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481" w:rsidRPr="00017CC4" w:rsidRDefault="00BC0481" w:rsidP="00017C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17CC4">
        <w:rPr>
          <w:rFonts w:ascii="Times New Roman" w:hAnsi="Times New Roman" w:cs="Times New Roman"/>
          <w:b/>
          <w:bCs/>
          <w:sz w:val="24"/>
          <w:szCs w:val="24"/>
          <w:lang w:val="uk-UA"/>
        </w:rPr>
        <w:t>З 8 по 12 квітня управляючі муніципальні компанії та комунальні підприємства Хмельницького  виконали значні обсяги робіт</w:t>
      </w:r>
    </w:p>
    <w:p w:rsidR="00EE5CB6" w:rsidRPr="00017CC4" w:rsidRDefault="00EE5CB6" w:rsidP="00017C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D7435" w:rsidRPr="00017CC4" w:rsidRDefault="00733B58" w:rsidP="00017CC4">
      <w:pPr>
        <w:spacing w:after="0" w:line="240" w:lineRule="auto"/>
        <w:ind w:right="-34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17CC4">
        <w:rPr>
          <w:rFonts w:ascii="Times New Roman" w:hAnsi="Times New Roman" w:cs="Times New Roman"/>
          <w:b/>
          <w:sz w:val="24"/>
          <w:szCs w:val="24"/>
          <w:lang w:val="uk-UA"/>
        </w:rPr>
        <w:t>УМК «Центральна»</w:t>
      </w:r>
    </w:p>
    <w:p w:rsidR="00BD7435" w:rsidRPr="00017CC4" w:rsidRDefault="00BD7435" w:rsidP="00017CC4">
      <w:pPr>
        <w:spacing w:after="0" w:line="240" w:lineRule="auto"/>
        <w:ind w:right="-34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733B58" w:rsidRPr="00017CC4" w:rsidRDefault="00733B58" w:rsidP="00017CC4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017CC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1. Виконано ремонт та заміну трубопроводів та фасонних частин  системи  каналізації </w:t>
      </w:r>
      <w:r w:rsidR="00BD7435" w:rsidRPr="00017CC4">
        <w:rPr>
          <w:rFonts w:ascii="Times New Roman" w:hAnsi="Times New Roman" w:cs="Times New Roman"/>
          <w:bCs/>
          <w:sz w:val="24"/>
          <w:szCs w:val="24"/>
          <w:lang w:val="uk-UA"/>
        </w:rPr>
        <w:t>(</w:t>
      </w:r>
      <w:r w:rsidRPr="00017CC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20,5 </w:t>
      </w:r>
      <w:proofErr w:type="spellStart"/>
      <w:r w:rsidRPr="00017CC4">
        <w:rPr>
          <w:rFonts w:ascii="Times New Roman" w:hAnsi="Times New Roman" w:cs="Times New Roman"/>
          <w:bCs/>
          <w:sz w:val="24"/>
          <w:szCs w:val="24"/>
          <w:lang w:val="uk-UA"/>
        </w:rPr>
        <w:t>м.п</w:t>
      </w:r>
      <w:proofErr w:type="spellEnd"/>
      <w:r w:rsidRPr="00017CC4">
        <w:rPr>
          <w:rFonts w:ascii="Times New Roman" w:hAnsi="Times New Roman" w:cs="Times New Roman"/>
          <w:bCs/>
          <w:sz w:val="24"/>
          <w:szCs w:val="24"/>
          <w:lang w:val="uk-UA"/>
        </w:rPr>
        <w:t>, 9 шт</w:t>
      </w:r>
      <w:r w:rsidR="00BD7435" w:rsidRPr="00017CC4">
        <w:rPr>
          <w:rFonts w:ascii="Times New Roman" w:hAnsi="Times New Roman" w:cs="Times New Roman"/>
          <w:bCs/>
          <w:sz w:val="24"/>
          <w:szCs w:val="24"/>
          <w:lang w:val="uk-UA"/>
        </w:rPr>
        <w:t>.) за адресами:</w:t>
      </w:r>
    </w:p>
    <w:p w:rsidR="00733B58" w:rsidRPr="00017CC4" w:rsidRDefault="00BD7435" w:rsidP="00017CC4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017CC4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733B58" w:rsidRPr="00017CC4">
        <w:rPr>
          <w:rFonts w:ascii="Times New Roman" w:hAnsi="Times New Roman" w:cs="Times New Roman"/>
          <w:sz w:val="24"/>
          <w:szCs w:val="24"/>
          <w:lang w:val="uk-UA"/>
        </w:rPr>
        <w:t>вул. Вокзальна, 133</w:t>
      </w:r>
      <w:r w:rsidRPr="00017CC4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733B58" w:rsidRPr="00017CC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733B58" w:rsidRPr="00017CC4">
        <w:rPr>
          <w:rFonts w:ascii="Times New Roman" w:hAnsi="Times New Roman" w:cs="Times New Roman"/>
          <w:sz w:val="24"/>
          <w:szCs w:val="24"/>
          <w:lang w:val="uk-UA"/>
        </w:rPr>
        <w:t>кв</w:t>
      </w:r>
      <w:proofErr w:type="spellEnd"/>
      <w:r w:rsidR="00733B58" w:rsidRPr="00017CC4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017CC4">
        <w:rPr>
          <w:rFonts w:ascii="Times New Roman" w:hAnsi="Times New Roman" w:cs="Times New Roman"/>
          <w:sz w:val="24"/>
          <w:szCs w:val="24"/>
          <w:lang w:val="uk-UA"/>
        </w:rPr>
        <w:t xml:space="preserve"> 25-32 - </w:t>
      </w:r>
      <w:r w:rsidR="00733B58" w:rsidRPr="00017CC4">
        <w:rPr>
          <w:rFonts w:ascii="Times New Roman" w:hAnsi="Times New Roman" w:cs="Times New Roman"/>
          <w:sz w:val="24"/>
          <w:szCs w:val="24"/>
          <w:lang w:val="uk-UA"/>
        </w:rPr>
        <w:t>д. 110 -</w:t>
      </w:r>
      <w:r w:rsidRPr="00017CC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33B58" w:rsidRPr="00017CC4">
        <w:rPr>
          <w:rFonts w:ascii="Times New Roman" w:hAnsi="Times New Roman" w:cs="Times New Roman"/>
          <w:sz w:val="24"/>
          <w:szCs w:val="24"/>
          <w:lang w:val="uk-UA"/>
        </w:rPr>
        <w:t>16</w:t>
      </w:r>
      <w:r w:rsidRPr="00017CC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733B58" w:rsidRPr="00017CC4">
        <w:rPr>
          <w:rFonts w:ascii="Times New Roman" w:hAnsi="Times New Roman" w:cs="Times New Roman"/>
          <w:sz w:val="24"/>
          <w:szCs w:val="24"/>
          <w:lang w:val="uk-UA"/>
        </w:rPr>
        <w:t>м.п</w:t>
      </w:r>
      <w:proofErr w:type="spellEnd"/>
      <w:r w:rsidRPr="00017CC4">
        <w:rPr>
          <w:rFonts w:ascii="Times New Roman" w:hAnsi="Times New Roman" w:cs="Times New Roman"/>
          <w:sz w:val="24"/>
          <w:szCs w:val="24"/>
          <w:lang w:val="uk-UA"/>
        </w:rPr>
        <w:t>.;</w:t>
      </w:r>
    </w:p>
    <w:p w:rsidR="00733B58" w:rsidRPr="00017CC4" w:rsidRDefault="00BD7435" w:rsidP="00017CC4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017CC4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733B58" w:rsidRPr="00017CC4">
        <w:rPr>
          <w:rFonts w:ascii="Times New Roman" w:hAnsi="Times New Roman" w:cs="Times New Roman"/>
          <w:sz w:val="24"/>
          <w:szCs w:val="24"/>
          <w:lang w:val="uk-UA"/>
        </w:rPr>
        <w:t xml:space="preserve">вул. Прибузька, 6 </w:t>
      </w:r>
      <w:r w:rsidRPr="00017CC4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733B58" w:rsidRPr="00017CC4">
        <w:rPr>
          <w:rFonts w:ascii="Times New Roman" w:hAnsi="Times New Roman" w:cs="Times New Roman"/>
          <w:sz w:val="24"/>
          <w:szCs w:val="24"/>
          <w:lang w:val="uk-UA"/>
        </w:rPr>
        <w:t>д.50</w:t>
      </w:r>
      <w:r w:rsidRPr="00017CC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33B58" w:rsidRPr="00017CC4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017CC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33B58" w:rsidRPr="00017CC4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017CC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733B58" w:rsidRPr="00017CC4">
        <w:rPr>
          <w:rFonts w:ascii="Times New Roman" w:hAnsi="Times New Roman" w:cs="Times New Roman"/>
          <w:sz w:val="24"/>
          <w:szCs w:val="24"/>
          <w:lang w:val="uk-UA"/>
        </w:rPr>
        <w:t>м.п</w:t>
      </w:r>
      <w:proofErr w:type="spellEnd"/>
      <w:r w:rsidR="00733B58" w:rsidRPr="00017CC4">
        <w:rPr>
          <w:rFonts w:ascii="Times New Roman" w:hAnsi="Times New Roman" w:cs="Times New Roman"/>
          <w:sz w:val="24"/>
          <w:szCs w:val="24"/>
          <w:lang w:val="uk-UA"/>
        </w:rPr>
        <w:t>, перехід</w:t>
      </w:r>
      <w:r w:rsidRPr="00017CC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33B58" w:rsidRPr="00017CC4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017CC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33B58" w:rsidRPr="00017CC4">
        <w:rPr>
          <w:rFonts w:ascii="Times New Roman" w:hAnsi="Times New Roman" w:cs="Times New Roman"/>
          <w:sz w:val="24"/>
          <w:szCs w:val="24"/>
          <w:lang w:val="uk-UA"/>
        </w:rPr>
        <w:t xml:space="preserve">4 шт., компенсатор </w:t>
      </w:r>
      <w:r w:rsidRPr="00017CC4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="00733B58" w:rsidRPr="00017CC4">
        <w:rPr>
          <w:rFonts w:ascii="Times New Roman" w:hAnsi="Times New Roman" w:cs="Times New Roman"/>
          <w:sz w:val="24"/>
          <w:szCs w:val="24"/>
          <w:lang w:val="uk-UA"/>
        </w:rPr>
        <w:t xml:space="preserve"> 2</w:t>
      </w:r>
      <w:r w:rsidRPr="00017CC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33B58" w:rsidRPr="00017CC4">
        <w:rPr>
          <w:rFonts w:ascii="Times New Roman" w:hAnsi="Times New Roman" w:cs="Times New Roman"/>
          <w:sz w:val="24"/>
          <w:szCs w:val="24"/>
          <w:lang w:val="uk-UA"/>
        </w:rPr>
        <w:t>шт</w:t>
      </w:r>
      <w:r w:rsidRPr="00017CC4">
        <w:rPr>
          <w:rFonts w:ascii="Times New Roman" w:hAnsi="Times New Roman" w:cs="Times New Roman"/>
          <w:sz w:val="24"/>
          <w:szCs w:val="24"/>
          <w:lang w:val="uk-UA"/>
        </w:rPr>
        <w:t>.;</w:t>
      </w:r>
    </w:p>
    <w:p w:rsidR="00733B58" w:rsidRPr="00017CC4" w:rsidRDefault="00BD7435" w:rsidP="00017CC4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017CC4">
        <w:rPr>
          <w:rFonts w:ascii="Times New Roman" w:hAnsi="Times New Roman" w:cs="Times New Roman"/>
          <w:sz w:val="24"/>
          <w:szCs w:val="24"/>
          <w:lang w:val="uk-UA"/>
        </w:rPr>
        <w:t>- вул. Прибузька, 6</w:t>
      </w:r>
      <w:r w:rsidR="00733B58" w:rsidRPr="00017CC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17CC4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733B58" w:rsidRPr="00017CC4">
        <w:rPr>
          <w:rFonts w:ascii="Times New Roman" w:hAnsi="Times New Roman" w:cs="Times New Roman"/>
          <w:sz w:val="24"/>
          <w:szCs w:val="24"/>
          <w:lang w:val="uk-UA"/>
        </w:rPr>
        <w:t xml:space="preserve">коліна </w:t>
      </w:r>
      <w:r w:rsidRPr="00017CC4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="00733B58" w:rsidRPr="00017CC4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017CC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33B58" w:rsidRPr="00017CC4">
        <w:rPr>
          <w:rFonts w:ascii="Times New Roman" w:hAnsi="Times New Roman" w:cs="Times New Roman"/>
          <w:sz w:val="24"/>
          <w:szCs w:val="24"/>
          <w:lang w:val="uk-UA"/>
        </w:rPr>
        <w:t>шт</w:t>
      </w:r>
      <w:r w:rsidRPr="00017CC4">
        <w:rPr>
          <w:rFonts w:ascii="Times New Roman" w:hAnsi="Times New Roman" w:cs="Times New Roman"/>
          <w:sz w:val="24"/>
          <w:szCs w:val="24"/>
          <w:lang w:val="uk-UA"/>
        </w:rPr>
        <w:t>.;</w:t>
      </w:r>
    </w:p>
    <w:p w:rsidR="00733B58" w:rsidRPr="00017CC4" w:rsidRDefault="00BD7435" w:rsidP="00017CC4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017CC4">
        <w:rPr>
          <w:rFonts w:ascii="Times New Roman" w:hAnsi="Times New Roman" w:cs="Times New Roman"/>
          <w:sz w:val="24"/>
          <w:szCs w:val="24"/>
          <w:lang w:val="uk-UA"/>
        </w:rPr>
        <w:t>- вул. Соборна, 14/2</w:t>
      </w:r>
      <w:r w:rsidR="00733B58" w:rsidRPr="00017CC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17CC4">
        <w:rPr>
          <w:rFonts w:ascii="Times New Roman" w:hAnsi="Times New Roman" w:cs="Times New Roman"/>
          <w:sz w:val="24"/>
          <w:szCs w:val="24"/>
          <w:lang w:val="uk-UA"/>
        </w:rPr>
        <w:t>- коліно</w:t>
      </w:r>
      <w:r w:rsidR="00733B58" w:rsidRPr="00017CC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17CC4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="00733B58" w:rsidRPr="00017CC4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017CC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33B58" w:rsidRPr="00017CC4">
        <w:rPr>
          <w:rFonts w:ascii="Times New Roman" w:hAnsi="Times New Roman" w:cs="Times New Roman"/>
          <w:sz w:val="24"/>
          <w:szCs w:val="24"/>
          <w:lang w:val="uk-UA"/>
        </w:rPr>
        <w:t>шт</w:t>
      </w:r>
      <w:r w:rsidRPr="00017CC4">
        <w:rPr>
          <w:rFonts w:ascii="Times New Roman" w:hAnsi="Times New Roman" w:cs="Times New Roman"/>
          <w:sz w:val="24"/>
          <w:szCs w:val="24"/>
          <w:lang w:val="uk-UA"/>
        </w:rPr>
        <w:t>.;</w:t>
      </w:r>
    </w:p>
    <w:p w:rsidR="00733B58" w:rsidRPr="00017CC4" w:rsidRDefault="00BD7435" w:rsidP="00017CC4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017CC4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733B58" w:rsidRPr="00017CC4">
        <w:rPr>
          <w:rFonts w:ascii="Times New Roman" w:hAnsi="Times New Roman" w:cs="Times New Roman"/>
          <w:sz w:val="24"/>
          <w:szCs w:val="24"/>
          <w:lang w:val="uk-UA"/>
        </w:rPr>
        <w:t>вул. Кам’янецька, 82</w:t>
      </w:r>
      <w:r w:rsidRPr="00017CC4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733B58" w:rsidRPr="00017CC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733B58" w:rsidRPr="00017CC4">
        <w:rPr>
          <w:rFonts w:ascii="Times New Roman" w:hAnsi="Times New Roman" w:cs="Times New Roman"/>
          <w:sz w:val="24"/>
          <w:szCs w:val="24"/>
          <w:lang w:val="uk-UA"/>
        </w:rPr>
        <w:t>кв</w:t>
      </w:r>
      <w:proofErr w:type="spellEnd"/>
      <w:r w:rsidR="00733B58" w:rsidRPr="00017CC4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017CC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33B58" w:rsidRPr="00017CC4">
        <w:rPr>
          <w:rFonts w:ascii="Times New Roman" w:hAnsi="Times New Roman" w:cs="Times New Roman"/>
          <w:sz w:val="24"/>
          <w:szCs w:val="24"/>
          <w:lang w:val="uk-UA"/>
        </w:rPr>
        <w:t xml:space="preserve">59 </w:t>
      </w:r>
      <w:r w:rsidRPr="00017CC4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733B58" w:rsidRPr="00017CC4">
        <w:rPr>
          <w:rFonts w:ascii="Times New Roman" w:hAnsi="Times New Roman" w:cs="Times New Roman"/>
          <w:sz w:val="24"/>
          <w:szCs w:val="24"/>
          <w:lang w:val="uk-UA"/>
        </w:rPr>
        <w:t>д.110</w:t>
      </w:r>
      <w:r w:rsidRPr="00017CC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33B58" w:rsidRPr="00017CC4">
        <w:rPr>
          <w:rFonts w:ascii="Times New Roman" w:hAnsi="Times New Roman" w:cs="Times New Roman"/>
          <w:sz w:val="24"/>
          <w:szCs w:val="24"/>
          <w:lang w:val="uk-UA"/>
        </w:rPr>
        <w:t>- 2,5</w:t>
      </w:r>
      <w:r w:rsidRPr="00017CC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733B58" w:rsidRPr="00017CC4">
        <w:rPr>
          <w:rFonts w:ascii="Times New Roman" w:hAnsi="Times New Roman" w:cs="Times New Roman"/>
          <w:sz w:val="24"/>
          <w:szCs w:val="24"/>
          <w:lang w:val="uk-UA"/>
        </w:rPr>
        <w:t>м.п</w:t>
      </w:r>
      <w:proofErr w:type="spellEnd"/>
      <w:r w:rsidRPr="00017CC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33B58" w:rsidRPr="00017CC4" w:rsidRDefault="00733B58" w:rsidP="00017CC4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017CC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17CC4">
        <w:rPr>
          <w:rFonts w:ascii="Times New Roman" w:hAnsi="Times New Roman" w:cs="Times New Roman"/>
          <w:bCs/>
          <w:sz w:val="24"/>
          <w:szCs w:val="24"/>
          <w:lang w:val="uk-UA"/>
        </w:rPr>
        <w:t>2. Виконано прочистку трубо</w:t>
      </w:r>
      <w:r w:rsidR="0053141F" w:rsidRPr="00017CC4">
        <w:rPr>
          <w:rFonts w:ascii="Times New Roman" w:hAnsi="Times New Roman" w:cs="Times New Roman"/>
          <w:bCs/>
          <w:sz w:val="24"/>
          <w:szCs w:val="24"/>
          <w:lang w:val="uk-UA"/>
        </w:rPr>
        <w:t>проводів системи  каналізації (</w:t>
      </w:r>
      <w:r w:rsidRPr="00017CC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63 </w:t>
      </w:r>
      <w:proofErr w:type="spellStart"/>
      <w:r w:rsidRPr="00017CC4">
        <w:rPr>
          <w:rFonts w:ascii="Times New Roman" w:hAnsi="Times New Roman" w:cs="Times New Roman"/>
          <w:bCs/>
          <w:sz w:val="24"/>
          <w:szCs w:val="24"/>
          <w:lang w:val="uk-UA"/>
        </w:rPr>
        <w:t>м.п</w:t>
      </w:r>
      <w:proofErr w:type="spellEnd"/>
      <w:r w:rsidR="0053141F" w:rsidRPr="00017CC4">
        <w:rPr>
          <w:rFonts w:ascii="Times New Roman" w:hAnsi="Times New Roman" w:cs="Times New Roman"/>
          <w:bCs/>
          <w:sz w:val="24"/>
          <w:szCs w:val="24"/>
          <w:lang w:val="uk-UA"/>
        </w:rPr>
        <w:t>.) за адресами:</w:t>
      </w:r>
    </w:p>
    <w:p w:rsidR="00733B58" w:rsidRPr="00017CC4" w:rsidRDefault="0053141F" w:rsidP="00017CC4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017CC4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733B58" w:rsidRPr="00017CC4">
        <w:rPr>
          <w:rFonts w:ascii="Times New Roman" w:hAnsi="Times New Roman" w:cs="Times New Roman"/>
          <w:sz w:val="24"/>
          <w:szCs w:val="24"/>
          <w:lang w:val="uk-UA"/>
        </w:rPr>
        <w:t>вул. Вишнева, 137 -</w:t>
      </w:r>
      <w:r w:rsidRPr="00017CC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33B58" w:rsidRPr="00017CC4">
        <w:rPr>
          <w:rFonts w:ascii="Times New Roman" w:hAnsi="Times New Roman" w:cs="Times New Roman"/>
          <w:sz w:val="24"/>
          <w:szCs w:val="24"/>
          <w:lang w:val="uk-UA"/>
        </w:rPr>
        <w:t xml:space="preserve">15 </w:t>
      </w:r>
      <w:proofErr w:type="spellStart"/>
      <w:r w:rsidR="00733B58" w:rsidRPr="00017CC4">
        <w:rPr>
          <w:rFonts w:ascii="Times New Roman" w:hAnsi="Times New Roman" w:cs="Times New Roman"/>
          <w:sz w:val="24"/>
          <w:szCs w:val="24"/>
          <w:lang w:val="uk-UA"/>
        </w:rPr>
        <w:t>м.п</w:t>
      </w:r>
      <w:proofErr w:type="spellEnd"/>
      <w:r w:rsidRPr="00017CC4">
        <w:rPr>
          <w:rFonts w:ascii="Times New Roman" w:hAnsi="Times New Roman" w:cs="Times New Roman"/>
          <w:sz w:val="24"/>
          <w:szCs w:val="24"/>
          <w:lang w:val="uk-UA"/>
        </w:rPr>
        <w:t>.;</w:t>
      </w:r>
    </w:p>
    <w:p w:rsidR="00733B58" w:rsidRPr="00017CC4" w:rsidRDefault="0053141F" w:rsidP="00017CC4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017CC4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733B58" w:rsidRPr="00017CC4">
        <w:rPr>
          <w:rFonts w:ascii="Times New Roman" w:hAnsi="Times New Roman" w:cs="Times New Roman"/>
          <w:sz w:val="24"/>
          <w:szCs w:val="24"/>
          <w:lang w:val="uk-UA"/>
        </w:rPr>
        <w:t>вул. Вишнева, 135</w:t>
      </w:r>
      <w:r w:rsidRPr="00017CC4">
        <w:rPr>
          <w:rFonts w:ascii="Times New Roman" w:hAnsi="Times New Roman" w:cs="Times New Roman"/>
          <w:sz w:val="24"/>
          <w:szCs w:val="24"/>
          <w:lang w:val="uk-UA"/>
        </w:rPr>
        <w:t xml:space="preserve"> –</w:t>
      </w:r>
      <w:r w:rsidR="00733B58" w:rsidRPr="00017CC4">
        <w:rPr>
          <w:rFonts w:ascii="Times New Roman" w:hAnsi="Times New Roman" w:cs="Times New Roman"/>
          <w:sz w:val="24"/>
          <w:szCs w:val="24"/>
          <w:lang w:val="uk-UA"/>
        </w:rPr>
        <w:t xml:space="preserve"> 15</w:t>
      </w:r>
      <w:r w:rsidRPr="00017CC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733B58" w:rsidRPr="00017CC4">
        <w:rPr>
          <w:rFonts w:ascii="Times New Roman" w:hAnsi="Times New Roman" w:cs="Times New Roman"/>
          <w:sz w:val="24"/>
          <w:szCs w:val="24"/>
          <w:lang w:val="uk-UA"/>
        </w:rPr>
        <w:t>м.п</w:t>
      </w:r>
      <w:proofErr w:type="spellEnd"/>
      <w:r w:rsidRPr="00017CC4">
        <w:rPr>
          <w:rFonts w:ascii="Times New Roman" w:hAnsi="Times New Roman" w:cs="Times New Roman"/>
          <w:sz w:val="24"/>
          <w:szCs w:val="24"/>
          <w:lang w:val="uk-UA"/>
        </w:rPr>
        <w:t>.;</w:t>
      </w:r>
    </w:p>
    <w:p w:rsidR="00733B58" w:rsidRPr="00017CC4" w:rsidRDefault="0053141F" w:rsidP="00017CC4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017CC4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733B58" w:rsidRPr="00017CC4">
        <w:rPr>
          <w:rFonts w:ascii="Times New Roman" w:hAnsi="Times New Roman" w:cs="Times New Roman"/>
          <w:sz w:val="24"/>
          <w:szCs w:val="24"/>
          <w:lang w:val="uk-UA"/>
        </w:rPr>
        <w:t xml:space="preserve">вул. Шухевича, 4/3 </w:t>
      </w:r>
      <w:r w:rsidRPr="00017CC4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="00733B58" w:rsidRPr="00017CC4">
        <w:rPr>
          <w:rFonts w:ascii="Times New Roman" w:hAnsi="Times New Roman" w:cs="Times New Roman"/>
          <w:sz w:val="24"/>
          <w:szCs w:val="24"/>
          <w:lang w:val="uk-UA"/>
        </w:rPr>
        <w:t xml:space="preserve"> 20</w:t>
      </w:r>
      <w:r w:rsidRPr="00017CC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733B58" w:rsidRPr="00017CC4">
        <w:rPr>
          <w:rFonts w:ascii="Times New Roman" w:hAnsi="Times New Roman" w:cs="Times New Roman"/>
          <w:sz w:val="24"/>
          <w:szCs w:val="24"/>
          <w:lang w:val="uk-UA"/>
        </w:rPr>
        <w:t>м.п</w:t>
      </w:r>
      <w:proofErr w:type="spellEnd"/>
      <w:r w:rsidRPr="00017CC4">
        <w:rPr>
          <w:rFonts w:ascii="Times New Roman" w:hAnsi="Times New Roman" w:cs="Times New Roman"/>
          <w:sz w:val="24"/>
          <w:szCs w:val="24"/>
          <w:lang w:val="uk-UA"/>
        </w:rPr>
        <w:t>.;</w:t>
      </w:r>
    </w:p>
    <w:p w:rsidR="00733B58" w:rsidRPr="00017CC4" w:rsidRDefault="0053141F" w:rsidP="00017CC4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017CC4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733B58" w:rsidRPr="00017CC4">
        <w:rPr>
          <w:rFonts w:ascii="Times New Roman" w:hAnsi="Times New Roman" w:cs="Times New Roman"/>
          <w:sz w:val="24"/>
          <w:szCs w:val="24"/>
          <w:lang w:val="uk-UA"/>
        </w:rPr>
        <w:t>вул. Кам’янецька, 38</w:t>
      </w:r>
      <w:r w:rsidRPr="00017CC4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733B58" w:rsidRPr="00017CC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733B58" w:rsidRPr="00017CC4">
        <w:rPr>
          <w:rFonts w:ascii="Times New Roman" w:hAnsi="Times New Roman" w:cs="Times New Roman"/>
          <w:sz w:val="24"/>
          <w:szCs w:val="24"/>
          <w:lang w:val="uk-UA"/>
        </w:rPr>
        <w:t>кв</w:t>
      </w:r>
      <w:proofErr w:type="spellEnd"/>
      <w:r w:rsidR="00733B58" w:rsidRPr="00017CC4">
        <w:rPr>
          <w:rFonts w:ascii="Times New Roman" w:hAnsi="Times New Roman" w:cs="Times New Roman"/>
          <w:sz w:val="24"/>
          <w:szCs w:val="24"/>
          <w:lang w:val="uk-UA"/>
        </w:rPr>
        <w:t>. 131</w:t>
      </w:r>
      <w:r w:rsidRPr="00017CC4">
        <w:rPr>
          <w:rFonts w:ascii="Times New Roman" w:hAnsi="Times New Roman" w:cs="Times New Roman"/>
          <w:sz w:val="24"/>
          <w:szCs w:val="24"/>
          <w:lang w:val="uk-UA"/>
        </w:rPr>
        <w:t xml:space="preserve"> –</w:t>
      </w:r>
      <w:r w:rsidR="00733B58" w:rsidRPr="00017CC4">
        <w:rPr>
          <w:rFonts w:ascii="Times New Roman" w:hAnsi="Times New Roman" w:cs="Times New Roman"/>
          <w:sz w:val="24"/>
          <w:szCs w:val="24"/>
          <w:lang w:val="uk-UA"/>
        </w:rPr>
        <w:t xml:space="preserve"> 3</w:t>
      </w:r>
      <w:r w:rsidRPr="00017CC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733B58" w:rsidRPr="00017CC4">
        <w:rPr>
          <w:rFonts w:ascii="Times New Roman" w:hAnsi="Times New Roman" w:cs="Times New Roman"/>
          <w:sz w:val="24"/>
          <w:szCs w:val="24"/>
          <w:lang w:val="uk-UA"/>
        </w:rPr>
        <w:t>м.п</w:t>
      </w:r>
      <w:proofErr w:type="spellEnd"/>
      <w:r w:rsidRPr="00017CC4">
        <w:rPr>
          <w:rFonts w:ascii="Times New Roman" w:hAnsi="Times New Roman" w:cs="Times New Roman"/>
          <w:sz w:val="24"/>
          <w:szCs w:val="24"/>
          <w:lang w:val="uk-UA"/>
        </w:rPr>
        <w:t>.;</w:t>
      </w:r>
    </w:p>
    <w:p w:rsidR="00733B58" w:rsidRPr="00017CC4" w:rsidRDefault="0053141F" w:rsidP="00017CC4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017CC4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733B58" w:rsidRPr="00017CC4">
        <w:rPr>
          <w:rFonts w:ascii="Times New Roman" w:hAnsi="Times New Roman" w:cs="Times New Roman"/>
          <w:sz w:val="24"/>
          <w:szCs w:val="24"/>
          <w:lang w:val="uk-UA"/>
        </w:rPr>
        <w:t>вул. Соборна, 33</w:t>
      </w:r>
      <w:r w:rsidRPr="00017CC4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733B58" w:rsidRPr="00017CC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733B58" w:rsidRPr="00017CC4">
        <w:rPr>
          <w:rFonts w:ascii="Times New Roman" w:hAnsi="Times New Roman" w:cs="Times New Roman"/>
          <w:sz w:val="24"/>
          <w:szCs w:val="24"/>
          <w:lang w:val="uk-UA"/>
        </w:rPr>
        <w:t>кв</w:t>
      </w:r>
      <w:proofErr w:type="spellEnd"/>
      <w:r w:rsidR="00733B58" w:rsidRPr="00017CC4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017CC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33B58" w:rsidRPr="00017CC4">
        <w:rPr>
          <w:rFonts w:ascii="Times New Roman" w:hAnsi="Times New Roman" w:cs="Times New Roman"/>
          <w:sz w:val="24"/>
          <w:szCs w:val="24"/>
          <w:lang w:val="uk-UA"/>
        </w:rPr>
        <w:t xml:space="preserve">9 </w:t>
      </w:r>
      <w:r w:rsidRPr="00017CC4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="00733B58" w:rsidRPr="00017CC4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017CC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733B58" w:rsidRPr="00017CC4">
        <w:rPr>
          <w:rFonts w:ascii="Times New Roman" w:hAnsi="Times New Roman" w:cs="Times New Roman"/>
          <w:sz w:val="24"/>
          <w:szCs w:val="24"/>
          <w:lang w:val="uk-UA"/>
        </w:rPr>
        <w:t>м.п</w:t>
      </w:r>
      <w:proofErr w:type="spellEnd"/>
      <w:r w:rsidRPr="00017CC4">
        <w:rPr>
          <w:rFonts w:ascii="Times New Roman" w:hAnsi="Times New Roman" w:cs="Times New Roman"/>
          <w:sz w:val="24"/>
          <w:szCs w:val="24"/>
          <w:lang w:val="uk-UA"/>
        </w:rPr>
        <w:t>.;</w:t>
      </w:r>
    </w:p>
    <w:p w:rsidR="00733B58" w:rsidRPr="00017CC4" w:rsidRDefault="0053141F" w:rsidP="00017CC4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017CC4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733B58" w:rsidRPr="00017CC4">
        <w:rPr>
          <w:rFonts w:ascii="Times New Roman" w:hAnsi="Times New Roman" w:cs="Times New Roman"/>
          <w:sz w:val="24"/>
          <w:szCs w:val="24"/>
          <w:lang w:val="uk-UA"/>
        </w:rPr>
        <w:t xml:space="preserve">вул. Завадського, 64/2 </w:t>
      </w:r>
      <w:r w:rsidRPr="00017CC4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="00733B58" w:rsidRPr="00017CC4"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017CC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733B58" w:rsidRPr="00017CC4">
        <w:rPr>
          <w:rFonts w:ascii="Times New Roman" w:hAnsi="Times New Roman" w:cs="Times New Roman"/>
          <w:sz w:val="24"/>
          <w:szCs w:val="24"/>
          <w:lang w:val="uk-UA"/>
        </w:rPr>
        <w:t>м.п</w:t>
      </w:r>
      <w:proofErr w:type="spellEnd"/>
      <w:r w:rsidRPr="00017CC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33B58" w:rsidRPr="00017CC4" w:rsidRDefault="00733B58" w:rsidP="00017C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17CC4">
        <w:rPr>
          <w:rFonts w:ascii="Times New Roman" w:hAnsi="Times New Roman" w:cs="Times New Roman"/>
          <w:bCs/>
          <w:sz w:val="24"/>
          <w:szCs w:val="24"/>
          <w:lang w:val="uk-UA"/>
        </w:rPr>
        <w:t>3. Виконано ремонт та заміну трубопров</w:t>
      </w:r>
      <w:r w:rsidR="00E628A7" w:rsidRPr="00017CC4">
        <w:rPr>
          <w:rFonts w:ascii="Times New Roman" w:hAnsi="Times New Roman" w:cs="Times New Roman"/>
          <w:bCs/>
          <w:sz w:val="24"/>
          <w:szCs w:val="24"/>
          <w:lang w:val="uk-UA"/>
        </w:rPr>
        <w:t>одів холодного водопостачання (</w:t>
      </w:r>
      <w:r w:rsidRPr="00017CC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16 </w:t>
      </w:r>
      <w:proofErr w:type="spellStart"/>
      <w:r w:rsidRPr="00017CC4">
        <w:rPr>
          <w:rFonts w:ascii="Times New Roman" w:hAnsi="Times New Roman" w:cs="Times New Roman"/>
          <w:bCs/>
          <w:sz w:val="24"/>
          <w:szCs w:val="24"/>
          <w:lang w:val="uk-UA"/>
        </w:rPr>
        <w:t>м.п</w:t>
      </w:r>
      <w:proofErr w:type="spellEnd"/>
      <w:r w:rsidR="00E628A7" w:rsidRPr="00017CC4">
        <w:rPr>
          <w:rFonts w:ascii="Times New Roman" w:hAnsi="Times New Roman" w:cs="Times New Roman"/>
          <w:bCs/>
          <w:sz w:val="24"/>
          <w:szCs w:val="24"/>
          <w:lang w:val="uk-UA"/>
        </w:rPr>
        <w:t>.) за адресою:</w:t>
      </w:r>
      <w:r w:rsidR="00E628A7" w:rsidRPr="00017CC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17CC4">
        <w:rPr>
          <w:rFonts w:ascii="Times New Roman" w:hAnsi="Times New Roman" w:cs="Times New Roman"/>
          <w:sz w:val="24"/>
          <w:szCs w:val="24"/>
          <w:lang w:val="uk-UA"/>
        </w:rPr>
        <w:t>вул. Вокзальна, 133</w:t>
      </w:r>
      <w:r w:rsidR="00E628A7" w:rsidRPr="00017CC4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017CC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17CC4">
        <w:rPr>
          <w:rFonts w:ascii="Times New Roman" w:hAnsi="Times New Roman" w:cs="Times New Roman"/>
          <w:sz w:val="24"/>
          <w:szCs w:val="24"/>
          <w:lang w:val="uk-UA"/>
        </w:rPr>
        <w:t>кв</w:t>
      </w:r>
      <w:proofErr w:type="spellEnd"/>
      <w:r w:rsidRPr="00017CC4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E628A7" w:rsidRPr="00017CC4">
        <w:rPr>
          <w:rFonts w:ascii="Times New Roman" w:hAnsi="Times New Roman" w:cs="Times New Roman"/>
          <w:sz w:val="24"/>
          <w:szCs w:val="24"/>
          <w:lang w:val="uk-UA"/>
        </w:rPr>
        <w:t xml:space="preserve"> 25-32</w:t>
      </w:r>
      <w:r w:rsidRPr="00017CC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628A7" w:rsidRPr="00017CC4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017CC4">
        <w:rPr>
          <w:rFonts w:ascii="Times New Roman" w:hAnsi="Times New Roman" w:cs="Times New Roman"/>
          <w:sz w:val="24"/>
          <w:szCs w:val="24"/>
          <w:lang w:val="uk-UA"/>
        </w:rPr>
        <w:t>д. 25</w:t>
      </w:r>
      <w:r w:rsidR="00E628A7" w:rsidRPr="00017CC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33B58" w:rsidRPr="00017CC4" w:rsidRDefault="00733B58" w:rsidP="00017CC4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017CC4">
        <w:rPr>
          <w:rFonts w:ascii="Times New Roman" w:hAnsi="Times New Roman" w:cs="Times New Roman"/>
          <w:bCs/>
          <w:sz w:val="24"/>
          <w:szCs w:val="24"/>
          <w:lang w:val="uk-UA"/>
        </w:rPr>
        <w:t>4. Виконано  заміну запірної арматури на трубопров</w:t>
      </w:r>
      <w:r w:rsidR="00E628A7" w:rsidRPr="00017CC4">
        <w:rPr>
          <w:rFonts w:ascii="Times New Roman" w:hAnsi="Times New Roman" w:cs="Times New Roman"/>
          <w:bCs/>
          <w:sz w:val="24"/>
          <w:szCs w:val="24"/>
          <w:lang w:val="uk-UA"/>
        </w:rPr>
        <w:t>одах холодного водопостачання (</w:t>
      </w:r>
      <w:r w:rsidRPr="00017CC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3 </w:t>
      </w:r>
      <w:proofErr w:type="spellStart"/>
      <w:r w:rsidRPr="00017CC4">
        <w:rPr>
          <w:rFonts w:ascii="Times New Roman" w:hAnsi="Times New Roman" w:cs="Times New Roman"/>
          <w:bCs/>
          <w:sz w:val="24"/>
          <w:szCs w:val="24"/>
          <w:lang w:val="uk-UA"/>
        </w:rPr>
        <w:t>шт</w:t>
      </w:r>
      <w:proofErr w:type="spellEnd"/>
      <w:r w:rsidR="00E628A7" w:rsidRPr="00017CC4">
        <w:rPr>
          <w:rFonts w:ascii="Times New Roman" w:hAnsi="Times New Roman" w:cs="Times New Roman"/>
          <w:bCs/>
          <w:sz w:val="24"/>
          <w:szCs w:val="24"/>
          <w:lang w:val="uk-UA"/>
        </w:rPr>
        <w:t>,) за адресами:</w:t>
      </w:r>
    </w:p>
    <w:p w:rsidR="00733B58" w:rsidRPr="00017CC4" w:rsidRDefault="00E628A7" w:rsidP="00017CC4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017CC4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733B58" w:rsidRPr="00017CC4">
        <w:rPr>
          <w:rFonts w:ascii="Times New Roman" w:hAnsi="Times New Roman" w:cs="Times New Roman"/>
          <w:sz w:val="24"/>
          <w:szCs w:val="24"/>
          <w:lang w:val="uk-UA"/>
        </w:rPr>
        <w:t xml:space="preserve">вул. Соборна, 58 </w:t>
      </w:r>
      <w:r w:rsidRPr="00017CC4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733B58" w:rsidRPr="00017CC4">
        <w:rPr>
          <w:rFonts w:ascii="Times New Roman" w:hAnsi="Times New Roman" w:cs="Times New Roman"/>
          <w:sz w:val="24"/>
          <w:szCs w:val="24"/>
          <w:lang w:val="uk-UA"/>
        </w:rPr>
        <w:t>підвал д.32</w:t>
      </w:r>
      <w:r w:rsidRPr="00017CC4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 w:rsidR="00733B58" w:rsidRPr="00017CC4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017CC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33B58" w:rsidRPr="00017CC4">
        <w:rPr>
          <w:rFonts w:ascii="Times New Roman" w:hAnsi="Times New Roman" w:cs="Times New Roman"/>
          <w:sz w:val="24"/>
          <w:szCs w:val="24"/>
          <w:lang w:val="uk-UA"/>
        </w:rPr>
        <w:t>шт</w:t>
      </w:r>
      <w:r w:rsidRPr="00017CC4">
        <w:rPr>
          <w:rFonts w:ascii="Times New Roman" w:hAnsi="Times New Roman" w:cs="Times New Roman"/>
          <w:sz w:val="24"/>
          <w:szCs w:val="24"/>
          <w:lang w:val="uk-UA"/>
        </w:rPr>
        <w:t>.;</w:t>
      </w:r>
    </w:p>
    <w:p w:rsidR="00733B58" w:rsidRPr="00017CC4" w:rsidRDefault="00E628A7" w:rsidP="00017CC4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017CC4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733B58" w:rsidRPr="00017CC4">
        <w:rPr>
          <w:rFonts w:ascii="Times New Roman" w:hAnsi="Times New Roman" w:cs="Times New Roman"/>
          <w:sz w:val="24"/>
          <w:szCs w:val="24"/>
          <w:lang w:val="uk-UA"/>
        </w:rPr>
        <w:t xml:space="preserve">вул. Соборна, 14/2 </w:t>
      </w:r>
      <w:r w:rsidRPr="00017CC4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733B58" w:rsidRPr="00017CC4">
        <w:rPr>
          <w:rFonts w:ascii="Times New Roman" w:hAnsi="Times New Roman" w:cs="Times New Roman"/>
          <w:sz w:val="24"/>
          <w:szCs w:val="24"/>
          <w:lang w:val="uk-UA"/>
        </w:rPr>
        <w:t xml:space="preserve"> д.32</w:t>
      </w:r>
      <w:r w:rsidRPr="00017CC4">
        <w:rPr>
          <w:rFonts w:ascii="Times New Roman" w:hAnsi="Times New Roman" w:cs="Times New Roman"/>
          <w:sz w:val="24"/>
          <w:szCs w:val="24"/>
          <w:lang w:val="uk-UA"/>
        </w:rPr>
        <w:t xml:space="preserve"> –</w:t>
      </w:r>
      <w:r w:rsidR="00733B58" w:rsidRPr="00017CC4">
        <w:rPr>
          <w:rFonts w:ascii="Times New Roman" w:hAnsi="Times New Roman" w:cs="Times New Roman"/>
          <w:sz w:val="24"/>
          <w:szCs w:val="24"/>
          <w:lang w:val="uk-UA"/>
        </w:rPr>
        <w:t xml:space="preserve"> 2</w:t>
      </w:r>
      <w:r w:rsidRPr="00017CC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33B58" w:rsidRPr="00017CC4">
        <w:rPr>
          <w:rFonts w:ascii="Times New Roman" w:hAnsi="Times New Roman" w:cs="Times New Roman"/>
          <w:sz w:val="24"/>
          <w:szCs w:val="24"/>
          <w:lang w:val="uk-UA"/>
        </w:rPr>
        <w:t>шт</w:t>
      </w:r>
      <w:r w:rsidRPr="00017CC4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733B58" w:rsidRPr="00017CC4">
        <w:rPr>
          <w:rFonts w:ascii="Times New Roman" w:hAnsi="Times New Roman" w:cs="Times New Roman"/>
          <w:sz w:val="24"/>
          <w:szCs w:val="24"/>
          <w:lang w:val="uk-UA"/>
        </w:rPr>
        <w:t xml:space="preserve">, кутник </w:t>
      </w:r>
      <w:r w:rsidRPr="00017CC4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="00733B58" w:rsidRPr="00017CC4">
        <w:rPr>
          <w:rFonts w:ascii="Times New Roman" w:hAnsi="Times New Roman" w:cs="Times New Roman"/>
          <w:sz w:val="24"/>
          <w:szCs w:val="24"/>
          <w:lang w:val="uk-UA"/>
        </w:rPr>
        <w:t xml:space="preserve"> 1</w:t>
      </w:r>
      <w:r w:rsidRPr="00017CC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33B58" w:rsidRPr="00017CC4">
        <w:rPr>
          <w:rFonts w:ascii="Times New Roman" w:hAnsi="Times New Roman" w:cs="Times New Roman"/>
          <w:sz w:val="24"/>
          <w:szCs w:val="24"/>
          <w:lang w:val="uk-UA"/>
        </w:rPr>
        <w:t>шт</w:t>
      </w:r>
      <w:r w:rsidRPr="00017CC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33B58" w:rsidRPr="00017CC4" w:rsidRDefault="004D72B3" w:rsidP="00017CC4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017CC4">
        <w:rPr>
          <w:rFonts w:ascii="Times New Roman" w:hAnsi="Times New Roman" w:cs="Times New Roman"/>
          <w:bCs/>
          <w:sz w:val="24"/>
          <w:szCs w:val="24"/>
          <w:lang w:val="uk-UA"/>
        </w:rPr>
        <w:t>5. Виконано п</w:t>
      </w:r>
      <w:r w:rsidR="00733B58" w:rsidRPr="00017CC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рибирання  </w:t>
      </w:r>
      <w:r w:rsidRPr="00017CC4">
        <w:rPr>
          <w:rFonts w:ascii="Times New Roman" w:hAnsi="Times New Roman" w:cs="Times New Roman"/>
          <w:bCs/>
          <w:sz w:val="24"/>
          <w:szCs w:val="24"/>
          <w:lang w:val="uk-UA"/>
        </w:rPr>
        <w:t>7326  м</w:t>
      </w:r>
      <w:r w:rsidRPr="00017CC4">
        <w:rPr>
          <w:rFonts w:ascii="Times New Roman" w:hAnsi="Times New Roman" w:cs="Times New Roman"/>
          <w:bCs/>
          <w:sz w:val="24"/>
          <w:szCs w:val="24"/>
          <w:vertAlign w:val="superscript"/>
          <w:lang w:val="uk-UA"/>
        </w:rPr>
        <w:t xml:space="preserve">2 </w:t>
      </w:r>
      <w:r w:rsidR="00733B58" w:rsidRPr="00017CC4">
        <w:rPr>
          <w:rFonts w:ascii="Times New Roman" w:hAnsi="Times New Roman" w:cs="Times New Roman"/>
          <w:bCs/>
          <w:sz w:val="24"/>
          <w:szCs w:val="24"/>
          <w:lang w:val="uk-UA"/>
        </w:rPr>
        <w:t>покрів</w:t>
      </w:r>
      <w:r w:rsidRPr="00017CC4">
        <w:rPr>
          <w:rFonts w:ascii="Times New Roman" w:hAnsi="Times New Roman" w:cs="Times New Roman"/>
          <w:bCs/>
          <w:sz w:val="24"/>
          <w:szCs w:val="24"/>
          <w:lang w:val="uk-UA"/>
        </w:rPr>
        <w:t>ель за адресами:</w:t>
      </w:r>
    </w:p>
    <w:p w:rsidR="00733B58" w:rsidRPr="00017CC4" w:rsidRDefault="004D72B3" w:rsidP="00017CC4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017CC4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733B58" w:rsidRPr="00017CC4">
        <w:rPr>
          <w:rFonts w:ascii="Times New Roman" w:hAnsi="Times New Roman" w:cs="Times New Roman"/>
          <w:sz w:val="24"/>
          <w:szCs w:val="24"/>
          <w:lang w:val="uk-UA"/>
        </w:rPr>
        <w:t>вул. Проскурівського підпілля, 115  -</w:t>
      </w:r>
      <w:r w:rsidRPr="00017CC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33B58" w:rsidRPr="00017CC4">
        <w:rPr>
          <w:rFonts w:ascii="Times New Roman" w:hAnsi="Times New Roman" w:cs="Times New Roman"/>
          <w:sz w:val="24"/>
          <w:szCs w:val="24"/>
          <w:lang w:val="uk-UA"/>
        </w:rPr>
        <w:t>1051</w:t>
      </w:r>
      <w:r w:rsidRPr="00017CC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33B58" w:rsidRPr="00017CC4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733B58" w:rsidRPr="00017CC4">
        <w:rPr>
          <w:rFonts w:ascii="Times New Roman" w:hAnsi="Times New Roman" w:cs="Times New Roman"/>
          <w:bCs/>
          <w:sz w:val="24"/>
          <w:szCs w:val="24"/>
          <w:vertAlign w:val="superscript"/>
          <w:lang w:val="uk-UA"/>
        </w:rPr>
        <w:t>2</w:t>
      </w:r>
      <w:r w:rsidRPr="00017CC4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733B58" w:rsidRPr="00017CC4" w:rsidRDefault="004D72B3" w:rsidP="00017CC4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017CC4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733B58" w:rsidRPr="00017CC4">
        <w:rPr>
          <w:rFonts w:ascii="Times New Roman" w:hAnsi="Times New Roman" w:cs="Times New Roman"/>
          <w:sz w:val="24"/>
          <w:szCs w:val="24"/>
          <w:lang w:val="uk-UA"/>
        </w:rPr>
        <w:t>вул. Проскурівського підп</w:t>
      </w:r>
      <w:r w:rsidRPr="00017CC4">
        <w:rPr>
          <w:rFonts w:ascii="Times New Roman" w:hAnsi="Times New Roman" w:cs="Times New Roman"/>
          <w:sz w:val="24"/>
          <w:szCs w:val="24"/>
          <w:lang w:val="uk-UA"/>
        </w:rPr>
        <w:t xml:space="preserve">ілля, 117 – </w:t>
      </w:r>
      <w:r w:rsidR="00733B58" w:rsidRPr="00017CC4">
        <w:rPr>
          <w:rFonts w:ascii="Times New Roman" w:hAnsi="Times New Roman" w:cs="Times New Roman"/>
          <w:sz w:val="24"/>
          <w:szCs w:val="24"/>
          <w:lang w:val="uk-UA"/>
        </w:rPr>
        <w:t>794</w:t>
      </w:r>
      <w:r w:rsidRPr="00017CC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33B58" w:rsidRPr="00017CC4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733B58" w:rsidRPr="00017CC4">
        <w:rPr>
          <w:rFonts w:ascii="Times New Roman" w:hAnsi="Times New Roman" w:cs="Times New Roman"/>
          <w:bCs/>
          <w:sz w:val="24"/>
          <w:szCs w:val="24"/>
          <w:vertAlign w:val="superscript"/>
          <w:lang w:val="uk-UA"/>
        </w:rPr>
        <w:t>2</w:t>
      </w:r>
      <w:r w:rsidRPr="00017CC4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733B58" w:rsidRPr="00017CC4" w:rsidRDefault="004D72B3" w:rsidP="00017CC4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017CC4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733B58" w:rsidRPr="00017CC4">
        <w:rPr>
          <w:rFonts w:ascii="Times New Roman" w:hAnsi="Times New Roman" w:cs="Times New Roman"/>
          <w:sz w:val="24"/>
          <w:szCs w:val="24"/>
          <w:lang w:val="uk-UA"/>
        </w:rPr>
        <w:t>вул</w:t>
      </w:r>
      <w:r w:rsidRPr="00017CC4">
        <w:rPr>
          <w:rFonts w:ascii="Times New Roman" w:hAnsi="Times New Roman" w:cs="Times New Roman"/>
          <w:sz w:val="24"/>
          <w:szCs w:val="24"/>
          <w:lang w:val="uk-UA"/>
        </w:rPr>
        <w:t>. Проскурівського підпілля, 127</w:t>
      </w:r>
      <w:r w:rsidR="00733B58" w:rsidRPr="00017CC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17CC4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="00733B58" w:rsidRPr="00017CC4">
        <w:rPr>
          <w:rFonts w:ascii="Times New Roman" w:hAnsi="Times New Roman" w:cs="Times New Roman"/>
          <w:sz w:val="24"/>
          <w:szCs w:val="24"/>
          <w:lang w:val="uk-UA"/>
        </w:rPr>
        <w:t>736</w:t>
      </w:r>
      <w:r w:rsidRPr="00017CC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33B58" w:rsidRPr="00017CC4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733B58" w:rsidRPr="00017CC4">
        <w:rPr>
          <w:rFonts w:ascii="Times New Roman" w:hAnsi="Times New Roman" w:cs="Times New Roman"/>
          <w:bCs/>
          <w:sz w:val="24"/>
          <w:szCs w:val="24"/>
          <w:vertAlign w:val="superscript"/>
          <w:lang w:val="uk-UA"/>
        </w:rPr>
        <w:t>2</w:t>
      </w:r>
      <w:r w:rsidRPr="00017CC4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733B58" w:rsidRPr="00017CC4" w:rsidRDefault="001F3537" w:rsidP="00017CC4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017CC4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733B58" w:rsidRPr="00017CC4">
        <w:rPr>
          <w:rFonts w:ascii="Times New Roman" w:hAnsi="Times New Roman" w:cs="Times New Roman"/>
          <w:sz w:val="24"/>
          <w:szCs w:val="24"/>
          <w:lang w:val="uk-UA"/>
        </w:rPr>
        <w:t>вул. Проскурівського підпілля, 127/1  -</w:t>
      </w:r>
      <w:r w:rsidRPr="00017CC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33B58" w:rsidRPr="00017CC4">
        <w:rPr>
          <w:rFonts w:ascii="Times New Roman" w:hAnsi="Times New Roman" w:cs="Times New Roman"/>
          <w:sz w:val="24"/>
          <w:szCs w:val="24"/>
          <w:lang w:val="uk-UA"/>
        </w:rPr>
        <w:t>720</w:t>
      </w:r>
      <w:r w:rsidRPr="00017CC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33B58" w:rsidRPr="00017CC4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733B58" w:rsidRPr="00017CC4">
        <w:rPr>
          <w:rFonts w:ascii="Times New Roman" w:hAnsi="Times New Roman" w:cs="Times New Roman"/>
          <w:bCs/>
          <w:sz w:val="24"/>
          <w:szCs w:val="24"/>
          <w:vertAlign w:val="superscript"/>
          <w:lang w:val="uk-UA"/>
        </w:rPr>
        <w:t>2</w:t>
      </w:r>
      <w:r w:rsidRPr="00017CC4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733B58" w:rsidRPr="00017CC4" w:rsidRDefault="001F3537" w:rsidP="00017CC4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017CC4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733B58" w:rsidRPr="00017CC4">
        <w:rPr>
          <w:rFonts w:ascii="Times New Roman" w:hAnsi="Times New Roman" w:cs="Times New Roman"/>
          <w:sz w:val="24"/>
          <w:szCs w:val="24"/>
          <w:lang w:val="uk-UA"/>
        </w:rPr>
        <w:t xml:space="preserve">вул. Проскурівського підпілля, 127/1а </w:t>
      </w:r>
      <w:r w:rsidRPr="00017CC4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="00733B58" w:rsidRPr="00017CC4">
        <w:rPr>
          <w:rFonts w:ascii="Times New Roman" w:hAnsi="Times New Roman" w:cs="Times New Roman"/>
          <w:sz w:val="24"/>
          <w:szCs w:val="24"/>
          <w:lang w:val="uk-UA"/>
        </w:rPr>
        <w:t>385</w:t>
      </w:r>
      <w:r w:rsidRPr="00017CC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33B58" w:rsidRPr="00017CC4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733B58" w:rsidRPr="00017CC4">
        <w:rPr>
          <w:rFonts w:ascii="Times New Roman" w:hAnsi="Times New Roman" w:cs="Times New Roman"/>
          <w:bCs/>
          <w:sz w:val="24"/>
          <w:szCs w:val="24"/>
          <w:vertAlign w:val="superscript"/>
          <w:lang w:val="uk-UA"/>
        </w:rPr>
        <w:t>2</w:t>
      </w:r>
      <w:r w:rsidRPr="00017CC4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733B58" w:rsidRPr="00017CC4" w:rsidRDefault="001F3537" w:rsidP="00017CC4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017CC4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733B58" w:rsidRPr="00017CC4">
        <w:rPr>
          <w:rFonts w:ascii="Times New Roman" w:hAnsi="Times New Roman" w:cs="Times New Roman"/>
          <w:sz w:val="24"/>
          <w:szCs w:val="24"/>
          <w:lang w:val="uk-UA"/>
        </w:rPr>
        <w:t xml:space="preserve">вул. Кам’янецька, 52//1 </w:t>
      </w:r>
      <w:r w:rsidRPr="00017CC4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="00733B58" w:rsidRPr="00017CC4">
        <w:rPr>
          <w:rFonts w:ascii="Times New Roman" w:hAnsi="Times New Roman" w:cs="Times New Roman"/>
          <w:sz w:val="24"/>
          <w:szCs w:val="24"/>
          <w:lang w:val="uk-UA"/>
        </w:rPr>
        <w:t>375</w:t>
      </w:r>
      <w:r w:rsidRPr="00017CC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33B58" w:rsidRPr="00017CC4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733B58" w:rsidRPr="00017CC4">
        <w:rPr>
          <w:rFonts w:ascii="Times New Roman" w:hAnsi="Times New Roman" w:cs="Times New Roman"/>
          <w:bCs/>
          <w:sz w:val="24"/>
          <w:szCs w:val="24"/>
          <w:vertAlign w:val="superscript"/>
          <w:lang w:val="uk-UA"/>
        </w:rPr>
        <w:t>2</w:t>
      </w:r>
      <w:r w:rsidRPr="00017CC4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733B58" w:rsidRPr="00017CC4" w:rsidRDefault="001F3537" w:rsidP="00017CC4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017CC4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733B58" w:rsidRPr="00017CC4">
        <w:rPr>
          <w:rFonts w:ascii="Times New Roman" w:hAnsi="Times New Roman" w:cs="Times New Roman"/>
          <w:sz w:val="24"/>
          <w:szCs w:val="24"/>
          <w:lang w:val="uk-UA"/>
        </w:rPr>
        <w:t>вул. Кам’янецька, 52/2  -</w:t>
      </w:r>
      <w:r w:rsidRPr="00017CC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33B58" w:rsidRPr="00017CC4">
        <w:rPr>
          <w:rFonts w:ascii="Times New Roman" w:hAnsi="Times New Roman" w:cs="Times New Roman"/>
          <w:sz w:val="24"/>
          <w:szCs w:val="24"/>
          <w:lang w:val="uk-UA"/>
        </w:rPr>
        <w:t>782</w:t>
      </w:r>
      <w:r w:rsidRPr="00017CC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33B58" w:rsidRPr="00017CC4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733B58" w:rsidRPr="00017CC4">
        <w:rPr>
          <w:rFonts w:ascii="Times New Roman" w:hAnsi="Times New Roman" w:cs="Times New Roman"/>
          <w:bCs/>
          <w:sz w:val="24"/>
          <w:szCs w:val="24"/>
          <w:vertAlign w:val="superscript"/>
          <w:lang w:val="uk-UA"/>
        </w:rPr>
        <w:t>2</w:t>
      </w:r>
      <w:r w:rsidRPr="00017CC4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733B58" w:rsidRPr="00017CC4" w:rsidRDefault="001F3537" w:rsidP="00017CC4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017CC4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733B58" w:rsidRPr="00017CC4">
        <w:rPr>
          <w:rFonts w:ascii="Times New Roman" w:hAnsi="Times New Roman" w:cs="Times New Roman"/>
          <w:sz w:val="24"/>
          <w:szCs w:val="24"/>
          <w:lang w:val="uk-UA"/>
        </w:rPr>
        <w:t>вул. Завадського, 5</w:t>
      </w:r>
      <w:r w:rsidRPr="00017CC4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 w:rsidR="00733B58" w:rsidRPr="00017CC4">
        <w:rPr>
          <w:rFonts w:ascii="Times New Roman" w:hAnsi="Times New Roman" w:cs="Times New Roman"/>
          <w:sz w:val="24"/>
          <w:szCs w:val="24"/>
          <w:lang w:val="uk-UA"/>
        </w:rPr>
        <w:t>100</w:t>
      </w:r>
      <w:r w:rsidRPr="00017CC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33B58" w:rsidRPr="00017CC4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733B58" w:rsidRPr="00017CC4">
        <w:rPr>
          <w:rFonts w:ascii="Times New Roman" w:hAnsi="Times New Roman" w:cs="Times New Roman"/>
          <w:bCs/>
          <w:sz w:val="24"/>
          <w:szCs w:val="24"/>
          <w:vertAlign w:val="superscript"/>
          <w:lang w:val="uk-UA"/>
        </w:rPr>
        <w:t>2</w:t>
      </w:r>
      <w:r w:rsidRPr="00017CC4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733B58" w:rsidRPr="00017CC4" w:rsidRDefault="001F3537" w:rsidP="00017CC4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017CC4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733B58" w:rsidRPr="00017CC4">
        <w:rPr>
          <w:rFonts w:ascii="Times New Roman" w:hAnsi="Times New Roman" w:cs="Times New Roman"/>
          <w:sz w:val="24"/>
          <w:szCs w:val="24"/>
          <w:lang w:val="uk-UA"/>
        </w:rPr>
        <w:t>вул. Завадського, 64/2</w:t>
      </w:r>
      <w:r w:rsidRPr="00017CC4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 w:rsidR="00733B58" w:rsidRPr="00017CC4">
        <w:rPr>
          <w:rFonts w:ascii="Times New Roman" w:hAnsi="Times New Roman" w:cs="Times New Roman"/>
          <w:sz w:val="24"/>
          <w:szCs w:val="24"/>
          <w:lang w:val="uk-UA"/>
        </w:rPr>
        <w:t>1583</w:t>
      </w:r>
      <w:r w:rsidRPr="00017CC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33B58" w:rsidRPr="00017CC4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733B58" w:rsidRPr="00017CC4">
        <w:rPr>
          <w:rFonts w:ascii="Times New Roman" w:hAnsi="Times New Roman" w:cs="Times New Roman"/>
          <w:bCs/>
          <w:sz w:val="24"/>
          <w:szCs w:val="24"/>
          <w:vertAlign w:val="superscript"/>
          <w:lang w:val="uk-UA"/>
        </w:rPr>
        <w:t>2</w:t>
      </w:r>
      <w:r w:rsidRPr="00017CC4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733B58" w:rsidRPr="00017CC4" w:rsidRDefault="001F3537" w:rsidP="00017CC4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017CC4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733B58" w:rsidRPr="00017CC4">
        <w:rPr>
          <w:rFonts w:ascii="Times New Roman" w:hAnsi="Times New Roman" w:cs="Times New Roman"/>
          <w:sz w:val="24"/>
          <w:szCs w:val="24"/>
          <w:lang w:val="uk-UA"/>
        </w:rPr>
        <w:t xml:space="preserve">вул. Героїв Маріуполя, 60 </w:t>
      </w:r>
      <w:r w:rsidRPr="00017CC4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="00733B58" w:rsidRPr="00017CC4">
        <w:rPr>
          <w:rFonts w:ascii="Times New Roman" w:hAnsi="Times New Roman" w:cs="Times New Roman"/>
          <w:sz w:val="24"/>
          <w:szCs w:val="24"/>
          <w:lang w:val="uk-UA"/>
        </w:rPr>
        <w:t>800</w:t>
      </w:r>
      <w:r w:rsidRPr="00017CC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33B58" w:rsidRPr="00017CC4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733B58" w:rsidRPr="00017CC4">
        <w:rPr>
          <w:rFonts w:ascii="Times New Roman" w:hAnsi="Times New Roman" w:cs="Times New Roman"/>
          <w:bCs/>
          <w:sz w:val="24"/>
          <w:szCs w:val="24"/>
          <w:vertAlign w:val="superscript"/>
          <w:lang w:val="uk-UA"/>
        </w:rPr>
        <w:t>2</w:t>
      </w:r>
      <w:r w:rsidRPr="00017CC4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</w:p>
    <w:p w:rsidR="00733B58" w:rsidRPr="00017CC4" w:rsidRDefault="001F3537" w:rsidP="00017CC4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017CC4">
        <w:rPr>
          <w:rFonts w:ascii="Times New Roman" w:hAnsi="Times New Roman" w:cs="Times New Roman"/>
          <w:bCs/>
          <w:sz w:val="24"/>
          <w:szCs w:val="24"/>
          <w:lang w:val="uk-UA"/>
        </w:rPr>
        <w:t>6. Виконано п</w:t>
      </w:r>
      <w:r w:rsidR="00733B58" w:rsidRPr="00017CC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рибирання </w:t>
      </w:r>
      <w:r w:rsidRPr="00017CC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65 </w:t>
      </w:r>
      <w:r w:rsidRPr="00017CC4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Pr="00017CC4">
        <w:rPr>
          <w:rFonts w:ascii="Times New Roman" w:hAnsi="Times New Roman" w:cs="Times New Roman"/>
          <w:bCs/>
          <w:sz w:val="24"/>
          <w:szCs w:val="24"/>
          <w:vertAlign w:val="superscript"/>
          <w:lang w:val="uk-UA"/>
        </w:rPr>
        <w:t xml:space="preserve">2 </w:t>
      </w:r>
      <w:r w:rsidRPr="00017CC4">
        <w:rPr>
          <w:rFonts w:ascii="Times New Roman" w:hAnsi="Times New Roman" w:cs="Times New Roman"/>
          <w:bCs/>
          <w:sz w:val="24"/>
          <w:szCs w:val="24"/>
          <w:lang w:val="uk-UA"/>
        </w:rPr>
        <w:t>підвалів за адресами:</w:t>
      </w:r>
    </w:p>
    <w:p w:rsidR="00733B58" w:rsidRPr="00017CC4" w:rsidRDefault="001F3537" w:rsidP="00017CC4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017CC4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733B58" w:rsidRPr="00017CC4">
        <w:rPr>
          <w:rFonts w:ascii="Times New Roman" w:hAnsi="Times New Roman" w:cs="Times New Roman"/>
          <w:sz w:val="24"/>
          <w:szCs w:val="24"/>
          <w:lang w:val="uk-UA"/>
        </w:rPr>
        <w:t xml:space="preserve">вул. Кам’янецька, 78 </w:t>
      </w:r>
      <w:r w:rsidRPr="00017CC4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="00733B58" w:rsidRPr="00017CC4">
        <w:rPr>
          <w:rFonts w:ascii="Times New Roman" w:hAnsi="Times New Roman" w:cs="Times New Roman"/>
          <w:sz w:val="24"/>
          <w:szCs w:val="24"/>
          <w:lang w:val="uk-UA"/>
        </w:rPr>
        <w:t>20</w:t>
      </w:r>
      <w:r w:rsidRPr="00017CC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33B58" w:rsidRPr="00017CC4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733B58" w:rsidRPr="00017CC4">
        <w:rPr>
          <w:rFonts w:ascii="Times New Roman" w:hAnsi="Times New Roman" w:cs="Times New Roman"/>
          <w:bCs/>
          <w:sz w:val="24"/>
          <w:szCs w:val="24"/>
          <w:vertAlign w:val="superscript"/>
          <w:lang w:val="uk-UA"/>
        </w:rPr>
        <w:t>2</w:t>
      </w:r>
      <w:r w:rsidRPr="00017CC4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733B58" w:rsidRPr="00017CC4" w:rsidRDefault="001F3537" w:rsidP="00017CC4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017CC4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733B58" w:rsidRPr="00017CC4">
        <w:rPr>
          <w:rFonts w:ascii="Times New Roman" w:hAnsi="Times New Roman" w:cs="Times New Roman"/>
          <w:sz w:val="24"/>
          <w:szCs w:val="24"/>
          <w:lang w:val="uk-UA"/>
        </w:rPr>
        <w:t>вул. Героїв Маріуполя, 28</w:t>
      </w:r>
      <w:r w:rsidRPr="00017CC4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 w:rsidR="00733B58" w:rsidRPr="00017CC4">
        <w:rPr>
          <w:rFonts w:ascii="Times New Roman" w:hAnsi="Times New Roman" w:cs="Times New Roman"/>
          <w:sz w:val="24"/>
          <w:szCs w:val="24"/>
          <w:lang w:val="uk-UA"/>
        </w:rPr>
        <w:t>15</w:t>
      </w:r>
      <w:r w:rsidRPr="00017CC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33B58" w:rsidRPr="00017CC4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733B58" w:rsidRPr="00017CC4">
        <w:rPr>
          <w:rFonts w:ascii="Times New Roman" w:hAnsi="Times New Roman" w:cs="Times New Roman"/>
          <w:bCs/>
          <w:sz w:val="24"/>
          <w:szCs w:val="24"/>
          <w:vertAlign w:val="superscript"/>
          <w:lang w:val="uk-UA"/>
        </w:rPr>
        <w:t>2</w:t>
      </w:r>
      <w:r w:rsidRPr="00017CC4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733B58" w:rsidRPr="00017CC4" w:rsidRDefault="001F3537" w:rsidP="00017CC4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017CC4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733B58" w:rsidRPr="00017CC4">
        <w:rPr>
          <w:rFonts w:ascii="Times New Roman" w:hAnsi="Times New Roman" w:cs="Times New Roman"/>
          <w:sz w:val="24"/>
          <w:szCs w:val="24"/>
          <w:lang w:val="uk-UA"/>
        </w:rPr>
        <w:t>вул. Героїв Маріуполя, 25</w:t>
      </w:r>
      <w:r w:rsidRPr="00017CC4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 w:rsidR="00733B58" w:rsidRPr="00017CC4">
        <w:rPr>
          <w:rFonts w:ascii="Times New Roman" w:hAnsi="Times New Roman" w:cs="Times New Roman"/>
          <w:sz w:val="24"/>
          <w:szCs w:val="24"/>
          <w:lang w:val="uk-UA"/>
        </w:rPr>
        <w:t>30</w:t>
      </w:r>
      <w:r w:rsidRPr="00017CC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33B58" w:rsidRPr="00017CC4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733B58" w:rsidRPr="00017CC4">
        <w:rPr>
          <w:rFonts w:ascii="Times New Roman" w:hAnsi="Times New Roman" w:cs="Times New Roman"/>
          <w:bCs/>
          <w:sz w:val="24"/>
          <w:szCs w:val="24"/>
          <w:vertAlign w:val="superscript"/>
          <w:lang w:val="uk-UA"/>
        </w:rPr>
        <w:t>2</w:t>
      </w:r>
      <w:r w:rsidRPr="00017CC4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</w:p>
    <w:p w:rsidR="00733B58" w:rsidRPr="00017CC4" w:rsidRDefault="00733B58" w:rsidP="00017CC4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017CC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7.  Виконано заміну  електроламп  та світильників в під'їздах та підвальних приміщеннях- </w:t>
      </w:r>
      <w:r w:rsidR="001F3537" w:rsidRPr="00017CC4">
        <w:rPr>
          <w:rFonts w:ascii="Times New Roman" w:hAnsi="Times New Roman" w:cs="Times New Roman"/>
          <w:bCs/>
          <w:sz w:val="24"/>
          <w:szCs w:val="24"/>
          <w:lang w:val="uk-UA"/>
        </w:rPr>
        <w:t>(</w:t>
      </w:r>
      <w:r w:rsidRPr="00017CC4">
        <w:rPr>
          <w:rFonts w:ascii="Times New Roman" w:hAnsi="Times New Roman" w:cs="Times New Roman"/>
          <w:bCs/>
          <w:sz w:val="24"/>
          <w:szCs w:val="24"/>
          <w:lang w:val="uk-UA"/>
        </w:rPr>
        <w:t>3 шт</w:t>
      </w:r>
      <w:r w:rsidR="001F3537" w:rsidRPr="00017CC4">
        <w:rPr>
          <w:rFonts w:ascii="Times New Roman" w:hAnsi="Times New Roman" w:cs="Times New Roman"/>
          <w:bCs/>
          <w:sz w:val="24"/>
          <w:szCs w:val="24"/>
          <w:lang w:val="uk-UA"/>
        </w:rPr>
        <w:t>.) за адресами:</w:t>
      </w:r>
    </w:p>
    <w:p w:rsidR="00733B58" w:rsidRPr="00017CC4" w:rsidRDefault="001F3537" w:rsidP="00017CC4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017CC4">
        <w:rPr>
          <w:rFonts w:ascii="Times New Roman" w:hAnsi="Times New Roman" w:cs="Times New Roman"/>
          <w:sz w:val="24"/>
          <w:szCs w:val="24"/>
          <w:lang w:val="uk-UA"/>
        </w:rPr>
        <w:t>- вул. Подільська, 10, під’їзд</w:t>
      </w:r>
      <w:r w:rsidR="00733B58" w:rsidRPr="00017CC4">
        <w:rPr>
          <w:rFonts w:ascii="Times New Roman" w:hAnsi="Times New Roman" w:cs="Times New Roman"/>
          <w:sz w:val="24"/>
          <w:szCs w:val="24"/>
          <w:lang w:val="uk-UA"/>
        </w:rPr>
        <w:t xml:space="preserve">, світильник </w:t>
      </w:r>
      <w:r w:rsidRPr="00017CC4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="00733B58" w:rsidRPr="00017CC4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017CC4">
        <w:rPr>
          <w:rFonts w:ascii="Times New Roman" w:hAnsi="Times New Roman" w:cs="Times New Roman"/>
          <w:sz w:val="24"/>
          <w:szCs w:val="24"/>
          <w:lang w:val="uk-UA"/>
        </w:rPr>
        <w:t xml:space="preserve"> шт.;</w:t>
      </w:r>
    </w:p>
    <w:p w:rsidR="00733B58" w:rsidRPr="00017CC4" w:rsidRDefault="001F3537" w:rsidP="00017CC4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017CC4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733B58" w:rsidRPr="00017CC4">
        <w:rPr>
          <w:rFonts w:ascii="Times New Roman" w:hAnsi="Times New Roman" w:cs="Times New Roman"/>
          <w:sz w:val="24"/>
          <w:szCs w:val="24"/>
          <w:lang w:val="uk-UA"/>
        </w:rPr>
        <w:t xml:space="preserve">вул. Кам’янецька, 50, світильник з датчиком руху </w:t>
      </w:r>
      <w:r w:rsidRPr="00017CC4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="00733B58" w:rsidRPr="00017CC4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017CC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33B58" w:rsidRPr="00017CC4">
        <w:rPr>
          <w:rFonts w:ascii="Times New Roman" w:hAnsi="Times New Roman" w:cs="Times New Roman"/>
          <w:sz w:val="24"/>
          <w:szCs w:val="24"/>
          <w:lang w:val="uk-UA"/>
        </w:rPr>
        <w:t>шт</w:t>
      </w:r>
      <w:r w:rsidRPr="00017CC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33B58" w:rsidRPr="00017CC4" w:rsidRDefault="00733B58" w:rsidP="00017CC4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017CC4">
        <w:rPr>
          <w:rFonts w:ascii="Times New Roman" w:hAnsi="Times New Roman" w:cs="Times New Roman"/>
          <w:bCs/>
          <w:sz w:val="24"/>
          <w:szCs w:val="24"/>
          <w:lang w:val="uk-UA"/>
        </w:rPr>
        <w:t>8. Видалено дерево (горіх</w:t>
      </w:r>
      <w:r w:rsidR="001F3537" w:rsidRPr="00017CC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- 1шт.</w:t>
      </w:r>
      <w:r w:rsidRPr="00017CC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)  </w:t>
      </w:r>
      <w:r w:rsidR="001F3537" w:rsidRPr="00017CC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за адресою: </w:t>
      </w:r>
      <w:r w:rsidRPr="00017CC4">
        <w:rPr>
          <w:rFonts w:ascii="Times New Roman" w:hAnsi="Times New Roman" w:cs="Times New Roman"/>
          <w:sz w:val="24"/>
          <w:szCs w:val="24"/>
          <w:lang w:val="uk-UA"/>
        </w:rPr>
        <w:t>вул. Кам’янецька, 45</w:t>
      </w:r>
      <w:r w:rsidR="001F3537" w:rsidRPr="00017CC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33B58" w:rsidRPr="00017CC4" w:rsidRDefault="00733B58" w:rsidP="00017CC4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017CC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9. Вивезено </w:t>
      </w:r>
      <w:r w:rsidR="001F3537" w:rsidRPr="00017CC4">
        <w:rPr>
          <w:rFonts w:ascii="Times New Roman" w:hAnsi="Times New Roman" w:cs="Times New Roman"/>
          <w:bCs/>
          <w:sz w:val="24"/>
          <w:szCs w:val="24"/>
          <w:lang w:val="uk-UA"/>
        </w:rPr>
        <w:t>4 м</w:t>
      </w:r>
      <w:r w:rsidR="001F3537" w:rsidRPr="00017CC4">
        <w:rPr>
          <w:rFonts w:ascii="Times New Roman" w:hAnsi="Times New Roman" w:cs="Times New Roman"/>
          <w:bCs/>
          <w:sz w:val="24"/>
          <w:szCs w:val="24"/>
          <w:vertAlign w:val="superscript"/>
          <w:lang w:val="uk-UA"/>
        </w:rPr>
        <w:t xml:space="preserve">3 </w:t>
      </w:r>
      <w:r w:rsidR="001F3537" w:rsidRPr="00017CC4">
        <w:rPr>
          <w:rFonts w:ascii="Times New Roman" w:hAnsi="Times New Roman" w:cs="Times New Roman"/>
          <w:bCs/>
          <w:sz w:val="24"/>
          <w:szCs w:val="24"/>
          <w:lang w:val="uk-UA"/>
        </w:rPr>
        <w:t>гілля за адресами:</w:t>
      </w:r>
    </w:p>
    <w:p w:rsidR="001F3537" w:rsidRPr="00017CC4" w:rsidRDefault="001F3537" w:rsidP="00017CC4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017CC4">
        <w:rPr>
          <w:rFonts w:ascii="Times New Roman" w:hAnsi="Times New Roman" w:cs="Times New Roman"/>
          <w:sz w:val="24"/>
          <w:szCs w:val="24"/>
          <w:lang w:val="uk-UA"/>
        </w:rPr>
        <w:t>- вул. Кам’янецька, 38;</w:t>
      </w:r>
    </w:p>
    <w:p w:rsidR="00733B58" w:rsidRPr="00017CC4" w:rsidRDefault="001F3537" w:rsidP="00017CC4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017CC4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733B58" w:rsidRPr="00017CC4">
        <w:rPr>
          <w:rFonts w:ascii="Times New Roman" w:hAnsi="Times New Roman" w:cs="Times New Roman"/>
          <w:sz w:val="24"/>
          <w:szCs w:val="24"/>
          <w:lang w:val="uk-UA"/>
        </w:rPr>
        <w:t xml:space="preserve"> вул. Подільська, 9/1</w:t>
      </w:r>
      <w:r w:rsidRPr="00017CC4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1F3537" w:rsidRPr="00017CC4" w:rsidRDefault="001F3537" w:rsidP="00017CC4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017CC4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733B58" w:rsidRPr="00017CC4">
        <w:rPr>
          <w:rFonts w:ascii="Times New Roman" w:hAnsi="Times New Roman" w:cs="Times New Roman"/>
          <w:sz w:val="24"/>
          <w:szCs w:val="24"/>
          <w:lang w:val="uk-UA"/>
        </w:rPr>
        <w:t>вул. Кам’янецька, 47</w:t>
      </w:r>
      <w:r w:rsidRPr="00017CC4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733B58" w:rsidRPr="00017CC4" w:rsidRDefault="001F3537" w:rsidP="00017CC4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017CC4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733B58" w:rsidRPr="00017CC4">
        <w:rPr>
          <w:rFonts w:ascii="Times New Roman" w:hAnsi="Times New Roman" w:cs="Times New Roman"/>
          <w:sz w:val="24"/>
          <w:szCs w:val="24"/>
          <w:lang w:val="uk-UA"/>
        </w:rPr>
        <w:t xml:space="preserve"> вул. Завадського, 5</w:t>
      </w:r>
      <w:r w:rsidRPr="00017CC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33B58" w:rsidRPr="00017CC4" w:rsidRDefault="001F3537" w:rsidP="00017CC4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017CC4">
        <w:rPr>
          <w:rFonts w:ascii="Times New Roman" w:hAnsi="Times New Roman" w:cs="Times New Roman"/>
          <w:bCs/>
          <w:sz w:val="24"/>
          <w:szCs w:val="24"/>
          <w:lang w:val="uk-UA"/>
        </w:rPr>
        <w:t>10. Виконано ремонт м’якої покрівлі (</w:t>
      </w:r>
      <w:r w:rsidR="00733B58" w:rsidRPr="00017CC4">
        <w:rPr>
          <w:rFonts w:ascii="Times New Roman" w:hAnsi="Times New Roman" w:cs="Times New Roman"/>
          <w:bCs/>
          <w:sz w:val="24"/>
          <w:szCs w:val="24"/>
          <w:lang w:val="uk-UA"/>
        </w:rPr>
        <w:t>1,2 м</w:t>
      </w:r>
      <w:r w:rsidR="00733B58" w:rsidRPr="00017CC4">
        <w:rPr>
          <w:rFonts w:ascii="Times New Roman" w:hAnsi="Times New Roman" w:cs="Times New Roman"/>
          <w:bCs/>
          <w:sz w:val="24"/>
          <w:szCs w:val="24"/>
          <w:vertAlign w:val="superscript"/>
          <w:lang w:val="uk-UA"/>
        </w:rPr>
        <w:t>2</w:t>
      </w:r>
      <w:r w:rsidRPr="00017CC4">
        <w:rPr>
          <w:rFonts w:ascii="Times New Roman" w:hAnsi="Times New Roman" w:cs="Times New Roman"/>
          <w:bCs/>
          <w:sz w:val="24"/>
          <w:szCs w:val="24"/>
          <w:lang w:val="uk-UA"/>
        </w:rPr>
        <w:t>) за адресою:</w:t>
      </w:r>
      <w:r w:rsidRPr="00017CC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33B58" w:rsidRPr="00017CC4">
        <w:rPr>
          <w:rFonts w:ascii="Times New Roman" w:hAnsi="Times New Roman" w:cs="Times New Roman"/>
          <w:sz w:val="24"/>
          <w:szCs w:val="24"/>
          <w:lang w:val="uk-UA"/>
        </w:rPr>
        <w:t>вул. Проскурівського підпілля, 115/1</w:t>
      </w:r>
      <w:r w:rsidRPr="00017CC4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733B58" w:rsidRPr="00017CC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733B58" w:rsidRPr="00017CC4">
        <w:rPr>
          <w:rFonts w:ascii="Times New Roman" w:hAnsi="Times New Roman" w:cs="Times New Roman"/>
          <w:sz w:val="24"/>
          <w:szCs w:val="24"/>
          <w:lang w:val="uk-UA"/>
        </w:rPr>
        <w:t>кв</w:t>
      </w:r>
      <w:proofErr w:type="spellEnd"/>
      <w:r w:rsidR="00733B58" w:rsidRPr="00017CC4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017CC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33B58" w:rsidRPr="00017CC4">
        <w:rPr>
          <w:rFonts w:ascii="Times New Roman" w:hAnsi="Times New Roman" w:cs="Times New Roman"/>
          <w:sz w:val="24"/>
          <w:szCs w:val="24"/>
          <w:lang w:val="uk-UA"/>
        </w:rPr>
        <w:t>68</w:t>
      </w:r>
      <w:r w:rsidRPr="00017CC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33B58" w:rsidRPr="00017CC4" w:rsidRDefault="001F3537" w:rsidP="00017CC4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017CC4">
        <w:rPr>
          <w:rFonts w:ascii="Times New Roman" w:hAnsi="Times New Roman" w:cs="Times New Roman"/>
          <w:bCs/>
          <w:sz w:val="24"/>
          <w:szCs w:val="24"/>
          <w:lang w:val="uk-UA"/>
        </w:rPr>
        <w:t>11. Виконано з</w:t>
      </w:r>
      <w:r w:rsidR="00733B58" w:rsidRPr="00017CC4">
        <w:rPr>
          <w:rFonts w:ascii="Times New Roman" w:hAnsi="Times New Roman" w:cs="Times New Roman"/>
          <w:bCs/>
          <w:sz w:val="24"/>
          <w:szCs w:val="24"/>
          <w:lang w:val="uk-UA"/>
        </w:rPr>
        <w:t>няття аварійної облицюва</w:t>
      </w:r>
      <w:r w:rsidRPr="00017CC4">
        <w:rPr>
          <w:rFonts w:ascii="Times New Roman" w:hAnsi="Times New Roman" w:cs="Times New Roman"/>
          <w:bCs/>
          <w:sz w:val="24"/>
          <w:szCs w:val="24"/>
          <w:lang w:val="uk-UA"/>
        </w:rPr>
        <w:t>льної плитки з фасаду будинку (</w:t>
      </w:r>
      <w:r w:rsidR="00733B58" w:rsidRPr="00017CC4">
        <w:rPr>
          <w:rFonts w:ascii="Times New Roman" w:hAnsi="Times New Roman" w:cs="Times New Roman"/>
          <w:bCs/>
          <w:sz w:val="24"/>
          <w:szCs w:val="24"/>
          <w:lang w:val="uk-UA"/>
        </w:rPr>
        <w:t>3,55</w:t>
      </w:r>
      <w:r w:rsidRPr="00017CC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733B58" w:rsidRPr="00017CC4">
        <w:rPr>
          <w:rFonts w:ascii="Times New Roman" w:hAnsi="Times New Roman" w:cs="Times New Roman"/>
          <w:bCs/>
          <w:sz w:val="24"/>
          <w:szCs w:val="24"/>
          <w:lang w:val="uk-UA"/>
        </w:rPr>
        <w:t>м</w:t>
      </w:r>
      <w:r w:rsidR="00733B58" w:rsidRPr="00017CC4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Pr="00017CC4">
        <w:rPr>
          <w:rFonts w:ascii="Times New Roman" w:hAnsi="Times New Roman" w:cs="Times New Roman"/>
          <w:sz w:val="24"/>
          <w:szCs w:val="24"/>
          <w:lang w:val="uk-UA"/>
        </w:rPr>
        <w:t>) за адресами:</w:t>
      </w:r>
    </w:p>
    <w:p w:rsidR="00733B58" w:rsidRPr="00017CC4" w:rsidRDefault="001F3537" w:rsidP="00017CC4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017CC4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733B58" w:rsidRPr="00017CC4">
        <w:rPr>
          <w:rFonts w:ascii="Times New Roman" w:hAnsi="Times New Roman" w:cs="Times New Roman"/>
          <w:sz w:val="24"/>
          <w:szCs w:val="24"/>
          <w:lang w:val="uk-UA"/>
        </w:rPr>
        <w:t>вул. Подільська, 17/1 -</w:t>
      </w:r>
      <w:r w:rsidRPr="00017CC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33B58" w:rsidRPr="00017CC4">
        <w:rPr>
          <w:rFonts w:ascii="Times New Roman" w:hAnsi="Times New Roman" w:cs="Times New Roman"/>
          <w:sz w:val="24"/>
          <w:szCs w:val="24"/>
          <w:lang w:val="uk-UA"/>
        </w:rPr>
        <w:t>0,4</w:t>
      </w:r>
      <w:r w:rsidRPr="00017CC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33B58" w:rsidRPr="00017CC4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733B58" w:rsidRPr="00017CC4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Pr="00017CC4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733B58" w:rsidRPr="00017CC4" w:rsidRDefault="001F3537" w:rsidP="00017CC4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017CC4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- </w:t>
      </w:r>
      <w:r w:rsidR="00733B58" w:rsidRPr="00017CC4">
        <w:rPr>
          <w:rFonts w:ascii="Times New Roman" w:hAnsi="Times New Roman" w:cs="Times New Roman"/>
          <w:sz w:val="24"/>
          <w:szCs w:val="24"/>
          <w:lang w:val="uk-UA"/>
        </w:rPr>
        <w:t>вул. Шухевича, 5  -</w:t>
      </w:r>
      <w:r w:rsidRPr="00017CC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33B58" w:rsidRPr="00017CC4">
        <w:rPr>
          <w:rFonts w:ascii="Times New Roman" w:hAnsi="Times New Roman" w:cs="Times New Roman"/>
          <w:sz w:val="24"/>
          <w:szCs w:val="24"/>
          <w:lang w:val="uk-UA"/>
        </w:rPr>
        <w:t>3,15</w:t>
      </w:r>
      <w:r w:rsidRPr="00017CC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33B58" w:rsidRPr="00017CC4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733B58" w:rsidRPr="00017CC4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Pr="00017CC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33B58" w:rsidRPr="00017CC4" w:rsidRDefault="001F3537" w:rsidP="00017CC4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017CC4">
        <w:rPr>
          <w:rFonts w:ascii="Times New Roman" w:hAnsi="Times New Roman" w:cs="Times New Roman"/>
          <w:bCs/>
          <w:sz w:val="24"/>
          <w:szCs w:val="24"/>
          <w:lang w:val="uk-UA"/>
        </w:rPr>
        <w:t>12. Виконано ремонт штукатурки фасаду (</w:t>
      </w:r>
      <w:r w:rsidR="00733B58" w:rsidRPr="00017CC4">
        <w:rPr>
          <w:rFonts w:ascii="Times New Roman" w:hAnsi="Times New Roman" w:cs="Times New Roman"/>
          <w:bCs/>
          <w:sz w:val="24"/>
          <w:szCs w:val="24"/>
          <w:lang w:val="uk-UA"/>
        </w:rPr>
        <w:t>5,8</w:t>
      </w:r>
      <w:r w:rsidRPr="00017CC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733B58" w:rsidRPr="00017CC4">
        <w:rPr>
          <w:rFonts w:ascii="Times New Roman" w:hAnsi="Times New Roman" w:cs="Times New Roman"/>
          <w:bCs/>
          <w:sz w:val="24"/>
          <w:szCs w:val="24"/>
          <w:lang w:val="uk-UA"/>
        </w:rPr>
        <w:t>м</w:t>
      </w:r>
      <w:r w:rsidR="00733B58" w:rsidRPr="00017CC4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Pr="00017CC4">
        <w:rPr>
          <w:rFonts w:ascii="Times New Roman" w:hAnsi="Times New Roman" w:cs="Times New Roman"/>
          <w:sz w:val="24"/>
          <w:szCs w:val="24"/>
          <w:lang w:val="uk-UA"/>
        </w:rPr>
        <w:t>) за адресами:</w:t>
      </w:r>
    </w:p>
    <w:p w:rsidR="00733B58" w:rsidRPr="00017CC4" w:rsidRDefault="001F3537" w:rsidP="00017CC4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017CC4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733B58" w:rsidRPr="00017CC4">
        <w:rPr>
          <w:rFonts w:ascii="Times New Roman" w:hAnsi="Times New Roman" w:cs="Times New Roman"/>
          <w:sz w:val="24"/>
          <w:szCs w:val="24"/>
          <w:lang w:val="uk-UA"/>
        </w:rPr>
        <w:t>вул. Подільська, 17/1 -</w:t>
      </w:r>
      <w:r w:rsidRPr="00017CC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33B58" w:rsidRPr="00017CC4">
        <w:rPr>
          <w:rFonts w:ascii="Times New Roman" w:hAnsi="Times New Roman" w:cs="Times New Roman"/>
          <w:sz w:val="24"/>
          <w:szCs w:val="24"/>
          <w:lang w:val="uk-UA"/>
        </w:rPr>
        <w:t>0,55</w:t>
      </w:r>
      <w:r w:rsidRPr="00017CC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33B58" w:rsidRPr="00017CC4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733B58" w:rsidRPr="00017CC4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Pr="00017CC4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733B58" w:rsidRPr="00017CC4" w:rsidRDefault="001F3537" w:rsidP="00017CC4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017CC4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733B58" w:rsidRPr="00017CC4">
        <w:rPr>
          <w:rFonts w:ascii="Times New Roman" w:hAnsi="Times New Roman" w:cs="Times New Roman"/>
          <w:sz w:val="24"/>
          <w:szCs w:val="24"/>
          <w:lang w:val="uk-UA"/>
        </w:rPr>
        <w:t>вул. Шухевича, 5  -</w:t>
      </w:r>
      <w:r w:rsidRPr="00017CC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33B58" w:rsidRPr="00017CC4">
        <w:rPr>
          <w:rFonts w:ascii="Times New Roman" w:hAnsi="Times New Roman" w:cs="Times New Roman"/>
          <w:sz w:val="24"/>
          <w:szCs w:val="24"/>
          <w:lang w:val="uk-UA"/>
        </w:rPr>
        <w:t>5,25</w:t>
      </w:r>
      <w:r w:rsidRPr="00017CC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33B58" w:rsidRPr="00017CC4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733B58" w:rsidRPr="00017CC4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Pr="00017CC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33B58" w:rsidRPr="00017CC4" w:rsidRDefault="001F3537" w:rsidP="00017CC4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017CC4">
        <w:rPr>
          <w:rFonts w:ascii="Times New Roman" w:hAnsi="Times New Roman" w:cs="Times New Roman"/>
          <w:bCs/>
          <w:sz w:val="24"/>
          <w:szCs w:val="24"/>
          <w:lang w:val="uk-UA"/>
        </w:rPr>
        <w:t>13. Виконано очищення водостічних ринв (</w:t>
      </w:r>
      <w:r w:rsidR="00733B58" w:rsidRPr="00017CC4">
        <w:rPr>
          <w:rFonts w:ascii="Times New Roman" w:hAnsi="Times New Roman" w:cs="Times New Roman"/>
          <w:bCs/>
          <w:sz w:val="24"/>
          <w:szCs w:val="24"/>
          <w:lang w:val="uk-UA"/>
        </w:rPr>
        <w:t>5,5</w:t>
      </w:r>
      <w:r w:rsidRPr="00017CC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="00733B58" w:rsidRPr="00017CC4">
        <w:rPr>
          <w:rFonts w:ascii="Times New Roman" w:hAnsi="Times New Roman" w:cs="Times New Roman"/>
          <w:bCs/>
          <w:sz w:val="24"/>
          <w:szCs w:val="24"/>
          <w:lang w:val="uk-UA"/>
        </w:rPr>
        <w:t>м.п</w:t>
      </w:r>
      <w:proofErr w:type="spellEnd"/>
      <w:r w:rsidRPr="00017CC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.) за адресою: </w:t>
      </w:r>
      <w:r w:rsidR="00733B58" w:rsidRPr="00017CC4">
        <w:rPr>
          <w:rFonts w:ascii="Times New Roman" w:hAnsi="Times New Roman" w:cs="Times New Roman"/>
          <w:sz w:val="24"/>
          <w:szCs w:val="24"/>
          <w:lang w:val="uk-UA"/>
        </w:rPr>
        <w:t>вул. Подільська, 17/1</w:t>
      </w:r>
      <w:r w:rsidRPr="00017CC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33B58" w:rsidRPr="00017CC4" w:rsidRDefault="001F3537" w:rsidP="00017CC4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017CC4">
        <w:rPr>
          <w:rFonts w:ascii="Times New Roman" w:hAnsi="Times New Roman" w:cs="Times New Roman"/>
          <w:bCs/>
          <w:sz w:val="24"/>
          <w:szCs w:val="24"/>
          <w:lang w:val="uk-UA"/>
        </w:rPr>
        <w:t>14. Виконано з</w:t>
      </w:r>
      <w:r w:rsidR="00733B58" w:rsidRPr="00017CC4">
        <w:rPr>
          <w:rFonts w:ascii="Times New Roman" w:hAnsi="Times New Roman" w:cs="Times New Roman"/>
          <w:bCs/>
          <w:sz w:val="24"/>
          <w:szCs w:val="24"/>
          <w:lang w:val="uk-UA"/>
        </w:rPr>
        <w:t>абивання отво</w:t>
      </w:r>
      <w:r w:rsidRPr="00017CC4">
        <w:rPr>
          <w:rFonts w:ascii="Times New Roman" w:hAnsi="Times New Roman" w:cs="Times New Roman"/>
          <w:bCs/>
          <w:sz w:val="24"/>
          <w:szCs w:val="24"/>
          <w:lang w:val="uk-UA"/>
        </w:rPr>
        <w:t>ру в стіні після  заміни труб (</w:t>
      </w:r>
      <w:r w:rsidR="00733B58" w:rsidRPr="00017CC4">
        <w:rPr>
          <w:rFonts w:ascii="Times New Roman" w:hAnsi="Times New Roman" w:cs="Times New Roman"/>
          <w:bCs/>
          <w:sz w:val="24"/>
          <w:szCs w:val="24"/>
          <w:lang w:val="uk-UA"/>
        </w:rPr>
        <w:t>2</w:t>
      </w:r>
      <w:r w:rsidRPr="00017CC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733B58" w:rsidRPr="00017CC4">
        <w:rPr>
          <w:rFonts w:ascii="Times New Roman" w:hAnsi="Times New Roman" w:cs="Times New Roman"/>
          <w:bCs/>
          <w:sz w:val="24"/>
          <w:szCs w:val="24"/>
          <w:lang w:val="uk-UA"/>
        </w:rPr>
        <w:t>шт</w:t>
      </w:r>
      <w:r w:rsidRPr="00017CC4">
        <w:rPr>
          <w:rFonts w:ascii="Times New Roman" w:hAnsi="Times New Roman" w:cs="Times New Roman"/>
          <w:bCs/>
          <w:sz w:val="24"/>
          <w:szCs w:val="24"/>
          <w:lang w:val="uk-UA"/>
        </w:rPr>
        <w:t>.) за адресою:</w:t>
      </w:r>
      <w:r w:rsidRPr="00017CC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33B58" w:rsidRPr="00017CC4">
        <w:rPr>
          <w:rFonts w:ascii="Times New Roman" w:hAnsi="Times New Roman" w:cs="Times New Roman"/>
          <w:sz w:val="24"/>
          <w:szCs w:val="24"/>
          <w:lang w:val="uk-UA"/>
        </w:rPr>
        <w:t>вул. Ш</w:t>
      </w:r>
      <w:r w:rsidRPr="00017CC4">
        <w:rPr>
          <w:rFonts w:ascii="Times New Roman" w:hAnsi="Times New Roman" w:cs="Times New Roman"/>
          <w:sz w:val="24"/>
          <w:szCs w:val="24"/>
          <w:lang w:val="uk-UA"/>
        </w:rPr>
        <w:t>ухевича, 71.</w:t>
      </w:r>
    </w:p>
    <w:p w:rsidR="00733B58" w:rsidRPr="00017CC4" w:rsidRDefault="001F3537" w:rsidP="00017CC4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017CC4">
        <w:rPr>
          <w:rFonts w:ascii="Times New Roman" w:hAnsi="Times New Roman" w:cs="Times New Roman"/>
          <w:bCs/>
          <w:sz w:val="24"/>
          <w:szCs w:val="24"/>
          <w:lang w:val="uk-UA"/>
        </w:rPr>
        <w:t>15. Виконано р</w:t>
      </w:r>
      <w:r w:rsidR="00733B58" w:rsidRPr="00017CC4">
        <w:rPr>
          <w:rFonts w:ascii="Times New Roman" w:hAnsi="Times New Roman" w:cs="Times New Roman"/>
          <w:bCs/>
          <w:sz w:val="24"/>
          <w:szCs w:val="24"/>
          <w:lang w:val="uk-UA"/>
        </w:rPr>
        <w:t>емо</w:t>
      </w:r>
      <w:r w:rsidRPr="00017CC4">
        <w:rPr>
          <w:rFonts w:ascii="Times New Roman" w:hAnsi="Times New Roman" w:cs="Times New Roman"/>
          <w:bCs/>
          <w:sz w:val="24"/>
          <w:szCs w:val="24"/>
          <w:lang w:val="uk-UA"/>
        </w:rPr>
        <w:t>нт штукатурки внутрішніх стін (</w:t>
      </w:r>
      <w:r w:rsidR="00733B58" w:rsidRPr="00017CC4">
        <w:rPr>
          <w:rFonts w:ascii="Times New Roman" w:hAnsi="Times New Roman" w:cs="Times New Roman"/>
          <w:sz w:val="24"/>
          <w:szCs w:val="24"/>
          <w:lang w:val="uk-UA"/>
        </w:rPr>
        <w:t>0,4</w:t>
      </w:r>
      <w:r w:rsidRPr="00017CC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33B58" w:rsidRPr="00017CC4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733B58" w:rsidRPr="00017CC4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Pr="00017CC4">
        <w:rPr>
          <w:rFonts w:ascii="Times New Roman" w:hAnsi="Times New Roman" w:cs="Times New Roman"/>
          <w:sz w:val="24"/>
          <w:szCs w:val="24"/>
          <w:lang w:val="uk-UA"/>
        </w:rPr>
        <w:t xml:space="preserve">) за адресою: </w:t>
      </w:r>
      <w:r w:rsidR="00733B58" w:rsidRPr="00017CC4">
        <w:rPr>
          <w:rFonts w:ascii="Times New Roman" w:hAnsi="Times New Roman" w:cs="Times New Roman"/>
          <w:sz w:val="24"/>
          <w:szCs w:val="24"/>
          <w:lang w:val="uk-UA"/>
        </w:rPr>
        <w:t>вул. Шухевича, 71</w:t>
      </w:r>
      <w:r w:rsidRPr="00017CC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33B58" w:rsidRPr="00017CC4" w:rsidRDefault="00733B58" w:rsidP="00017CC4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017CC4">
        <w:rPr>
          <w:rFonts w:ascii="Times New Roman" w:hAnsi="Times New Roman" w:cs="Times New Roman"/>
          <w:bCs/>
          <w:sz w:val="24"/>
          <w:szCs w:val="24"/>
          <w:lang w:val="uk-UA"/>
        </w:rPr>
        <w:t>16. Виконано бетонува</w:t>
      </w:r>
      <w:r w:rsidR="001F3537" w:rsidRPr="00017CC4">
        <w:rPr>
          <w:rFonts w:ascii="Times New Roman" w:hAnsi="Times New Roman" w:cs="Times New Roman"/>
          <w:bCs/>
          <w:sz w:val="24"/>
          <w:szCs w:val="24"/>
          <w:lang w:val="uk-UA"/>
        </w:rPr>
        <w:t>ння майданчика входу у під’їзд (</w:t>
      </w:r>
      <w:r w:rsidRPr="00017CC4">
        <w:rPr>
          <w:rFonts w:ascii="Times New Roman" w:hAnsi="Times New Roman" w:cs="Times New Roman"/>
          <w:sz w:val="24"/>
          <w:szCs w:val="24"/>
          <w:lang w:val="uk-UA"/>
        </w:rPr>
        <w:t>4,01</w:t>
      </w:r>
      <w:r w:rsidR="001F3537" w:rsidRPr="00017CC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17CC4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Pr="00017CC4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="001F3537" w:rsidRPr="00017CC4">
        <w:rPr>
          <w:rFonts w:ascii="Times New Roman" w:hAnsi="Times New Roman" w:cs="Times New Roman"/>
          <w:sz w:val="24"/>
          <w:szCs w:val="24"/>
          <w:lang w:val="uk-UA"/>
        </w:rPr>
        <w:t xml:space="preserve">) за адресою: </w:t>
      </w:r>
      <w:r w:rsidRPr="00017CC4">
        <w:rPr>
          <w:rFonts w:ascii="Times New Roman" w:hAnsi="Times New Roman" w:cs="Times New Roman"/>
          <w:sz w:val="24"/>
          <w:szCs w:val="24"/>
          <w:lang w:val="uk-UA"/>
        </w:rPr>
        <w:t>вул. Проскурівського підпілля, 209, (1,</w:t>
      </w:r>
      <w:r w:rsidR="001F3537" w:rsidRPr="00017CC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17CC4">
        <w:rPr>
          <w:rFonts w:ascii="Times New Roman" w:hAnsi="Times New Roman" w:cs="Times New Roman"/>
          <w:sz w:val="24"/>
          <w:szCs w:val="24"/>
          <w:lang w:val="uk-UA"/>
        </w:rPr>
        <w:t>3,</w:t>
      </w:r>
      <w:r w:rsidR="001F3537" w:rsidRPr="00017CC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17CC4">
        <w:rPr>
          <w:rFonts w:ascii="Times New Roman" w:hAnsi="Times New Roman" w:cs="Times New Roman"/>
          <w:sz w:val="24"/>
          <w:szCs w:val="24"/>
          <w:lang w:val="uk-UA"/>
        </w:rPr>
        <w:t>4 під’їзд</w:t>
      </w:r>
      <w:r w:rsidR="001F3537" w:rsidRPr="00017CC4">
        <w:rPr>
          <w:rFonts w:ascii="Times New Roman" w:hAnsi="Times New Roman" w:cs="Times New Roman"/>
          <w:sz w:val="24"/>
          <w:szCs w:val="24"/>
          <w:lang w:val="uk-UA"/>
        </w:rPr>
        <w:t>и).</w:t>
      </w:r>
    </w:p>
    <w:p w:rsidR="00733B58" w:rsidRPr="00017CC4" w:rsidRDefault="00733B58" w:rsidP="00017CC4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017CC4">
        <w:rPr>
          <w:rFonts w:ascii="Times New Roman" w:hAnsi="Times New Roman" w:cs="Times New Roman"/>
          <w:bCs/>
          <w:sz w:val="24"/>
          <w:szCs w:val="24"/>
          <w:lang w:val="uk-UA"/>
        </w:rPr>
        <w:t>17. Викона</w:t>
      </w:r>
      <w:r w:rsidR="001F3537" w:rsidRPr="00017CC4">
        <w:rPr>
          <w:rFonts w:ascii="Times New Roman" w:hAnsi="Times New Roman" w:cs="Times New Roman"/>
          <w:bCs/>
          <w:sz w:val="24"/>
          <w:szCs w:val="24"/>
          <w:lang w:val="uk-UA"/>
        </w:rPr>
        <w:t>но ремонт дитячих майданчиків (</w:t>
      </w:r>
      <w:r w:rsidRPr="00017CC4">
        <w:rPr>
          <w:rFonts w:ascii="Times New Roman" w:hAnsi="Times New Roman" w:cs="Times New Roman"/>
          <w:bCs/>
          <w:sz w:val="24"/>
          <w:szCs w:val="24"/>
          <w:lang w:val="uk-UA"/>
        </w:rPr>
        <w:t>4</w:t>
      </w:r>
      <w:r w:rsidR="001F3537" w:rsidRPr="00017CC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017CC4">
        <w:rPr>
          <w:rFonts w:ascii="Times New Roman" w:hAnsi="Times New Roman" w:cs="Times New Roman"/>
          <w:bCs/>
          <w:sz w:val="24"/>
          <w:szCs w:val="24"/>
          <w:lang w:val="uk-UA"/>
        </w:rPr>
        <w:t>шт</w:t>
      </w:r>
      <w:r w:rsidR="001F3537" w:rsidRPr="00017CC4">
        <w:rPr>
          <w:rFonts w:ascii="Times New Roman" w:hAnsi="Times New Roman" w:cs="Times New Roman"/>
          <w:bCs/>
          <w:sz w:val="24"/>
          <w:szCs w:val="24"/>
          <w:lang w:val="uk-UA"/>
        </w:rPr>
        <w:t>.) за адресами:</w:t>
      </w:r>
    </w:p>
    <w:p w:rsidR="00733B58" w:rsidRPr="00017CC4" w:rsidRDefault="001F3537" w:rsidP="00017CC4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017CC4">
        <w:rPr>
          <w:rFonts w:ascii="Times New Roman" w:hAnsi="Times New Roman" w:cs="Times New Roman"/>
          <w:sz w:val="24"/>
          <w:szCs w:val="24"/>
          <w:lang w:val="uk-UA"/>
        </w:rPr>
        <w:t>- вул. Зава</w:t>
      </w:r>
      <w:r w:rsidR="00733B58" w:rsidRPr="00017CC4">
        <w:rPr>
          <w:rFonts w:ascii="Times New Roman" w:hAnsi="Times New Roman" w:cs="Times New Roman"/>
          <w:sz w:val="24"/>
          <w:szCs w:val="24"/>
          <w:lang w:val="uk-UA"/>
        </w:rPr>
        <w:t>дського, 64/2</w:t>
      </w:r>
      <w:r w:rsidRPr="00017CC4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733B58" w:rsidRPr="00017CC4" w:rsidRDefault="001F3537" w:rsidP="00017CC4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017CC4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733B58" w:rsidRPr="00017CC4">
        <w:rPr>
          <w:rFonts w:ascii="Times New Roman" w:hAnsi="Times New Roman" w:cs="Times New Roman"/>
          <w:sz w:val="24"/>
          <w:szCs w:val="24"/>
          <w:lang w:val="uk-UA"/>
        </w:rPr>
        <w:t>вул. Кам’янецька, 82</w:t>
      </w:r>
      <w:r w:rsidRPr="00017CC4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733B58" w:rsidRPr="00017CC4" w:rsidRDefault="001F3537" w:rsidP="00017CC4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017CC4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proofErr w:type="spellStart"/>
      <w:r w:rsidR="00733B58" w:rsidRPr="00017CC4">
        <w:rPr>
          <w:rFonts w:ascii="Times New Roman" w:hAnsi="Times New Roman" w:cs="Times New Roman"/>
          <w:sz w:val="24"/>
          <w:szCs w:val="24"/>
          <w:lang w:val="uk-UA"/>
        </w:rPr>
        <w:t>пров</w:t>
      </w:r>
      <w:proofErr w:type="spellEnd"/>
      <w:r w:rsidR="00733B58" w:rsidRPr="00017CC4">
        <w:rPr>
          <w:rFonts w:ascii="Times New Roman" w:hAnsi="Times New Roman" w:cs="Times New Roman"/>
          <w:sz w:val="24"/>
          <w:szCs w:val="24"/>
          <w:lang w:val="uk-UA"/>
        </w:rPr>
        <w:t>. Подільський, 4</w:t>
      </w:r>
      <w:r w:rsidRPr="00017CC4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733B58" w:rsidRPr="00017CC4" w:rsidRDefault="001F3537" w:rsidP="00017CC4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017CC4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733B58" w:rsidRPr="00017CC4">
        <w:rPr>
          <w:rFonts w:ascii="Times New Roman" w:hAnsi="Times New Roman" w:cs="Times New Roman"/>
          <w:sz w:val="24"/>
          <w:szCs w:val="24"/>
          <w:lang w:val="uk-UA"/>
        </w:rPr>
        <w:t>вул. Героїв Маріуполя, 34</w:t>
      </w:r>
      <w:r w:rsidRPr="00017CC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33B58" w:rsidRPr="00017CC4" w:rsidRDefault="00733B58" w:rsidP="00017C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17CC4">
        <w:rPr>
          <w:rFonts w:ascii="Times New Roman" w:hAnsi="Times New Roman" w:cs="Times New Roman"/>
          <w:sz w:val="24"/>
          <w:szCs w:val="24"/>
          <w:lang w:val="uk-UA"/>
        </w:rPr>
        <w:t>На дільницю аварійно – технічної служби підприємства надійшло 66 заявок від мешканців житлових будинків м. Хмельницького, які знаходяться в управлінні управляючих муніципальних компаній, а також ОСББ (на договірній основі) щодо аварійних ситуацій інженерних мереж.</w:t>
      </w:r>
    </w:p>
    <w:p w:rsidR="00733B58" w:rsidRPr="00017CC4" w:rsidRDefault="00733B58" w:rsidP="00017C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17CC4">
        <w:rPr>
          <w:rFonts w:ascii="Times New Roman" w:hAnsi="Times New Roman" w:cs="Times New Roman"/>
          <w:sz w:val="24"/>
          <w:szCs w:val="24"/>
          <w:lang w:val="uk-UA"/>
        </w:rPr>
        <w:t xml:space="preserve">З них 36 заявок </w:t>
      </w:r>
      <w:r w:rsidR="001F3537" w:rsidRPr="00017CC4">
        <w:rPr>
          <w:rFonts w:ascii="Times New Roman" w:hAnsi="Times New Roman" w:cs="Times New Roman"/>
          <w:sz w:val="24"/>
          <w:szCs w:val="24"/>
          <w:lang w:val="uk-UA"/>
        </w:rPr>
        <w:t>стосую</w:t>
      </w:r>
      <w:r w:rsidRPr="00017CC4">
        <w:rPr>
          <w:rFonts w:ascii="Times New Roman" w:hAnsi="Times New Roman" w:cs="Times New Roman"/>
          <w:sz w:val="24"/>
          <w:szCs w:val="24"/>
          <w:lang w:val="uk-UA"/>
        </w:rPr>
        <w:t>ться сантехнічного обладнання та мереж, 30</w:t>
      </w:r>
      <w:r w:rsidRPr="00017CC4">
        <w:rPr>
          <w:rFonts w:ascii="Times New Roman" w:hAnsi="Times New Roman" w:cs="Times New Roman"/>
          <w:color w:val="CE181E"/>
          <w:sz w:val="24"/>
          <w:szCs w:val="24"/>
          <w:lang w:val="uk-UA"/>
        </w:rPr>
        <w:t xml:space="preserve"> </w:t>
      </w:r>
      <w:r w:rsidRPr="00017CC4">
        <w:rPr>
          <w:rFonts w:ascii="Times New Roman" w:hAnsi="Times New Roman" w:cs="Times New Roman"/>
          <w:sz w:val="24"/>
          <w:szCs w:val="24"/>
          <w:lang w:val="uk-UA"/>
        </w:rPr>
        <w:t>заявок стосуються електропостачання. Зазначена кількість заяв, щодо ліквідації аварійних ситуацій виконана в повному обсязі  66 заявок.</w:t>
      </w:r>
    </w:p>
    <w:p w:rsidR="00733B58" w:rsidRPr="00017CC4" w:rsidRDefault="00733B58" w:rsidP="00017C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17CC4">
        <w:rPr>
          <w:rFonts w:ascii="Times New Roman" w:hAnsi="Times New Roman" w:cs="Times New Roman"/>
          <w:sz w:val="24"/>
          <w:szCs w:val="24"/>
          <w:lang w:val="uk-UA"/>
        </w:rPr>
        <w:t>На  дільницю з ремонту та обслуговування ДВК підприємства надійшло 25</w:t>
      </w:r>
      <w:r w:rsidRPr="00017CC4">
        <w:rPr>
          <w:rFonts w:ascii="Times New Roman" w:hAnsi="Times New Roman" w:cs="Times New Roman"/>
          <w:color w:val="CE181E"/>
          <w:sz w:val="24"/>
          <w:szCs w:val="24"/>
          <w:lang w:val="uk-UA"/>
        </w:rPr>
        <w:t xml:space="preserve"> </w:t>
      </w:r>
      <w:r w:rsidRPr="00017CC4">
        <w:rPr>
          <w:rFonts w:ascii="Times New Roman" w:hAnsi="Times New Roman" w:cs="Times New Roman"/>
          <w:sz w:val="24"/>
          <w:szCs w:val="24"/>
          <w:lang w:val="uk-UA"/>
        </w:rPr>
        <w:t>заявок, які виконано в повному обсязі, а саме:</w:t>
      </w:r>
    </w:p>
    <w:p w:rsidR="00733B58" w:rsidRPr="00017CC4" w:rsidRDefault="00733B58" w:rsidP="00017C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17CC4">
        <w:rPr>
          <w:rFonts w:ascii="Times New Roman" w:hAnsi="Times New Roman" w:cs="Times New Roman"/>
          <w:bCs/>
          <w:sz w:val="24"/>
          <w:szCs w:val="24"/>
          <w:lang w:val="uk-UA"/>
        </w:rPr>
        <w:t>1. Усунення  завалів:</w:t>
      </w:r>
    </w:p>
    <w:p w:rsidR="00733B58" w:rsidRPr="00017CC4" w:rsidRDefault="00167D9C" w:rsidP="00017C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17CC4">
        <w:rPr>
          <w:rFonts w:ascii="Times New Roman" w:hAnsi="Times New Roman" w:cs="Times New Roman"/>
          <w:sz w:val="24"/>
          <w:szCs w:val="24"/>
          <w:lang w:val="uk-UA"/>
        </w:rPr>
        <w:t xml:space="preserve">- проспект Миру, 78/3, кв.17 </w:t>
      </w:r>
      <w:r w:rsidR="00733B58" w:rsidRPr="00017CC4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017CC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33B58" w:rsidRPr="00017CC4">
        <w:rPr>
          <w:rFonts w:ascii="Times New Roman" w:hAnsi="Times New Roman" w:cs="Times New Roman"/>
          <w:sz w:val="24"/>
          <w:szCs w:val="24"/>
          <w:lang w:val="uk-UA"/>
        </w:rPr>
        <w:t>2 забої</w:t>
      </w:r>
      <w:r w:rsidRPr="00017CC4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733B58" w:rsidRPr="00017CC4" w:rsidRDefault="00167D9C" w:rsidP="00017C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17CC4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733B58" w:rsidRPr="00017CC4">
        <w:rPr>
          <w:rFonts w:ascii="Times New Roman" w:hAnsi="Times New Roman" w:cs="Times New Roman"/>
          <w:sz w:val="24"/>
          <w:szCs w:val="24"/>
          <w:lang w:val="uk-UA"/>
        </w:rPr>
        <w:t xml:space="preserve">проспект Миру, 78/3, </w:t>
      </w:r>
      <w:proofErr w:type="spellStart"/>
      <w:r w:rsidR="00733B58" w:rsidRPr="00017CC4">
        <w:rPr>
          <w:rFonts w:ascii="Times New Roman" w:hAnsi="Times New Roman" w:cs="Times New Roman"/>
          <w:sz w:val="24"/>
          <w:szCs w:val="24"/>
          <w:lang w:val="uk-UA"/>
        </w:rPr>
        <w:t>кв</w:t>
      </w:r>
      <w:proofErr w:type="spellEnd"/>
      <w:r w:rsidR="00733B58" w:rsidRPr="00017CC4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017CC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33B58" w:rsidRPr="00017CC4">
        <w:rPr>
          <w:rFonts w:ascii="Times New Roman" w:hAnsi="Times New Roman" w:cs="Times New Roman"/>
          <w:sz w:val="24"/>
          <w:szCs w:val="24"/>
          <w:lang w:val="uk-UA"/>
        </w:rPr>
        <w:t>27  -</w:t>
      </w:r>
      <w:r w:rsidRPr="00017CC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33B58" w:rsidRPr="00017CC4">
        <w:rPr>
          <w:rFonts w:ascii="Times New Roman" w:hAnsi="Times New Roman" w:cs="Times New Roman"/>
          <w:sz w:val="24"/>
          <w:szCs w:val="24"/>
          <w:lang w:val="uk-UA"/>
        </w:rPr>
        <w:t>2 забої</w:t>
      </w:r>
      <w:r w:rsidRPr="00017CC4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733B58" w:rsidRPr="00017CC4" w:rsidRDefault="00167D9C" w:rsidP="00017C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17CC4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733B58" w:rsidRPr="00017CC4">
        <w:rPr>
          <w:rFonts w:ascii="Times New Roman" w:hAnsi="Times New Roman" w:cs="Times New Roman"/>
          <w:sz w:val="24"/>
          <w:szCs w:val="24"/>
          <w:lang w:val="uk-UA"/>
        </w:rPr>
        <w:t xml:space="preserve">проспект Миру, 78/3, </w:t>
      </w:r>
      <w:proofErr w:type="spellStart"/>
      <w:r w:rsidR="00733B58" w:rsidRPr="00017CC4">
        <w:rPr>
          <w:rFonts w:ascii="Times New Roman" w:hAnsi="Times New Roman" w:cs="Times New Roman"/>
          <w:sz w:val="24"/>
          <w:szCs w:val="24"/>
          <w:lang w:val="uk-UA"/>
        </w:rPr>
        <w:t>кв</w:t>
      </w:r>
      <w:proofErr w:type="spellEnd"/>
      <w:r w:rsidR="00733B58" w:rsidRPr="00017CC4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017CC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33B58" w:rsidRPr="00017CC4">
        <w:rPr>
          <w:rFonts w:ascii="Times New Roman" w:hAnsi="Times New Roman" w:cs="Times New Roman"/>
          <w:sz w:val="24"/>
          <w:szCs w:val="24"/>
          <w:lang w:val="uk-UA"/>
        </w:rPr>
        <w:t>26  -</w:t>
      </w:r>
      <w:r w:rsidRPr="00017CC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33B58" w:rsidRPr="00017CC4">
        <w:rPr>
          <w:rFonts w:ascii="Times New Roman" w:hAnsi="Times New Roman" w:cs="Times New Roman"/>
          <w:sz w:val="24"/>
          <w:szCs w:val="24"/>
          <w:lang w:val="uk-UA"/>
        </w:rPr>
        <w:t>3 забої</w:t>
      </w:r>
      <w:r w:rsidRPr="00017CC4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733B58" w:rsidRPr="00017CC4" w:rsidRDefault="00167D9C" w:rsidP="00017C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17CC4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733B58" w:rsidRPr="00017CC4">
        <w:rPr>
          <w:rFonts w:ascii="Times New Roman" w:hAnsi="Times New Roman" w:cs="Times New Roman"/>
          <w:sz w:val="24"/>
          <w:szCs w:val="24"/>
          <w:lang w:val="uk-UA"/>
        </w:rPr>
        <w:t xml:space="preserve">проспект Миру, 78/3, </w:t>
      </w:r>
      <w:proofErr w:type="spellStart"/>
      <w:r w:rsidR="00733B58" w:rsidRPr="00017CC4">
        <w:rPr>
          <w:rFonts w:ascii="Times New Roman" w:hAnsi="Times New Roman" w:cs="Times New Roman"/>
          <w:sz w:val="24"/>
          <w:szCs w:val="24"/>
          <w:lang w:val="uk-UA"/>
        </w:rPr>
        <w:t>кв</w:t>
      </w:r>
      <w:proofErr w:type="spellEnd"/>
      <w:r w:rsidR="00733B58" w:rsidRPr="00017CC4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017CC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33B58" w:rsidRPr="00017CC4">
        <w:rPr>
          <w:rFonts w:ascii="Times New Roman" w:hAnsi="Times New Roman" w:cs="Times New Roman"/>
          <w:sz w:val="24"/>
          <w:szCs w:val="24"/>
          <w:lang w:val="uk-UA"/>
        </w:rPr>
        <w:t>23  -</w:t>
      </w:r>
      <w:r w:rsidRPr="00017CC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33B58" w:rsidRPr="00017CC4">
        <w:rPr>
          <w:rFonts w:ascii="Times New Roman" w:hAnsi="Times New Roman" w:cs="Times New Roman"/>
          <w:sz w:val="24"/>
          <w:szCs w:val="24"/>
          <w:lang w:val="uk-UA"/>
        </w:rPr>
        <w:t>2 забої</w:t>
      </w:r>
      <w:r w:rsidRPr="00017CC4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733B58" w:rsidRPr="00017CC4" w:rsidRDefault="00167D9C" w:rsidP="00017C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17CC4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733B58" w:rsidRPr="00017CC4">
        <w:rPr>
          <w:rFonts w:ascii="Times New Roman" w:hAnsi="Times New Roman" w:cs="Times New Roman"/>
          <w:sz w:val="24"/>
          <w:szCs w:val="24"/>
          <w:lang w:val="uk-UA"/>
        </w:rPr>
        <w:t xml:space="preserve">проспект Миру, 78/3, </w:t>
      </w:r>
      <w:proofErr w:type="spellStart"/>
      <w:r w:rsidR="00733B58" w:rsidRPr="00017CC4">
        <w:rPr>
          <w:rFonts w:ascii="Times New Roman" w:hAnsi="Times New Roman" w:cs="Times New Roman"/>
          <w:sz w:val="24"/>
          <w:szCs w:val="24"/>
          <w:lang w:val="uk-UA"/>
        </w:rPr>
        <w:t>кв</w:t>
      </w:r>
      <w:proofErr w:type="spellEnd"/>
      <w:r w:rsidR="00733B58" w:rsidRPr="00017CC4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017CC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33B58" w:rsidRPr="00017CC4">
        <w:rPr>
          <w:rFonts w:ascii="Times New Roman" w:hAnsi="Times New Roman" w:cs="Times New Roman"/>
          <w:sz w:val="24"/>
          <w:szCs w:val="24"/>
          <w:lang w:val="uk-UA"/>
        </w:rPr>
        <w:t>13  -</w:t>
      </w:r>
      <w:r w:rsidRPr="00017CC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33B58" w:rsidRPr="00017CC4">
        <w:rPr>
          <w:rFonts w:ascii="Times New Roman" w:hAnsi="Times New Roman" w:cs="Times New Roman"/>
          <w:sz w:val="24"/>
          <w:szCs w:val="24"/>
          <w:lang w:val="uk-UA"/>
        </w:rPr>
        <w:t>2 забої</w:t>
      </w:r>
      <w:r w:rsidRPr="00017CC4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733B58" w:rsidRPr="00017CC4" w:rsidRDefault="00167D9C" w:rsidP="00017C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17CC4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733B58" w:rsidRPr="00017CC4">
        <w:rPr>
          <w:rFonts w:ascii="Times New Roman" w:hAnsi="Times New Roman" w:cs="Times New Roman"/>
          <w:sz w:val="24"/>
          <w:szCs w:val="24"/>
          <w:lang w:val="uk-UA"/>
        </w:rPr>
        <w:t xml:space="preserve">проспект Миру, 78/3, </w:t>
      </w:r>
      <w:proofErr w:type="spellStart"/>
      <w:r w:rsidR="00733B58" w:rsidRPr="00017CC4">
        <w:rPr>
          <w:rFonts w:ascii="Times New Roman" w:hAnsi="Times New Roman" w:cs="Times New Roman"/>
          <w:sz w:val="24"/>
          <w:szCs w:val="24"/>
          <w:lang w:val="uk-UA"/>
        </w:rPr>
        <w:t>кв</w:t>
      </w:r>
      <w:proofErr w:type="spellEnd"/>
      <w:r w:rsidR="00733B58" w:rsidRPr="00017CC4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017CC4">
        <w:rPr>
          <w:rFonts w:ascii="Times New Roman" w:hAnsi="Times New Roman" w:cs="Times New Roman"/>
          <w:sz w:val="24"/>
          <w:szCs w:val="24"/>
          <w:lang w:val="uk-UA"/>
        </w:rPr>
        <w:t xml:space="preserve"> 5 </w:t>
      </w:r>
      <w:r w:rsidR="00733B58" w:rsidRPr="00017CC4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017CC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33B58" w:rsidRPr="00017CC4">
        <w:rPr>
          <w:rFonts w:ascii="Times New Roman" w:hAnsi="Times New Roman" w:cs="Times New Roman"/>
          <w:sz w:val="24"/>
          <w:szCs w:val="24"/>
          <w:lang w:val="uk-UA"/>
        </w:rPr>
        <w:t>2 забої</w:t>
      </w:r>
      <w:r w:rsidRPr="00017CC4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733B58" w:rsidRPr="00017CC4" w:rsidRDefault="00167D9C" w:rsidP="00017C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17CC4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733B58" w:rsidRPr="00017CC4">
        <w:rPr>
          <w:rFonts w:ascii="Times New Roman" w:hAnsi="Times New Roman" w:cs="Times New Roman"/>
          <w:sz w:val="24"/>
          <w:szCs w:val="24"/>
          <w:lang w:val="uk-UA"/>
        </w:rPr>
        <w:t xml:space="preserve">проспект Миру, 78/3, </w:t>
      </w:r>
      <w:proofErr w:type="spellStart"/>
      <w:r w:rsidR="00733B58" w:rsidRPr="00017CC4">
        <w:rPr>
          <w:rFonts w:ascii="Times New Roman" w:hAnsi="Times New Roman" w:cs="Times New Roman"/>
          <w:sz w:val="24"/>
          <w:szCs w:val="24"/>
          <w:lang w:val="uk-UA"/>
        </w:rPr>
        <w:t>кв</w:t>
      </w:r>
      <w:proofErr w:type="spellEnd"/>
      <w:r w:rsidR="00733B58" w:rsidRPr="00017CC4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017CC4">
        <w:rPr>
          <w:rFonts w:ascii="Times New Roman" w:hAnsi="Times New Roman" w:cs="Times New Roman"/>
          <w:sz w:val="24"/>
          <w:szCs w:val="24"/>
          <w:lang w:val="uk-UA"/>
        </w:rPr>
        <w:t xml:space="preserve"> 2 </w:t>
      </w:r>
      <w:r w:rsidR="00733B58" w:rsidRPr="00017CC4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017CC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33B58" w:rsidRPr="00017CC4">
        <w:rPr>
          <w:rFonts w:ascii="Times New Roman" w:hAnsi="Times New Roman" w:cs="Times New Roman"/>
          <w:sz w:val="24"/>
          <w:szCs w:val="24"/>
          <w:lang w:val="uk-UA"/>
        </w:rPr>
        <w:t>2 забої</w:t>
      </w:r>
      <w:r w:rsidRPr="00017CC4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733B58" w:rsidRPr="00017CC4" w:rsidRDefault="00167D9C" w:rsidP="00017C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17CC4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733B58" w:rsidRPr="00017CC4">
        <w:rPr>
          <w:rFonts w:ascii="Times New Roman" w:hAnsi="Times New Roman" w:cs="Times New Roman"/>
          <w:sz w:val="24"/>
          <w:szCs w:val="24"/>
          <w:lang w:val="uk-UA"/>
        </w:rPr>
        <w:t xml:space="preserve">вул. Свободи, 3а, </w:t>
      </w:r>
      <w:proofErr w:type="spellStart"/>
      <w:r w:rsidR="00733B58" w:rsidRPr="00017CC4">
        <w:rPr>
          <w:rFonts w:ascii="Times New Roman" w:hAnsi="Times New Roman" w:cs="Times New Roman"/>
          <w:sz w:val="24"/>
          <w:szCs w:val="24"/>
          <w:lang w:val="uk-UA"/>
        </w:rPr>
        <w:t>кв</w:t>
      </w:r>
      <w:proofErr w:type="spellEnd"/>
      <w:r w:rsidR="00733B58" w:rsidRPr="00017CC4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017CC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33B58" w:rsidRPr="00017CC4">
        <w:rPr>
          <w:rFonts w:ascii="Times New Roman" w:hAnsi="Times New Roman" w:cs="Times New Roman"/>
          <w:sz w:val="24"/>
          <w:szCs w:val="24"/>
          <w:lang w:val="uk-UA"/>
        </w:rPr>
        <w:t>18  - 2 забої</w:t>
      </w:r>
      <w:r w:rsidRPr="00017CC4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733B58" w:rsidRPr="00017CC4" w:rsidRDefault="00167D9C" w:rsidP="00017C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17CC4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733B58" w:rsidRPr="00017CC4">
        <w:rPr>
          <w:rFonts w:ascii="Times New Roman" w:hAnsi="Times New Roman" w:cs="Times New Roman"/>
          <w:sz w:val="24"/>
          <w:szCs w:val="24"/>
          <w:lang w:val="uk-UA"/>
        </w:rPr>
        <w:t xml:space="preserve">вул. Заводська, 61/2, </w:t>
      </w:r>
      <w:proofErr w:type="spellStart"/>
      <w:r w:rsidR="00733B58" w:rsidRPr="00017CC4">
        <w:rPr>
          <w:rFonts w:ascii="Times New Roman" w:hAnsi="Times New Roman" w:cs="Times New Roman"/>
          <w:sz w:val="24"/>
          <w:szCs w:val="24"/>
          <w:lang w:val="uk-UA"/>
        </w:rPr>
        <w:t>кв</w:t>
      </w:r>
      <w:proofErr w:type="spellEnd"/>
      <w:r w:rsidR="00733B58" w:rsidRPr="00017CC4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017CC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33B58" w:rsidRPr="00017CC4">
        <w:rPr>
          <w:rFonts w:ascii="Times New Roman" w:hAnsi="Times New Roman" w:cs="Times New Roman"/>
          <w:sz w:val="24"/>
          <w:szCs w:val="24"/>
          <w:lang w:val="uk-UA"/>
        </w:rPr>
        <w:t>67 - 2 забої</w:t>
      </w:r>
      <w:r w:rsidRPr="00017CC4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733B58" w:rsidRPr="00017CC4" w:rsidRDefault="00167D9C" w:rsidP="00017C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17CC4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733B58" w:rsidRPr="00017CC4">
        <w:rPr>
          <w:rFonts w:ascii="Times New Roman" w:hAnsi="Times New Roman" w:cs="Times New Roman"/>
          <w:sz w:val="24"/>
          <w:szCs w:val="24"/>
          <w:lang w:val="uk-UA"/>
        </w:rPr>
        <w:t xml:space="preserve">вул. Давидовича, 12, </w:t>
      </w:r>
      <w:proofErr w:type="spellStart"/>
      <w:r w:rsidR="00733B58" w:rsidRPr="00017CC4">
        <w:rPr>
          <w:rFonts w:ascii="Times New Roman" w:hAnsi="Times New Roman" w:cs="Times New Roman"/>
          <w:sz w:val="24"/>
          <w:szCs w:val="24"/>
          <w:lang w:val="uk-UA"/>
        </w:rPr>
        <w:t>кв</w:t>
      </w:r>
      <w:proofErr w:type="spellEnd"/>
      <w:r w:rsidR="00733B58" w:rsidRPr="00017CC4">
        <w:rPr>
          <w:rFonts w:ascii="Times New Roman" w:hAnsi="Times New Roman" w:cs="Times New Roman"/>
          <w:sz w:val="24"/>
          <w:szCs w:val="24"/>
          <w:lang w:val="uk-UA"/>
        </w:rPr>
        <w:t>. 17 -</w:t>
      </w:r>
      <w:r w:rsidRPr="00017CC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33B58" w:rsidRPr="00017CC4">
        <w:rPr>
          <w:rFonts w:ascii="Times New Roman" w:hAnsi="Times New Roman" w:cs="Times New Roman"/>
          <w:sz w:val="24"/>
          <w:szCs w:val="24"/>
          <w:lang w:val="uk-UA"/>
        </w:rPr>
        <w:t>3 забої</w:t>
      </w:r>
      <w:r w:rsidRPr="00017CC4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733B58" w:rsidRPr="00017CC4" w:rsidRDefault="00167D9C" w:rsidP="00017C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17CC4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733B58" w:rsidRPr="00017CC4">
        <w:rPr>
          <w:rFonts w:ascii="Times New Roman" w:hAnsi="Times New Roman" w:cs="Times New Roman"/>
          <w:sz w:val="24"/>
          <w:szCs w:val="24"/>
          <w:lang w:val="uk-UA"/>
        </w:rPr>
        <w:t xml:space="preserve">вул. Інститутська, 17, </w:t>
      </w:r>
      <w:proofErr w:type="spellStart"/>
      <w:r w:rsidR="00733B58" w:rsidRPr="00017CC4">
        <w:rPr>
          <w:rFonts w:ascii="Times New Roman" w:hAnsi="Times New Roman" w:cs="Times New Roman"/>
          <w:sz w:val="24"/>
          <w:szCs w:val="24"/>
          <w:lang w:val="uk-UA"/>
        </w:rPr>
        <w:t>кв</w:t>
      </w:r>
      <w:proofErr w:type="spellEnd"/>
      <w:r w:rsidR="00733B58" w:rsidRPr="00017CC4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017CC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33B58" w:rsidRPr="00017CC4">
        <w:rPr>
          <w:rFonts w:ascii="Times New Roman" w:hAnsi="Times New Roman" w:cs="Times New Roman"/>
          <w:sz w:val="24"/>
          <w:szCs w:val="24"/>
          <w:lang w:val="uk-UA"/>
        </w:rPr>
        <w:t>50</w:t>
      </w:r>
      <w:r w:rsidRPr="00017CC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33B58" w:rsidRPr="00017CC4">
        <w:rPr>
          <w:rFonts w:ascii="Times New Roman" w:hAnsi="Times New Roman" w:cs="Times New Roman"/>
          <w:sz w:val="24"/>
          <w:szCs w:val="24"/>
          <w:lang w:val="uk-UA"/>
        </w:rPr>
        <w:t>- 2 забої</w:t>
      </w:r>
      <w:r w:rsidRPr="00017CC4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733B58" w:rsidRPr="00017CC4" w:rsidRDefault="00167D9C" w:rsidP="00017C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17CC4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733B58" w:rsidRPr="00017CC4">
        <w:rPr>
          <w:rFonts w:ascii="Times New Roman" w:hAnsi="Times New Roman" w:cs="Times New Roman"/>
          <w:sz w:val="24"/>
          <w:szCs w:val="24"/>
          <w:lang w:val="uk-UA"/>
        </w:rPr>
        <w:t xml:space="preserve">проспект Миру, 78/2, </w:t>
      </w:r>
      <w:proofErr w:type="spellStart"/>
      <w:r w:rsidR="00733B58" w:rsidRPr="00017CC4">
        <w:rPr>
          <w:rFonts w:ascii="Times New Roman" w:hAnsi="Times New Roman" w:cs="Times New Roman"/>
          <w:sz w:val="24"/>
          <w:szCs w:val="24"/>
          <w:lang w:val="uk-UA"/>
        </w:rPr>
        <w:t>кв</w:t>
      </w:r>
      <w:proofErr w:type="spellEnd"/>
      <w:r w:rsidR="00733B58" w:rsidRPr="00017CC4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017CC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33B58" w:rsidRPr="00017CC4">
        <w:rPr>
          <w:rFonts w:ascii="Times New Roman" w:hAnsi="Times New Roman" w:cs="Times New Roman"/>
          <w:sz w:val="24"/>
          <w:szCs w:val="24"/>
          <w:lang w:val="uk-UA"/>
        </w:rPr>
        <w:t>2  - 2 забої</w:t>
      </w:r>
      <w:r w:rsidRPr="00017CC4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733B58" w:rsidRPr="00017CC4" w:rsidRDefault="00167D9C" w:rsidP="00017C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17CC4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733B58" w:rsidRPr="00017CC4">
        <w:rPr>
          <w:rFonts w:ascii="Times New Roman" w:hAnsi="Times New Roman" w:cs="Times New Roman"/>
          <w:sz w:val="24"/>
          <w:szCs w:val="24"/>
          <w:lang w:val="uk-UA"/>
        </w:rPr>
        <w:t xml:space="preserve">вул. Прибузька, 16, </w:t>
      </w:r>
      <w:proofErr w:type="spellStart"/>
      <w:r w:rsidR="00733B58" w:rsidRPr="00017CC4">
        <w:rPr>
          <w:rFonts w:ascii="Times New Roman" w:hAnsi="Times New Roman" w:cs="Times New Roman"/>
          <w:sz w:val="24"/>
          <w:szCs w:val="24"/>
          <w:lang w:val="uk-UA"/>
        </w:rPr>
        <w:t>кв</w:t>
      </w:r>
      <w:proofErr w:type="spellEnd"/>
      <w:r w:rsidR="00733B58" w:rsidRPr="00017CC4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017CC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33B58" w:rsidRPr="00017CC4">
        <w:rPr>
          <w:rFonts w:ascii="Times New Roman" w:hAnsi="Times New Roman" w:cs="Times New Roman"/>
          <w:sz w:val="24"/>
          <w:szCs w:val="24"/>
          <w:lang w:val="uk-UA"/>
        </w:rPr>
        <w:t>109 - 2 забої</w:t>
      </w:r>
      <w:r w:rsidRPr="00017CC4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733B58" w:rsidRPr="00017CC4" w:rsidRDefault="00167D9C" w:rsidP="00017C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17CC4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733B58" w:rsidRPr="00017CC4">
        <w:rPr>
          <w:rFonts w:ascii="Times New Roman" w:hAnsi="Times New Roman" w:cs="Times New Roman"/>
          <w:sz w:val="24"/>
          <w:szCs w:val="24"/>
          <w:lang w:val="uk-UA"/>
        </w:rPr>
        <w:t xml:space="preserve">вул. </w:t>
      </w:r>
      <w:proofErr w:type="spellStart"/>
      <w:r w:rsidR="00733B58" w:rsidRPr="00017CC4">
        <w:rPr>
          <w:rFonts w:ascii="Times New Roman" w:hAnsi="Times New Roman" w:cs="Times New Roman"/>
          <w:sz w:val="24"/>
          <w:szCs w:val="24"/>
          <w:lang w:val="uk-UA"/>
        </w:rPr>
        <w:t>Кушнірука</w:t>
      </w:r>
      <w:proofErr w:type="spellEnd"/>
      <w:r w:rsidR="00733B58" w:rsidRPr="00017CC4">
        <w:rPr>
          <w:rFonts w:ascii="Times New Roman" w:hAnsi="Times New Roman" w:cs="Times New Roman"/>
          <w:sz w:val="24"/>
          <w:szCs w:val="24"/>
          <w:lang w:val="uk-UA"/>
        </w:rPr>
        <w:t xml:space="preserve">, 18, </w:t>
      </w:r>
      <w:proofErr w:type="spellStart"/>
      <w:r w:rsidR="00733B58" w:rsidRPr="00017CC4">
        <w:rPr>
          <w:rFonts w:ascii="Times New Roman" w:hAnsi="Times New Roman" w:cs="Times New Roman"/>
          <w:sz w:val="24"/>
          <w:szCs w:val="24"/>
          <w:lang w:val="uk-UA"/>
        </w:rPr>
        <w:t>кв</w:t>
      </w:r>
      <w:proofErr w:type="spellEnd"/>
      <w:r w:rsidR="00733B58" w:rsidRPr="00017CC4">
        <w:rPr>
          <w:rFonts w:ascii="Times New Roman" w:hAnsi="Times New Roman" w:cs="Times New Roman"/>
          <w:sz w:val="24"/>
          <w:szCs w:val="24"/>
          <w:lang w:val="uk-UA"/>
        </w:rPr>
        <w:t>. 78  -</w:t>
      </w:r>
      <w:r w:rsidRPr="00017CC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33B58" w:rsidRPr="00017CC4">
        <w:rPr>
          <w:rFonts w:ascii="Times New Roman" w:hAnsi="Times New Roman" w:cs="Times New Roman"/>
          <w:sz w:val="24"/>
          <w:szCs w:val="24"/>
          <w:lang w:val="uk-UA"/>
        </w:rPr>
        <w:t>2 забої</w:t>
      </w:r>
      <w:r w:rsidRPr="00017CC4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733B58" w:rsidRPr="00017CC4" w:rsidRDefault="00167D9C" w:rsidP="00017C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17CC4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733B58" w:rsidRPr="00017CC4">
        <w:rPr>
          <w:rFonts w:ascii="Times New Roman" w:hAnsi="Times New Roman" w:cs="Times New Roman"/>
          <w:sz w:val="24"/>
          <w:szCs w:val="24"/>
          <w:lang w:val="uk-UA"/>
        </w:rPr>
        <w:t xml:space="preserve">проспект Миру, 65/1, </w:t>
      </w:r>
      <w:proofErr w:type="spellStart"/>
      <w:r w:rsidR="00733B58" w:rsidRPr="00017CC4">
        <w:rPr>
          <w:rFonts w:ascii="Times New Roman" w:hAnsi="Times New Roman" w:cs="Times New Roman"/>
          <w:sz w:val="24"/>
          <w:szCs w:val="24"/>
          <w:lang w:val="uk-UA"/>
        </w:rPr>
        <w:t>кв</w:t>
      </w:r>
      <w:proofErr w:type="spellEnd"/>
      <w:r w:rsidR="00733B58" w:rsidRPr="00017CC4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017CC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33B58" w:rsidRPr="00017CC4">
        <w:rPr>
          <w:rFonts w:ascii="Times New Roman" w:hAnsi="Times New Roman" w:cs="Times New Roman"/>
          <w:sz w:val="24"/>
          <w:szCs w:val="24"/>
          <w:lang w:val="uk-UA"/>
        </w:rPr>
        <w:t>3  -</w:t>
      </w:r>
      <w:r w:rsidRPr="00017CC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33B58" w:rsidRPr="00017CC4">
        <w:rPr>
          <w:rFonts w:ascii="Times New Roman" w:hAnsi="Times New Roman" w:cs="Times New Roman"/>
          <w:sz w:val="24"/>
          <w:szCs w:val="24"/>
          <w:lang w:val="uk-UA"/>
        </w:rPr>
        <w:t>2 забої</w:t>
      </w:r>
      <w:r w:rsidRPr="00017CC4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733B58" w:rsidRPr="00017CC4" w:rsidRDefault="00167D9C" w:rsidP="00017C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17CC4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733B58" w:rsidRPr="00017CC4">
        <w:rPr>
          <w:rFonts w:ascii="Times New Roman" w:hAnsi="Times New Roman" w:cs="Times New Roman"/>
          <w:sz w:val="24"/>
          <w:szCs w:val="24"/>
          <w:lang w:val="uk-UA"/>
        </w:rPr>
        <w:t xml:space="preserve">вул. Львівське шосе, 18/1, </w:t>
      </w:r>
      <w:proofErr w:type="spellStart"/>
      <w:r w:rsidR="00733B58" w:rsidRPr="00017CC4">
        <w:rPr>
          <w:rFonts w:ascii="Times New Roman" w:hAnsi="Times New Roman" w:cs="Times New Roman"/>
          <w:sz w:val="24"/>
          <w:szCs w:val="24"/>
          <w:lang w:val="uk-UA"/>
        </w:rPr>
        <w:t>кв</w:t>
      </w:r>
      <w:proofErr w:type="spellEnd"/>
      <w:r w:rsidR="00733B58" w:rsidRPr="00017CC4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017CC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33B58" w:rsidRPr="00017CC4">
        <w:rPr>
          <w:rFonts w:ascii="Times New Roman" w:hAnsi="Times New Roman" w:cs="Times New Roman"/>
          <w:sz w:val="24"/>
          <w:szCs w:val="24"/>
          <w:lang w:val="uk-UA"/>
        </w:rPr>
        <w:t>76</w:t>
      </w:r>
      <w:r w:rsidRPr="00017CC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33B58" w:rsidRPr="00017CC4">
        <w:rPr>
          <w:rFonts w:ascii="Times New Roman" w:hAnsi="Times New Roman" w:cs="Times New Roman"/>
          <w:sz w:val="24"/>
          <w:szCs w:val="24"/>
          <w:lang w:val="uk-UA"/>
        </w:rPr>
        <w:t>- 2 забої</w:t>
      </w:r>
      <w:r w:rsidRPr="00017CC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33B58" w:rsidRPr="00017CC4" w:rsidRDefault="00733B58" w:rsidP="00017C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17CC4">
        <w:rPr>
          <w:rFonts w:ascii="Times New Roman" w:hAnsi="Times New Roman" w:cs="Times New Roman"/>
          <w:bCs/>
          <w:sz w:val="24"/>
          <w:szCs w:val="24"/>
          <w:lang w:val="uk-UA"/>
        </w:rPr>
        <w:t>2. Встановлення труб:</w:t>
      </w:r>
    </w:p>
    <w:p w:rsidR="00733B58" w:rsidRPr="00017CC4" w:rsidRDefault="00167D9C" w:rsidP="00017C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17CC4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733B58" w:rsidRPr="00017CC4">
        <w:rPr>
          <w:rFonts w:ascii="Times New Roman" w:hAnsi="Times New Roman" w:cs="Times New Roman"/>
          <w:sz w:val="24"/>
          <w:szCs w:val="24"/>
          <w:lang w:val="uk-UA"/>
        </w:rPr>
        <w:t xml:space="preserve">проспект Миру, 78/1, </w:t>
      </w:r>
      <w:proofErr w:type="spellStart"/>
      <w:r w:rsidR="00733B58" w:rsidRPr="00017CC4">
        <w:rPr>
          <w:rFonts w:ascii="Times New Roman" w:hAnsi="Times New Roman" w:cs="Times New Roman"/>
          <w:sz w:val="24"/>
          <w:szCs w:val="24"/>
          <w:lang w:val="uk-UA"/>
        </w:rPr>
        <w:t>кв</w:t>
      </w:r>
      <w:proofErr w:type="spellEnd"/>
      <w:r w:rsidR="00733B58" w:rsidRPr="00017CC4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017CC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33B58" w:rsidRPr="00017CC4"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017CC4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733B58" w:rsidRPr="00017CC4" w:rsidRDefault="00167D9C" w:rsidP="00017C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17CC4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733B58" w:rsidRPr="00017CC4">
        <w:rPr>
          <w:rFonts w:ascii="Times New Roman" w:hAnsi="Times New Roman" w:cs="Times New Roman"/>
          <w:sz w:val="24"/>
          <w:szCs w:val="24"/>
          <w:lang w:val="uk-UA"/>
        </w:rPr>
        <w:t xml:space="preserve">вул. Заводська, 61/2, </w:t>
      </w:r>
      <w:proofErr w:type="spellStart"/>
      <w:r w:rsidR="00733B58" w:rsidRPr="00017CC4">
        <w:rPr>
          <w:rFonts w:ascii="Times New Roman" w:hAnsi="Times New Roman" w:cs="Times New Roman"/>
          <w:sz w:val="24"/>
          <w:szCs w:val="24"/>
          <w:lang w:val="uk-UA"/>
        </w:rPr>
        <w:t>кв</w:t>
      </w:r>
      <w:proofErr w:type="spellEnd"/>
      <w:r w:rsidR="00733B58" w:rsidRPr="00017CC4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017CC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33B58" w:rsidRPr="00017CC4">
        <w:rPr>
          <w:rFonts w:ascii="Times New Roman" w:hAnsi="Times New Roman" w:cs="Times New Roman"/>
          <w:sz w:val="24"/>
          <w:szCs w:val="24"/>
          <w:lang w:val="uk-UA"/>
        </w:rPr>
        <w:t>67, 64</w:t>
      </w:r>
      <w:r w:rsidRPr="00017CC4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733B58" w:rsidRPr="00017CC4" w:rsidRDefault="00167D9C" w:rsidP="00017C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17CC4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733B58" w:rsidRPr="00017CC4">
        <w:rPr>
          <w:rFonts w:ascii="Times New Roman" w:hAnsi="Times New Roman" w:cs="Times New Roman"/>
          <w:sz w:val="24"/>
          <w:szCs w:val="24"/>
          <w:lang w:val="uk-UA"/>
        </w:rPr>
        <w:t xml:space="preserve">вул. Пулюя, 5/1, </w:t>
      </w:r>
      <w:proofErr w:type="spellStart"/>
      <w:r w:rsidR="00733B58" w:rsidRPr="00017CC4">
        <w:rPr>
          <w:rFonts w:ascii="Times New Roman" w:hAnsi="Times New Roman" w:cs="Times New Roman"/>
          <w:sz w:val="24"/>
          <w:szCs w:val="24"/>
          <w:lang w:val="uk-UA"/>
        </w:rPr>
        <w:t>кв</w:t>
      </w:r>
      <w:proofErr w:type="spellEnd"/>
      <w:r w:rsidR="00733B58" w:rsidRPr="00017CC4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017CC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33B58" w:rsidRPr="00017CC4">
        <w:rPr>
          <w:rFonts w:ascii="Times New Roman" w:hAnsi="Times New Roman" w:cs="Times New Roman"/>
          <w:sz w:val="24"/>
          <w:szCs w:val="24"/>
          <w:lang w:val="uk-UA"/>
        </w:rPr>
        <w:t>49</w:t>
      </w:r>
      <w:r w:rsidRPr="00017CC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33B58" w:rsidRPr="00017CC4" w:rsidRDefault="00733B58" w:rsidP="00017C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17CC4">
        <w:rPr>
          <w:rFonts w:ascii="Times New Roman" w:hAnsi="Times New Roman" w:cs="Times New Roman"/>
          <w:bCs/>
          <w:sz w:val="24"/>
          <w:szCs w:val="24"/>
          <w:lang w:val="uk-UA"/>
        </w:rPr>
        <w:t>3. Схема каналів:</w:t>
      </w:r>
    </w:p>
    <w:p w:rsidR="00733B58" w:rsidRPr="00017CC4" w:rsidRDefault="00167D9C" w:rsidP="00017C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17CC4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733B58" w:rsidRPr="00017CC4">
        <w:rPr>
          <w:rFonts w:ascii="Times New Roman" w:hAnsi="Times New Roman" w:cs="Times New Roman"/>
          <w:sz w:val="24"/>
          <w:szCs w:val="24"/>
          <w:lang w:val="uk-UA"/>
        </w:rPr>
        <w:t>проспект Миру, 78/3  - 3 схеми</w:t>
      </w:r>
      <w:r w:rsidRPr="00017CC4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733B58" w:rsidRPr="00017CC4" w:rsidRDefault="00167D9C" w:rsidP="00017C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17CC4">
        <w:rPr>
          <w:rFonts w:ascii="Times New Roman" w:hAnsi="Times New Roman" w:cs="Times New Roman"/>
          <w:sz w:val="24"/>
          <w:szCs w:val="24"/>
          <w:lang w:val="uk-UA"/>
        </w:rPr>
        <w:t xml:space="preserve">- вул. Заводська, 61/2  </w:t>
      </w:r>
      <w:r w:rsidR="00733B58" w:rsidRPr="00017CC4">
        <w:rPr>
          <w:rFonts w:ascii="Times New Roman" w:hAnsi="Times New Roman" w:cs="Times New Roman"/>
          <w:sz w:val="24"/>
          <w:szCs w:val="24"/>
          <w:lang w:val="uk-UA"/>
        </w:rPr>
        <w:t>- 1 схема</w:t>
      </w:r>
      <w:r w:rsidRPr="00017CC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33B58" w:rsidRPr="00017CC4" w:rsidRDefault="00733B58" w:rsidP="00017C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17CC4">
        <w:rPr>
          <w:rFonts w:ascii="Times New Roman" w:hAnsi="Times New Roman" w:cs="Times New Roman"/>
          <w:bCs/>
          <w:sz w:val="24"/>
          <w:szCs w:val="24"/>
          <w:lang w:val="uk-UA"/>
        </w:rPr>
        <w:t>4. Перекладка перегородки:</w:t>
      </w:r>
      <w:r w:rsidR="00167D9C" w:rsidRPr="00017CC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17CC4">
        <w:rPr>
          <w:rFonts w:ascii="Times New Roman" w:hAnsi="Times New Roman" w:cs="Times New Roman"/>
          <w:sz w:val="24"/>
          <w:szCs w:val="24"/>
          <w:lang w:val="uk-UA"/>
        </w:rPr>
        <w:t xml:space="preserve">проспект Миру, 78/3, </w:t>
      </w:r>
      <w:proofErr w:type="spellStart"/>
      <w:r w:rsidRPr="00017CC4">
        <w:rPr>
          <w:rFonts w:ascii="Times New Roman" w:hAnsi="Times New Roman" w:cs="Times New Roman"/>
          <w:sz w:val="24"/>
          <w:szCs w:val="24"/>
          <w:lang w:val="uk-UA"/>
        </w:rPr>
        <w:t>кв</w:t>
      </w:r>
      <w:proofErr w:type="spellEnd"/>
      <w:r w:rsidRPr="00017CC4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167D9C" w:rsidRPr="00017CC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17CC4">
        <w:rPr>
          <w:rFonts w:ascii="Times New Roman" w:hAnsi="Times New Roman" w:cs="Times New Roman"/>
          <w:sz w:val="24"/>
          <w:szCs w:val="24"/>
          <w:lang w:val="uk-UA"/>
        </w:rPr>
        <w:t>35, 26</w:t>
      </w:r>
      <w:r w:rsidR="00167D9C" w:rsidRPr="00017CC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33B58" w:rsidRPr="00017CC4" w:rsidRDefault="00733B58" w:rsidP="00017C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17CC4">
        <w:rPr>
          <w:rFonts w:ascii="Times New Roman" w:hAnsi="Times New Roman" w:cs="Times New Roman"/>
          <w:bCs/>
          <w:sz w:val="24"/>
          <w:szCs w:val="24"/>
          <w:lang w:val="uk-UA"/>
        </w:rPr>
        <w:t>5. Перевірено і видано акт:</w:t>
      </w:r>
      <w:r w:rsidR="00167D9C" w:rsidRPr="00017CC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17CC4">
        <w:rPr>
          <w:rFonts w:ascii="Times New Roman" w:hAnsi="Times New Roman" w:cs="Times New Roman"/>
          <w:sz w:val="24"/>
          <w:szCs w:val="24"/>
          <w:lang w:val="uk-UA"/>
        </w:rPr>
        <w:t>пров</w:t>
      </w:r>
      <w:proofErr w:type="spellEnd"/>
      <w:r w:rsidRPr="00017CC4">
        <w:rPr>
          <w:rFonts w:ascii="Times New Roman" w:hAnsi="Times New Roman" w:cs="Times New Roman"/>
          <w:sz w:val="24"/>
          <w:szCs w:val="24"/>
          <w:lang w:val="uk-UA"/>
        </w:rPr>
        <w:t xml:space="preserve">. Тракторний, 20, </w:t>
      </w:r>
      <w:proofErr w:type="spellStart"/>
      <w:r w:rsidRPr="00017CC4">
        <w:rPr>
          <w:rFonts w:ascii="Times New Roman" w:hAnsi="Times New Roman" w:cs="Times New Roman"/>
          <w:sz w:val="24"/>
          <w:szCs w:val="24"/>
          <w:lang w:val="uk-UA"/>
        </w:rPr>
        <w:t>кв</w:t>
      </w:r>
      <w:proofErr w:type="spellEnd"/>
      <w:r w:rsidRPr="00017CC4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167D9C" w:rsidRPr="00017CC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17CC4">
        <w:rPr>
          <w:rFonts w:ascii="Times New Roman" w:hAnsi="Times New Roman" w:cs="Times New Roman"/>
          <w:sz w:val="24"/>
          <w:szCs w:val="24"/>
          <w:lang w:val="uk-UA"/>
        </w:rPr>
        <w:t>91</w:t>
      </w:r>
      <w:r w:rsidR="00167D9C" w:rsidRPr="00017CC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67D9C" w:rsidRPr="00017CC4" w:rsidRDefault="00167D9C" w:rsidP="00017C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67D9C" w:rsidRPr="00017CC4" w:rsidRDefault="00167D9C" w:rsidP="00017C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67D9C" w:rsidRPr="00017CC4" w:rsidRDefault="00167D9C" w:rsidP="00017C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17CC4" w:rsidRPr="00017CC4" w:rsidRDefault="00017CC4" w:rsidP="00017C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17CC4" w:rsidRPr="00017CC4" w:rsidRDefault="00017CC4" w:rsidP="00017C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33B58" w:rsidRPr="00017CC4" w:rsidRDefault="00167D9C" w:rsidP="00017CC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17CC4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УМК «Проскурівська»</w:t>
      </w:r>
    </w:p>
    <w:p w:rsidR="00733B58" w:rsidRPr="00017CC4" w:rsidRDefault="00733B58" w:rsidP="00017CC4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733B58" w:rsidRPr="00017CC4" w:rsidRDefault="00733B58" w:rsidP="00017CC4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017CC4">
        <w:rPr>
          <w:rFonts w:ascii="Times New Roman" w:hAnsi="Times New Roman" w:cs="Times New Roman"/>
          <w:bCs/>
          <w:sz w:val="24"/>
          <w:szCs w:val="24"/>
          <w:lang w:val="uk-UA"/>
        </w:rPr>
        <w:t>1. Виконано поточний ремонт шиферної покрівлі (33</w:t>
      </w:r>
      <w:r w:rsidR="00EE5CB6" w:rsidRPr="00017CC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017CC4">
        <w:rPr>
          <w:rFonts w:ascii="Times New Roman" w:hAnsi="Times New Roman" w:cs="Times New Roman"/>
          <w:bCs/>
          <w:sz w:val="24"/>
          <w:szCs w:val="24"/>
          <w:lang w:val="uk-UA"/>
        </w:rPr>
        <w:t>м</w:t>
      </w:r>
      <w:r w:rsidRPr="00017CC4">
        <w:rPr>
          <w:rFonts w:ascii="Times New Roman" w:hAnsi="Times New Roman" w:cs="Times New Roman"/>
          <w:bCs/>
          <w:sz w:val="24"/>
          <w:szCs w:val="24"/>
          <w:vertAlign w:val="superscript"/>
          <w:lang w:val="uk-UA"/>
        </w:rPr>
        <w:t>2</w:t>
      </w:r>
      <w:r w:rsidRPr="00017CC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) за адресою: вул. </w:t>
      </w:r>
      <w:proofErr w:type="spellStart"/>
      <w:r w:rsidRPr="00017CC4">
        <w:rPr>
          <w:rFonts w:ascii="Times New Roman" w:hAnsi="Times New Roman" w:cs="Times New Roman"/>
          <w:bCs/>
          <w:sz w:val="24"/>
          <w:szCs w:val="24"/>
          <w:lang w:val="uk-UA"/>
        </w:rPr>
        <w:t>Чекірди</w:t>
      </w:r>
      <w:proofErr w:type="spellEnd"/>
      <w:r w:rsidRPr="00017CC4">
        <w:rPr>
          <w:rFonts w:ascii="Times New Roman" w:hAnsi="Times New Roman" w:cs="Times New Roman"/>
          <w:bCs/>
          <w:sz w:val="24"/>
          <w:szCs w:val="24"/>
          <w:lang w:val="uk-UA"/>
        </w:rPr>
        <w:t>,</w:t>
      </w:r>
      <w:r w:rsidR="00EE5CB6" w:rsidRPr="00017CC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017CC4">
        <w:rPr>
          <w:rFonts w:ascii="Times New Roman" w:hAnsi="Times New Roman" w:cs="Times New Roman"/>
          <w:bCs/>
          <w:sz w:val="24"/>
          <w:szCs w:val="24"/>
          <w:lang w:val="uk-UA"/>
        </w:rPr>
        <w:t>3.</w:t>
      </w:r>
    </w:p>
    <w:p w:rsidR="00733B58" w:rsidRPr="00017CC4" w:rsidRDefault="00733B58" w:rsidP="00017CC4">
      <w:pPr>
        <w:spacing w:after="0" w:line="240" w:lineRule="auto"/>
        <w:outlineLvl w:val="0"/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</w:pPr>
      <w:r w:rsidRPr="00017CC4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 xml:space="preserve">2. Виконано </w:t>
      </w:r>
      <w:proofErr w:type="spellStart"/>
      <w:r w:rsidRPr="00017CC4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остіклення</w:t>
      </w:r>
      <w:proofErr w:type="spellEnd"/>
      <w:r w:rsidRPr="00017CC4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 xml:space="preserve"> вікон сходової клітки (72</w:t>
      </w:r>
      <w:r w:rsidR="00EE5CB6" w:rsidRPr="00017CC4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 xml:space="preserve"> </w:t>
      </w:r>
      <w:r w:rsidRPr="00017CC4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шт./20,6</w:t>
      </w:r>
      <w:r w:rsidR="00EE5CB6" w:rsidRPr="00017CC4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 xml:space="preserve"> </w:t>
      </w:r>
      <w:r w:rsidRPr="00017CC4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м</w:t>
      </w:r>
      <w:r w:rsidRPr="00017CC4">
        <w:rPr>
          <w:rFonts w:ascii="Times New Roman" w:hAnsi="Times New Roman" w:cs="Times New Roman"/>
          <w:bCs/>
          <w:color w:val="262626"/>
          <w:sz w:val="24"/>
          <w:szCs w:val="24"/>
          <w:vertAlign w:val="superscript"/>
          <w:lang w:val="uk-UA"/>
        </w:rPr>
        <w:t>2</w:t>
      </w:r>
      <w:r w:rsidRPr="00017CC4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) за адресами:</w:t>
      </w:r>
    </w:p>
    <w:p w:rsidR="00733B58" w:rsidRPr="00017CC4" w:rsidRDefault="00733B58" w:rsidP="00017CC4">
      <w:pPr>
        <w:spacing w:after="0" w:line="240" w:lineRule="auto"/>
        <w:outlineLvl w:val="0"/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</w:pPr>
      <w:r w:rsidRPr="00017CC4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- вул. Проскурівська,</w:t>
      </w:r>
      <w:r w:rsidR="00EE5CB6" w:rsidRPr="00017CC4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 xml:space="preserve"> </w:t>
      </w:r>
      <w:r w:rsidRPr="00017CC4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 xml:space="preserve">85/1 </w:t>
      </w:r>
      <w:r w:rsidR="00EE5CB6" w:rsidRPr="00017CC4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–</w:t>
      </w:r>
      <w:r w:rsidRPr="00017CC4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 xml:space="preserve"> 51</w:t>
      </w:r>
      <w:r w:rsidR="00EE5CB6" w:rsidRPr="00017CC4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 xml:space="preserve"> </w:t>
      </w:r>
      <w:r w:rsidRPr="00017CC4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шт.</w:t>
      </w:r>
      <w:r w:rsidR="00EE5CB6" w:rsidRPr="00017CC4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;</w:t>
      </w:r>
    </w:p>
    <w:p w:rsidR="00733B58" w:rsidRPr="00017CC4" w:rsidRDefault="00733B58" w:rsidP="00017CC4">
      <w:pPr>
        <w:spacing w:after="0" w:line="240" w:lineRule="auto"/>
        <w:outlineLvl w:val="0"/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</w:pPr>
      <w:r w:rsidRPr="00017CC4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- вул. Проскурівська,</w:t>
      </w:r>
      <w:r w:rsidR="00EE5CB6" w:rsidRPr="00017CC4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 xml:space="preserve"> </w:t>
      </w:r>
      <w:r w:rsidRPr="00017CC4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 xml:space="preserve">85 </w:t>
      </w:r>
      <w:r w:rsidR="00EE5CB6" w:rsidRPr="00017CC4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–</w:t>
      </w:r>
      <w:r w:rsidRPr="00017CC4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 xml:space="preserve"> 21</w:t>
      </w:r>
      <w:r w:rsidR="00EE5CB6" w:rsidRPr="00017CC4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 xml:space="preserve"> </w:t>
      </w:r>
      <w:r w:rsidRPr="00017CC4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шт.</w:t>
      </w:r>
    </w:p>
    <w:p w:rsidR="00733B58" w:rsidRPr="00017CC4" w:rsidRDefault="00733B58" w:rsidP="00017CC4">
      <w:pPr>
        <w:spacing w:after="0" w:line="240" w:lineRule="auto"/>
        <w:outlineLvl w:val="0"/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</w:pPr>
      <w:r w:rsidRPr="00017CC4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 xml:space="preserve">3. Виконано встановлення </w:t>
      </w:r>
      <w:proofErr w:type="spellStart"/>
      <w:r w:rsidRPr="00017CC4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напівсфер</w:t>
      </w:r>
      <w:proofErr w:type="spellEnd"/>
      <w:r w:rsidRPr="00017CC4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 xml:space="preserve"> </w:t>
      </w:r>
      <w:proofErr w:type="spellStart"/>
      <w:r w:rsidRPr="00017CC4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паркувальних</w:t>
      </w:r>
      <w:proofErr w:type="spellEnd"/>
      <w:r w:rsidRPr="00017CC4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 xml:space="preserve"> (4 шт.) за адресою:</w:t>
      </w:r>
    </w:p>
    <w:p w:rsidR="00733B58" w:rsidRPr="00017CC4" w:rsidRDefault="00733B58" w:rsidP="00017CC4">
      <w:pPr>
        <w:spacing w:after="0" w:line="240" w:lineRule="auto"/>
        <w:outlineLvl w:val="0"/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</w:pPr>
      <w:r w:rsidRPr="00017CC4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- вул. Проскурівська,</w:t>
      </w:r>
      <w:r w:rsidR="00EE5CB6" w:rsidRPr="00017CC4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 xml:space="preserve"> </w:t>
      </w:r>
      <w:r w:rsidRPr="00017CC4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 xml:space="preserve">107 </w:t>
      </w:r>
      <w:r w:rsidR="00EE5CB6" w:rsidRPr="00017CC4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–</w:t>
      </w:r>
      <w:r w:rsidRPr="00017CC4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 xml:space="preserve"> 2</w:t>
      </w:r>
      <w:r w:rsidR="00EE5CB6" w:rsidRPr="00017CC4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 xml:space="preserve"> </w:t>
      </w:r>
      <w:r w:rsidRPr="00017CC4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шт.</w:t>
      </w:r>
      <w:r w:rsidR="00EE5CB6" w:rsidRPr="00017CC4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;</w:t>
      </w:r>
    </w:p>
    <w:p w:rsidR="00733B58" w:rsidRPr="00017CC4" w:rsidRDefault="00733B58" w:rsidP="00017CC4">
      <w:pPr>
        <w:spacing w:after="0" w:line="240" w:lineRule="auto"/>
        <w:outlineLvl w:val="0"/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</w:pPr>
      <w:r w:rsidRPr="00017CC4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 xml:space="preserve">- вул. Подільська,78 </w:t>
      </w:r>
      <w:r w:rsidR="00EE5CB6" w:rsidRPr="00017CC4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–</w:t>
      </w:r>
      <w:r w:rsidRPr="00017CC4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 xml:space="preserve"> 2</w:t>
      </w:r>
      <w:r w:rsidR="00EE5CB6" w:rsidRPr="00017CC4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 xml:space="preserve"> </w:t>
      </w:r>
      <w:r w:rsidRPr="00017CC4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шт.</w:t>
      </w:r>
    </w:p>
    <w:p w:rsidR="00733B58" w:rsidRPr="00017CC4" w:rsidRDefault="00733B58" w:rsidP="00017CC4">
      <w:pPr>
        <w:spacing w:after="0" w:line="240" w:lineRule="auto"/>
        <w:outlineLvl w:val="0"/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</w:pPr>
      <w:r w:rsidRPr="00017CC4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4. Виконано замуровування отворів (1,2</w:t>
      </w:r>
      <w:r w:rsidR="00EE5CB6" w:rsidRPr="00017CC4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 xml:space="preserve"> </w:t>
      </w:r>
      <w:r w:rsidRPr="00017CC4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м</w:t>
      </w:r>
      <w:r w:rsidRPr="00017CC4">
        <w:rPr>
          <w:rFonts w:ascii="Times New Roman" w:hAnsi="Times New Roman" w:cs="Times New Roman"/>
          <w:bCs/>
          <w:color w:val="262626"/>
          <w:sz w:val="24"/>
          <w:szCs w:val="24"/>
          <w:vertAlign w:val="superscript"/>
          <w:lang w:val="uk-UA"/>
        </w:rPr>
        <w:t>2</w:t>
      </w:r>
      <w:r w:rsidRPr="00017CC4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) в стіні після сантехнічних робіт за адресою:</w:t>
      </w:r>
      <w:r w:rsidR="00EE5CB6" w:rsidRPr="00017CC4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 xml:space="preserve"> </w:t>
      </w:r>
      <w:r w:rsidRPr="00017CC4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 xml:space="preserve">вул. </w:t>
      </w:r>
      <w:proofErr w:type="spellStart"/>
      <w:r w:rsidRPr="00017CC4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Старокостянтинівське</w:t>
      </w:r>
      <w:proofErr w:type="spellEnd"/>
      <w:r w:rsidRPr="00017CC4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 xml:space="preserve"> шосе,</w:t>
      </w:r>
      <w:r w:rsidR="00EE5CB6" w:rsidRPr="00017CC4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 xml:space="preserve"> </w:t>
      </w:r>
      <w:r w:rsidRPr="00017CC4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17/1.</w:t>
      </w:r>
    </w:p>
    <w:p w:rsidR="00733B58" w:rsidRPr="00017CC4" w:rsidRDefault="00733B58" w:rsidP="00017CC4">
      <w:pPr>
        <w:spacing w:after="0" w:line="240" w:lineRule="auto"/>
        <w:outlineLvl w:val="0"/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</w:pPr>
      <w:r w:rsidRPr="00017CC4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5. Виконано ремонт укосів  (1,9</w:t>
      </w:r>
      <w:r w:rsidR="00EE5CB6" w:rsidRPr="00017CC4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 xml:space="preserve"> </w:t>
      </w:r>
      <w:r w:rsidRPr="00017CC4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м</w:t>
      </w:r>
      <w:r w:rsidRPr="00017CC4">
        <w:rPr>
          <w:rFonts w:ascii="Times New Roman" w:hAnsi="Times New Roman" w:cs="Times New Roman"/>
          <w:bCs/>
          <w:color w:val="262626"/>
          <w:sz w:val="24"/>
          <w:szCs w:val="24"/>
          <w:vertAlign w:val="superscript"/>
          <w:lang w:val="uk-UA"/>
        </w:rPr>
        <w:t>2</w:t>
      </w:r>
      <w:r w:rsidRPr="00017CC4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 xml:space="preserve">) за адресою: </w:t>
      </w:r>
      <w:r w:rsidR="00EE5CB6" w:rsidRPr="00017CC4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в</w:t>
      </w:r>
      <w:r w:rsidRPr="00017CC4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ул. Грушевського,</w:t>
      </w:r>
      <w:r w:rsidR="00EE5CB6" w:rsidRPr="00017CC4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 xml:space="preserve"> </w:t>
      </w:r>
      <w:r w:rsidRPr="00017CC4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85</w:t>
      </w:r>
      <w:r w:rsidR="00EE5CB6" w:rsidRPr="00017CC4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 xml:space="preserve"> </w:t>
      </w:r>
      <w:r w:rsidRPr="00017CC4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(сховище).</w:t>
      </w:r>
    </w:p>
    <w:p w:rsidR="00733B58" w:rsidRPr="00017CC4" w:rsidRDefault="00733B58" w:rsidP="00017CC4">
      <w:pPr>
        <w:spacing w:after="0" w:line="240" w:lineRule="auto"/>
        <w:outlineLvl w:val="0"/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</w:pPr>
      <w:r w:rsidRPr="00017CC4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6. Виконано поточний ремонт підпірної стіни на прибудинковій території за адресою: вул. Героїв Майдану,</w:t>
      </w:r>
      <w:r w:rsidR="00EE5CB6" w:rsidRPr="00017CC4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 xml:space="preserve"> </w:t>
      </w:r>
      <w:r w:rsidRPr="00017CC4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42/1.</w:t>
      </w:r>
    </w:p>
    <w:p w:rsidR="00733B58" w:rsidRPr="00017CC4" w:rsidRDefault="00733B58" w:rsidP="00017CC4">
      <w:pPr>
        <w:spacing w:after="0" w:line="240" w:lineRule="auto"/>
        <w:outlineLvl w:val="0"/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</w:pPr>
      <w:r w:rsidRPr="00017CC4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7. Виконано виготовлення та встановлення поручня металевого на сходовій клітці (1 шт.) за а</w:t>
      </w:r>
      <w:r w:rsidR="00EE5CB6" w:rsidRPr="00017CC4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 xml:space="preserve">дресою: </w:t>
      </w:r>
      <w:r w:rsidRPr="00017CC4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вул. Подільська,</w:t>
      </w:r>
      <w:r w:rsidR="00EE5CB6" w:rsidRPr="00017CC4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 xml:space="preserve"> </w:t>
      </w:r>
      <w:r w:rsidRPr="00017CC4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78 (зварювальні роботи).</w:t>
      </w:r>
    </w:p>
    <w:p w:rsidR="00733B58" w:rsidRPr="00017CC4" w:rsidRDefault="00733B58" w:rsidP="00017CC4">
      <w:pPr>
        <w:spacing w:after="0" w:line="240" w:lineRule="auto"/>
        <w:outlineLvl w:val="0"/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</w:pPr>
      <w:r w:rsidRPr="00017CC4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8. Виконано ремонт садових лавок (3 шт.) за адресою:</w:t>
      </w:r>
      <w:r w:rsidR="00EE5CB6" w:rsidRPr="00017CC4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 xml:space="preserve"> </w:t>
      </w:r>
      <w:r w:rsidRPr="00017CC4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вул. Прибузька,</w:t>
      </w:r>
      <w:r w:rsidR="00EE5CB6" w:rsidRPr="00017CC4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 xml:space="preserve"> </w:t>
      </w:r>
      <w:r w:rsidRPr="00017CC4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10 (заміна дерев’яних частин з фарбуванням).</w:t>
      </w:r>
    </w:p>
    <w:p w:rsidR="00733B58" w:rsidRPr="00017CC4" w:rsidRDefault="00733B58" w:rsidP="00017CC4">
      <w:pPr>
        <w:spacing w:after="0" w:line="240" w:lineRule="auto"/>
        <w:outlineLvl w:val="0"/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</w:pPr>
      <w:r w:rsidRPr="00017CC4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9. Виконано ремонт штукатурки стін цоколя окремими місцями за адресами:</w:t>
      </w:r>
      <w:r w:rsidR="00EE5CB6" w:rsidRPr="00017CC4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 xml:space="preserve"> вул. </w:t>
      </w:r>
      <w:r w:rsidRPr="00017CC4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Володимирська,</w:t>
      </w:r>
      <w:r w:rsidR="00EE5CB6" w:rsidRPr="00017CC4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 xml:space="preserve"> </w:t>
      </w:r>
      <w:r w:rsidRPr="00017CC4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78.</w:t>
      </w:r>
      <w:bookmarkStart w:id="0" w:name="_Hlk126761511"/>
      <w:bookmarkStart w:id="1" w:name="_Hlk128060981"/>
    </w:p>
    <w:p w:rsidR="00733B58" w:rsidRPr="00017CC4" w:rsidRDefault="00733B58" w:rsidP="00017CC4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017CC4">
        <w:rPr>
          <w:rFonts w:ascii="Times New Roman" w:hAnsi="Times New Roman" w:cs="Times New Roman"/>
          <w:bCs/>
          <w:sz w:val="24"/>
          <w:szCs w:val="24"/>
          <w:lang w:val="uk-UA"/>
        </w:rPr>
        <w:t>10. Виконано ремонтні роботи в поверхових е</w:t>
      </w:r>
      <w:r w:rsidR="00EE5CB6" w:rsidRPr="00017CC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лектрощитах (1 шт.) за адресою: </w:t>
      </w:r>
      <w:proofErr w:type="spellStart"/>
      <w:r w:rsidR="00EE5CB6" w:rsidRPr="00017CC4">
        <w:rPr>
          <w:rFonts w:ascii="Times New Roman" w:hAnsi="Times New Roman" w:cs="Times New Roman"/>
          <w:bCs/>
          <w:sz w:val="24"/>
          <w:szCs w:val="24"/>
          <w:lang w:val="uk-UA"/>
        </w:rPr>
        <w:t>пров</w:t>
      </w:r>
      <w:proofErr w:type="spellEnd"/>
      <w:r w:rsidRPr="00017CC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. </w:t>
      </w:r>
      <w:proofErr w:type="spellStart"/>
      <w:r w:rsidRPr="00017CC4">
        <w:rPr>
          <w:rFonts w:ascii="Times New Roman" w:hAnsi="Times New Roman" w:cs="Times New Roman"/>
          <w:bCs/>
          <w:sz w:val="24"/>
          <w:szCs w:val="24"/>
          <w:lang w:val="uk-UA"/>
        </w:rPr>
        <w:t>Прибу</w:t>
      </w:r>
      <w:r w:rsidR="00EE5CB6" w:rsidRPr="00017CC4">
        <w:rPr>
          <w:rFonts w:ascii="Times New Roman" w:hAnsi="Times New Roman" w:cs="Times New Roman"/>
          <w:bCs/>
          <w:sz w:val="24"/>
          <w:szCs w:val="24"/>
          <w:lang w:val="uk-UA"/>
        </w:rPr>
        <w:t>з</w:t>
      </w:r>
      <w:r w:rsidRPr="00017CC4">
        <w:rPr>
          <w:rFonts w:ascii="Times New Roman" w:hAnsi="Times New Roman" w:cs="Times New Roman"/>
          <w:bCs/>
          <w:sz w:val="24"/>
          <w:szCs w:val="24"/>
          <w:lang w:val="uk-UA"/>
        </w:rPr>
        <w:t>ький</w:t>
      </w:r>
      <w:proofErr w:type="spellEnd"/>
      <w:r w:rsidRPr="00017CC4">
        <w:rPr>
          <w:rFonts w:ascii="Times New Roman" w:hAnsi="Times New Roman" w:cs="Times New Roman"/>
          <w:bCs/>
          <w:sz w:val="24"/>
          <w:szCs w:val="24"/>
          <w:lang w:val="uk-UA"/>
        </w:rPr>
        <w:t>,</w:t>
      </w:r>
      <w:r w:rsidR="00EE5CB6" w:rsidRPr="00017CC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017CC4">
        <w:rPr>
          <w:rFonts w:ascii="Times New Roman" w:hAnsi="Times New Roman" w:cs="Times New Roman"/>
          <w:bCs/>
          <w:sz w:val="24"/>
          <w:szCs w:val="24"/>
          <w:lang w:val="uk-UA"/>
        </w:rPr>
        <w:t>1.</w:t>
      </w:r>
      <w:bookmarkStart w:id="2" w:name="_Hlk138336611"/>
      <w:bookmarkEnd w:id="0"/>
      <w:bookmarkEnd w:id="1"/>
    </w:p>
    <w:p w:rsidR="00733B58" w:rsidRPr="00017CC4" w:rsidRDefault="00733B58" w:rsidP="00017CC4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017CC4">
        <w:rPr>
          <w:rFonts w:ascii="Times New Roman" w:hAnsi="Times New Roman" w:cs="Times New Roman"/>
          <w:bCs/>
          <w:sz w:val="24"/>
          <w:szCs w:val="24"/>
          <w:lang w:val="uk-UA"/>
        </w:rPr>
        <w:t>11. Виконано замі</w:t>
      </w:r>
      <w:r w:rsidR="00EE5CB6" w:rsidRPr="00017CC4">
        <w:rPr>
          <w:rFonts w:ascii="Times New Roman" w:hAnsi="Times New Roman" w:cs="Times New Roman"/>
          <w:bCs/>
          <w:sz w:val="24"/>
          <w:szCs w:val="24"/>
          <w:lang w:val="uk-UA"/>
        </w:rPr>
        <w:t>ну лампочок енергозберігаючих (</w:t>
      </w:r>
      <w:r w:rsidRPr="00017CC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4 шт.) за адресами: </w:t>
      </w:r>
    </w:p>
    <w:p w:rsidR="00733B58" w:rsidRPr="00017CC4" w:rsidRDefault="00733B58" w:rsidP="00017CC4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017CC4">
        <w:rPr>
          <w:rFonts w:ascii="Times New Roman" w:hAnsi="Times New Roman" w:cs="Times New Roman"/>
          <w:bCs/>
          <w:sz w:val="24"/>
          <w:szCs w:val="24"/>
          <w:lang w:val="uk-UA"/>
        </w:rPr>
        <w:t>- вул. Франка,6 – 1</w:t>
      </w:r>
      <w:r w:rsidR="00EE5CB6" w:rsidRPr="00017CC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017CC4">
        <w:rPr>
          <w:rFonts w:ascii="Times New Roman" w:hAnsi="Times New Roman" w:cs="Times New Roman"/>
          <w:bCs/>
          <w:sz w:val="24"/>
          <w:szCs w:val="24"/>
          <w:lang w:val="uk-UA"/>
        </w:rPr>
        <w:t>шт.</w:t>
      </w:r>
      <w:r w:rsidR="00EE5CB6" w:rsidRPr="00017CC4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733B58" w:rsidRPr="00017CC4" w:rsidRDefault="00733B58" w:rsidP="00017CC4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017CC4">
        <w:rPr>
          <w:rFonts w:ascii="Times New Roman" w:hAnsi="Times New Roman" w:cs="Times New Roman"/>
          <w:bCs/>
          <w:sz w:val="24"/>
          <w:szCs w:val="24"/>
          <w:lang w:val="uk-UA"/>
        </w:rPr>
        <w:t>- вул. Володимирська,</w:t>
      </w:r>
      <w:r w:rsidR="00EE5CB6" w:rsidRPr="00017CC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017CC4">
        <w:rPr>
          <w:rFonts w:ascii="Times New Roman" w:hAnsi="Times New Roman" w:cs="Times New Roman"/>
          <w:bCs/>
          <w:sz w:val="24"/>
          <w:szCs w:val="24"/>
          <w:lang w:val="uk-UA"/>
        </w:rPr>
        <w:t>1 – 2</w:t>
      </w:r>
      <w:r w:rsidR="00EE5CB6" w:rsidRPr="00017CC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017CC4">
        <w:rPr>
          <w:rFonts w:ascii="Times New Roman" w:hAnsi="Times New Roman" w:cs="Times New Roman"/>
          <w:bCs/>
          <w:sz w:val="24"/>
          <w:szCs w:val="24"/>
          <w:lang w:val="uk-UA"/>
        </w:rPr>
        <w:t>шт.</w:t>
      </w:r>
      <w:r w:rsidR="00EE5CB6" w:rsidRPr="00017CC4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733B58" w:rsidRPr="00017CC4" w:rsidRDefault="00733B58" w:rsidP="00017CC4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017CC4">
        <w:rPr>
          <w:rFonts w:ascii="Times New Roman" w:hAnsi="Times New Roman" w:cs="Times New Roman"/>
          <w:bCs/>
          <w:sz w:val="24"/>
          <w:szCs w:val="24"/>
          <w:lang w:val="uk-UA"/>
        </w:rPr>
        <w:t>- вул. Прибузька,</w:t>
      </w:r>
      <w:r w:rsidR="00EE5CB6" w:rsidRPr="00017CC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017CC4">
        <w:rPr>
          <w:rFonts w:ascii="Times New Roman" w:hAnsi="Times New Roman" w:cs="Times New Roman"/>
          <w:bCs/>
          <w:sz w:val="24"/>
          <w:szCs w:val="24"/>
          <w:lang w:val="uk-UA"/>
        </w:rPr>
        <w:t>30 – 1</w:t>
      </w:r>
      <w:r w:rsidR="00EE5CB6" w:rsidRPr="00017CC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017CC4">
        <w:rPr>
          <w:rFonts w:ascii="Times New Roman" w:hAnsi="Times New Roman" w:cs="Times New Roman"/>
          <w:bCs/>
          <w:sz w:val="24"/>
          <w:szCs w:val="24"/>
          <w:lang w:val="uk-UA"/>
        </w:rPr>
        <w:t>шт.</w:t>
      </w:r>
    </w:p>
    <w:p w:rsidR="00733B58" w:rsidRPr="00017CC4" w:rsidRDefault="00733B58" w:rsidP="00017CC4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017CC4">
        <w:rPr>
          <w:rFonts w:ascii="Times New Roman" w:hAnsi="Times New Roman" w:cs="Times New Roman"/>
          <w:bCs/>
          <w:sz w:val="24"/>
          <w:szCs w:val="24"/>
          <w:lang w:val="uk-UA"/>
        </w:rPr>
        <w:t>12. Виконано</w:t>
      </w:r>
      <w:r w:rsidR="00EE5CB6" w:rsidRPr="00017CC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заміну модулів світлодіодних (</w:t>
      </w:r>
      <w:r w:rsidRPr="00017CC4">
        <w:rPr>
          <w:rFonts w:ascii="Times New Roman" w:hAnsi="Times New Roman" w:cs="Times New Roman"/>
          <w:bCs/>
          <w:sz w:val="24"/>
          <w:szCs w:val="24"/>
          <w:lang w:val="uk-UA"/>
        </w:rPr>
        <w:t>3 шт.) за адресою:</w:t>
      </w:r>
    </w:p>
    <w:p w:rsidR="00733B58" w:rsidRPr="00017CC4" w:rsidRDefault="00733B58" w:rsidP="00017CC4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017CC4">
        <w:rPr>
          <w:rFonts w:ascii="Times New Roman" w:hAnsi="Times New Roman" w:cs="Times New Roman"/>
          <w:bCs/>
          <w:sz w:val="24"/>
          <w:szCs w:val="24"/>
          <w:lang w:val="uk-UA"/>
        </w:rPr>
        <w:t>- вул. Володимирська,</w:t>
      </w:r>
      <w:r w:rsidR="00EE5CB6" w:rsidRPr="00017CC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017CC4">
        <w:rPr>
          <w:rFonts w:ascii="Times New Roman" w:hAnsi="Times New Roman" w:cs="Times New Roman"/>
          <w:bCs/>
          <w:sz w:val="24"/>
          <w:szCs w:val="24"/>
          <w:lang w:val="uk-UA"/>
        </w:rPr>
        <w:t>78 – 1</w:t>
      </w:r>
      <w:r w:rsidR="00EE5CB6" w:rsidRPr="00017CC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017CC4">
        <w:rPr>
          <w:rFonts w:ascii="Times New Roman" w:hAnsi="Times New Roman" w:cs="Times New Roman"/>
          <w:bCs/>
          <w:sz w:val="24"/>
          <w:szCs w:val="24"/>
          <w:lang w:val="uk-UA"/>
        </w:rPr>
        <w:t>шт.</w:t>
      </w:r>
      <w:r w:rsidR="00EE5CB6" w:rsidRPr="00017CC4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733B58" w:rsidRPr="00017CC4" w:rsidRDefault="00733B58" w:rsidP="00017CC4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017CC4">
        <w:rPr>
          <w:rFonts w:ascii="Times New Roman" w:hAnsi="Times New Roman" w:cs="Times New Roman"/>
          <w:bCs/>
          <w:sz w:val="24"/>
          <w:szCs w:val="24"/>
          <w:lang w:val="uk-UA"/>
        </w:rPr>
        <w:t>- вул. Прибузька,</w:t>
      </w:r>
      <w:r w:rsidR="00EE5CB6" w:rsidRPr="00017CC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017CC4">
        <w:rPr>
          <w:rFonts w:ascii="Times New Roman" w:hAnsi="Times New Roman" w:cs="Times New Roman"/>
          <w:bCs/>
          <w:sz w:val="24"/>
          <w:szCs w:val="24"/>
          <w:lang w:val="uk-UA"/>
        </w:rPr>
        <w:t>18 – 2</w:t>
      </w:r>
      <w:r w:rsidR="00EE5CB6" w:rsidRPr="00017CC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017CC4">
        <w:rPr>
          <w:rFonts w:ascii="Times New Roman" w:hAnsi="Times New Roman" w:cs="Times New Roman"/>
          <w:bCs/>
          <w:sz w:val="24"/>
          <w:szCs w:val="24"/>
          <w:lang w:val="uk-UA"/>
        </w:rPr>
        <w:t>шт.</w:t>
      </w:r>
    </w:p>
    <w:p w:rsidR="00733B58" w:rsidRPr="00017CC4" w:rsidRDefault="00733B58" w:rsidP="00017CC4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017CC4">
        <w:rPr>
          <w:rFonts w:ascii="Times New Roman" w:hAnsi="Times New Roman" w:cs="Times New Roman"/>
          <w:bCs/>
          <w:sz w:val="24"/>
          <w:szCs w:val="24"/>
          <w:lang w:val="uk-UA"/>
        </w:rPr>
        <w:t>13. Виконано заміну світильників енергозберігаючих (3</w:t>
      </w:r>
      <w:r w:rsidR="00EE5CB6" w:rsidRPr="00017CC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017CC4">
        <w:rPr>
          <w:rFonts w:ascii="Times New Roman" w:hAnsi="Times New Roman" w:cs="Times New Roman"/>
          <w:bCs/>
          <w:sz w:val="24"/>
          <w:szCs w:val="24"/>
          <w:lang w:val="uk-UA"/>
        </w:rPr>
        <w:t>шт.) за адресами:</w:t>
      </w:r>
    </w:p>
    <w:p w:rsidR="00733B58" w:rsidRPr="00017CC4" w:rsidRDefault="00733B58" w:rsidP="00017CC4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017CC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- вул. </w:t>
      </w:r>
      <w:bookmarkStart w:id="3" w:name="_Hlk163743581"/>
      <w:r w:rsidRPr="00017CC4">
        <w:rPr>
          <w:rFonts w:ascii="Times New Roman" w:hAnsi="Times New Roman" w:cs="Times New Roman"/>
          <w:bCs/>
          <w:sz w:val="24"/>
          <w:szCs w:val="24"/>
          <w:lang w:val="uk-UA"/>
        </w:rPr>
        <w:t>Франка,</w:t>
      </w:r>
      <w:bookmarkEnd w:id="3"/>
      <w:r w:rsidR="00EE5CB6" w:rsidRPr="00017CC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017CC4">
        <w:rPr>
          <w:rFonts w:ascii="Times New Roman" w:hAnsi="Times New Roman" w:cs="Times New Roman"/>
          <w:bCs/>
          <w:sz w:val="24"/>
          <w:szCs w:val="24"/>
          <w:lang w:val="uk-UA"/>
        </w:rPr>
        <w:t>6 – 1 шт.</w:t>
      </w:r>
      <w:r w:rsidR="00EE5CB6" w:rsidRPr="00017CC4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733B58" w:rsidRPr="00017CC4" w:rsidRDefault="00733B58" w:rsidP="00017CC4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017CC4">
        <w:rPr>
          <w:rFonts w:ascii="Times New Roman" w:hAnsi="Times New Roman" w:cs="Times New Roman"/>
          <w:bCs/>
          <w:sz w:val="24"/>
          <w:szCs w:val="24"/>
          <w:lang w:val="uk-UA"/>
        </w:rPr>
        <w:t>- вул. Скоблі,</w:t>
      </w:r>
      <w:r w:rsidR="00EE5CB6" w:rsidRPr="00017CC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017CC4">
        <w:rPr>
          <w:rFonts w:ascii="Times New Roman" w:hAnsi="Times New Roman" w:cs="Times New Roman"/>
          <w:bCs/>
          <w:sz w:val="24"/>
          <w:szCs w:val="24"/>
          <w:lang w:val="uk-UA"/>
        </w:rPr>
        <w:t>47 – 2 шт.</w:t>
      </w:r>
    </w:p>
    <w:p w:rsidR="00733B58" w:rsidRPr="00017CC4" w:rsidRDefault="00733B58" w:rsidP="00017CC4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017CC4">
        <w:rPr>
          <w:rFonts w:ascii="Times New Roman" w:hAnsi="Times New Roman" w:cs="Times New Roman"/>
          <w:bCs/>
          <w:sz w:val="24"/>
          <w:szCs w:val="24"/>
          <w:lang w:val="uk-UA"/>
        </w:rPr>
        <w:t>14. Вико</w:t>
      </w:r>
      <w:r w:rsidR="00EE5CB6" w:rsidRPr="00017CC4">
        <w:rPr>
          <w:rFonts w:ascii="Times New Roman" w:hAnsi="Times New Roman" w:cs="Times New Roman"/>
          <w:bCs/>
          <w:sz w:val="24"/>
          <w:szCs w:val="24"/>
          <w:lang w:val="uk-UA"/>
        </w:rPr>
        <w:t>нано заміну вимикачів (</w:t>
      </w:r>
      <w:r w:rsidRPr="00017CC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2 шт.) за адресами: </w:t>
      </w:r>
    </w:p>
    <w:p w:rsidR="00733B58" w:rsidRPr="00017CC4" w:rsidRDefault="00733B58" w:rsidP="00017CC4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017CC4">
        <w:rPr>
          <w:rFonts w:ascii="Times New Roman" w:hAnsi="Times New Roman" w:cs="Times New Roman"/>
          <w:bCs/>
          <w:sz w:val="24"/>
          <w:szCs w:val="24"/>
          <w:lang w:val="uk-UA"/>
        </w:rPr>
        <w:t>- вул. Проскурівська,</w:t>
      </w:r>
      <w:r w:rsidR="00EE5CB6" w:rsidRPr="00017CC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017CC4">
        <w:rPr>
          <w:rFonts w:ascii="Times New Roman" w:hAnsi="Times New Roman" w:cs="Times New Roman"/>
          <w:bCs/>
          <w:sz w:val="24"/>
          <w:szCs w:val="24"/>
          <w:lang w:val="uk-UA"/>
        </w:rPr>
        <w:t>85 – 1</w:t>
      </w:r>
      <w:r w:rsidR="00EE5CB6" w:rsidRPr="00017CC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017CC4">
        <w:rPr>
          <w:rFonts w:ascii="Times New Roman" w:hAnsi="Times New Roman" w:cs="Times New Roman"/>
          <w:bCs/>
          <w:sz w:val="24"/>
          <w:szCs w:val="24"/>
          <w:lang w:val="uk-UA"/>
        </w:rPr>
        <w:t>шт.</w:t>
      </w:r>
      <w:r w:rsidR="00EE5CB6" w:rsidRPr="00017CC4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733B58" w:rsidRPr="00017CC4" w:rsidRDefault="00733B58" w:rsidP="00017CC4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017CC4">
        <w:rPr>
          <w:rFonts w:ascii="Times New Roman" w:hAnsi="Times New Roman" w:cs="Times New Roman"/>
          <w:bCs/>
          <w:sz w:val="24"/>
          <w:szCs w:val="24"/>
          <w:lang w:val="uk-UA"/>
        </w:rPr>
        <w:t>- вул. Прибузька,</w:t>
      </w:r>
      <w:r w:rsidR="00EE5CB6" w:rsidRPr="00017CC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017CC4">
        <w:rPr>
          <w:rFonts w:ascii="Times New Roman" w:hAnsi="Times New Roman" w:cs="Times New Roman"/>
          <w:bCs/>
          <w:sz w:val="24"/>
          <w:szCs w:val="24"/>
          <w:lang w:val="uk-UA"/>
        </w:rPr>
        <w:t>10 – 1</w:t>
      </w:r>
      <w:r w:rsidR="00EE5CB6" w:rsidRPr="00017CC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017CC4">
        <w:rPr>
          <w:rFonts w:ascii="Times New Roman" w:hAnsi="Times New Roman" w:cs="Times New Roman"/>
          <w:bCs/>
          <w:sz w:val="24"/>
          <w:szCs w:val="24"/>
          <w:lang w:val="uk-UA"/>
        </w:rPr>
        <w:t>шт.</w:t>
      </w:r>
    </w:p>
    <w:p w:rsidR="00733B58" w:rsidRPr="00017CC4" w:rsidRDefault="00733B58" w:rsidP="00017CC4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017CC4">
        <w:rPr>
          <w:rFonts w:ascii="Times New Roman" w:hAnsi="Times New Roman" w:cs="Times New Roman"/>
          <w:bCs/>
          <w:sz w:val="24"/>
          <w:szCs w:val="24"/>
          <w:lang w:val="uk-UA"/>
        </w:rPr>
        <w:t>15. Виконано заміну патронів електричних (</w:t>
      </w:r>
      <w:r w:rsidR="00EE5CB6" w:rsidRPr="00017CC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3 </w:t>
      </w:r>
      <w:r w:rsidRPr="00017CC4">
        <w:rPr>
          <w:rFonts w:ascii="Times New Roman" w:hAnsi="Times New Roman" w:cs="Times New Roman"/>
          <w:bCs/>
          <w:sz w:val="24"/>
          <w:szCs w:val="24"/>
          <w:lang w:val="uk-UA"/>
        </w:rPr>
        <w:t>шт.) за адресою: вул. Прибузька,</w:t>
      </w:r>
      <w:r w:rsidR="00EE5CB6" w:rsidRPr="00017CC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017CC4">
        <w:rPr>
          <w:rFonts w:ascii="Times New Roman" w:hAnsi="Times New Roman" w:cs="Times New Roman"/>
          <w:bCs/>
          <w:sz w:val="24"/>
          <w:szCs w:val="24"/>
          <w:lang w:val="uk-UA"/>
        </w:rPr>
        <w:t>10</w:t>
      </w:r>
      <w:r w:rsidR="00EE5CB6" w:rsidRPr="00017CC4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</w:p>
    <w:p w:rsidR="00733B58" w:rsidRPr="00017CC4" w:rsidRDefault="00733B58" w:rsidP="00017CC4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017CC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16. Виконано зварні роботи по заміні </w:t>
      </w:r>
      <w:proofErr w:type="spellStart"/>
      <w:r w:rsidRPr="00017CC4">
        <w:rPr>
          <w:rFonts w:ascii="Times New Roman" w:hAnsi="Times New Roman" w:cs="Times New Roman"/>
          <w:bCs/>
          <w:sz w:val="24"/>
          <w:szCs w:val="24"/>
          <w:lang w:val="uk-UA"/>
        </w:rPr>
        <w:t>врізки</w:t>
      </w:r>
      <w:proofErr w:type="spellEnd"/>
      <w:r w:rsidRPr="00017CC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на водопровідній мережі </w:t>
      </w:r>
      <w:r w:rsidR="00EE5CB6" w:rsidRPr="00017CC4">
        <w:rPr>
          <w:rFonts w:ascii="Times New Roman" w:hAnsi="Times New Roman" w:cs="Times New Roman"/>
          <w:bCs/>
          <w:sz w:val="24"/>
          <w:szCs w:val="24"/>
          <w:lang w:val="uk-UA"/>
        </w:rPr>
        <w:t>(Д.25 мм)</w:t>
      </w:r>
      <w:r w:rsidRPr="00017CC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за адресою: вул. Прибузька,</w:t>
      </w:r>
      <w:r w:rsidR="00EE5CB6" w:rsidRPr="00017CC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017CC4">
        <w:rPr>
          <w:rFonts w:ascii="Times New Roman" w:hAnsi="Times New Roman" w:cs="Times New Roman"/>
          <w:bCs/>
          <w:sz w:val="24"/>
          <w:szCs w:val="24"/>
          <w:lang w:val="uk-UA"/>
        </w:rPr>
        <w:t>24.</w:t>
      </w:r>
      <w:bookmarkEnd w:id="2"/>
    </w:p>
    <w:p w:rsidR="00733B58" w:rsidRPr="00017CC4" w:rsidRDefault="00733B58" w:rsidP="00017CC4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017CC4">
        <w:rPr>
          <w:rFonts w:ascii="Times New Roman" w:hAnsi="Times New Roman" w:cs="Times New Roman"/>
          <w:bCs/>
          <w:sz w:val="24"/>
          <w:szCs w:val="24"/>
          <w:lang w:val="uk-UA"/>
        </w:rPr>
        <w:t>17. Виконано ліквідування п</w:t>
      </w:r>
      <w:r w:rsidR="00EE5CB6" w:rsidRPr="00017CC4">
        <w:rPr>
          <w:rFonts w:ascii="Times New Roman" w:hAnsi="Times New Roman" w:cs="Times New Roman"/>
          <w:bCs/>
          <w:sz w:val="24"/>
          <w:szCs w:val="24"/>
          <w:lang w:val="uk-UA"/>
        </w:rPr>
        <w:t>ідтікань водопровідної мережі (</w:t>
      </w:r>
      <w:r w:rsidRPr="00017CC4">
        <w:rPr>
          <w:rFonts w:ascii="Times New Roman" w:hAnsi="Times New Roman" w:cs="Times New Roman"/>
          <w:bCs/>
          <w:sz w:val="24"/>
          <w:szCs w:val="24"/>
          <w:lang w:val="uk-UA"/>
        </w:rPr>
        <w:t>9 шт.) за адресами:</w:t>
      </w:r>
    </w:p>
    <w:p w:rsidR="00733B58" w:rsidRPr="00017CC4" w:rsidRDefault="00733B58" w:rsidP="00017CC4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017CC4">
        <w:rPr>
          <w:rFonts w:ascii="Times New Roman" w:hAnsi="Times New Roman" w:cs="Times New Roman"/>
          <w:bCs/>
          <w:sz w:val="24"/>
          <w:szCs w:val="24"/>
          <w:lang w:val="uk-UA"/>
        </w:rPr>
        <w:t>- вул. Прибузька,</w:t>
      </w:r>
      <w:r w:rsidR="00EE5CB6" w:rsidRPr="00017CC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017CC4">
        <w:rPr>
          <w:rFonts w:ascii="Times New Roman" w:hAnsi="Times New Roman" w:cs="Times New Roman"/>
          <w:bCs/>
          <w:sz w:val="24"/>
          <w:szCs w:val="24"/>
          <w:lang w:val="uk-UA"/>
        </w:rPr>
        <w:t>26</w:t>
      </w:r>
      <w:r w:rsidR="00EE5CB6" w:rsidRPr="00017CC4">
        <w:rPr>
          <w:rFonts w:ascii="Times New Roman" w:hAnsi="Times New Roman" w:cs="Times New Roman"/>
          <w:bCs/>
          <w:sz w:val="24"/>
          <w:szCs w:val="24"/>
          <w:lang w:val="uk-UA"/>
        </w:rPr>
        <w:t>, 30;</w:t>
      </w:r>
    </w:p>
    <w:p w:rsidR="00733B58" w:rsidRPr="00017CC4" w:rsidRDefault="00733B58" w:rsidP="00017CC4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017CC4">
        <w:rPr>
          <w:rFonts w:ascii="Times New Roman" w:hAnsi="Times New Roman" w:cs="Times New Roman"/>
          <w:bCs/>
          <w:sz w:val="24"/>
          <w:szCs w:val="24"/>
          <w:lang w:val="uk-UA"/>
        </w:rPr>
        <w:t>- вул. Франка,</w:t>
      </w:r>
      <w:r w:rsidR="00EE5CB6" w:rsidRPr="00017CC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017CC4">
        <w:rPr>
          <w:rFonts w:ascii="Times New Roman" w:hAnsi="Times New Roman" w:cs="Times New Roman"/>
          <w:bCs/>
          <w:sz w:val="24"/>
          <w:szCs w:val="24"/>
          <w:lang w:val="uk-UA"/>
        </w:rPr>
        <w:t>6</w:t>
      </w:r>
      <w:r w:rsidR="00EE5CB6" w:rsidRPr="00017CC4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733B58" w:rsidRPr="00017CC4" w:rsidRDefault="00733B58" w:rsidP="00017CC4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017CC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- вул. </w:t>
      </w:r>
      <w:proofErr w:type="spellStart"/>
      <w:r w:rsidRPr="00017CC4">
        <w:rPr>
          <w:rFonts w:ascii="Times New Roman" w:hAnsi="Times New Roman" w:cs="Times New Roman"/>
          <w:bCs/>
          <w:sz w:val="24"/>
          <w:szCs w:val="24"/>
          <w:lang w:val="uk-UA"/>
        </w:rPr>
        <w:t>Старокостянтинівське</w:t>
      </w:r>
      <w:proofErr w:type="spellEnd"/>
      <w:r w:rsidRPr="00017CC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шосе,</w:t>
      </w:r>
      <w:r w:rsidR="00EE5CB6" w:rsidRPr="00017CC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017CC4">
        <w:rPr>
          <w:rFonts w:ascii="Times New Roman" w:hAnsi="Times New Roman" w:cs="Times New Roman"/>
          <w:bCs/>
          <w:sz w:val="24"/>
          <w:szCs w:val="24"/>
          <w:lang w:val="uk-UA"/>
        </w:rPr>
        <w:t>17/1</w:t>
      </w:r>
      <w:r w:rsidR="00EE5CB6" w:rsidRPr="00017CC4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733B58" w:rsidRPr="00017CC4" w:rsidRDefault="00733B58" w:rsidP="00017CC4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017CC4">
        <w:rPr>
          <w:rFonts w:ascii="Times New Roman" w:hAnsi="Times New Roman" w:cs="Times New Roman"/>
          <w:bCs/>
          <w:sz w:val="24"/>
          <w:szCs w:val="24"/>
          <w:lang w:val="uk-UA"/>
        </w:rPr>
        <w:t>- вул. Проскурівська,</w:t>
      </w:r>
      <w:r w:rsidR="00EE5CB6" w:rsidRPr="00017CC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017CC4">
        <w:rPr>
          <w:rFonts w:ascii="Times New Roman" w:hAnsi="Times New Roman" w:cs="Times New Roman"/>
          <w:bCs/>
          <w:sz w:val="24"/>
          <w:szCs w:val="24"/>
          <w:lang w:val="uk-UA"/>
        </w:rPr>
        <w:t>62</w:t>
      </w:r>
      <w:r w:rsidR="00EE5CB6" w:rsidRPr="00017CC4">
        <w:rPr>
          <w:rFonts w:ascii="Times New Roman" w:hAnsi="Times New Roman" w:cs="Times New Roman"/>
          <w:bCs/>
          <w:sz w:val="24"/>
          <w:szCs w:val="24"/>
          <w:lang w:val="uk-UA"/>
        </w:rPr>
        <w:t>, 85/1;</w:t>
      </w:r>
    </w:p>
    <w:p w:rsidR="00733B58" w:rsidRPr="00017CC4" w:rsidRDefault="00733B58" w:rsidP="00017CC4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017CC4">
        <w:rPr>
          <w:rFonts w:ascii="Times New Roman" w:hAnsi="Times New Roman" w:cs="Times New Roman"/>
          <w:bCs/>
          <w:sz w:val="24"/>
          <w:szCs w:val="24"/>
          <w:lang w:val="uk-UA"/>
        </w:rPr>
        <w:t>- вул. Заводська,</w:t>
      </w:r>
      <w:r w:rsidR="00EE5CB6" w:rsidRPr="00017CC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017CC4">
        <w:rPr>
          <w:rFonts w:ascii="Times New Roman" w:hAnsi="Times New Roman" w:cs="Times New Roman"/>
          <w:bCs/>
          <w:sz w:val="24"/>
          <w:szCs w:val="24"/>
          <w:lang w:val="uk-UA"/>
        </w:rPr>
        <w:t>29</w:t>
      </w:r>
      <w:r w:rsidR="00EE5CB6" w:rsidRPr="00017CC4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733B58" w:rsidRPr="00017CC4" w:rsidRDefault="00733B58" w:rsidP="00017CC4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017CC4">
        <w:rPr>
          <w:rFonts w:ascii="Times New Roman" w:hAnsi="Times New Roman" w:cs="Times New Roman"/>
          <w:bCs/>
          <w:sz w:val="24"/>
          <w:szCs w:val="24"/>
          <w:lang w:val="uk-UA"/>
        </w:rPr>
        <w:t>- вул. Шевченка,</w:t>
      </w:r>
      <w:r w:rsidR="00EE5CB6" w:rsidRPr="00017CC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017CC4">
        <w:rPr>
          <w:rFonts w:ascii="Times New Roman" w:hAnsi="Times New Roman" w:cs="Times New Roman"/>
          <w:bCs/>
          <w:sz w:val="24"/>
          <w:szCs w:val="24"/>
          <w:lang w:val="uk-UA"/>
        </w:rPr>
        <w:t>6</w:t>
      </w:r>
      <w:r w:rsidR="00EE5CB6" w:rsidRPr="00017CC4">
        <w:rPr>
          <w:rFonts w:ascii="Times New Roman" w:hAnsi="Times New Roman" w:cs="Times New Roman"/>
          <w:bCs/>
          <w:sz w:val="24"/>
          <w:szCs w:val="24"/>
          <w:lang w:val="uk-UA"/>
        </w:rPr>
        <w:t>, 53.</w:t>
      </w:r>
    </w:p>
    <w:p w:rsidR="00733B58" w:rsidRPr="00017CC4" w:rsidRDefault="00733B58" w:rsidP="00017CC4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017CC4">
        <w:rPr>
          <w:rFonts w:ascii="Times New Roman" w:hAnsi="Times New Roman" w:cs="Times New Roman"/>
          <w:bCs/>
          <w:sz w:val="24"/>
          <w:szCs w:val="24"/>
          <w:lang w:val="uk-UA"/>
        </w:rPr>
        <w:t>18. Замін</w:t>
      </w:r>
      <w:r w:rsidR="00EE5CB6" w:rsidRPr="00017CC4">
        <w:rPr>
          <w:rFonts w:ascii="Times New Roman" w:hAnsi="Times New Roman" w:cs="Times New Roman"/>
          <w:bCs/>
          <w:sz w:val="24"/>
          <w:szCs w:val="24"/>
          <w:lang w:val="uk-UA"/>
        </w:rPr>
        <w:t>ено</w:t>
      </w:r>
      <w:r w:rsidRPr="00017CC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каналізаційн</w:t>
      </w:r>
      <w:r w:rsidR="00EE5CB6" w:rsidRPr="00017CC4">
        <w:rPr>
          <w:rFonts w:ascii="Times New Roman" w:hAnsi="Times New Roman" w:cs="Times New Roman"/>
          <w:bCs/>
          <w:sz w:val="24"/>
          <w:szCs w:val="24"/>
          <w:lang w:val="uk-UA"/>
        </w:rPr>
        <w:t>і</w:t>
      </w:r>
      <w:r w:rsidRPr="00017CC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труб</w:t>
      </w:r>
      <w:r w:rsidR="00EE5CB6" w:rsidRPr="00017CC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и (3 </w:t>
      </w:r>
      <w:proofErr w:type="spellStart"/>
      <w:r w:rsidR="00EE5CB6" w:rsidRPr="00017CC4">
        <w:rPr>
          <w:rFonts w:ascii="Times New Roman" w:hAnsi="Times New Roman" w:cs="Times New Roman"/>
          <w:bCs/>
          <w:sz w:val="24"/>
          <w:szCs w:val="24"/>
          <w:lang w:val="uk-UA"/>
        </w:rPr>
        <w:t>м.п</w:t>
      </w:r>
      <w:proofErr w:type="spellEnd"/>
      <w:r w:rsidR="00EE5CB6" w:rsidRPr="00017CC4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  <w:r w:rsidRPr="00017CC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діаметром 110 мм. з фасонними частинами 5 шт.</w:t>
      </w:r>
      <w:r w:rsidR="00EE5CB6" w:rsidRPr="00017CC4">
        <w:rPr>
          <w:rFonts w:ascii="Times New Roman" w:hAnsi="Times New Roman" w:cs="Times New Roman"/>
          <w:bCs/>
          <w:sz w:val="24"/>
          <w:szCs w:val="24"/>
          <w:lang w:val="uk-UA"/>
        </w:rPr>
        <w:t>)</w:t>
      </w:r>
      <w:r w:rsidRPr="00017CC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за адресами: </w:t>
      </w:r>
    </w:p>
    <w:p w:rsidR="00733B58" w:rsidRPr="00017CC4" w:rsidRDefault="00733B58" w:rsidP="00017CC4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017CC4">
        <w:rPr>
          <w:rFonts w:ascii="Times New Roman" w:hAnsi="Times New Roman" w:cs="Times New Roman"/>
          <w:bCs/>
          <w:sz w:val="24"/>
          <w:szCs w:val="24"/>
          <w:lang w:val="uk-UA"/>
        </w:rPr>
        <w:t>- вул. Проскурівського підпілля,</w:t>
      </w:r>
      <w:r w:rsidR="00EE5CB6" w:rsidRPr="00017CC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017CC4">
        <w:rPr>
          <w:rFonts w:ascii="Times New Roman" w:hAnsi="Times New Roman" w:cs="Times New Roman"/>
          <w:bCs/>
          <w:sz w:val="24"/>
          <w:szCs w:val="24"/>
          <w:lang w:val="uk-UA"/>
        </w:rPr>
        <w:t>25</w:t>
      </w:r>
      <w:r w:rsidR="00EE5CB6" w:rsidRPr="00017CC4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733B58" w:rsidRPr="00017CC4" w:rsidRDefault="00733B58" w:rsidP="00017CC4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017CC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- вул. </w:t>
      </w:r>
      <w:proofErr w:type="spellStart"/>
      <w:r w:rsidRPr="00017CC4">
        <w:rPr>
          <w:rFonts w:ascii="Times New Roman" w:hAnsi="Times New Roman" w:cs="Times New Roman"/>
          <w:bCs/>
          <w:sz w:val="24"/>
          <w:szCs w:val="24"/>
          <w:lang w:val="uk-UA"/>
        </w:rPr>
        <w:t>Старокостянтинівське</w:t>
      </w:r>
      <w:proofErr w:type="spellEnd"/>
      <w:r w:rsidRPr="00017CC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шосе,</w:t>
      </w:r>
      <w:r w:rsidR="00EE5CB6" w:rsidRPr="00017CC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017CC4">
        <w:rPr>
          <w:rFonts w:ascii="Times New Roman" w:hAnsi="Times New Roman" w:cs="Times New Roman"/>
          <w:bCs/>
          <w:sz w:val="24"/>
          <w:szCs w:val="24"/>
          <w:lang w:val="uk-UA"/>
        </w:rPr>
        <w:t>17/1.</w:t>
      </w:r>
    </w:p>
    <w:p w:rsidR="00733B58" w:rsidRPr="00017CC4" w:rsidRDefault="00733B58" w:rsidP="00017CC4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017CC4">
        <w:rPr>
          <w:rFonts w:ascii="Times New Roman" w:hAnsi="Times New Roman" w:cs="Times New Roman"/>
          <w:bCs/>
          <w:sz w:val="24"/>
          <w:szCs w:val="24"/>
          <w:lang w:val="uk-UA"/>
        </w:rPr>
        <w:t>19. Виконано герметизацію стиків каналізаційного трубопроводу (12 шт.) за адресами:</w:t>
      </w:r>
    </w:p>
    <w:p w:rsidR="00733B58" w:rsidRPr="00017CC4" w:rsidRDefault="00733B58" w:rsidP="00017CC4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017CC4">
        <w:rPr>
          <w:rFonts w:ascii="Times New Roman" w:hAnsi="Times New Roman" w:cs="Times New Roman"/>
          <w:bCs/>
          <w:sz w:val="24"/>
          <w:szCs w:val="24"/>
          <w:lang w:val="uk-UA"/>
        </w:rPr>
        <w:t>- вул. Шевченка,49 – 3</w:t>
      </w:r>
      <w:r w:rsidR="00EE5CB6" w:rsidRPr="00017CC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017CC4">
        <w:rPr>
          <w:rFonts w:ascii="Times New Roman" w:hAnsi="Times New Roman" w:cs="Times New Roman"/>
          <w:bCs/>
          <w:sz w:val="24"/>
          <w:szCs w:val="24"/>
          <w:lang w:val="uk-UA"/>
        </w:rPr>
        <w:t>шт.</w:t>
      </w:r>
      <w:r w:rsidR="00EE5CB6" w:rsidRPr="00017CC4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733B58" w:rsidRPr="00017CC4" w:rsidRDefault="00EE5CB6" w:rsidP="00017CC4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017CC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- </w:t>
      </w:r>
      <w:proofErr w:type="spellStart"/>
      <w:r w:rsidRPr="00017CC4">
        <w:rPr>
          <w:rFonts w:ascii="Times New Roman" w:hAnsi="Times New Roman" w:cs="Times New Roman"/>
          <w:bCs/>
          <w:sz w:val="24"/>
          <w:szCs w:val="24"/>
          <w:lang w:val="uk-UA"/>
        </w:rPr>
        <w:t>пров</w:t>
      </w:r>
      <w:proofErr w:type="spellEnd"/>
      <w:r w:rsidR="00733B58" w:rsidRPr="00017CC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. </w:t>
      </w:r>
      <w:proofErr w:type="spellStart"/>
      <w:r w:rsidR="00733B58" w:rsidRPr="00017CC4">
        <w:rPr>
          <w:rFonts w:ascii="Times New Roman" w:hAnsi="Times New Roman" w:cs="Times New Roman"/>
          <w:bCs/>
          <w:sz w:val="24"/>
          <w:szCs w:val="24"/>
          <w:lang w:val="uk-UA"/>
        </w:rPr>
        <w:t>Прибузький</w:t>
      </w:r>
      <w:proofErr w:type="spellEnd"/>
      <w:r w:rsidR="00733B58" w:rsidRPr="00017CC4">
        <w:rPr>
          <w:rFonts w:ascii="Times New Roman" w:hAnsi="Times New Roman" w:cs="Times New Roman"/>
          <w:bCs/>
          <w:sz w:val="24"/>
          <w:szCs w:val="24"/>
          <w:lang w:val="uk-UA"/>
        </w:rPr>
        <w:t>,</w:t>
      </w:r>
      <w:r w:rsidRPr="00017CC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733B58" w:rsidRPr="00017CC4">
        <w:rPr>
          <w:rFonts w:ascii="Times New Roman" w:hAnsi="Times New Roman" w:cs="Times New Roman"/>
          <w:bCs/>
          <w:sz w:val="24"/>
          <w:szCs w:val="24"/>
          <w:lang w:val="uk-UA"/>
        </w:rPr>
        <w:t>1 – 5</w:t>
      </w:r>
      <w:r w:rsidRPr="00017CC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733B58" w:rsidRPr="00017CC4">
        <w:rPr>
          <w:rFonts w:ascii="Times New Roman" w:hAnsi="Times New Roman" w:cs="Times New Roman"/>
          <w:bCs/>
          <w:sz w:val="24"/>
          <w:szCs w:val="24"/>
          <w:lang w:val="uk-UA"/>
        </w:rPr>
        <w:t>шт.</w:t>
      </w:r>
      <w:r w:rsidRPr="00017CC4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733B58" w:rsidRPr="00017CC4" w:rsidRDefault="00733B58" w:rsidP="00017CC4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017CC4">
        <w:rPr>
          <w:rFonts w:ascii="Times New Roman" w:hAnsi="Times New Roman" w:cs="Times New Roman"/>
          <w:bCs/>
          <w:sz w:val="24"/>
          <w:szCs w:val="24"/>
          <w:lang w:val="uk-UA"/>
        </w:rPr>
        <w:t>- вул. Соборна,</w:t>
      </w:r>
      <w:r w:rsidR="00EE5CB6" w:rsidRPr="00017CC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017CC4">
        <w:rPr>
          <w:rFonts w:ascii="Times New Roman" w:hAnsi="Times New Roman" w:cs="Times New Roman"/>
          <w:bCs/>
          <w:sz w:val="24"/>
          <w:szCs w:val="24"/>
          <w:lang w:val="uk-UA"/>
        </w:rPr>
        <w:t>77 – 2</w:t>
      </w:r>
      <w:r w:rsidR="00EE5CB6" w:rsidRPr="00017CC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017CC4">
        <w:rPr>
          <w:rFonts w:ascii="Times New Roman" w:hAnsi="Times New Roman" w:cs="Times New Roman"/>
          <w:bCs/>
          <w:sz w:val="24"/>
          <w:szCs w:val="24"/>
          <w:lang w:val="uk-UA"/>
        </w:rPr>
        <w:t>шт.</w:t>
      </w:r>
      <w:r w:rsidR="00EE5CB6" w:rsidRPr="00017CC4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EE5CB6" w:rsidRPr="00017CC4" w:rsidRDefault="00733B58" w:rsidP="00017CC4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017CC4">
        <w:rPr>
          <w:rFonts w:ascii="Times New Roman" w:hAnsi="Times New Roman" w:cs="Times New Roman"/>
          <w:bCs/>
          <w:sz w:val="24"/>
          <w:szCs w:val="24"/>
          <w:lang w:val="uk-UA"/>
        </w:rPr>
        <w:t>- вул. Шевченка,</w:t>
      </w:r>
      <w:r w:rsidR="00EE5CB6" w:rsidRPr="00017CC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017CC4">
        <w:rPr>
          <w:rFonts w:ascii="Times New Roman" w:hAnsi="Times New Roman" w:cs="Times New Roman"/>
          <w:bCs/>
          <w:sz w:val="24"/>
          <w:szCs w:val="24"/>
          <w:lang w:val="uk-UA"/>
        </w:rPr>
        <w:t>45 – 2</w:t>
      </w:r>
      <w:r w:rsidR="00EE5CB6" w:rsidRPr="00017CC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017CC4">
        <w:rPr>
          <w:rFonts w:ascii="Times New Roman" w:hAnsi="Times New Roman" w:cs="Times New Roman"/>
          <w:bCs/>
          <w:sz w:val="24"/>
          <w:szCs w:val="24"/>
          <w:lang w:val="uk-UA"/>
        </w:rPr>
        <w:t>шт.</w:t>
      </w:r>
    </w:p>
    <w:p w:rsidR="00733B58" w:rsidRPr="00017CC4" w:rsidRDefault="00733B58" w:rsidP="00017CC4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017CC4">
        <w:rPr>
          <w:rFonts w:ascii="Times New Roman" w:hAnsi="Times New Roman" w:cs="Times New Roman"/>
          <w:bCs/>
          <w:sz w:val="24"/>
          <w:szCs w:val="24"/>
          <w:lang w:val="uk-UA"/>
        </w:rPr>
        <w:lastRenderedPageBreak/>
        <w:t>20. Виконано ліквідування забоїв каналізаційної мережі (4</w:t>
      </w:r>
      <w:r w:rsidR="00EE5CB6" w:rsidRPr="00017CC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017CC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шт.) </w:t>
      </w:r>
      <w:bookmarkStart w:id="4" w:name="_Hlk136524936"/>
      <w:r w:rsidRPr="00017CC4">
        <w:rPr>
          <w:rFonts w:ascii="Times New Roman" w:hAnsi="Times New Roman" w:cs="Times New Roman"/>
          <w:bCs/>
          <w:sz w:val="24"/>
          <w:szCs w:val="24"/>
          <w:lang w:val="uk-UA"/>
        </w:rPr>
        <w:t>за адрес</w:t>
      </w:r>
      <w:bookmarkEnd w:id="4"/>
      <w:r w:rsidRPr="00017CC4">
        <w:rPr>
          <w:rFonts w:ascii="Times New Roman" w:hAnsi="Times New Roman" w:cs="Times New Roman"/>
          <w:bCs/>
          <w:sz w:val="24"/>
          <w:szCs w:val="24"/>
          <w:lang w:val="uk-UA"/>
        </w:rPr>
        <w:t>ами:</w:t>
      </w:r>
    </w:p>
    <w:p w:rsidR="00733B58" w:rsidRPr="00017CC4" w:rsidRDefault="00733B58" w:rsidP="00017CC4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017CC4">
        <w:rPr>
          <w:rFonts w:ascii="Times New Roman" w:hAnsi="Times New Roman" w:cs="Times New Roman"/>
          <w:bCs/>
          <w:sz w:val="24"/>
          <w:szCs w:val="24"/>
          <w:lang w:val="uk-UA"/>
        </w:rPr>
        <w:t>- вул. Подільська,</w:t>
      </w:r>
      <w:r w:rsidR="00EE5CB6" w:rsidRPr="00017CC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017CC4">
        <w:rPr>
          <w:rFonts w:ascii="Times New Roman" w:hAnsi="Times New Roman" w:cs="Times New Roman"/>
          <w:bCs/>
          <w:sz w:val="24"/>
          <w:szCs w:val="24"/>
          <w:lang w:val="uk-UA"/>
        </w:rPr>
        <w:t>135/1</w:t>
      </w:r>
      <w:r w:rsidR="00EE5CB6" w:rsidRPr="00017CC4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733B58" w:rsidRPr="00017CC4" w:rsidRDefault="00733B58" w:rsidP="00017CC4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017CC4">
        <w:rPr>
          <w:rFonts w:ascii="Times New Roman" w:hAnsi="Times New Roman" w:cs="Times New Roman"/>
          <w:bCs/>
          <w:sz w:val="24"/>
          <w:szCs w:val="24"/>
          <w:lang w:val="uk-UA"/>
        </w:rPr>
        <w:t>- вул. Заводська,</w:t>
      </w:r>
      <w:r w:rsidR="00EE5CB6" w:rsidRPr="00017CC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017CC4">
        <w:rPr>
          <w:rFonts w:ascii="Times New Roman" w:hAnsi="Times New Roman" w:cs="Times New Roman"/>
          <w:bCs/>
          <w:sz w:val="24"/>
          <w:szCs w:val="24"/>
          <w:lang w:val="uk-UA"/>
        </w:rPr>
        <w:t>61/2</w:t>
      </w:r>
      <w:r w:rsidR="00EE5CB6" w:rsidRPr="00017CC4">
        <w:rPr>
          <w:rFonts w:ascii="Times New Roman" w:hAnsi="Times New Roman" w:cs="Times New Roman"/>
          <w:bCs/>
          <w:sz w:val="24"/>
          <w:szCs w:val="24"/>
          <w:lang w:val="uk-UA"/>
        </w:rPr>
        <w:t>, 61;</w:t>
      </w:r>
    </w:p>
    <w:p w:rsidR="00733B58" w:rsidRPr="00017CC4" w:rsidRDefault="00733B58" w:rsidP="00017CC4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017CC4">
        <w:rPr>
          <w:rFonts w:ascii="Times New Roman" w:hAnsi="Times New Roman" w:cs="Times New Roman"/>
          <w:bCs/>
          <w:sz w:val="24"/>
          <w:szCs w:val="24"/>
          <w:lang w:val="uk-UA"/>
        </w:rPr>
        <w:t>- вул. Прибузька,</w:t>
      </w:r>
      <w:r w:rsidR="00EE5CB6" w:rsidRPr="00017CC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017CC4">
        <w:rPr>
          <w:rFonts w:ascii="Times New Roman" w:hAnsi="Times New Roman" w:cs="Times New Roman"/>
          <w:bCs/>
          <w:sz w:val="24"/>
          <w:szCs w:val="24"/>
          <w:lang w:val="uk-UA"/>
        </w:rPr>
        <w:t>10.</w:t>
      </w:r>
    </w:p>
    <w:p w:rsidR="00733B58" w:rsidRPr="00017CC4" w:rsidRDefault="00733B58" w:rsidP="00017CC4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017CC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21. Виконано ліквідування підтікань каналізаційного трубопроводу (5 шт.) за </w:t>
      </w:r>
      <w:bookmarkStart w:id="5" w:name="_Hlk136526656"/>
      <w:r w:rsidRPr="00017CC4">
        <w:rPr>
          <w:rFonts w:ascii="Times New Roman" w:hAnsi="Times New Roman" w:cs="Times New Roman"/>
          <w:bCs/>
          <w:sz w:val="24"/>
          <w:szCs w:val="24"/>
          <w:lang w:val="uk-UA"/>
        </w:rPr>
        <w:t>адресами:</w:t>
      </w:r>
      <w:bookmarkEnd w:id="5"/>
    </w:p>
    <w:p w:rsidR="00733B58" w:rsidRPr="00017CC4" w:rsidRDefault="00733B58" w:rsidP="00017CC4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017CC4">
        <w:rPr>
          <w:rFonts w:ascii="Times New Roman" w:hAnsi="Times New Roman" w:cs="Times New Roman"/>
          <w:bCs/>
          <w:sz w:val="24"/>
          <w:szCs w:val="24"/>
          <w:lang w:val="uk-UA"/>
        </w:rPr>
        <w:t>- вул. Проскурівська,</w:t>
      </w:r>
      <w:r w:rsidR="00EE5CB6" w:rsidRPr="00017CC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017CC4">
        <w:rPr>
          <w:rFonts w:ascii="Times New Roman" w:hAnsi="Times New Roman" w:cs="Times New Roman"/>
          <w:bCs/>
          <w:sz w:val="24"/>
          <w:szCs w:val="24"/>
          <w:lang w:val="uk-UA"/>
        </w:rPr>
        <w:t>65</w:t>
      </w:r>
      <w:r w:rsidR="00EE5CB6" w:rsidRPr="00017CC4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733B58" w:rsidRPr="00017CC4" w:rsidRDefault="00733B58" w:rsidP="00017CC4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017CC4">
        <w:rPr>
          <w:rFonts w:ascii="Times New Roman" w:hAnsi="Times New Roman" w:cs="Times New Roman"/>
          <w:bCs/>
          <w:sz w:val="24"/>
          <w:szCs w:val="24"/>
          <w:lang w:val="uk-UA"/>
        </w:rPr>
        <w:t>- вул. Свободи,</w:t>
      </w:r>
      <w:r w:rsidR="00EE5CB6" w:rsidRPr="00017CC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017CC4">
        <w:rPr>
          <w:rFonts w:ascii="Times New Roman" w:hAnsi="Times New Roman" w:cs="Times New Roman"/>
          <w:bCs/>
          <w:sz w:val="24"/>
          <w:szCs w:val="24"/>
          <w:lang w:val="uk-UA"/>
        </w:rPr>
        <w:t>48</w:t>
      </w:r>
      <w:r w:rsidR="00EE5CB6" w:rsidRPr="00017CC4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733B58" w:rsidRPr="00017CC4" w:rsidRDefault="00733B58" w:rsidP="00017CC4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017CC4">
        <w:rPr>
          <w:rFonts w:ascii="Times New Roman" w:hAnsi="Times New Roman" w:cs="Times New Roman"/>
          <w:bCs/>
          <w:sz w:val="24"/>
          <w:szCs w:val="24"/>
          <w:lang w:val="uk-UA"/>
        </w:rPr>
        <w:t>- вул. Проскурівська,</w:t>
      </w:r>
      <w:r w:rsidR="00EE5CB6" w:rsidRPr="00017CC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017CC4">
        <w:rPr>
          <w:rFonts w:ascii="Times New Roman" w:hAnsi="Times New Roman" w:cs="Times New Roman"/>
          <w:bCs/>
          <w:sz w:val="24"/>
          <w:szCs w:val="24"/>
          <w:lang w:val="uk-UA"/>
        </w:rPr>
        <w:t>21/31</w:t>
      </w:r>
      <w:r w:rsidR="00EE5CB6" w:rsidRPr="00017CC4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733B58" w:rsidRPr="00017CC4" w:rsidRDefault="00EE5CB6" w:rsidP="00017CC4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bookmarkStart w:id="6" w:name="_Hlk154132613"/>
      <w:r w:rsidRPr="00017CC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- </w:t>
      </w:r>
      <w:proofErr w:type="spellStart"/>
      <w:r w:rsidRPr="00017CC4">
        <w:rPr>
          <w:rFonts w:ascii="Times New Roman" w:hAnsi="Times New Roman" w:cs="Times New Roman"/>
          <w:bCs/>
          <w:sz w:val="24"/>
          <w:szCs w:val="24"/>
          <w:lang w:val="uk-UA"/>
        </w:rPr>
        <w:t>пров</w:t>
      </w:r>
      <w:proofErr w:type="spellEnd"/>
      <w:r w:rsidR="00733B58" w:rsidRPr="00017CC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. </w:t>
      </w:r>
      <w:proofErr w:type="spellStart"/>
      <w:r w:rsidR="00733B58" w:rsidRPr="00017CC4">
        <w:rPr>
          <w:rFonts w:ascii="Times New Roman" w:hAnsi="Times New Roman" w:cs="Times New Roman"/>
          <w:bCs/>
          <w:sz w:val="24"/>
          <w:szCs w:val="24"/>
          <w:lang w:val="uk-UA"/>
        </w:rPr>
        <w:t>Прибузький</w:t>
      </w:r>
      <w:proofErr w:type="spellEnd"/>
      <w:r w:rsidR="00733B58" w:rsidRPr="00017CC4">
        <w:rPr>
          <w:rFonts w:ascii="Times New Roman" w:hAnsi="Times New Roman" w:cs="Times New Roman"/>
          <w:bCs/>
          <w:sz w:val="24"/>
          <w:szCs w:val="24"/>
          <w:lang w:val="uk-UA"/>
        </w:rPr>
        <w:t>,</w:t>
      </w:r>
      <w:r w:rsidRPr="00017CC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733B58" w:rsidRPr="00017CC4">
        <w:rPr>
          <w:rFonts w:ascii="Times New Roman" w:hAnsi="Times New Roman" w:cs="Times New Roman"/>
          <w:bCs/>
          <w:sz w:val="24"/>
          <w:szCs w:val="24"/>
          <w:lang w:val="uk-UA"/>
        </w:rPr>
        <w:t>1</w:t>
      </w:r>
      <w:r w:rsidRPr="00017CC4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733B58" w:rsidRPr="00017CC4" w:rsidRDefault="00733B58" w:rsidP="00017CC4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017CC4">
        <w:rPr>
          <w:rFonts w:ascii="Times New Roman" w:hAnsi="Times New Roman" w:cs="Times New Roman"/>
          <w:bCs/>
          <w:sz w:val="24"/>
          <w:szCs w:val="24"/>
          <w:lang w:val="uk-UA"/>
        </w:rPr>
        <w:t>- вул. Шевченка,</w:t>
      </w:r>
      <w:r w:rsidR="00EE5CB6" w:rsidRPr="00017CC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017CC4">
        <w:rPr>
          <w:rFonts w:ascii="Times New Roman" w:hAnsi="Times New Roman" w:cs="Times New Roman"/>
          <w:bCs/>
          <w:sz w:val="24"/>
          <w:szCs w:val="24"/>
          <w:lang w:val="uk-UA"/>
        </w:rPr>
        <w:t>3.</w:t>
      </w:r>
    </w:p>
    <w:p w:rsidR="00733B58" w:rsidRPr="00017CC4" w:rsidRDefault="00733B58" w:rsidP="00017CC4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017CC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22. Виконано санітарну підрізку дерев на прибудинковій території та видалення сухостою за адресами: </w:t>
      </w:r>
    </w:p>
    <w:p w:rsidR="00733B58" w:rsidRPr="00017CC4" w:rsidRDefault="00733B58" w:rsidP="00017CC4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017CC4">
        <w:rPr>
          <w:rFonts w:ascii="Times New Roman" w:hAnsi="Times New Roman" w:cs="Times New Roman"/>
          <w:bCs/>
          <w:sz w:val="24"/>
          <w:szCs w:val="24"/>
          <w:lang w:val="uk-UA"/>
        </w:rPr>
        <w:t>- вул. Пилипчука,</w:t>
      </w:r>
      <w:r w:rsidR="00EE5CB6" w:rsidRPr="00017CC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017CC4">
        <w:rPr>
          <w:rFonts w:ascii="Times New Roman" w:hAnsi="Times New Roman" w:cs="Times New Roman"/>
          <w:bCs/>
          <w:sz w:val="24"/>
          <w:szCs w:val="24"/>
          <w:lang w:val="uk-UA"/>
        </w:rPr>
        <w:t>5/3 (робота автовишки)</w:t>
      </w:r>
      <w:r w:rsidR="00EE5CB6" w:rsidRPr="00017CC4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733B58" w:rsidRPr="00017CC4" w:rsidRDefault="00733B58" w:rsidP="00017CC4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017CC4">
        <w:rPr>
          <w:rFonts w:ascii="Times New Roman" w:hAnsi="Times New Roman" w:cs="Times New Roman"/>
          <w:bCs/>
          <w:sz w:val="24"/>
          <w:szCs w:val="24"/>
          <w:lang w:val="uk-UA"/>
        </w:rPr>
        <w:t>- вул. Свободи,</w:t>
      </w:r>
      <w:r w:rsidR="00EE5CB6" w:rsidRPr="00017CC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017CC4">
        <w:rPr>
          <w:rFonts w:ascii="Times New Roman" w:hAnsi="Times New Roman" w:cs="Times New Roman"/>
          <w:bCs/>
          <w:sz w:val="24"/>
          <w:szCs w:val="24"/>
          <w:lang w:val="uk-UA"/>
        </w:rPr>
        <w:t>46/1</w:t>
      </w:r>
      <w:r w:rsidR="00EE5CB6" w:rsidRPr="00017CC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, </w:t>
      </w:r>
      <w:r w:rsidRPr="00017CC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EE5CB6" w:rsidRPr="00017CC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48, 48/1 </w:t>
      </w:r>
      <w:r w:rsidRPr="00017CC4">
        <w:rPr>
          <w:rFonts w:ascii="Times New Roman" w:hAnsi="Times New Roman" w:cs="Times New Roman"/>
          <w:bCs/>
          <w:sz w:val="24"/>
          <w:szCs w:val="24"/>
          <w:lang w:val="uk-UA"/>
        </w:rPr>
        <w:t>(робота автовишки)</w:t>
      </w:r>
      <w:r w:rsidR="00EE5CB6" w:rsidRPr="00017CC4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</w:p>
    <w:p w:rsidR="00733B58" w:rsidRPr="00017CC4" w:rsidRDefault="00733B58" w:rsidP="00017CC4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017CC4">
        <w:rPr>
          <w:rFonts w:ascii="Times New Roman" w:hAnsi="Times New Roman" w:cs="Times New Roman"/>
          <w:bCs/>
          <w:sz w:val="24"/>
          <w:szCs w:val="24"/>
          <w:lang w:val="uk-UA"/>
        </w:rPr>
        <w:t>23. Виконано вирівнювання підлоги підвальних приміщень відсівом за адресою: вул. Прибузька,</w:t>
      </w:r>
      <w:r w:rsidR="00EE5CB6" w:rsidRPr="00017CC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017CC4">
        <w:rPr>
          <w:rFonts w:ascii="Times New Roman" w:hAnsi="Times New Roman" w:cs="Times New Roman"/>
          <w:bCs/>
          <w:sz w:val="24"/>
          <w:szCs w:val="24"/>
          <w:lang w:val="uk-UA"/>
        </w:rPr>
        <w:t>10.</w:t>
      </w:r>
    </w:p>
    <w:p w:rsidR="00733B58" w:rsidRPr="00017CC4" w:rsidRDefault="00733B58" w:rsidP="00017CC4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017CC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24. Виконано прибирання горища і покрівлі за адресою: </w:t>
      </w:r>
      <w:proofErr w:type="spellStart"/>
      <w:r w:rsidR="00EE5CB6" w:rsidRPr="00017CC4">
        <w:rPr>
          <w:rFonts w:ascii="Times New Roman" w:hAnsi="Times New Roman" w:cs="Times New Roman"/>
          <w:bCs/>
          <w:sz w:val="24"/>
          <w:szCs w:val="24"/>
          <w:lang w:val="uk-UA"/>
        </w:rPr>
        <w:t>пров</w:t>
      </w:r>
      <w:proofErr w:type="spellEnd"/>
      <w:r w:rsidRPr="00017CC4">
        <w:rPr>
          <w:rFonts w:ascii="Times New Roman" w:hAnsi="Times New Roman" w:cs="Times New Roman"/>
          <w:bCs/>
          <w:sz w:val="24"/>
          <w:szCs w:val="24"/>
          <w:lang w:val="uk-UA"/>
        </w:rPr>
        <w:t>. Героїв-прикордонників,3.</w:t>
      </w:r>
    </w:p>
    <w:p w:rsidR="00733B58" w:rsidRPr="00017CC4" w:rsidRDefault="00733B58" w:rsidP="00017CC4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bookmarkStart w:id="7" w:name="_Hlk163658502"/>
      <w:bookmarkEnd w:id="6"/>
      <w:r w:rsidRPr="00017CC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25. Виконано прибирання підвальних приміщень за адресами: </w:t>
      </w:r>
    </w:p>
    <w:p w:rsidR="00733B58" w:rsidRPr="00017CC4" w:rsidRDefault="00EE5CB6" w:rsidP="00017CC4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017CC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- </w:t>
      </w:r>
      <w:proofErr w:type="spellStart"/>
      <w:r w:rsidRPr="00017CC4">
        <w:rPr>
          <w:rFonts w:ascii="Times New Roman" w:hAnsi="Times New Roman" w:cs="Times New Roman"/>
          <w:bCs/>
          <w:sz w:val="24"/>
          <w:szCs w:val="24"/>
          <w:lang w:val="uk-UA"/>
        </w:rPr>
        <w:t>пров</w:t>
      </w:r>
      <w:proofErr w:type="spellEnd"/>
      <w:r w:rsidR="00733B58" w:rsidRPr="00017CC4">
        <w:rPr>
          <w:rFonts w:ascii="Times New Roman" w:hAnsi="Times New Roman" w:cs="Times New Roman"/>
          <w:bCs/>
          <w:sz w:val="24"/>
          <w:szCs w:val="24"/>
          <w:lang w:val="uk-UA"/>
        </w:rPr>
        <w:t>. Героїв-прикордонників,</w:t>
      </w:r>
      <w:r w:rsidRPr="00017CC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733B58" w:rsidRPr="00017CC4">
        <w:rPr>
          <w:rFonts w:ascii="Times New Roman" w:hAnsi="Times New Roman" w:cs="Times New Roman"/>
          <w:bCs/>
          <w:sz w:val="24"/>
          <w:szCs w:val="24"/>
          <w:lang w:val="uk-UA"/>
        </w:rPr>
        <w:t>3</w:t>
      </w:r>
      <w:r w:rsidRPr="00017CC4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733B58" w:rsidRPr="00017CC4" w:rsidRDefault="00733B58" w:rsidP="00017CC4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017CC4">
        <w:rPr>
          <w:rFonts w:ascii="Times New Roman" w:hAnsi="Times New Roman" w:cs="Times New Roman"/>
          <w:bCs/>
          <w:sz w:val="24"/>
          <w:szCs w:val="24"/>
          <w:lang w:val="uk-UA"/>
        </w:rPr>
        <w:t>- вул. Прибузька,</w:t>
      </w:r>
      <w:r w:rsidR="00EE5CB6" w:rsidRPr="00017CC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017CC4">
        <w:rPr>
          <w:rFonts w:ascii="Times New Roman" w:hAnsi="Times New Roman" w:cs="Times New Roman"/>
          <w:bCs/>
          <w:sz w:val="24"/>
          <w:szCs w:val="24"/>
          <w:lang w:val="uk-UA"/>
        </w:rPr>
        <w:t>10</w:t>
      </w:r>
      <w:r w:rsidR="00EE5CB6" w:rsidRPr="00017CC4">
        <w:rPr>
          <w:rFonts w:ascii="Times New Roman" w:hAnsi="Times New Roman" w:cs="Times New Roman"/>
          <w:bCs/>
          <w:sz w:val="24"/>
          <w:szCs w:val="24"/>
          <w:lang w:val="uk-UA"/>
        </w:rPr>
        <w:t>, 24, 26;</w:t>
      </w:r>
    </w:p>
    <w:bookmarkEnd w:id="7"/>
    <w:p w:rsidR="00733B58" w:rsidRPr="00017CC4" w:rsidRDefault="00733B58" w:rsidP="00017CC4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017CC4">
        <w:rPr>
          <w:rFonts w:ascii="Times New Roman" w:hAnsi="Times New Roman" w:cs="Times New Roman"/>
          <w:bCs/>
          <w:sz w:val="24"/>
          <w:szCs w:val="24"/>
          <w:lang w:val="uk-UA"/>
        </w:rPr>
        <w:t>- вул. Шевченка,</w:t>
      </w:r>
      <w:r w:rsidR="00EE5CB6" w:rsidRPr="00017CC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017CC4">
        <w:rPr>
          <w:rFonts w:ascii="Times New Roman" w:hAnsi="Times New Roman" w:cs="Times New Roman"/>
          <w:bCs/>
          <w:sz w:val="24"/>
          <w:szCs w:val="24"/>
          <w:lang w:val="uk-UA"/>
        </w:rPr>
        <w:t>45</w:t>
      </w:r>
      <w:r w:rsidR="00EE5CB6" w:rsidRPr="00017CC4">
        <w:rPr>
          <w:rFonts w:ascii="Times New Roman" w:hAnsi="Times New Roman" w:cs="Times New Roman"/>
          <w:bCs/>
          <w:sz w:val="24"/>
          <w:szCs w:val="24"/>
          <w:lang w:val="uk-UA"/>
        </w:rPr>
        <w:t>, 47, 49, 53, 55;</w:t>
      </w:r>
    </w:p>
    <w:p w:rsidR="00733B58" w:rsidRPr="00017CC4" w:rsidRDefault="00733B58" w:rsidP="00017CC4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017CC4">
        <w:rPr>
          <w:rFonts w:ascii="Times New Roman" w:hAnsi="Times New Roman" w:cs="Times New Roman"/>
          <w:bCs/>
          <w:sz w:val="24"/>
          <w:szCs w:val="24"/>
          <w:lang w:val="uk-UA"/>
        </w:rPr>
        <w:t>- вул. Проскурівська,</w:t>
      </w:r>
      <w:r w:rsidR="00EE5CB6" w:rsidRPr="00017CC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017CC4">
        <w:rPr>
          <w:rFonts w:ascii="Times New Roman" w:hAnsi="Times New Roman" w:cs="Times New Roman"/>
          <w:bCs/>
          <w:sz w:val="24"/>
          <w:szCs w:val="24"/>
          <w:lang w:val="uk-UA"/>
        </w:rPr>
        <w:t>64.</w:t>
      </w:r>
    </w:p>
    <w:p w:rsidR="00733B58" w:rsidRPr="00017CC4" w:rsidRDefault="00733B58" w:rsidP="00017CC4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017CC4">
        <w:rPr>
          <w:rFonts w:ascii="Times New Roman" w:hAnsi="Times New Roman" w:cs="Times New Roman"/>
          <w:bCs/>
          <w:sz w:val="24"/>
          <w:szCs w:val="24"/>
          <w:lang w:val="uk-UA"/>
        </w:rPr>
        <w:t>26. Навантажено та вивезено гілля, сміття на звалище (24 м</w:t>
      </w:r>
      <w:r w:rsidRPr="00017CC4">
        <w:rPr>
          <w:rFonts w:ascii="Times New Roman" w:hAnsi="Times New Roman" w:cs="Times New Roman"/>
          <w:bCs/>
          <w:sz w:val="24"/>
          <w:szCs w:val="24"/>
          <w:vertAlign w:val="superscript"/>
          <w:lang w:val="uk-UA"/>
        </w:rPr>
        <w:t>3</w:t>
      </w:r>
      <w:r w:rsidRPr="00017CC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) за адресами:   </w:t>
      </w:r>
    </w:p>
    <w:p w:rsidR="00733B58" w:rsidRPr="00017CC4" w:rsidRDefault="00733B58" w:rsidP="00017CC4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017CC4">
        <w:rPr>
          <w:rFonts w:ascii="Times New Roman" w:hAnsi="Times New Roman" w:cs="Times New Roman"/>
          <w:bCs/>
          <w:sz w:val="24"/>
          <w:szCs w:val="24"/>
          <w:lang w:val="uk-UA"/>
        </w:rPr>
        <w:t>- вул. Грушевського,</w:t>
      </w:r>
      <w:r w:rsidR="00EE5CB6" w:rsidRPr="00017CC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017CC4">
        <w:rPr>
          <w:rFonts w:ascii="Times New Roman" w:hAnsi="Times New Roman" w:cs="Times New Roman"/>
          <w:bCs/>
          <w:sz w:val="24"/>
          <w:szCs w:val="24"/>
          <w:lang w:val="uk-UA"/>
        </w:rPr>
        <w:t>92</w:t>
      </w:r>
      <w:r w:rsidR="00EE5CB6" w:rsidRPr="00017CC4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733B58" w:rsidRPr="00017CC4" w:rsidRDefault="00733B58" w:rsidP="00017CC4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017CC4">
        <w:rPr>
          <w:rFonts w:ascii="Times New Roman" w:hAnsi="Times New Roman" w:cs="Times New Roman"/>
          <w:bCs/>
          <w:sz w:val="24"/>
          <w:szCs w:val="24"/>
          <w:lang w:val="uk-UA"/>
        </w:rPr>
        <w:t>- вул. Героїв Майдану,</w:t>
      </w:r>
      <w:r w:rsidR="00EE5CB6" w:rsidRPr="00017CC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017CC4">
        <w:rPr>
          <w:rFonts w:ascii="Times New Roman" w:hAnsi="Times New Roman" w:cs="Times New Roman"/>
          <w:bCs/>
          <w:sz w:val="24"/>
          <w:szCs w:val="24"/>
          <w:lang w:val="uk-UA"/>
        </w:rPr>
        <w:t>17</w:t>
      </w:r>
      <w:r w:rsidR="00EE5CB6" w:rsidRPr="00017CC4">
        <w:rPr>
          <w:rFonts w:ascii="Times New Roman" w:hAnsi="Times New Roman" w:cs="Times New Roman"/>
          <w:bCs/>
          <w:sz w:val="24"/>
          <w:szCs w:val="24"/>
          <w:lang w:val="uk-UA"/>
        </w:rPr>
        <w:t>, 17/1, 42/1;</w:t>
      </w:r>
    </w:p>
    <w:p w:rsidR="00733B58" w:rsidRPr="00017CC4" w:rsidRDefault="00733B58" w:rsidP="00017CC4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017CC4">
        <w:rPr>
          <w:rFonts w:ascii="Times New Roman" w:hAnsi="Times New Roman" w:cs="Times New Roman"/>
          <w:bCs/>
          <w:sz w:val="24"/>
          <w:szCs w:val="24"/>
          <w:lang w:val="uk-UA"/>
        </w:rPr>
        <w:t>- вул. Подільська,</w:t>
      </w:r>
      <w:r w:rsidR="00EE5CB6" w:rsidRPr="00017CC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017CC4">
        <w:rPr>
          <w:rFonts w:ascii="Times New Roman" w:hAnsi="Times New Roman" w:cs="Times New Roman"/>
          <w:bCs/>
          <w:sz w:val="24"/>
          <w:szCs w:val="24"/>
          <w:lang w:val="uk-UA"/>
        </w:rPr>
        <w:t>91/1</w:t>
      </w:r>
      <w:r w:rsidR="00EE5CB6" w:rsidRPr="00017CC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, 65; </w:t>
      </w:r>
    </w:p>
    <w:p w:rsidR="00733B58" w:rsidRPr="00017CC4" w:rsidRDefault="00733B58" w:rsidP="00017CC4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017CC4">
        <w:rPr>
          <w:rFonts w:ascii="Times New Roman" w:hAnsi="Times New Roman" w:cs="Times New Roman"/>
          <w:bCs/>
          <w:sz w:val="24"/>
          <w:szCs w:val="24"/>
          <w:lang w:val="uk-UA"/>
        </w:rPr>
        <w:t>- вул. Свободи,</w:t>
      </w:r>
      <w:r w:rsidR="00EE5CB6" w:rsidRPr="00017CC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017CC4">
        <w:rPr>
          <w:rFonts w:ascii="Times New Roman" w:hAnsi="Times New Roman" w:cs="Times New Roman"/>
          <w:bCs/>
          <w:sz w:val="24"/>
          <w:szCs w:val="24"/>
          <w:lang w:val="uk-UA"/>
        </w:rPr>
        <w:t>46/1</w:t>
      </w:r>
      <w:r w:rsidR="00EE5CB6" w:rsidRPr="00017CC4">
        <w:rPr>
          <w:rFonts w:ascii="Times New Roman" w:hAnsi="Times New Roman" w:cs="Times New Roman"/>
          <w:bCs/>
          <w:sz w:val="24"/>
          <w:szCs w:val="24"/>
          <w:lang w:val="uk-UA"/>
        </w:rPr>
        <w:t>, 48, 48/1;</w:t>
      </w:r>
    </w:p>
    <w:p w:rsidR="00733B58" w:rsidRPr="00017CC4" w:rsidRDefault="00733B58" w:rsidP="00017CC4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017CC4">
        <w:rPr>
          <w:rFonts w:ascii="Times New Roman" w:hAnsi="Times New Roman" w:cs="Times New Roman"/>
          <w:bCs/>
          <w:sz w:val="24"/>
          <w:szCs w:val="24"/>
          <w:lang w:val="uk-UA"/>
        </w:rPr>
        <w:t>- вул. Пилипчука,</w:t>
      </w:r>
      <w:r w:rsidR="00EE5CB6" w:rsidRPr="00017CC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017CC4">
        <w:rPr>
          <w:rFonts w:ascii="Times New Roman" w:hAnsi="Times New Roman" w:cs="Times New Roman"/>
          <w:bCs/>
          <w:sz w:val="24"/>
          <w:szCs w:val="24"/>
          <w:lang w:val="uk-UA"/>
        </w:rPr>
        <w:t>5/3</w:t>
      </w:r>
      <w:r w:rsidR="00EE5CB6" w:rsidRPr="00017CC4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733B58" w:rsidRPr="00017CC4" w:rsidRDefault="00733B58" w:rsidP="00017CC4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017CC4">
        <w:rPr>
          <w:rFonts w:ascii="Times New Roman" w:hAnsi="Times New Roman" w:cs="Times New Roman"/>
          <w:bCs/>
          <w:sz w:val="24"/>
          <w:szCs w:val="24"/>
          <w:lang w:val="uk-UA"/>
        </w:rPr>
        <w:t>- вул. Проскурівська,</w:t>
      </w:r>
      <w:r w:rsidR="00EE5CB6" w:rsidRPr="00017CC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017CC4">
        <w:rPr>
          <w:rFonts w:ascii="Times New Roman" w:hAnsi="Times New Roman" w:cs="Times New Roman"/>
          <w:bCs/>
          <w:sz w:val="24"/>
          <w:szCs w:val="24"/>
          <w:lang w:val="uk-UA"/>
        </w:rPr>
        <w:t>64.</w:t>
      </w:r>
    </w:p>
    <w:p w:rsidR="00EE5CB6" w:rsidRPr="00017CC4" w:rsidRDefault="00EE5CB6" w:rsidP="00017CC4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CD2965" w:rsidRPr="00017CC4" w:rsidRDefault="00CD2965" w:rsidP="00017C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17CC4">
        <w:rPr>
          <w:rFonts w:ascii="Times New Roman" w:hAnsi="Times New Roman" w:cs="Times New Roman"/>
          <w:b/>
          <w:sz w:val="24"/>
          <w:szCs w:val="24"/>
          <w:lang w:val="uk-UA"/>
        </w:rPr>
        <w:t>УМК «Південно-Західна»</w:t>
      </w:r>
    </w:p>
    <w:p w:rsidR="00017CC4" w:rsidRPr="00017CC4" w:rsidRDefault="00017CC4" w:rsidP="00017C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CD2965" w:rsidRPr="00017CC4" w:rsidRDefault="009A46E0" w:rsidP="00017C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17CC4">
        <w:rPr>
          <w:rFonts w:ascii="Times New Roman" w:hAnsi="Times New Roman" w:cs="Times New Roman"/>
          <w:sz w:val="24"/>
          <w:szCs w:val="24"/>
          <w:lang w:val="uk-UA"/>
        </w:rPr>
        <w:t xml:space="preserve">1. Виконано ремонт під'їзду за адресою: </w:t>
      </w:r>
      <w:r w:rsidR="00CD2965" w:rsidRPr="00017CC4">
        <w:rPr>
          <w:rFonts w:ascii="Times New Roman" w:hAnsi="Times New Roman" w:cs="Times New Roman"/>
          <w:sz w:val="24"/>
          <w:szCs w:val="24"/>
          <w:lang w:val="uk-UA"/>
        </w:rPr>
        <w:t>вул. Інститутська, 20/2 (3 під</w:t>
      </w:r>
      <w:r w:rsidRPr="00017CC4">
        <w:rPr>
          <w:rFonts w:ascii="Times New Roman" w:hAnsi="Times New Roman" w:cs="Times New Roman"/>
          <w:sz w:val="24"/>
          <w:szCs w:val="24"/>
          <w:lang w:val="uk-UA"/>
        </w:rPr>
        <w:t>.).</w:t>
      </w:r>
      <w:r w:rsidR="00CD2965" w:rsidRPr="00017CC4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D2965" w:rsidRPr="00017CC4" w:rsidRDefault="009A46E0" w:rsidP="00017C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17CC4">
        <w:rPr>
          <w:rFonts w:ascii="Times New Roman" w:hAnsi="Times New Roman" w:cs="Times New Roman"/>
          <w:sz w:val="24"/>
          <w:szCs w:val="24"/>
          <w:lang w:val="uk-UA"/>
        </w:rPr>
        <w:t>2. Виконано у</w:t>
      </w:r>
      <w:r w:rsidR="00CD2965" w:rsidRPr="00017CC4">
        <w:rPr>
          <w:rFonts w:ascii="Times New Roman" w:hAnsi="Times New Roman" w:cs="Times New Roman"/>
          <w:sz w:val="24"/>
          <w:szCs w:val="24"/>
          <w:lang w:val="uk-UA"/>
        </w:rPr>
        <w:t>сунення забоїв каналізаційних мереж</w:t>
      </w:r>
      <w:r w:rsidRPr="00017CC4">
        <w:rPr>
          <w:rFonts w:ascii="Times New Roman" w:hAnsi="Times New Roman" w:cs="Times New Roman"/>
          <w:sz w:val="24"/>
          <w:szCs w:val="24"/>
          <w:lang w:val="uk-UA"/>
        </w:rPr>
        <w:t xml:space="preserve"> за адресами:</w:t>
      </w:r>
    </w:p>
    <w:p w:rsidR="00CD2965" w:rsidRPr="00017CC4" w:rsidRDefault="009A46E0" w:rsidP="00017C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17CC4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CD2965" w:rsidRPr="00017CC4">
        <w:rPr>
          <w:rFonts w:ascii="Times New Roman" w:hAnsi="Times New Roman" w:cs="Times New Roman"/>
          <w:sz w:val="24"/>
          <w:szCs w:val="24"/>
          <w:lang w:val="uk-UA"/>
        </w:rPr>
        <w:t>вул. Інститутська, 17,</w:t>
      </w:r>
      <w:r w:rsidRPr="00017CC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D2965" w:rsidRPr="00017CC4">
        <w:rPr>
          <w:rFonts w:ascii="Times New Roman" w:hAnsi="Times New Roman" w:cs="Times New Roman"/>
          <w:sz w:val="24"/>
          <w:szCs w:val="24"/>
          <w:lang w:val="uk-UA"/>
        </w:rPr>
        <w:t>19,</w:t>
      </w:r>
      <w:r w:rsidRPr="00017CC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D2965" w:rsidRPr="00017CC4">
        <w:rPr>
          <w:rFonts w:ascii="Times New Roman" w:hAnsi="Times New Roman" w:cs="Times New Roman"/>
          <w:sz w:val="24"/>
          <w:szCs w:val="24"/>
          <w:lang w:val="uk-UA"/>
        </w:rPr>
        <w:t>13/1,</w:t>
      </w:r>
      <w:r w:rsidRPr="00017CC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D2965" w:rsidRPr="00017CC4">
        <w:rPr>
          <w:rFonts w:ascii="Times New Roman" w:hAnsi="Times New Roman" w:cs="Times New Roman"/>
          <w:sz w:val="24"/>
          <w:szCs w:val="24"/>
          <w:lang w:val="uk-UA"/>
        </w:rPr>
        <w:t>20/1</w:t>
      </w:r>
      <w:r w:rsidRPr="00017CC4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CD2965" w:rsidRPr="00017CC4" w:rsidRDefault="009A46E0" w:rsidP="00017CC4">
      <w:pPr>
        <w:tabs>
          <w:tab w:val="left" w:pos="139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17CC4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CD2965" w:rsidRPr="00017CC4">
        <w:rPr>
          <w:rFonts w:ascii="Times New Roman" w:hAnsi="Times New Roman" w:cs="Times New Roman"/>
          <w:sz w:val="24"/>
          <w:szCs w:val="24"/>
          <w:lang w:val="uk-UA"/>
        </w:rPr>
        <w:t>вул. Кам'янецька, 108, 98</w:t>
      </w:r>
      <w:r w:rsidRPr="00017CC4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CD2965" w:rsidRPr="00017CC4" w:rsidRDefault="009A46E0" w:rsidP="00017CC4">
      <w:pPr>
        <w:tabs>
          <w:tab w:val="left" w:pos="139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17CC4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CD2965" w:rsidRPr="00017CC4">
        <w:rPr>
          <w:rFonts w:ascii="Times New Roman" w:hAnsi="Times New Roman" w:cs="Times New Roman"/>
          <w:sz w:val="24"/>
          <w:szCs w:val="24"/>
          <w:lang w:val="uk-UA"/>
        </w:rPr>
        <w:t>вул. Львівське шосе, 8</w:t>
      </w:r>
      <w:r w:rsidRPr="00017CC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D2965" w:rsidRPr="00017CC4" w:rsidRDefault="009A46E0" w:rsidP="00017CC4">
      <w:pPr>
        <w:tabs>
          <w:tab w:val="left" w:pos="141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17CC4">
        <w:rPr>
          <w:rFonts w:ascii="Times New Roman" w:hAnsi="Times New Roman" w:cs="Times New Roman"/>
          <w:sz w:val="24"/>
          <w:szCs w:val="24"/>
          <w:lang w:val="uk-UA"/>
        </w:rPr>
        <w:t>3. Виконано з</w:t>
      </w:r>
      <w:r w:rsidR="00CD2965" w:rsidRPr="00017CC4">
        <w:rPr>
          <w:rFonts w:ascii="Times New Roman" w:hAnsi="Times New Roman" w:cs="Times New Roman"/>
          <w:sz w:val="24"/>
          <w:szCs w:val="24"/>
          <w:lang w:val="uk-UA"/>
        </w:rPr>
        <w:t>амін</w:t>
      </w:r>
      <w:r w:rsidRPr="00017CC4">
        <w:rPr>
          <w:rFonts w:ascii="Times New Roman" w:hAnsi="Times New Roman" w:cs="Times New Roman"/>
          <w:sz w:val="24"/>
          <w:szCs w:val="24"/>
          <w:lang w:val="uk-UA"/>
        </w:rPr>
        <w:t xml:space="preserve">у каналізаційних труб (Ду-110 - </w:t>
      </w:r>
      <w:r w:rsidR="00CD2965" w:rsidRPr="00017CC4">
        <w:rPr>
          <w:rFonts w:ascii="Times New Roman" w:hAnsi="Times New Roman" w:cs="Times New Roman"/>
          <w:sz w:val="24"/>
          <w:szCs w:val="24"/>
          <w:lang w:val="uk-UA"/>
        </w:rPr>
        <w:t>9 м/п</w:t>
      </w:r>
      <w:r w:rsidRPr="00017CC4">
        <w:rPr>
          <w:rFonts w:ascii="Times New Roman" w:hAnsi="Times New Roman" w:cs="Times New Roman"/>
          <w:sz w:val="24"/>
          <w:szCs w:val="24"/>
          <w:lang w:val="uk-UA"/>
        </w:rPr>
        <w:t>) за адресами:</w:t>
      </w:r>
    </w:p>
    <w:p w:rsidR="00CD2965" w:rsidRPr="00017CC4" w:rsidRDefault="009A46E0" w:rsidP="00017C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17CC4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CD2965" w:rsidRPr="00017CC4">
        <w:rPr>
          <w:rFonts w:ascii="Times New Roman" w:hAnsi="Times New Roman" w:cs="Times New Roman"/>
          <w:sz w:val="24"/>
          <w:szCs w:val="24"/>
          <w:lang w:val="uk-UA"/>
        </w:rPr>
        <w:t>вул. Ольжича, 4/2</w:t>
      </w:r>
      <w:r w:rsidRPr="00017CC4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CD2965" w:rsidRPr="00017CC4" w:rsidRDefault="009A46E0" w:rsidP="00017C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17CC4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CD2965" w:rsidRPr="00017CC4">
        <w:rPr>
          <w:rFonts w:ascii="Times New Roman" w:hAnsi="Times New Roman" w:cs="Times New Roman"/>
          <w:sz w:val="24"/>
          <w:szCs w:val="24"/>
          <w:lang w:val="uk-UA"/>
        </w:rPr>
        <w:t>вул. Пулюя, 5,</w:t>
      </w:r>
      <w:r w:rsidRPr="00017CC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D2965" w:rsidRPr="00017CC4">
        <w:rPr>
          <w:rFonts w:ascii="Times New Roman" w:hAnsi="Times New Roman" w:cs="Times New Roman"/>
          <w:sz w:val="24"/>
          <w:szCs w:val="24"/>
          <w:lang w:val="uk-UA"/>
        </w:rPr>
        <w:t>5/2</w:t>
      </w:r>
      <w:r w:rsidRPr="00017CC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D2965" w:rsidRPr="00017CC4" w:rsidRDefault="00CD2965" w:rsidP="00017CC4">
      <w:pPr>
        <w:tabs>
          <w:tab w:val="left" w:pos="14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17CC4">
        <w:rPr>
          <w:rFonts w:ascii="Times New Roman" w:hAnsi="Times New Roman" w:cs="Times New Roman"/>
          <w:sz w:val="24"/>
          <w:szCs w:val="24"/>
          <w:lang w:val="uk-UA"/>
        </w:rPr>
        <w:t>4. Замін</w:t>
      </w:r>
      <w:r w:rsidR="009A46E0" w:rsidRPr="00017CC4">
        <w:rPr>
          <w:rFonts w:ascii="Times New Roman" w:hAnsi="Times New Roman" w:cs="Times New Roman"/>
          <w:sz w:val="24"/>
          <w:szCs w:val="24"/>
          <w:lang w:val="uk-UA"/>
        </w:rPr>
        <w:t>ено</w:t>
      </w:r>
      <w:r w:rsidRPr="00017CC4">
        <w:rPr>
          <w:rFonts w:ascii="Times New Roman" w:hAnsi="Times New Roman" w:cs="Times New Roman"/>
          <w:sz w:val="24"/>
          <w:szCs w:val="24"/>
          <w:lang w:val="uk-UA"/>
        </w:rPr>
        <w:t xml:space="preserve"> труб</w:t>
      </w:r>
      <w:r w:rsidR="009A46E0" w:rsidRPr="00017CC4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017CC4">
        <w:rPr>
          <w:rFonts w:ascii="Times New Roman" w:hAnsi="Times New Roman" w:cs="Times New Roman"/>
          <w:sz w:val="24"/>
          <w:szCs w:val="24"/>
          <w:lang w:val="uk-UA"/>
        </w:rPr>
        <w:t xml:space="preserve"> холодного водопостачання </w:t>
      </w:r>
      <w:r w:rsidR="009A46E0" w:rsidRPr="00017CC4">
        <w:rPr>
          <w:rFonts w:ascii="Times New Roman" w:hAnsi="Times New Roman" w:cs="Times New Roman"/>
          <w:sz w:val="24"/>
          <w:szCs w:val="24"/>
          <w:lang w:val="uk-UA"/>
        </w:rPr>
        <w:t>(</w:t>
      </w:r>
      <w:r w:rsidRPr="00017CC4">
        <w:rPr>
          <w:rFonts w:ascii="Times New Roman" w:hAnsi="Times New Roman" w:cs="Times New Roman"/>
          <w:sz w:val="24"/>
          <w:szCs w:val="24"/>
          <w:lang w:val="uk-UA"/>
        </w:rPr>
        <w:t>Ду-90, Ду-40, Ду-32, Ду-63 - 92 м/п</w:t>
      </w:r>
      <w:r w:rsidR="009A46E0" w:rsidRPr="00017CC4">
        <w:rPr>
          <w:rFonts w:ascii="Times New Roman" w:hAnsi="Times New Roman" w:cs="Times New Roman"/>
          <w:sz w:val="24"/>
          <w:szCs w:val="24"/>
          <w:lang w:val="uk-UA"/>
        </w:rPr>
        <w:t xml:space="preserve">) за адресою: </w:t>
      </w:r>
      <w:r w:rsidRPr="00017CC4">
        <w:rPr>
          <w:rFonts w:ascii="Times New Roman" w:hAnsi="Times New Roman" w:cs="Times New Roman"/>
          <w:sz w:val="24"/>
          <w:szCs w:val="24"/>
          <w:lang w:val="uk-UA"/>
        </w:rPr>
        <w:t>вул. Львівське шосе,</w:t>
      </w:r>
      <w:r w:rsidR="009A46E0" w:rsidRPr="00017CC4">
        <w:rPr>
          <w:rFonts w:ascii="Times New Roman" w:hAnsi="Times New Roman" w:cs="Times New Roman"/>
          <w:sz w:val="24"/>
          <w:szCs w:val="24"/>
          <w:lang w:val="uk-UA"/>
        </w:rPr>
        <w:t xml:space="preserve"> 27.</w:t>
      </w:r>
    </w:p>
    <w:p w:rsidR="00CD2965" w:rsidRPr="00017CC4" w:rsidRDefault="00CD2965" w:rsidP="00017CC4">
      <w:pPr>
        <w:tabs>
          <w:tab w:val="left" w:pos="14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17CC4">
        <w:rPr>
          <w:rFonts w:ascii="Times New Roman" w:hAnsi="Times New Roman" w:cs="Times New Roman"/>
          <w:sz w:val="24"/>
          <w:szCs w:val="24"/>
          <w:lang w:val="uk-UA"/>
        </w:rPr>
        <w:t>5. Виконано ремонт дитячих майданчиків</w:t>
      </w:r>
      <w:r w:rsidR="009A46E0" w:rsidRPr="00017CC4">
        <w:rPr>
          <w:rFonts w:ascii="Times New Roman" w:hAnsi="Times New Roman" w:cs="Times New Roman"/>
          <w:sz w:val="24"/>
          <w:szCs w:val="24"/>
          <w:lang w:val="uk-UA"/>
        </w:rPr>
        <w:t xml:space="preserve"> за адресами:</w:t>
      </w:r>
    </w:p>
    <w:p w:rsidR="00CD2965" w:rsidRPr="00017CC4" w:rsidRDefault="009A46E0" w:rsidP="00017CC4">
      <w:pPr>
        <w:tabs>
          <w:tab w:val="left" w:pos="14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17CC4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CD2965" w:rsidRPr="00017CC4">
        <w:rPr>
          <w:rFonts w:ascii="Times New Roman" w:hAnsi="Times New Roman" w:cs="Times New Roman"/>
          <w:sz w:val="24"/>
          <w:szCs w:val="24"/>
          <w:lang w:val="uk-UA"/>
        </w:rPr>
        <w:t>вул.</w:t>
      </w:r>
      <w:r w:rsidRPr="00017CC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D2965" w:rsidRPr="00017CC4">
        <w:rPr>
          <w:rFonts w:ascii="Times New Roman" w:hAnsi="Times New Roman" w:cs="Times New Roman"/>
          <w:sz w:val="24"/>
          <w:szCs w:val="24"/>
          <w:lang w:val="uk-UA"/>
        </w:rPr>
        <w:t>Тернопільська, 34/2,</w:t>
      </w:r>
      <w:r w:rsidRPr="00017CC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D2965" w:rsidRPr="00017CC4">
        <w:rPr>
          <w:rFonts w:ascii="Times New Roman" w:hAnsi="Times New Roman" w:cs="Times New Roman"/>
          <w:sz w:val="24"/>
          <w:szCs w:val="24"/>
          <w:lang w:val="uk-UA"/>
        </w:rPr>
        <w:t>34/5,</w:t>
      </w:r>
      <w:r w:rsidRPr="00017CC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D2965" w:rsidRPr="00017CC4">
        <w:rPr>
          <w:rFonts w:ascii="Times New Roman" w:hAnsi="Times New Roman" w:cs="Times New Roman"/>
          <w:sz w:val="24"/>
          <w:szCs w:val="24"/>
          <w:lang w:val="uk-UA"/>
        </w:rPr>
        <w:t>34/1,</w:t>
      </w:r>
      <w:r w:rsidRPr="00017CC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D2965" w:rsidRPr="00017CC4">
        <w:rPr>
          <w:rFonts w:ascii="Times New Roman" w:hAnsi="Times New Roman" w:cs="Times New Roman"/>
          <w:sz w:val="24"/>
          <w:szCs w:val="24"/>
          <w:lang w:val="uk-UA"/>
        </w:rPr>
        <w:t>18/2,</w:t>
      </w:r>
      <w:r w:rsidRPr="00017CC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D2965" w:rsidRPr="00017CC4">
        <w:rPr>
          <w:rFonts w:ascii="Times New Roman" w:hAnsi="Times New Roman" w:cs="Times New Roman"/>
          <w:sz w:val="24"/>
          <w:szCs w:val="24"/>
          <w:lang w:val="uk-UA"/>
        </w:rPr>
        <w:t>18</w:t>
      </w:r>
      <w:r w:rsidRPr="00017CC4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CD2965" w:rsidRPr="00017CC4" w:rsidRDefault="009A46E0" w:rsidP="00017CC4">
      <w:pPr>
        <w:tabs>
          <w:tab w:val="left" w:pos="14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17CC4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CD2965" w:rsidRPr="00017CC4">
        <w:rPr>
          <w:rFonts w:ascii="Times New Roman" w:hAnsi="Times New Roman" w:cs="Times New Roman"/>
          <w:sz w:val="24"/>
          <w:szCs w:val="24"/>
          <w:lang w:val="uk-UA"/>
        </w:rPr>
        <w:t>вул.</w:t>
      </w:r>
      <w:r w:rsidRPr="00017CC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D2965" w:rsidRPr="00017CC4">
        <w:rPr>
          <w:rFonts w:ascii="Times New Roman" w:hAnsi="Times New Roman" w:cs="Times New Roman"/>
          <w:sz w:val="24"/>
          <w:szCs w:val="24"/>
          <w:lang w:val="uk-UA"/>
        </w:rPr>
        <w:t>Львівське шосе, 51,</w:t>
      </w:r>
      <w:r w:rsidRPr="00017CC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D2965" w:rsidRPr="00017CC4">
        <w:rPr>
          <w:rFonts w:ascii="Times New Roman" w:hAnsi="Times New Roman" w:cs="Times New Roman"/>
          <w:sz w:val="24"/>
          <w:szCs w:val="24"/>
          <w:lang w:val="uk-UA"/>
        </w:rPr>
        <w:t>55,</w:t>
      </w:r>
      <w:r w:rsidRPr="00017CC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D2965" w:rsidRPr="00017CC4">
        <w:rPr>
          <w:rFonts w:ascii="Times New Roman" w:hAnsi="Times New Roman" w:cs="Times New Roman"/>
          <w:sz w:val="24"/>
          <w:szCs w:val="24"/>
          <w:lang w:val="uk-UA"/>
        </w:rPr>
        <w:t>43,</w:t>
      </w:r>
      <w:r w:rsidRPr="00017CC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D2965" w:rsidRPr="00017CC4">
        <w:rPr>
          <w:rFonts w:ascii="Times New Roman" w:hAnsi="Times New Roman" w:cs="Times New Roman"/>
          <w:sz w:val="24"/>
          <w:szCs w:val="24"/>
          <w:lang w:val="uk-UA"/>
        </w:rPr>
        <w:t>27</w:t>
      </w:r>
      <w:r w:rsidRPr="00017CC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D2965" w:rsidRPr="00017CC4" w:rsidRDefault="00CD2965" w:rsidP="00017CC4">
      <w:pPr>
        <w:tabs>
          <w:tab w:val="left" w:pos="14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17CC4">
        <w:rPr>
          <w:rFonts w:ascii="Times New Roman" w:hAnsi="Times New Roman" w:cs="Times New Roman"/>
          <w:sz w:val="24"/>
          <w:szCs w:val="24"/>
          <w:lang w:val="uk-UA"/>
        </w:rPr>
        <w:t>6. Замін</w:t>
      </w:r>
      <w:r w:rsidR="009A46E0" w:rsidRPr="00017CC4">
        <w:rPr>
          <w:rFonts w:ascii="Times New Roman" w:hAnsi="Times New Roman" w:cs="Times New Roman"/>
          <w:sz w:val="24"/>
          <w:szCs w:val="24"/>
          <w:lang w:val="uk-UA"/>
        </w:rPr>
        <w:t>ено</w:t>
      </w:r>
      <w:r w:rsidRPr="00017CC4">
        <w:rPr>
          <w:rFonts w:ascii="Times New Roman" w:hAnsi="Times New Roman" w:cs="Times New Roman"/>
          <w:sz w:val="24"/>
          <w:szCs w:val="24"/>
          <w:lang w:val="uk-UA"/>
        </w:rPr>
        <w:t xml:space="preserve"> труб</w:t>
      </w:r>
      <w:r w:rsidR="009A46E0" w:rsidRPr="00017CC4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017CC4">
        <w:rPr>
          <w:rFonts w:ascii="Times New Roman" w:hAnsi="Times New Roman" w:cs="Times New Roman"/>
          <w:sz w:val="24"/>
          <w:szCs w:val="24"/>
          <w:lang w:val="uk-UA"/>
        </w:rPr>
        <w:t xml:space="preserve"> холодного водопостачання </w:t>
      </w:r>
      <w:r w:rsidR="009A46E0" w:rsidRPr="00017CC4">
        <w:rPr>
          <w:rFonts w:ascii="Times New Roman" w:hAnsi="Times New Roman" w:cs="Times New Roman"/>
          <w:sz w:val="24"/>
          <w:szCs w:val="24"/>
          <w:lang w:val="uk-UA"/>
        </w:rPr>
        <w:t>(Ду-20, Ду-32 -</w:t>
      </w:r>
      <w:r w:rsidRPr="00017CC4">
        <w:rPr>
          <w:rFonts w:ascii="Times New Roman" w:hAnsi="Times New Roman" w:cs="Times New Roman"/>
          <w:sz w:val="24"/>
          <w:szCs w:val="24"/>
          <w:lang w:val="uk-UA"/>
        </w:rPr>
        <w:t xml:space="preserve"> 6 м/п</w:t>
      </w:r>
      <w:r w:rsidR="009A46E0" w:rsidRPr="00017CC4">
        <w:rPr>
          <w:rFonts w:ascii="Times New Roman" w:hAnsi="Times New Roman" w:cs="Times New Roman"/>
          <w:sz w:val="24"/>
          <w:szCs w:val="24"/>
          <w:lang w:val="uk-UA"/>
        </w:rPr>
        <w:t>) за адресами:</w:t>
      </w:r>
    </w:p>
    <w:p w:rsidR="00CD2965" w:rsidRPr="00017CC4" w:rsidRDefault="009A46E0" w:rsidP="00017CC4">
      <w:pPr>
        <w:tabs>
          <w:tab w:val="left" w:pos="14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17CC4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CD2965" w:rsidRPr="00017CC4">
        <w:rPr>
          <w:rFonts w:ascii="Times New Roman" w:hAnsi="Times New Roman" w:cs="Times New Roman"/>
          <w:sz w:val="24"/>
          <w:szCs w:val="24"/>
          <w:lang w:val="uk-UA"/>
        </w:rPr>
        <w:t>вул. Інститутська, 19</w:t>
      </w:r>
      <w:r w:rsidRPr="00017CC4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CD2965" w:rsidRPr="00017CC4" w:rsidRDefault="009A46E0" w:rsidP="00017CC4">
      <w:pPr>
        <w:tabs>
          <w:tab w:val="left" w:pos="14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17CC4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CD2965" w:rsidRPr="00017CC4">
        <w:rPr>
          <w:rFonts w:ascii="Times New Roman" w:hAnsi="Times New Roman" w:cs="Times New Roman"/>
          <w:sz w:val="24"/>
          <w:szCs w:val="24"/>
          <w:lang w:val="uk-UA"/>
        </w:rPr>
        <w:t>вул.</w:t>
      </w:r>
      <w:r w:rsidRPr="00017CC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D2965" w:rsidRPr="00017CC4">
        <w:rPr>
          <w:rFonts w:ascii="Times New Roman" w:hAnsi="Times New Roman" w:cs="Times New Roman"/>
          <w:sz w:val="24"/>
          <w:szCs w:val="24"/>
          <w:lang w:val="uk-UA"/>
        </w:rPr>
        <w:t>Кам'янецька, 101</w:t>
      </w:r>
      <w:r w:rsidRPr="00017CC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D2965" w:rsidRPr="00017CC4" w:rsidRDefault="00CD2965" w:rsidP="00017CC4">
      <w:pPr>
        <w:tabs>
          <w:tab w:val="left" w:pos="14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17CC4">
        <w:rPr>
          <w:rFonts w:ascii="Times New Roman" w:hAnsi="Times New Roman" w:cs="Times New Roman"/>
          <w:sz w:val="24"/>
          <w:szCs w:val="24"/>
          <w:lang w:val="uk-UA"/>
        </w:rPr>
        <w:t>7. Встановлен</w:t>
      </w:r>
      <w:r w:rsidR="009A46E0" w:rsidRPr="00017CC4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017CC4">
        <w:rPr>
          <w:rFonts w:ascii="Times New Roman" w:hAnsi="Times New Roman" w:cs="Times New Roman"/>
          <w:sz w:val="24"/>
          <w:szCs w:val="24"/>
          <w:lang w:val="uk-UA"/>
        </w:rPr>
        <w:t xml:space="preserve"> металев</w:t>
      </w:r>
      <w:r w:rsidR="009A46E0" w:rsidRPr="00017CC4">
        <w:rPr>
          <w:rFonts w:ascii="Times New Roman" w:hAnsi="Times New Roman" w:cs="Times New Roman"/>
          <w:sz w:val="24"/>
          <w:szCs w:val="24"/>
          <w:lang w:val="uk-UA"/>
        </w:rPr>
        <w:t xml:space="preserve">і </w:t>
      </w:r>
      <w:r w:rsidRPr="00017CC4">
        <w:rPr>
          <w:rFonts w:ascii="Times New Roman" w:hAnsi="Times New Roman" w:cs="Times New Roman"/>
          <w:sz w:val="24"/>
          <w:szCs w:val="24"/>
          <w:lang w:val="uk-UA"/>
        </w:rPr>
        <w:t>каркас</w:t>
      </w:r>
      <w:r w:rsidR="009A46E0" w:rsidRPr="00017CC4">
        <w:rPr>
          <w:rFonts w:ascii="Times New Roman" w:hAnsi="Times New Roman" w:cs="Times New Roman"/>
          <w:sz w:val="24"/>
          <w:szCs w:val="24"/>
          <w:lang w:val="uk-UA"/>
        </w:rPr>
        <w:t>и козирків входу в під'їзд (</w:t>
      </w:r>
      <w:r w:rsidRPr="00017CC4">
        <w:rPr>
          <w:rFonts w:ascii="Times New Roman" w:hAnsi="Times New Roman" w:cs="Times New Roman"/>
          <w:sz w:val="24"/>
          <w:szCs w:val="24"/>
          <w:lang w:val="uk-UA"/>
        </w:rPr>
        <w:t>2 шт.</w:t>
      </w:r>
      <w:r w:rsidR="009A46E0" w:rsidRPr="00017CC4">
        <w:rPr>
          <w:rFonts w:ascii="Times New Roman" w:hAnsi="Times New Roman" w:cs="Times New Roman"/>
          <w:sz w:val="24"/>
          <w:szCs w:val="24"/>
          <w:lang w:val="uk-UA"/>
        </w:rPr>
        <w:t xml:space="preserve">) за адресою: </w:t>
      </w:r>
      <w:r w:rsidRPr="00017CC4">
        <w:rPr>
          <w:rFonts w:ascii="Times New Roman" w:hAnsi="Times New Roman" w:cs="Times New Roman"/>
          <w:sz w:val="24"/>
          <w:szCs w:val="24"/>
          <w:lang w:val="uk-UA"/>
        </w:rPr>
        <w:t>вул. Тернопільська, 34/5 (1-2 під.)</w:t>
      </w:r>
      <w:r w:rsidR="009A46E0" w:rsidRPr="00017CC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D2965" w:rsidRPr="00017CC4" w:rsidRDefault="00CD2965" w:rsidP="00017CC4">
      <w:pPr>
        <w:tabs>
          <w:tab w:val="left" w:pos="14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17CC4">
        <w:rPr>
          <w:rFonts w:ascii="Times New Roman" w:hAnsi="Times New Roman" w:cs="Times New Roman"/>
          <w:sz w:val="24"/>
          <w:szCs w:val="24"/>
          <w:lang w:val="uk-UA"/>
        </w:rPr>
        <w:t>8. Вик</w:t>
      </w:r>
      <w:r w:rsidR="009A46E0" w:rsidRPr="00017CC4">
        <w:rPr>
          <w:rFonts w:ascii="Times New Roman" w:hAnsi="Times New Roman" w:cs="Times New Roman"/>
          <w:sz w:val="24"/>
          <w:szCs w:val="24"/>
          <w:lang w:val="uk-UA"/>
        </w:rPr>
        <w:t>онано ремонт водостічних труб (</w:t>
      </w:r>
      <w:r w:rsidRPr="00017CC4">
        <w:rPr>
          <w:rFonts w:ascii="Times New Roman" w:hAnsi="Times New Roman" w:cs="Times New Roman"/>
          <w:sz w:val="24"/>
          <w:szCs w:val="24"/>
          <w:lang w:val="uk-UA"/>
        </w:rPr>
        <w:t>5 м/п</w:t>
      </w:r>
      <w:r w:rsidR="009A46E0" w:rsidRPr="00017CC4">
        <w:rPr>
          <w:rFonts w:ascii="Times New Roman" w:hAnsi="Times New Roman" w:cs="Times New Roman"/>
          <w:sz w:val="24"/>
          <w:szCs w:val="24"/>
          <w:lang w:val="uk-UA"/>
        </w:rPr>
        <w:t xml:space="preserve">) за адресою: </w:t>
      </w:r>
      <w:r w:rsidRPr="00017CC4">
        <w:rPr>
          <w:rFonts w:ascii="Times New Roman" w:hAnsi="Times New Roman" w:cs="Times New Roman"/>
          <w:sz w:val="24"/>
          <w:szCs w:val="24"/>
          <w:lang w:val="uk-UA"/>
        </w:rPr>
        <w:t>вул.</w:t>
      </w:r>
      <w:r w:rsidR="009A46E0" w:rsidRPr="00017CC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17CC4">
        <w:rPr>
          <w:rFonts w:ascii="Times New Roman" w:hAnsi="Times New Roman" w:cs="Times New Roman"/>
          <w:sz w:val="24"/>
          <w:szCs w:val="24"/>
          <w:lang w:val="uk-UA"/>
        </w:rPr>
        <w:t>Інститутська, 20</w:t>
      </w:r>
      <w:r w:rsidR="009A46E0" w:rsidRPr="00017CC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D2965" w:rsidRPr="00017CC4" w:rsidRDefault="00CD2965" w:rsidP="00017CC4">
      <w:pPr>
        <w:tabs>
          <w:tab w:val="left" w:pos="14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17CC4">
        <w:rPr>
          <w:rFonts w:ascii="Times New Roman" w:hAnsi="Times New Roman" w:cs="Times New Roman"/>
          <w:sz w:val="24"/>
          <w:szCs w:val="24"/>
          <w:lang w:val="uk-UA"/>
        </w:rPr>
        <w:t xml:space="preserve">9. Вивезення </w:t>
      </w:r>
      <w:r w:rsidR="009A46E0" w:rsidRPr="00017CC4">
        <w:rPr>
          <w:rFonts w:ascii="Times New Roman" w:hAnsi="Times New Roman" w:cs="Times New Roman"/>
          <w:sz w:val="24"/>
          <w:szCs w:val="24"/>
          <w:lang w:val="uk-UA"/>
        </w:rPr>
        <w:t xml:space="preserve">3 причепи </w:t>
      </w:r>
      <w:r w:rsidRPr="00017CC4">
        <w:rPr>
          <w:rFonts w:ascii="Times New Roman" w:hAnsi="Times New Roman" w:cs="Times New Roman"/>
          <w:sz w:val="24"/>
          <w:szCs w:val="24"/>
          <w:lang w:val="uk-UA"/>
        </w:rPr>
        <w:t>гілля</w:t>
      </w:r>
      <w:r w:rsidR="009A46E0" w:rsidRPr="00017CC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D2965" w:rsidRPr="00017CC4" w:rsidRDefault="009A46E0" w:rsidP="00017CC4">
      <w:pPr>
        <w:tabs>
          <w:tab w:val="left" w:pos="14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17CC4">
        <w:rPr>
          <w:rFonts w:ascii="Times New Roman" w:hAnsi="Times New Roman" w:cs="Times New Roman"/>
          <w:sz w:val="24"/>
          <w:szCs w:val="24"/>
          <w:lang w:val="uk-UA"/>
        </w:rPr>
        <w:t>10. Виконано ремонт м'якої покрівлі (</w:t>
      </w:r>
      <w:r w:rsidR="00CD2965" w:rsidRPr="00017CC4">
        <w:rPr>
          <w:rFonts w:ascii="Times New Roman" w:hAnsi="Times New Roman" w:cs="Times New Roman"/>
          <w:sz w:val="24"/>
          <w:szCs w:val="24"/>
          <w:lang w:val="uk-UA"/>
        </w:rPr>
        <w:t>3 м.</w:t>
      </w:r>
      <w:r w:rsidRPr="00017CC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CD2965" w:rsidRPr="00017CC4">
        <w:rPr>
          <w:rFonts w:ascii="Times New Roman" w:hAnsi="Times New Roman" w:cs="Times New Roman"/>
          <w:sz w:val="24"/>
          <w:szCs w:val="24"/>
          <w:lang w:val="uk-UA"/>
        </w:rPr>
        <w:t>кв</w:t>
      </w:r>
      <w:proofErr w:type="spellEnd"/>
      <w:r w:rsidR="00CD2965" w:rsidRPr="00017CC4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017CC4">
        <w:rPr>
          <w:rFonts w:ascii="Times New Roman" w:hAnsi="Times New Roman" w:cs="Times New Roman"/>
          <w:sz w:val="24"/>
          <w:szCs w:val="24"/>
          <w:lang w:val="uk-UA"/>
        </w:rPr>
        <w:t>) за адресою: в</w:t>
      </w:r>
      <w:r w:rsidR="00CD2965" w:rsidRPr="00017CC4">
        <w:rPr>
          <w:rFonts w:ascii="Times New Roman" w:hAnsi="Times New Roman" w:cs="Times New Roman"/>
          <w:sz w:val="24"/>
          <w:szCs w:val="24"/>
          <w:lang w:val="uk-UA"/>
        </w:rPr>
        <w:t>ул.</w:t>
      </w:r>
      <w:r w:rsidRPr="00017CC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D2965" w:rsidRPr="00017CC4">
        <w:rPr>
          <w:rFonts w:ascii="Times New Roman" w:hAnsi="Times New Roman" w:cs="Times New Roman"/>
          <w:sz w:val="24"/>
          <w:szCs w:val="24"/>
          <w:lang w:val="uk-UA"/>
        </w:rPr>
        <w:t>Львівське шосе, 47</w:t>
      </w:r>
      <w:r w:rsidRPr="00017CC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D2965" w:rsidRPr="00017CC4" w:rsidRDefault="00CD2965" w:rsidP="00017CC4">
      <w:pPr>
        <w:tabs>
          <w:tab w:val="left" w:pos="14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17CC4">
        <w:rPr>
          <w:rFonts w:ascii="Times New Roman" w:hAnsi="Times New Roman" w:cs="Times New Roman"/>
          <w:sz w:val="24"/>
          <w:szCs w:val="24"/>
          <w:lang w:val="uk-UA"/>
        </w:rPr>
        <w:t xml:space="preserve">11. </w:t>
      </w:r>
      <w:r w:rsidR="009A46E0" w:rsidRPr="00017CC4">
        <w:rPr>
          <w:rFonts w:ascii="Times New Roman" w:hAnsi="Times New Roman" w:cs="Times New Roman"/>
          <w:sz w:val="24"/>
          <w:szCs w:val="24"/>
          <w:lang w:val="uk-UA"/>
        </w:rPr>
        <w:t>Виконано п</w:t>
      </w:r>
      <w:r w:rsidRPr="00017CC4">
        <w:rPr>
          <w:rFonts w:ascii="Times New Roman" w:hAnsi="Times New Roman" w:cs="Times New Roman"/>
          <w:sz w:val="24"/>
          <w:szCs w:val="24"/>
          <w:lang w:val="uk-UA"/>
        </w:rPr>
        <w:t>ідрізк</w:t>
      </w:r>
      <w:r w:rsidR="009A46E0" w:rsidRPr="00017CC4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017CC4">
        <w:rPr>
          <w:rFonts w:ascii="Times New Roman" w:hAnsi="Times New Roman" w:cs="Times New Roman"/>
          <w:sz w:val="24"/>
          <w:szCs w:val="24"/>
          <w:lang w:val="uk-UA"/>
        </w:rPr>
        <w:t xml:space="preserve"> гілля за допомогою автопідйомника</w:t>
      </w:r>
      <w:r w:rsidR="009A46E0" w:rsidRPr="00017CC4">
        <w:rPr>
          <w:rFonts w:ascii="Times New Roman" w:hAnsi="Times New Roman" w:cs="Times New Roman"/>
          <w:sz w:val="24"/>
          <w:szCs w:val="24"/>
          <w:lang w:val="uk-UA"/>
        </w:rPr>
        <w:t xml:space="preserve"> за адресами:</w:t>
      </w:r>
    </w:p>
    <w:p w:rsidR="00CD2965" w:rsidRPr="00017CC4" w:rsidRDefault="009A46E0" w:rsidP="00017CC4">
      <w:pPr>
        <w:tabs>
          <w:tab w:val="left" w:pos="14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17CC4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- </w:t>
      </w:r>
      <w:r w:rsidR="00CD2965" w:rsidRPr="00017CC4">
        <w:rPr>
          <w:rFonts w:ascii="Times New Roman" w:hAnsi="Times New Roman" w:cs="Times New Roman"/>
          <w:sz w:val="24"/>
          <w:szCs w:val="24"/>
          <w:lang w:val="uk-UA"/>
        </w:rPr>
        <w:t>вул.</w:t>
      </w:r>
      <w:r w:rsidRPr="00017CC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D2965" w:rsidRPr="00017CC4">
        <w:rPr>
          <w:rFonts w:ascii="Times New Roman" w:hAnsi="Times New Roman" w:cs="Times New Roman"/>
          <w:sz w:val="24"/>
          <w:szCs w:val="24"/>
          <w:lang w:val="uk-UA"/>
        </w:rPr>
        <w:t>Інститутська, 21,</w:t>
      </w:r>
      <w:r w:rsidRPr="00017CC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D2965" w:rsidRPr="00017CC4">
        <w:rPr>
          <w:rFonts w:ascii="Times New Roman" w:hAnsi="Times New Roman" w:cs="Times New Roman"/>
          <w:sz w:val="24"/>
          <w:szCs w:val="24"/>
          <w:lang w:val="uk-UA"/>
        </w:rPr>
        <w:t>19/2</w:t>
      </w:r>
      <w:r w:rsidRPr="00017CC4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CD2965" w:rsidRPr="00017CC4" w:rsidRDefault="009A46E0" w:rsidP="00017CC4">
      <w:pPr>
        <w:tabs>
          <w:tab w:val="left" w:pos="14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17CC4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CD2965" w:rsidRPr="00017CC4">
        <w:rPr>
          <w:rFonts w:ascii="Times New Roman" w:hAnsi="Times New Roman" w:cs="Times New Roman"/>
          <w:sz w:val="24"/>
          <w:szCs w:val="24"/>
          <w:lang w:val="uk-UA"/>
        </w:rPr>
        <w:t>вул.</w:t>
      </w:r>
      <w:r w:rsidRPr="00017CC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D2965" w:rsidRPr="00017CC4">
        <w:rPr>
          <w:rFonts w:ascii="Times New Roman" w:hAnsi="Times New Roman" w:cs="Times New Roman"/>
          <w:sz w:val="24"/>
          <w:szCs w:val="24"/>
          <w:lang w:val="uk-UA"/>
        </w:rPr>
        <w:t>Кам'янецька, 151</w:t>
      </w:r>
      <w:r w:rsidRPr="00017CC4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CD2965" w:rsidRPr="00017CC4" w:rsidRDefault="009A46E0" w:rsidP="00017CC4">
      <w:pPr>
        <w:tabs>
          <w:tab w:val="left" w:pos="14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17CC4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CD2965" w:rsidRPr="00017CC4">
        <w:rPr>
          <w:rFonts w:ascii="Times New Roman" w:hAnsi="Times New Roman" w:cs="Times New Roman"/>
          <w:sz w:val="24"/>
          <w:szCs w:val="24"/>
          <w:lang w:val="uk-UA"/>
        </w:rPr>
        <w:t>вул.</w:t>
      </w:r>
      <w:r w:rsidRPr="00017CC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D2965" w:rsidRPr="00017CC4">
        <w:rPr>
          <w:rFonts w:ascii="Times New Roman" w:hAnsi="Times New Roman" w:cs="Times New Roman"/>
          <w:sz w:val="24"/>
          <w:szCs w:val="24"/>
          <w:lang w:val="uk-UA"/>
        </w:rPr>
        <w:t>Тернопільська, 2,</w:t>
      </w:r>
      <w:r w:rsidRPr="00017CC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D2965" w:rsidRPr="00017CC4">
        <w:rPr>
          <w:rFonts w:ascii="Times New Roman" w:hAnsi="Times New Roman" w:cs="Times New Roman"/>
          <w:sz w:val="24"/>
          <w:szCs w:val="24"/>
          <w:lang w:val="uk-UA"/>
        </w:rPr>
        <w:t>18/2</w:t>
      </w:r>
      <w:r w:rsidRPr="00017CC4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CD2965" w:rsidRPr="00017CC4" w:rsidRDefault="009A46E0" w:rsidP="00017CC4">
      <w:pPr>
        <w:tabs>
          <w:tab w:val="left" w:pos="14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17CC4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CD2965" w:rsidRPr="00017CC4">
        <w:rPr>
          <w:rFonts w:ascii="Times New Roman" w:hAnsi="Times New Roman" w:cs="Times New Roman"/>
          <w:sz w:val="24"/>
          <w:szCs w:val="24"/>
          <w:lang w:val="uk-UA"/>
        </w:rPr>
        <w:t>вул.</w:t>
      </w:r>
      <w:r w:rsidRPr="00017CC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D2965" w:rsidRPr="00017CC4">
        <w:rPr>
          <w:rFonts w:ascii="Times New Roman" w:hAnsi="Times New Roman" w:cs="Times New Roman"/>
          <w:sz w:val="24"/>
          <w:szCs w:val="24"/>
          <w:lang w:val="uk-UA"/>
        </w:rPr>
        <w:t>Молодіжна, 17,</w:t>
      </w:r>
      <w:r w:rsidRPr="00017CC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D2965" w:rsidRPr="00017CC4">
        <w:rPr>
          <w:rFonts w:ascii="Times New Roman" w:hAnsi="Times New Roman" w:cs="Times New Roman"/>
          <w:sz w:val="24"/>
          <w:szCs w:val="24"/>
          <w:lang w:val="uk-UA"/>
        </w:rPr>
        <w:t>17/1</w:t>
      </w:r>
      <w:r w:rsidRPr="00017CC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D2965" w:rsidRPr="00017CC4" w:rsidRDefault="00CD2965" w:rsidP="00017CC4">
      <w:pPr>
        <w:tabs>
          <w:tab w:val="left" w:pos="14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17CC4">
        <w:rPr>
          <w:rFonts w:ascii="Times New Roman" w:hAnsi="Times New Roman" w:cs="Times New Roman"/>
          <w:sz w:val="24"/>
          <w:szCs w:val="24"/>
          <w:lang w:val="uk-UA"/>
        </w:rPr>
        <w:t xml:space="preserve">12. Виконано </w:t>
      </w:r>
      <w:proofErr w:type="spellStart"/>
      <w:r w:rsidRPr="00017CC4">
        <w:rPr>
          <w:rFonts w:ascii="Times New Roman" w:hAnsi="Times New Roman" w:cs="Times New Roman"/>
          <w:sz w:val="24"/>
          <w:szCs w:val="24"/>
          <w:lang w:val="uk-UA"/>
        </w:rPr>
        <w:t>замуровку</w:t>
      </w:r>
      <w:proofErr w:type="spellEnd"/>
      <w:r w:rsidRPr="00017CC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17CC4">
        <w:rPr>
          <w:rFonts w:ascii="Times New Roman" w:hAnsi="Times New Roman" w:cs="Times New Roman"/>
          <w:sz w:val="24"/>
          <w:szCs w:val="24"/>
          <w:lang w:val="uk-UA"/>
        </w:rPr>
        <w:t>штраб</w:t>
      </w:r>
      <w:r w:rsidR="009A46E0" w:rsidRPr="00017CC4">
        <w:rPr>
          <w:rFonts w:ascii="Times New Roman" w:hAnsi="Times New Roman" w:cs="Times New Roman"/>
          <w:sz w:val="24"/>
          <w:szCs w:val="24"/>
          <w:lang w:val="uk-UA"/>
        </w:rPr>
        <w:t>у</w:t>
      </w:r>
      <w:proofErr w:type="spellEnd"/>
      <w:r w:rsidR="009A46E0" w:rsidRPr="00017CC4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Pr="00017CC4">
        <w:rPr>
          <w:rFonts w:ascii="Times New Roman" w:hAnsi="Times New Roman" w:cs="Times New Roman"/>
          <w:sz w:val="24"/>
          <w:szCs w:val="24"/>
          <w:lang w:val="uk-UA"/>
        </w:rPr>
        <w:t>6 м.</w:t>
      </w:r>
      <w:r w:rsidR="009A46E0" w:rsidRPr="00017CC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17CC4">
        <w:rPr>
          <w:rFonts w:ascii="Times New Roman" w:hAnsi="Times New Roman" w:cs="Times New Roman"/>
          <w:sz w:val="24"/>
          <w:szCs w:val="24"/>
          <w:lang w:val="uk-UA"/>
        </w:rPr>
        <w:t>кв</w:t>
      </w:r>
      <w:proofErr w:type="spellEnd"/>
      <w:r w:rsidRPr="00017CC4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9A46E0" w:rsidRPr="00017CC4">
        <w:rPr>
          <w:rFonts w:ascii="Times New Roman" w:hAnsi="Times New Roman" w:cs="Times New Roman"/>
          <w:sz w:val="24"/>
          <w:szCs w:val="24"/>
          <w:lang w:val="uk-UA"/>
        </w:rPr>
        <w:t>) за адресами:</w:t>
      </w:r>
    </w:p>
    <w:p w:rsidR="00CD2965" w:rsidRPr="00017CC4" w:rsidRDefault="009A46E0" w:rsidP="00017CC4">
      <w:pPr>
        <w:tabs>
          <w:tab w:val="left" w:pos="14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17CC4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CD2965" w:rsidRPr="00017CC4">
        <w:rPr>
          <w:rFonts w:ascii="Times New Roman" w:hAnsi="Times New Roman" w:cs="Times New Roman"/>
          <w:sz w:val="24"/>
          <w:szCs w:val="24"/>
          <w:lang w:val="uk-UA"/>
        </w:rPr>
        <w:t>вул.</w:t>
      </w:r>
      <w:r w:rsidRPr="00017CC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D2965" w:rsidRPr="00017CC4">
        <w:rPr>
          <w:rFonts w:ascii="Times New Roman" w:hAnsi="Times New Roman" w:cs="Times New Roman"/>
          <w:sz w:val="24"/>
          <w:szCs w:val="24"/>
          <w:lang w:val="uk-UA"/>
        </w:rPr>
        <w:t>Пулюя, 5/2, 5</w:t>
      </w:r>
      <w:r w:rsidRPr="00017CC4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CD2965" w:rsidRPr="00017CC4" w:rsidRDefault="009A46E0" w:rsidP="00017CC4">
      <w:pPr>
        <w:tabs>
          <w:tab w:val="left" w:pos="14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17CC4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CD2965" w:rsidRPr="00017CC4">
        <w:rPr>
          <w:rFonts w:ascii="Times New Roman" w:hAnsi="Times New Roman" w:cs="Times New Roman"/>
          <w:sz w:val="24"/>
          <w:szCs w:val="24"/>
          <w:lang w:val="uk-UA"/>
        </w:rPr>
        <w:t>вул. Тернопільська, 14</w:t>
      </w:r>
      <w:r w:rsidRPr="00017CC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D2965" w:rsidRPr="00017CC4" w:rsidRDefault="00CD2965" w:rsidP="00017CC4">
      <w:pPr>
        <w:tabs>
          <w:tab w:val="left" w:pos="14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17CC4">
        <w:rPr>
          <w:rFonts w:ascii="Times New Roman" w:hAnsi="Times New Roman" w:cs="Times New Roman"/>
          <w:sz w:val="24"/>
          <w:szCs w:val="24"/>
          <w:lang w:val="uk-UA"/>
        </w:rPr>
        <w:t>13. Виконано ремонт сходів вход</w:t>
      </w:r>
      <w:r w:rsidR="009A46E0" w:rsidRPr="00017CC4">
        <w:rPr>
          <w:rFonts w:ascii="Times New Roman" w:hAnsi="Times New Roman" w:cs="Times New Roman"/>
          <w:sz w:val="24"/>
          <w:szCs w:val="24"/>
          <w:lang w:val="uk-UA"/>
        </w:rPr>
        <w:t>у в під'їзд (</w:t>
      </w:r>
      <w:r w:rsidRPr="00017CC4">
        <w:rPr>
          <w:rFonts w:ascii="Times New Roman" w:hAnsi="Times New Roman" w:cs="Times New Roman"/>
          <w:sz w:val="24"/>
          <w:szCs w:val="24"/>
          <w:lang w:val="uk-UA"/>
        </w:rPr>
        <w:t>18 м.</w:t>
      </w:r>
      <w:r w:rsidR="009A46E0" w:rsidRPr="00017CC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17CC4">
        <w:rPr>
          <w:rFonts w:ascii="Times New Roman" w:hAnsi="Times New Roman" w:cs="Times New Roman"/>
          <w:sz w:val="24"/>
          <w:szCs w:val="24"/>
          <w:lang w:val="uk-UA"/>
        </w:rPr>
        <w:t>кв</w:t>
      </w:r>
      <w:proofErr w:type="spellEnd"/>
      <w:r w:rsidRPr="00017CC4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9A46E0" w:rsidRPr="00017CC4">
        <w:rPr>
          <w:rFonts w:ascii="Times New Roman" w:hAnsi="Times New Roman" w:cs="Times New Roman"/>
          <w:sz w:val="24"/>
          <w:szCs w:val="24"/>
          <w:lang w:val="uk-UA"/>
        </w:rPr>
        <w:t xml:space="preserve">) за адресою: </w:t>
      </w:r>
      <w:r w:rsidRPr="00017CC4">
        <w:rPr>
          <w:rFonts w:ascii="Times New Roman" w:hAnsi="Times New Roman" w:cs="Times New Roman"/>
          <w:sz w:val="24"/>
          <w:szCs w:val="24"/>
          <w:lang w:val="uk-UA"/>
        </w:rPr>
        <w:t>вул.</w:t>
      </w:r>
      <w:r w:rsidR="009A46E0" w:rsidRPr="00017CC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17CC4">
        <w:rPr>
          <w:rFonts w:ascii="Times New Roman" w:hAnsi="Times New Roman" w:cs="Times New Roman"/>
          <w:sz w:val="24"/>
          <w:szCs w:val="24"/>
          <w:lang w:val="uk-UA"/>
        </w:rPr>
        <w:t>Інститутська, 17/2</w:t>
      </w:r>
      <w:r w:rsidR="009A46E0" w:rsidRPr="00017CC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D2965" w:rsidRPr="00017CC4" w:rsidRDefault="00CD2965" w:rsidP="00017CC4">
      <w:pPr>
        <w:tabs>
          <w:tab w:val="left" w:pos="14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17CC4">
        <w:rPr>
          <w:rFonts w:ascii="Times New Roman" w:hAnsi="Times New Roman" w:cs="Times New Roman"/>
          <w:sz w:val="24"/>
          <w:szCs w:val="24"/>
          <w:lang w:val="uk-UA"/>
        </w:rPr>
        <w:t>14. Виготовлен</w:t>
      </w:r>
      <w:r w:rsidR="009A46E0" w:rsidRPr="00017CC4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017CC4">
        <w:rPr>
          <w:rFonts w:ascii="Times New Roman" w:hAnsi="Times New Roman" w:cs="Times New Roman"/>
          <w:sz w:val="24"/>
          <w:szCs w:val="24"/>
          <w:lang w:val="uk-UA"/>
        </w:rPr>
        <w:t xml:space="preserve"> та встановлен</w:t>
      </w:r>
      <w:r w:rsidR="009A46E0" w:rsidRPr="00017CC4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017CC4">
        <w:rPr>
          <w:rFonts w:ascii="Times New Roman" w:hAnsi="Times New Roman" w:cs="Times New Roman"/>
          <w:sz w:val="24"/>
          <w:szCs w:val="24"/>
          <w:lang w:val="uk-UA"/>
        </w:rPr>
        <w:t xml:space="preserve"> сушк</w:t>
      </w:r>
      <w:r w:rsidR="009A46E0" w:rsidRPr="00017CC4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017CC4">
        <w:rPr>
          <w:rFonts w:ascii="Times New Roman" w:hAnsi="Times New Roman" w:cs="Times New Roman"/>
          <w:sz w:val="24"/>
          <w:szCs w:val="24"/>
          <w:lang w:val="uk-UA"/>
        </w:rPr>
        <w:t xml:space="preserve"> для білизни</w:t>
      </w:r>
      <w:r w:rsidR="009A46E0" w:rsidRPr="00017CC4">
        <w:rPr>
          <w:rFonts w:ascii="Times New Roman" w:hAnsi="Times New Roman" w:cs="Times New Roman"/>
          <w:sz w:val="24"/>
          <w:szCs w:val="24"/>
          <w:lang w:val="uk-UA"/>
        </w:rPr>
        <w:t xml:space="preserve"> за адресою: </w:t>
      </w:r>
      <w:r w:rsidRPr="00017CC4">
        <w:rPr>
          <w:rFonts w:ascii="Times New Roman" w:hAnsi="Times New Roman" w:cs="Times New Roman"/>
          <w:sz w:val="24"/>
          <w:szCs w:val="24"/>
          <w:lang w:val="uk-UA"/>
        </w:rPr>
        <w:t>вул.</w:t>
      </w:r>
      <w:r w:rsidR="009A46E0" w:rsidRPr="00017CC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17CC4">
        <w:rPr>
          <w:rFonts w:ascii="Times New Roman" w:hAnsi="Times New Roman" w:cs="Times New Roman"/>
          <w:sz w:val="24"/>
          <w:szCs w:val="24"/>
          <w:lang w:val="uk-UA"/>
        </w:rPr>
        <w:t>Тернопільська, 11.</w:t>
      </w:r>
    </w:p>
    <w:p w:rsidR="00115DA1" w:rsidRPr="00017CC4" w:rsidRDefault="00115DA1" w:rsidP="00017CC4">
      <w:pPr>
        <w:tabs>
          <w:tab w:val="left" w:pos="14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15DA1" w:rsidRPr="00017CC4" w:rsidRDefault="00115DA1" w:rsidP="00017CC4">
      <w:pPr>
        <w:tabs>
          <w:tab w:val="left" w:pos="709"/>
        </w:tabs>
        <w:spacing w:after="0" w:line="240" w:lineRule="auto"/>
        <w:ind w:left="567" w:hanging="141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17CC4">
        <w:rPr>
          <w:rFonts w:ascii="Times New Roman" w:hAnsi="Times New Roman" w:cs="Times New Roman"/>
          <w:b/>
          <w:sz w:val="24"/>
          <w:szCs w:val="24"/>
          <w:lang w:val="uk-UA"/>
        </w:rPr>
        <w:t>«Дубове»</w:t>
      </w:r>
    </w:p>
    <w:p w:rsidR="00115DA1" w:rsidRPr="00017CC4" w:rsidRDefault="00115DA1" w:rsidP="00017CC4">
      <w:pPr>
        <w:tabs>
          <w:tab w:val="left" w:pos="709"/>
        </w:tabs>
        <w:spacing w:after="0" w:line="240" w:lineRule="auto"/>
        <w:ind w:left="567" w:hanging="141"/>
        <w:rPr>
          <w:rFonts w:ascii="Times New Roman" w:hAnsi="Times New Roman" w:cs="Times New Roman"/>
          <w:sz w:val="24"/>
          <w:szCs w:val="24"/>
          <w:u w:val="single"/>
          <w:lang w:val="uk-UA"/>
        </w:rPr>
      </w:pPr>
    </w:p>
    <w:p w:rsidR="00115DA1" w:rsidRPr="00017CC4" w:rsidRDefault="00115DA1" w:rsidP="00017CC4">
      <w:pPr>
        <w:pStyle w:val="a3"/>
        <w:numPr>
          <w:ilvl w:val="0"/>
          <w:numId w:val="18"/>
        </w:numPr>
        <w:suppressAutoHyphens/>
        <w:spacing w:after="0" w:line="240" w:lineRule="auto"/>
        <w:ind w:left="426" w:hanging="361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017CC4">
        <w:rPr>
          <w:rFonts w:ascii="Times New Roman" w:hAnsi="Times New Roman" w:cs="Times New Roman"/>
          <w:bCs/>
          <w:sz w:val="24"/>
          <w:szCs w:val="24"/>
          <w:lang w:val="uk-UA"/>
        </w:rPr>
        <w:t>Виконано р</w:t>
      </w:r>
      <w:r w:rsidRPr="00017CC4">
        <w:rPr>
          <w:rFonts w:ascii="Times New Roman" w:hAnsi="Times New Roman" w:cs="Times New Roman"/>
          <w:bCs/>
          <w:sz w:val="24"/>
          <w:szCs w:val="24"/>
          <w:lang w:val="uk-UA"/>
        </w:rPr>
        <w:t>емонт покрівлі козирка під’їзду</w:t>
      </w:r>
      <w:r w:rsidRPr="00017CC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за адресою</w:t>
      </w:r>
      <w:r w:rsidRPr="00017CC4">
        <w:rPr>
          <w:rFonts w:ascii="Times New Roman" w:hAnsi="Times New Roman" w:cs="Times New Roman"/>
          <w:bCs/>
          <w:sz w:val="24"/>
          <w:szCs w:val="24"/>
          <w:lang w:val="uk-UA"/>
        </w:rPr>
        <w:t>:</w:t>
      </w:r>
      <w:r w:rsidRPr="00017CC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017CC4">
        <w:rPr>
          <w:rFonts w:ascii="Times New Roman" w:hAnsi="Times New Roman" w:cs="Times New Roman"/>
          <w:sz w:val="24"/>
          <w:szCs w:val="24"/>
          <w:lang w:val="uk-UA"/>
        </w:rPr>
        <w:t>вул. Повстанська, 40 – 2,3 м</w:t>
      </w:r>
      <w:r w:rsidRPr="00017CC4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Pr="00017CC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15DA1" w:rsidRPr="00017CC4" w:rsidRDefault="00115DA1" w:rsidP="00017CC4">
      <w:pPr>
        <w:pStyle w:val="a3"/>
        <w:numPr>
          <w:ilvl w:val="0"/>
          <w:numId w:val="18"/>
        </w:numPr>
        <w:suppressAutoHyphens/>
        <w:spacing w:after="0" w:line="240" w:lineRule="auto"/>
        <w:ind w:left="426" w:hanging="361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017CC4">
        <w:rPr>
          <w:rFonts w:ascii="Times New Roman" w:hAnsi="Times New Roman" w:cs="Times New Roman"/>
          <w:bCs/>
          <w:sz w:val="24"/>
          <w:szCs w:val="24"/>
          <w:lang w:val="uk-UA"/>
        </w:rPr>
        <w:t>Виконано з</w:t>
      </w:r>
      <w:r w:rsidRPr="00017CC4">
        <w:rPr>
          <w:rFonts w:ascii="Times New Roman" w:hAnsi="Times New Roman" w:cs="Times New Roman"/>
          <w:bCs/>
          <w:sz w:val="24"/>
          <w:szCs w:val="24"/>
          <w:lang w:val="uk-UA"/>
        </w:rPr>
        <w:t>асклення віконних рам</w:t>
      </w:r>
      <w:r w:rsidRPr="00017CC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за адресами</w:t>
      </w:r>
      <w:r w:rsidRPr="00017CC4">
        <w:rPr>
          <w:rFonts w:ascii="Times New Roman" w:hAnsi="Times New Roman" w:cs="Times New Roman"/>
          <w:bCs/>
          <w:sz w:val="24"/>
          <w:szCs w:val="24"/>
          <w:lang w:val="uk-UA"/>
        </w:rPr>
        <w:t>:</w:t>
      </w:r>
    </w:p>
    <w:p w:rsidR="00115DA1" w:rsidRPr="00017CC4" w:rsidRDefault="00115DA1" w:rsidP="00017CC4">
      <w:pPr>
        <w:pStyle w:val="a3"/>
        <w:numPr>
          <w:ilvl w:val="0"/>
          <w:numId w:val="23"/>
        </w:numPr>
        <w:suppressAutoHyphens/>
        <w:spacing w:after="0" w:line="240" w:lineRule="auto"/>
        <w:ind w:left="426" w:hanging="361"/>
        <w:rPr>
          <w:rFonts w:ascii="Times New Roman" w:hAnsi="Times New Roman" w:cs="Times New Roman"/>
          <w:sz w:val="24"/>
          <w:szCs w:val="24"/>
          <w:lang w:val="uk-UA"/>
        </w:rPr>
      </w:pPr>
      <w:r w:rsidRPr="00017CC4">
        <w:rPr>
          <w:rFonts w:ascii="Times New Roman" w:hAnsi="Times New Roman" w:cs="Times New Roman"/>
          <w:sz w:val="24"/>
          <w:szCs w:val="24"/>
          <w:lang w:val="uk-UA"/>
        </w:rPr>
        <w:t>вул. Я. Мудрого, 2 – 1,7 м</w:t>
      </w:r>
      <w:r w:rsidRPr="00017CC4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Pr="00017CC4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115DA1" w:rsidRPr="00017CC4" w:rsidRDefault="00115DA1" w:rsidP="00017CC4">
      <w:pPr>
        <w:pStyle w:val="a3"/>
        <w:numPr>
          <w:ilvl w:val="0"/>
          <w:numId w:val="23"/>
        </w:numPr>
        <w:suppressAutoHyphens/>
        <w:spacing w:after="0" w:line="240" w:lineRule="auto"/>
        <w:ind w:left="426" w:hanging="361"/>
        <w:rPr>
          <w:rFonts w:ascii="Times New Roman" w:hAnsi="Times New Roman" w:cs="Times New Roman"/>
          <w:sz w:val="24"/>
          <w:szCs w:val="24"/>
          <w:lang w:val="uk-UA"/>
        </w:rPr>
      </w:pPr>
      <w:r w:rsidRPr="00017CC4">
        <w:rPr>
          <w:rFonts w:ascii="Times New Roman" w:hAnsi="Times New Roman" w:cs="Times New Roman"/>
          <w:sz w:val="24"/>
          <w:szCs w:val="24"/>
          <w:lang w:val="uk-UA"/>
        </w:rPr>
        <w:t>вул. Повстанська, 36 – 6,7 м</w:t>
      </w:r>
      <w:r w:rsidRPr="00017CC4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Pr="00017CC4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115DA1" w:rsidRPr="00017CC4" w:rsidRDefault="00115DA1" w:rsidP="00017CC4">
      <w:pPr>
        <w:pStyle w:val="a3"/>
        <w:numPr>
          <w:ilvl w:val="0"/>
          <w:numId w:val="23"/>
        </w:numPr>
        <w:suppressAutoHyphens/>
        <w:spacing w:after="0" w:line="240" w:lineRule="auto"/>
        <w:ind w:left="426" w:hanging="361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017CC4">
        <w:rPr>
          <w:rFonts w:ascii="Times New Roman" w:hAnsi="Times New Roman" w:cs="Times New Roman"/>
          <w:sz w:val="24"/>
          <w:szCs w:val="24"/>
          <w:lang w:val="uk-UA"/>
        </w:rPr>
        <w:t>пров</w:t>
      </w:r>
      <w:proofErr w:type="spellEnd"/>
      <w:r w:rsidRPr="00017CC4">
        <w:rPr>
          <w:rFonts w:ascii="Times New Roman" w:hAnsi="Times New Roman" w:cs="Times New Roman"/>
          <w:sz w:val="24"/>
          <w:szCs w:val="24"/>
          <w:lang w:val="uk-UA"/>
        </w:rPr>
        <w:t>. Іподромний, 18 – 5,2 м</w:t>
      </w:r>
      <w:r w:rsidRPr="00017CC4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Pr="00017CC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15DA1" w:rsidRPr="00017CC4" w:rsidRDefault="00115DA1" w:rsidP="00017CC4">
      <w:pPr>
        <w:pStyle w:val="a3"/>
        <w:numPr>
          <w:ilvl w:val="0"/>
          <w:numId w:val="18"/>
        </w:numPr>
        <w:suppressAutoHyphens/>
        <w:spacing w:after="0" w:line="240" w:lineRule="auto"/>
        <w:ind w:left="426" w:hanging="361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017CC4">
        <w:rPr>
          <w:rFonts w:ascii="Times New Roman" w:hAnsi="Times New Roman" w:cs="Times New Roman"/>
          <w:bCs/>
          <w:sz w:val="24"/>
          <w:szCs w:val="24"/>
          <w:lang w:val="uk-UA"/>
        </w:rPr>
        <w:t>Виконано р</w:t>
      </w:r>
      <w:r w:rsidRPr="00017CC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емонт конструкцій на дитячих майданчиках </w:t>
      </w:r>
      <w:r w:rsidRPr="00017CC4">
        <w:rPr>
          <w:rFonts w:ascii="Times New Roman" w:hAnsi="Times New Roman" w:cs="Times New Roman"/>
          <w:sz w:val="24"/>
          <w:szCs w:val="24"/>
          <w:lang w:val="uk-UA"/>
        </w:rPr>
        <w:t xml:space="preserve">за адресою: </w:t>
      </w:r>
      <w:r w:rsidRPr="00017CC4">
        <w:rPr>
          <w:rFonts w:ascii="Times New Roman" w:hAnsi="Times New Roman" w:cs="Times New Roman"/>
          <w:sz w:val="24"/>
          <w:szCs w:val="24"/>
          <w:lang w:val="uk-UA"/>
        </w:rPr>
        <w:t>вул. Козацька, 60):</w:t>
      </w:r>
    </w:p>
    <w:p w:rsidR="00115DA1" w:rsidRPr="00017CC4" w:rsidRDefault="00115DA1" w:rsidP="00017CC4">
      <w:pPr>
        <w:pStyle w:val="a3"/>
        <w:numPr>
          <w:ilvl w:val="0"/>
          <w:numId w:val="22"/>
        </w:numPr>
        <w:suppressAutoHyphens/>
        <w:spacing w:after="0" w:line="240" w:lineRule="auto"/>
        <w:ind w:left="426" w:hanging="361"/>
        <w:rPr>
          <w:rFonts w:ascii="Times New Roman" w:hAnsi="Times New Roman" w:cs="Times New Roman"/>
          <w:sz w:val="24"/>
          <w:szCs w:val="24"/>
          <w:lang w:val="uk-UA"/>
        </w:rPr>
      </w:pPr>
      <w:r w:rsidRPr="00017CC4">
        <w:rPr>
          <w:rFonts w:ascii="Times New Roman" w:hAnsi="Times New Roman" w:cs="Times New Roman"/>
          <w:sz w:val="24"/>
          <w:szCs w:val="24"/>
          <w:lang w:val="uk-UA"/>
        </w:rPr>
        <w:t>гойдалка, - 1 шт.;</w:t>
      </w:r>
    </w:p>
    <w:p w:rsidR="00115DA1" w:rsidRPr="00017CC4" w:rsidRDefault="00115DA1" w:rsidP="00017CC4">
      <w:pPr>
        <w:pStyle w:val="a3"/>
        <w:numPr>
          <w:ilvl w:val="0"/>
          <w:numId w:val="22"/>
        </w:numPr>
        <w:suppressAutoHyphens/>
        <w:spacing w:after="0" w:line="240" w:lineRule="auto"/>
        <w:ind w:left="426" w:hanging="361"/>
        <w:rPr>
          <w:rFonts w:ascii="Times New Roman" w:hAnsi="Times New Roman" w:cs="Times New Roman"/>
          <w:sz w:val="24"/>
          <w:szCs w:val="24"/>
          <w:lang w:val="uk-UA"/>
        </w:rPr>
      </w:pPr>
      <w:r w:rsidRPr="00017CC4">
        <w:rPr>
          <w:rFonts w:ascii="Times New Roman" w:hAnsi="Times New Roman" w:cs="Times New Roman"/>
          <w:sz w:val="24"/>
          <w:szCs w:val="24"/>
          <w:lang w:val="uk-UA"/>
        </w:rPr>
        <w:t>пісочниця – 1 шт.;</w:t>
      </w:r>
    </w:p>
    <w:p w:rsidR="00115DA1" w:rsidRPr="00017CC4" w:rsidRDefault="00115DA1" w:rsidP="00017CC4">
      <w:pPr>
        <w:pStyle w:val="a3"/>
        <w:numPr>
          <w:ilvl w:val="0"/>
          <w:numId w:val="22"/>
        </w:numPr>
        <w:suppressAutoHyphens/>
        <w:spacing w:after="0" w:line="240" w:lineRule="auto"/>
        <w:ind w:left="426" w:hanging="361"/>
        <w:rPr>
          <w:rFonts w:ascii="Times New Roman" w:hAnsi="Times New Roman" w:cs="Times New Roman"/>
          <w:sz w:val="24"/>
          <w:szCs w:val="24"/>
          <w:lang w:val="uk-UA"/>
        </w:rPr>
      </w:pPr>
      <w:r w:rsidRPr="00017CC4">
        <w:rPr>
          <w:rFonts w:ascii="Times New Roman" w:hAnsi="Times New Roman" w:cs="Times New Roman"/>
          <w:sz w:val="24"/>
          <w:szCs w:val="24"/>
          <w:lang w:val="uk-UA"/>
        </w:rPr>
        <w:t>гірка – 1 шт.;</w:t>
      </w:r>
    </w:p>
    <w:p w:rsidR="00115DA1" w:rsidRPr="00017CC4" w:rsidRDefault="00115DA1" w:rsidP="00017CC4">
      <w:pPr>
        <w:pStyle w:val="a3"/>
        <w:numPr>
          <w:ilvl w:val="0"/>
          <w:numId w:val="22"/>
        </w:numPr>
        <w:suppressAutoHyphens/>
        <w:spacing w:after="0" w:line="240" w:lineRule="auto"/>
        <w:ind w:left="426" w:hanging="361"/>
        <w:rPr>
          <w:rFonts w:ascii="Times New Roman" w:hAnsi="Times New Roman" w:cs="Times New Roman"/>
          <w:sz w:val="24"/>
          <w:szCs w:val="24"/>
          <w:lang w:val="uk-UA"/>
        </w:rPr>
      </w:pPr>
      <w:r w:rsidRPr="00017CC4">
        <w:rPr>
          <w:rFonts w:ascii="Times New Roman" w:hAnsi="Times New Roman" w:cs="Times New Roman"/>
          <w:sz w:val="24"/>
          <w:szCs w:val="24"/>
          <w:lang w:val="uk-UA"/>
        </w:rPr>
        <w:t>вертушка – 1 шт.;</w:t>
      </w:r>
    </w:p>
    <w:p w:rsidR="00115DA1" w:rsidRPr="00017CC4" w:rsidRDefault="00115DA1" w:rsidP="00017CC4">
      <w:pPr>
        <w:pStyle w:val="a3"/>
        <w:numPr>
          <w:ilvl w:val="0"/>
          <w:numId w:val="22"/>
        </w:numPr>
        <w:suppressAutoHyphens/>
        <w:spacing w:after="0" w:line="240" w:lineRule="auto"/>
        <w:ind w:left="426" w:hanging="361"/>
        <w:rPr>
          <w:rFonts w:ascii="Times New Roman" w:hAnsi="Times New Roman" w:cs="Times New Roman"/>
          <w:sz w:val="24"/>
          <w:szCs w:val="24"/>
          <w:lang w:val="uk-UA"/>
        </w:rPr>
      </w:pPr>
      <w:r w:rsidRPr="00017CC4">
        <w:rPr>
          <w:rFonts w:ascii="Times New Roman" w:hAnsi="Times New Roman" w:cs="Times New Roman"/>
          <w:sz w:val="24"/>
          <w:szCs w:val="24"/>
          <w:lang w:val="uk-UA"/>
        </w:rPr>
        <w:t xml:space="preserve">балансир – 1 шт. </w:t>
      </w:r>
    </w:p>
    <w:p w:rsidR="00115DA1" w:rsidRPr="00017CC4" w:rsidRDefault="00115DA1" w:rsidP="00017CC4">
      <w:pPr>
        <w:pStyle w:val="a3"/>
        <w:numPr>
          <w:ilvl w:val="0"/>
          <w:numId w:val="18"/>
        </w:numPr>
        <w:suppressAutoHyphens/>
        <w:spacing w:after="0" w:line="240" w:lineRule="auto"/>
        <w:ind w:left="426" w:hanging="361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017CC4">
        <w:rPr>
          <w:rFonts w:ascii="Times New Roman" w:hAnsi="Times New Roman" w:cs="Times New Roman"/>
          <w:bCs/>
          <w:sz w:val="24"/>
          <w:szCs w:val="24"/>
          <w:lang w:val="uk-UA"/>
        </w:rPr>
        <w:t>Виконано р</w:t>
      </w:r>
      <w:r w:rsidRPr="00017CC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емонт конструкцій на дитячих майданчиках </w:t>
      </w:r>
      <w:r w:rsidRPr="00017CC4">
        <w:rPr>
          <w:rFonts w:ascii="Times New Roman" w:hAnsi="Times New Roman" w:cs="Times New Roman"/>
          <w:sz w:val="24"/>
          <w:szCs w:val="24"/>
          <w:lang w:val="uk-UA"/>
        </w:rPr>
        <w:t>за адресою: вул. Спортивна, 41</w:t>
      </w:r>
      <w:r w:rsidRPr="00017CC4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115DA1" w:rsidRPr="00017CC4" w:rsidRDefault="00115DA1" w:rsidP="00017CC4">
      <w:pPr>
        <w:pStyle w:val="a3"/>
        <w:numPr>
          <w:ilvl w:val="0"/>
          <w:numId w:val="22"/>
        </w:numPr>
        <w:suppressAutoHyphens/>
        <w:spacing w:after="0" w:line="240" w:lineRule="auto"/>
        <w:ind w:left="426" w:hanging="361"/>
        <w:rPr>
          <w:rFonts w:ascii="Times New Roman" w:hAnsi="Times New Roman" w:cs="Times New Roman"/>
          <w:sz w:val="24"/>
          <w:szCs w:val="24"/>
          <w:lang w:val="uk-UA"/>
        </w:rPr>
      </w:pPr>
      <w:r w:rsidRPr="00017CC4">
        <w:rPr>
          <w:rFonts w:ascii="Times New Roman" w:hAnsi="Times New Roman" w:cs="Times New Roman"/>
          <w:sz w:val="24"/>
          <w:szCs w:val="24"/>
          <w:lang w:val="uk-UA"/>
        </w:rPr>
        <w:t>пісочниця – 1 шт.;</w:t>
      </w:r>
    </w:p>
    <w:p w:rsidR="00115DA1" w:rsidRPr="00017CC4" w:rsidRDefault="00115DA1" w:rsidP="00017CC4">
      <w:pPr>
        <w:pStyle w:val="a3"/>
        <w:numPr>
          <w:ilvl w:val="0"/>
          <w:numId w:val="22"/>
        </w:numPr>
        <w:suppressAutoHyphens/>
        <w:spacing w:after="0" w:line="240" w:lineRule="auto"/>
        <w:ind w:left="426" w:hanging="361"/>
        <w:rPr>
          <w:rFonts w:ascii="Times New Roman" w:hAnsi="Times New Roman" w:cs="Times New Roman"/>
          <w:sz w:val="24"/>
          <w:szCs w:val="24"/>
          <w:lang w:val="uk-UA"/>
        </w:rPr>
      </w:pPr>
      <w:r w:rsidRPr="00017CC4">
        <w:rPr>
          <w:rFonts w:ascii="Times New Roman" w:hAnsi="Times New Roman" w:cs="Times New Roman"/>
          <w:sz w:val="24"/>
          <w:szCs w:val="24"/>
          <w:lang w:val="uk-UA"/>
        </w:rPr>
        <w:t>гірка – 1 шт.</w:t>
      </w:r>
    </w:p>
    <w:p w:rsidR="00115DA1" w:rsidRPr="00017CC4" w:rsidRDefault="00115DA1" w:rsidP="00017CC4">
      <w:pPr>
        <w:pStyle w:val="a3"/>
        <w:numPr>
          <w:ilvl w:val="0"/>
          <w:numId w:val="18"/>
        </w:numPr>
        <w:suppressAutoHyphens/>
        <w:spacing w:after="0" w:line="240" w:lineRule="auto"/>
        <w:ind w:left="426" w:hanging="361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017CC4">
        <w:rPr>
          <w:rFonts w:ascii="Times New Roman" w:hAnsi="Times New Roman" w:cs="Times New Roman"/>
          <w:bCs/>
          <w:sz w:val="24"/>
          <w:szCs w:val="24"/>
          <w:lang w:val="uk-UA"/>
        </w:rPr>
        <w:t>Виконано р</w:t>
      </w:r>
      <w:r w:rsidRPr="00017CC4">
        <w:rPr>
          <w:rFonts w:ascii="Times New Roman" w:hAnsi="Times New Roman" w:cs="Times New Roman"/>
          <w:bCs/>
          <w:sz w:val="24"/>
          <w:szCs w:val="24"/>
          <w:lang w:val="uk-UA"/>
        </w:rPr>
        <w:t>емонт спортивного майданчика</w:t>
      </w:r>
      <w:r w:rsidRPr="00017CC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за адресою</w:t>
      </w:r>
      <w:r w:rsidRPr="00017CC4">
        <w:rPr>
          <w:rFonts w:ascii="Times New Roman" w:hAnsi="Times New Roman" w:cs="Times New Roman"/>
          <w:bCs/>
          <w:sz w:val="24"/>
          <w:szCs w:val="24"/>
          <w:lang w:val="uk-UA"/>
        </w:rPr>
        <w:t>:</w:t>
      </w:r>
      <w:r w:rsidRPr="00017CC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017CC4">
        <w:rPr>
          <w:rFonts w:ascii="Times New Roman" w:hAnsi="Times New Roman" w:cs="Times New Roman"/>
          <w:sz w:val="24"/>
          <w:szCs w:val="24"/>
          <w:lang w:val="uk-UA"/>
        </w:rPr>
        <w:t>вул. Міхновського, 10/1 – 1 шт.</w:t>
      </w:r>
    </w:p>
    <w:p w:rsidR="00115DA1" w:rsidRPr="00017CC4" w:rsidRDefault="00115DA1" w:rsidP="00017CC4">
      <w:pPr>
        <w:pStyle w:val="a3"/>
        <w:numPr>
          <w:ilvl w:val="0"/>
          <w:numId w:val="18"/>
        </w:numPr>
        <w:suppressAutoHyphens/>
        <w:spacing w:after="0" w:line="240" w:lineRule="auto"/>
        <w:ind w:left="426" w:hanging="361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017CC4">
        <w:rPr>
          <w:rFonts w:ascii="Times New Roman" w:hAnsi="Times New Roman" w:cs="Times New Roman"/>
          <w:bCs/>
          <w:sz w:val="24"/>
          <w:szCs w:val="24"/>
          <w:lang w:val="uk-UA"/>
        </w:rPr>
        <w:t>Виконано р</w:t>
      </w:r>
      <w:r w:rsidRPr="00017CC4">
        <w:rPr>
          <w:rFonts w:ascii="Times New Roman" w:hAnsi="Times New Roman" w:cs="Times New Roman"/>
          <w:bCs/>
          <w:sz w:val="24"/>
          <w:szCs w:val="24"/>
          <w:lang w:val="uk-UA"/>
        </w:rPr>
        <w:t>емонт дверних блоків</w:t>
      </w:r>
      <w:r w:rsidRPr="00017CC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за адресою</w:t>
      </w:r>
      <w:r w:rsidRPr="00017CC4">
        <w:rPr>
          <w:rFonts w:ascii="Times New Roman" w:hAnsi="Times New Roman" w:cs="Times New Roman"/>
          <w:bCs/>
          <w:sz w:val="24"/>
          <w:szCs w:val="24"/>
          <w:lang w:val="uk-UA"/>
        </w:rPr>
        <w:t>:</w:t>
      </w:r>
      <w:r w:rsidRPr="00017CC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017CC4">
        <w:rPr>
          <w:rFonts w:ascii="Times New Roman" w:hAnsi="Times New Roman" w:cs="Times New Roman"/>
          <w:sz w:val="24"/>
          <w:szCs w:val="24"/>
          <w:lang w:val="uk-UA"/>
        </w:rPr>
        <w:t xml:space="preserve">вул. </w:t>
      </w:r>
      <w:proofErr w:type="spellStart"/>
      <w:r w:rsidRPr="00017CC4">
        <w:rPr>
          <w:rFonts w:ascii="Times New Roman" w:hAnsi="Times New Roman" w:cs="Times New Roman"/>
          <w:sz w:val="24"/>
          <w:szCs w:val="24"/>
          <w:lang w:val="uk-UA"/>
        </w:rPr>
        <w:t>Чорновола</w:t>
      </w:r>
      <w:proofErr w:type="spellEnd"/>
      <w:r w:rsidRPr="00017CC4">
        <w:rPr>
          <w:rFonts w:ascii="Times New Roman" w:hAnsi="Times New Roman" w:cs="Times New Roman"/>
          <w:sz w:val="24"/>
          <w:szCs w:val="24"/>
          <w:lang w:val="uk-UA"/>
        </w:rPr>
        <w:t>, 60 – 1 шт.</w:t>
      </w:r>
    </w:p>
    <w:p w:rsidR="00115DA1" w:rsidRPr="00017CC4" w:rsidRDefault="00115DA1" w:rsidP="00017CC4">
      <w:pPr>
        <w:pStyle w:val="a3"/>
        <w:numPr>
          <w:ilvl w:val="0"/>
          <w:numId w:val="18"/>
        </w:numPr>
        <w:suppressAutoHyphens/>
        <w:spacing w:after="0" w:line="240" w:lineRule="auto"/>
        <w:ind w:left="426" w:hanging="361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017CC4">
        <w:rPr>
          <w:rFonts w:ascii="Times New Roman" w:hAnsi="Times New Roman" w:cs="Times New Roman"/>
          <w:bCs/>
          <w:sz w:val="24"/>
          <w:szCs w:val="24"/>
          <w:lang w:val="uk-UA"/>
        </w:rPr>
        <w:t>Виконано р</w:t>
      </w:r>
      <w:r w:rsidRPr="00017CC4">
        <w:rPr>
          <w:rFonts w:ascii="Times New Roman" w:hAnsi="Times New Roman" w:cs="Times New Roman"/>
          <w:bCs/>
          <w:sz w:val="24"/>
          <w:szCs w:val="24"/>
          <w:lang w:val="uk-UA"/>
        </w:rPr>
        <w:t>емонт бетонної поверхні відмостки</w:t>
      </w:r>
      <w:r w:rsidRPr="00017CC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за адресою</w:t>
      </w:r>
      <w:r w:rsidRPr="00017CC4">
        <w:rPr>
          <w:rFonts w:ascii="Times New Roman" w:hAnsi="Times New Roman" w:cs="Times New Roman"/>
          <w:bCs/>
          <w:sz w:val="24"/>
          <w:szCs w:val="24"/>
          <w:lang w:val="uk-UA"/>
        </w:rPr>
        <w:t>:</w:t>
      </w:r>
      <w:r w:rsidRPr="00017CC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017CC4">
        <w:rPr>
          <w:rFonts w:ascii="Times New Roman" w:hAnsi="Times New Roman" w:cs="Times New Roman"/>
          <w:sz w:val="24"/>
          <w:szCs w:val="24"/>
          <w:lang w:val="uk-UA"/>
        </w:rPr>
        <w:t>вул. Пілотська, 76 – 2,5 м</w:t>
      </w:r>
      <w:r w:rsidRPr="00017CC4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Pr="00017CC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15DA1" w:rsidRPr="00017CC4" w:rsidRDefault="00115DA1" w:rsidP="00017CC4">
      <w:pPr>
        <w:pStyle w:val="a3"/>
        <w:numPr>
          <w:ilvl w:val="0"/>
          <w:numId w:val="18"/>
        </w:numPr>
        <w:suppressAutoHyphens/>
        <w:spacing w:after="0" w:line="240" w:lineRule="auto"/>
        <w:ind w:left="426" w:hanging="361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017CC4">
        <w:rPr>
          <w:rFonts w:ascii="Times New Roman" w:hAnsi="Times New Roman" w:cs="Times New Roman"/>
          <w:bCs/>
          <w:sz w:val="24"/>
          <w:szCs w:val="24"/>
          <w:lang w:val="uk-UA"/>
        </w:rPr>
        <w:t>Встановлен</w:t>
      </w:r>
      <w:r w:rsidRPr="00017CC4">
        <w:rPr>
          <w:rFonts w:ascii="Times New Roman" w:hAnsi="Times New Roman" w:cs="Times New Roman"/>
          <w:bCs/>
          <w:sz w:val="24"/>
          <w:szCs w:val="24"/>
          <w:lang w:val="uk-UA"/>
        </w:rPr>
        <w:t>о</w:t>
      </w:r>
      <w:r w:rsidRPr="00017CC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металев</w:t>
      </w:r>
      <w:r w:rsidRPr="00017CC4">
        <w:rPr>
          <w:rFonts w:ascii="Times New Roman" w:hAnsi="Times New Roman" w:cs="Times New Roman"/>
          <w:bCs/>
          <w:sz w:val="24"/>
          <w:szCs w:val="24"/>
          <w:lang w:val="uk-UA"/>
        </w:rPr>
        <w:t>і</w:t>
      </w:r>
      <w:r w:rsidRPr="00017CC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захисн</w:t>
      </w:r>
      <w:r w:rsidRPr="00017CC4">
        <w:rPr>
          <w:rFonts w:ascii="Times New Roman" w:hAnsi="Times New Roman" w:cs="Times New Roman"/>
          <w:bCs/>
          <w:sz w:val="24"/>
          <w:szCs w:val="24"/>
          <w:lang w:val="uk-UA"/>
        </w:rPr>
        <w:t>і решіт</w:t>
      </w:r>
      <w:r w:rsidRPr="00017CC4">
        <w:rPr>
          <w:rFonts w:ascii="Times New Roman" w:hAnsi="Times New Roman" w:cs="Times New Roman"/>
          <w:bCs/>
          <w:sz w:val="24"/>
          <w:szCs w:val="24"/>
          <w:lang w:val="uk-UA"/>
        </w:rPr>
        <w:t>к</w:t>
      </w:r>
      <w:r w:rsidRPr="00017CC4">
        <w:rPr>
          <w:rFonts w:ascii="Times New Roman" w:hAnsi="Times New Roman" w:cs="Times New Roman"/>
          <w:bCs/>
          <w:sz w:val="24"/>
          <w:szCs w:val="24"/>
          <w:lang w:val="uk-UA"/>
        </w:rPr>
        <w:t>и за адресою</w:t>
      </w:r>
      <w:r w:rsidRPr="00017CC4">
        <w:rPr>
          <w:rFonts w:ascii="Times New Roman" w:hAnsi="Times New Roman" w:cs="Times New Roman"/>
          <w:bCs/>
          <w:sz w:val="24"/>
          <w:szCs w:val="24"/>
          <w:lang w:val="uk-UA"/>
        </w:rPr>
        <w:t>:</w:t>
      </w:r>
      <w:r w:rsidRPr="00017CC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017CC4">
        <w:rPr>
          <w:rFonts w:ascii="Times New Roman" w:hAnsi="Times New Roman" w:cs="Times New Roman"/>
          <w:sz w:val="24"/>
          <w:szCs w:val="24"/>
          <w:lang w:val="uk-UA"/>
        </w:rPr>
        <w:t>Кушнірука</w:t>
      </w:r>
      <w:proofErr w:type="spellEnd"/>
      <w:r w:rsidRPr="00017CC4">
        <w:rPr>
          <w:rFonts w:ascii="Times New Roman" w:hAnsi="Times New Roman" w:cs="Times New Roman"/>
          <w:sz w:val="24"/>
          <w:szCs w:val="24"/>
          <w:lang w:val="uk-UA"/>
        </w:rPr>
        <w:t xml:space="preserve">, 10/3 – 12 шт. </w:t>
      </w:r>
    </w:p>
    <w:p w:rsidR="00115DA1" w:rsidRPr="00017CC4" w:rsidRDefault="00115DA1" w:rsidP="00017CC4">
      <w:pPr>
        <w:pStyle w:val="a3"/>
        <w:numPr>
          <w:ilvl w:val="0"/>
          <w:numId w:val="18"/>
        </w:numPr>
        <w:suppressAutoHyphens/>
        <w:spacing w:after="0" w:line="240" w:lineRule="auto"/>
        <w:ind w:left="426" w:hanging="361"/>
        <w:rPr>
          <w:rFonts w:ascii="Times New Roman" w:hAnsi="Times New Roman" w:cs="Times New Roman"/>
          <w:sz w:val="24"/>
          <w:szCs w:val="24"/>
          <w:lang w:val="uk-UA"/>
        </w:rPr>
      </w:pPr>
      <w:r w:rsidRPr="00017CC4">
        <w:rPr>
          <w:rFonts w:ascii="Times New Roman" w:hAnsi="Times New Roman" w:cs="Times New Roman"/>
          <w:bCs/>
          <w:sz w:val="24"/>
          <w:szCs w:val="24"/>
          <w:lang w:val="uk-UA"/>
        </w:rPr>
        <w:t>Замін</w:t>
      </w:r>
      <w:r w:rsidRPr="00017CC4">
        <w:rPr>
          <w:rFonts w:ascii="Times New Roman" w:hAnsi="Times New Roman" w:cs="Times New Roman"/>
          <w:bCs/>
          <w:sz w:val="24"/>
          <w:szCs w:val="24"/>
          <w:lang w:val="uk-UA"/>
        </w:rPr>
        <w:t>ено</w:t>
      </w:r>
      <w:r w:rsidRPr="00017CC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електричн</w:t>
      </w:r>
      <w:r w:rsidRPr="00017CC4">
        <w:rPr>
          <w:rFonts w:ascii="Times New Roman" w:hAnsi="Times New Roman" w:cs="Times New Roman"/>
          <w:bCs/>
          <w:sz w:val="24"/>
          <w:szCs w:val="24"/>
          <w:lang w:val="uk-UA"/>
        </w:rPr>
        <w:t>е</w:t>
      </w:r>
      <w:r w:rsidRPr="00017CC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обладнання</w:t>
      </w:r>
      <w:r w:rsidRPr="00017CC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за адресами</w:t>
      </w:r>
      <w:r w:rsidRPr="00017CC4">
        <w:rPr>
          <w:rFonts w:ascii="Times New Roman" w:hAnsi="Times New Roman" w:cs="Times New Roman"/>
          <w:bCs/>
          <w:sz w:val="24"/>
          <w:szCs w:val="24"/>
          <w:lang w:val="uk-UA"/>
        </w:rPr>
        <w:t>:</w:t>
      </w:r>
    </w:p>
    <w:p w:rsidR="00115DA1" w:rsidRPr="00017CC4" w:rsidRDefault="00115DA1" w:rsidP="00017CC4">
      <w:pPr>
        <w:pStyle w:val="a3"/>
        <w:numPr>
          <w:ilvl w:val="0"/>
          <w:numId w:val="20"/>
        </w:numPr>
        <w:suppressAutoHyphens/>
        <w:spacing w:after="0" w:line="240" w:lineRule="auto"/>
        <w:ind w:left="426" w:hanging="36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17CC4">
        <w:rPr>
          <w:rFonts w:ascii="Times New Roman" w:hAnsi="Times New Roman" w:cs="Times New Roman"/>
          <w:bCs/>
          <w:i/>
          <w:iCs/>
          <w:sz w:val="24"/>
          <w:szCs w:val="24"/>
          <w:lang w:val="uk-UA"/>
        </w:rPr>
        <w:t>світильники:</w:t>
      </w:r>
    </w:p>
    <w:p w:rsidR="00115DA1" w:rsidRPr="00017CC4" w:rsidRDefault="00115DA1" w:rsidP="00017CC4">
      <w:pPr>
        <w:pStyle w:val="a3"/>
        <w:numPr>
          <w:ilvl w:val="0"/>
          <w:numId w:val="19"/>
        </w:numPr>
        <w:suppressAutoHyphens/>
        <w:spacing w:after="0" w:line="240" w:lineRule="auto"/>
        <w:ind w:left="426" w:hanging="36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17CC4">
        <w:rPr>
          <w:rFonts w:ascii="Times New Roman" w:hAnsi="Times New Roman" w:cs="Times New Roman"/>
          <w:sz w:val="24"/>
          <w:szCs w:val="24"/>
          <w:lang w:val="uk-UA"/>
        </w:rPr>
        <w:t>вул. Пілотська, 53 – 4 шт.;</w:t>
      </w:r>
    </w:p>
    <w:p w:rsidR="00115DA1" w:rsidRPr="00017CC4" w:rsidRDefault="00115DA1" w:rsidP="00017CC4">
      <w:pPr>
        <w:pStyle w:val="a3"/>
        <w:numPr>
          <w:ilvl w:val="0"/>
          <w:numId w:val="19"/>
        </w:numPr>
        <w:suppressAutoHyphens/>
        <w:spacing w:after="0" w:line="240" w:lineRule="auto"/>
        <w:ind w:left="426" w:hanging="36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17CC4">
        <w:rPr>
          <w:rFonts w:ascii="Times New Roman" w:hAnsi="Times New Roman" w:cs="Times New Roman"/>
          <w:sz w:val="24"/>
          <w:szCs w:val="24"/>
          <w:lang w:val="uk-UA"/>
        </w:rPr>
        <w:t>вул. Пілотська, 74 – 1 шт.;</w:t>
      </w:r>
    </w:p>
    <w:p w:rsidR="00115DA1" w:rsidRPr="00017CC4" w:rsidRDefault="00115DA1" w:rsidP="00017CC4">
      <w:pPr>
        <w:pStyle w:val="a3"/>
        <w:numPr>
          <w:ilvl w:val="0"/>
          <w:numId w:val="19"/>
        </w:numPr>
        <w:suppressAutoHyphens/>
        <w:spacing w:after="0" w:line="240" w:lineRule="auto"/>
        <w:ind w:left="426" w:hanging="36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17CC4">
        <w:rPr>
          <w:rFonts w:ascii="Times New Roman" w:hAnsi="Times New Roman" w:cs="Times New Roman"/>
          <w:sz w:val="24"/>
          <w:szCs w:val="24"/>
          <w:lang w:val="uk-UA"/>
        </w:rPr>
        <w:t>вул. Пілотська, 76 – 1 шт.;</w:t>
      </w:r>
    </w:p>
    <w:p w:rsidR="00115DA1" w:rsidRPr="00017CC4" w:rsidRDefault="00115DA1" w:rsidP="00017CC4">
      <w:pPr>
        <w:pStyle w:val="a3"/>
        <w:numPr>
          <w:ilvl w:val="0"/>
          <w:numId w:val="19"/>
        </w:numPr>
        <w:suppressAutoHyphens/>
        <w:spacing w:after="0" w:line="240" w:lineRule="auto"/>
        <w:ind w:left="426" w:hanging="36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17CC4">
        <w:rPr>
          <w:rFonts w:ascii="Times New Roman" w:hAnsi="Times New Roman" w:cs="Times New Roman"/>
          <w:sz w:val="24"/>
          <w:szCs w:val="24"/>
          <w:lang w:val="uk-UA"/>
        </w:rPr>
        <w:t>вул. Франка, 34 – 2 шт.</w:t>
      </w:r>
    </w:p>
    <w:p w:rsidR="00115DA1" w:rsidRPr="00017CC4" w:rsidRDefault="00115DA1" w:rsidP="00017CC4">
      <w:pPr>
        <w:pStyle w:val="a3"/>
        <w:numPr>
          <w:ilvl w:val="0"/>
          <w:numId w:val="20"/>
        </w:numPr>
        <w:suppressAutoHyphens/>
        <w:spacing w:after="0" w:line="240" w:lineRule="auto"/>
        <w:ind w:left="426" w:hanging="361"/>
        <w:jc w:val="both"/>
        <w:rPr>
          <w:rFonts w:ascii="Times New Roman" w:hAnsi="Times New Roman" w:cs="Times New Roman"/>
          <w:bCs/>
          <w:i/>
          <w:iCs/>
          <w:sz w:val="24"/>
          <w:szCs w:val="24"/>
          <w:lang w:val="uk-UA"/>
        </w:rPr>
      </w:pPr>
      <w:r w:rsidRPr="00017CC4">
        <w:rPr>
          <w:rFonts w:ascii="Times New Roman" w:hAnsi="Times New Roman" w:cs="Times New Roman"/>
          <w:bCs/>
          <w:i/>
          <w:iCs/>
          <w:sz w:val="24"/>
          <w:szCs w:val="24"/>
          <w:lang w:val="uk-UA"/>
        </w:rPr>
        <w:t>вимикачі:</w:t>
      </w:r>
    </w:p>
    <w:p w:rsidR="00115DA1" w:rsidRPr="00017CC4" w:rsidRDefault="00115DA1" w:rsidP="00017CC4">
      <w:pPr>
        <w:pStyle w:val="a3"/>
        <w:numPr>
          <w:ilvl w:val="0"/>
          <w:numId w:val="21"/>
        </w:numPr>
        <w:suppressAutoHyphens/>
        <w:spacing w:after="0" w:line="240" w:lineRule="auto"/>
        <w:ind w:left="426" w:hanging="361"/>
        <w:jc w:val="both"/>
        <w:rPr>
          <w:rFonts w:ascii="Times New Roman" w:hAnsi="Times New Roman" w:cs="Times New Roman"/>
          <w:bCs/>
          <w:i/>
          <w:iCs/>
          <w:sz w:val="24"/>
          <w:szCs w:val="24"/>
          <w:lang w:val="uk-UA"/>
        </w:rPr>
      </w:pPr>
      <w:r w:rsidRPr="00017CC4">
        <w:rPr>
          <w:rFonts w:ascii="Times New Roman" w:hAnsi="Times New Roman" w:cs="Times New Roman"/>
          <w:sz w:val="24"/>
          <w:szCs w:val="24"/>
          <w:lang w:val="uk-UA"/>
        </w:rPr>
        <w:t>вул. Франка, 34 – 2 шт.</w:t>
      </w:r>
    </w:p>
    <w:p w:rsidR="00115DA1" w:rsidRPr="00017CC4" w:rsidRDefault="00115DA1" w:rsidP="00017CC4">
      <w:pPr>
        <w:pStyle w:val="a3"/>
        <w:numPr>
          <w:ilvl w:val="0"/>
          <w:numId w:val="20"/>
        </w:numPr>
        <w:suppressAutoHyphens/>
        <w:spacing w:after="0" w:line="240" w:lineRule="auto"/>
        <w:ind w:left="426" w:hanging="361"/>
        <w:jc w:val="both"/>
        <w:rPr>
          <w:rFonts w:ascii="Times New Roman" w:hAnsi="Times New Roman" w:cs="Times New Roman"/>
          <w:bCs/>
          <w:i/>
          <w:iCs/>
          <w:sz w:val="24"/>
          <w:szCs w:val="24"/>
          <w:lang w:val="uk-UA"/>
        </w:rPr>
      </w:pPr>
      <w:r w:rsidRPr="00017CC4">
        <w:rPr>
          <w:rFonts w:ascii="Times New Roman" w:hAnsi="Times New Roman" w:cs="Times New Roman"/>
          <w:bCs/>
          <w:i/>
          <w:iCs/>
          <w:sz w:val="24"/>
          <w:szCs w:val="24"/>
          <w:lang w:val="uk-UA"/>
        </w:rPr>
        <w:t>провід електричний:</w:t>
      </w:r>
    </w:p>
    <w:p w:rsidR="00115DA1" w:rsidRPr="00017CC4" w:rsidRDefault="00115DA1" w:rsidP="00017CC4">
      <w:pPr>
        <w:pStyle w:val="a3"/>
        <w:numPr>
          <w:ilvl w:val="0"/>
          <w:numId w:val="21"/>
        </w:numPr>
        <w:suppressAutoHyphens/>
        <w:spacing w:after="0" w:line="240" w:lineRule="auto"/>
        <w:ind w:left="426" w:hanging="361"/>
        <w:jc w:val="both"/>
        <w:rPr>
          <w:rFonts w:ascii="Times New Roman" w:hAnsi="Times New Roman" w:cs="Times New Roman"/>
          <w:bCs/>
          <w:i/>
          <w:iCs/>
          <w:sz w:val="24"/>
          <w:szCs w:val="24"/>
          <w:lang w:val="uk-UA"/>
        </w:rPr>
      </w:pPr>
      <w:r w:rsidRPr="00017CC4">
        <w:rPr>
          <w:rFonts w:ascii="Times New Roman" w:hAnsi="Times New Roman" w:cs="Times New Roman"/>
          <w:sz w:val="24"/>
          <w:szCs w:val="24"/>
          <w:lang w:val="uk-UA"/>
        </w:rPr>
        <w:t>вул. Франка, 34 – 20 м.</w:t>
      </w:r>
    </w:p>
    <w:p w:rsidR="00CD2965" w:rsidRPr="00017CC4" w:rsidRDefault="00CD2965" w:rsidP="00017CC4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BC0481" w:rsidRPr="00017CC4" w:rsidRDefault="00733B58" w:rsidP="00017C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17CC4">
        <w:rPr>
          <w:rFonts w:ascii="Times New Roman" w:hAnsi="Times New Roman" w:cs="Times New Roman"/>
          <w:b/>
          <w:sz w:val="24"/>
          <w:szCs w:val="24"/>
          <w:lang w:val="uk-UA"/>
        </w:rPr>
        <w:t>УМК «Озерна»</w:t>
      </w:r>
    </w:p>
    <w:p w:rsidR="00EE5CB6" w:rsidRPr="00017CC4" w:rsidRDefault="00EE5CB6" w:rsidP="00017C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733B58" w:rsidRPr="00017CC4" w:rsidRDefault="00733B58" w:rsidP="00017CC4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017CC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1. </w:t>
      </w:r>
      <w:r w:rsidR="00EE5CB6" w:rsidRPr="00017CC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Виконано з</w:t>
      </w:r>
      <w:r w:rsidRPr="00017CC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аміну трубопроводів водовідведення з труб чавунних на поліетиленові</w:t>
      </w:r>
      <w:r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 із  </w:t>
      </w:r>
    </w:p>
    <w:p w:rsidR="00733B58" w:rsidRPr="00017CC4" w:rsidRDefault="00733B58" w:rsidP="00017CC4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   заміною </w:t>
      </w:r>
      <w:r w:rsidR="00EE5CB6"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фасонних частин (</w:t>
      </w:r>
      <w:r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8,5 м/ 21 шт</w:t>
      </w:r>
      <w:r w:rsidR="00EE5CB6"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.) за адресами</w:t>
      </w:r>
      <w:r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:</w:t>
      </w:r>
    </w:p>
    <w:p w:rsidR="00733B58" w:rsidRPr="00017CC4" w:rsidRDefault="00733B58" w:rsidP="00017CC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вул. Героїв АТО, 5/1а – 0,5 м/ 3 шт</w:t>
      </w:r>
      <w:r w:rsidR="00EE5CB6"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</w:t>
      </w:r>
      <w:r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(підвал)</w:t>
      </w:r>
      <w:r w:rsidR="00EE5CB6"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;</w:t>
      </w:r>
    </w:p>
    <w:p w:rsidR="00733B58" w:rsidRPr="00017CC4" w:rsidRDefault="00733B58" w:rsidP="00017CC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вул. Героїв АТО, 12/1 – 0,5 м/ 7 шт</w:t>
      </w:r>
      <w:r w:rsidR="00EE5CB6"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</w:t>
      </w:r>
      <w:r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(підвал)</w:t>
      </w:r>
      <w:r w:rsidR="00EE5CB6"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;</w:t>
      </w:r>
    </w:p>
    <w:p w:rsidR="00733B58" w:rsidRPr="00017CC4" w:rsidRDefault="00733B58" w:rsidP="00017CC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017CC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вул. </w:t>
      </w:r>
      <w:proofErr w:type="spellStart"/>
      <w:r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Майборського</w:t>
      </w:r>
      <w:proofErr w:type="spellEnd"/>
      <w:r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, 1, </w:t>
      </w:r>
      <w:proofErr w:type="spellStart"/>
      <w:r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кв</w:t>
      </w:r>
      <w:proofErr w:type="spellEnd"/>
      <w:r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 97 – 5 м/ 1 шт</w:t>
      </w:r>
      <w:r w:rsidR="00EE5CB6"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.;</w:t>
      </w:r>
    </w:p>
    <w:p w:rsidR="00733B58" w:rsidRPr="00017CC4" w:rsidRDefault="00733B58" w:rsidP="00017CC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017CC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вул. </w:t>
      </w:r>
      <w:proofErr w:type="spellStart"/>
      <w:r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Майборського</w:t>
      </w:r>
      <w:proofErr w:type="spellEnd"/>
      <w:r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, 11 (2 п-д підвал) – 1 м/ 4 шт</w:t>
      </w:r>
      <w:r w:rsidR="00EE5CB6"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.;</w:t>
      </w:r>
    </w:p>
    <w:p w:rsidR="00733B58" w:rsidRPr="00017CC4" w:rsidRDefault="00733B58" w:rsidP="00017CC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вул. Залізняка, 22, </w:t>
      </w:r>
      <w:proofErr w:type="spellStart"/>
      <w:r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кв</w:t>
      </w:r>
      <w:proofErr w:type="spellEnd"/>
      <w:r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. 106 </w:t>
      </w:r>
      <w:r w:rsidRPr="00017CC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– 1,5 м/ 6 шт</w:t>
      </w:r>
      <w:r w:rsidR="00EE5CB6" w:rsidRPr="00017CC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</w:p>
    <w:p w:rsidR="00733B58" w:rsidRPr="00017CC4" w:rsidRDefault="00733B58" w:rsidP="00017C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2.  Замін</w:t>
      </w:r>
      <w:r w:rsidR="00EE5CB6"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ено</w:t>
      </w:r>
      <w:r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окрем</w:t>
      </w:r>
      <w:r w:rsidR="00EE5CB6"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і</w:t>
      </w:r>
      <w:r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</w:t>
      </w:r>
      <w:r w:rsidR="00EE5CB6"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ділян</w:t>
      </w:r>
      <w:r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к</w:t>
      </w:r>
      <w:r w:rsidR="00EE5CB6"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и</w:t>
      </w:r>
      <w:r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трубопроводу холодного</w:t>
      </w:r>
      <w:r w:rsidRPr="00017CC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водопостачання з труб металевих </w:t>
      </w:r>
    </w:p>
    <w:p w:rsidR="00733B58" w:rsidRPr="00017CC4" w:rsidRDefault="00733B58" w:rsidP="00017C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017CC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 на поліпропіленові із заміною фасонних частин</w:t>
      </w:r>
      <w:r w:rsidR="00EE5CB6"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(</w:t>
      </w:r>
      <w:r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28 м/ 59 шт</w:t>
      </w:r>
      <w:r w:rsidR="00EE5CB6"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.) за адресою</w:t>
      </w:r>
      <w:r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:</w:t>
      </w:r>
      <w:r w:rsidR="00EE5CB6" w:rsidRPr="00017CC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вул. Гарнізонна, 2, </w:t>
      </w:r>
      <w:proofErr w:type="spellStart"/>
      <w:r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кв</w:t>
      </w:r>
      <w:proofErr w:type="spellEnd"/>
      <w:r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 42, 43, 46, 47, 50, 51, 54, 55</w:t>
      </w:r>
      <w:r w:rsidR="00EE5CB6"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</w:t>
      </w:r>
    </w:p>
    <w:p w:rsidR="00733B58" w:rsidRPr="00017CC4" w:rsidRDefault="00EE5CB6" w:rsidP="00017C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lastRenderedPageBreak/>
        <w:t>3. Виконано з</w:t>
      </w:r>
      <w:r w:rsidR="00733B58"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аміну трубопроводу холодного</w:t>
      </w:r>
      <w:r w:rsidR="00733B58" w:rsidRPr="00017CC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водопостачання з труб металевих</w:t>
      </w:r>
      <w:r w:rsidR="00733B58"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за </w:t>
      </w:r>
      <w:r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допомогою електрозварювання (</w:t>
      </w:r>
      <w:r w:rsidR="00733B58"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1,5 м</w:t>
      </w:r>
      <w:r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) за адресами</w:t>
      </w:r>
      <w:r w:rsidR="00733B58"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:</w:t>
      </w:r>
    </w:p>
    <w:p w:rsidR="00733B58" w:rsidRPr="00017CC4" w:rsidRDefault="00733B58" w:rsidP="00017CC4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вул. Гарнізонна, 7 (підвал д-25 – 0,5 м, д-15 – 0,5 м) – 1 м</w:t>
      </w:r>
      <w:r w:rsidR="00EE5CB6"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;</w:t>
      </w:r>
    </w:p>
    <w:p w:rsidR="00733B58" w:rsidRPr="00017CC4" w:rsidRDefault="00EE5CB6" w:rsidP="00017C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Виконано </w:t>
      </w:r>
      <w:proofErr w:type="spellStart"/>
      <w:r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з</w:t>
      </w:r>
      <w:r w:rsidR="00733B58"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арматури</w:t>
      </w:r>
      <w:proofErr w:type="spellEnd"/>
      <w:r w:rsidR="00733B58"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водопровідної за допомогою електрозварювання </w:t>
      </w:r>
      <w:r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(</w:t>
      </w:r>
      <w:r w:rsidR="00733B58"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7 шт</w:t>
      </w:r>
      <w:r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.) за адресами</w:t>
      </w:r>
      <w:r w:rsidR="00733B58"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:</w:t>
      </w:r>
    </w:p>
    <w:p w:rsidR="00733B58" w:rsidRPr="00017CC4" w:rsidRDefault="00733B58" w:rsidP="00017C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    - на системі</w:t>
      </w:r>
      <w:r w:rsidRPr="00017CC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холодного водопостачання</w:t>
      </w:r>
      <w:r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</w:t>
      </w:r>
    </w:p>
    <w:p w:rsidR="00733B58" w:rsidRPr="00017CC4" w:rsidRDefault="00733B58" w:rsidP="00017CC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проспект Миру, 73/1, </w:t>
      </w:r>
      <w:proofErr w:type="spellStart"/>
      <w:r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кв</w:t>
      </w:r>
      <w:proofErr w:type="spellEnd"/>
      <w:r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 14  (шаровий кран д-15 мм) – 1 шт</w:t>
      </w:r>
      <w:r w:rsidR="00EE5CB6"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.;</w:t>
      </w:r>
    </w:p>
    <w:p w:rsidR="00733B58" w:rsidRPr="00017CC4" w:rsidRDefault="00733B58" w:rsidP="00017CC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вул. Кропивницького, 6, </w:t>
      </w:r>
      <w:proofErr w:type="spellStart"/>
      <w:r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кв</w:t>
      </w:r>
      <w:proofErr w:type="spellEnd"/>
      <w:r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 10, 16 (підвал вентиль д-32 мм) – 1 шт</w:t>
      </w:r>
      <w:r w:rsidR="00EE5CB6"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.;</w:t>
      </w:r>
    </w:p>
    <w:p w:rsidR="00733B58" w:rsidRPr="00017CC4" w:rsidRDefault="00733B58" w:rsidP="00017CC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вул. Бандери, 22/2 (1 п-д підвал згін в зборі д-50 мм) – 1 шт</w:t>
      </w:r>
      <w:r w:rsidR="00EE5CB6"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.;</w:t>
      </w:r>
    </w:p>
    <w:p w:rsidR="00733B58" w:rsidRPr="00017CC4" w:rsidRDefault="00733B58" w:rsidP="00017CC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вул. Гарнізонна, 2 (кран шаровий д-25 мм – 1 шт</w:t>
      </w:r>
      <w:r w:rsidR="00EE5CB6"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</w:t>
      </w:r>
      <w:r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, д-15 мм – 1 шт</w:t>
      </w:r>
      <w:r w:rsidR="00EE5CB6"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</w:t>
      </w:r>
      <w:r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) – 2 шт</w:t>
      </w:r>
      <w:r w:rsidR="00EE5CB6"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.;</w:t>
      </w:r>
    </w:p>
    <w:p w:rsidR="00733B58" w:rsidRPr="00017CC4" w:rsidRDefault="00733B58" w:rsidP="00017CC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вул. Гарнізонна, 7 (кран шаровий д-25 мм – 1 шт</w:t>
      </w:r>
      <w:r w:rsidR="00B20823"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</w:t>
      </w:r>
      <w:r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, д-15 мм – 1 шт</w:t>
      </w:r>
      <w:r w:rsidR="00B20823"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</w:t>
      </w:r>
      <w:r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) – 2 шт</w:t>
      </w:r>
      <w:r w:rsidR="00B20823"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</w:t>
      </w:r>
    </w:p>
    <w:p w:rsidR="00733B58" w:rsidRPr="00017CC4" w:rsidRDefault="00733B58" w:rsidP="00017C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5</w:t>
      </w:r>
      <w:r w:rsidR="00B20823"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 Виконано у</w:t>
      </w:r>
      <w:r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сунення повітряної пробки на системі</w:t>
      </w:r>
      <w:r w:rsidRPr="00017CC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гарячого водопостачання</w:t>
      </w:r>
      <w:r w:rsidR="00B20823"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(</w:t>
      </w:r>
      <w:r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4 шт</w:t>
      </w:r>
      <w:r w:rsidR="00B20823"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.) за адресою</w:t>
      </w:r>
      <w:r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:</w:t>
      </w:r>
      <w:r w:rsidR="00B20823"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</w:t>
      </w:r>
      <w:r w:rsidRPr="00017CC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вул. </w:t>
      </w:r>
      <w:r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Довженка, 7, </w:t>
      </w:r>
      <w:proofErr w:type="spellStart"/>
      <w:r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кв</w:t>
      </w:r>
      <w:proofErr w:type="spellEnd"/>
      <w:r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 35, 70</w:t>
      </w:r>
      <w:r w:rsidR="00B20823"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</w:t>
      </w:r>
    </w:p>
    <w:p w:rsidR="00733B58" w:rsidRPr="00017CC4" w:rsidRDefault="00733B58" w:rsidP="00017CC4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6. </w:t>
      </w:r>
      <w:r w:rsidR="00B20823"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Виконано п</w:t>
      </w:r>
      <w:r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рочищення кана</w:t>
      </w:r>
      <w:r w:rsidR="00B20823"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лізаційної мережі внутрішньої (</w:t>
      </w:r>
      <w:r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123 м</w:t>
      </w:r>
      <w:r w:rsidR="00B20823"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) за адресами</w:t>
      </w:r>
      <w:r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:</w:t>
      </w:r>
    </w:p>
    <w:p w:rsidR="00733B58" w:rsidRPr="00017CC4" w:rsidRDefault="00733B58" w:rsidP="00017CC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вул. Кармелюка, 8 (2 п-д) </w:t>
      </w:r>
      <w:r w:rsidRPr="00017CC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– 9 м</w:t>
      </w:r>
      <w:r w:rsidR="00B20823" w:rsidRPr="00017CC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;</w:t>
      </w:r>
    </w:p>
    <w:p w:rsidR="00733B58" w:rsidRPr="00017CC4" w:rsidRDefault="00733B58" w:rsidP="00017CC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проспект Миру, 71/3 (</w:t>
      </w:r>
      <w:r w:rsidRPr="00017CC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5 п-д) – 15 м</w:t>
      </w:r>
      <w:r w:rsidR="00B20823" w:rsidRPr="00017CC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;</w:t>
      </w:r>
    </w:p>
    <w:p w:rsidR="00733B58" w:rsidRPr="00017CC4" w:rsidRDefault="00733B58" w:rsidP="00017CC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017CC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вул. </w:t>
      </w:r>
      <w:r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Довженка, 1, </w:t>
      </w:r>
      <w:proofErr w:type="spellStart"/>
      <w:r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кв</w:t>
      </w:r>
      <w:proofErr w:type="spellEnd"/>
      <w:r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 73 – 18 м</w:t>
      </w:r>
      <w:r w:rsidR="00B20823"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;</w:t>
      </w:r>
    </w:p>
    <w:p w:rsidR="00733B58" w:rsidRPr="00017CC4" w:rsidRDefault="00733B58" w:rsidP="00017CC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вул. Васильєва, 15 (5 п-д) </w:t>
      </w:r>
      <w:r w:rsidRPr="00017CC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– 15 м</w:t>
      </w:r>
      <w:r w:rsidR="00B20823" w:rsidRPr="00017CC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;</w:t>
      </w:r>
    </w:p>
    <w:p w:rsidR="00733B58" w:rsidRPr="00017CC4" w:rsidRDefault="00733B58" w:rsidP="00017CC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вул. Героїв АТО, 1, </w:t>
      </w:r>
      <w:proofErr w:type="spellStart"/>
      <w:r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кв</w:t>
      </w:r>
      <w:proofErr w:type="spellEnd"/>
      <w:r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 25 – 18 м</w:t>
      </w:r>
      <w:r w:rsidR="00B20823"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;</w:t>
      </w:r>
    </w:p>
    <w:p w:rsidR="00733B58" w:rsidRPr="00017CC4" w:rsidRDefault="00733B58" w:rsidP="00017CC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017CC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вул. </w:t>
      </w:r>
      <w:r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Довженка, 16/2 (4 п-д) – 15 м</w:t>
      </w:r>
      <w:r w:rsidR="00B20823"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;</w:t>
      </w:r>
    </w:p>
    <w:p w:rsidR="00733B58" w:rsidRPr="00017CC4" w:rsidRDefault="00733B58" w:rsidP="00017CC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вул. Васильєва, 13 (1 п-д) </w:t>
      </w:r>
      <w:r w:rsidRPr="00017CC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– 15 м</w:t>
      </w:r>
      <w:r w:rsidR="00B20823" w:rsidRPr="00017CC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;</w:t>
      </w:r>
    </w:p>
    <w:p w:rsidR="00733B58" w:rsidRPr="00017CC4" w:rsidRDefault="00733B58" w:rsidP="00017CC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017CC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вул. </w:t>
      </w:r>
      <w:proofErr w:type="spellStart"/>
      <w:r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Майборського</w:t>
      </w:r>
      <w:proofErr w:type="spellEnd"/>
      <w:r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, 15 (2 п-д) – 18 м</w:t>
      </w:r>
      <w:r w:rsidR="00B20823"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</w:t>
      </w:r>
    </w:p>
    <w:p w:rsidR="00733B58" w:rsidRPr="00017CC4" w:rsidRDefault="00733B58" w:rsidP="00017C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7</w:t>
      </w:r>
      <w:r w:rsidR="00B20823"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. Виконано </w:t>
      </w:r>
      <w:proofErr w:type="spellStart"/>
      <w:r w:rsidR="00B20823"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з</w:t>
      </w:r>
      <w:r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акарбування</w:t>
      </w:r>
      <w:proofErr w:type="spellEnd"/>
      <w:r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розтруба каналізаційних труб </w:t>
      </w:r>
      <w:r w:rsidR="00B20823"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(</w:t>
      </w:r>
      <w:r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д-100 мм – 1 операція</w:t>
      </w:r>
      <w:r w:rsidR="00B20823"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) за адресою</w:t>
      </w:r>
      <w:r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:</w:t>
      </w:r>
      <w:r w:rsidR="00B20823"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</w:t>
      </w:r>
      <w:r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вул. Гарнізонна, 2, </w:t>
      </w:r>
      <w:proofErr w:type="spellStart"/>
      <w:r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кв</w:t>
      </w:r>
      <w:proofErr w:type="spellEnd"/>
      <w:r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 46</w:t>
      </w:r>
      <w:r w:rsidR="00B20823"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</w:t>
      </w:r>
    </w:p>
    <w:p w:rsidR="00733B58" w:rsidRPr="00017CC4" w:rsidRDefault="00733B58" w:rsidP="00017CC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017CC4">
        <w:rPr>
          <w:rFonts w:ascii="Times New Roman" w:hAnsi="Times New Roman" w:cs="Times New Roman"/>
          <w:color w:val="000000"/>
          <w:sz w:val="24"/>
          <w:szCs w:val="24"/>
          <w:lang w:val="uk-UA"/>
        </w:rPr>
        <w:t>8</w:t>
      </w:r>
      <w:r w:rsidR="00B20823" w:rsidRPr="00017CC4">
        <w:rPr>
          <w:rFonts w:ascii="Times New Roman" w:hAnsi="Times New Roman" w:cs="Times New Roman"/>
          <w:color w:val="000000"/>
          <w:sz w:val="24"/>
          <w:szCs w:val="24"/>
          <w:lang w:val="uk-UA"/>
        </w:rPr>
        <w:t>. Виконано т</w:t>
      </w:r>
      <w:r w:rsidRPr="00017CC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ехнічний огляд, обслуговування та ремонт </w:t>
      </w:r>
      <w:proofErr w:type="spellStart"/>
      <w:r w:rsidRPr="00017CC4">
        <w:rPr>
          <w:rFonts w:ascii="Times New Roman" w:hAnsi="Times New Roman" w:cs="Times New Roman"/>
          <w:color w:val="000000"/>
          <w:sz w:val="24"/>
          <w:szCs w:val="24"/>
          <w:lang w:val="uk-UA"/>
        </w:rPr>
        <w:t>електрощитків</w:t>
      </w:r>
      <w:proofErr w:type="spellEnd"/>
      <w:r w:rsidRPr="00017CC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на сходовій кліт</w:t>
      </w:r>
      <w:r w:rsidR="00B20823" w:rsidRPr="00017CC4">
        <w:rPr>
          <w:rFonts w:ascii="Times New Roman" w:hAnsi="Times New Roman" w:cs="Times New Roman"/>
          <w:color w:val="000000"/>
          <w:sz w:val="24"/>
          <w:szCs w:val="24"/>
          <w:lang w:val="uk-UA"/>
        </w:rPr>
        <w:t>ині (</w:t>
      </w:r>
      <w:r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7 шт</w:t>
      </w:r>
      <w:r w:rsidR="00B20823"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.) за адресами</w:t>
      </w:r>
      <w:r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:</w:t>
      </w:r>
    </w:p>
    <w:p w:rsidR="00733B58" w:rsidRPr="00017CC4" w:rsidRDefault="00733B58" w:rsidP="00017CC4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вул. Мирного, 27, </w:t>
      </w:r>
      <w:proofErr w:type="spellStart"/>
      <w:r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кв</w:t>
      </w:r>
      <w:proofErr w:type="spellEnd"/>
      <w:r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 46 – 1 шт</w:t>
      </w:r>
      <w:r w:rsidR="00B20823"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.;</w:t>
      </w:r>
    </w:p>
    <w:p w:rsidR="00733B58" w:rsidRPr="00017CC4" w:rsidRDefault="00733B58" w:rsidP="00017CC4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проспект Миру, 71/3, </w:t>
      </w:r>
      <w:proofErr w:type="spellStart"/>
      <w:r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кв</w:t>
      </w:r>
      <w:proofErr w:type="spellEnd"/>
      <w:r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. 53 </w:t>
      </w:r>
      <w:r w:rsidRPr="00017CC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– 3 шт</w:t>
      </w:r>
      <w:r w:rsidR="00B20823" w:rsidRPr="00017CC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.;</w:t>
      </w:r>
    </w:p>
    <w:p w:rsidR="00733B58" w:rsidRPr="00017CC4" w:rsidRDefault="00733B58" w:rsidP="00017CC4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вул. </w:t>
      </w:r>
      <w:proofErr w:type="spellStart"/>
      <w:r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Лісогринівецька</w:t>
      </w:r>
      <w:proofErr w:type="spellEnd"/>
      <w:r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, 4, </w:t>
      </w:r>
      <w:proofErr w:type="spellStart"/>
      <w:r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кв</w:t>
      </w:r>
      <w:proofErr w:type="spellEnd"/>
      <w:r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 78 – 1 шт</w:t>
      </w:r>
      <w:r w:rsidR="00B20823"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.;</w:t>
      </w:r>
    </w:p>
    <w:p w:rsidR="00733B58" w:rsidRPr="00017CC4" w:rsidRDefault="00733B58" w:rsidP="00017CC4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вул. Мирного, 27, </w:t>
      </w:r>
      <w:proofErr w:type="spellStart"/>
      <w:r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кв</w:t>
      </w:r>
      <w:proofErr w:type="spellEnd"/>
      <w:r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 37 (1 п-д 7 поверх) – 1 шт</w:t>
      </w:r>
      <w:r w:rsidR="00B20823"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.;</w:t>
      </w:r>
    </w:p>
    <w:p w:rsidR="00733B58" w:rsidRPr="00017CC4" w:rsidRDefault="00733B58" w:rsidP="00017CC4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вул. Залізняка, 20/1, </w:t>
      </w:r>
      <w:proofErr w:type="spellStart"/>
      <w:r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кв</w:t>
      </w:r>
      <w:proofErr w:type="spellEnd"/>
      <w:r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 73 – 1 шт</w:t>
      </w:r>
      <w:r w:rsidR="00B20823"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</w:t>
      </w:r>
    </w:p>
    <w:p w:rsidR="00733B58" w:rsidRPr="00017CC4" w:rsidRDefault="00733B58" w:rsidP="00017C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9. Встановлен</w:t>
      </w:r>
      <w:r w:rsidR="00B20823"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о</w:t>
      </w:r>
      <w:r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світильник</w:t>
      </w:r>
      <w:r w:rsidR="00B20823"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и</w:t>
      </w:r>
      <w:r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світлодіодн</w:t>
      </w:r>
      <w:r w:rsidR="00B20823"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і з датчиком руху (</w:t>
      </w:r>
      <w:r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26 шт</w:t>
      </w:r>
      <w:r w:rsidR="00B20823"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.) за адресами</w:t>
      </w:r>
      <w:r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:</w:t>
      </w:r>
    </w:p>
    <w:p w:rsidR="00733B58" w:rsidRPr="00017CC4" w:rsidRDefault="00733B58" w:rsidP="00017CC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вул. Бандери, 22/2, </w:t>
      </w:r>
      <w:proofErr w:type="spellStart"/>
      <w:r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кв</w:t>
      </w:r>
      <w:proofErr w:type="spellEnd"/>
      <w:r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 59 (2 п-д сходова) – 11 шт</w:t>
      </w:r>
      <w:r w:rsidR="00B20823"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.;</w:t>
      </w:r>
    </w:p>
    <w:p w:rsidR="00733B58" w:rsidRPr="00017CC4" w:rsidRDefault="00733B58" w:rsidP="00017CC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вул. Залізняка, 14, </w:t>
      </w:r>
      <w:proofErr w:type="spellStart"/>
      <w:r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кв</w:t>
      </w:r>
      <w:proofErr w:type="spellEnd"/>
      <w:r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 174 (5 п-д 1 поверх) – 1 шт</w:t>
      </w:r>
      <w:r w:rsidR="00B20823"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.;</w:t>
      </w:r>
    </w:p>
    <w:p w:rsidR="00733B58" w:rsidRPr="00017CC4" w:rsidRDefault="00733B58" w:rsidP="00017CC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вул. Мирного, 27, </w:t>
      </w:r>
      <w:proofErr w:type="spellStart"/>
      <w:r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кв</w:t>
      </w:r>
      <w:proofErr w:type="spellEnd"/>
      <w:r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 169 (3 п-д при вході) – 2 шт</w:t>
      </w:r>
      <w:r w:rsidR="00B20823"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.;</w:t>
      </w:r>
    </w:p>
    <w:p w:rsidR="00733B58" w:rsidRPr="00017CC4" w:rsidRDefault="00733B58" w:rsidP="00017CC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вул. Героїв АТО, 10 (4 п-д – 6 шт</w:t>
      </w:r>
      <w:r w:rsidR="00B20823"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</w:t>
      </w:r>
      <w:r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, 2 п-д – 6 шт</w:t>
      </w:r>
      <w:r w:rsidR="00B20823"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</w:t>
      </w:r>
      <w:r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) – 12 шт</w:t>
      </w:r>
      <w:r w:rsidR="00B20823"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</w:t>
      </w:r>
    </w:p>
    <w:p w:rsidR="00733B58" w:rsidRPr="00017CC4" w:rsidRDefault="00733B58" w:rsidP="00017C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10. Встановлен</w:t>
      </w:r>
      <w:r w:rsidR="007A069F"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о</w:t>
      </w:r>
      <w:r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світильник</w:t>
      </w:r>
      <w:r w:rsidR="007A069F"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и</w:t>
      </w:r>
      <w:r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світлодіодн</w:t>
      </w:r>
      <w:r w:rsidR="007A069F"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і (</w:t>
      </w:r>
      <w:r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3 шт</w:t>
      </w:r>
      <w:r w:rsidR="007A069F"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.) за адресами</w:t>
      </w:r>
      <w:r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:</w:t>
      </w:r>
    </w:p>
    <w:p w:rsidR="00733B58" w:rsidRPr="00017CC4" w:rsidRDefault="00733B58" w:rsidP="00017CC4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вул. Мирного, 21/3, </w:t>
      </w:r>
      <w:proofErr w:type="spellStart"/>
      <w:r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кв</w:t>
      </w:r>
      <w:proofErr w:type="spellEnd"/>
      <w:r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 33 (тамбур) – 1 шт</w:t>
      </w:r>
      <w:r w:rsidR="007A069F"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.;</w:t>
      </w:r>
    </w:p>
    <w:p w:rsidR="00733B58" w:rsidRPr="00017CC4" w:rsidRDefault="00733B58" w:rsidP="00017CC4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вул. Героїв АТО, 10 (4 п-д – 1 шт</w:t>
      </w:r>
      <w:r w:rsidR="007A069F"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</w:t>
      </w:r>
      <w:r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, 2 п-д – 1 шт</w:t>
      </w:r>
      <w:r w:rsidR="007A069F"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</w:t>
      </w:r>
      <w:r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) – 2 шт</w:t>
      </w:r>
      <w:r w:rsidR="007A069F"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</w:t>
      </w:r>
    </w:p>
    <w:p w:rsidR="00733B58" w:rsidRPr="00017CC4" w:rsidRDefault="00733B58" w:rsidP="00017C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11. </w:t>
      </w:r>
      <w:r w:rsidR="007A069F"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Виконано з</w:t>
      </w:r>
      <w:r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амі</w:t>
      </w:r>
      <w:r w:rsidR="007A069F"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ну світильників світлодіодних (</w:t>
      </w:r>
      <w:r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1 шт</w:t>
      </w:r>
      <w:r w:rsidR="007A069F"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.) за адресою</w:t>
      </w:r>
      <w:r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:</w:t>
      </w:r>
      <w:r w:rsidR="007A069F"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</w:t>
      </w:r>
      <w:r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вул. Мирного, 21/3, </w:t>
      </w:r>
      <w:proofErr w:type="spellStart"/>
      <w:r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кв</w:t>
      </w:r>
      <w:proofErr w:type="spellEnd"/>
      <w:r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 10 (3 поверх біля ліфта)</w:t>
      </w:r>
      <w:r w:rsidR="007A069F"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</w:t>
      </w:r>
    </w:p>
    <w:p w:rsidR="00733B58" w:rsidRPr="00017CC4" w:rsidRDefault="00733B58" w:rsidP="00017C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12. Встановлен</w:t>
      </w:r>
      <w:r w:rsidR="007A069F"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о</w:t>
      </w:r>
      <w:r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енергозберігаюч</w:t>
      </w:r>
      <w:r w:rsidR="007A069F"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і</w:t>
      </w:r>
      <w:r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LED-ламп</w:t>
      </w:r>
      <w:r w:rsidR="007A069F"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и (</w:t>
      </w:r>
      <w:r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9 шт</w:t>
      </w:r>
      <w:r w:rsidR="007A069F"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.) за адресами</w:t>
      </w:r>
      <w:r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:</w:t>
      </w:r>
    </w:p>
    <w:p w:rsidR="00733B58" w:rsidRPr="00017CC4" w:rsidRDefault="00733B58" w:rsidP="00017CC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вул. Васильєва, 1 (3 п-д) – 2 шт</w:t>
      </w:r>
      <w:r w:rsidR="007A069F"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.;</w:t>
      </w:r>
    </w:p>
    <w:p w:rsidR="00733B58" w:rsidRPr="00017CC4" w:rsidRDefault="00733B58" w:rsidP="00017CC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017CC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вул. </w:t>
      </w:r>
      <w:proofErr w:type="spellStart"/>
      <w:r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Майборського</w:t>
      </w:r>
      <w:proofErr w:type="spellEnd"/>
      <w:r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, 11 (1 п-д підвал) – 2 шт</w:t>
      </w:r>
      <w:r w:rsidR="007A069F"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.;</w:t>
      </w:r>
    </w:p>
    <w:p w:rsidR="00733B58" w:rsidRPr="00017CC4" w:rsidRDefault="00733B58" w:rsidP="00017CC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017CC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вул. </w:t>
      </w:r>
      <w:proofErr w:type="spellStart"/>
      <w:r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Майборського</w:t>
      </w:r>
      <w:proofErr w:type="spellEnd"/>
      <w:r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, 12 (2 п-д підвал) – 3 шт</w:t>
      </w:r>
      <w:r w:rsidR="007A069F"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.;</w:t>
      </w:r>
    </w:p>
    <w:p w:rsidR="00733B58" w:rsidRPr="00017CC4" w:rsidRDefault="00733B58" w:rsidP="00017CC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017CC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вул. </w:t>
      </w:r>
      <w:r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Довженка, 14 (підвал) – 2 шт</w:t>
      </w:r>
      <w:r w:rsidR="007A069F"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</w:t>
      </w:r>
    </w:p>
    <w:p w:rsidR="00733B58" w:rsidRPr="00017CC4" w:rsidRDefault="00733B58" w:rsidP="00017C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1</w:t>
      </w:r>
      <w:r w:rsidR="007A069F"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3. Виконано р</w:t>
      </w:r>
      <w:r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евізію контакт</w:t>
      </w:r>
      <w:r w:rsidR="007A069F"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них з’єднань в електрощитовій (</w:t>
      </w:r>
      <w:r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30 шт</w:t>
      </w:r>
      <w:r w:rsidR="007A069F"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.) за адресою</w:t>
      </w:r>
      <w:r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:</w:t>
      </w:r>
      <w:r w:rsidR="007A069F"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</w:t>
      </w:r>
      <w:r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проспект Миру, 71/3 (3 п-д)</w:t>
      </w:r>
      <w:r w:rsidR="007A069F"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</w:t>
      </w:r>
    </w:p>
    <w:p w:rsidR="00733B58" w:rsidRPr="00017CC4" w:rsidRDefault="007A069F" w:rsidP="00017C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14. Виконано п</w:t>
      </w:r>
      <w:r w:rsidR="00733B58"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рокладання кабелю електрич</w:t>
      </w:r>
      <w:r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ного в підвальному приміщенні (</w:t>
      </w:r>
      <w:r w:rsidR="00733B58"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25 м</w:t>
      </w:r>
      <w:r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) за адресою</w:t>
      </w:r>
      <w:r w:rsidR="00733B58"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:</w:t>
      </w:r>
      <w:r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</w:t>
      </w:r>
      <w:r w:rsidR="00733B58"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вул. </w:t>
      </w:r>
      <w:proofErr w:type="spellStart"/>
      <w:r w:rsidR="00733B58"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Майборського</w:t>
      </w:r>
      <w:proofErr w:type="spellEnd"/>
      <w:r w:rsidR="00733B58"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, 12 (2 підвал)</w:t>
      </w:r>
      <w:r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</w:t>
      </w:r>
    </w:p>
    <w:p w:rsidR="00733B58" w:rsidRPr="00017CC4" w:rsidRDefault="00733B58" w:rsidP="00017C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15. В</w:t>
      </w:r>
      <w:r w:rsidR="007A069F"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иконано в</w:t>
      </w:r>
      <w:r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ідновлення електр</w:t>
      </w:r>
      <w:r w:rsidR="007A069F"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опроводки на сходовій клітині (</w:t>
      </w:r>
      <w:r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82 м</w:t>
      </w:r>
      <w:r w:rsidR="007A069F"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) за адресами</w:t>
      </w:r>
      <w:r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:</w:t>
      </w:r>
    </w:p>
    <w:p w:rsidR="00733B58" w:rsidRPr="00017CC4" w:rsidRDefault="00733B58" w:rsidP="00017CC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вул. </w:t>
      </w:r>
      <w:proofErr w:type="spellStart"/>
      <w:r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Лісогринівецька</w:t>
      </w:r>
      <w:proofErr w:type="spellEnd"/>
      <w:r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, 4, </w:t>
      </w:r>
      <w:proofErr w:type="spellStart"/>
      <w:r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кв</w:t>
      </w:r>
      <w:proofErr w:type="spellEnd"/>
      <w:r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 78 (2 п-д сходова) – 4 м</w:t>
      </w:r>
      <w:r w:rsidR="007A069F"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;</w:t>
      </w:r>
    </w:p>
    <w:p w:rsidR="00733B58" w:rsidRPr="00017CC4" w:rsidRDefault="00733B58" w:rsidP="00017CC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вул. Бандери, 22/2, </w:t>
      </w:r>
      <w:proofErr w:type="spellStart"/>
      <w:r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кв</w:t>
      </w:r>
      <w:proofErr w:type="spellEnd"/>
      <w:r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 59 (2 п-д сходова) – 38 м</w:t>
      </w:r>
      <w:r w:rsidR="007A069F"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;</w:t>
      </w:r>
    </w:p>
    <w:p w:rsidR="00733B58" w:rsidRPr="00017CC4" w:rsidRDefault="00733B58" w:rsidP="00017CC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lastRenderedPageBreak/>
        <w:t xml:space="preserve">вул. Залізняка, 14, </w:t>
      </w:r>
      <w:proofErr w:type="spellStart"/>
      <w:r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кв</w:t>
      </w:r>
      <w:proofErr w:type="spellEnd"/>
      <w:r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 174 (5 п-д 1 поверх) – 40 м</w:t>
      </w:r>
      <w:r w:rsidR="007A069F"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</w:t>
      </w:r>
    </w:p>
    <w:p w:rsidR="00733B58" w:rsidRPr="00017CC4" w:rsidRDefault="00733B58" w:rsidP="00017C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1</w:t>
      </w:r>
      <w:r w:rsidR="002A58C8"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6. Замінено вимикачі</w:t>
      </w:r>
      <w:r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електричн</w:t>
      </w:r>
      <w:r w:rsidR="002A58C8"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і (</w:t>
      </w:r>
      <w:r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1 шт</w:t>
      </w:r>
      <w:r w:rsidR="002A58C8"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.) за адресою</w:t>
      </w:r>
      <w:r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:</w:t>
      </w:r>
      <w:r w:rsidR="002A58C8"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</w:t>
      </w:r>
      <w:r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вул. </w:t>
      </w:r>
      <w:proofErr w:type="spellStart"/>
      <w:r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Майборського</w:t>
      </w:r>
      <w:proofErr w:type="spellEnd"/>
      <w:r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, 12 (2 підвал)</w:t>
      </w:r>
      <w:r w:rsidR="002A58C8"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</w:t>
      </w:r>
    </w:p>
    <w:p w:rsidR="00733B58" w:rsidRPr="00017CC4" w:rsidRDefault="002A58C8" w:rsidP="00017C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17. Виконано монтаж люстри (додаткова послуга</w:t>
      </w:r>
      <w:r w:rsidR="00733B58"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– 1 шт</w:t>
      </w:r>
      <w:r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.) за адресою</w:t>
      </w:r>
      <w:r w:rsidR="00733B58"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:</w:t>
      </w:r>
      <w:r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вул. Мирного, 31, </w:t>
      </w:r>
      <w:proofErr w:type="spellStart"/>
      <w:r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кв</w:t>
      </w:r>
      <w:proofErr w:type="spellEnd"/>
      <w:r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 140.</w:t>
      </w:r>
    </w:p>
    <w:p w:rsidR="00733B58" w:rsidRPr="00017CC4" w:rsidRDefault="00733B58" w:rsidP="00017C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18</w:t>
      </w:r>
      <w:r w:rsidR="002A58C8"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 Виконано ремонт під’їздів (</w:t>
      </w:r>
      <w:r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2 шт</w:t>
      </w:r>
      <w:r w:rsidR="002A58C8"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.) за адресами</w:t>
      </w:r>
      <w:r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:</w:t>
      </w:r>
    </w:p>
    <w:p w:rsidR="00733B58" w:rsidRPr="00017CC4" w:rsidRDefault="00733B58" w:rsidP="00017CC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проспект Миру, 67 (3 п-д) – 1 шт</w:t>
      </w:r>
      <w:r w:rsidR="002A58C8"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.;</w:t>
      </w:r>
    </w:p>
    <w:p w:rsidR="00733B58" w:rsidRPr="00017CC4" w:rsidRDefault="00733B58" w:rsidP="00017CC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проспект Миру, 71/3 (6 п-д) – 1 шт</w:t>
      </w:r>
      <w:r w:rsidR="002A58C8"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</w:t>
      </w:r>
    </w:p>
    <w:p w:rsidR="00733B58" w:rsidRPr="00017CC4" w:rsidRDefault="00733B58" w:rsidP="00017C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1</w:t>
      </w:r>
      <w:r w:rsidR="002A58C8"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9. Виконано р</w:t>
      </w:r>
      <w:r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емонт покрівлі в 1 шар з рулонних матеріалів і</w:t>
      </w:r>
      <w:r w:rsidR="002A58C8"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з застосуванням </w:t>
      </w:r>
      <w:proofErr w:type="spellStart"/>
      <w:r w:rsidR="002A58C8"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газопламеневих</w:t>
      </w:r>
      <w:proofErr w:type="spellEnd"/>
      <w:r w:rsidR="002A58C8"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пальників (</w:t>
      </w:r>
      <w:r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20 м</w:t>
      </w:r>
      <w:r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val="uk-UA" w:eastAsia="ru-RU"/>
        </w:rPr>
        <w:t>2</w:t>
      </w:r>
      <w:r w:rsidR="002A58C8"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) за адресою: </w:t>
      </w:r>
      <w:r w:rsidRPr="00017CC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вул. </w:t>
      </w:r>
      <w:r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Васильєва, 7 (1 п-д)</w:t>
      </w:r>
      <w:r w:rsidR="002A58C8"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</w:t>
      </w:r>
    </w:p>
    <w:p w:rsidR="00733B58" w:rsidRPr="00017CC4" w:rsidRDefault="00E36A94" w:rsidP="00017C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20. Виконано р</w:t>
      </w:r>
      <w:r w:rsidR="00733B58"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емонт примикань балконів  житлового багато</w:t>
      </w:r>
      <w:r w:rsid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квартирного будинку </w:t>
      </w:r>
      <w:r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(</w:t>
      </w:r>
      <w:r w:rsidR="00733B58"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28,5 м</w:t>
      </w:r>
      <w:r w:rsidR="00733B58"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val="uk-UA" w:eastAsia="ru-RU"/>
        </w:rPr>
        <w:t>2</w:t>
      </w:r>
      <w:r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) за адресою: </w:t>
      </w:r>
      <w:proofErr w:type="spellStart"/>
      <w:r w:rsidR="00733B58"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пров</w:t>
      </w:r>
      <w:proofErr w:type="spellEnd"/>
      <w:r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</w:t>
      </w:r>
      <w:r w:rsidR="00733B58"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Незалежності, 9 (4 п-д)</w:t>
      </w:r>
      <w:r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</w:t>
      </w:r>
    </w:p>
    <w:p w:rsidR="00733B58" w:rsidRPr="00017CC4" w:rsidRDefault="00E36A94" w:rsidP="00017C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21. Виконано у</w:t>
      </w:r>
      <w:r w:rsidR="00733B58"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лаштування </w:t>
      </w:r>
      <w:proofErr w:type="spellStart"/>
      <w:r w:rsidR="00733B58"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вирівнювальної</w:t>
      </w:r>
      <w:proofErr w:type="spellEnd"/>
      <w:r w:rsidR="00733B58"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стяжки цементної на</w:t>
      </w:r>
      <w:r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вколо зливових воронок на даху будинку (</w:t>
      </w:r>
      <w:r w:rsidR="00733B58"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5,5 м</w:t>
      </w:r>
      <w:r w:rsidR="00733B58"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val="uk-UA" w:eastAsia="ru-RU"/>
        </w:rPr>
        <w:t>2</w:t>
      </w:r>
      <w:r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) за адресою: </w:t>
      </w:r>
      <w:r w:rsidR="00733B58"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вул. Мирного, 30, </w:t>
      </w:r>
      <w:proofErr w:type="spellStart"/>
      <w:r w:rsidR="00733B58"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кв</w:t>
      </w:r>
      <w:proofErr w:type="spellEnd"/>
      <w:r w:rsidR="00733B58"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 42</w:t>
      </w:r>
      <w:r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</w:t>
      </w:r>
    </w:p>
    <w:p w:rsidR="00733B58" w:rsidRPr="00017CC4" w:rsidRDefault="00733B58" w:rsidP="00017C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22. Ремонт окремих місць покриття з азбе</w:t>
      </w:r>
      <w:r w:rsidR="001579FA"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стоцементних листів звичайного профілю (</w:t>
      </w:r>
      <w:r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16,6 м</w:t>
      </w:r>
      <w:r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val="uk-UA" w:eastAsia="ru-RU"/>
        </w:rPr>
        <w:t>2</w:t>
      </w:r>
      <w:r w:rsidR="001579FA"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) за адресою: </w:t>
      </w:r>
      <w:r w:rsidRPr="00017CC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вул. </w:t>
      </w:r>
      <w:r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Васильєва, 2</w:t>
      </w:r>
      <w:r w:rsidR="001579FA"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</w:t>
      </w:r>
    </w:p>
    <w:p w:rsidR="00733B58" w:rsidRPr="00017CC4" w:rsidRDefault="001579FA" w:rsidP="00017C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23. Виконано н</w:t>
      </w:r>
      <w:r w:rsidR="00733B58"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арощування водостічних труб </w:t>
      </w:r>
      <w:r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оцинкованих на фасаді будинку (</w:t>
      </w:r>
      <w:r w:rsidR="00733B58"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6 м</w:t>
      </w:r>
      <w:r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) за адресою</w:t>
      </w:r>
      <w:r w:rsidR="00733B58"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:</w:t>
      </w:r>
      <w:r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</w:t>
      </w:r>
      <w:r w:rsidR="00733B58" w:rsidRPr="00017CC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вул. </w:t>
      </w:r>
      <w:r w:rsidR="00733B58"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Васильєва, 5 (4 п-д)</w:t>
      </w:r>
      <w:r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</w:t>
      </w:r>
    </w:p>
    <w:p w:rsidR="00733B58" w:rsidRPr="00017CC4" w:rsidRDefault="001579FA" w:rsidP="00017C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24. Виконано р</w:t>
      </w:r>
      <w:r w:rsidR="00733B58"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емонт та кріплення ринв з</w:t>
      </w:r>
      <w:r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а допомогою </w:t>
      </w:r>
      <w:proofErr w:type="spellStart"/>
      <w:r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автогідропідіймача</w:t>
      </w:r>
      <w:proofErr w:type="spellEnd"/>
      <w:r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(</w:t>
      </w:r>
      <w:r w:rsidR="00733B58"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80 м</w:t>
      </w:r>
      <w:r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) за адресою</w:t>
      </w:r>
      <w:r w:rsidR="00733B58"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:</w:t>
      </w:r>
      <w:r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</w:t>
      </w:r>
      <w:r w:rsidR="00733B58"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вул. </w:t>
      </w:r>
      <w:proofErr w:type="spellStart"/>
      <w:r w:rsidR="00733B58"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Чорновола</w:t>
      </w:r>
      <w:proofErr w:type="spellEnd"/>
      <w:r w:rsidR="00733B58"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, 192</w:t>
      </w:r>
      <w:r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</w:t>
      </w:r>
    </w:p>
    <w:p w:rsidR="00733B58" w:rsidRPr="00017CC4" w:rsidRDefault="001579FA" w:rsidP="00017C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25. Виконано р</w:t>
      </w:r>
      <w:r w:rsidR="00733B58"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емонт вентил</w:t>
      </w:r>
      <w:r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яційних оголовків на покрівлі (</w:t>
      </w:r>
      <w:r w:rsidR="00733B58"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5 шт</w:t>
      </w:r>
      <w:r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.) за адресою</w:t>
      </w:r>
      <w:r w:rsidR="00733B58"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:</w:t>
      </w:r>
      <w:r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</w:t>
      </w:r>
      <w:r w:rsidR="00733B58" w:rsidRPr="00017CC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вул. </w:t>
      </w:r>
      <w:r w:rsidR="00733B58"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Довженка, 5/1</w:t>
      </w:r>
      <w:r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</w:t>
      </w:r>
    </w:p>
    <w:p w:rsidR="00733B58" w:rsidRPr="00017CC4" w:rsidRDefault="00733B58" w:rsidP="00017C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26. Виконано ремонт фасаду житлового будинку (</w:t>
      </w:r>
      <w:r w:rsidR="001579FA"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штукатурення стін декоративним розчином «шуба»</w:t>
      </w:r>
      <w:r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– 37,9 м</w:t>
      </w:r>
      <w:r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val="uk-UA" w:eastAsia="ru-RU"/>
        </w:rPr>
        <w:t>2</w:t>
      </w:r>
      <w:r w:rsidR="001579FA"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) за адресами:</w:t>
      </w:r>
    </w:p>
    <w:p w:rsidR="00733B58" w:rsidRPr="00017CC4" w:rsidRDefault="00733B58" w:rsidP="00017CC4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проспект Миру, 65/4, </w:t>
      </w:r>
      <w:proofErr w:type="spellStart"/>
      <w:r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кв</w:t>
      </w:r>
      <w:proofErr w:type="spellEnd"/>
      <w:r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 53 – 15,2 м</w:t>
      </w:r>
      <w:r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val="uk-UA" w:eastAsia="ru-RU"/>
        </w:rPr>
        <w:t>2</w:t>
      </w:r>
      <w:r w:rsidR="001579FA"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;</w:t>
      </w:r>
    </w:p>
    <w:p w:rsidR="00733B58" w:rsidRPr="00017CC4" w:rsidRDefault="00733B58" w:rsidP="00017CC4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вул. Народної Волі, 6 (4 п-д) – 22,7 м</w:t>
      </w:r>
      <w:r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val="uk-UA" w:eastAsia="ru-RU"/>
        </w:rPr>
        <w:t>2</w:t>
      </w:r>
      <w:r w:rsidR="001579FA"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</w:t>
      </w:r>
    </w:p>
    <w:p w:rsidR="00733B58" w:rsidRPr="00017CC4" w:rsidRDefault="00733B58" w:rsidP="00017CC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2</w:t>
      </w:r>
      <w:r w:rsidR="001579FA"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7. Виконано очищення покрівлі від сміття (</w:t>
      </w:r>
      <w:r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1273 м</w:t>
      </w:r>
      <w:r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val="uk-UA" w:eastAsia="ru-RU"/>
        </w:rPr>
        <w:t>2</w:t>
      </w:r>
      <w:r w:rsidR="001579FA"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) за адресами:</w:t>
      </w:r>
    </w:p>
    <w:p w:rsidR="00733B58" w:rsidRPr="00017CC4" w:rsidRDefault="00733B58" w:rsidP="00017CC4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Довженка, 5/1 – 617 м</w:t>
      </w:r>
      <w:r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val="uk-UA" w:eastAsia="ru-RU"/>
        </w:rPr>
        <w:t>2</w:t>
      </w:r>
      <w:r w:rsidR="001579FA"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;</w:t>
      </w:r>
    </w:p>
    <w:p w:rsidR="00733B58" w:rsidRPr="00017CC4" w:rsidRDefault="00733B58" w:rsidP="00017CC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017CC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вул. </w:t>
      </w:r>
      <w:r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Васильєва, 7 – 656 м</w:t>
      </w:r>
      <w:r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val="uk-UA" w:eastAsia="ru-RU"/>
        </w:rPr>
        <w:t>2</w:t>
      </w:r>
      <w:r w:rsidR="001579FA"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</w:t>
      </w:r>
    </w:p>
    <w:p w:rsidR="00733B58" w:rsidRPr="00017CC4" w:rsidRDefault="00733B58" w:rsidP="00017C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2</w:t>
      </w:r>
      <w:r w:rsidR="001579FA"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8. Виконано р</w:t>
      </w:r>
      <w:r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емонт дерев’яних конст</w:t>
      </w:r>
      <w:r w:rsidR="001579FA"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рукцій на дитячих майданчиках (</w:t>
      </w:r>
      <w:r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4 шт</w:t>
      </w:r>
      <w:r w:rsidR="001579FA"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.) за адресами</w:t>
      </w:r>
      <w:r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:</w:t>
      </w:r>
    </w:p>
    <w:p w:rsidR="00733B58" w:rsidRPr="00017CC4" w:rsidRDefault="00733B58" w:rsidP="00017CC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вул. </w:t>
      </w:r>
      <w:proofErr w:type="spellStart"/>
      <w:r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Горбанчука</w:t>
      </w:r>
      <w:proofErr w:type="spellEnd"/>
      <w:r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, 7 (гірка) – 1 шт</w:t>
      </w:r>
      <w:r w:rsidR="001579FA"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.;</w:t>
      </w:r>
    </w:p>
    <w:p w:rsidR="00733B58" w:rsidRPr="00017CC4" w:rsidRDefault="00733B58" w:rsidP="00017CC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вул. Гарнізонна, 6/1 (машинка, балансир) – 2 шт</w:t>
      </w:r>
      <w:r w:rsidR="001579FA"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.;</w:t>
      </w:r>
    </w:p>
    <w:p w:rsidR="00733B58" w:rsidRPr="00017CC4" w:rsidRDefault="00733B58" w:rsidP="00017CC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proofErr w:type="spellStart"/>
      <w:r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пров</w:t>
      </w:r>
      <w:proofErr w:type="spellEnd"/>
      <w:r w:rsidR="001579FA"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</w:t>
      </w:r>
      <w:r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Незалежності, 5 (машинка) – 1 шт</w:t>
      </w:r>
      <w:r w:rsidR="001579FA"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</w:t>
      </w:r>
    </w:p>
    <w:p w:rsidR="00733B58" w:rsidRPr="00017CC4" w:rsidRDefault="00A240B9" w:rsidP="00017C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29. Виконано р</w:t>
      </w:r>
      <w:r w:rsidR="00733B58"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емонт металевих конструкцій на ди</w:t>
      </w:r>
      <w:r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тячих майданчиках за допомогою електрозварювання (</w:t>
      </w:r>
      <w:r w:rsidR="00733B58"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2 шт</w:t>
      </w:r>
      <w:r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.) за адресами</w:t>
      </w:r>
      <w:r w:rsidR="00733B58"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:</w:t>
      </w:r>
    </w:p>
    <w:p w:rsidR="00733B58" w:rsidRPr="00017CC4" w:rsidRDefault="00733B58" w:rsidP="00017CC4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017CC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вул. </w:t>
      </w:r>
      <w:proofErr w:type="spellStart"/>
      <w:r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Майборського</w:t>
      </w:r>
      <w:proofErr w:type="spellEnd"/>
      <w:r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, 16 (гірка) – 1 шт</w:t>
      </w:r>
      <w:r w:rsidR="00A240B9"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.;</w:t>
      </w:r>
    </w:p>
    <w:p w:rsidR="00733B58" w:rsidRPr="00017CC4" w:rsidRDefault="00733B58" w:rsidP="00017CC4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вул. </w:t>
      </w:r>
      <w:proofErr w:type="spellStart"/>
      <w:r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Горбанчука</w:t>
      </w:r>
      <w:proofErr w:type="spellEnd"/>
      <w:r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, 4/1 (гойдалка) – 1 шт</w:t>
      </w:r>
      <w:r w:rsidR="00A240B9"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</w:t>
      </w:r>
    </w:p>
    <w:p w:rsidR="00733B58" w:rsidRPr="00017CC4" w:rsidRDefault="00733B58" w:rsidP="00017C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3</w:t>
      </w:r>
      <w:r w:rsidR="00A240B9"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0. Виконано р</w:t>
      </w:r>
      <w:r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емонт дерев’яних лаво</w:t>
      </w:r>
      <w:r w:rsidR="00A240B9"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к на прибудинковий територіях (</w:t>
      </w:r>
      <w:r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3 шт</w:t>
      </w:r>
      <w:r w:rsidR="00A240B9"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.) за адресами</w:t>
      </w:r>
      <w:r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:</w:t>
      </w:r>
    </w:p>
    <w:p w:rsidR="00733B58" w:rsidRPr="00017CC4" w:rsidRDefault="00733B58" w:rsidP="00017CC4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вул. </w:t>
      </w:r>
      <w:proofErr w:type="spellStart"/>
      <w:r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Горбанчука</w:t>
      </w:r>
      <w:proofErr w:type="spellEnd"/>
      <w:r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, 6 (з торця) – 1 шт</w:t>
      </w:r>
      <w:r w:rsidR="00A240B9"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.;</w:t>
      </w:r>
    </w:p>
    <w:p w:rsidR="00733B58" w:rsidRPr="00017CC4" w:rsidRDefault="00733B58" w:rsidP="00017CC4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017CC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вул. </w:t>
      </w:r>
      <w:r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Довженка, 16 (4 п-д) – 1 шт</w:t>
      </w:r>
      <w:r w:rsidR="00A240B9"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.;</w:t>
      </w:r>
    </w:p>
    <w:p w:rsidR="00733B58" w:rsidRPr="00017CC4" w:rsidRDefault="00733B58" w:rsidP="00017CC4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проспект Миру, 71/2 (1 п-д) – 1 шт</w:t>
      </w:r>
      <w:r w:rsidR="00A240B9"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</w:t>
      </w:r>
    </w:p>
    <w:p w:rsidR="00733B58" w:rsidRPr="00017CC4" w:rsidRDefault="00733B58" w:rsidP="00017C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3</w:t>
      </w:r>
      <w:r w:rsidR="00A240B9"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1. Проведено д</w:t>
      </w:r>
      <w:r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ератизацію підвальних приміщень </w:t>
      </w:r>
      <w:r w:rsidR="00A240B9"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(</w:t>
      </w:r>
      <w:r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450 м</w:t>
      </w:r>
      <w:r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val="uk-UA" w:eastAsia="ru-RU"/>
        </w:rPr>
        <w:t>2</w:t>
      </w:r>
      <w:r w:rsidR="00A240B9"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) за адресою: проспект Миру, 53/1.</w:t>
      </w:r>
    </w:p>
    <w:p w:rsidR="00733B58" w:rsidRPr="00017CC4" w:rsidRDefault="00733B58" w:rsidP="00017CC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32. Видален</w:t>
      </w:r>
      <w:r w:rsidR="004D4080"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о</w:t>
      </w:r>
      <w:r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сухостійн</w:t>
      </w:r>
      <w:r w:rsidR="004D4080"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і</w:t>
      </w:r>
      <w:r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аварійн</w:t>
      </w:r>
      <w:r w:rsidR="004D4080"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і</w:t>
      </w:r>
      <w:r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дерев</w:t>
      </w:r>
      <w:r w:rsidR="004D4080"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а</w:t>
      </w:r>
      <w:r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із зас</w:t>
      </w:r>
      <w:r w:rsidR="004D4080"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тосуванням </w:t>
      </w:r>
      <w:proofErr w:type="spellStart"/>
      <w:r w:rsidR="004D4080"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автогідропідіймача</w:t>
      </w:r>
      <w:proofErr w:type="spellEnd"/>
      <w:r w:rsidR="004D4080"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(</w:t>
      </w:r>
      <w:r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9 шт</w:t>
      </w:r>
      <w:r w:rsidR="004D4080"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.) за адресами</w:t>
      </w:r>
      <w:r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:</w:t>
      </w:r>
    </w:p>
    <w:p w:rsidR="00733B58" w:rsidRPr="00017CC4" w:rsidRDefault="00733B58" w:rsidP="00017CC4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вул. Свободи, 3а – 7 шт</w:t>
      </w:r>
      <w:r w:rsidR="004D4080"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.;</w:t>
      </w:r>
    </w:p>
    <w:p w:rsidR="00733B58" w:rsidRPr="00017CC4" w:rsidRDefault="00733B58" w:rsidP="00017CC4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вул. Залізняка, 20 – 1 шт</w:t>
      </w:r>
      <w:r w:rsidR="004D4080"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.;</w:t>
      </w:r>
    </w:p>
    <w:p w:rsidR="00733B58" w:rsidRPr="00017CC4" w:rsidRDefault="00733B58" w:rsidP="00017CC4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вул. Залізняка, 22 – 1 шт</w:t>
      </w:r>
      <w:r w:rsidR="004D4080"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</w:t>
      </w:r>
    </w:p>
    <w:p w:rsidR="00733B58" w:rsidRPr="00017CC4" w:rsidRDefault="00733B58" w:rsidP="00017CC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3</w:t>
      </w:r>
      <w:r w:rsidR="004D4080"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3. Виконано ф</w:t>
      </w:r>
      <w:r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ормувальне обрізування дерев на прибудинковій території за допомогою</w:t>
      </w:r>
    </w:p>
    <w:p w:rsidR="00733B58" w:rsidRPr="00017CC4" w:rsidRDefault="004D4080" w:rsidP="00017CC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proofErr w:type="spellStart"/>
      <w:r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автогідропідіймача</w:t>
      </w:r>
      <w:proofErr w:type="spellEnd"/>
      <w:r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(</w:t>
      </w:r>
      <w:r w:rsidR="00733B58"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17 шт</w:t>
      </w:r>
      <w:r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.) за адресами</w:t>
      </w:r>
      <w:r w:rsidR="00733B58"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:</w:t>
      </w:r>
    </w:p>
    <w:p w:rsidR="00733B58" w:rsidRPr="00017CC4" w:rsidRDefault="00733B58" w:rsidP="00017CC4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вул. Мирного, 30 – 1 шт</w:t>
      </w:r>
      <w:r w:rsidR="004D4080"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.;</w:t>
      </w:r>
    </w:p>
    <w:p w:rsidR="00733B58" w:rsidRPr="00017CC4" w:rsidRDefault="00733B58" w:rsidP="00017CC4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вул. Свободи, 3а – 12 шт</w:t>
      </w:r>
      <w:r w:rsidR="004D4080"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.;</w:t>
      </w:r>
    </w:p>
    <w:p w:rsidR="00733B58" w:rsidRPr="00017CC4" w:rsidRDefault="00733B58" w:rsidP="00017CC4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вул. Залізняка, 14 – 4 шт</w:t>
      </w:r>
      <w:r w:rsidR="004D4080"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</w:t>
      </w:r>
    </w:p>
    <w:p w:rsidR="00733B58" w:rsidRPr="00017CC4" w:rsidRDefault="00733B58" w:rsidP="00017CC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34. В</w:t>
      </w:r>
      <w:r w:rsidR="004D4080"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иконано в</w:t>
      </w:r>
      <w:r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ирізання сухих сучків на деревах,</w:t>
      </w:r>
      <w:r w:rsidR="004D4080"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обрізування гілок бензопилою (</w:t>
      </w:r>
      <w:r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1 дерево</w:t>
      </w:r>
      <w:r w:rsidR="004D4080"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) за адресою</w:t>
      </w:r>
      <w:r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:</w:t>
      </w:r>
      <w:r w:rsidR="004D4080"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</w:t>
      </w:r>
      <w:r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вул. Залізняка, 14</w:t>
      </w:r>
      <w:r w:rsidR="004D4080"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</w:t>
      </w:r>
    </w:p>
    <w:p w:rsidR="00733B58" w:rsidRPr="00017CC4" w:rsidRDefault="004D4080" w:rsidP="00017CC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lastRenderedPageBreak/>
        <w:t>35. Виконано з</w:t>
      </w:r>
      <w:r w:rsidR="00733B58"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різання кущів </w:t>
      </w:r>
      <w:r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вручну за допомогою бензопили (</w:t>
      </w:r>
      <w:r w:rsidR="00733B58"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10 м</w:t>
      </w:r>
      <w:r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) за адресою</w:t>
      </w:r>
      <w:r w:rsidR="00733B58"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:</w:t>
      </w:r>
      <w:r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</w:t>
      </w:r>
      <w:r w:rsidR="00733B58"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вул. Кармелюка, 10 (3 п-д)</w:t>
      </w:r>
      <w:r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</w:t>
      </w:r>
    </w:p>
    <w:p w:rsidR="00733B58" w:rsidRPr="00017CC4" w:rsidRDefault="00733B58" w:rsidP="00017CC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3</w:t>
      </w:r>
      <w:r w:rsidR="004D4080"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6. Виконано р</w:t>
      </w:r>
      <w:r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озчищення чагарників на прибудинковій території з</w:t>
      </w:r>
      <w:r w:rsidR="004D4080"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вирубуванням </w:t>
      </w:r>
      <w:proofErr w:type="spellStart"/>
      <w:r w:rsidR="004D4080"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самонасіву</w:t>
      </w:r>
      <w:proofErr w:type="spellEnd"/>
      <w:r w:rsidR="004D4080"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(</w:t>
      </w:r>
      <w:r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150 м</w:t>
      </w:r>
      <w:r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val="uk-UA" w:eastAsia="ru-RU"/>
        </w:rPr>
        <w:t>2</w:t>
      </w:r>
      <w:r w:rsidR="004D4080"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) за адресою: </w:t>
      </w:r>
      <w:r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вул. Першотравнева, 3 (селище Богданівці)</w:t>
      </w:r>
      <w:r w:rsidR="004D4080"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</w:t>
      </w:r>
    </w:p>
    <w:p w:rsidR="00733B58" w:rsidRPr="00017CC4" w:rsidRDefault="004D4080" w:rsidP="00017C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37. Виконано п</w:t>
      </w:r>
      <w:r w:rsidR="00733B58"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ідстриганн</w:t>
      </w:r>
      <w:r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я кущів та рослин, що в’ються (</w:t>
      </w:r>
      <w:r w:rsidR="00733B58"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6 м</w:t>
      </w:r>
      <w:r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) за адресою</w:t>
      </w:r>
      <w:r w:rsidR="00733B58"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:</w:t>
      </w:r>
      <w:r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</w:t>
      </w:r>
      <w:r w:rsidR="00733B58"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вул. Першотравнева, 3 (селище Богданівці)</w:t>
      </w:r>
      <w:r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</w:t>
      </w:r>
    </w:p>
    <w:p w:rsidR="00733B58" w:rsidRPr="00017CC4" w:rsidRDefault="00733B58" w:rsidP="00017CC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38. Видален</w:t>
      </w:r>
      <w:r w:rsidR="004D4080"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о</w:t>
      </w:r>
      <w:r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сухостійн</w:t>
      </w:r>
      <w:r w:rsidR="004D4080"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і</w:t>
      </w:r>
      <w:r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аварійн</w:t>
      </w:r>
      <w:r w:rsidR="004D4080"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і</w:t>
      </w:r>
      <w:r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дерев</w:t>
      </w:r>
      <w:r w:rsidR="004D4080"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а</w:t>
      </w:r>
      <w:r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із за</w:t>
      </w:r>
      <w:r w:rsidR="004D4080"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стосування </w:t>
      </w:r>
      <w:proofErr w:type="spellStart"/>
      <w:r w:rsidR="004D4080"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автогідропідіймача</w:t>
      </w:r>
      <w:proofErr w:type="spellEnd"/>
      <w:r w:rsidR="004D4080"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(</w:t>
      </w:r>
      <w:r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8 </w:t>
      </w:r>
      <w:proofErr w:type="spellStart"/>
      <w:r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шт</w:t>
      </w:r>
      <w:proofErr w:type="spellEnd"/>
      <w:r w:rsidR="004D4080"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) за адресою</w:t>
      </w:r>
      <w:r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:</w:t>
      </w:r>
      <w:r w:rsidR="004D4080"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</w:t>
      </w:r>
      <w:r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вул. Першотравнева, 3 (селище Богданівці)</w:t>
      </w:r>
      <w:r w:rsidR="004D4080"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</w:t>
      </w:r>
    </w:p>
    <w:p w:rsidR="00733B58" w:rsidRPr="00017CC4" w:rsidRDefault="00733B58" w:rsidP="00017CC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39. В</w:t>
      </w:r>
      <w:r w:rsidR="004D4080"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иконано в</w:t>
      </w:r>
      <w:r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идале</w:t>
      </w:r>
      <w:r w:rsidR="004D4080"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ння</w:t>
      </w:r>
      <w:r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сухостійних су</w:t>
      </w:r>
      <w:r w:rsidR="004D4080"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чків на деревах із застосування </w:t>
      </w:r>
      <w:proofErr w:type="spellStart"/>
      <w:r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а</w:t>
      </w:r>
      <w:r w:rsidR="004D4080"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втогідропідіймача</w:t>
      </w:r>
      <w:proofErr w:type="spellEnd"/>
      <w:r w:rsidR="004D4080"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(</w:t>
      </w:r>
      <w:r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1 дерево</w:t>
      </w:r>
      <w:r w:rsidR="004D4080"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) за адресою</w:t>
      </w:r>
      <w:r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:</w:t>
      </w:r>
      <w:r w:rsidR="004D4080"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</w:t>
      </w:r>
      <w:r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вул. Першотравнева, 3 (селище Богданівці)</w:t>
      </w:r>
      <w:r w:rsidR="004D4080"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</w:t>
      </w:r>
    </w:p>
    <w:p w:rsidR="00733B58" w:rsidRPr="00017CC4" w:rsidRDefault="00733B58" w:rsidP="00017CC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4</w:t>
      </w:r>
      <w:r w:rsidR="004D4080"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0. Виконано п</w:t>
      </w:r>
      <w:r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риб</w:t>
      </w:r>
      <w:r w:rsidR="004D4080"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ирання прибудинкової території (4</w:t>
      </w:r>
      <w:r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80 м</w:t>
      </w:r>
      <w:r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val="uk-UA" w:eastAsia="ru-RU"/>
        </w:rPr>
        <w:t>2</w:t>
      </w:r>
      <w:r w:rsidR="004D4080"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) за адресою: </w:t>
      </w:r>
      <w:r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вул. Першотравнева, 3 (селище Богданівці)</w:t>
      </w:r>
      <w:r w:rsidR="004D4080"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</w:t>
      </w:r>
    </w:p>
    <w:p w:rsidR="00733B58" w:rsidRPr="00017CC4" w:rsidRDefault="00733B58" w:rsidP="00017CC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41. Подрібнен</w:t>
      </w:r>
      <w:r w:rsidR="004D4080"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о</w:t>
      </w:r>
      <w:r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та навантажен</w:t>
      </w:r>
      <w:r w:rsidR="004D4080"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о</w:t>
      </w:r>
      <w:r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гілля вручну</w:t>
      </w:r>
      <w:r w:rsidRPr="00017CC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на транспортний засіб та вивезен</w:t>
      </w:r>
      <w:r w:rsidR="004D4080" w:rsidRPr="00017CC4">
        <w:rPr>
          <w:rFonts w:ascii="Times New Roman" w:hAnsi="Times New Roman" w:cs="Times New Roman"/>
          <w:color w:val="000000"/>
          <w:sz w:val="24"/>
          <w:szCs w:val="24"/>
          <w:lang w:val="uk-UA"/>
        </w:rPr>
        <w:t>о на сміттєзвалище (</w:t>
      </w:r>
      <w:r w:rsidRPr="00017CC4">
        <w:rPr>
          <w:rFonts w:ascii="Times New Roman" w:hAnsi="Times New Roman" w:cs="Times New Roman"/>
          <w:color w:val="000000"/>
          <w:sz w:val="24"/>
          <w:szCs w:val="24"/>
          <w:lang w:val="uk-UA"/>
        </w:rPr>
        <w:t>5 тракторів/ 30 м</w:t>
      </w:r>
      <w:r w:rsidRPr="00017CC4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uk-UA"/>
        </w:rPr>
        <w:t>3</w:t>
      </w:r>
      <w:r w:rsidR="004D4080" w:rsidRPr="00017CC4">
        <w:rPr>
          <w:rFonts w:ascii="Times New Roman" w:hAnsi="Times New Roman" w:cs="Times New Roman"/>
          <w:color w:val="000000"/>
          <w:sz w:val="24"/>
          <w:szCs w:val="24"/>
          <w:lang w:val="uk-UA"/>
        </w:rPr>
        <w:t>) за адресами:</w:t>
      </w:r>
    </w:p>
    <w:p w:rsidR="00733B58" w:rsidRPr="00017CC4" w:rsidRDefault="00733B58" w:rsidP="00017CC4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вул. Свободи, 3а – 12 шт</w:t>
      </w:r>
      <w:r w:rsidR="004D4080"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.;</w:t>
      </w:r>
    </w:p>
    <w:p w:rsidR="00733B58" w:rsidRPr="00017CC4" w:rsidRDefault="00733B58" w:rsidP="00017CC4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вул. Мирного, 30 – 1 шт</w:t>
      </w:r>
      <w:r w:rsidR="004D4080"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.;</w:t>
      </w:r>
    </w:p>
    <w:p w:rsidR="00733B58" w:rsidRPr="00017CC4" w:rsidRDefault="004D4080" w:rsidP="00017CC4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вул. Залізняка,</w:t>
      </w:r>
      <w:r w:rsidR="00733B58"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14, 20, 22</w:t>
      </w:r>
      <w:r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;</w:t>
      </w:r>
    </w:p>
    <w:p w:rsidR="00733B58" w:rsidRPr="00017CC4" w:rsidRDefault="00733B58" w:rsidP="00017CC4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вул. Першотравнева, 3 (селище Богданівці)</w:t>
      </w:r>
      <w:r w:rsidR="004D4080"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;</w:t>
      </w:r>
    </w:p>
    <w:p w:rsidR="00733B58" w:rsidRPr="00017CC4" w:rsidRDefault="00733B58" w:rsidP="00017CC4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017CC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вул. </w:t>
      </w:r>
      <w:proofErr w:type="spellStart"/>
      <w:r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Майборського</w:t>
      </w:r>
      <w:proofErr w:type="spellEnd"/>
      <w:r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, 8</w:t>
      </w:r>
      <w:r w:rsidR="004D4080"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</w:t>
      </w:r>
    </w:p>
    <w:p w:rsidR="00733B58" w:rsidRPr="00017CC4" w:rsidRDefault="00733B58" w:rsidP="00017C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017CC4">
        <w:rPr>
          <w:rFonts w:ascii="Times New Roman" w:hAnsi="Times New Roman" w:cs="Times New Roman"/>
          <w:color w:val="000000"/>
          <w:sz w:val="24"/>
          <w:szCs w:val="24"/>
          <w:lang w:val="uk-UA"/>
        </w:rPr>
        <w:t>42. Навантажен</w:t>
      </w:r>
      <w:r w:rsidR="004D4080" w:rsidRPr="00017CC4">
        <w:rPr>
          <w:rFonts w:ascii="Times New Roman" w:hAnsi="Times New Roman" w:cs="Times New Roman"/>
          <w:color w:val="000000"/>
          <w:sz w:val="24"/>
          <w:szCs w:val="24"/>
          <w:lang w:val="uk-UA"/>
        </w:rPr>
        <w:t>о</w:t>
      </w:r>
      <w:r w:rsidRPr="00017CC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листя вручну на транспортний засіб та вивезен</w:t>
      </w:r>
      <w:r w:rsidR="004D4080" w:rsidRPr="00017CC4">
        <w:rPr>
          <w:rFonts w:ascii="Times New Roman" w:hAnsi="Times New Roman" w:cs="Times New Roman"/>
          <w:color w:val="000000"/>
          <w:sz w:val="24"/>
          <w:szCs w:val="24"/>
          <w:lang w:val="uk-UA"/>
        </w:rPr>
        <w:t>о на сміттєзвалище (</w:t>
      </w:r>
      <w:r w:rsidRPr="00017CC4">
        <w:rPr>
          <w:rFonts w:ascii="Times New Roman" w:hAnsi="Times New Roman" w:cs="Times New Roman"/>
          <w:color w:val="000000"/>
          <w:sz w:val="24"/>
          <w:szCs w:val="24"/>
          <w:lang w:val="uk-UA"/>
        </w:rPr>
        <w:t>1 трактор/ 6 м</w:t>
      </w:r>
      <w:r w:rsidRPr="00017CC4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uk-UA"/>
        </w:rPr>
        <w:t>3</w:t>
      </w:r>
      <w:r w:rsidR="004D4080" w:rsidRPr="00017CC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) за адресами: </w:t>
      </w:r>
      <w:r w:rsidR="004D4080"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проспект Миру,</w:t>
      </w:r>
      <w:r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95/1, 95/2, 95/2а, 71/2, 73/1, 67, 65, 65/1, 65/4, 57/4, 53/1</w:t>
      </w:r>
      <w:r w:rsidR="004D4080" w:rsidRPr="00017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</w:t>
      </w:r>
    </w:p>
    <w:p w:rsidR="004D4080" w:rsidRPr="00017CC4" w:rsidRDefault="004D4080" w:rsidP="00017CC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6070CE" w:rsidRPr="00017CC4" w:rsidRDefault="006070CE" w:rsidP="00017CC4">
      <w:pPr>
        <w:pStyle w:val="a4"/>
        <w:tabs>
          <w:tab w:val="left" w:pos="6540"/>
        </w:tabs>
        <w:rPr>
          <w:b/>
          <w:bCs/>
          <w:szCs w:val="24"/>
        </w:rPr>
      </w:pPr>
      <w:r w:rsidRPr="00017CC4">
        <w:rPr>
          <w:b/>
          <w:bCs/>
          <w:szCs w:val="24"/>
          <w:lang/>
        </w:rPr>
        <w:t>МКП «</w:t>
      </w:r>
      <w:proofErr w:type="spellStart"/>
      <w:r w:rsidRPr="00017CC4">
        <w:rPr>
          <w:b/>
          <w:bCs/>
          <w:szCs w:val="24"/>
          <w:lang/>
        </w:rPr>
        <w:t>Хмельницькводоканал</w:t>
      </w:r>
      <w:proofErr w:type="spellEnd"/>
      <w:r w:rsidRPr="00017CC4">
        <w:rPr>
          <w:b/>
          <w:bCs/>
          <w:szCs w:val="24"/>
          <w:lang/>
        </w:rPr>
        <w:t>»</w:t>
      </w:r>
    </w:p>
    <w:p w:rsidR="004D4080" w:rsidRPr="00017CC4" w:rsidRDefault="004D4080" w:rsidP="00017CC4">
      <w:pPr>
        <w:pStyle w:val="a4"/>
        <w:tabs>
          <w:tab w:val="left" w:pos="6540"/>
        </w:tabs>
        <w:rPr>
          <w:bCs/>
          <w:szCs w:val="24"/>
        </w:rPr>
      </w:pPr>
    </w:p>
    <w:p w:rsidR="006070CE" w:rsidRPr="00017CC4" w:rsidRDefault="006070CE" w:rsidP="00017C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17CC4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>АДС.</w:t>
      </w:r>
    </w:p>
    <w:p w:rsidR="006070CE" w:rsidRPr="00017CC4" w:rsidRDefault="006070CE" w:rsidP="00017CC4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17CC4">
        <w:rPr>
          <w:rFonts w:ascii="Times New Roman" w:hAnsi="Times New Roman" w:cs="Times New Roman"/>
          <w:sz w:val="24"/>
          <w:szCs w:val="24"/>
          <w:lang w:val="uk-UA"/>
        </w:rPr>
        <w:t xml:space="preserve">Прийнято  та оброблено заявок </w:t>
      </w:r>
      <w:r w:rsidR="004D4080" w:rsidRPr="00017CC4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017CC4">
        <w:rPr>
          <w:rFonts w:ascii="Times New Roman" w:hAnsi="Times New Roman" w:cs="Times New Roman"/>
          <w:sz w:val="24"/>
          <w:szCs w:val="24"/>
          <w:lang w:val="uk-UA"/>
        </w:rPr>
        <w:t xml:space="preserve"> 130</w:t>
      </w:r>
      <w:r w:rsidR="004D4080" w:rsidRPr="00017CC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070CE" w:rsidRPr="00017CC4" w:rsidRDefault="006070CE" w:rsidP="00017CC4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17CC4">
        <w:rPr>
          <w:rFonts w:ascii="Times New Roman" w:hAnsi="Times New Roman" w:cs="Times New Roman"/>
          <w:sz w:val="24"/>
          <w:szCs w:val="24"/>
          <w:lang w:val="uk-UA"/>
        </w:rPr>
        <w:t xml:space="preserve">Поставлено на контроль для служби </w:t>
      </w:r>
      <w:proofErr w:type="spellStart"/>
      <w:r w:rsidRPr="00017CC4">
        <w:rPr>
          <w:rFonts w:ascii="Times New Roman" w:hAnsi="Times New Roman" w:cs="Times New Roman"/>
          <w:sz w:val="24"/>
          <w:szCs w:val="24"/>
          <w:lang w:val="uk-UA"/>
        </w:rPr>
        <w:t>водомереж</w:t>
      </w:r>
      <w:proofErr w:type="spellEnd"/>
      <w:r w:rsidRPr="00017CC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D4080" w:rsidRPr="00017CC4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017CC4">
        <w:rPr>
          <w:rFonts w:ascii="Times New Roman" w:hAnsi="Times New Roman" w:cs="Times New Roman"/>
          <w:sz w:val="24"/>
          <w:szCs w:val="24"/>
          <w:lang w:val="uk-UA"/>
        </w:rPr>
        <w:t xml:space="preserve"> 31</w:t>
      </w:r>
      <w:r w:rsidR="004D4080" w:rsidRPr="00017CC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070CE" w:rsidRPr="00017CC4" w:rsidRDefault="006070CE" w:rsidP="00017CC4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17CC4">
        <w:rPr>
          <w:rFonts w:ascii="Times New Roman" w:hAnsi="Times New Roman" w:cs="Times New Roman"/>
          <w:sz w:val="24"/>
          <w:szCs w:val="24"/>
          <w:lang w:val="uk-UA"/>
        </w:rPr>
        <w:t xml:space="preserve">Поставлено на контроль для служби </w:t>
      </w:r>
      <w:proofErr w:type="spellStart"/>
      <w:r w:rsidRPr="00017CC4">
        <w:rPr>
          <w:rFonts w:ascii="Times New Roman" w:hAnsi="Times New Roman" w:cs="Times New Roman"/>
          <w:sz w:val="24"/>
          <w:szCs w:val="24"/>
          <w:lang w:val="uk-UA"/>
        </w:rPr>
        <w:t>канмереж</w:t>
      </w:r>
      <w:proofErr w:type="spellEnd"/>
      <w:r w:rsidRPr="00017CC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D4080" w:rsidRPr="00017CC4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017CC4">
        <w:rPr>
          <w:rFonts w:ascii="Times New Roman" w:hAnsi="Times New Roman" w:cs="Times New Roman"/>
          <w:sz w:val="24"/>
          <w:szCs w:val="24"/>
          <w:lang w:val="uk-UA"/>
        </w:rPr>
        <w:t xml:space="preserve"> 119</w:t>
      </w:r>
      <w:r w:rsidR="004D4080" w:rsidRPr="00017CC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070CE" w:rsidRPr="00017CC4" w:rsidRDefault="006070CE" w:rsidP="00017CC4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17CC4">
        <w:rPr>
          <w:rFonts w:ascii="Times New Roman" w:hAnsi="Times New Roman" w:cs="Times New Roman"/>
          <w:sz w:val="24"/>
          <w:szCs w:val="24"/>
          <w:lang w:val="uk-UA"/>
        </w:rPr>
        <w:t xml:space="preserve">Ліквідовано  засмічень на </w:t>
      </w:r>
      <w:proofErr w:type="spellStart"/>
      <w:r w:rsidRPr="00017CC4">
        <w:rPr>
          <w:rFonts w:ascii="Times New Roman" w:hAnsi="Times New Roman" w:cs="Times New Roman"/>
          <w:sz w:val="24"/>
          <w:szCs w:val="24"/>
          <w:lang w:val="uk-UA"/>
        </w:rPr>
        <w:t>канмережі</w:t>
      </w:r>
      <w:proofErr w:type="spellEnd"/>
      <w:r w:rsidRPr="00017CC4">
        <w:rPr>
          <w:rFonts w:ascii="Times New Roman" w:hAnsi="Times New Roman" w:cs="Times New Roman"/>
          <w:sz w:val="24"/>
          <w:szCs w:val="24"/>
          <w:lang w:val="uk-UA"/>
        </w:rPr>
        <w:t xml:space="preserve"> у нічний час -</w:t>
      </w:r>
      <w:r w:rsidR="004D4080" w:rsidRPr="00017CC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17CC4"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4D4080" w:rsidRPr="00017CC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070CE" w:rsidRPr="00017CC4" w:rsidRDefault="006070CE" w:rsidP="00017CC4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17CC4">
        <w:rPr>
          <w:rFonts w:ascii="Times New Roman" w:hAnsi="Times New Roman" w:cs="Times New Roman"/>
          <w:sz w:val="24"/>
          <w:szCs w:val="24"/>
          <w:lang w:val="uk-UA"/>
        </w:rPr>
        <w:t xml:space="preserve">Дали дозвіл на </w:t>
      </w:r>
      <w:proofErr w:type="spellStart"/>
      <w:r w:rsidRPr="00017CC4">
        <w:rPr>
          <w:rFonts w:ascii="Times New Roman" w:hAnsi="Times New Roman" w:cs="Times New Roman"/>
          <w:sz w:val="24"/>
          <w:szCs w:val="24"/>
          <w:lang w:val="uk-UA"/>
        </w:rPr>
        <w:t>розпломбування</w:t>
      </w:r>
      <w:proofErr w:type="spellEnd"/>
      <w:r w:rsidRPr="00017CC4">
        <w:rPr>
          <w:rFonts w:ascii="Times New Roman" w:hAnsi="Times New Roman" w:cs="Times New Roman"/>
          <w:sz w:val="24"/>
          <w:szCs w:val="24"/>
          <w:lang w:val="uk-UA"/>
        </w:rPr>
        <w:t xml:space="preserve"> -  1</w:t>
      </w:r>
      <w:r w:rsidR="004D4080" w:rsidRPr="00017CC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070CE" w:rsidRPr="00017CC4" w:rsidRDefault="006070CE" w:rsidP="00017CC4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17CC4">
        <w:rPr>
          <w:rFonts w:ascii="Times New Roman" w:hAnsi="Times New Roman" w:cs="Times New Roman"/>
          <w:sz w:val="24"/>
          <w:szCs w:val="24"/>
          <w:lang w:val="uk-UA"/>
        </w:rPr>
        <w:t xml:space="preserve">Накрито колодязів </w:t>
      </w:r>
      <w:r w:rsidR="004D4080" w:rsidRPr="00017CC4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017CC4">
        <w:rPr>
          <w:rFonts w:ascii="Times New Roman" w:hAnsi="Times New Roman" w:cs="Times New Roman"/>
          <w:sz w:val="24"/>
          <w:szCs w:val="24"/>
          <w:lang w:val="uk-UA"/>
        </w:rPr>
        <w:t xml:space="preserve"> 2</w:t>
      </w:r>
      <w:r w:rsidR="004D4080" w:rsidRPr="00017CC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070CE" w:rsidRPr="00017CC4" w:rsidRDefault="006070CE" w:rsidP="00017C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017CC4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>Водомережа</w:t>
      </w:r>
      <w:proofErr w:type="spellEnd"/>
      <w:r w:rsidRPr="00017CC4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>.</w:t>
      </w:r>
    </w:p>
    <w:p w:rsidR="006070CE" w:rsidRPr="00017CC4" w:rsidRDefault="006070CE" w:rsidP="00017CC4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17CC4">
        <w:rPr>
          <w:rFonts w:ascii="Times New Roman" w:hAnsi="Times New Roman" w:cs="Times New Roman"/>
          <w:sz w:val="24"/>
          <w:szCs w:val="24"/>
          <w:lang w:val="uk-UA"/>
        </w:rPr>
        <w:t xml:space="preserve">Ліквідовано поривів з </w:t>
      </w:r>
      <w:proofErr w:type="spellStart"/>
      <w:r w:rsidRPr="00017CC4">
        <w:rPr>
          <w:rFonts w:ascii="Times New Roman" w:hAnsi="Times New Roman" w:cs="Times New Roman"/>
          <w:sz w:val="24"/>
          <w:szCs w:val="24"/>
          <w:lang w:val="uk-UA"/>
        </w:rPr>
        <w:t>розриттям</w:t>
      </w:r>
      <w:proofErr w:type="spellEnd"/>
      <w:r w:rsidRPr="00017CC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D4080" w:rsidRPr="00017CC4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017CC4">
        <w:rPr>
          <w:rFonts w:ascii="Times New Roman" w:hAnsi="Times New Roman" w:cs="Times New Roman"/>
          <w:sz w:val="24"/>
          <w:szCs w:val="24"/>
          <w:lang w:val="uk-UA"/>
        </w:rPr>
        <w:t xml:space="preserve"> 11</w:t>
      </w:r>
      <w:r w:rsidR="004D4080" w:rsidRPr="00017CC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070CE" w:rsidRPr="00017CC4" w:rsidRDefault="006070CE" w:rsidP="00017CC4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val="uk-UA"/>
        </w:rPr>
      </w:pPr>
      <w:r w:rsidRPr="00017CC4">
        <w:rPr>
          <w:rFonts w:ascii="Times New Roman" w:hAnsi="Times New Roman" w:cs="Times New Roman"/>
          <w:sz w:val="24"/>
          <w:szCs w:val="24"/>
          <w:lang w:val="uk-UA"/>
        </w:rPr>
        <w:t xml:space="preserve">Благоустрій місць </w:t>
      </w:r>
      <w:proofErr w:type="spellStart"/>
      <w:r w:rsidRPr="00017CC4">
        <w:rPr>
          <w:rFonts w:ascii="Times New Roman" w:hAnsi="Times New Roman" w:cs="Times New Roman"/>
          <w:sz w:val="24"/>
          <w:szCs w:val="24"/>
          <w:lang w:val="uk-UA"/>
        </w:rPr>
        <w:t>розриття</w:t>
      </w:r>
      <w:proofErr w:type="spellEnd"/>
      <w:r w:rsidRPr="00017CC4">
        <w:rPr>
          <w:rFonts w:ascii="Times New Roman" w:hAnsi="Times New Roman" w:cs="Times New Roman"/>
          <w:sz w:val="24"/>
          <w:szCs w:val="24"/>
          <w:lang w:val="uk-UA"/>
        </w:rPr>
        <w:t xml:space="preserve">  - 10</w:t>
      </w:r>
      <w:r w:rsidR="004D4080" w:rsidRPr="00017CC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070CE" w:rsidRPr="00017CC4" w:rsidRDefault="006070CE" w:rsidP="00017CC4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val="uk-UA"/>
        </w:rPr>
      </w:pPr>
      <w:r w:rsidRPr="00017CC4">
        <w:rPr>
          <w:rFonts w:ascii="Times New Roman" w:eastAsia="Tahoma" w:hAnsi="Times New Roman" w:cs="Times New Roman"/>
          <w:sz w:val="24"/>
          <w:szCs w:val="24"/>
          <w:lang w:val="uk-UA"/>
        </w:rPr>
        <w:t>Заміна засувки</w:t>
      </w:r>
      <w:r w:rsidR="004D4080" w:rsidRPr="00017CC4">
        <w:rPr>
          <w:rFonts w:ascii="Times New Roman" w:eastAsia="Tahoma" w:hAnsi="Times New Roman" w:cs="Times New Roman"/>
          <w:sz w:val="24"/>
          <w:szCs w:val="24"/>
          <w:lang w:val="uk-UA"/>
        </w:rPr>
        <w:t xml:space="preserve"> </w:t>
      </w:r>
      <w:r w:rsidRPr="00017CC4">
        <w:rPr>
          <w:rFonts w:ascii="Times New Roman" w:eastAsia="Tahoma" w:hAnsi="Times New Roman" w:cs="Times New Roman"/>
          <w:sz w:val="24"/>
          <w:szCs w:val="24"/>
          <w:lang w:val="uk-UA"/>
        </w:rPr>
        <w:t>-</w:t>
      </w:r>
      <w:r w:rsidR="004D4080" w:rsidRPr="00017CC4">
        <w:rPr>
          <w:rFonts w:ascii="Times New Roman" w:eastAsia="Tahoma" w:hAnsi="Times New Roman" w:cs="Times New Roman"/>
          <w:sz w:val="24"/>
          <w:szCs w:val="24"/>
          <w:lang w:val="uk-UA"/>
        </w:rPr>
        <w:t xml:space="preserve"> </w:t>
      </w:r>
      <w:r w:rsidRPr="00017CC4">
        <w:rPr>
          <w:rFonts w:ascii="Times New Roman" w:eastAsia="Tahoma" w:hAnsi="Times New Roman" w:cs="Times New Roman"/>
          <w:sz w:val="24"/>
          <w:szCs w:val="24"/>
          <w:lang w:val="uk-UA"/>
        </w:rPr>
        <w:t>1</w:t>
      </w:r>
      <w:r w:rsidR="004D4080" w:rsidRPr="00017CC4">
        <w:rPr>
          <w:rFonts w:ascii="Times New Roman" w:eastAsia="Tahoma" w:hAnsi="Times New Roman" w:cs="Times New Roman"/>
          <w:sz w:val="24"/>
          <w:szCs w:val="24"/>
          <w:lang w:val="uk-UA"/>
        </w:rPr>
        <w:t>.</w:t>
      </w:r>
    </w:p>
    <w:p w:rsidR="006070CE" w:rsidRPr="00017CC4" w:rsidRDefault="006070CE" w:rsidP="00017CC4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val="uk-UA"/>
        </w:rPr>
      </w:pPr>
      <w:r w:rsidRPr="00017CC4">
        <w:rPr>
          <w:rFonts w:ascii="Times New Roman" w:eastAsia="Tahoma" w:hAnsi="Times New Roman" w:cs="Times New Roman"/>
          <w:sz w:val="24"/>
          <w:szCs w:val="24"/>
          <w:lang w:val="uk-UA"/>
        </w:rPr>
        <w:t xml:space="preserve">Відремонтовано водорозбірних колонок </w:t>
      </w:r>
      <w:r w:rsidR="004D4080" w:rsidRPr="00017CC4">
        <w:rPr>
          <w:rFonts w:ascii="Times New Roman" w:eastAsia="Tahoma" w:hAnsi="Times New Roman" w:cs="Times New Roman"/>
          <w:sz w:val="24"/>
          <w:szCs w:val="24"/>
          <w:lang w:val="uk-UA"/>
        </w:rPr>
        <w:t>–</w:t>
      </w:r>
      <w:r w:rsidRPr="00017CC4">
        <w:rPr>
          <w:rFonts w:ascii="Times New Roman" w:eastAsia="Tahoma" w:hAnsi="Times New Roman" w:cs="Times New Roman"/>
          <w:sz w:val="24"/>
          <w:szCs w:val="24"/>
          <w:lang w:val="uk-UA"/>
        </w:rPr>
        <w:t xml:space="preserve"> 1</w:t>
      </w:r>
      <w:r w:rsidR="004D4080" w:rsidRPr="00017CC4">
        <w:rPr>
          <w:rFonts w:ascii="Times New Roman" w:eastAsia="Tahoma" w:hAnsi="Times New Roman" w:cs="Times New Roman"/>
          <w:sz w:val="24"/>
          <w:szCs w:val="24"/>
          <w:lang w:val="uk-UA"/>
        </w:rPr>
        <w:t>.</w:t>
      </w:r>
    </w:p>
    <w:p w:rsidR="006070CE" w:rsidRPr="00017CC4" w:rsidRDefault="006070CE" w:rsidP="00017CC4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val="uk-UA"/>
        </w:rPr>
      </w:pPr>
      <w:r w:rsidRPr="00017CC4">
        <w:rPr>
          <w:rFonts w:ascii="Times New Roman" w:eastAsia="Tahoma" w:hAnsi="Times New Roman" w:cs="Times New Roman"/>
          <w:sz w:val="24"/>
          <w:szCs w:val="24"/>
          <w:lang w:val="uk-UA"/>
        </w:rPr>
        <w:t>Ліквідовано поривів в колодязях -  2</w:t>
      </w:r>
      <w:r w:rsidR="004D4080" w:rsidRPr="00017CC4">
        <w:rPr>
          <w:rFonts w:ascii="Times New Roman" w:eastAsia="Tahoma" w:hAnsi="Times New Roman" w:cs="Times New Roman"/>
          <w:sz w:val="24"/>
          <w:szCs w:val="24"/>
          <w:lang w:val="uk-UA"/>
        </w:rPr>
        <w:t>.</w:t>
      </w:r>
    </w:p>
    <w:p w:rsidR="006070CE" w:rsidRPr="00017CC4" w:rsidRDefault="004D4080" w:rsidP="00017CC4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val="uk-UA"/>
        </w:rPr>
      </w:pPr>
      <w:r w:rsidRPr="00017CC4">
        <w:rPr>
          <w:rFonts w:ascii="Times New Roman" w:eastAsia="Tahoma" w:hAnsi="Times New Roman" w:cs="Times New Roman"/>
          <w:sz w:val="24"/>
          <w:szCs w:val="24"/>
          <w:lang w:val="uk-UA"/>
        </w:rPr>
        <w:t>Обстеженн</w:t>
      </w:r>
      <w:r w:rsidR="006070CE" w:rsidRPr="00017CC4">
        <w:rPr>
          <w:rFonts w:ascii="Times New Roman" w:eastAsia="Tahoma" w:hAnsi="Times New Roman" w:cs="Times New Roman"/>
          <w:sz w:val="24"/>
          <w:szCs w:val="24"/>
          <w:lang w:val="uk-UA"/>
        </w:rPr>
        <w:t xml:space="preserve">я мереж </w:t>
      </w:r>
      <w:r w:rsidRPr="00017CC4">
        <w:rPr>
          <w:rFonts w:ascii="Times New Roman" w:eastAsia="Tahoma" w:hAnsi="Times New Roman" w:cs="Times New Roman"/>
          <w:sz w:val="24"/>
          <w:szCs w:val="24"/>
          <w:lang w:val="uk-UA"/>
        </w:rPr>
        <w:t>–</w:t>
      </w:r>
      <w:r w:rsidR="006070CE" w:rsidRPr="00017CC4">
        <w:rPr>
          <w:rFonts w:ascii="Times New Roman" w:eastAsia="Tahoma" w:hAnsi="Times New Roman" w:cs="Times New Roman"/>
          <w:sz w:val="24"/>
          <w:szCs w:val="24"/>
          <w:lang w:val="uk-UA"/>
        </w:rPr>
        <w:t xml:space="preserve"> 96</w:t>
      </w:r>
      <w:r w:rsidRPr="00017CC4">
        <w:rPr>
          <w:rFonts w:ascii="Times New Roman" w:eastAsia="Tahoma" w:hAnsi="Times New Roman" w:cs="Times New Roman"/>
          <w:sz w:val="24"/>
          <w:szCs w:val="24"/>
          <w:lang w:val="uk-UA"/>
        </w:rPr>
        <w:t>.</w:t>
      </w:r>
    </w:p>
    <w:p w:rsidR="006070CE" w:rsidRPr="00017CC4" w:rsidRDefault="006070CE" w:rsidP="00017CC4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val="uk-UA"/>
        </w:rPr>
      </w:pPr>
      <w:r w:rsidRPr="00017CC4">
        <w:rPr>
          <w:rFonts w:ascii="Times New Roman" w:eastAsia="Tahoma" w:hAnsi="Times New Roman" w:cs="Times New Roman"/>
          <w:sz w:val="24"/>
          <w:szCs w:val="24"/>
          <w:lang w:val="uk-UA"/>
        </w:rPr>
        <w:t xml:space="preserve">Відремонтовано засувок </w:t>
      </w:r>
      <w:r w:rsidR="004D4080" w:rsidRPr="00017CC4">
        <w:rPr>
          <w:rFonts w:ascii="Times New Roman" w:eastAsia="Tahoma" w:hAnsi="Times New Roman" w:cs="Times New Roman"/>
          <w:sz w:val="24"/>
          <w:szCs w:val="24"/>
          <w:lang w:val="uk-UA"/>
        </w:rPr>
        <w:t>–</w:t>
      </w:r>
      <w:r w:rsidRPr="00017CC4">
        <w:rPr>
          <w:rFonts w:ascii="Times New Roman" w:eastAsia="Tahoma" w:hAnsi="Times New Roman" w:cs="Times New Roman"/>
          <w:sz w:val="24"/>
          <w:szCs w:val="24"/>
          <w:lang w:val="uk-UA"/>
        </w:rPr>
        <w:t xml:space="preserve"> 1</w:t>
      </w:r>
      <w:r w:rsidR="004D4080" w:rsidRPr="00017CC4">
        <w:rPr>
          <w:rFonts w:ascii="Times New Roman" w:eastAsia="Tahoma" w:hAnsi="Times New Roman" w:cs="Times New Roman"/>
          <w:sz w:val="24"/>
          <w:szCs w:val="24"/>
          <w:lang w:val="uk-UA"/>
        </w:rPr>
        <w:t>.</w:t>
      </w:r>
    </w:p>
    <w:p w:rsidR="006070CE" w:rsidRPr="00017CC4" w:rsidRDefault="006070CE" w:rsidP="00017CC4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val="uk-UA"/>
        </w:rPr>
      </w:pPr>
      <w:r w:rsidRPr="00017CC4">
        <w:rPr>
          <w:rFonts w:ascii="Times New Roman" w:eastAsia="Tahoma" w:hAnsi="Times New Roman" w:cs="Times New Roman"/>
          <w:sz w:val="24"/>
          <w:szCs w:val="24"/>
          <w:lang w:val="uk-UA"/>
        </w:rPr>
        <w:t>Відремонтовано  колодязів -</w:t>
      </w:r>
      <w:r w:rsidR="004D4080" w:rsidRPr="00017CC4">
        <w:rPr>
          <w:rFonts w:ascii="Times New Roman" w:eastAsia="Tahoma" w:hAnsi="Times New Roman" w:cs="Times New Roman"/>
          <w:sz w:val="24"/>
          <w:szCs w:val="24"/>
          <w:lang w:val="uk-UA"/>
        </w:rPr>
        <w:t xml:space="preserve"> </w:t>
      </w:r>
      <w:r w:rsidRPr="00017CC4">
        <w:rPr>
          <w:rFonts w:ascii="Times New Roman" w:eastAsia="Tahoma" w:hAnsi="Times New Roman" w:cs="Times New Roman"/>
          <w:sz w:val="24"/>
          <w:szCs w:val="24"/>
          <w:lang w:val="uk-UA"/>
        </w:rPr>
        <w:t>1</w:t>
      </w:r>
      <w:r w:rsidR="004D4080" w:rsidRPr="00017CC4">
        <w:rPr>
          <w:rFonts w:ascii="Times New Roman" w:eastAsia="Tahoma" w:hAnsi="Times New Roman" w:cs="Times New Roman"/>
          <w:sz w:val="24"/>
          <w:szCs w:val="24"/>
          <w:lang w:val="uk-UA"/>
        </w:rPr>
        <w:t>.</w:t>
      </w:r>
    </w:p>
    <w:p w:rsidR="006070CE" w:rsidRPr="00017CC4" w:rsidRDefault="006070CE" w:rsidP="00017CC4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val="uk-UA"/>
        </w:rPr>
      </w:pPr>
      <w:r w:rsidRPr="00017CC4">
        <w:rPr>
          <w:rFonts w:ascii="Times New Roman" w:eastAsia="Tahoma" w:hAnsi="Times New Roman" w:cs="Times New Roman"/>
          <w:sz w:val="24"/>
          <w:szCs w:val="24"/>
          <w:lang w:val="uk-UA"/>
        </w:rPr>
        <w:t>Очистка колодязів -</w:t>
      </w:r>
      <w:r w:rsidR="004D4080" w:rsidRPr="00017CC4">
        <w:rPr>
          <w:rFonts w:ascii="Times New Roman" w:eastAsia="Tahoma" w:hAnsi="Times New Roman" w:cs="Times New Roman"/>
          <w:sz w:val="24"/>
          <w:szCs w:val="24"/>
          <w:lang w:val="uk-UA"/>
        </w:rPr>
        <w:t xml:space="preserve"> </w:t>
      </w:r>
      <w:r w:rsidRPr="00017CC4">
        <w:rPr>
          <w:rFonts w:ascii="Times New Roman" w:eastAsia="Tahoma" w:hAnsi="Times New Roman" w:cs="Times New Roman"/>
          <w:sz w:val="24"/>
          <w:szCs w:val="24"/>
          <w:lang w:val="uk-UA"/>
        </w:rPr>
        <w:t>3</w:t>
      </w:r>
      <w:r w:rsidR="004D4080" w:rsidRPr="00017CC4">
        <w:rPr>
          <w:rFonts w:ascii="Times New Roman" w:eastAsia="Tahoma" w:hAnsi="Times New Roman" w:cs="Times New Roman"/>
          <w:sz w:val="24"/>
          <w:szCs w:val="24"/>
          <w:lang w:val="uk-UA"/>
        </w:rPr>
        <w:t>.</w:t>
      </w:r>
    </w:p>
    <w:p w:rsidR="006070CE" w:rsidRPr="00017CC4" w:rsidRDefault="006070CE" w:rsidP="00017CC4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val="uk-UA"/>
        </w:rPr>
      </w:pPr>
      <w:r w:rsidRPr="00017CC4">
        <w:rPr>
          <w:rFonts w:ascii="Times New Roman" w:eastAsia="Tahoma" w:hAnsi="Times New Roman" w:cs="Times New Roman"/>
          <w:sz w:val="24"/>
          <w:szCs w:val="24"/>
          <w:lang w:val="uk-UA"/>
        </w:rPr>
        <w:t xml:space="preserve">Робота за листами абонентів </w:t>
      </w:r>
      <w:r w:rsidR="004D4080" w:rsidRPr="00017CC4">
        <w:rPr>
          <w:rFonts w:ascii="Times New Roman" w:eastAsia="Tahoma" w:hAnsi="Times New Roman" w:cs="Times New Roman"/>
          <w:sz w:val="24"/>
          <w:szCs w:val="24"/>
          <w:lang w:val="uk-UA"/>
        </w:rPr>
        <w:t>–</w:t>
      </w:r>
      <w:r w:rsidRPr="00017CC4">
        <w:rPr>
          <w:rFonts w:ascii="Times New Roman" w:eastAsia="Tahoma" w:hAnsi="Times New Roman" w:cs="Times New Roman"/>
          <w:sz w:val="24"/>
          <w:szCs w:val="24"/>
          <w:lang w:val="uk-UA"/>
        </w:rPr>
        <w:t xml:space="preserve"> 2</w:t>
      </w:r>
      <w:r w:rsidR="004D4080" w:rsidRPr="00017CC4">
        <w:rPr>
          <w:rFonts w:ascii="Times New Roman" w:eastAsia="Tahoma" w:hAnsi="Times New Roman" w:cs="Times New Roman"/>
          <w:sz w:val="24"/>
          <w:szCs w:val="24"/>
          <w:lang w:val="uk-UA"/>
        </w:rPr>
        <w:t>.</w:t>
      </w:r>
    </w:p>
    <w:p w:rsidR="006070CE" w:rsidRPr="00017CC4" w:rsidRDefault="006070CE" w:rsidP="00017CC4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val="uk-UA"/>
        </w:rPr>
      </w:pPr>
      <w:proofErr w:type="spellStart"/>
      <w:r w:rsidRPr="00017CC4">
        <w:rPr>
          <w:rFonts w:ascii="Times New Roman" w:eastAsia="Tahoma" w:hAnsi="Times New Roman" w:cs="Times New Roman"/>
          <w:sz w:val="24"/>
          <w:szCs w:val="24"/>
          <w:lang w:val="uk-UA"/>
        </w:rPr>
        <w:t>Врізка</w:t>
      </w:r>
      <w:proofErr w:type="spellEnd"/>
      <w:r w:rsidRPr="00017CC4">
        <w:rPr>
          <w:rFonts w:ascii="Times New Roman" w:eastAsia="Tahoma" w:hAnsi="Times New Roman" w:cs="Times New Roman"/>
          <w:sz w:val="24"/>
          <w:szCs w:val="24"/>
          <w:lang w:val="uk-UA"/>
        </w:rPr>
        <w:t xml:space="preserve"> водопроводу -</w:t>
      </w:r>
      <w:r w:rsidR="004D4080" w:rsidRPr="00017CC4">
        <w:rPr>
          <w:rFonts w:ascii="Times New Roman" w:eastAsia="Tahoma" w:hAnsi="Times New Roman" w:cs="Times New Roman"/>
          <w:sz w:val="24"/>
          <w:szCs w:val="24"/>
          <w:lang w:val="uk-UA"/>
        </w:rPr>
        <w:t xml:space="preserve"> </w:t>
      </w:r>
      <w:r w:rsidRPr="00017CC4">
        <w:rPr>
          <w:rFonts w:ascii="Times New Roman" w:eastAsia="Tahoma" w:hAnsi="Times New Roman" w:cs="Times New Roman"/>
          <w:sz w:val="24"/>
          <w:szCs w:val="24"/>
          <w:lang w:val="uk-UA"/>
        </w:rPr>
        <w:t>1</w:t>
      </w:r>
      <w:r w:rsidR="004D4080" w:rsidRPr="00017CC4">
        <w:rPr>
          <w:rFonts w:ascii="Times New Roman" w:eastAsia="Tahoma" w:hAnsi="Times New Roman" w:cs="Times New Roman"/>
          <w:sz w:val="24"/>
          <w:szCs w:val="24"/>
          <w:lang w:val="uk-UA"/>
        </w:rPr>
        <w:t>.</w:t>
      </w:r>
    </w:p>
    <w:p w:rsidR="006070CE" w:rsidRPr="00017CC4" w:rsidRDefault="006070CE" w:rsidP="00017CC4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17CC4">
        <w:rPr>
          <w:rFonts w:ascii="Times New Roman" w:eastAsia="Tahoma" w:hAnsi="Times New Roman" w:cs="Times New Roman"/>
          <w:sz w:val="24"/>
          <w:szCs w:val="24"/>
          <w:lang w:val="uk-UA"/>
        </w:rPr>
        <w:t xml:space="preserve">Заміна водопроводу - L- 55 </w:t>
      </w:r>
      <w:proofErr w:type="spellStart"/>
      <w:r w:rsidRPr="00017CC4">
        <w:rPr>
          <w:rFonts w:ascii="Times New Roman" w:eastAsia="Tahoma" w:hAnsi="Times New Roman" w:cs="Times New Roman"/>
          <w:sz w:val="24"/>
          <w:szCs w:val="24"/>
          <w:lang w:val="uk-UA"/>
        </w:rPr>
        <w:t>м.п</w:t>
      </w:r>
      <w:proofErr w:type="spellEnd"/>
      <w:r w:rsidRPr="00017CC4">
        <w:rPr>
          <w:rFonts w:ascii="Times New Roman" w:eastAsia="Tahoma" w:hAnsi="Times New Roman" w:cs="Times New Roman"/>
          <w:sz w:val="24"/>
          <w:szCs w:val="24"/>
          <w:lang w:val="uk-UA"/>
        </w:rPr>
        <w:t xml:space="preserve"> </w:t>
      </w:r>
      <w:r w:rsidRPr="00017CC4">
        <w:rPr>
          <w:rFonts w:ascii="Times New Roman" w:hAnsi="Times New Roman" w:cs="Times New Roman"/>
          <w:color w:val="000000"/>
          <w:sz w:val="24"/>
          <w:szCs w:val="24"/>
          <w:lang w:val="uk-UA"/>
        </w:rPr>
        <w:t>Ø</w:t>
      </w:r>
      <w:r w:rsidRPr="00017CC4">
        <w:rPr>
          <w:rFonts w:ascii="Times New Roman" w:hAnsi="Times New Roman" w:cs="Times New Roman"/>
          <w:sz w:val="24"/>
          <w:szCs w:val="24"/>
          <w:lang w:val="uk-UA"/>
        </w:rPr>
        <w:t xml:space="preserve"> 40мм</w:t>
      </w:r>
      <w:r w:rsidR="004D4080" w:rsidRPr="00017CC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070CE" w:rsidRPr="00017CC4" w:rsidRDefault="006070CE" w:rsidP="00017CC4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17CC4">
        <w:rPr>
          <w:rFonts w:ascii="Times New Roman" w:hAnsi="Times New Roman" w:cs="Times New Roman"/>
          <w:sz w:val="24"/>
          <w:szCs w:val="24"/>
          <w:lang w:val="uk-UA"/>
        </w:rPr>
        <w:t xml:space="preserve">Промили </w:t>
      </w:r>
      <w:r w:rsidR="004D4080" w:rsidRPr="00017CC4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Pr="00017CC4">
        <w:rPr>
          <w:rFonts w:ascii="Times New Roman" w:hAnsi="Times New Roman" w:cs="Times New Roman"/>
          <w:sz w:val="24"/>
          <w:szCs w:val="24"/>
          <w:lang w:val="uk-UA"/>
        </w:rPr>
        <w:t>30</w:t>
      </w:r>
      <w:r w:rsidR="004D4080" w:rsidRPr="00017CC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17CC4">
        <w:rPr>
          <w:rFonts w:ascii="Times New Roman" w:hAnsi="Times New Roman" w:cs="Times New Roman"/>
          <w:sz w:val="24"/>
          <w:szCs w:val="24"/>
          <w:lang w:val="uk-UA"/>
        </w:rPr>
        <w:t>м.п</w:t>
      </w:r>
      <w:proofErr w:type="spellEnd"/>
      <w:r w:rsidRPr="00017CC4">
        <w:rPr>
          <w:rFonts w:ascii="Times New Roman" w:hAnsi="Times New Roman" w:cs="Times New Roman"/>
          <w:sz w:val="24"/>
          <w:szCs w:val="24"/>
          <w:lang w:val="uk-UA"/>
        </w:rPr>
        <w:t xml:space="preserve"> водопроводу. </w:t>
      </w:r>
    </w:p>
    <w:p w:rsidR="006070CE" w:rsidRPr="00017CC4" w:rsidRDefault="006070CE" w:rsidP="00017CC4">
      <w:pPr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val="uk-UA"/>
        </w:rPr>
      </w:pPr>
      <w:r w:rsidRPr="00017CC4">
        <w:rPr>
          <w:rFonts w:ascii="Times New Roman" w:eastAsia="Tahoma" w:hAnsi="Times New Roman" w:cs="Times New Roman"/>
          <w:sz w:val="24"/>
          <w:szCs w:val="24"/>
          <w:lang w:val="uk-UA"/>
        </w:rPr>
        <w:tab/>
      </w:r>
      <w:proofErr w:type="spellStart"/>
      <w:r w:rsidRPr="00017CC4">
        <w:rPr>
          <w:rFonts w:ascii="Times New Roman" w:eastAsia="Tahoma" w:hAnsi="Times New Roman" w:cs="Times New Roman"/>
          <w:bCs/>
          <w:sz w:val="24"/>
          <w:szCs w:val="24"/>
          <w:lang w:val="uk-UA"/>
        </w:rPr>
        <w:t>Канмережа</w:t>
      </w:r>
      <w:proofErr w:type="spellEnd"/>
      <w:r w:rsidRPr="00017CC4">
        <w:rPr>
          <w:rFonts w:ascii="Times New Roman" w:eastAsia="Tahoma" w:hAnsi="Times New Roman" w:cs="Times New Roman"/>
          <w:bCs/>
          <w:sz w:val="24"/>
          <w:szCs w:val="24"/>
          <w:lang w:val="uk-UA"/>
        </w:rPr>
        <w:t>.</w:t>
      </w:r>
    </w:p>
    <w:p w:rsidR="006070CE" w:rsidRPr="00017CC4" w:rsidRDefault="006070CE" w:rsidP="00017CC4">
      <w:pPr>
        <w:widowControl w:val="0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val="uk-UA"/>
        </w:rPr>
      </w:pPr>
      <w:r w:rsidRPr="00017CC4">
        <w:rPr>
          <w:rFonts w:ascii="Times New Roman" w:eastAsia="Tahoma" w:hAnsi="Times New Roman" w:cs="Times New Roman"/>
          <w:sz w:val="24"/>
          <w:szCs w:val="24"/>
          <w:lang w:val="uk-UA"/>
        </w:rPr>
        <w:t xml:space="preserve">Промито </w:t>
      </w:r>
      <w:proofErr w:type="spellStart"/>
      <w:r w:rsidRPr="00017CC4">
        <w:rPr>
          <w:rFonts w:ascii="Times New Roman" w:eastAsia="Tahoma" w:hAnsi="Times New Roman" w:cs="Times New Roman"/>
          <w:sz w:val="24"/>
          <w:szCs w:val="24"/>
          <w:lang w:val="uk-UA"/>
        </w:rPr>
        <w:t>канмережі</w:t>
      </w:r>
      <w:proofErr w:type="spellEnd"/>
      <w:r w:rsidRPr="00017CC4">
        <w:rPr>
          <w:rFonts w:ascii="Times New Roman" w:eastAsia="Tahoma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17CC4">
        <w:rPr>
          <w:rFonts w:ascii="Times New Roman" w:eastAsia="Tahoma" w:hAnsi="Times New Roman" w:cs="Times New Roman"/>
          <w:sz w:val="24"/>
          <w:szCs w:val="24"/>
          <w:lang w:val="uk-UA"/>
        </w:rPr>
        <w:t>спецавтомобілем</w:t>
      </w:r>
      <w:proofErr w:type="spellEnd"/>
      <w:r w:rsidRPr="00017CC4">
        <w:rPr>
          <w:rFonts w:ascii="Times New Roman" w:eastAsia="Tahoma" w:hAnsi="Times New Roman" w:cs="Times New Roman"/>
          <w:sz w:val="24"/>
          <w:szCs w:val="24"/>
          <w:lang w:val="uk-UA"/>
        </w:rPr>
        <w:t xml:space="preserve"> - 75 </w:t>
      </w:r>
      <w:proofErr w:type="spellStart"/>
      <w:r w:rsidRPr="00017CC4">
        <w:rPr>
          <w:rFonts w:ascii="Times New Roman" w:eastAsia="Tahoma" w:hAnsi="Times New Roman" w:cs="Times New Roman"/>
          <w:sz w:val="24"/>
          <w:szCs w:val="24"/>
          <w:lang w:val="uk-UA"/>
        </w:rPr>
        <w:t>м.п</w:t>
      </w:r>
      <w:proofErr w:type="spellEnd"/>
      <w:r w:rsidRPr="00017CC4">
        <w:rPr>
          <w:rFonts w:ascii="Times New Roman" w:eastAsia="Tahoma" w:hAnsi="Times New Roman" w:cs="Times New Roman"/>
          <w:sz w:val="24"/>
          <w:szCs w:val="24"/>
          <w:lang w:val="uk-UA"/>
        </w:rPr>
        <w:t>.</w:t>
      </w:r>
    </w:p>
    <w:p w:rsidR="006070CE" w:rsidRPr="00017CC4" w:rsidRDefault="006070CE" w:rsidP="00017CC4">
      <w:pPr>
        <w:widowControl w:val="0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val="uk-UA"/>
        </w:rPr>
      </w:pPr>
      <w:r w:rsidRPr="00017CC4">
        <w:rPr>
          <w:rFonts w:ascii="Times New Roman" w:eastAsia="Tahoma" w:hAnsi="Times New Roman" w:cs="Times New Roman"/>
          <w:sz w:val="24"/>
          <w:szCs w:val="24"/>
          <w:lang w:val="uk-UA"/>
        </w:rPr>
        <w:t xml:space="preserve">Очищено  колодязів </w:t>
      </w:r>
      <w:r w:rsidR="004D4080" w:rsidRPr="00017CC4">
        <w:rPr>
          <w:rFonts w:ascii="Times New Roman" w:eastAsia="Tahoma" w:hAnsi="Times New Roman" w:cs="Times New Roman"/>
          <w:sz w:val="24"/>
          <w:szCs w:val="24"/>
          <w:lang w:val="uk-UA"/>
        </w:rPr>
        <w:t xml:space="preserve">– </w:t>
      </w:r>
      <w:r w:rsidRPr="00017CC4">
        <w:rPr>
          <w:rFonts w:ascii="Times New Roman" w:eastAsia="Tahoma" w:hAnsi="Times New Roman" w:cs="Times New Roman"/>
          <w:sz w:val="24"/>
          <w:szCs w:val="24"/>
          <w:lang w:val="uk-UA"/>
        </w:rPr>
        <w:t>58</w:t>
      </w:r>
      <w:r w:rsidR="004D4080" w:rsidRPr="00017CC4">
        <w:rPr>
          <w:rFonts w:ascii="Times New Roman" w:eastAsia="Tahoma" w:hAnsi="Times New Roman" w:cs="Times New Roman"/>
          <w:sz w:val="24"/>
          <w:szCs w:val="24"/>
          <w:lang w:val="uk-UA"/>
        </w:rPr>
        <w:t>.</w:t>
      </w:r>
    </w:p>
    <w:p w:rsidR="006070CE" w:rsidRPr="00017CC4" w:rsidRDefault="006070CE" w:rsidP="00017CC4">
      <w:pPr>
        <w:widowControl w:val="0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val="uk-UA"/>
        </w:rPr>
      </w:pPr>
      <w:r w:rsidRPr="00017CC4">
        <w:rPr>
          <w:rFonts w:ascii="Times New Roman" w:eastAsia="Tahoma" w:hAnsi="Times New Roman" w:cs="Times New Roman"/>
          <w:sz w:val="24"/>
          <w:szCs w:val="24"/>
          <w:lang w:val="uk-UA"/>
        </w:rPr>
        <w:t xml:space="preserve">Накрито колодязів </w:t>
      </w:r>
      <w:r w:rsidR="004D4080" w:rsidRPr="00017CC4">
        <w:rPr>
          <w:rFonts w:ascii="Times New Roman" w:eastAsia="Tahoma" w:hAnsi="Times New Roman" w:cs="Times New Roman"/>
          <w:sz w:val="24"/>
          <w:szCs w:val="24"/>
          <w:lang w:val="uk-UA"/>
        </w:rPr>
        <w:t xml:space="preserve">– </w:t>
      </w:r>
      <w:r w:rsidRPr="00017CC4">
        <w:rPr>
          <w:rFonts w:ascii="Times New Roman" w:eastAsia="Tahoma" w:hAnsi="Times New Roman" w:cs="Times New Roman"/>
          <w:sz w:val="24"/>
          <w:szCs w:val="24"/>
          <w:lang w:val="uk-UA"/>
        </w:rPr>
        <w:t>2</w:t>
      </w:r>
      <w:r w:rsidR="004D4080" w:rsidRPr="00017CC4">
        <w:rPr>
          <w:rFonts w:ascii="Times New Roman" w:eastAsia="Tahoma" w:hAnsi="Times New Roman" w:cs="Times New Roman"/>
          <w:sz w:val="24"/>
          <w:szCs w:val="24"/>
          <w:lang w:val="uk-UA"/>
        </w:rPr>
        <w:t>.</w:t>
      </w:r>
    </w:p>
    <w:p w:rsidR="006070CE" w:rsidRPr="00017CC4" w:rsidRDefault="006070CE" w:rsidP="00017CC4">
      <w:pPr>
        <w:widowControl w:val="0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val="uk-UA"/>
        </w:rPr>
      </w:pPr>
      <w:r w:rsidRPr="00017CC4">
        <w:rPr>
          <w:rFonts w:ascii="Times New Roman" w:eastAsia="Tahoma" w:hAnsi="Times New Roman" w:cs="Times New Roman"/>
          <w:sz w:val="24"/>
          <w:szCs w:val="24"/>
          <w:lang w:val="uk-UA"/>
        </w:rPr>
        <w:t xml:space="preserve">Благоустрій </w:t>
      </w:r>
      <w:r w:rsidR="004D4080" w:rsidRPr="00017CC4">
        <w:rPr>
          <w:rFonts w:ascii="Times New Roman" w:eastAsia="Tahoma" w:hAnsi="Times New Roman" w:cs="Times New Roman"/>
          <w:sz w:val="24"/>
          <w:szCs w:val="24"/>
          <w:lang w:val="uk-UA"/>
        </w:rPr>
        <w:t>–</w:t>
      </w:r>
      <w:r w:rsidRPr="00017CC4">
        <w:rPr>
          <w:rFonts w:ascii="Times New Roman" w:eastAsia="Tahoma" w:hAnsi="Times New Roman" w:cs="Times New Roman"/>
          <w:sz w:val="24"/>
          <w:szCs w:val="24"/>
          <w:lang w:val="uk-UA"/>
        </w:rPr>
        <w:t xml:space="preserve"> 2</w:t>
      </w:r>
      <w:r w:rsidR="004D4080" w:rsidRPr="00017CC4">
        <w:rPr>
          <w:rFonts w:ascii="Times New Roman" w:eastAsia="Tahoma" w:hAnsi="Times New Roman" w:cs="Times New Roman"/>
          <w:sz w:val="24"/>
          <w:szCs w:val="24"/>
          <w:lang w:val="uk-UA"/>
        </w:rPr>
        <w:t>.</w:t>
      </w:r>
    </w:p>
    <w:p w:rsidR="006070CE" w:rsidRPr="00017CC4" w:rsidRDefault="006070CE" w:rsidP="00017CC4">
      <w:pPr>
        <w:widowControl w:val="0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val="uk-UA"/>
        </w:rPr>
      </w:pPr>
      <w:r w:rsidRPr="00017CC4">
        <w:rPr>
          <w:rFonts w:ascii="Times New Roman" w:eastAsia="Tahoma" w:hAnsi="Times New Roman" w:cs="Times New Roman"/>
          <w:sz w:val="24"/>
          <w:szCs w:val="24"/>
          <w:lang w:val="uk-UA"/>
        </w:rPr>
        <w:t xml:space="preserve">Обстежено колодязів </w:t>
      </w:r>
      <w:r w:rsidR="004D4080" w:rsidRPr="00017CC4">
        <w:rPr>
          <w:rFonts w:ascii="Times New Roman" w:eastAsia="Tahoma" w:hAnsi="Times New Roman" w:cs="Times New Roman"/>
          <w:sz w:val="24"/>
          <w:szCs w:val="24"/>
          <w:lang w:val="uk-UA"/>
        </w:rPr>
        <w:t>–</w:t>
      </w:r>
      <w:r w:rsidRPr="00017CC4">
        <w:rPr>
          <w:rFonts w:ascii="Times New Roman" w:eastAsia="Tahoma" w:hAnsi="Times New Roman" w:cs="Times New Roman"/>
          <w:sz w:val="24"/>
          <w:szCs w:val="24"/>
          <w:lang w:val="uk-UA"/>
        </w:rPr>
        <w:t xml:space="preserve"> 4</w:t>
      </w:r>
      <w:r w:rsidR="004D4080" w:rsidRPr="00017CC4">
        <w:rPr>
          <w:rFonts w:ascii="Times New Roman" w:eastAsia="Tahoma" w:hAnsi="Times New Roman" w:cs="Times New Roman"/>
          <w:sz w:val="24"/>
          <w:szCs w:val="24"/>
          <w:lang w:val="uk-UA"/>
        </w:rPr>
        <w:t>.</w:t>
      </w:r>
    </w:p>
    <w:p w:rsidR="006070CE" w:rsidRPr="00017CC4" w:rsidRDefault="006070CE" w:rsidP="00017CC4">
      <w:pPr>
        <w:widowControl w:val="0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val="uk-UA"/>
        </w:rPr>
      </w:pPr>
      <w:r w:rsidRPr="00017CC4">
        <w:rPr>
          <w:rFonts w:ascii="Times New Roman" w:eastAsia="Tahoma" w:hAnsi="Times New Roman" w:cs="Times New Roman"/>
          <w:sz w:val="24"/>
          <w:szCs w:val="24"/>
          <w:lang w:val="uk-UA"/>
        </w:rPr>
        <w:t xml:space="preserve">Підсипано просідань </w:t>
      </w:r>
      <w:r w:rsidR="004D4080" w:rsidRPr="00017CC4">
        <w:rPr>
          <w:rFonts w:ascii="Times New Roman" w:eastAsia="Tahoma" w:hAnsi="Times New Roman" w:cs="Times New Roman"/>
          <w:sz w:val="24"/>
          <w:szCs w:val="24"/>
          <w:lang w:val="uk-UA"/>
        </w:rPr>
        <w:t>–</w:t>
      </w:r>
      <w:r w:rsidRPr="00017CC4">
        <w:rPr>
          <w:rFonts w:ascii="Times New Roman" w:eastAsia="Tahoma" w:hAnsi="Times New Roman" w:cs="Times New Roman"/>
          <w:sz w:val="24"/>
          <w:szCs w:val="24"/>
          <w:lang w:val="uk-UA"/>
        </w:rPr>
        <w:t xml:space="preserve"> 2</w:t>
      </w:r>
      <w:r w:rsidR="004D4080" w:rsidRPr="00017CC4">
        <w:rPr>
          <w:rFonts w:ascii="Times New Roman" w:eastAsia="Tahoma" w:hAnsi="Times New Roman" w:cs="Times New Roman"/>
          <w:sz w:val="24"/>
          <w:szCs w:val="24"/>
          <w:lang w:val="uk-UA"/>
        </w:rPr>
        <w:t>.</w:t>
      </w:r>
    </w:p>
    <w:p w:rsidR="006070CE" w:rsidRPr="00017CC4" w:rsidRDefault="006070CE" w:rsidP="00017CC4">
      <w:pPr>
        <w:widowControl w:val="0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val="uk-UA"/>
        </w:rPr>
      </w:pPr>
      <w:r w:rsidRPr="00017CC4">
        <w:rPr>
          <w:rFonts w:ascii="Times New Roman" w:eastAsia="Tahoma" w:hAnsi="Times New Roman" w:cs="Times New Roman"/>
          <w:sz w:val="24"/>
          <w:szCs w:val="24"/>
          <w:lang w:val="uk-UA"/>
        </w:rPr>
        <w:t>Відкачка -</w:t>
      </w:r>
      <w:r w:rsidR="004D4080" w:rsidRPr="00017CC4">
        <w:rPr>
          <w:rFonts w:ascii="Times New Roman" w:eastAsia="Tahoma" w:hAnsi="Times New Roman" w:cs="Times New Roman"/>
          <w:sz w:val="24"/>
          <w:szCs w:val="24"/>
          <w:lang w:val="uk-UA"/>
        </w:rPr>
        <w:t xml:space="preserve"> </w:t>
      </w:r>
      <w:r w:rsidRPr="00017CC4">
        <w:rPr>
          <w:rFonts w:ascii="Times New Roman" w:eastAsia="Tahoma" w:hAnsi="Times New Roman" w:cs="Times New Roman"/>
          <w:sz w:val="24"/>
          <w:szCs w:val="24"/>
          <w:lang w:val="uk-UA"/>
        </w:rPr>
        <w:t>2</w:t>
      </w:r>
      <w:r w:rsidR="004D4080" w:rsidRPr="00017CC4">
        <w:rPr>
          <w:rFonts w:ascii="Times New Roman" w:eastAsia="Tahoma" w:hAnsi="Times New Roman" w:cs="Times New Roman"/>
          <w:sz w:val="24"/>
          <w:szCs w:val="24"/>
          <w:lang w:val="uk-UA"/>
        </w:rPr>
        <w:t>.</w:t>
      </w:r>
    </w:p>
    <w:p w:rsidR="006070CE" w:rsidRPr="00017CC4" w:rsidRDefault="006070CE" w:rsidP="00017CC4">
      <w:pPr>
        <w:widowControl w:val="0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val="uk-UA"/>
        </w:rPr>
      </w:pPr>
      <w:r w:rsidRPr="00017CC4">
        <w:rPr>
          <w:rFonts w:ascii="Times New Roman" w:eastAsia="Tahoma" w:hAnsi="Times New Roman" w:cs="Times New Roman"/>
          <w:sz w:val="24"/>
          <w:szCs w:val="24"/>
          <w:lang w:val="uk-UA"/>
        </w:rPr>
        <w:t>Заміна люка</w:t>
      </w:r>
      <w:r w:rsidR="004D4080" w:rsidRPr="00017CC4">
        <w:rPr>
          <w:rFonts w:ascii="Times New Roman" w:eastAsia="Tahoma" w:hAnsi="Times New Roman" w:cs="Times New Roman"/>
          <w:sz w:val="24"/>
          <w:szCs w:val="24"/>
          <w:lang w:val="uk-UA"/>
        </w:rPr>
        <w:t xml:space="preserve"> </w:t>
      </w:r>
      <w:r w:rsidRPr="00017CC4">
        <w:rPr>
          <w:rFonts w:ascii="Times New Roman" w:eastAsia="Tahoma" w:hAnsi="Times New Roman" w:cs="Times New Roman"/>
          <w:sz w:val="24"/>
          <w:szCs w:val="24"/>
          <w:lang w:val="uk-UA"/>
        </w:rPr>
        <w:t>- 1</w:t>
      </w:r>
      <w:r w:rsidR="004D4080" w:rsidRPr="00017CC4">
        <w:rPr>
          <w:rFonts w:ascii="Times New Roman" w:eastAsia="Tahoma" w:hAnsi="Times New Roman" w:cs="Times New Roman"/>
          <w:sz w:val="24"/>
          <w:szCs w:val="24"/>
          <w:lang w:val="uk-UA"/>
        </w:rPr>
        <w:t>.</w:t>
      </w:r>
    </w:p>
    <w:p w:rsidR="006070CE" w:rsidRPr="00017CC4" w:rsidRDefault="006070CE" w:rsidP="00017CC4">
      <w:pPr>
        <w:widowControl w:val="0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17CC4">
        <w:rPr>
          <w:rFonts w:ascii="Times New Roman" w:eastAsia="Tahoma" w:hAnsi="Times New Roman" w:cs="Times New Roman"/>
          <w:sz w:val="24"/>
          <w:szCs w:val="24"/>
          <w:lang w:val="uk-UA"/>
        </w:rPr>
        <w:lastRenderedPageBreak/>
        <w:t xml:space="preserve">Заміна каналізаційної труби </w:t>
      </w:r>
      <w:r w:rsidRPr="00017CC4">
        <w:rPr>
          <w:rFonts w:ascii="Times New Roman" w:hAnsi="Times New Roman" w:cs="Times New Roman"/>
          <w:color w:val="000000"/>
          <w:sz w:val="24"/>
          <w:szCs w:val="24"/>
          <w:lang w:val="uk-UA"/>
        </w:rPr>
        <w:t>Ø</w:t>
      </w:r>
      <w:r w:rsidRPr="00017CC4">
        <w:rPr>
          <w:rFonts w:ascii="Times New Roman" w:hAnsi="Times New Roman" w:cs="Times New Roman"/>
          <w:sz w:val="24"/>
          <w:szCs w:val="24"/>
          <w:lang w:val="uk-UA"/>
        </w:rPr>
        <w:t xml:space="preserve"> 200 мм та </w:t>
      </w:r>
      <w:r w:rsidRPr="00017CC4">
        <w:rPr>
          <w:rFonts w:ascii="Times New Roman" w:hAnsi="Times New Roman" w:cs="Times New Roman"/>
          <w:color w:val="000000"/>
          <w:sz w:val="24"/>
          <w:szCs w:val="24"/>
          <w:lang w:val="uk-UA"/>
        </w:rPr>
        <w:t>Ø</w:t>
      </w:r>
      <w:r w:rsidRPr="00017CC4">
        <w:rPr>
          <w:rFonts w:ascii="Times New Roman" w:hAnsi="Times New Roman" w:cs="Times New Roman"/>
          <w:sz w:val="24"/>
          <w:szCs w:val="24"/>
          <w:lang w:val="uk-UA"/>
        </w:rPr>
        <w:t xml:space="preserve"> 50мм- 6 </w:t>
      </w:r>
      <w:proofErr w:type="spellStart"/>
      <w:r w:rsidRPr="00017CC4">
        <w:rPr>
          <w:rFonts w:ascii="Times New Roman" w:hAnsi="Times New Roman" w:cs="Times New Roman"/>
          <w:sz w:val="24"/>
          <w:szCs w:val="24"/>
          <w:lang w:val="uk-UA"/>
        </w:rPr>
        <w:t>м.п</w:t>
      </w:r>
      <w:proofErr w:type="spellEnd"/>
      <w:r w:rsidRPr="00017CC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070CE" w:rsidRPr="00017CC4" w:rsidRDefault="006070CE" w:rsidP="00017CC4">
      <w:pPr>
        <w:widowControl w:val="0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17CC4">
        <w:rPr>
          <w:rFonts w:ascii="Times New Roman" w:hAnsi="Times New Roman" w:cs="Times New Roman"/>
          <w:sz w:val="24"/>
          <w:szCs w:val="24"/>
          <w:lang w:val="uk-UA"/>
        </w:rPr>
        <w:t xml:space="preserve">Погодження мереж </w:t>
      </w:r>
      <w:r w:rsidR="004D4080" w:rsidRPr="00017CC4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Pr="00017CC4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4D4080" w:rsidRPr="00017CC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070CE" w:rsidRPr="00017CC4" w:rsidRDefault="006070CE" w:rsidP="00017CC4">
      <w:pPr>
        <w:widowControl w:val="0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val="uk-UA"/>
        </w:rPr>
      </w:pPr>
      <w:r w:rsidRPr="00017CC4">
        <w:rPr>
          <w:rFonts w:ascii="Times New Roman" w:hAnsi="Times New Roman" w:cs="Times New Roman"/>
          <w:sz w:val="24"/>
          <w:szCs w:val="24"/>
          <w:lang w:val="uk-UA"/>
        </w:rPr>
        <w:t xml:space="preserve">Ліквідація пориву СК </w:t>
      </w:r>
      <w:r w:rsidRPr="00017CC4">
        <w:rPr>
          <w:rFonts w:ascii="Times New Roman" w:hAnsi="Times New Roman" w:cs="Times New Roman"/>
          <w:color w:val="000000"/>
          <w:sz w:val="24"/>
          <w:szCs w:val="24"/>
          <w:lang w:val="uk-UA"/>
        </w:rPr>
        <w:t>Ø</w:t>
      </w:r>
      <w:r w:rsidRPr="00017CC4">
        <w:rPr>
          <w:rFonts w:ascii="Times New Roman" w:hAnsi="Times New Roman" w:cs="Times New Roman"/>
          <w:sz w:val="24"/>
          <w:szCs w:val="24"/>
          <w:lang w:val="uk-UA"/>
        </w:rPr>
        <w:t xml:space="preserve"> 300мм- ліквідувати не змогли , глибина близько 5 метрів, буде працювати підрядник.</w:t>
      </w:r>
    </w:p>
    <w:p w:rsidR="006070CE" w:rsidRPr="00017CC4" w:rsidRDefault="006070CE" w:rsidP="00017CC4">
      <w:pPr>
        <w:spacing w:after="0" w:line="240" w:lineRule="auto"/>
        <w:jc w:val="center"/>
        <w:rPr>
          <w:rFonts w:ascii="Times New Roman" w:eastAsia="Tahoma" w:hAnsi="Times New Roman" w:cs="Times New Roman"/>
          <w:bCs/>
          <w:sz w:val="24"/>
          <w:szCs w:val="24"/>
          <w:lang w:val="uk-UA"/>
        </w:rPr>
      </w:pPr>
      <w:r w:rsidRPr="00017CC4">
        <w:rPr>
          <w:rFonts w:ascii="Times New Roman" w:eastAsia="Tahoma" w:hAnsi="Times New Roman" w:cs="Times New Roman"/>
          <w:bCs/>
          <w:sz w:val="24"/>
          <w:szCs w:val="24"/>
          <w:lang w:val="uk-UA"/>
        </w:rPr>
        <w:t xml:space="preserve">Звіт </w:t>
      </w:r>
    </w:p>
    <w:p w:rsidR="006070CE" w:rsidRPr="00017CC4" w:rsidRDefault="006070CE" w:rsidP="00017CC4">
      <w:pPr>
        <w:spacing w:after="0" w:line="240" w:lineRule="auto"/>
        <w:jc w:val="center"/>
        <w:rPr>
          <w:rFonts w:ascii="Times New Roman" w:eastAsia="Tahoma" w:hAnsi="Times New Roman" w:cs="Times New Roman"/>
          <w:bCs/>
          <w:sz w:val="24"/>
          <w:szCs w:val="24"/>
          <w:lang w:val="uk-UA"/>
        </w:rPr>
      </w:pPr>
      <w:r w:rsidRPr="00017CC4">
        <w:rPr>
          <w:rFonts w:ascii="Times New Roman" w:eastAsia="Tahoma" w:hAnsi="Times New Roman" w:cs="Times New Roman"/>
          <w:bCs/>
          <w:sz w:val="24"/>
          <w:szCs w:val="24"/>
          <w:lang w:val="uk-UA"/>
        </w:rPr>
        <w:t>ви</w:t>
      </w:r>
      <w:r w:rsidR="004D4080" w:rsidRPr="00017CC4">
        <w:rPr>
          <w:rFonts w:ascii="Times New Roman" w:eastAsia="Tahoma" w:hAnsi="Times New Roman" w:cs="Times New Roman"/>
          <w:bCs/>
          <w:sz w:val="24"/>
          <w:szCs w:val="24"/>
          <w:lang w:val="uk-UA"/>
        </w:rPr>
        <w:t xml:space="preserve">конаних робіт дільниць КВП і А </w:t>
      </w:r>
    </w:p>
    <w:p w:rsidR="006070CE" w:rsidRPr="00017CC4" w:rsidRDefault="006070CE" w:rsidP="00017CC4">
      <w:pPr>
        <w:widowControl w:val="0"/>
        <w:numPr>
          <w:ilvl w:val="0"/>
          <w:numId w:val="16"/>
        </w:numPr>
        <w:suppressAutoHyphens/>
        <w:spacing w:after="0" w:line="240" w:lineRule="auto"/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017CC4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uk-UA"/>
        </w:rPr>
        <w:t>КНС-12 - Монтаж ПЧТ та переобладнання системи автоматичного кер</w:t>
      </w:r>
      <w:r w:rsidR="004D4080" w:rsidRPr="00017CC4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uk-UA"/>
        </w:rPr>
        <w:t>ування н/а №3.</w:t>
      </w:r>
    </w:p>
    <w:p w:rsidR="006070CE" w:rsidRPr="00017CC4" w:rsidRDefault="006070CE" w:rsidP="00017CC4">
      <w:pPr>
        <w:widowControl w:val="0"/>
        <w:numPr>
          <w:ilvl w:val="0"/>
          <w:numId w:val="16"/>
        </w:numPr>
        <w:suppressAutoHyphens/>
        <w:spacing w:after="0" w:line="240" w:lineRule="auto"/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017CC4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uk-UA"/>
        </w:rPr>
        <w:t>ВНС - 9  - Ремонт системи від</w:t>
      </w:r>
      <w:r w:rsidR="004D4080" w:rsidRPr="00017CC4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uk-UA"/>
        </w:rPr>
        <w:t>ображення рівнів 1-го резервуара.</w:t>
      </w:r>
    </w:p>
    <w:p w:rsidR="006070CE" w:rsidRPr="00017CC4" w:rsidRDefault="006070CE" w:rsidP="00017CC4">
      <w:pPr>
        <w:widowControl w:val="0"/>
        <w:numPr>
          <w:ilvl w:val="0"/>
          <w:numId w:val="16"/>
        </w:numPr>
        <w:suppressAutoHyphens/>
        <w:spacing w:after="0" w:line="240" w:lineRule="auto"/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017CC4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uk-UA"/>
        </w:rPr>
        <w:t>ПНС по вул.</w:t>
      </w:r>
      <w:r w:rsidR="004D4080" w:rsidRPr="00017CC4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017CC4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uk-UA"/>
        </w:rPr>
        <w:t>Молодіжна 15/1 - Перезапуск системи автоматики після аварійн</w:t>
      </w:r>
      <w:r w:rsidR="004D4080" w:rsidRPr="00017CC4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uk-UA"/>
        </w:rPr>
        <w:t>ого відключення електроживлення.</w:t>
      </w:r>
    </w:p>
    <w:p w:rsidR="006070CE" w:rsidRPr="00017CC4" w:rsidRDefault="006070CE" w:rsidP="00017CC4">
      <w:pPr>
        <w:widowControl w:val="0"/>
        <w:numPr>
          <w:ilvl w:val="0"/>
          <w:numId w:val="16"/>
        </w:numPr>
        <w:suppressAutoHyphens/>
        <w:spacing w:after="0" w:line="240" w:lineRule="auto"/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017CC4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КНС </w:t>
      </w:r>
      <w:r w:rsidR="004D4080" w:rsidRPr="00017CC4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uk-UA"/>
        </w:rPr>
        <w:t>–</w:t>
      </w:r>
      <w:r w:rsidRPr="00017CC4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24</w:t>
      </w:r>
      <w:r w:rsidR="004D4080" w:rsidRPr="00017CC4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017CC4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uk-UA"/>
        </w:rPr>
        <w:t>- Налаштування чутливості БКС н/а №2 по верхньому та нижньому рівнях.</w:t>
      </w:r>
    </w:p>
    <w:p w:rsidR="006070CE" w:rsidRPr="00017CC4" w:rsidRDefault="006070CE" w:rsidP="00017CC4">
      <w:pPr>
        <w:widowControl w:val="0"/>
        <w:numPr>
          <w:ilvl w:val="0"/>
          <w:numId w:val="16"/>
        </w:numPr>
        <w:suppressAutoHyphens/>
        <w:spacing w:after="0" w:line="240" w:lineRule="auto"/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017CC4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uk-UA"/>
        </w:rPr>
        <w:t>КНС- 4 - Планово- попереджувальні ро</w:t>
      </w:r>
      <w:r w:rsidR="004D4080" w:rsidRPr="00017CC4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uk-UA"/>
        </w:rPr>
        <w:t>боти системи автоматики н/а №3.</w:t>
      </w:r>
    </w:p>
    <w:p w:rsidR="006070CE" w:rsidRPr="00017CC4" w:rsidRDefault="006070CE" w:rsidP="00017CC4">
      <w:pPr>
        <w:widowControl w:val="0"/>
        <w:numPr>
          <w:ilvl w:val="0"/>
          <w:numId w:val="16"/>
        </w:numPr>
        <w:suppressAutoHyphens/>
        <w:spacing w:after="0" w:line="240" w:lineRule="auto"/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017CC4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ВНС 3, ВНС 7 . ПНС по вул. Інститутська 19, ПНС по вул. </w:t>
      </w:r>
      <w:proofErr w:type="spellStart"/>
      <w:r w:rsidRPr="00017CC4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uk-UA"/>
        </w:rPr>
        <w:t>Зеньківського</w:t>
      </w:r>
      <w:proofErr w:type="spellEnd"/>
      <w:r w:rsidRPr="00017CC4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(м-н </w:t>
      </w:r>
      <w:proofErr w:type="spellStart"/>
      <w:r w:rsidRPr="00017CC4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uk-UA"/>
        </w:rPr>
        <w:t>Книжківці</w:t>
      </w:r>
      <w:proofErr w:type="spellEnd"/>
      <w:r w:rsidRPr="00017CC4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uk-UA"/>
        </w:rPr>
        <w:t>), ПНС по вул. Пілотська</w:t>
      </w:r>
      <w:r w:rsidR="004D4080" w:rsidRPr="00017CC4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uk-UA"/>
        </w:rPr>
        <w:t>,</w:t>
      </w:r>
      <w:r w:rsidRPr="00017CC4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7б та ПНС по вул. Пілотська</w:t>
      </w:r>
      <w:r w:rsidR="004D4080" w:rsidRPr="00017CC4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uk-UA"/>
        </w:rPr>
        <w:t>,</w:t>
      </w:r>
      <w:r w:rsidRPr="00017CC4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53/1 -</w:t>
      </w:r>
      <w:r w:rsidR="004D4080" w:rsidRPr="00017CC4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017CC4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uk-UA"/>
        </w:rPr>
        <w:t>Відомча перевірка ЗВТ.</w:t>
      </w:r>
    </w:p>
    <w:p w:rsidR="00733B58" w:rsidRPr="00017CC4" w:rsidRDefault="00733B58" w:rsidP="00017C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5E1CCA" w:rsidRPr="00017CC4" w:rsidRDefault="005E1CCA" w:rsidP="00017CC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  <w:r w:rsidRPr="00017CC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МКП «</w:t>
      </w:r>
      <w:proofErr w:type="spellStart"/>
      <w:r w:rsidRPr="00017CC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Хмельницьктеплокомуненерго</w:t>
      </w:r>
      <w:proofErr w:type="spellEnd"/>
      <w:r w:rsidRPr="00017CC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»</w:t>
      </w:r>
    </w:p>
    <w:p w:rsidR="005E1CCA" w:rsidRPr="00017CC4" w:rsidRDefault="005E1CCA" w:rsidP="00017CC4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</w:pPr>
      <w:bookmarkStart w:id="8" w:name="_Hlk139644463"/>
    </w:p>
    <w:p w:rsidR="005E1CCA" w:rsidRPr="00017CC4" w:rsidRDefault="005E1CCA" w:rsidP="00017CC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017CC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Для надання послуг з опалення та гарячого водопостачання на підприємстві знаходиться в роботі:</w:t>
      </w:r>
    </w:p>
    <w:p w:rsidR="005E1CCA" w:rsidRPr="00017CC4" w:rsidRDefault="005E1CCA" w:rsidP="00017CC4">
      <w:pPr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017CC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52 газових котел</w:t>
      </w:r>
      <w:r w:rsidR="001A7363" w:rsidRPr="00017CC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ьні</w:t>
      </w:r>
      <w:r w:rsidRPr="00017CC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;</w:t>
      </w:r>
    </w:p>
    <w:p w:rsidR="005E1CCA" w:rsidRPr="00017CC4" w:rsidRDefault="005E1CCA" w:rsidP="00017CC4">
      <w:pPr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017CC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3 твердопаливн</w:t>
      </w:r>
      <w:r w:rsidR="001A7363" w:rsidRPr="00017CC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их</w:t>
      </w:r>
      <w:r w:rsidRPr="00017CC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котельн</w:t>
      </w:r>
      <w:r w:rsidR="001A7363" w:rsidRPr="00017CC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і</w:t>
      </w:r>
      <w:r w:rsidRPr="00017CC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;</w:t>
      </w:r>
    </w:p>
    <w:p w:rsidR="005E1CCA" w:rsidRPr="00017CC4" w:rsidRDefault="005E1CCA" w:rsidP="00017CC4">
      <w:pPr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017CC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76 центральних теплових пунктів;</w:t>
      </w:r>
    </w:p>
    <w:p w:rsidR="005E1CCA" w:rsidRPr="00017CC4" w:rsidRDefault="005E1CCA" w:rsidP="00017CC4">
      <w:pPr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017CC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5 </w:t>
      </w:r>
      <w:proofErr w:type="spellStart"/>
      <w:r w:rsidRPr="00017CC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когенераційних</w:t>
      </w:r>
      <w:proofErr w:type="spellEnd"/>
      <w:r w:rsidRPr="00017CC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установок</w:t>
      </w:r>
      <w:r w:rsidR="001A7363" w:rsidRPr="00017CC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</w:p>
    <w:p w:rsidR="005E1CCA" w:rsidRPr="00017CC4" w:rsidRDefault="005E1CCA" w:rsidP="00017CC4">
      <w:pPr>
        <w:spacing w:after="0" w:line="240" w:lineRule="auto"/>
        <w:ind w:firstLine="567"/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</w:pPr>
      <w:bookmarkStart w:id="9" w:name="_Hlk163209532"/>
      <w:r w:rsidRPr="00017CC4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Котельні:</w:t>
      </w:r>
    </w:p>
    <w:p w:rsidR="005E1CCA" w:rsidRPr="00017CC4" w:rsidRDefault="005E1CCA" w:rsidP="00017CC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/>
        </w:rPr>
      </w:pPr>
      <w:r w:rsidRPr="00017CC4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/>
        </w:rPr>
        <w:t>- продовжується монтаж газоходів  в котельні за адресою: вул. Північна, 103А;</w:t>
      </w:r>
    </w:p>
    <w:p w:rsidR="005E1CCA" w:rsidRPr="00017CC4" w:rsidRDefault="005E1CCA" w:rsidP="00017CC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/>
        </w:rPr>
      </w:pPr>
      <w:bookmarkStart w:id="10" w:name="_Hlk163813601"/>
      <w:r w:rsidRPr="00017CC4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/>
        </w:rPr>
        <w:t xml:space="preserve">- продовжується модернізація котла ДЕ-10/14 із заміною комплексу автоматики в котельні за адресою: </w:t>
      </w:r>
      <w:bookmarkStart w:id="11" w:name="_Hlk160185541"/>
      <w:r w:rsidRPr="00017CC4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/>
        </w:rPr>
        <w:t>вул. Шухевича, 8/1;</w:t>
      </w:r>
      <w:bookmarkEnd w:id="11"/>
    </w:p>
    <w:bookmarkEnd w:id="10"/>
    <w:p w:rsidR="005E1CCA" w:rsidRPr="00017CC4" w:rsidRDefault="005E1CCA" w:rsidP="00017CC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017CC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- продовження робіт по демонтажу старих котлів та їх допоміжного обладнання (прилади </w:t>
      </w:r>
      <w:proofErr w:type="spellStart"/>
      <w:r w:rsidRPr="00017CC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КВПіА</w:t>
      </w:r>
      <w:proofErr w:type="spellEnd"/>
      <w:r w:rsidRPr="00017CC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пальники, газове обладнання, запірна арматура, трубопроводи тощо) в котельні за адресою:  вул. </w:t>
      </w:r>
      <w:proofErr w:type="spellStart"/>
      <w:r w:rsidRPr="00017CC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Майборського</w:t>
      </w:r>
      <w:proofErr w:type="spellEnd"/>
      <w:r w:rsidRPr="00017CC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 5;</w:t>
      </w:r>
    </w:p>
    <w:p w:rsidR="005E1CCA" w:rsidRPr="00017CC4" w:rsidRDefault="005E1CCA" w:rsidP="00017CC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017CC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- ремонт котла в котельні за адресою: вул. Кам’янецька, 46/1, 48/1;</w:t>
      </w:r>
    </w:p>
    <w:p w:rsidR="005E1CCA" w:rsidRPr="00017CC4" w:rsidRDefault="005E1CCA" w:rsidP="00017CC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017CC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- демонтаж 2 зношених котлів потужністю до 100 кВт з метою заміни на нові в котельні за адресою: вул. Пілотська, 1/1;</w:t>
      </w:r>
    </w:p>
    <w:p w:rsidR="005E1CCA" w:rsidRPr="00017CC4" w:rsidRDefault="005E1CCA" w:rsidP="00017CC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017CC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- очищення та ремонт </w:t>
      </w:r>
      <w:proofErr w:type="spellStart"/>
      <w:r w:rsidRPr="00017CC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боровів</w:t>
      </w:r>
      <w:proofErr w:type="spellEnd"/>
      <w:r w:rsidRPr="00017CC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в котельнях за адресами: вул. Міхновського, 10/1,                             вул. </w:t>
      </w:r>
      <w:proofErr w:type="spellStart"/>
      <w:r w:rsidRPr="00017CC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Трембовецької</w:t>
      </w:r>
      <w:proofErr w:type="spellEnd"/>
      <w:r w:rsidRPr="00017CC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 51/1;</w:t>
      </w:r>
    </w:p>
    <w:p w:rsidR="005E1CCA" w:rsidRPr="00017CC4" w:rsidRDefault="005E1CCA" w:rsidP="00017CC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017CC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- підготовка до технічного </w:t>
      </w:r>
      <w:proofErr w:type="spellStart"/>
      <w:r w:rsidRPr="00017CC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опосвідчення</w:t>
      </w:r>
      <w:proofErr w:type="spellEnd"/>
      <w:r w:rsidRPr="00017CC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котла в котельні за адресою: вул. Трудова, 11;</w:t>
      </w:r>
    </w:p>
    <w:p w:rsidR="005E1CCA" w:rsidRPr="00017CC4" w:rsidRDefault="005E1CCA" w:rsidP="00017CC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</w:pPr>
      <w:r w:rsidRPr="00017CC4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- повне внутрішнє очищення твердопаливних котлів підприємства;</w:t>
      </w:r>
    </w:p>
    <w:p w:rsidR="005E1CCA" w:rsidRPr="00017CC4" w:rsidRDefault="001A7363" w:rsidP="00017CC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</w:pPr>
      <w:r w:rsidRPr="00017CC4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 xml:space="preserve">- прибирання території </w:t>
      </w:r>
      <w:proofErr w:type="spellStart"/>
      <w:r w:rsidRPr="00017CC4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котелень</w:t>
      </w:r>
      <w:proofErr w:type="spellEnd"/>
      <w:r w:rsidRPr="00017CC4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.</w:t>
      </w:r>
    </w:p>
    <w:p w:rsidR="005E1CCA" w:rsidRPr="00017CC4" w:rsidRDefault="005E1CCA" w:rsidP="00017CC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</w:pPr>
      <w:r w:rsidRPr="00017CC4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ЦТП:</w:t>
      </w:r>
    </w:p>
    <w:p w:rsidR="005E1CCA" w:rsidRPr="00017CC4" w:rsidRDefault="005E1CCA" w:rsidP="00017CC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017CC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- монтаж пластинчастих теплообмінників в центральному тепловому пункті за адресою:                    ву</w:t>
      </w:r>
      <w:r w:rsidR="001A7363" w:rsidRPr="00017CC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л. Проскурівського п</w:t>
      </w:r>
      <w:r w:rsidRPr="00017CC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ідпілля, 127;</w:t>
      </w:r>
    </w:p>
    <w:p w:rsidR="005E1CCA" w:rsidRPr="00017CC4" w:rsidRDefault="005E1CCA" w:rsidP="00017CC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017CC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- ремонт теплообмінників в центральному тепловому пункті за адресою: вул. </w:t>
      </w:r>
      <w:r w:rsidR="001A7363" w:rsidRPr="00017CC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Визволителів, 3, с. </w:t>
      </w:r>
      <w:proofErr w:type="spellStart"/>
      <w:r w:rsidR="001A7363" w:rsidRPr="00017CC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Ружичанка</w:t>
      </w:r>
      <w:proofErr w:type="spellEnd"/>
      <w:r w:rsidR="001A7363" w:rsidRPr="00017CC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(ш</w:t>
      </w:r>
      <w:r w:rsidRPr="00017CC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питаль ІВВВ);</w:t>
      </w:r>
    </w:p>
    <w:p w:rsidR="005E1CCA" w:rsidRPr="00017CC4" w:rsidRDefault="005E1CCA" w:rsidP="00017CC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017CC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- пошуки витоків гарячої води від центральних теплових пунктів за адресою:                                 вул. </w:t>
      </w:r>
      <w:proofErr w:type="spellStart"/>
      <w:r w:rsidRPr="00017CC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Кушнірука</w:t>
      </w:r>
      <w:proofErr w:type="spellEnd"/>
      <w:r w:rsidRPr="00017CC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12/1, </w:t>
      </w:r>
      <w:bookmarkStart w:id="12" w:name="_Hlk163821475"/>
      <w:r w:rsidRPr="00017CC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вул. Молодіжна, 2</w:t>
      </w:r>
      <w:bookmarkEnd w:id="12"/>
      <w:r w:rsidRPr="00017CC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;</w:t>
      </w:r>
    </w:p>
    <w:p w:rsidR="005E1CCA" w:rsidRPr="00017CC4" w:rsidRDefault="005E1CCA" w:rsidP="00017CC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017CC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- реконструкція трубопроводів центрального теплового пункту за адресою:                                        вул. Я. Мудрого, 2-Д;</w:t>
      </w:r>
    </w:p>
    <w:p w:rsidR="005E1CCA" w:rsidRPr="00017CC4" w:rsidRDefault="005E1CCA" w:rsidP="00017CC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bookmarkStart w:id="13" w:name="_Hlk161997577"/>
      <w:r w:rsidRPr="00017CC4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- прибирання територ</w:t>
      </w:r>
      <w:r w:rsidR="001A7363" w:rsidRPr="00017CC4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ії центральних теплових пунктів.</w:t>
      </w:r>
    </w:p>
    <w:p w:rsidR="005E1CCA" w:rsidRPr="00017CC4" w:rsidRDefault="005E1CCA" w:rsidP="00017CC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</w:pPr>
      <w:bookmarkStart w:id="14" w:name="_Hlk162604295"/>
      <w:bookmarkEnd w:id="13"/>
      <w:r w:rsidRPr="00017CC4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Теплові мережі:</w:t>
      </w:r>
    </w:p>
    <w:p w:rsidR="005E1CCA" w:rsidRPr="00017CC4" w:rsidRDefault="005E1CCA" w:rsidP="00017CC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bookmarkStart w:id="15" w:name="_Hlk163813679"/>
      <w:r w:rsidRPr="00017CC4">
        <w:rPr>
          <w:rFonts w:ascii="Times New Roman" w:hAnsi="Times New Roman" w:cs="Times New Roman"/>
          <w:color w:val="000000"/>
          <w:sz w:val="24"/>
          <w:szCs w:val="24"/>
          <w:lang w:val="uk-UA"/>
        </w:rPr>
        <w:t>- земляні роботи (розкопування) з метою заміни теплових мереж та мереж гарячого водопостачання на попередньо ізольовані труби за адресами: вул. Пілотська, 117, вул. Шевченка, 8, вул. Героїв Майдану, 36, вул. Бандери, 32/1, вул. Зарічанська, 14/3;</w:t>
      </w:r>
      <w:bookmarkStart w:id="16" w:name="_Hlk163821361"/>
      <w:bookmarkEnd w:id="15"/>
    </w:p>
    <w:p w:rsidR="005E1CCA" w:rsidRPr="00017CC4" w:rsidRDefault="005E1CCA" w:rsidP="00017CC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017CC4">
        <w:rPr>
          <w:rFonts w:ascii="Times New Roman" w:hAnsi="Times New Roman" w:cs="Times New Roman"/>
          <w:color w:val="000000"/>
          <w:sz w:val="24"/>
          <w:szCs w:val="24"/>
          <w:lang w:val="uk-UA"/>
        </w:rPr>
        <w:lastRenderedPageBreak/>
        <w:t>- демонтаж зношених труб для заміни теплової мережі на попередньо ізольовані труби за адресою: вул. Бандери, 32/1;</w:t>
      </w:r>
    </w:p>
    <w:p w:rsidR="005E1CCA" w:rsidRPr="00017CC4" w:rsidRDefault="005E1CCA" w:rsidP="00017CC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017CC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- монтаж нових попередньо ізольованих трубопроводів теплових мереж та мереж гарячого водопостачання за адресами: вул. Пілотська, 117, вул. Інститутська, 17/1, вул. Шухевича, 4/3, вул. Шевченка, 8, вул. Героїв Майдану, 36, </w:t>
      </w:r>
      <w:proofErr w:type="spellStart"/>
      <w:r w:rsidRPr="00017CC4">
        <w:rPr>
          <w:rFonts w:ascii="Times New Roman" w:hAnsi="Times New Roman" w:cs="Times New Roman"/>
          <w:color w:val="000000"/>
          <w:sz w:val="24"/>
          <w:szCs w:val="24"/>
          <w:lang w:val="uk-UA"/>
        </w:rPr>
        <w:t>Старокостянтинівське</w:t>
      </w:r>
      <w:proofErr w:type="spellEnd"/>
      <w:r w:rsidRPr="00017CC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шосе, 14, вул. Бандери, 32/1;</w:t>
      </w:r>
    </w:p>
    <w:p w:rsidR="005E1CCA" w:rsidRPr="00017CC4" w:rsidRDefault="005E1CCA" w:rsidP="00017CC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bookmarkStart w:id="17" w:name="_Hlk162604328"/>
      <w:bookmarkEnd w:id="14"/>
      <w:bookmarkEnd w:id="16"/>
      <w:r w:rsidRPr="00017CC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- ремонт (усунення пориву) магістральних мереж та мереж гарячого водопостачання за адресами: </w:t>
      </w:r>
      <w:bookmarkEnd w:id="17"/>
      <w:r w:rsidRPr="00017CC4">
        <w:rPr>
          <w:rFonts w:ascii="Times New Roman" w:hAnsi="Times New Roman" w:cs="Times New Roman"/>
          <w:color w:val="000000"/>
          <w:sz w:val="24"/>
          <w:szCs w:val="24"/>
          <w:lang w:val="uk-UA"/>
        </w:rPr>
        <w:t>вул. Спортивна, 40</w:t>
      </w:r>
      <w:r w:rsidR="001A7363" w:rsidRPr="00017CC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</w:t>
      </w:r>
      <w:r w:rsidRPr="00017CC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вул. Шухевича, 90;</w:t>
      </w:r>
    </w:p>
    <w:p w:rsidR="005E1CCA" w:rsidRPr="00017CC4" w:rsidRDefault="005E1CCA" w:rsidP="00017CC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017CC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- підготовка теплової мережі під відновлення ізоляції за адресою: вул. Пілотська, 1;</w:t>
      </w:r>
    </w:p>
    <w:p w:rsidR="005E1CCA" w:rsidRPr="00017CC4" w:rsidRDefault="005E1CCA" w:rsidP="00017CC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017CC4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-</w:t>
      </w:r>
      <w:r w:rsidRPr="00017CC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обстеження теплових мереж на предмет витоків і робочого стану запірної арматури, а також </w:t>
      </w:r>
      <w:r w:rsidR="001A7363" w:rsidRPr="00017CC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теплових камер щодо їх закриття.</w:t>
      </w:r>
    </w:p>
    <w:bookmarkEnd w:id="9"/>
    <w:p w:rsidR="005E1CCA" w:rsidRPr="00017CC4" w:rsidRDefault="005E1CCA" w:rsidP="00017CC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</w:pPr>
      <w:r w:rsidRPr="00017CC4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Житлові будинки:</w:t>
      </w:r>
    </w:p>
    <w:p w:rsidR="005E1CCA" w:rsidRPr="00017CC4" w:rsidRDefault="005E1CCA" w:rsidP="00017CC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017CC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- ремонт </w:t>
      </w:r>
      <w:proofErr w:type="spellStart"/>
      <w:r w:rsidRPr="00017CC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внутрішньобудинкової</w:t>
      </w:r>
      <w:proofErr w:type="spellEnd"/>
      <w:r w:rsidRPr="00017CC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системи опалення та гарячого водопостачання житлових будинків за адресами: </w:t>
      </w:r>
      <w:bookmarkStart w:id="18" w:name="_Hlk163202495"/>
      <w:r w:rsidRPr="00017CC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вул. </w:t>
      </w:r>
      <w:bookmarkEnd w:id="18"/>
      <w:proofErr w:type="spellStart"/>
      <w:r w:rsidRPr="00017CC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П’яскорського</w:t>
      </w:r>
      <w:proofErr w:type="spellEnd"/>
      <w:r w:rsidRPr="00017CC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8/1, </w:t>
      </w:r>
      <w:proofErr w:type="spellStart"/>
      <w:r w:rsidRPr="00017CC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Старокостянтинівське</w:t>
      </w:r>
      <w:proofErr w:type="spellEnd"/>
      <w:r w:rsidRPr="00017CC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шосе, 17/1,                             вул. Кам’янецька, 80;</w:t>
      </w:r>
    </w:p>
    <w:p w:rsidR="005E1CCA" w:rsidRPr="00017CC4" w:rsidRDefault="005E1CCA" w:rsidP="00017CC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017CC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- усунення технологічних відхилень в роботі </w:t>
      </w:r>
      <w:proofErr w:type="spellStart"/>
      <w:r w:rsidRPr="00017CC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внутрішньобудинкової</w:t>
      </w:r>
      <w:proofErr w:type="spellEnd"/>
      <w:r w:rsidRPr="00017CC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системи опалення та гарячого водопостачанн</w:t>
      </w:r>
      <w:r w:rsidR="001A7363" w:rsidRPr="00017CC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я відповідно до заяв споживачів.</w:t>
      </w:r>
    </w:p>
    <w:p w:rsidR="005E1CCA" w:rsidRPr="00017CC4" w:rsidRDefault="005E1CCA" w:rsidP="00017CC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</w:pPr>
      <w:r w:rsidRPr="00017CC4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Звернення громадян:</w:t>
      </w:r>
    </w:p>
    <w:p w:rsidR="005E1CCA" w:rsidRPr="00017CC4" w:rsidRDefault="005E1CCA" w:rsidP="00017CC4">
      <w:pPr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017CC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до загального відділу надійшло 15 звернень громадян, у тому числі 1 контрольно-реєстраційна картка, які розглядаються у термін згідно чинного законодавс</w:t>
      </w:r>
      <w:r w:rsidR="00BF09BB" w:rsidRPr="00017CC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тва.</w:t>
      </w:r>
    </w:p>
    <w:p w:rsidR="005E1CCA" w:rsidRPr="00017CC4" w:rsidRDefault="005E1CCA" w:rsidP="00017CC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</w:pPr>
      <w:r w:rsidRPr="00017CC4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Лічильники тепла та ГВП:</w:t>
      </w:r>
    </w:p>
    <w:p w:rsidR="005E1CCA" w:rsidRPr="00017CC4" w:rsidRDefault="005E1CCA" w:rsidP="00017CC4">
      <w:pPr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017CC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прийнято в експлуатацію 1 новий та замінено 65 лічильників гарячої води, в яких зак</w:t>
      </w:r>
      <w:r w:rsidR="00BF09BB" w:rsidRPr="00017CC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інчився термін чергової повірки.</w:t>
      </w:r>
    </w:p>
    <w:p w:rsidR="005E1CCA" w:rsidRPr="00017CC4" w:rsidRDefault="005E1CCA" w:rsidP="00017CC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017CC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Сервісний центр:</w:t>
      </w:r>
    </w:p>
    <w:p w:rsidR="005E1CCA" w:rsidRPr="00017CC4" w:rsidRDefault="005E1CCA" w:rsidP="00017CC4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017CC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надані відповіді на 5 звернень щодо проведення нарахувань за опалення та гаряче водопостачання;</w:t>
      </w:r>
    </w:p>
    <w:bookmarkEnd w:id="8"/>
    <w:p w:rsidR="005E1CCA" w:rsidRPr="00017CC4" w:rsidRDefault="00BF09BB" w:rsidP="00017CC4">
      <w:pPr>
        <w:pStyle w:val="a3"/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017CC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робота з боржниками.</w:t>
      </w:r>
    </w:p>
    <w:p w:rsidR="005E1CCA" w:rsidRPr="00017CC4" w:rsidRDefault="005E1CCA" w:rsidP="00017C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5E1CCA" w:rsidRPr="00017CC4" w:rsidRDefault="005E1CCA" w:rsidP="00017CC4">
      <w:pPr>
        <w:spacing w:after="0" w:line="240" w:lineRule="auto"/>
        <w:jc w:val="center"/>
        <w:rPr>
          <w:rStyle w:val="1734"/>
          <w:rFonts w:ascii="Times New Roman" w:hAnsi="Times New Roman" w:cs="Times New Roman"/>
          <w:b/>
          <w:sz w:val="24"/>
          <w:szCs w:val="24"/>
          <w:lang w:val="uk-UA"/>
        </w:rPr>
      </w:pPr>
      <w:r w:rsidRPr="00017CC4">
        <w:rPr>
          <w:rStyle w:val="1734"/>
          <w:rFonts w:ascii="Times New Roman" w:hAnsi="Times New Roman" w:cs="Times New Roman"/>
          <w:b/>
          <w:sz w:val="24"/>
          <w:szCs w:val="24"/>
          <w:lang w:val="uk-UA"/>
        </w:rPr>
        <w:t>Комунальне підприємство  по будівництву,  ремонту  та  експлуатації  доріг</w:t>
      </w:r>
    </w:p>
    <w:p w:rsidR="00BF09BB" w:rsidRPr="00017CC4" w:rsidRDefault="00BF09BB" w:rsidP="00017C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2039B" w:rsidRPr="00017CC4" w:rsidRDefault="00C2039B" w:rsidP="00017C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17CC4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BF09BB" w:rsidRPr="00017CC4">
        <w:rPr>
          <w:rFonts w:ascii="Times New Roman" w:hAnsi="Times New Roman" w:cs="Times New Roman"/>
          <w:sz w:val="24"/>
          <w:szCs w:val="24"/>
          <w:lang w:val="uk-UA"/>
        </w:rPr>
        <w:t>иконано в</w:t>
      </w:r>
      <w:r w:rsidRPr="00017CC4">
        <w:rPr>
          <w:rFonts w:ascii="Times New Roman" w:hAnsi="Times New Roman" w:cs="Times New Roman"/>
          <w:sz w:val="24"/>
          <w:szCs w:val="24"/>
          <w:lang w:val="uk-UA"/>
        </w:rPr>
        <w:t xml:space="preserve">лаштування </w:t>
      </w:r>
      <w:r w:rsidR="00BF09BB" w:rsidRPr="00017CC4">
        <w:rPr>
          <w:rFonts w:ascii="Times New Roman" w:hAnsi="Times New Roman" w:cs="Times New Roman"/>
          <w:sz w:val="24"/>
          <w:szCs w:val="24"/>
          <w:lang w:val="uk-UA"/>
        </w:rPr>
        <w:t>29 м</w:t>
      </w:r>
      <w:r w:rsidR="00BF09BB" w:rsidRPr="00017CC4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2 </w:t>
      </w:r>
      <w:r w:rsidR="00BF09BB" w:rsidRPr="00017CC4">
        <w:rPr>
          <w:rFonts w:ascii="Times New Roman" w:hAnsi="Times New Roman" w:cs="Times New Roman"/>
          <w:sz w:val="24"/>
          <w:szCs w:val="24"/>
          <w:lang w:val="uk-UA"/>
        </w:rPr>
        <w:t xml:space="preserve">асфальтобетонного покриття: </w:t>
      </w:r>
    </w:p>
    <w:p w:rsidR="00C2039B" w:rsidRPr="00017CC4" w:rsidRDefault="00BF09BB" w:rsidP="00017C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17CC4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proofErr w:type="spellStart"/>
      <w:r w:rsidRPr="00017CC4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C2039B" w:rsidRPr="00017CC4">
        <w:rPr>
          <w:rFonts w:ascii="Times New Roman" w:hAnsi="Times New Roman" w:cs="Times New Roman"/>
          <w:sz w:val="24"/>
          <w:szCs w:val="24"/>
          <w:lang w:val="uk-UA"/>
        </w:rPr>
        <w:t>ров</w:t>
      </w:r>
      <w:proofErr w:type="spellEnd"/>
      <w:r w:rsidR="00C2039B" w:rsidRPr="00017CC4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C2039B" w:rsidRPr="00017CC4">
        <w:rPr>
          <w:rFonts w:ascii="Times New Roman" w:hAnsi="Times New Roman" w:cs="Times New Roman"/>
          <w:sz w:val="24"/>
          <w:szCs w:val="24"/>
          <w:lang w:val="uk-UA"/>
        </w:rPr>
        <w:t>Військоматський</w:t>
      </w:r>
      <w:proofErr w:type="spellEnd"/>
      <w:r w:rsidR="00C2039B" w:rsidRPr="00017CC4">
        <w:rPr>
          <w:rFonts w:ascii="Times New Roman" w:hAnsi="Times New Roman" w:cs="Times New Roman"/>
          <w:sz w:val="24"/>
          <w:szCs w:val="24"/>
          <w:lang w:val="uk-UA"/>
        </w:rPr>
        <w:t xml:space="preserve"> - 25 м</w:t>
      </w:r>
      <w:r w:rsidR="00C2039B" w:rsidRPr="00017CC4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Pr="00017CC4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C2039B" w:rsidRPr="00017CC4" w:rsidRDefault="00BF09BB" w:rsidP="00017C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17CC4">
        <w:rPr>
          <w:rFonts w:ascii="Times New Roman" w:hAnsi="Times New Roman" w:cs="Times New Roman"/>
          <w:sz w:val="24"/>
          <w:szCs w:val="24"/>
          <w:lang w:val="uk-UA"/>
        </w:rPr>
        <w:t>- в</w:t>
      </w:r>
      <w:r w:rsidR="00C2039B" w:rsidRPr="00017CC4">
        <w:rPr>
          <w:rFonts w:ascii="Times New Roman" w:hAnsi="Times New Roman" w:cs="Times New Roman"/>
          <w:sz w:val="24"/>
          <w:szCs w:val="24"/>
          <w:lang w:val="uk-UA"/>
        </w:rPr>
        <w:t>ул. Ювілейна - 4 м</w:t>
      </w:r>
      <w:r w:rsidR="00C2039B" w:rsidRPr="00017CC4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Pr="00017CC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2039B" w:rsidRPr="00017CC4" w:rsidRDefault="00C2039B" w:rsidP="00017C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17CC4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BF09BB" w:rsidRPr="00017CC4">
        <w:rPr>
          <w:rFonts w:ascii="Times New Roman" w:hAnsi="Times New Roman" w:cs="Times New Roman"/>
          <w:sz w:val="24"/>
          <w:szCs w:val="24"/>
          <w:lang w:val="uk-UA"/>
        </w:rPr>
        <w:t>иконано в</w:t>
      </w:r>
      <w:r w:rsidRPr="00017CC4">
        <w:rPr>
          <w:rFonts w:ascii="Times New Roman" w:hAnsi="Times New Roman" w:cs="Times New Roman"/>
          <w:sz w:val="24"/>
          <w:szCs w:val="24"/>
          <w:lang w:val="uk-UA"/>
        </w:rPr>
        <w:t xml:space="preserve">лаштування </w:t>
      </w:r>
      <w:r w:rsidR="00BF09BB" w:rsidRPr="00017CC4">
        <w:rPr>
          <w:rFonts w:ascii="Times New Roman" w:hAnsi="Times New Roman" w:cs="Times New Roman"/>
          <w:sz w:val="24"/>
          <w:szCs w:val="24"/>
          <w:lang w:val="uk-UA"/>
        </w:rPr>
        <w:t>3 180 м</w:t>
      </w:r>
      <w:r w:rsidR="00BF09BB" w:rsidRPr="00017CC4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="00BF09BB" w:rsidRPr="00017CC4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 </w:t>
      </w:r>
      <w:r w:rsidRPr="00017CC4">
        <w:rPr>
          <w:rFonts w:ascii="Times New Roman" w:hAnsi="Times New Roman" w:cs="Times New Roman"/>
          <w:sz w:val="24"/>
          <w:szCs w:val="24"/>
          <w:lang w:val="uk-UA"/>
        </w:rPr>
        <w:t>щебенево</w:t>
      </w:r>
      <w:r w:rsidR="00BF09BB" w:rsidRPr="00017CC4">
        <w:rPr>
          <w:rFonts w:ascii="Times New Roman" w:hAnsi="Times New Roman" w:cs="Times New Roman"/>
          <w:sz w:val="24"/>
          <w:szCs w:val="24"/>
          <w:lang w:val="uk-UA"/>
        </w:rPr>
        <w:t>го покриття щебеневою сумішшю:</w:t>
      </w:r>
    </w:p>
    <w:p w:rsidR="00C2039B" w:rsidRPr="00017CC4" w:rsidRDefault="00BF09BB" w:rsidP="00017C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17CC4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C2039B" w:rsidRPr="00017CC4">
        <w:rPr>
          <w:rFonts w:ascii="Times New Roman" w:hAnsi="Times New Roman" w:cs="Times New Roman"/>
          <w:sz w:val="24"/>
          <w:szCs w:val="24"/>
          <w:lang w:val="uk-UA"/>
        </w:rPr>
        <w:t xml:space="preserve">вул. </w:t>
      </w:r>
      <w:proofErr w:type="spellStart"/>
      <w:r w:rsidR="00C2039B" w:rsidRPr="00017CC4">
        <w:rPr>
          <w:rFonts w:ascii="Times New Roman" w:hAnsi="Times New Roman" w:cs="Times New Roman"/>
          <w:sz w:val="24"/>
          <w:szCs w:val="24"/>
          <w:lang w:val="uk-UA"/>
        </w:rPr>
        <w:t>Чорновола</w:t>
      </w:r>
      <w:proofErr w:type="spellEnd"/>
      <w:r w:rsidR="00C2039B" w:rsidRPr="00017CC4">
        <w:rPr>
          <w:rFonts w:ascii="Times New Roman" w:hAnsi="Times New Roman" w:cs="Times New Roman"/>
          <w:sz w:val="24"/>
          <w:szCs w:val="24"/>
          <w:lang w:val="uk-UA"/>
        </w:rPr>
        <w:t xml:space="preserve"> (в районі </w:t>
      </w:r>
      <w:proofErr w:type="spellStart"/>
      <w:r w:rsidR="00C2039B" w:rsidRPr="00017CC4">
        <w:rPr>
          <w:rFonts w:ascii="Times New Roman" w:hAnsi="Times New Roman" w:cs="Times New Roman"/>
          <w:sz w:val="24"/>
          <w:szCs w:val="24"/>
          <w:lang w:val="uk-UA"/>
        </w:rPr>
        <w:t>вет</w:t>
      </w:r>
      <w:proofErr w:type="spellEnd"/>
      <w:r w:rsidR="00C2039B" w:rsidRPr="00017CC4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017CC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2039B" w:rsidRPr="00017CC4">
        <w:rPr>
          <w:rFonts w:ascii="Times New Roman" w:hAnsi="Times New Roman" w:cs="Times New Roman"/>
          <w:sz w:val="24"/>
          <w:szCs w:val="24"/>
          <w:lang w:val="uk-UA"/>
        </w:rPr>
        <w:t>лікарні) - 330 м</w:t>
      </w:r>
      <w:r w:rsidR="00C2039B" w:rsidRPr="00017CC4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Pr="00017CC4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C2039B" w:rsidRPr="00017CC4" w:rsidRDefault="00BF09BB" w:rsidP="00017C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17CC4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C2039B" w:rsidRPr="00017CC4">
        <w:rPr>
          <w:rFonts w:ascii="Times New Roman" w:hAnsi="Times New Roman" w:cs="Times New Roman"/>
          <w:sz w:val="24"/>
          <w:szCs w:val="24"/>
          <w:lang w:val="uk-UA"/>
        </w:rPr>
        <w:t xml:space="preserve">с. </w:t>
      </w:r>
      <w:proofErr w:type="spellStart"/>
      <w:r w:rsidR="00C2039B" w:rsidRPr="00017CC4">
        <w:rPr>
          <w:rFonts w:ascii="Times New Roman" w:hAnsi="Times New Roman" w:cs="Times New Roman"/>
          <w:sz w:val="24"/>
          <w:szCs w:val="24"/>
          <w:lang w:val="uk-UA"/>
        </w:rPr>
        <w:t>Шаровечка</w:t>
      </w:r>
      <w:proofErr w:type="spellEnd"/>
      <w:r w:rsidR="00C2039B" w:rsidRPr="00017CC4">
        <w:rPr>
          <w:rFonts w:ascii="Times New Roman" w:hAnsi="Times New Roman" w:cs="Times New Roman"/>
          <w:sz w:val="24"/>
          <w:szCs w:val="24"/>
          <w:lang w:val="uk-UA"/>
        </w:rPr>
        <w:t xml:space="preserve"> СТ «Колос» - 2850 м</w:t>
      </w:r>
      <w:r w:rsidRPr="00017CC4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Pr="00017CC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2039B" w:rsidRPr="00017CC4" w:rsidRDefault="00BF09BB" w:rsidP="00017C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17CC4">
        <w:rPr>
          <w:rFonts w:ascii="Times New Roman" w:hAnsi="Times New Roman" w:cs="Times New Roman"/>
          <w:sz w:val="24"/>
          <w:szCs w:val="24"/>
          <w:lang w:val="uk-UA"/>
        </w:rPr>
        <w:t>Виконано п</w:t>
      </w:r>
      <w:r w:rsidR="00C2039B" w:rsidRPr="00017CC4">
        <w:rPr>
          <w:rFonts w:ascii="Times New Roman" w:hAnsi="Times New Roman" w:cs="Times New Roman"/>
          <w:sz w:val="24"/>
          <w:szCs w:val="24"/>
          <w:lang w:val="uk-UA"/>
        </w:rPr>
        <w:t>оточний ре</w:t>
      </w:r>
      <w:r w:rsidRPr="00017CC4">
        <w:rPr>
          <w:rFonts w:ascii="Times New Roman" w:hAnsi="Times New Roman" w:cs="Times New Roman"/>
          <w:sz w:val="24"/>
          <w:szCs w:val="24"/>
          <w:lang w:val="uk-UA"/>
        </w:rPr>
        <w:t>монт асфальтобетонного покриття:</w:t>
      </w:r>
    </w:p>
    <w:p w:rsidR="00C2039B" w:rsidRPr="00017CC4" w:rsidRDefault="00BF09BB" w:rsidP="00017CC4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17CC4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C2039B" w:rsidRPr="00017CC4">
        <w:rPr>
          <w:rFonts w:ascii="Times New Roman" w:hAnsi="Times New Roman" w:cs="Times New Roman"/>
          <w:sz w:val="24"/>
          <w:szCs w:val="24"/>
          <w:lang w:val="uk-UA"/>
        </w:rPr>
        <w:t>ул. Зарічанська (дорога в напрямку до Епіцентру)</w:t>
      </w:r>
      <w:r w:rsidRPr="00017CC4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C2039B" w:rsidRPr="00017CC4" w:rsidRDefault="00C2039B" w:rsidP="00017C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17CC4">
        <w:rPr>
          <w:rFonts w:ascii="Times New Roman" w:hAnsi="Times New Roman" w:cs="Times New Roman"/>
          <w:sz w:val="24"/>
          <w:szCs w:val="24"/>
          <w:lang w:val="uk-UA"/>
        </w:rPr>
        <w:t>- фрезування асфальтобетонного покриття - 160 м</w:t>
      </w:r>
      <w:r w:rsidR="00BF09BB" w:rsidRPr="00017CC4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="00BF09BB" w:rsidRPr="00017CC4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C2039B" w:rsidRPr="00017CC4" w:rsidRDefault="00C2039B" w:rsidP="00017C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17CC4">
        <w:rPr>
          <w:rFonts w:ascii="Times New Roman" w:hAnsi="Times New Roman" w:cs="Times New Roman"/>
          <w:sz w:val="24"/>
          <w:szCs w:val="24"/>
          <w:lang w:val="uk-UA"/>
        </w:rPr>
        <w:t xml:space="preserve">- влаштування </w:t>
      </w:r>
      <w:proofErr w:type="spellStart"/>
      <w:r w:rsidRPr="00017CC4">
        <w:rPr>
          <w:rFonts w:ascii="Times New Roman" w:hAnsi="Times New Roman" w:cs="Times New Roman"/>
          <w:sz w:val="24"/>
          <w:szCs w:val="24"/>
          <w:lang w:val="uk-UA"/>
        </w:rPr>
        <w:t>вирівнюючого</w:t>
      </w:r>
      <w:proofErr w:type="spellEnd"/>
      <w:r w:rsidRPr="00017CC4">
        <w:rPr>
          <w:rFonts w:ascii="Times New Roman" w:hAnsi="Times New Roman" w:cs="Times New Roman"/>
          <w:sz w:val="24"/>
          <w:szCs w:val="24"/>
          <w:lang w:val="uk-UA"/>
        </w:rPr>
        <w:t xml:space="preserve"> шару асфальтобетонного покриття - 7,11 т</w:t>
      </w:r>
      <w:r w:rsidR="00BF09BB" w:rsidRPr="00017CC4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C2039B" w:rsidRPr="00017CC4" w:rsidRDefault="00C2039B" w:rsidP="00017C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17CC4">
        <w:rPr>
          <w:rFonts w:ascii="Times New Roman" w:hAnsi="Times New Roman" w:cs="Times New Roman"/>
          <w:sz w:val="24"/>
          <w:szCs w:val="24"/>
          <w:lang w:val="uk-UA"/>
        </w:rPr>
        <w:t xml:space="preserve">- влаштування асфальтобетонного покриття асфальтоукладальником </w:t>
      </w:r>
      <w:r w:rsidRPr="00017CC4">
        <w:rPr>
          <w:rStyle w:val="1944"/>
          <w:rFonts w:ascii="Times New Roman" w:hAnsi="Times New Roman" w:cs="Times New Roman"/>
          <w:color w:val="000000"/>
          <w:sz w:val="24"/>
          <w:szCs w:val="24"/>
          <w:lang w:val="uk-UA"/>
        </w:rPr>
        <w:t>- 220 м</w:t>
      </w:r>
      <w:r w:rsidRPr="00017CC4">
        <w:rPr>
          <w:rStyle w:val="1944"/>
          <w:rFonts w:ascii="Times New Roman" w:hAnsi="Times New Roman" w:cs="Times New Roman"/>
          <w:color w:val="000000"/>
          <w:sz w:val="24"/>
          <w:szCs w:val="24"/>
          <w:vertAlign w:val="superscript"/>
          <w:lang w:val="uk-UA"/>
        </w:rPr>
        <w:t>2</w:t>
      </w:r>
      <w:r w:rsidR="00BF09BB" w:rsidRPr="00017CC4">
        <w:rPr>
          <w:rStyle w:val="1944"/>
          <w:rFonts w:ascii="Times New Roman" w:hAnsi="Times New Roman" w:cs="Times New Roman"/>
          <w:color w:val="000000"/>
          <w:sz w:val="24"/>
          <w:szCs w:val="24"/>
          <w:lang w:val="uk-UA"/>
        </w:rPr>
        <w:t>;</w:t>
      </w:r>
    </w:p>
    <w:p w:rsidR="00C2039B" w:rsidRPr="00017CC4" w:rsidRDefault="00C2039B" w:rsidP="00017C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17CC4">
        <w:rPr>
          <w:rFonts w:ascii="Times New Roman" w:hAnsi="Times New Roman" w:cs="Times New Roman"/>
          <w:sz w:val="24"/>
          <w:szCs w:val="24"/>
          <w:lang w:val="uk-UA"/>
        </w:rPr>
        <w:t xml:space="preserve">- встановлення бортових каменів - 17 </w:t>
      </w:r>
      <w:proofErr w:type="spellStart"/>
      <w:r w:rsidRPr="00017CC4">
        <w:rPr>
          <w:rFonts w:ascii="Times New Roman" w:hAnsi="Times New Roman" w:cs="Times New Roman"/>
          <w:sz w:val="24"/>
          <w:szCs w:val="24"/>
          <w:lang w:val="uk-UA"/>
        </w:rPr>
        <w:t>м.п</w:t>
      </w:r>
      <w:proofErr w:type="spellEnd"/>
      <w:r w:rsidRPr="00017CC4">
        <w:rPr>
          <w:rFonts w:ascii="Times New Roman" w:hAnsi="Times New Roman" w:cs="Times New Roman"/>
          <w:sz w:val="24"/>
          <w:szCs w:val="24"/>
          <w:lang w:val="uk-UA"/>
        </w:rPr>
        <w:t xml:space="preserve">.( з них 9 </w:t>
      </w:r>
      <w:proofErr w:type="spellStart"/>
      <w:r w:rsidRPr="00017CC4">
        <w:rPr>
          <w:rFonts w:ascii="Times New Roman" w:hAnsi="Times New Roman" w:cs="Times New Roman"/>
          <w:sz w:val="24"/>
          <w:szCs w:val="24"/>
          <w:lang w:val="uk-UA"/>
        </w:rPr>
        <w:t>м.п</w:t>
      </w:r>
      <w:proofErr w:type="spellEnd"/>
      <w:r w:rsidRPr="00017CC4">
        <w:rPr>
          <w:rFonts w:ascii="Times New Roman" w:hAnsi="Times New Roman" w:cs="Times New Roman"/>
          <w:sz w:val="24"/>
          <w:szCs w:val="24"/>
          <w:lang w:val="uk-UA"/>
        </w:rPr>
        <w:t>. (б/в)</w:t>
      </w:r>
      <w:r w:rsidR="00BF09BB" w:rsidRPr="00017CC4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C2039B" w:rsidRPr="00017CC4" w:rsidRDefault="00C2039B" w:rsidP="00017C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17CC4">
        <w:rPr>
          <w:rFonts w:ascii="Times New Roman" w:hAnsi="Times New Roman" w:cs="Times New Roman"/>
          <w:sz w:val="24"/>
          <w:szCs w:val="24"/>
          <w:lang w:val="uk-UA"/>
        </w:rPr>
        <w:t xml:space="preserve">- встановлення </w:t>
      </w:r>
      <w:proofErr w:type="spellStart"/>
      <w:r w:rsidRPr="00017CC4">
        <w:rPr>
          <w:rFonts w:ascii="Times New Roman" w:hAnsi="Times New Roman" w:cs="Times New Roman"/>
          <w:sz w:val="24"/>
          <w:szCs w:val="24"/>
          <w:lang w:val="uk-UA"/>
        </w:rPr>
        <w:t>поребриків</w:t>
      </w:r>
      <w:proofErr w:type="spellEnd"/>
      <w:r w:rsidRPr="00017CC4">
        <w:rPr>
          <w:rFonts w:ascii="Times New Roman" w:hAnsi="Times New Roman" w:cs="Times New Roman"/>
          <w:sz w:val="24"/>
          <w:szCs w:val="24"/>
          <w:lang w:val="uk-UA"/>
        </w:rPr>
        <w:t xml:space="preserve"> -5 </w:t>
      </w:r>
      <w:proofErr w:type="spellStart"/>
      <w:r w:rsidRPr="00017CC4">
        <w:rPr>
          <w:rFonts w:ascii="Times New Roman" w:hAnsi="Times New Roman" w:cs="Times New Roman"/>
          <w:sz w:val="24"/>
          <w:szCs w:val="24"/>
          <w:lang w:val="uk-UA"/>
        </w:rPr>
        <w:t>м.п</w:t>
      </w:r>
      <w:proofErr w:type="spellEnd"/>
      <w:r w:rsidRPr="00017CC4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BF09BB" w:rsidRPr="00017CC4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C2039B" w:rsidRPr="00017CC4" w:rsidRDefault="00BF09BB" w:rsidP="00017CC4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17CC4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C2039B" w:rsidRPr="00017CC4">
        <w:rPr>
          <w:rFonts w:ascii="Times New Roman" w:hAnsi="Times New Roman" w:cs="Times New Roman"/>
          <w:sz w:val="24"/>
          <w:szCs w:val="24"/>
          <w:lang w:val="uk-UA"/>
        </w:rPr>
        <w:t>ерехрестя вул. Трудової та вул. Вінницької</w:t>
      </w:r>
      <w:r w:rsidRPr="00017CC4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C2039B" w:rsidRPr="00017CC4" w:rsidRDefault="00C2039B" w:rsidP="00017C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17CC4">
        <w:rPr>
          <w:rFonts w:ascii="Times New Roman" w:hAnsi="Times New Roman" w:cs="Times New Roman"/>
          <w:sz w:val="24"/>
          <w:szCs w:val="24"/>
          <w:lang w:val="uk-UA"/>
        </w:rPr>
        <w:t>- фрезування асфальтобетонного покриття - 1100 м</w:t>
      </w:r>
      <w:r w:rsidRPr="00017CC4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="00BF09BB" w:rsidRPr="00017CC4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C2039B" w:rsidRPr="00017CC4" w:rsidRDefault="00C2039B" w:rsidP="00017C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17CC4">
        <w:rPr>
          <w:rFonts w:ascii="Times New Roman" w:hAnsi="Times New Roman" w:cs="Times New Roman"/>
          <w:sz w:val="24"/>
          <w:szCs w:val="24"/>
          <w:lang w:val="uk-UA"/>
        </w:rPr>
        <w:t xml:space="preserve">- влаштування </w:t>
      </w:r>
      <w:proofErr w:type="spellStart"/>
      <w:r w:rsidRPr="00017CC4">
        <w:rPr>
          <w:rFonts w:ascii="Times New Roman" w:hAnsi="Times New Roman" w:cs="Times New Roman"/>
          <w:sz w:val="24"/>
          <w:szCs w:val="24"/>
          <w:lang w:val="uk-UA"/>
        </w:rPr>
        <w:t>вирівнюючого</w:t>
      </w:r>
      <w:proofErr w:type="spellEnd"/>
      <w:r w:rsidRPr="00017CC4">
        <w:rPr>
          <w:rFonts w:ascii="Times New Roman" w:hAnsi="Times New Roman" w:cs="Times New Roman"/>
          <w:sz w:val="24"/>
          <w:szCs w:val="24"/>
          <w:lang w:val="uk-UA"/>
        </w:rPr>
        <w:t xml:space="preserve"> шару асфальтобетонного покриття -</w:t>
      </w:r>
      <w:r w:rsidR="00BF09BB" w:rsidRPr="00017CC4">
        <w:rPr>
          <w:rFonts w:ascii="Times New Roman" w:hAnsi="Times New Roman" w:cs="Times New Roman"/>
          <w:sz w:val="24"/>
          <w:szCs w:val="24"/>
          <w:lang w:val="uk-UA"/>
        </w:rPr>
        <w:t xml:space="preserve"> 1</w:t>
      </w:r>
      <w:r w:rsidRPr="00017CC4">
        <w:rPr>
          <w:rFonts w:ascii="Times New Roman" w:hAnsi="Times New Roman" w:cs="Times New Roman"/>
          <w:sz w:val="24"/>
          <w:szCs w:val="24"/>
          <w:lang w:val="uk-UA"/>
        </w:rPr>
        <w:t>0,42</w:t>
      </w:r>
      <w:r w:rsidR="00BF09BB" w:rsidRPr="00017CC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17CC4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="00BF09BB" w:rsidRPr="00017CC4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C2039B" w:rsidRPr="00017CC4" w:rsidRDefault="00BF09BB" w:rsidP="00017CC4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17CC4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C2039B" w:rsidRPr="00017CC4">
        <w:rPr>
          <w:rFonts w:ascii="Times New Roman" w:hAnsi="Times New Roman" w:cs="Times New Roman"/>
          <w:sz w:val="24"/>
          <w:szCs w:val="24"/>
          <w:lang w:val="uk-UA"/>
        </w:rPr>
        <w:t>ул. Довженка</w:t>
      </w:r>
      <w:r w:rsidRPr="00017CC4">
        <w:rPr>
          <w:rFonts w:ascii="Times New Roman" w:hAnsi="Times New Roman" w:cs="Times New Roman"/>
          <w:sz w:val="24"/>
          <w:szCs w:val="24"/>
          <w:lang w:val="uk-UA"/>
        </w:rPr>
        <w:t xml:space="preserve"> (в р-ні Гарнізонної - зупинки):</w:t>
      </w:r>
    </w:p>
    <w:p w:rsidR="00C2039B" w:rsidRPr="00017CC4" w:rsidRDefault="00C2039B" w:rsidP="00017C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17CC4">
        <w:rPr>
          <w:rFonts w:ascii="Times New Roman" w:hAnsi="Times New Roman" w:cs="Times New Roman"/>
          <w:sz w:val="24"/>
          <w:szCs w:val="24"/>
          <w:lang w:val="uk-UA"/>
        </w:rPr>
        <w:t>- фрезування асфальтобетонного покриття</w:t>
      </w:r>
      <w:r w:rsidR="00BF09BB" w:rsidRPr="00017CC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17CC4">
        <w:rPr>
          <w:rFonts w:ascii="Times New Roman" w:hAnsi="Times New Roman" w:cs="Times New Roman"/>
          <w:sz w:val="24"/>
          <w:szCs w:val="24"/>
          <w:lang w:val="uk-UA"/>
        </w:rPr>
        <w:t>- 70 м</w:t>
      </w:r>
      <w:r w:rsidRPr="00017CC4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="00BF09BB" w:rsidRPr="00017CC4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C2039B" w:rsidRPr="00017CC4" w:rsidRDefault="00C2039B" w:rsidP="00017C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17CC4">
        <w:rPr>
          <w:rFonts w:ascii="Times New Roman" w:hAnsi="Times New Roman" w:cs="Times New Roman"/>
          <w:sz w:val="24"/>
          <w:szCs w:val="24"/>
          <w:lang w:val="uk-UA"/>
        </w:rPr>
        <w:t xml:space="preserve">- підсипання основи </w:t>
      </w:r>
      <w:proofErr w:type="spellStart"/>
      <w:r w:rsidRPr="00017CC4">
        <w:rPr>
          <w:rFonts w:ascii="Times New Roman" w:hAnsi="Times New Roman" w:cs="Times New Roman"/>
          <w:sz w:val="24"/>
          <w:szCs w:val="24"/>
          <w:lang w:val="uk-UA"/>
        </w:rPr>
        <w:t>щебенем</w:t>
      </w:r>
      <w:proofErr w:type="spellEnd"/>
      <w:r w:rsidR="00BF09BB" w:rsidRPr="00017CC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17CC4">
        <w:rPr>
          <w:rFonts w:ascii="Times New Roman" w:hAnsi="Times New Roman" w:cs="Times New Roman"/>
          <w:sz w:val="24"/>
          <w:szCs w:val="24"/>
          <w:lang w:val="uk-UA"/>
        </w:rPr>
        <w:t>- 1,73 м</w:t>
      </w:r>
      <w:r w:rsidRPr="00017CC4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3</w:t>
      </w:r>
      <w:r w:rsidR="00BF09BB" w:rsidRPr="00017CC4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C2039B" w:rsidRPr="00017CC4" w:rsidRDefault="00C2039B" w:rsidP="00017C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17CC4">
        <w:rPr>
          <w:rFonts w:ascii="Times New Roman" w:hAnsi="Times New Roman" w:cs="Times New Roman"/>
          <w:sz w:val="24"/>
          <w:szCs w:val="24"/>
          <w:lang w:val="uk-UA"/>
        </w:rPr>
        <w:t xml:space="preserve">- встановлення </w:t>
      </w:r>
      <w:proofErr w:type="spellStart"/>
      <w:r w:rsidRPr="00017CC4">
        <w:rPr>
          <w:rFonts w:ascii="Times New Roman" w:hAnsi="Times New Roman" w:cs="Times New Roman"/>
          <w:sz w:val="24"/>
          <w:szCs w:val="24"/>
          <w:lang w:val="uk-UA"/>
        </w:rPr>
        <w:t>поребриків</w:t>
      </w:r>
      <w:proofErr w:type="spellEnd"/>
      <w:r w:rsidRPr="00017CC4">
        <w:rPr>
          <w:rFonts w:ascii="Times New Roman" w:hAnsi="Times New Roman" w:cs="Times New Roman"/>
          <w:sz w:val="24"/>
          <w:szCs w:val="24"/>
          <w:lang w:val="uk-UA"/>
        </w:rPr>
        <w:t xml:space="preserve"> - 19 </w:t>
      </w:r>
      <w:proofErr w:type="spellStart"/>
      <w:r w:rsidRPr="00017CC4">
        <w:rPr>
          <w:rFonts w:ascii="Times New Roman" w:hAnsi="Times New Roman" w:cs="Times New Roman"/>
          <w:sz w:val="24"/>
          <w:szCs w:val="24"/>
          <w:lang w:val="uk-UA"/>
        </w:rPr>
        <w:t>м.п</w:t>
      </w:r>
      <w:proofErr w:type="spellEnd"/>
      <w:r w:rsidRPr="00017CC4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BF09BB" w:rsidRPr="00017CC4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C2039B" w:rsidRPr="00017CC4" w:rsidRDefault="00C2039B" w:rsidP="00017C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17CC4">
        <w:rPr>
          <w:rFonts w:ascii="Times New Roman" w:hAnsi="Times New Roman" w:cs="Times New Roman"/>
          <w:sz w:val="24"/>
          <w:szCs w:val="24"/>
          <w:lang w:val="uk-UA"/>
        </w:rPr>
        <w:t>- влаштування асфальтобетонного покриття - 85,4 м</w:t>
      </w:r>
      <w:r w:rsidRPr="00017CC4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="00BF09BB" w:rsidRPr="00017CC4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C2039B" w:rsidRPr="00017CC4" w:rsidRDefault="00C2039B" w:rsidP="00017C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17CC4">
        <w:rPr>
          <w:rFonts w:ascii="Times New Roman" w:hAnsi="Times New Roman" w:cs="Times New Roman"/>
          <w:sz w:val="24"/>
          <w:szCs w:val="24"/>
          <w:lang w:val="uk-UA"/>
        </w:rPr>
        <w:t>- влаштування асфальтобетонного покриття на тротуарі - 87,2 м</w:t>
      </w:r>
      <w:r w:rsidRPr="00017CC4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="00BF09BB" w:rsidRPr="00017CC4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C2039B" w:rsidRPr="00017CC4" w:rsidRDefault="00BF09BB" w:rsidP="00017CC4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17CC4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C2039B" w:rsidRPr="00017CC4">
        <w:rPr>
          <w:rFonts w:ascii="Times New Roman" w:hAnsi="Times New Roman" w:cs="Times New Roman"/>
          <w:sz w:val="24"/>
          <w:szCs w:val="24"/>
          <w:lang w:val="uk-UA"/>
        </w:rPr>
        <w:t>ерехрестя вул. Трудової та вул. Вінницької</w:t>
      </w:r>
      <w:r w:rsidRPr="00017CC4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C2039B" w:rsidRPr="00017CC4" w:rsidRDefault="00C2039B" w:rsidP="00017C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17CC4">
        <w:rPr>
          <w:rFonts w:ascii="Times New Roman" w:hAnsi="Times New Roman" w:cs="Times New Roman"/>
          <w:sz w:val="24"/>
          <w:szCs w:val="24"/>
          <w:lang w:val="uk-UA"/>
        </w:rPr>
        <w:t>- розбирання асфальтобетонного покриття компресором</w:t>
      </w:r>
      <w:r w:rsidR="00BF09BB" w:rsidRPr="00017CC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17CC4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BF09BB" w:rsidRPr="00017CC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17CC4">
        <w:rPr>
          <w:rFonts w:ascii="Times New Roman" w:hAnsi="Times New Roman" w:cs="Times New Roman"/>
          <w:sz w:val="24"/>
          <w:szCs w:val="24"/>
          <w:lang w:val="uk-UA"/>
        </w:rPr>
        <w:t>10 м</w:t>
      </w:r>
      <w:r w:rsidR="00BF09BB" w:rsidRPr="00017CC4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="00BF09BB" w:rsidRPr="00017CC4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C2039B" w:rsidRPr="00017CC4" w:rsidRDefault="00C2039B" w:rsidP="00017C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17CC4">
        <w:rPr>
          <w:rFonts w:ascii="Times New Roman" w:hAnsi="Times New Roman" w:cs="Times New Roman"/>
          <w:sz w:val="24"/>
          <w:szCs w:val="24"/>
          <w:lang w:val="uk-UA"/>
        </w:rPr>
        <w:lastRenderedPageBreak/>
        <w:t>- пониження бортових каменів</w:t>
      </w:r>
      <w:r w:rsidR="00BF09BB" w:rsidRPr="00017CC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17CC4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BF09BB" w:rsidRPr="00017CC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17CC4">
        <w:rPr>
          <w:rFonts w:ascii="Times New Roman" w:hAnsi="Times New Roman" w:cs="Times New Roman"/>
          <w:sz w:val="24"/>
          <w:szCs w:val="24"/>
          <w:lang w:val="uk-UA"/>
        </w:rPr>
        <w:t xml:space="preserve">13 </w:t>
      </w:r>
      <w:proofErr w:type="spellStart"/>
      <w:r w:rsidRPr="00017CC4">
        <w:rPr>
          <w:rFonts w:ascii="Times New Roman" w:hAnsi="Times New Roman" w:cs="Times New Roman"/>
          <w:sz w:val="24"/>
          <w:szCs w:val="24"/>
          <w:lang w:val="uk-UA"/>
        </w:rPr>
        <w:t>м.п</w:t>
      </w:r>
      <w:proofErr w:type="spellEnd"/>
      <w:r w:rsidRPr="00017CC4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BF09BB" w:rsidRPr="00017CC4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C2039B" w:rsidRPr="00017CC4" w:rsidRDefault="00C2039B" w:rsidP="00017C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17CC4">
        <w:rPr>
          <w:rFonts w:ascii="Times New Roman" w:hAnsi="Times New Roman" w:cs="Times New Roman"/>
          <w:sz w:val="24"/>
          <w:szCs w:val="24"/>
          <w:lang w:val="uk-UA"/>
        </w:rPr>
        <w:t>- влаштування щебеневої основи - 12,5 т</w:t>
      </w:r>
      <w:r w:rsidR="00BF09BB" w:rsidRPr="00017CC4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C2039B" w:rsidRPr="00017CC4" w:rsidRDefault="00C2039B" w:rsidP="00017C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17CC4">
        <w:rPr>
          <w:rFonts w:ascii="Times New Roman" w:hAnsi="Times New Roman" w:cs="Times New Roman"/>
          <w:sz w:val="24"/>
          <w:szCs w:val="24"/>
          <w:lang w:val="uk-UA"/>
        </w:rPr>
        <w:t>- заміна плити</w:t>
      </w:r>
      <w:r w:rsidR="00BF09BB" w:rsidRPr="00017CC4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C2039B" w:rsidRPr="00017CC4" w:rsidRDefault="00C2039B" w:rsidP="00017C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17CC4">
        <w:rPr>
          <w:rFonts w:ascii="Times New Roman" w:hAnsi="Times New Roman" w:cs="Times New Roman"/>
          <w:sz w:val="24"/>
          <w:szCs w:val="24"/>
          <w:lang w:val="uk-UA"/>
        </w:rPr>
        <w:t>- влаштування асфальтобетонного покриття асфальтоукладальником - 1509,5 м</w:t>
      </w:r>
      <w:r w:rsidRPr="00017CC4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="00BF09BB" w:rsidRPr="00017CC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2039B" w:rsidRPr="00017CC4" w:rsidRDefault="00C2039B" w:rsidP="00A33115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17CC4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BF09BB" w:rsidRPr="00017CC4">
        <w:rPr>
          <w:rFonts w:ascii="Times New Roman" w:hAnsi="Times New Roman" w:cs="Times New Roman"/>
          <w:sz w:val="24"/>
          <w:szCs w:val="24"/>
          <w:lang w:val="uk-UA"/>
        </w:rPr>
        <w:t>иконано в</w:t>
      </w:r>
      <w:r w:rsidRPr="00017CC4">
        <w:rPr>
          <w:rFonts w:ascii="Times New Roman" w:hAnsi="Times New Roman" w:cs="Times New Roman"/>
          <w:sz w:val="24"/>
          <w:szCs w:val="24"/>
          <w:lang w:val="uk-UA"/>
        </w:rPr>
        <w:t xml:space="preserve">лаштування </w:t>
      </w:r>
      <w:r w:rsidR="00BF09BB" w:rsidRPr="00017CC4">
        <w:rPr>
          <w:rFonts w:ascii="Times New Roman" w:hAnsi="Times New Roman" w:cs="Times New Roman"/>
          <w:sz w:val="24"/>
          <w:szCs w:val="24"/>
          <w:lang w:val="uk-UA"/>
        </w:rPr>
        <w:t>191,5 м</w:t>
      </w:r>
      <w:r w:rsidR="00BF09BB" w:rsidRPr="00017CC4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="00BF09BB" w:rsidRPr="00017CC4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 </w:t>
      </w:r>
      <w:r w:rsidRPr="00017CC4">
        <w:rPr>
          <w:rFonts w:ascii="Times New Roman" w:hAnsi="Times New Roman" w:cs="Times New Roman"/>
          <w:sz w:val="24"/>
          <w:szCs w:val="24"/>
          <w:lang w:val="uk-UA"/>
        </w:rPr>
        <w:t xml:space="preserve">верхнього шару асфальтобетонного покриття </w:t>
      </w:r>
      <w:r w:rsidR="00BF09BB" w:rsidRPr="00017CC4">
        <w:rPr>
          <w:rFonts w:ascii="Times New Roman" w:hAnsi="Times New Roman" w:cs="Times New Roman"/>
          <w:sz w:val="24"/>
          <w:szCs w:val="24"/>
          <w:lang w:val="uk-UA"/>
        </w:rPr>
        <w:t>на в</w:t>
      </w:r>
      <w:r w:rsidRPr="00017CC4">
        <w:rPr>
          <w:rFonts w:ascii="Times New Roman" w:hAnsi="Times New Roman" w:cs="Times New Roman"/>
          <w:color w:val="000000"/>
          <w:sz w:val="24"/>
          <w:szCs w:val="24"/>
          <w:lang w:val="uk-UA"/>
        </w:rPr>
        <w:t>ул. Зарічанськ</w:t>
      </w:r>
      <w:r w:rsidR="00BF09BB" w:rsidRPr="00017CC4">
        <w:rPr>
          <w:rFonts w:ascii="Times New Roman" w:hAnsi="Times New Roman" w:cs="Times New Roman"/>
          <w:color w:val="000000"/>
          <w:sz w:val="24"/>
          <w:szCs w:val="24"/>
          <w:lang w:val="uk-UA"/>
        </w:rPr>
        <w:t>ій</w:t>
      </w:r>
      <w:r w:rsidRPr="00017CC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(дорога в напрямку до Епіцентру – в місцях відновлення </w:t>
      </w:r>
      <w:proofErr w:type="spellStart"/>
      <w:r w:rsidRPr="00017CC4">
        <w:rPr>
          <w:rFonts w:ascii="Times New Roman" w:hAnsi="Times New Roman" w:cs="Times New Roman"/>
          <w:color w:val="000000"/>
          <w:sz w:val="24"/>
          <w:szCs w:val="24"/>
          <w:lang w:val="uk-UA"/>
        </w:rPr>
        <w:t>колектора</w:t>
      </w:r>
      <w:proofErr w:type="spellEnd"/>
      <w:r w:rsidRPr="00017CC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зливової каналізації)</w:t>
      </w:r>
      <w:r w:rsidR="00BF09BB" w:rsidRPr="00017CC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2039B" w:rsidRPr="00017CC4" w:rsidRDefault="004A2020" w:rsidP="00A33115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17CC4">
        <w:rPr>
          <w:rFonts w:ascii="Times New Roman" w:hAnsi="Times New Roman" w:cs="Times New Roman"/>
          <w:sz w:val="24"/>
          <w:szCs w:val="24"/>
          <w:lang w:val="uk-UA"/>
        </w:rPr>
        <w:t>Виконано ліквідацію</w:t>
      </w:r>
      <w:r w:rsidR="00C2039B" w:rsidRPr="00017CC4">
        <w:rPr>
          <w:rFonts w:ascii="Times New Roman" w:hAnsi="Times New Roman" w:cs="Times New Roman"/>
          <w:sz w:val="24"/>
          <w:szCs w:val="24"/>
          <w:lang w:val="uk-UA"/>
        </w:rPr>
        <w:t xml:space="preserve"> провалля асфальтобетонного покриття</w:t>
      </w:r>
      <w:r w:rsidRPr="00017CC4">
        <w:rPr>
          <w:rFonts w:ascii="Times New Roman" w:hAnsi="Times New Roman" w:cs="Times New Roman"/>
          <w:sz w:val="24"/>
          <w:szCs w:val="24"/>
          <w:lang w:val="uk-UA"/>
        </w:rPr>
        <w:t xml:space="preserve"> на в</w:t>
      </w:r>
      <w:r w:rsidR="00C2039B" w:rsidRPr="00017CC4">
        <w:rPr>
          <w:rFonts w:ascii="Times New Roman" w:hAnsi="Times New Roman" w:cs="Times New Roman"/>
          <w:sz w:val="24"/>
          <w:szCs w:val="24"/>
          <w:lang w:val="uk-UA"/>
        </w:rPr>
        <w:t>ул. Трудов</w:t>
      </w:r>
      <w:r w:rsidRPr="00017CC4">
        <w:rPr>
          <w:rFonts w:ascii="Times New Roman" w:hAnsi="Times New Roman" w:cs="Times New Roman"/>
          <w:sz w:val="24"/>
          <w:szCs w:val="24"/>
          <w:lang w:val="uk-UA"/>
        </w:rPr>
        <w:t>ій</w:t>
      </w:r>
      <w:r w:rsidR="00C2039B" w:rsidRPr="00017CC4">
        <w:rPr>
          <w:rFonts w:ascii="Times New Roman" w:hAnsi="Times New Roman" w:cs="Times New Roman"/>
          <w:sz w:val="24"/>
          <w:szCs w:val="24"/>
          <w:lang w:val="uk-UA"/>
        </w:rPr>
        <w:t xml:space="preserve"> (тротуар на мосту через р. Південний Буг) -</w:t>
      </w:r>
      <w:r w:rsidRPr="00017CC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2039B" w:rsidRPr="00017CC4">
        <w:rPr>
          <w:rFonts w:ascii="Times New Roman" w:hAnsi="Times New Roman" w:cs="Times New Roman"/>
          <w:sz w:val="24"/>
          <w:szCs w:val="24"/>
          <w:lang w:val="uk-UA"/>
        </w:rPr>
        <w:t>0,25 м</w:t>
      </w:r>
      <w:r w:rsidR="00C2039B" w:rsidRPr="00017CC4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3</w:t>
      </w:r>
      <w:r w:rsidR="00C2039B" w:rsidRPr="00017CC4">
        <w:rPr>
          <w:rFonts w:ascii="Times New Roman" w:hAnsi="Times New Roman" w:cs="Times New Roman"/>
          <w:sz w:val="24"/>
          <w:szCs w:val="24"/>
          <w:lang w:val="uk-UA"/>
        </w:rPr>
        <w:t xml:space="preserve"> (влаштування бетону)</w:t>
      </w:r>
      <w:r w:rsidRPr="00017CC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2039B" w:rsidRPr="00017CC4" w:rsidRDefault="00C2039B" w:rsidP="00A33115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17CC4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4A2020" w:rsidRPr="00017CC4">
        <w:rPr>
          <w:rFonts w:ascii="Times New Roman" w:hAnsi="Times New Roman" w:cs="Times New Roman"/>
          <w:sz w:val="24"/>
          <w:szCs w:val="24"/>
          <w:lang w:val="uk-UA"/>
        </w:rPr>
        <w:t>иконано в</w:t>
      </w:r>
      <w:r w:rsidRPr="00017CC4">
        <w:rPr>
          <w:rFonts w:ascii="Times New Roman" w:hAnsi="Times New Roman" w:cs="Times New Roman"/>
          <w:sz w:val="24"/>
          <w:szCs w:val="24"/>
          <w:lang w:val="uk-UA"/>
        </w:rPr>
        <w:t xml:space="preserve">лаштування покриття з тротуарної плитки </w:t>
      </w:r>
      <w:r w:rsidR="004A2020" w:rsidRPr="00017CC4">
        <w:rPr>
          <w:rFonts w:ascii="Times New Roman" w:hAnsi="Times New Roman" w:cs="Times New Roman"/>
          <w:sz w:val="24"/>
          <w:szCs w:val="24"/>
          <w:lang w:val="uk-UA"/>
        </w:rPr>
        <w:t>на в</w:t>
      </w:r>
      <w:r w:rsidRPr="00017CC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ул. </w:t>
      </w:r>
      <w:proofErr w:type="spellStart"/>
      <w:r w:rsidRPr="00017CC4">
        <w:rPr>
          <w:rFonts w:ascii="Times New Roman" w:hAnsi="Times New Roman" w:cs="Times New Roman"/>
          <w:color w:val="000000"/>
          <w:sz w:val="24"/>
          <w:szCs w:val="24"/>
          <w:lang w:val="uk-UA"/>
        </w:rPr>
        <w:t>Чорновола</w:t>
      </w:r>
      <w:proofErr w:type="spellEnd"/>
      <w:r w:rsidRPr="00017CC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в р-ні вул. Госпітальної </w:t>
      </w:r>
      <w:r w:rsidRPr="00017CC4">
        <w:rPr>
          <w:rFonts w:ascii="Times New Roman" w:hAnsi="Times New Roman" w:cs="Times New Roman"/>
          <w:sz w:val="24"/>
          <w:szCs w:val="24"/>
          <w:lang w:val="uk-UA"/>
        </w:rPr>
        <w:t>- 15 м</w:t>
      </w:r>
      <w:r w:rsidRPr="00017CC4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="004A2020" w:rsidRPr="00017CC4">
        <w:rPr>
          <w:rFonts w:ascii="Times New Roman" w:hAnsi="Times New Roman" w:cs="Times New Roman"/>
          <w:sz w:val="24"/>
          <w:szCs w:val="24"/>
          <w:lang w:val="uk-UA"/>
        </w:rPr>
        <w:t>.</w:t>
      </w:r>
      <w:bookmarkStart w:id="19" w:name="_GoBack"/>
      <w:bookmarkEnd w:id="19"/>
    </w:p>
    <w:p w:rsidR="00C2039B" w:rsidRPr="00017CC4" w:rsidRDefault="00C2039B" w:rsidP="00017C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17CC4">
        <w:rPr>
          <w:rFonts w:ascii="Times New Roman" w:hAnsi="Times New Roman" w:cs="Times New Roman"/>
          <w:sz w:val="24"/>
          <w:szCs w:val="24"/>
          <w:lang w:val="uk-UA"/>
        </w:rPr>
        <w:t>Очищення та промивання водостічних мереж</w:t>
      </w:r>
      <w:r w:rsidR="004A2020" w:rsidRPr="00017CC4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C2039B" w:rsidRPr="00017CC4" w:rsidRDefault="004A2020" w:rsidP="00017CC4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17CC4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C2039B" w:rsidRPr="00017CC4">
        <w:rPr>
          <w:rFonts w:ascii="Times New Roman" w:hAnsi="Times New Roman" w:cs="Times New Roman"/>
          <w:sz w:val="24"/>
          <w:szCs w:val="24"/>
          <w:lang w:val="uk-UA"/>
        </w:rPr>
        <w:t>ул. Пілотська</w:t>
      </w:r>
      <w:r w:rsidRPr="00017CC4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C2039B" w:rsidRPr="00017CC4" w:rsidRDefault="00C2039B" w:rsidP="00017C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17CC4">
        <w:rPr>
          <w:rFonts w:ascii="Times New Roman" w:hAnsi="Times New Roman" w:cs="Times New Roman"/>
          <w:sz w:val="24"/>
          <w:szCs w:val="24"/>
          <w:lang w:val="uk-UA"/>
        </w:rPr>
        <w:t xml:space="preserve">- колодязі </w:t>
      </w:r>
      <w:proofErr w:type="spellStart"/>
      <w:r w:rsidRPr="00017CC4">
        <w:rPr>
          <w:rFonts w:ascii="Times New Roman" w:hAnsi="Times New Roman" w:cs="Times New Roman"/>
          <w:sz w:val="24"/>
          <w:szCs w:val="24"/>
          <w:lang w:val="uk-UA"/>
        </w:rPr>
        <w:t>замул</w:t>
      </w:r>
      <w:proofErr w:type="spellEnd"/>
      <w:r w:rsidRPr="00017CC4">
        <w:rPr>
          <w:rFonts w:ascii="Times New Roman" w:hAnsi="Times New Roman" w:cs="Times New Roman"/>
          <w:sz w:val="24"/>
          <w:szCs w:val="24"/>
          <w:lang w:val="uk-UA"/>
        </w:rPr>
        <w:t>. 0,25 м</w:t>
      </w:r>
      <w:r w:rsidRPr="00017CC4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3</w:t>
      </w:r>
      <w:r w:rsidRPr="00017CC4">
        <w:rPr>
          <w:rFonts w:ascii="Times New Roman" w:hAnsi="Times New Roman" w:cs="Times New Roman"/>
          <w:sz w:val="24"/>
          <w:szCs w:val="24"/>
          <w:lang w:val="uk-UA"/>
        </w:rPr>
        <w:t xml:space="preserve"> - 14 шт</w:t>
      </w:r>
      <w:r w:rsidR="004A2020" w:rsidRPr="00017CC4">
        <w:rPr>
          <w:rFonts w:ascii="Times New Roman" w:hAnsi="Times New Roman" w:cs="Times New Roman"/>
          <w:sz w:val="24"/>
          <w:szCs w:val="24"/>
          <w:lang w:val="uk-UA"/>
        </w:rPr>
        <w:t>.;</w:t>
      </w:r>
    </w:p>
    <w:p w:rsidR="00C2039B" w:rsidRPr="00017CC4" w:rsidRDefault="004A2020" w:rsidP="00017CC4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17CC4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C2039B" w:rsidRPr="00017CC4">
        <w:rPr>
          <w:rFonts w:ascii="Times New Roman" w:hAnsi="Times New Roman" w:cs="Times New Roman"/>
          <w:sz w:val="24"/>
          <w:szCs w:val="24"/>
          <w:lang w:val="uk-UA"/>
        </w:rPr>
        <w:t>ул. Винниченка</w:t>
      </w:r>
      <w:r w:rsidRPr="00017CC4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C2039B" w:rsidRPr="00017CC4" w:rsidRDefault="00C2039B" w:rsidP="00017C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17CC4">
        <w:rPr>
          <w:rFonts w:ascii="Times New Roman" w:hAnsi="Times New Roman" w:cs="Times New Roman"/>
          <w:sz w:val="24"/>
          <w:szCs w:val="24"/>
          <w:lang w:val="uk-UA"/>
        </w:rPr>
        <w:t xml:space="preserve">- колодязі </w:t>
      </w:r>
      <w:proofErr w:type="spellStart"/>
      <w:r w:rsidRPr="00017CC4">
        <w:rPr>
          <w:rFonts w:ascii="Times New Roman" w:hAnsi="Times New Roman" w:cs="Times New Roman"/>
          <w:sz w:val="24"/>
          <w:szCs w:val="24"/>
          <w:lang w:val="uk-UA"/>
        </w:rPr>
        <w:t>замул</w:t>
      </w:r>
      <w:proofErr w:type="spellEnd"/>
      <w:r w:rsidRPr="00017CC4">
        <w:rPr>
          <w:rFonts w:ascii="Times New Roman" w:hAnsi="Times New Roman" w:cs="Times New Roman"/>
          <w:sz w:val="24"/>
          <w:szCs w:val="24"/>
          <w:lang w:val="uk-UA"/>
        </w:rPr>
        <w:t>. 0,5 м</w:t>
      </w:r>
      <w:r w:rsidRPr="00017CC4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3</w:t>
      </w:r>
      <w:r w:rsidRPr="00017CC4">
        <w:rPr>
          <w:rFonts w:ascii="Times New Roman" w:hAnsi="Times New Roman" w:cs="Times New Roman"/>
          <w:sz w:val="24"/>
          <w:szCs w:val="24"/>
          <w:lang w:val="uk-UA"/>
        </w:rPr>
        <w:t xml:space="preserve"> - 2 шт</w:t>
      </w:r>
      <w:r w:rsidR="004A2020" w:rsidRPr="00017CC4">
        <w:rPr>
          <w:rFonts w:ascii="Times New Roman" w:hAnsi="Times New Roman" w:cs="Times New Roman"/>
          <w:sz w:val="24"/>
          <w:szCs w:val="24"/>
          <w:lang w:val="uk-UA"/>
        </w:rPr>
        <w:t>.;</w:t>
      </w:r>
    </w:p>
    <w:p w:rsidR="00C2039B" w:rsidRPr="00017CC4" w:rsidRDefault="00C2039B" w:rsidP="00017C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17CC4">
        <w:rPr>
          <w:rFonts w:ascii="Times New Roman" w:hAnsi="Times New Roman" w:cs="Times New Roman"/>
          <w:sz w:val="24"/>
          <w:szCs w:val="24"/>
          <w:lang w:val="uk-UA"/>
        </w:rPr>
        <w:t xml:space="preserve">- колодязі </w:t>
      </w:r>
      <w:proofErr w:type="spellStart"/>
      <w:r w:rsidRPr="00017CC4">
        <w:rPr>
          <w:rFonts w:ascii="Times New Roman" w:hAnsi="Times New Roman" w:cs="Times New Roman"/>
          <w:sz w:val="24"/>
          <w:szCs w:val="24"/>
          <w:lang w:val="uk-UA"/>
        </w:rPr>
        <w:t>замул</w:t>
      </w:r>
      <w:proofErr w:type="spellEnd"/>
      <w:r w:rsidRPr="00017CC4">
        <w:rPr>
          <w:rFonts w:ascii="Times New Roman" w:hAnsi="Times New Roman" w:cs="Times New Roman"/>
          <w:sz w:val="24"/>
          <w:szCs w:val="24"/>
          <w:lang w:val="uk-UA"/>
        </w:rPr>
        <w:t>. 0,25 м</w:t>
      </w:r>
      <w:r w:rsidRPr="00017CC4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3</w:t>
      </w:r>
      <w:r w:rsidRPr="00017CC4">
        <w:rPr>
          <w:rFonts w:ascii="Times New Roman" w:hAnsi="Times New Roman" w:cs="Times New Roman"/>
          <w:sz w:val="24"/>
          <w:szCs w:val="24"/>
          <w:lang w:val="uk-UA"/>
        </w:rPr>
        <w:t>- 3 шт</w:t>
      </w:r>
      <w:r w:rsidR="004A2020" w:rsidRPr="00017CC4">
        <w:rPr>
          <w:rFonts w:ascii="Times New Roman" w:hAnsi="Times New Roman" w:cs="Times New Roman"/>
          <w:sz w:val="24"/>
          <w:szCs w:val="24"/>
          <w:lang w:val="uk-UA"/>
        </w:rPr>
        <w:t>.;</w:t>
      </w:r>
    </w:p>
    <w:p w:rsidR="00C2039B" w:rsidRPr="00017CC4" w:rsidRDefault="004A2020" w:rsidP="00017CC4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17CC4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C2039B" w:rsidRPr="00017CC4">
        <w:rPr>
          <w:rFonts w:ascii="Times New Roman" w:hAnsi="Times New Roman" w:cs="Times New Roman"/>
          <w:sz w:val="24"/>
          <w:szCs w:val="24"/>
          <w:lang w:val="uk-UA"/>
        </w:rPr>
        <w:t xml:space="preserve">ул. </w:t>
      </w:r>
      <w:proofErr w:type="spellStart"/>
      <w:r w:rsidR="00C2039B" w:rsidRPr="00017CC4">
        <w:rPr>
          <w:rFonts w:ascii="Times New Roman" w:hAnsi="Times New Roman" w:cs="Times New Roman"/>
          <w:sz w:val="24"/>
          <w:szCs w:val="24"/>
          <w:lang w:val="uk-UA"/>
        </w:rPr>
        <w:t>Гальчевського</w:t>
      </w:r>
      <w:proofErr w:type="spellEnd"/>
      <w:r w:rsidRPr="00017CC4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C2039B" w:rsidRPr="00017CC4" w:rsidRDefault="00C2039B" w:rsidP="00017C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17CC4">
        <w:rPr>
          <w:rFonts w:ascii="Times New Roman" w:hAnsi="Times New Roman" w:cs="Times New Roman"/>
          <w:sz w:val="24"/>
          <w:szCs w:val="24"/>
          <w:lang w:val="uk-UA"/>
        </w:rPr>
        <w:t xml:space="preserve">- колодязі </w:t>
      </w:r>
      <w:proofErr w:type="spellStart"/>
      <w:r w:rsidRPr="00017CC4">
        <w:rPr>
          <w:rFonts w:ascii="Times New Roman" w:hAnsi="Times New Roman" w:cs="Times New Roman"/>
          <w:sz w:val="24"/>
          <w:szCs w:val="24"/>
          <w:lang w:val="uk-UA"/>
        </w:rPr>
        <w:t>замул</w:t>
      </w:r>
      <w:proofErr w:type="spellEnd"/>
      <w:r w:rsidRPr="00017CC4">
        <w:rPr>
          <w:rFonts w:ascii="Times New Roman" w:hAnsi="Times New Roman" w:cs="Times New Roman"/>
          <w:sz w:val="24"/>
          <w:szCs w:val="24"/>
          <w:lang w:val="uk-UA"/>
        </w:rPr>
        <w:t>. 0,25 м</w:t>
      </w:r>
      <w:r w:rsidRPr="00017CC4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3</w:t>
      </w:r>
      <w:r w:rsidRPr="00017CC4">
        <w:rPr>
          <w:rFonts w:ascii="Times New Roman" w:hAnsi="Times New Roman" w:cs="Times New Roman"/>
          <w:sz w:val="24"/>
          <w:szCs w:val="24"/>
          <w:lang w:val="uk-UA"/>
        </w:rPr>
        <w:t>- 6 шт</w:t>
      </w:r>
      <w:r w:rsidR="004A2020" w:rsidRPr="00017CC4">
        <w:rPr>
          <w:rFonts w:ascii="Times New Roman" w:hAnsi="Times New Roman" w:cs="Times New Roman"/>
          <w:sz w:val="24"/>
          <w:szCs w:val="24"/>
          <w:lang w:val="uk-UA"/>
        </w:rPr>
        <w:t>.;</w:t>
      </w:r>
    </w:p>
    <w:p w:rsidR="00C2039B" w:rsidRPr="00017CC4" w:rsidRDefault="004A2020" w:rsidP="00017CC4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17CC4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C2039B" w:rsidRPr="00017CC4">
        <w:rPr>
          <w:rFonts w:ascii="Times New Roman" w:hAnsi="Times New Roman" w:cs="Times New Roman"/>
          <w:sz w:val="24"/>
          <w:szCs w:val="24"/>
          <w:lang w:val="uk-UA"/>
        </w:rPr>
        <w:t>ул. Заводська</w:t>
      </w:r>
      <w:r w:rsidRPr="00017CC4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C2039B" w:rsidRPr="00017CC4" w:rsidRDefault="00C2039B" w:rsidP="00017C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17CC4">
        <w:rPr>
          <w:rFonts w:ascii="Times New Roman" w:hAnsi="Times New Roman" w:cs="Times New Roman"/>
          <w:sz w:val="24"/>
          <w:szCs w:val="24"/>
          <w:lang w:val="uk-UA"/>
        </w:rPr>
        <w:t xml:space="preserve">- колодязі </w:t>
      </w:r>
      <w:proofErr w:type="spellStart"/>
      <w:r w:rsidRPr="00017CC4">
        <w:rPr>
          <w:rFonts w:ascii="Times New Roman" w:hAnsi="Times New Roman" w:cs="Times New Roman"/>
          <w:sz w:val="24"/>
          <w:szCs w:val="24"/>
          <w:lang w:val="uk-UA"/>
        </w:rPr>
        <w:t>замул</w:t>
      </w:r>
      <w:proofErr w:type="spellEnd"/>
      <w:r w:rsidRPr="00017CC4">
        <w:rPr>
          <w:rFonts w:ascii="Times New Roman" w:hAnsi="Times New Roman" w:cs="Times New Roman"/>
          <w:sz w:val="24"/>
          <w:szCs w:val="24"/>
          <w:lang w:val="uk-UA"/>
        </w:rPr>
        <w:t>. 0,25 м</w:t>
      </w:r>
      <w:r w:rsidRPr="00017CC4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3</w:t>
      </w:r>
      <w:r w:rsidRPr="00017CC4">
        <w:rPr>
          <w:rFonts w:ascii="Times New Roman" w:hAnsi="Times New Roman" w:cs="Times New Roman"/>
          <w:sz w:val="24"/>
          <w:szCs w:val="24"/>
          <w:lang w:val="uk-UA"/>
        </w:rPr>
        <w:t>- 16 шт</w:t>
      </w:r>
      <w:r w:rsidR="004A2020" w:rsidRPr="00017CC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2039B" w:rsidRPr="00017CC4" w:rsidRDefault="00C2039B" w:rsidP="00017C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17CC4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4A2020" w:rsidRPr="00017CC4">
        <w:rPr>
          <w:rFonts w:ascii="Times New Roman" w:hAnsi="Times New Roman" w:cs="Times New Roman"/>
          <w:sz w:val="24"/>
          <w:szCs w:val="24"/>
          <w:lang w:val="uk-UA"/>
        </w:rPr>
        <w:t>иконано в</w:t>
      </w:r>
      <w:r w:rsidRPr="00017CC4">
        <w:rPr>
          <w:rFonts w:ascii="Times New Roman" w:hAnsi="Times New Roman" w:cs="Times New Roman"/>
          <w:sz w:val="24"/>
          <w:szCs w:val="24"/>
          <w:lang w:val="uk-UA"/>
        </w:rPr>
        <w:t xml:space="preserve">лаштування водовідвідної канави </w:t>
      </w:r>
      <w:r w:rsidR="004A2020" w:rsidRPr="00017CC4">
        <w:rPr>
          <w:rFonts w:ascii="Times New Roman" w:hAnsi="Times New Roman" w:cs="Times New Roman"/>
          <w:sz w:val="24"/>
          <w:szCs w:val="24"/>
          <w:lang w:val="uk-UA"/>
        </w:rPr>
        <w:t>на в</w:t>
      </w:r>
      <w:r w:rsidRPr="00017CC4">
        <w:rPr>
          <w:rFonts w:ascii="Times New Roman" w:hAnsi="Times New Roman" w:cs="Times New Roman"/>
          <w:sz w:val="24"/>
          <w:szCs w:val="24"/>
          <w:lang w:val="uk-UA"/>
        </w:rPr>
        <w:t>ул. Мельникова</w:t>
      </w:r>
      <w:r w:rsidR="004A2020" w:rsidRPr="00017CC4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C2039B" w:rsidRPr="00017CC4" w:rsidRDefault="00C2039B" w:rsidP="00017C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17CC4">
        <w:rPr>
          <w:rFonts w:ascii="Times New Roman" w:hAnsi="Times New Roman" w:cs="Times New Roman"/>
          <w:sz w:val="24"/>
          <w:szCs w:val="24"/>
          <w:lang w:val="uk-UA"/>
        </w:rPr>
        <w:t>- підготовчі роботи (вирубування кущів)</w:t>
      </w:r>
      <w:r w:rsidR="004A2020" w:rsidRPr="00017CC4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C2039B" w:rsidRPr="00017CC4" w:rsidRDefault="00C2039B" w:rsidP="00017C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17CC4">
        <w:rPr>
          <w:rFonts w:ascii="Times New Roman" w:hAnsi="Times New Roman" w:cs="Times New Roman"/>
          <w:sz w:val="24"/>
          <w:szCs w:val="24"/>
          <w:lang w:val="uk-UA"/>
        </w:rPr>
        <w:t>- очистка водовідвідної канави екскаватором -</w:t>
      </w:r>
      <w:r w:rsidR="004A2020" w:rsidRPr="00017CC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17CC4">
        <w:rPr>
          <w:rFonts w:ascii="Times New Roman" w:hAnsi="Times New Roman" w:cs="Times New Roman"/>
          <w:sz w:val="24"/>
          <w:szCs w:val="24"/>
          <w:lang w:val="uk-UA"/>
        </w:rPr>
        <w:t>25 м</w:t>
      </w:r>
      <w:r w:rsidRPr="00017CC4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3</w:t>
      </w:r>
      <w:r w:rsidR="004A2020" w:rsidRPr="00017CC4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C2039B" w:rsidRPr="00017CC4" w:rsidRDefault="00C2039B" w:rsidP="00017C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17CC4">
        <w:rPr>
          <w:rFonts w:ascii="Times New Roman" w:hAnsi="Times New Roman" w:cs="Times New Roman"/>
          <w:sz w:val="24"/>
          <w:szCs w:val="24"/>
          <w:lang w:val="uk-UA"/>
        </w:rPr>
        <w:t>- влаштування труби д.1000</w:t>
      </w:r>
      <w:r w:rsidR="004A2020" w:rsidRPr="00017CC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17CC4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4A2020" w:rsidRPr="00017CC4">
        <w:rPr>
          <w:rFonts w:ascii="Times New Roman" w:hAnsi="Times New Roman" w:cs="Times New Roman"/>
          <w:sz w:val="24"/>
          <w:szCs w:val="24"/>
          <w:lang w:val="uk-UA"/>
        </w:rPr>
        <w:t xml:space="preserve"> 5 </w:t>
      </w:r>
      <w:proofErr w:type="spellStart"/>
      <w:r w:rsidR="004A2020" w:rsidRPr="00017CC4">
        <w:rPr>
          <w:rFonts w:ascii="Times New Roman" w:hAnsi="Times New Roman" w:cs="Times New Roman"/>
          <w:sz w:val="24"/>
          <w:szCs w:val="24"/>
          <w:lang w:val="uk-UA"/>
        </w:rPr>
        <w:t>м.п</w:t>
      </w:r>
      <w:proofErr w:type="spellEnd"/>
      <w:r w:rsidR="004A2020" w:rsidRPr="00017CC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2039B" w:rsidRPr="00017CC4" w:rsidRDefault="004A2020" w:rsidP="00017C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17CC4">
        <w:rPr>
          <w:rFonts w:ascii="Times New Roman" w:hAnsi="Times New Roman" w:cs="Times New Roman"/>
          <w:sz w:val="24"/>
          <w:szCs w:val="24"/>
          <w:lang w:val="uk-UA"/>
        </w:rPr>
        <w:t>Виконано з</w:t>
      </w:r>
      <w:r w:rsidR="00C2039B" w:rsidRPr="00017CC4">
        <w:rPr>
          <w:rFonts w:ascii="Times New Roman" w:hAnsi="Times New Roman" w:cs="Times New Roman"/>
          <w:sz w:val="24"/>
          <w:szCs w:val="24"/>
          <w:lang w:val="uk-UA"/>
        </w:rPr>
        <w:t>амін</w:t>
      </w:r>
      <w:r w:rsidRPr="00017CC4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C2039B" w:rsidRPr="00017CC4">
        <w:rPr>
          <w:rFonts w:ascii="Times New Roman" w:hAnsi="Times New Roman" w:cs="Times New Roman"/>
          <w:sz w:val="24"/>
          <w:szCs w:val="24"/>
          <w:lang w:val="uk-UA"/>
        </w:rPr>
        <w:t xml:space="preserve"> решітки, плити</w:t>
      </w:r>
      <w:r w:rsidRPr="00017CC4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C2039B" w:rsidRPr="00017CC4" w:rsidRDefault="004A2020" w:rsidP="00017C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17CC4">
        <w:rPr>
          <w:rFonts w:ascii="Times New Roman" w:hAnsi="Times New Roman" w:cs="Times New Roman"/>
          <w:sz w:val="24"/>
          <w:szCs w:val="24"/>
          <w:lang w:val="uk-UA"/>
        </w:rPr>
        <w:t>- п</w:t>
      </w:r>
      <w:r w:rsidR="00C2039B" w:rsidRPr="00017CC4">
        <w:rPr>
          <w:rFonts w:ascii="Times New Roman" w:hAnsi="Times New Roman" w:cs="Times New Roman"/>
          <w:sz w:val="24"/>
          <w:szCs w:val="24"/>
          <w:lang w:val="uk-UA"/>
        </w:rPr>
        <w:t xml:space="preserve">ерехрестя </w:t>
      </w:r>
      <w:proofErr w:type="spellStart"/>
      <w:r w:rsidR="00C2039B" w:rsidRPr="00017CC4">
        <w:rPr>
          <w:rFonts w:ascii="Times New Roman" w:hAnsi="Times New Roman" w:cs="Times New Roman"/>
          <w:sz w:val="24"/>
          <w:szCs w:val="24"/>
          <w:lang w:val="uk-UA"/>
        </w:rPr>
        <w:t>Старокостянтинівське</w:t>
      </w:r>
      <w:proofErr w:type="spellEnd"/>
      <w:r w:rsidR="00C2039B" w:rsidRPr="00017CC4">
        <w:rPr>
          <w:rFonts w:ascii="Times New Roman" w:hAnsi="Times New Roman" w:cs="Times New Roman"/>
          <w:sz w:val="24"/>
          <w:szCs w:val="24"/>
          <w:lang w:val="uk-UA"/>
        </w:rPr>
        <w:t xml:space="preserve"> шосе/Шевченка </w:t>
      </w:r>
      <w:r w:rsidRPr="00017CC4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="00C2039B" w:rsidRPr="00017CC4">
        <w:rPr>
          <w:rFonts w:ascii="Times New Roman" w:hAnsi="Times New Roman" w:cs="Times New Roman"/>
          <w:sz w:val="24"/>
          <w:szCs w:val="24"/>
          <w:lang w:val="uk-UA"/>
        </w:rPr>
        <w:t xml:space="preserve"> 1</w:t>
      </w:r>
      <w:r w:rsidRPr="00017CC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2039B" w:rsidRPr="00017CC4">
        <w:rPr>
          <w:rFonts w:ascii="Times New Roman" w:hAnsi="Times New Roman" w:cs="Times New Roman"/>
          <w:sz w:val="24"/>
          <w:szCs w:val="24"/>
          <w:lang w:val="uk-UA"/>
        </w:rPr>
        <w:t>шт</w:t>
      </w:r>
      <w:r w:rsidRPr="00017CC4">
        <w:rPr>
          <w:rFonts w:ascii="Times New Roman" w:hAnsi="Times New Roman" w:cs="Times New Roman"/>
          <w:sz w:val="24"/>
          <w:szCs w:val="24"/>
          <w:lang w:val="uk-UA"/>
        </w:rPr>
        <w:t>.;</w:t>
      </w:r>
    </w:p>
    <w:p w:rsidR="00C2039B" w:rsidRPr="00017CC4" w:rsidRDefault="004A2020" w:rsidP="00017CC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017CC4">
        <w:rPr>
          <w:rFonts w:ascii="Times New Roman" w:hAnsi="Times New Roman" w:cs="Times New Roman"/>
          <w:sz w:val="24"/>
          <w:szCs w:val="24"/>
          <w:lang w:val="uk-UA"/>
        </w:rPr>
        <w:t>- в</w:t>
      </w:r>
      <w:r w:rsidR="00C2039B" w:rsidRPr="00017CC4">
        <w:rPr>
          <w:rFonts w:ascii="Times New Roman" w:hAnsi="Times New Roman" w:cs="Times New Roman"/>
          <w:sz w:val="24"/>
          <w:szCs w:val="24"/>
          <w:lang w:val="uk-UA"/>
        </w:rPr>
        <w:t xml:space="preserve">ул. Довженка </w:t>
      </w:r>
      <w:r w:rsidR="00C2039B" w:rsidRPr="00017CC4">
        <w:rPr>
          <w:rStyle w:val="2287"/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(в р-ні </w:t>
      </w:r>
      <w:proofErr w:type="spellStart"/>
      <w:r w:rsidR="00C2039B" w:rsidRPr="00017CC4">
        <w:rPr>
          <w:rFonts w:ascii="Times New Roman" w:hAnsi="Times New Roman" w:cs="Times New Roman"/>
          <w:color w:val="000000"/>
          <w:sz w:val="24"/>
          <w:szCs w:val="24"/>
          <w:lang w:val="uk-UA"/>
        </w:rPr>
        <w:t>розворотного</w:t>
      </w:r>
      <w:proofErr w:type="spellEnd"/>
      <w:r w:rsidR="00C2039B" w:rsidRPr="00017CC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кільця тролейбусів) - 1 шт</w:t>
      </w:r>
      <w:r w:rsidRPr="00017CC4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C2039B" w:rsidRPr="00017CC4" w:rsidRDefault="004A2020" w:rsidP="00017C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17CC4">
        <w:rPr>
          <w:rFonts w:ascii="Times New Roman" w:hAnsi="Times New Roman" w:cs="Times New Roman"/>
          <w:sz w:val="24"/>
          <w:szCs w:val="24"/>
          <w:lang w:val="uk-UA"/>
        </w:rPr>
        <w:t xml:space="preserve">Виконано ремонт </w:t>
      </w:r>
      <w:proofErr w:type="spellStart"/>
      <w:r w:rsidRPr="00017CC4">
        <w:rPr>
          <w:rFonts w:ascii="Times New Roman" w:hAnsi="Times New Roman" w:cs="Times New Roman"/>
          <w:sz w:val="24"/>
          <w:szCs w:val="24"/>
          <w:lang w:val="uk-UA"/>
        </w:rPr>
        <w:t>дощеприймального</w:t>
      </w:r>
      <w:proofErr w:type="spellEnd"/>
      <w:r w:rsidRPr="00017CC4">
        <w:rPr>
          <w:rFonts w:ascii="Times New Roman" w:hAnsi="Times New Roman" w:cs="Times New Roman"/>
          <w:sz w:val="24"/>
          <w:szCs w:val="24"/>
          <w:lang w:val="uk-UA"/>
        </w:rPr>
        <w:t xml:space="preserve"> колодязя на в</w:t>
      </w:r>
      <w:r w:rsidR="00BF09BB" w:rsidRPr="00017CC4">
        <w:rPr>
          <w:rFonts w:ascii="Times New Roman" w:hAnsi="Times New Roman" w:cs="Times New Roman"/>
          <w:sz w:val="24"/>
          <w:szCs w:val="24"/>
          <w:lang w:val="uk-UA"/>
        </w:rPr>
        <w:t>ул. Мазепи – 1 шт</w:t>
      </w:r>
      <w:r w:rsidRPr="00017CC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2039B" w:rsidRPr="00017CC4" w:rsidRDefault="00C2039B" w:rsidP="00017CC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017CC4">
        <w:rPr>
          <w:rFonts w:ascii="Times New Roman" w:hAnsi="Times New Roman" w:cs="Times New Roman"/>
          <w:sz w:val="24"/>
          <w:szCs w:val="24"/>
          <w:lang w:val="uk-UA"/>
        </w:rPr>
        <w:t>Вивезен</w:t>
      </w:r>
      <w:r w:rsidR="004A2020" w:rsidRPr="00017CC4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017CC4">
        <w:rPr>
          <w:rFonts w:ascii="Times New Roman" w:hAnsi="Times New Roman" w:cs="Times New Roman"/>
          <w:sz w:val="24"/>
          <w:szCs w:val="24"/>
          <w:lang w:val="uk-UA"/>
        </w:rPr>
        <w:t xml:space="preserve"> сміття та бруду – 571 м</w:t>
      </w:r>
      <w:r w:rsidRPr="00017CC4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3</w:t>
      </w:r>
      <w:r w:rsidR="004A2020" w:rsidRPr="00017CC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2039B" w:rsidRPr="00017CC4" w:rsidRDefault="004A2020" w:rsidP="00017CC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017CC4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Виконано п</w:t>
      </w:r>
      <w:r w:rsidR="00C2039B" w:rsidRPr="00017CC4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ідмітання та прибирання проїжджої частини дороги і тротуарів –</w:t>
      </w:r>
      <w:r w:rsidRPr="00017CC4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="00C2039B" w:rsidRPr="00017CC4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834 129 м</w:t>
      </w:r>
      <w:r w:rsidR="00BF09BB" w:rsidRPr="00017CC4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  <w:lang w:val="uk-UA"/>
        </w:rPr>
        <w:t>2</w:t>
      </w:r>
      <w:r w:rsidRPr="00017CC4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.</w:t>
      </w:r>
    </w:p>
    <w:p w:rsidR="00C2039B" w:rsidRPr="00017CC4" w:rsidRDefault="004A2020" w:rsidP="00017CC4">
      <w:pPr>
        <w:pStyle w:val="docdata"/>
        <w:spacing w:before="0" w:beforeAutospacing="0" w:after="0" w:afterAutospacing="0"/>
        <w:ind w:firstLine="567"/>
      </w:pPr>
      <w:r w:rsidRPr="00017CC4">
        <w:rPr>
          <w:bCs/>
          <w:color w:val="000000"/>
        </w:rPr>
        <w:t>Проведено м</w:t>
      </w:r>
      <w:r w:rsidR="00C2039B" w:rsidRPr="00017CC4">
        <w:rPr>
          <w:bCs/>
          <w:color w:val="000000"/>
        </w:rPr>
        <w:t>ісячне технічне обслуговування світлофорних об’єктів – 25 об.  </w:t>
      </w:r>
    </w:p>
    <w:p w:rsidR="00C2039B" w:rsidRPr="00017CC4" w:rsidRDefault="00C2039B" w:rsidP="00017CC4">
      <w:pPr>
        <w:pStyle w:val="a6"/>
        <w:spacing w:before="0" w:beforeAutospacing="0" w:after="0" w:afterAutospacing="0"/>
        <w:ind w:firstLine="567"/>
      </w:pPr>
      <w:r w:rsidRPr="00017CC4">
        <w:rPr>
          <w:bCs/>
          <w:color w:val="000000"/>
        </w:rPr>
        <w:t>Встановлен</w:t>
      </w:r>
      <w:r w:rsidR="004A2020" w:rsidRPr="00017CC4">
        <w:rPr>
          <w:bCs/>
          <w:color w:val="000000"/>
        </w:rPr>
        <w:t>о пристрої</w:t>
      </w:r>
      <w:r w:rsidRPr="00017CC4">
        <w:rPr>
          <w:bCs/>
          <w:color w:val="000000"/>
        </w:rPr>
        <w:t xml:space="preserve"> звукового супроводу – 8 шт.</w:t>
      </w:r>
    </w:p>
    <w:p w:rsidR="00C2039B" w:rsidRPr="00017CC4" w:rsidRDefault="004A2020" w:rsidP="00017CC4">
      <w:pPr>
        <w:pStyle w:val="a6"/>
        <w:spacing w:before="0" w:beforeAutospacing="0" w:after="0" w:afterAutospacing="0"/>
        <w:ind w:firstLine="567"/>
      </w:pPr>
      <w:r w:rsidRPr="00017CC4">
        <w:rPr>
          <w:bCs/>
          <w:color w:val="000000"/>
        </w:rPr>
        <w:t>Проведено к</w:t>
      </w:r>
      <w:r w:rsidR="00C2039B" w:rsidRPr="00017CC4">
        <w:rPr>
          <w:bCs/>
          <w:color w:val="000000"/>
        </w:rPr>
        <w:t xml:space="preserve">вартальне обслуговування  світлофорів – 15 об.  </w:t>
      </w:r>
    </w:p>
    <w:p w:rsidR="00C2039B" w:rsidRPr="00017CC4" w:rsidRDefault="004A2020" w:rsidP="00017CC4">
      <w:pPr>
        <w:pStyle w:val="a6"/>
        <w:spacing w:before="0" w:beforeAutospacing="0" w:after="0" w:afterAutospacing="0"/>
        <w:ind w:firstLine="567"/>
      </w:pPr>
      <w:r w:rsidRPr="00017CC4">
        <w:rPr>
          <w:bCs/>
          <w:color w:val="000000"/>
        </w:rPr>
        <w:t>Виконано т</w:t>
      </w:r>
      <w:r w:rsidR="00C2039B" w:rsidRPr="00017CC4">
        <w:rPr>
          <w:bCs/>
          <w:color w:val="000000"/>
        </w:rPr>
        <w:t>ехнічне обслуговування дорожніх знаків – 4 шт.</w:t>
      </w:r>
    </w:p>
    <w:p w:rsidR="00C2039B" w:rsidRPr="00017CC4" w:rsidRDefault="00C2039B" w:rsidP="00017CC4">
      <w:pPr>
        <w:pStyle w:val="a6"/>
        <w:spacing w:before="0" w:beforeAutospacing="0" w:after="0" w:afterAutospacing="0"/>
        <w:ind w:firstLine="567"/>
      </w:pPr>
      <w:r w:rsidRPr="00017CC4">
        <w:rPr>
          <w:bCs/>
          <w:color w:val="000000"/>
        </w:rPr>
        <w:t>Встановлен</w:t>
      </w:r>
      <w:r w:rsidR="004A2020" w:rsidRPr="00017CC4">
        <w:rPr>
          <w:bCs/>
          <w:color w:val="000000"/>
        </w:rPr>
        <w:t>о</w:t>
      </w:r>
      <w:r w:rsidRPr="00017CC4">
        <w:rPr>
          <w:bCs/>
          <w:color w:val="000000"/>
        </w:rPr>
        <w:t xml:space="preserve"> </w:t>
      </w:r>
      <w:r w:rsidR="004A2020" w:rsidRPr="00017CC4">
        <w:rPr>
          <w:bCs/>
          <w:color w:val="000000"/>
        </w:rPr>
        <w:t>дорожні</w:t>
      </w:r>
      <w:r w:rsidRPr="00017CC4">
        <w:rPr>
          <w:bCs/>
          <w:color w:val="000000"/>
        </w:rPr>
        <w:t xml:space="preserve"> знак</w:t>
      </w:r>
      <w:r w:rsidR="004A2020" w:rsidRPr="00017CC4">
        <w:rPr>
          <w:bCs/>
          <w:color w:val="000000"/>
        </w:rPr>
        <w:t>и</w:t>
      </w:r>
      <w:r w:rsidRPr="00017CC4">
        <w:rPr>
          <w:bCs/>
          <w:color w:val="000000"/>
        </w:rPr>
        <w:t xml:space="preserve"> – 12 шт. </w:t>
      </w:r>
    </w:p>
    <w:p w:rsidR="00C2039B" w:rsidRPr="00017CC4" w:rsidRDefault="00C2039B" w:rsidP="00017CC4">
      <w:pPr>
        <w:pStyle w:val="a6"/>
        <w:spacing w:before="0" w:beforeAutospacing="0" w:after="0" w:afterAutospacing="0"/>
        <w:ind w:firstLine="567"/>
      </w:pPr>
      <w:r w:rsidRPr="00017CC4">
        <w:rPr>
          <w:bCs/>
          <w:color w:val="000000"/>
        </w:rPr>
        <w:t>Встановлен</w:t>
      </w:r>
      <w:r w:rsidR="004A2020" w:rsidRPr="00017CC4">
        <w:rPr>
          <w:bCs/>
          <w:color w:val="000000"/>
        </w:rPr>
        <w:t xml:space="preserve">о </w:t>
      </w:r>
      <w:r w:rsidRPr="00017CC4">
        <w:rPr>
          <w:bCs/>
          <w:color w:val="000000"/>
        </w:rPr>
        <w:t xml:space="preserve">пішохідної огорожі – 12 </w:t>
      </w:r>
      <w:proofErr w:type="spellStart"/>
      <w:r w:rsidRPr="00017CC4">
        <w:rPr>
          <w:bCs/>
          <w:color w:val="000000"/>
        </w:rPr>
        <w:t>сек</w:t>
      </w:r>
      <w:proofErr w:type="spellEnd"/>
      <w:r w:rsidRPr="00017CC4">
        <w:rPr>
          <w:bCs/>
          <w:color w:val="000000"/>
        </w:rPr>
        <w:t>.</w:t>
      </w:r>
    </w:p>
    <w:p w:rsidR="00C2039B" w:rsidRPr="00017CC4" w:rsidRDefault="00C2039B" w:rsidP="00017CC4">
      <w:pPr>
        <w:pStyle w:val="a6"/>
        <w:spacing w:before="0" w:beforeAutospacing="0" w:after="0" w:afterAutospacing="0"/>
        <w:ind w:firstLine="567"/>
      </w:pPr>
      <w:r w:rsidRPr="00017CC4">
        <w:rPr>
          <w:bCs/>
          <w:color w:val="000000"/>
        </w:rPr>
        <w:t>Нанесен</w:t>
      </w:r>
      <w:r w:rsidR="004A2020" w:rsidRPr="00017CC4">
        <w:rPr>
          <w:bCs/>
          <w:color w:val="000000"/>
        </w:rPr>
        <w:t>о</w:t>
      </w:r>
      <w:r w:rsidRPr="00017CC4">
        <w:rPr>
          <w:bCs/>
          <w:color w:val="000000"/>
        </w:rPr>
        <w:t xml:space="preserve"> дорожньої розмітки – 331,29 м</w:t>
      </w:r>
      <w:r w:rsidRPr="00017CC4">
        <w:rPr>
          <w:bCs/>
          <w:color w:val="000000"/>
          <w:vertAlign w:val="superscript"/>
        </w:rPr>
        <w:t>2</w:t>
      </w:r>
    </w:p>
    <w:p w:rsidR="005E1CCA" w:rsidRPr="00017CC4" w:rsidRDefault="005E1CCA" w:rsidP="00017CC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sectPr w:rsidR="005E1CCA" w:rsidRPr="00017CC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4"/>
        <w:szCs w:val="24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sz w:val="24"/>
        <w:szCs w:val="24"/>
        <w:lang w:val="ru-RU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4"/>
        <w:szCs w:val="24"/>
        <w:lang w:val="ru-RU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sz w:val="24"/>
        <w:szCs w:val="24"/>
        <w:lang w:val="ru-RU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sz w:val="24"/>
        <w:szCs w:val="24"/>
        <w:lang w:val="ru-RU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sz w:val="24"/>
        <w:szCs w:val="24"/>
        <w:lang w:val="ru-RU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sz w:val="24"/>
        <w:szCs w:val="24"/>
        <w:lang w:val="ru-RU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sz w:val="24"/>
        <w:szCs w:val="24"/>
        <w:lang w:val="ru-RU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sz w:val="24"/>
        <w:szCs w:val="24"/>
        <w:lang w:val="ru-RU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ahoma" w:hAnsi="Times New Roman" w:cs="Times New Roman"/>
        <w:b w:val="0"/>
        <w:bCs w:val="0"/>
        <w:sz w:val="24"/>
        <w:szCs w:val="29"/>
        <w:lang w:val="uk-U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ahoma" w:hAnsi="Times New Roman" w:cs="Times New Roman"/>
        <w:b w:val="0"/>
        <w:bCs w:val="0"/>
        <w:sz w:val="24"/>
        <w:szCs w:val="29"/>
        <w:lang w:val="uk-U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ahoma" w:hAnsi="Times New Roman" w:cs="Times New Roman"/>
        <w:b w:val="0"/>
        <w:bCs w:val="0"/>
        <w:sz w:val="24"/>
        <w:szCs w:val="29"/>
        <w:lang w:val="uk-U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ahoma" w:hAnsi="Times New Roman" w:cs="Times New Roman"/>
        <w:b w:val="0"/>
        <w:bCs w:val="0"/>
        <w:sz w:val="24"/>
        <w:szCs w:val="29"/>
        <w:lang w:val="uk-UA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ahoma" w:hAnsi="Times New Roman" w:cs="Times New Roman"/>
        <w:b w:val="0"/>
        <w:bCs w:val="0"/>
        <w:sz w:val="24"/>
        <w:szCs w:val="29"/>
        <w:lang w:val="uk-UA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ahoma" w:hAnsi="Times New Roman" w:cs="Times New Roman"/>
        <w:b w:val="0"/>
        <w:bCs w:val="0"/>
        <w:sz w:val="24"/>
        <w:szCs w:val="29"/>
        <w:lang w:val="uk-UA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ahoma" w:hAnsi="Times New Roman" w:cs="Times New Roman"/>
        <w:b w:val="0"/>
        <w:bCs w:val="0"/>
        <w:sz w:val="24"/>
        <w:szCs w:val="29"/>
        <w:lang w:val="uk-UA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ahoma" w:hAnsi="Times New Roman" w:cs="Times New Roman"/>
        <w:b w:val="0"/>
        <w:bCs w:val="0"/>
        <w:sz w:val="24"/>
        <w:szCs w:val="29"/>
        <w:lang w:val="uk-UA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ahoma" w:hAnsi="Times New Roman" w:cs="Times New Roman"/>
        <w:b w:val="0"/>
        <w:bCs w:val="0"/>
        <w:sz w:val="24"/>
        <w:szCs w:val="29"/>
        <w:lang w:val="uk-UA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ahoma" w:hAnsi="Times New Roman" w:cs="Times New Roman"/>
        <w:b w:val="0"/>
        <w:bCs w:val="0"/>
        <w:sz w:val="24"/>
        <w:szCs w:val="29"/>
        <w:lang w:val="uk-U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ahoma" w:hAnsi="Times New Roman" w:cs="Times New Roman"/>
        <w:b w:val="0"/>
        <w:bCs w:val="0"/>
        <w:sz w:val="24"/>
        <w:szCs w:val="29"/>
        <w:lang w:val="uk-U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ahoma" w:hAnsi="Times New Roman" w:cs="Times New Roman"/>
        <w:b w:val="0"/>
        <w:bCs w:val="0"/>
        <w:sz w:val="24"/>
        <w:szCs w:val="29"/>
        <w:lang w:val="uk-U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ahoma" w:hAnsi="Times New Roman" w:cs="Times New Roman"/>
        <w:b w:val="0"/>
        <w:bCs w:val="0"/>
        <w:sz w:val="24"/>
        <w:szCs w:val="29"/>
        <w:lang w:val="uk-UA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ahoma" w:hAnsi="Times New Roman" w:cs="Times New Roman"/>
        <w:b w:val="0"/>
        <w:bCs w:val="0"/>
        <w:sz w:val="24"/>
        <w:szCs w:val="29"/>
        <w:lang w:val="uk-UA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ahoma" w:hAnsi="Times New Roman" w:cs="Times New Roman"/>
        <w:b w:val="0"/>
        <w:bCs w:val="0"/>
        <w:sz w:val="24"/>
        <w:szCs w:val="29"/>
        <w:lang w:val="uk-UA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ahoma" w:hAnsi="Times New Roman" w:cs="Times New Roman"/>
        <w:b w:val="0"/>
        <w:bCs w:val="0"/>
        <w:sz w:val="24"/>
        <w:szCs w:val="29"/>
        <w:lang w:val="uk-UA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ahoma" w:hAnsi="Times New Roman" w:cs="Times New Roman"/>
        <w:b w:val="0"/>
        <w:bCs w:val="0"/>
        <w:sz w:val="24"/>
        <w:szCs w:val="29"/>
        <w:lang w:val="uk-UA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ahoma" w:hAnsi="Times New Roman" w:cs="Times New Roman"/>
        <w:b w:val="0"/>
        <w:bCs w:val="0"/>
        <w:sz w:val="24"/>
        <w:szCs w:val="29"/>
        <w:lang w:val="uk-UA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sz w:val="24"/>
        <w:szCs w:val="29"/>
        <w:lang w:val="uk-U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bCs w:val="0"/>
        <w:sz w:val="24"/>
        <w:szCs w:val="29"/>
        <w:lang w:val="uk-U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bCs w:val="0"/>
        <w:sz w:val="24"/>
        <w:szCs w:val="29"/>
        <w:lang w:val="uk-U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b w:val="0"/>
        <w:bCs w:val="0"/>
        <w:sz w:val="24"/>
        <w:szCs w:val="29"/>
        <w:lang w:val="uk-UA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b w:val="0"/>
        <w:bCs w:val="0"/>
        <w:sz w:val="24"/>
        <w:szCs w:val="29"/>
        <w:lang w:val="uk-UA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b w:val="0"/>
        <w:bCs w:val="0"/>
        <w:sz w:val="24"/>
        <w:szCs w:val="29"/>
        <w:lang w:val="uk-UA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bCs w:val="0"/>
        <w:sz w:val="24"/>
        <w:szCs w:val="29"/>
        <w:lang w:val="uk-UA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b w:val="0"/>
        <w:bCs w:val="0"/>
        <w:sz w:val="24"/>
        <w:szCs w:val="29"/>
        <w:lang w:val="uk-UA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 w:val="0"/>
        <w:bCs w:val="0"/>
        <w:sz w:val="24"/>
        <w:szCs w:val="29"/>
        <w:lang w:val="uk-UA"/>
      </w:rPr>
    </w:lvl>
  </w:abstractNum>
  <w:abstractNum w:abstractNumId="4" w15:restartNumberingAfterBreak="0">
    <w:nsid w:val="0BFA352C"/>
    <w:multiLevelType w:val="hybridMultilevel"/>
    <w:tmpl w:val="08E21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153744"/>
    <w:multiLevelType w:val="hybridMultilevel"/>
    <w:tmpl w:val="D6C83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4876F1"/>
    <w:multiLevelType w:val="hybridMultilevel"/>
    <w:tmpl w:val="B4CA1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187EF3"/>
    <w:multiLevelType w:val="hybridMultilevel"/>
    <w:tmpl w:val="C4E88EF0"/>
    <w:lvl w:ilvl="0" w:tplc="0526F6AA">
      <w:start w:val="1"/>
      <w:numFmt w:val="decimal"/>
      <w:lvlText w:val="%1."/>
      <w:lvlJc w:val="left"/>
      <w:pPr>
        <w:ind w:left="928" w:hanging="360"/>
      </w:pPr>
      <w:rPr>
        <w:b/>
        <w:i w:val="0"/>
        <w:iCs w:val="0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7E001F7"/>
    <w:multiLevelType w:val="hybridMultilevel"/>
    <w:tmpl w:val="21CCF138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9" w15:restartNumberingAfterBreak="0">
    <w:nsid w:val="27FC1BD7"/>
    <w:multiLevelType w:val="hybridMultilevel"/>
    <w:tmpl w:val="CD7821A4"/>
    <w:lvl w:ilvl="0" w:tplc="79FAF300">
      <w:start w:val="1"/>
      <w:numFmt w:val="bullet"/>
      <w:lvlText w:val="-"/>
      <w:lvlJc w:val="left"/>
      <w:pPr>
        <w:ind w:left="128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0" w15:restartNumberingAfterBreak="0">
    <w:nsid w:val="2A4D01A2"/>
    <w:multiLevelType w:val="hybridMultilevel"/>
    <w:tmpl w:val="BCC448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C83267"/>
    <w:multiLevelType w:val="hybridMultilevel"/>
    <w:tmpl w:val="66E60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A44BAA"/>
    <w:multiLevelType w:val="hybridMultilevel"/>
    <w:tmpl w:val="D7B4D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C21055"/>
    <w:multiLevelType w:val="hybridMultilevel"/>
    <w:tmpl w:val="B5DC31B4"/>
    <w:lvl w:ilvl="0" w:tplc="67082062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4" w15:restartNumberingAfterBreak="0">
    <w:nsid w:val="474D1DDF"/>
    <w:multiLevelType w:val="hybridMultilevel"/>
    <w:tmpl w:val="5D784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2F4C6A"/>
    <w:multiLevelType w:val="hybridMultilevel"/>
    <w:tmpl w:val="8D021D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C6388C"/>
    <w:multiLevelType w:val="hybridMultilevel"/>
    <w:tmpl w:val="CF6C1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DD649C"/>
    <w:multiLevelType w:val="hybridMultilevel"/>
    <w:tmpl w:val="22CA0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7148D9"/>
    <w:multiLevelType w:val="hybridMultilevel"/>
    <w:tmpl w:val="E6DAB73C"/>
    <w:lvl w:ilvl="0" w:tplc="4A8AFD3E">
      <w:start w:val="3"/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9" w15:restartNumberingAfterBreak="0">
    <w:nsid w:val="6B655C2F"/>
    <w:multiLevelType w:val="hybridMultilevel"/>
    <w:tmpl w:val="5EAA11FE"/>
    <w:lvl w:ilvl="0" w:tplc="96AE3E64">
      <w:start w:val="1"/>
      <w:numFmt w:val="bullet"/>
      <w:lvlText w:val=""/>
      <w:lvlJc w:val="left"/>
      <w:pPr>
        <w:ind w:left="23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28" w:hanging="360"/>
      </w:pPr>
      <w:rPr>
        <w:rFonts w:ascii="Wingdings" w:hAnsi="Wingdings" w:hint="default"/>
      </w:rPr>
    </w:lvl>
  </w:abstractNum>
  <w:abstractNum w:abstractNumId="20" w15:restartNumberingAfterBreak="0">
    <w:nsid w:val="73B233C6"/>
    <w:multiLevelType w:val="hybridMultilevel"/>
    <w:tmpl w:val="730E7DC0"/>
    <w:lvl w:ilvl="0" w:tplc="041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21" w15:restartNumberingAfterBreak="0">
    <w:nsid w:val="75E109CD"/>
    <w:multiLevelType w:val="hybridMultilevel"/>
    <w:tmpl w:val="80360BB6"/>
    <w:lvl w:ilvl="0" w:tplc="96AE3E64">
      <w:start w:val="1"/>
      <w:numFmt w:val="bullet"/>
      <w:lvlText w:val=""/>
      <w:lvlJc w:val="left"/>
      <w:pPr>
        <w:ind w:left="23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28" w:hanging="360"/>
      </w:pPr>
      <w:rPr>
        <w:rFonts w:ascii="Wingdings" w:hAnsi="Wingdings" w:hint="default"/>
      </w:rPr>
    </w:lvl>
  </w:abstractNum>
  <w:abstractNum w:abstractNumId="22" w15:restartNumberingAfterBreak="0">
    <w:nsid w:val="7BBD5B11"/>
    <w:multiLevelType w:val="hybridMultilevel"/>
    <w:tmpl w:val="C8723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FE031D"/>
    <w:multiLevelType w:val="hybridMultilevel"/>
    <w:tmpl w:val="104A5EC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6"/>
  </w:num>
  <w:num w:numId="3">
    <w:abstractNumId w:val="11"/>
  </w:num>
  <w:num w:numId="4">
    <w:abstractNumId w:val="5"/>
  </w:num>
  <w:num w:numId="5">
    <w:abstractNumId w:val="12"/>
  </w:num>
  <w:num w:numId="6">
    <w:abstractNumId w:val="4"/>
  </w:num>
  <w:num w:numId="7">
    <w:abstractNumId w:val="14"/>
  </w:num>
  <w:num w:numId="8">
    <w:abstractNumId w:val="10"/>
  </w:num>
  <w:num w:numId="9">
    <w:abstractNumId w:val="6"/>
  </w:num>
  <w:num w:numId="10">
    <w:abstractNumId w:val="22"/>
  </w:num>
  <w:num w:numId="11">
    <w:abstractNumId w:val="15"/>
  </w:num>
  <w:num w:numId="12">
    <w:abstractNumId w:val="17"/>
  </w:num>
  <w:num w:numId="13">
    <w:abstractNumId w:val="0"/>
  </w:num>
  <w:num w:numId="14">
    <w:abstractNumId w:val="1"/>
  </w:num>
  <w:num w:numId="15">
    <w:abstractNumId w:val="2"/>
  </w:num>
  <w:num w:numId="16">
    <w:abstractNumId w:val="3"/>
  </w:num>
  <w:num w:numId="17">
    <w:abstractNumId w:val="13"/>
  </w:num>
  <w:num w:numId="18">
    <w:abstractNumId w:val="7"/>
  </w:num>
  <w:num w:numId="19">
    <w:abstractNumId w:val="20"/>
  </w:num>
  <w:num w:numId="20">
    <w:abstractNumId w:val="21"/>
  </w:num>
  <w:num w:numId="21">
    <w:abstractNumId w:val="8"/>
  </w:num>
  <w:num w:numId="22">
    <w:abstractNumId w:val="19"/>
  </w:num>
  <w:num w:numId="23">
    <w:abstractNumId w:val="9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481"/>
    <w:rsid w:val="00017CC4"/>
    <w:rsid w:val="00115DA1"/>
    <w:rsid w:val="001579FA"/>
    <w:rsid w:val="00167D9C"/>
    <w:rsid w:val="001A7363"/>
    <w:rsid w:val="001F3537"/>
    <w:rsid w:val="002A58C8"/>
    <w:rsid w:val="004A2020"/>
    <w:rsid w:val="004D4080"/>
    <w:rsid w:val="004D72B3"/>
    <w:rsid w:val="0053141F"/>
    <w:rsid w:val="005E1CCA"/>
    <w:rsid w:val="006070CE"/>
    <w:rsid w:val="00733B58"/>
    <w:rsid w:val="007A069F"/>
    <w:rsid w:val="009A46E0"/>
    <w:rsid w:val="009D3106"/>
    <w:rsid w:val="00A240B9"/>
    <w:rsid w:val="00A33115"/>
    <w:rsid w:val="00A47C67"/>
    <w:rsid w:val="00B20823"/>
    <w:rsid w:val="00BC0481"/>
    <w:rsid w:val="00BD7435"/>
    <w:rsid w:val="00BF09BB"/>
    <w:rsid w:val="00C2039B"/>
    <w:rsid w:val="00CD2965"/>
    <w:rsid w:val="00D16286"/>
    <w:rsid w:val="00DC6059"/>
    <w:rsid w:val="00E36A94"/>
    <w:rsid w:val="00E628A7"/>
    <w:rsid w:val="00EE5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1ADE43-F17A-425C-B522-304CD1CCA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481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734">
    <w:name w:val="1734"/>
    <w:aliases w:val="baiaagaaboqcaaadvaqaaaxkbaaaaaaaaaaaaaaaaaaaaaaaaaaaaaaaaaaaaaaaaaaaaaaaaaaaaaaaaaaaaaaaaaaaaaaaaaaaaaaaaaaaaaaaaaaaaaaaaaaaaaaaaaaaaaaaaaaaaaaaaaaaaaaaaaaaaaaaaaaaaaaaaaaaaaaaaaaaaaaaaaaaaaaaaaaaaaaaaaaaaaaaaaaaaaaaaaaaaaaaaaaaaaaa"/>
    <w:rsid w:val="00733B58"/>
  </w:style>
  <w:style w:type="paragraph" w:styleId="a3">
    <w:name w:val="List Paragraph"/>
    <w:basedOn w:val="a"/>
    <w:uiPriority w:val="34"/>
    <w:qFormat/>
    <w:rsid w:val="00733B58"/>
    <w:pPr>
      <w:ind w:left="720"/>
      <w:contextualSpacing/>
    </w:pPr>
  </w:style>
  <w:style w:type="paragraph" w:styleId="a4">
    <w:name w:val="Body Text"/>
    <w:basedOn w:val="a"/>
    <w:link w:val="a5"/>
    <w:rsid w:val="006070CE"/>
    <w:pPr>
      <w:widowControl w:val="0"/>
      <w:suppressAutoHyphens/>
      <w:spacing w:after="0" w:line="240" w:lineRule="auto"/>
      <w:jc w:val="center"/>
    </w:pPr>
    <w:rPr>
      <w:rFonts w:ascii="Times New Roman" w:eastAsia="Tahoma" w:hAnsi="Times New Roman" w:cs="Times New Roman"/>
      <w:sz w:val="24"/>
      <w:szCs w:val="20"/>
      <w:lang w:val="uk-UA" w:eastAsia="ar-SA"/>
    </w:rPr>
  </w:style>
  <w:style w:type="character" w:customStyle="1" w:styleId="a5">
    <w:name w:val="Основний текст Знак"/>
    <w:basedOn w:val="a0"/>
    <w:link w:val="a4"/>
    <w:rsid w:val="006070CE"/>
    <w:rPr>
      <w:rFonts w:ascii="Times New Roman" w:eastAsia="Tahoma" w:hAnsi="Times New Roman" w:cs="Times New Roman"/>
      <w:sz w:val="24"/>
      <w:szCs w:val="20"/>
      <w:lang w:eastAsia="ar-SA"/>
    </w:rPr>
  </w:style>
  <w:style w:type="paragraph" w:customStyle="1" w:styleId="docdata">
    <w:name w:val="docdata"/>
    <w:aliases w:val="docy,v5,3194,baiaagaaboqcaaadcwoaaawbcgaaaaaaaaaaaaaaaaaaaaaaaaaaaaaaaaaaaaaaaaaaaaaaaaaaaaaaaaaaaaaaaaaaaaaaaaaaaaaaaaaaaaaaaaaaaaaaaaaaaaaaaaaaaaaaaaaaaaaaaaaaaaaaaaaaaaaaaaaaaaaaaaaaaaaaaaaaaaaaaaaaaaaaaaaaaaaaaaaaaaaaaaaaaaaaaaaaaaaaaaaaaaa"/>
    <w:basedOn w:val="a"/>
    <w:rsid w:val="005E1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6">
    <w:name w:val="Normal (Web)"/>
    <w:basedOn w:val="a"/>
    <w:uiPriority w:val="99"/>
    <w:rsid w:val="005E1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1944">
    <w:name w:val="1944"/>
    <w:aliases w:val="baiaagaaboqcaaadbqmaaav7awaaaaaaaaaaaaaaaaaaaaaaaaaaaaaaaaaaaaaaaaaaaaaaaaaaaaaaaaaaaaaaaaaaaaaaaaaaaaaaaaaaaaaaaaaaaaaaaaaaaaaaaaaaaaaaaaaaaaaaaaaaaaaaaaaaaaaaaaaaaaaaaaaaaaaaaaaaaaaaaaaaaaaaaaaaaaaaaaaaaaaaaaaaaaaaaaaaaaaaaaaaaaaa"/>
    <w:rsid w:val="00C2039B"/>
  </w:style>
  <w:style w:type="character" w:customStyle="1" w:styleId="2287">
    <w:name w:val="2287"/>
    <w:aliases w:val="baiaagaaboqcaaadywqaaaxzbaaaaaaaaaaaaaaaaaaaaaaaaaaaaaaaaaaaaaaaaaaaaaaaaaaaaaaaaaaaaaaaaaaaaaaaaaaaaaaaaaaaaaaaaaaaaaaaaaaaaaaaaaaaaaaaaaaaaaaaaaaaaaaaaaaaaaaaaaaaaaaaaaaaaaaaaaaaaaaaaaaaaaaaaaaaaaaaaaaaaaaaaaaaaaaaaaaaaaaaaaaaaaaa"/>
    <w:rsid w:val="00C203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11</Pages>
  <Words>17698</Words>
  <Characters>10089</Characters>
  <Application>Microsoft Office Word</Application>
  <DocSecurity>0</DocSecurity>
  <Lines>84</Lines>
  <Paragraphs>55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Либа Ольга Вікторівна</dc:creator>
  <cp:keywords/>
  <dc:description/>
  <cp:lastModifiedBy>Либа Ольга Вікторівна</cp:lastModifiedBy>
  <cp:revision>28</cp:revision>
  <dcterms:created xsi:type="dcterms:W3CDTF">2024-04-15T07:48:00Z</dcterms:created>
  <dcterms:modified xsi:type="dcterms:W3CDTF">2024-04-15T10:35:00Z</dcterms:modified>
</cp:coreProperties>
</file>