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BF5" w:rsidRPr="00810F03" w:rsidRDefault="00460DF7" w:rsidP="00CB3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Впродовж тижня, з</w:t>
      </w:r>
      <w:r w:rsidR="004407B9" w:rsidRPr="0081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43" w:rsidRPr="00810F03">
        <w:rPr>
          <w:rFonts w:ascii="Times New Roman" w:hAnsi="Times New Roman" w:cs="Times New Roman"/>
          <w:b/>
          <w:sz w:val="28"/>
          <w:szCs w:val="28"/>
        </w:rPr>
        <w:t>7</w:t>
      </w:r>
      <w:r w:rsidR="004407B9" w:rsidRPr="00810F0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4743" w:rsidRPr="00810F03">
        <w:rPr>
          <w:rFonts w:ascii="Times New Roman" w:hAnsi="Times New Roman" w:cs="Times New Roman"/>
          <w:b/>
          <w:sz w:val="28"/>
          <w:szCs w:val="28"/>
        </w:rPr>
        <w:t>12</w:t>
      </w:r>
      <w:r w:rsidR="00967BF5" w:rsidRPr="0081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B9" w:rsidRPr="00810F03">
        <w:rPr>
          <w:rFonts w:ascii="Times New Roman" w:hAnsi="Times New Roman" w:cs="Times New Roman"/>
          <w:b/>
          <w:sz w:val="28"/>
          <w:szCs w:val="28"/>
        </w:rPr>
        <w:t>травня</w:t>
      </w:r>
      <w:r w:rsidRPr="00810F03">
        <w:rPr>
          <w:rFonts w:ascii="Times New Roman" w:hAnsi="Times New Roman" w:cs="Times New Roman"/>
          <w:b/>
          <w:sz w:val="28"/>
          <w:szCs w:val="28"/>
        </w:rPr>
        <w:t>,</w:t>
      </w:r>
      <w:r w:rsidR="00967BF5" w:rsidRPr="00810F03">
        <w:rPr>
          <w:rFonts w:ascii="Times New Roman" w:hAnsi="Times New Roman" w:cs="Times New Roman"/>
          <w:sz w:val="28"/>
          <w:szCs w:val="28"/>
        </w:rPr>
        <w:t xml:space="preserve"> управляючі муніципальні компанії та комунальні підприємства</w:t>
      </w:r>
      <w:r w:rsidR="00CB3229" w:rsidRPr="00810F03">
        <w:rPr>
          <w:rFonts w:ascii="Times New Roman" w:hAnsi="Times New Roman" w:cs="Times New Roman"/>
          <w:sz w:val="28"/>
          <w:szCs w:val="28"/>
        </w:rPr>
        <w:t xml:space="preserve"> міста</w:t>
      </w:r>
      <w:r w:rsidRPr="00810F03">
        <w:rPr>
          <w:rFonts w:ascii="Times New Roman" w:hAnsi="Times New Roman" w:cs="Times New Roman"/>
          <w:sz w:val="28"/>
          <w:szCs w:val="28"/>
        </w:rPr>
        <w:t xml:space="preserve"> </w:t>
      </w:r>
      <w:r w:rsidR="00967BF5" w:rsidRPr="00810F03">
        <w:rPr>
          <w:rFonts w:ascii="Times New Roman" w:hAnsi="Times New Roman" w:cs="Times New Roman"/>
          <w:sz w:val="28"/>
          <w:szCs w:val="28"/>
        </w:rPr>
        <w:t>Хмельницького виконали такі роботи:</w:t>
      </w:r>
    </w:p>
    <w:p w:rsidR="004A4C00" w:rsidRPr="00810F03" w:rsidRDefault="004A4C00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УМК «Центральна»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zh-CN"/>
        </w:rPr>
        <w:t>1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 Виконано ремонт та заміну трубопроводів та ф</w:t>
      </w:r>
      <w:r w:rsidRPr="00810F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асонних частин 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системи каналізації 15,5 м.п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, 2шт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Вишнева, 135 (дощова каналізація)-1,5 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Подільська, 12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д.110- 0,5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 38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д.110-0,5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м.п 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Деповська, 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д. 50-13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zh-CN"/>
        </w:rPr>
        <w:t>2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 Виконано п</w:t>
      </w:r>
      <w:r w:rsidRPr="00810F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рочистку трубопроводів системи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каналізації -108  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Проскурівського підпілля, 215 - 15 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Вишнева 137-10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Вишнева, 135-20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Вайсера, 15-3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м/п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104/1-16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92-16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</w:t>
      </w:r>
      <w:r w:rsidR="00A43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П’яскорського, 8/1-12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92-16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3. Виконано ремонт та заміну трубопроводів холодного водопостачання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-  1  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Проскурівська, 16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кв.100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д.32-1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м.п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4. Виконано заміну електроламп та світильників в під'їздах та підвальних приміщеннях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- 1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вул. Шухевича, 15</w:t>
      </w:r>
      <w:r w:rsidR="008269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з датчиком руху - 1шт</w:t>
      </w:r>
      <w:r w:rsidR="008269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5. Ремонт </w:t>
      </w:r>
      <w:r w:rsidR="008269B8"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м’якої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покрівлі- 120 м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Подільська, 9/1-120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6. 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Виконано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покіс трави  на прибудинкових територіях - 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zh-CN"/>
        </w:rPr>
        <w:t xml:space="preserve">17274 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7. Ремонт лавок на прибудинковій  території — 8 шт</w:t>
      </w:r>
      <w:r w:rsidR="008269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Проскурівського підпілля, 209 -2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1к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-2 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8269B8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</w:t>
      </w:r>
      <w:r w:rsidR="00CC4743"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70-1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CC4743"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вул. Шухевича, 71 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1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вул. Деповська, 4 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1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вул. Деповська, 6 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1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8. Виконано ремонт обладнання  дитячих майданчиків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Проскурівського підпілля, 215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 72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 52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Деповська, 1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пр. Городній, 4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пр. П’яскорського, 6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пр. П’яскорського, 8/1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9. Виконано фарбування дитячого майданчика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Гонгадзе, 20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вул. Проскурівського підпілля, 215 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11, 15,13/1,13, 1Б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вул. Вокзальна, 133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Соборна, 6,43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10. Фарбування лавок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Проскурівського підпілля, 215 ,209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1К,1Г,2,4/3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11. Виконано ремонт оголовків і парапетів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Соборна, 31-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12. Виконано бетонування сходів входу у під’їзд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4/3-2,4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13. Ремонт козирка входу у під’їзд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Шухевича, 7/3 -4,5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В період з 6.05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.2024р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 по 13.05.2024р. дільницею аварійно-технічної служби,  дільницею з ремонту та обслуговування ДВК підприємства виконано  </w:t>
      </w:r>
      <w:r w:rsidR="00A43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так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і  види   робіт: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1.  На дільницю аварійно – технічної служби підприємства надійшло 61 заявка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З них 35 заявок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що стосую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ться сантехнічного обладнання та мереж, 26</w:t>
      </w:r>
      <w:r w:rsidRPr="00CC4743">
        <w:rPr>
          <w:rFonts w:ascii="Times New Roman" w:eastAsia="Times New Roman" w:hAnsi="Times New Roman" w:cs="Times New Roman"/>
          <w:color w:val="CE181E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заявок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що стосуються електропоста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чання. Зазначена кількість заяв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щодо ліквідації аварійних ситуацій виконана в повному обсязі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61 заявка.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2. На  дільницю з ремонту та обслуговування ДВК підприємства надійшло 11</w:t>
      </w:r>
      <w:r w:rsidRPr="00CC4743">
        <w:rPr>
          <w:rFonts w:ascii="Times New Roman" w:eastAsia="Times New Roman" w:hAnsi="Times New Roman" w:cs="Times New Roman"/>
          <w:color w:val="CE181E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заявок, які виконано в повному обсязі, а саме: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1. Усунення  завалів: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78/3, кв.34-2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забої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 105, кв.70-2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забої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Кам’янецька, 98, кв.58-2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забої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2. Перевірено і видано акт: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Чорновола, 52/1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3. Встановлення труб: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78/3, кв.34,18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4. Схема каналів: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78/3-2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схеми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5. Перекладка перегородки: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78/3, кв.48,</w:t>
      </w:r>
      <w:r w:rsidR="008269B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34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6. Перевірено: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76, кв.20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проспект Миру, 76/2, кв.50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Петлюри, 10, кв.2</w:t>
      </w:r>
    </w:p>
    <w:p w:rsidR="00CC4743" w:rsidRPr="00CC4743" w:rsidRDefault="00CC4743" w:rsidP="00CC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вул. П.</w:t>
      </w:r>
      <w:r w:rsidR="00A43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Мирного, 24, кв.14</w:t>
      </w:r>
    </w:p>
    <w:p w:rsidR="00CC4743" w:rsidRPr="00810F03" w:rsidRDefault="00CC4743" w:rsidP="00CC4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УМК «Проскурівська»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 Виконано  поточний ремонт м’якої покрівлі (256</w:t>
      </w:r>
      <w:r w:rsidR="00A43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вул. Свободи,19 - 256 м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 Поточний ремонт фасаду (7,7</w:t>
      </w:r>
      <w:r w:rsidR="00A4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) за адресою: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Hlk166229111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- вул. Свободи,</w:t>
      </w:r>
      <w:bookmarkEnd w:id="0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19(оббивання плитки з послідуючим оштукатуренням, висотні роботи)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 Вик</w:t>
      </w:r>
      <w:r w:rsidR="00A4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онано ремонт водостічних труб (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A4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шт.) за адресами: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 вул. 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Скоблі,7 – 3,5</w:t>
      </w:r>
      <w:r w:rsidR="00A43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м.п.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 Виконано остіклення вікон сходової клітки (2шт./1,71м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за адресами: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Проскурівська,85/1 - 1шт./</w:t>
      </w:r>
      <w:r w:rsidRPr="00CC47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0,85м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Свободи,51 – 1шт./</w:t>
      </w:r>
      <w:r w:rsidRPr="00CC47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0,86</w:t>
      </w:r>
      <w:r w:rsidR="00A4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5. Виконано ремонт лавок садових (3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Героїв Маріуполя,18/1.(з фарбуванням)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6. Виконано фарбування вхідних дверей (1 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bookmarkStart w:id="1" w:name="_Hlk166229399"/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Героїв Майдану,17/1( 1-й під’їзд – 4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)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7. Виконано ремонт дерев’яних вхідних дверей (1 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Шевченка,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95.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8. Виконано ремонт металевих вхідних дверей (1 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Свободи,19.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9. Виконано ремонт пісочниці (1 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Камянецька,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63.</w:t>
      </w:r>
    </w:p>
    <w:bookmarkEnd w:id="1"/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10. Виконано ремонт гірки на дитячому майданчику (1 шт.)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Прибузька,36.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11. Виконано фарбування фасаду окремими місцями (37,5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) за адресами:</w:t>
      </w:r>
    </w:p>
    <w:p w:rsidR="00CC4743" w:rsidRPr="00A43C8D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- вул. Володимирська,77 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18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- вул. Героїв Майдану,17/1 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10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Героїв Майдану,17 – 2,5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Героїв Майдану,46 – 3</w:t>
      </w:r>
      <w:r w:rsidR="00A43C8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</w:t>
      </w:r>
      <w:r w:rsidR="00A43C8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12. Виконано фарбування газових труб фасаду (58</w:t>
      </w:r>
      <w:r w:rsidR="0084401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м.п.)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- вул. Шевченка,</w:t>
      </w:r>
      <w:r w:rsidR="0084401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95 </w:t>
      </w:r>
      <w:r w:rsidR="0084401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>–</w:t>
      </w:r>
      <w:r w:rsidRPr="00CC47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58</w:t>
      </w:r>
      <w:r w:rsidR="0084401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zh-CN"/>
        </w:rPr>
        <w:t xml:space="preserve"> м.п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2" w:name="_Hlk126761511"/>
      <w:bookmarkStart w:id="3" w:name="_Hlk128060981"/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13. Виконано ремонтні роботи в поверхових електрощитах (4 шт.) за адресами: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Заводська,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61/2 – 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Володимирська,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65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Проскурівського підпілля,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 Заміна модулів світлодіодних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(2 шт.) за адресою: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Старокостянтинівське шосе,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22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Володимирська,77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4" w:name="_Hlk138336611"/>
      <w:bookmarkEnd w:id="2"/>
      <w:bookmarkEnd w:id="3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15. Виконано заміну лампочок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енергозберігаючих (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 шт.) за адресою: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85 – 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16. Виконано зварні роботи по заміні труб на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водопровідній мережі (4 м.п.), д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 мм. за адресою: </w:t>
      </w:r>
    </w:p>
    <w:p w:rsidR="00CC4743" w:rsidRPr="00CC4743" w:rsidRDefault="00A43C8D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Героїв М</w:t>
      </w:r>
      <w:r w:rsidR="00CC4743"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аріуполя,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C4743"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 (д.20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мм</w:t>
      </w:r>
      <w:r w:rsidR="00CC4743"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4 м.п.)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bookmarkEnd w:id="4"/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17. Виконано ліквідування підтікань різьбових з’є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днань на водопровідній мережі (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 шт.) за адресами: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5" w:name="_Hlk165020424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 вул. </w:t>
      </w:r>
      <w:bookmarkEnd w:id="5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Пилипчука,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59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24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Н.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Янчук,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Шевченка,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18. Виконано ліквідування забоїв каналізаційної мережі (10 шт.) </w:t>
      </w:r>
      <w:bookmarkStart w:id="6" w:name="_Hlk136524936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 адрес</w:t>
      </w:r>
      <w:bookmarkEnd w:id="6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ами: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Водопровідна,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28/2 – 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24 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44 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М.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Трембовецької,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51/1 – 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21/31 – 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48/1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1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шт.</w:t>
      </w:r>
      <w:bookmarkStart w:id="7" w:name="_Hlk154132613"/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19. Виконано санітарну підрізку дерев на прибудинковій території та видалення сухостою за адресою: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8" w:name="_Hlk165625750"/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М.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Трембовецької,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53/1.</w:t>
      </w:r>
    </w:p>
    <w:bookmarkEnd w:id="7"/>
    <w:bookmarkEnd w:id="8"/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20. Виконано покіс газонів (10973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zh-CN"/>
        </w:rPr>
        <w:t>2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за адресою: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Шевченка,101 – 184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Шевченка,103 – 320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Прибузька,26 – 1250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Прибузька,24 – 1300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Прибузька,42/1 – 210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Камянецька,67 – 398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Камянецька,65 – 120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Скоблі,45 – 628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Скоблі,47 – 510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Героїв Майдану,66 – 430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Героїв Майдану,2 – 80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Старокостянтинівське шосе,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22 – 2142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Володимирська,105 – 140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Свободи,48 – 310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Свободи,48/1 – 400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Свободи,75 – 210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Свободи,93/1 – 710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Свободи,97/1 – 660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Проскурівська,71 – 140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Проскурівська,73 – 126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Проскурівська,1 – 355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вул. Подільська,38 – 350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84401D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21. Навантажено та вивезено гілля, сміття на звалище (21 м</w:t>
      </w:r>
      <w:r w:rsidR="008440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3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) за адресами:   </w:t>
      </w:r>
    </w:p>
    <w:p w:rsidR="00CC4743" w:rsidRPr="00CC4743" w:rsidRDefault="00CC4743" w:rsidP="00CC474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провул. Героїв-прикордонників,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1;</w:t>
      </w:r>
      <w:r w:rsidRPr="00CC47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вул. Старокостянтинівське шосе,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22; вул. Водопровідна,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57; вул. Подільська,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38; вул. М.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Трембовецької,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53/1; вул. Старокостянтинівське шосе,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17/1; вул. Прибузька,</w:t>
      </w:r>
      <w:r w:rsidR="00844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C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</w:t>
      </w:r>
    </w:p>
    <w:p w:rsidR="00CC4743" w:rsidRPr="00810F03" w:rsidRDefault="00CC4743" w:rsidP="00CC4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УМК «Дубове»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під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’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їзду: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Болбочана, 8, 3 під</w:t>
      </w:r>
      <w:r w:rsidRPr="002F38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’</w:t>
      </w: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їзд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Скошування трави бензокосами: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Петлюри, 52, 54, 57, 61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Ранкова, 1, 3, 5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Козацька, 60, 62, 65/1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Пілотська, 1, 2, 74, 76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Повстанська, 42/2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Оксанченка, 14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Чорновола, 178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Цегляна кладка отворів стін: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Козацька, 61/2 – 1,1 м</w:t>
      </w:r>
      <w:r w:rsidRPr="002F3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шиферної покрівлі: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Спортивна, 11 – 4,5 м</w:t>
      </w:r>
      <w:r w:rsidRPr="002F3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Виготовлення і встановлення пісочниці: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Повстанська, 36 – 2 шт.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пров. Тракторний, 20 – 1 шт.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м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’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якої покрівлі: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Кушнірука, 6/1 - 50 м</w:t>
      </w:r>
      <w:r w:rsidRPr="002F3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Ремонт сходів входу у під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’</w:t>
      </w: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їзд:</w:t>
      </w:r>
    </w:p>
    <w:p w:rsidR="002F3808" w:rsidRPr="002F3808" w:rsidRDefault="002F3808" w:rsidP="008D2437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Госпітальна, 4 – 1,2 м</w:t>
      </w:r>
      <w:r w:rsidRPr="002F3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Завезення піску в пісочниці </w:t>
      </w: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– 8 т</w:t>
      </w:r>
    </w:p>
    <w:p w:rsidR="002F3808" w:rsidRPr="002F3808" w:rsidRDefault="002F3808" w:rsidP="002F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3808" w:rsidRPr="002F3808" w:rsidRDefault="002F3808" w:rsidP="002F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3808" w:rsidRPr="002F3808" w:rsidRDefault="002F3808" w:rsidP="008D243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Заміна електричного обладнання:</w:t>
      </w:r>
    </w:p>
    <w:p w:rsidR="002F3808" w:rsidRPr="002F3808" w:rsidRDefault="002F3808" w:rsidP="008D2437">
      <w:pPr>
        <w:numPr>
          <w:ilvl w:val="0"/>
          <w:numId w:val="7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автомати:</w:t>
      </w:r>
    </w:p>
    <w:p w:rsidR="002F3808" w:rsidRPr="002F3808" w:rsidRDefault="002F3808" w:rsidP="008D243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пров. Тракторни</w:t>
      </w: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й, 20 – 1 шт.</w:t>
      </w:r>
    </w:p>
    <w:p w:rsidR="002F3808" w:rsidRPr="002F3808" w:rsidRDefault="002F3808" w:rsidP="008D243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Чорновола, 60 – 2 шт.</w:t>
      </w:r>
    </w:p>
    <w:p w:rsidR="002F3808" w:rsidRPr="002F3808" w:rsidRDefault="002F3808" w:rsidP="008D2437">
      <w:pPr>
        <w:numPr>
          <w:ilvl w:val="0"/>
          <w:numId w:val="7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електричних лічильників:</w:t>
      </w:r>
    </w:p>
    <w:p w:rsidR="002F3808" w:rsidRPr="002F3808" w:rsidRDefault="002F3808" w:rsidP="008D2437">
      <w:pPr>
        <w:numPr>
          <w:ilvl w:val="0"/>
          <w:numId w:val="7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F380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Чорновола, 60 – 2 шт.</w:t>
      </w:r>
    </w:p>
    <w:p w:rsidR="002F3808" w:rsidRPr="00810F03" w:rsidRDefault="002F3808" w:rsidP="002F38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УМК «Південно-Західна»</w:t>
      </w:r>
    </w:p>
    <w:p w:rsidR="002F3808" w:rsidRPr="002F3808" w:rsidRDefault="002F3808" w:rsidP="002F3808">
      <w:pPr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1. Виконується ремонт під'їзду  — 1 шт.</w:t>
      </w:r>
    </w:p>
    <w:p w:rsidR="002F3808" w:rsidRPr="002F3808" w:rsidRDefault="002F3808" w:rsidP="002F3808">
      <w:pPr>
        <w:spacing w:after="0" w:line="240" w:lineRule="auto"/>
        <w:ind w:firstLine="284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 xml:space="preserve">вул. Інститутська, 14 (3 під)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808" w:rsidRPr="002F3808" w:rsidRDefault="002F3808" w:rsidP="002F3808">
      <w:pPr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2. Усунення забоїв каналізаційних мереж</w:t>
      </w:r>
    </w:p>
    <w:p w:rsidR="002F3808" w:rsidRPr="002F3808" w:rsidRDefault="002F3808" w:rsidP="002F3808">
      <w:pPr>
        <w:spacing w:after="0" w:line="240" w:lineRule="auto"/>
        <w:ind w:firstLine="284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Тернопільська, 26</w:t>
      </w:r>
    </w:p>
    <w:p w:rsidR="002F3808" w:rsidRPr="002F3808" w:rsidRDefault="002F3808" w:rsidP="002F3808">
      <w:pPr>
        <w:spacing w:after="0" w:line="240" w:lineRule="auto"/>
        <w:ind w:firstLine="284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 Інститутська, 10,17/2</w:t>
      </w:r>
    </w:p>
    <w:p w:rsidR="002F3808" w:rsidRPr="002F3808" w:rsidRDefault="002F3808" w:rsidP="002F3808">
      <w:pPr>
        <w:spacing w:after="0" w:line="240" w:lineRule="auto"/>
        <w:ind w:firstLine="284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Львівське шосе, 31,8</w:t>
      </w:r>
    </w:p>
    <w:p w:rsidR="002F3808" w:rsidRPr="002F3808" w:rsidRDefault="002F3808" w:rsidP="002F3808">
      <w:pPr>
        <w:tabs>
          <w:tab w:val="left" w:pos="1410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3. Заміна каналізаційних труб — Ду-110 - 11 м/п</w:t>
      </w:r>
    </w:p>
    <w:p w:rsidR="002F3808" w:rsidRPr="002F3808" w:rsidRDefault="002F3808" w:rsidP="002F3808">
      <w:pPr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lastRenderedPageBreak/>
        <w:t xml:space="preserve">                    вул. Інститутська, 4/2</w:t>
      </w:r>
    </w:p>
    <w:p w:rsidR="002F3808" w:rsidRPr="002F3808" w:rsidRDefault="002F3808" w:rsidP="002F3808">
      <w:pPr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Тернопільська, 36, 26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4. Фарбування газових вводів — 50 м/п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 xml:space="preserve">                    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 xml:space="preserve"> Інститутська, 16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5. Виконано ремонт дитячих майданчиків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>в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ул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.Інститутська, 17,20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Кам'янецька, 102,104,159,159/1,157,147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6. Виконується скошування трави на прибудинкових територіях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7. Фарбування дитячих майданчиків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Інститутська, 20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Кам'янецька, 159/1,169,147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Львівське шосе, 47,55,51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</w:t>
      </w:r>
      <w:r w:rsidR="0084401D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Сковороди, 46,48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8. Заміна труб холодного водопостачання Ду-32 — 30 м/п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Інститутська, 12/1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9. Вивезення гілля — 1 причіп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10. Заміна запірної арматури Ду-32,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Ду-25 — 2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шт.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Тернопільська, 18/2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 xml:space="preserve">11. Ремонт водостічних труб 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 xml:space="preserve"> </w:t>
      </w: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Інститутська, 15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>12</w:t>
      </w:r>
      <w:r w:rsidR="00CB7190">
        <w:rPr>
          <w:rFonts w:ascii="Garamond" w:eastAsia="Times New Roman" w:hAnsi="Garamond" w:cs="Garamond"/>
          <w:sz w:val="28"/>
          <w:szCs w:val="28"/>
          <w:lang w:eastAsia="ar-SA"/>
        </w:rPr>
        <w:t>. Ремонт м'якої покрівлі  - 7 м</w:t>
      </w:r>
      <w:r w:rsidR="00CB7190" w:rsidRPr="00CC47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2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вул.Тернопільська, 22</w:t>
      </w:r>
    </w:p>
    <w:p w:rsidR="002F3808" w:rsidRPr="002F3808" w:rsidRDefault="002F3808" w:rsidP="002F3808">
      <w:pPr>
        <w:tabs>
          <w:tab w:val="left" w:pos="1455"/>
        </w:tabs>
        <w:spacing w:after="0" w:line="240" w:lineRule="auto"/>
        <w:rPr>
          <w:rFonts w:ascii="Garamond" w:eastAsia="Times New Roman" w:hAnsi="Garamond" w:cs="Garamond"/>
          <w:sz w:val="28"/>
          <w:szCs w:val="28"/>
          <w:lang w:eastAsia="ar-SA"/>
        </w:rPr>
      </w:pPr>
      <w:r w:rsidRPr="002F3808">
        <w:rPr>
          <w:rFonts w:ascii="Garamond" w:eastAsia="Times New Roman" w:hAnsi="Garamond" w:cs="Garamond"/>
          <w:sz w:val="28"/>
          <w:szCs w:val="28"/>
          <w:lang w:eastAsia="ar-SA"/>
        </w:rPr>
        <w:tab/>
        <w:t>вул.Пулюя, 5/2</w:t>
      </w:r>
    </w:p>
    <w:p w:rsidR="002F3808" w:rsidRPr="00810F03" w:rsidRDefault="002F3808" w:rsidP="002F38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EE21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УМК «Озерна»</w:t>
      </w:r>
    </w:p>
    <w:p w:rsidR="002F3808" w:rsidRPr="00810F03" w:rsidRDefault="002F3808" w:rsidP="00EE21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Виконано: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Заміну трубопроводів водовідведення з труб чавунних на поліетиленові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із  </w:t>
      </w:r>
    </w:p>
    <w:p w:rsidR="002F3808" w:rsidRPr="002F3808" w:rsidRDefault="002F3808" w:rsidP="002F3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заміною фасонних частин – 0,5 м/ 1 шт</w:t>
      </w:r>
      <w:r w:rsidR="00E34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Кармелюка, 8 (2 п-д сміттєкамера)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Заміну окремих ділянок трубопроводу холодного</w:t>
      </w: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водопостачання з труб металевих </w:t>
      </w:r>
      <w:r w:rsidR="00E34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підвальному приміщенні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допомогою електрозварювання –  4,5 м:</w:t>
      </w:r>
    </w:p>
    <w:p w:rsidR="002F3808" w:rsidRPr="002F3808" w:rsidRDefault="002F3808" w:rsidP="008D24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Кармелюка, 10 (4 п-д)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Заміну окремих ділянок трубопроводу гарячого</w:t>
      </w: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водопостачання з труб металевих на поліпропіленові із заміною фасонних частин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допомогою електрозварювання             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–  0,5 м/ 3 шт</w:t>
      </w:r>
      <w:r w:rsidR="00E34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Гарнізонна, 6/1, кв. 2-5</w:t>
      </w:r>
    </w:p>
    <w:p w:rsidR="002F3808" w:rsidRPr="002F3808" w:rsidRDefault="002F3808" w:rsidP="002F3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Заміну запірної арматури водопровідної за допомогою електрозварювання –  1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- на системі</w:t>
      </w: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гарячого водопостачання:</w:t>
      </w:r>
    </w:p>
    <w:p w:rsidR="002F3808" w:rsidRPr="002F3808" w:rsidRDefault="002F3808" w:rsidP="008D243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Гарнізонна, 6/1 (1 п-д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шаровий кран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-15 мм)</w:t>
      </w:r>
    </w:p>
    <w:p w:rsidR="002F3808" w:rsidRPr="002F3808" w:rsidRDefault="002F3808" w:rsidP="002F38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Усунення повітряної пробки на системі</w:t>
      </w: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гарячого водопостачання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15, кв. 18 – 2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15/1, кв. 25, 70 – 2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Прочищення каналізаційної мережі внутрішньої – 222 м: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14, кв. 74 (3 п-д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підвал) – 18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16/2 (4, 5 п-д) – 51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6, кв. 48 – 15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Васильєва, 13 (1 п-д) – 30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Васильєва, 15 (5 п-д) – 30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6/1, кв. 3 – 15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Васильєва, 15, кв. 33 – 15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 (4, 5 п-д) – 33 м</w:t>
      </w:r>
    </w:p>
    <w:p w:rsidR="002F3808" w:rsidRPr="002F3808" w:rsidRDefault="002F3808" w:rsidP="008D243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13 (1 п-д) – 15 м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CB7190" w:rsidRDefault="002F3808" w:rsidP="002F38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38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Технічний огляд, обслуговування та ремонт е</w:t>
      </w:r>
      <w:r w:rsidR="00CB71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лектрощитків на сходовій клітці</w:t>
      </w:r>
      <w:r w:rsidRPr="002F38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9 шт</w:t>
      </w:r>
      <w:r w:rsidR="00E34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проспект Миру, 80/1, кв. 87 </w:t>
      </w: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шт</w:t>
      </w:r>
      <w:r w:rsidR="00C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22, кв. 37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Кармелюка, 10, кв. 4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Героїв АТО, 9, кв. 37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3, кв. 202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13/1, кв. 3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Горбанчука, 4, кв. 42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Героїв АТО, 2, кв. 18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12, кв. 56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Ремонт електрощитових в житлових будинках – 2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14 (2 п-д)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Свободи, 3а (1 п-д)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Заміну автоматів електричних 25А – 2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Мирного, 27, кв. 16 (1 п-д)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Встановлення світильників світлодіодних з датчиком руху – 24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Народної Волі, 6 (3 п-д) – 9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 (5 п-д)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Народної Волі, 8 (1 п-д) – 8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16/2 (5 п-д) – 6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Встановлення світильників світлодіодних – 1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Довженка, 16/2 (5 п-д)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Встановлення вимикачів електричних – 1 шт</w:t>
      </w:r>
      <w:r w:rsidR="00C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Довженка, 16/2 (1 п-д)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Ремонт покрівлі в 1 шар з рулонних матеріалів із застосуванням газопламеневих пальників – 20 м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16, кв. 28 – 6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вул. Васильєва, 7, кв. 47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4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Майборського, 14, кв. 75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2F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Встановлення сітки металевої на вентиляційній шахті на покрівлі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5 м:</w:t>
      </w:r>
    </w:p>
    <w:p w:rsidR="002F3808" w:rsidRPr="002F3808" w:rsidRDefault="002F3808" w:rsidP="008D243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13/2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Ремонт дерев’яних конструкцій на дитячих майданчиках – 12 майданчиків:</w:t>
      </w:r>
    </w:p>
    <w:p w:rsidR="002F3808" w:rsidRPr="002F3808" w:rsidRDefault="002F3808" w:rsidP="008D24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Васильєва, 1, 3, 2 – вул. Героїв АТО, 1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6/1 – 1 шт</w:t>
      </w:r>
      <w:r w:rsidR="00CB7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Лісогринівецька, 4, 10/1 – 2 шт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Кармелюка, 8, 10 – 2 шт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53/1, 51/2, 57/4, 61/1, 61/2, 62/4 – 6 шт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Ремонт металевих конструкцій на дитячих майданчиках за допомогою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електрозварювання – 1 шт</w:t>
      </w:r>
      <w:r w:rsidR="00E34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80/1 (гойдалка)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Улаштування пісочниці на дитячому майданчику – 2 шт</w:t>
      </w:r>
      <w:r w:rsidR="00E34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Лісогринівецька, 10/1 – 1 шт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8D24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Бандери, 22/2 – 1 шт</w:t>
      </w:r>
      <w:r w:rsidR="00E3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Фарбування дитячого м</w:t>
      </w:r>
      <w:r w:rsidR="002D3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айданчика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шт</w:t>
      </w:r>
      <w:r w:rsidR="002D3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Васильєва, 1, 3, 2 – вул. Героїв АТО, 1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Завезення піску в пісочниці на дитячих майданчиках – 12 т: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14, 14/2, 20, 20/1, 22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Мирного, 21/3, 27, 28, 28/3, 28/3а, 30, 32/3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Кармелюка, 8, 10, 12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Лісогринівецька, 4, 10/1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4, 4/1, 11, 16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5, 10/1. 12, 14/1, 16, 16/2, 14, 1, 3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Горбанчука, 4, 4/1, 6, 7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провулок Незалежності, 5, 7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Героїв АТО, 5/1, 9, 4, 6, 10, 12–12/1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Calibri" w:hAnsi="Times New Roman" w:cs="Times New Roman"/>
          <w:color w:val="000000"/>
          <w:sz w:val="28"/>
          <w:szCs w:val="28"/>
        </w:rPr>
        <w:t>вул. Васильєва, 7–9, 4–6</w:t>
      </w:r>
    </w:p>
    <w:p w:rsidR="002F3808" w:rsidRPr="002F3808" w:rsidRDefault="002F3808" w:rsidP="008D243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Героїв АТО, 14 </w:t>
      </w: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5/1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Встановлення замків навісних – 1 шт</w:t>
      </w:r>
      <w:r w:rsidR="002D3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вул. Васильєва, 9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Проведення дезінфекційних робіт хлорним розчином в місцях загального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користування (підвальне приміщення) після засмічення каналізації – 690 м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13 (1 п-д) – 300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16/2 (5 п-д) – 180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2 (2 п-д) – 210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Навантаження гілля на транспортний засіб вручну та вивезення на сміттєзвалище    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– 1 трактор/ 6 м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Свободи, 3</w:t>
      </w:r>
      <w:r w:rsidR="002D3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Кропивницького, 6</w:t>
      </w:r>
      <w:r w:rsidR="002D3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23. Скошування трави на газонах мотокосами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23635 м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Мирного, 31 (офіс) – 270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14/2а (база) – 269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20/1 – 405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53/1 – 1216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51/2 – 541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57/4 – 1213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Бандери, 20/1 – 1081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Бандери, 22/2 – 1080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60 – 1079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проспект Миру, 54 (ОСББ) – 1082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22 – 2162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Залізняка, 20/1 – 1080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4 – 1270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6/1 – 676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вул. Васильєва, 15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1162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Гарнізонна, 2 – 135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13 – 540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Ракетників, 12 – 675 м</w:t>
      </w:r>
      <w:r w:rsidR="002D3D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Ракетників, 10 – 675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Ракетників, 8 – 540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2 – 540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11 – 1081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Васильєва, 6 – 1621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5 – 1620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3 – 946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 – 676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3808" w:rsidRPr="002F3808" w:rsidRDefault="002F3808" w:rsidP="002F3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</w:t>
      </w:r>
      <w:r w:rsidRPr="002F38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Скошування трави тракторними фронтальними газонокосарками 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11900 м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2F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8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вул. Героїв АТО, 1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2100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12 – 2200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вул. Ракетників, 8, 10, 12, 14, 16, 18 – 1200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 – 2400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1 – 150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3 – 200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Довженка, 5 – 1250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вул. Васильєва, 6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1200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2F3808" w:rsidRDefault="002F3808" w:rsidP="008D24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Майборського, 11– 1200 м</w:t>
      </w:r>
      <w:r w:rsidRPr="002F380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2F3808" w:rsidRPr="00810F03" w:rsidRDefault="002F3808" w:rsidP="002F380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82" w:rsidRDefault="00C56F82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МКП «Хмельницькводоканал»</w:t>
      </w:r>
    </w:p>
    <w:p w:rsidR="002F3808" w:rsidRPr="002F3808" w:rsidRDefault="002F3808" w:rsidP="002F3808">
      <w:pPr>
        <w:widowControl w:val="0"/>
        <w:tabs>
          <w:tab w:val="left" w:pos="6540"/>
        </w:tabs>
        <w:suppressAutoHyphens/>
        <w:spacing w:after="0" w:line="240" w:lineRule="auto"/>
        <w:ind w:firstLine="730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АДС.</w:t>
      </w:r>
    </w:p>
    <w:p w:rsidR="002F3808" w:rsidRPr="002F3808" w:rsidRDefault="009F31B9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>Прийнято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та оброблено заявок - 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155</w:t>
      </w:r>
    </w:p>
    <w:p w:rsidR="002F3808" w:rsidRPr="002F3808" w:rsidRDefault="002F3808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Поставлено на контроль для служби водомереж - </w:t>
      </w:r>
      <w:r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>1</w:t>
      </w: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2</w:t>
      </w:r>
    </w:p>
    <w:p w:rsidR="002F3808" w:rsidRPr="002F3808" w:rsidRDefault="002F3808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val="ru-RU"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Поставлено на контроль для служби кан</w:t>
      </w:r>
      <w:r w:rsidR="009F31B9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алізаційних </w:t>
      </w: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мереж - </w:t>
      </w:r>
      <w:r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>86</w:t>
      </w:r>
    </w:p>
    <w:p w:rsidR="002F3808" w:rsidRPr="002F3808" w:rsidRDefault="009F31B9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val="ru-RU" w:eastAsia="ar-SA"/>
        </w:rPr>
        <w:t>Ліквідовано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 xml:space="preserve"> засмічень на кан</w:t>
      </w:r>
      <w:r>
        <w:rPr>
          <w:rFonts w:ascii="Times New Roman" w:eastAsia="Tahoma" w:hAnsi="Times New Roman" w:cs="Times New Roman"/>
          <w:sz w:val="28"/>
          <w:szCs w:val="28"/>
          <w:lang w:val="ru-RU" w:eastAsia="ar-SA"/>
        </w:rPr>
        <w:t xml:space="preserve">алізаційній 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 xml:space="preserve">мережі у нічний час 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- </w:t>
      </w:r>
      <w:r w:rsidR="002F3808"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>9</w:t>
      </w:r>
    </w:p>
    <w:p w:rsidR="002F3808" w:rsidRPr="002F3808" w:rsidRDefault="002F3808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Дали дозвіл на розпломбування -  </w:t>
      </w:r>
      <w:r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6</w:t>
      </w:r>
    </w:p>
    <w:p w:rsidR="002F3808" w:rsidRPr="002F3808" w:rsidRDefault="002F3808" w:rsidP="008D24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Накрито колодязів - </w:t>
      </w:r>
      <w:r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1</w:t>
      </w:r>
    </w:p>
    <w:p w:rsidR="002F3808" w:rsidRPr="002F3808" w:rsidRDefault="002F3808" w:rsidP="002F380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Водомережа.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Ліквідовано поривів</w:t>
      </w:r>
      <w:r w:rsidRPr="002F3808">
        <w:rPr>
          <w:rFonts w:ascii="Times New Roman" w:eastAsia="Tahoma" w:hAnsi="Times New Roman" w:cs="Times New Roman"/>
          <w:sz w:val="28"/>
          <w:szCs w:val="28"/>
          <w:lang w:val="ru-RU" w:eastAsia="ar-SA"/>
        </w:rPr>
        <w:t xml:space="preserve"> </w:t>
      </w: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з розриттям - </w:t>
      </w:r>
      <w:r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4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Ліквідовано поривів в колодязях - </w:t>
      </w:r>
      <w:r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5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Благоустрій місць розриття - 11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Відремонтовано  ВРК - </w:t>
      </w:r>
      <w:r w:rsidRPr="002F3808">
        <w:rPr>
          <w:rFonts w:ascii="Times New Roman" w:eastAsia="Tahoma" w:hAnsi="Times New Roman" w:cs="Times New Roman"/>
          <w:sz w:val="28"/>
          <w:szCs w:val="28"/>
          <w:lang w:val="en-US" w:eastAsia="ar-SA"/>
        </w:rPr>
        <w:t>3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Обстеження мереж - 3</w:t>
      </w:r>
    </w:p>
    <w:p w:rsidR="002F3808" w:rsidRPr="002F3808" w:rsidRDefault="002F3808" w:rsidP="008D24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>Виконано врізок водопроводу - 2</w:t>
      </w:r>
    </w:p>
    <w:p w:rsidR="002F3808" w:rsidRPr="002F3808" w:rsidRDefault="002F3808" w:rsidP="002F380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>Кан</w:t>
      </w:r>
      <w:r w:rsidR="009F31B9"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 xml:space="preserve">алізаційна </w:t>
      </w:r>
      <w:r w:rsidRPr="002F3808"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>мережа.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Очищено  колодязів - 32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Обстежен</w:t>
      </w:r>
      <w:r w:rsidR="009F31B9">
        <w:rPr>
          <w:rFonts w:ascii="Times New Roman" w:eastAsia="Tahoma" w:hAnsi="Times New Roman" w:cs="Tahoma"/>
          <w:sz w:val="28"/>
          <w:szCs w:val="28"/>
          <w:lang w:eastAsia="ar-SA"/>
        </w:rPr>
        <w:t>о</w:t>
      </w: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 xml:space="preserve"> колодязів - 2 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Накрито колодязів - 1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 xml:space="preserve">Благоустрій місць розриття - 1  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Промивка - 110 м.п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Робота за листами абонентів - 2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Відкачка з каналізаційного колектора - 2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Підсипання просідань біля колодязів - 1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Відремонтовано колодязів - 2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>Заміна люків - 2</w:t>
      </w:r>
    </w:p>
    <w:p w:rsidR="002F3808" w:rsidRPr="002F3808" w:rsidRDefault="002F3808" w:rsidP="008D24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2F3808">
        <w:rPr>
          <w:rFonts w:ascii="Times New Roman" w:eastAsia="Tahoma" w:hAnsi="Times New Roman" w:cs="Tahoma"/>
          <w:sz w:val="28"/>
          <w:szCs w:val="28"/>
          <w:lang w:eastAsia="ar-SA"/>
        </w:rPr>
        <w:t xml:space="preserve">Погодження мереж - 1  </w:t>
      </w:r>
      <w:r w:rsidRPr="002F3808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</w:t>
      </w:r>
    </w:p>
    <w:p w:rsidR="002F3808" w:rsidRPr="002F3808" w:rsidRDefault="002F3808" w:rsidP="002F380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F3808" w:rsidRPr="002F3808" w:rsidRDefault="00C56F82" w:rsidP="002F380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</w:pPr>
      <w:r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>Дільниці</w:t>
      </w:r>
      <w:r w:rsidR="002F3808" w:rsidRPr="002F3808"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 xml:space="preserve"> КВП і А </w:t>
      </w:r>
    </w:p>
    <w:p w:rsidR="002F3808" w:rsidRPr="002F3808" w:rsidRDefault="00C56F82" w:rsidP="002F380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ahoma"/>
          <w:b/>
          <w:bCs/>
          <w:sz w:val="28"/>
          <w:szCs w:val="28"/>
          <w:lang w:eastAsia="ar-SA"/>
        </w:rPr>
        <w:t>виконали</w:t>
      </w:r>
    </w:p>
    <w:p w:rsidR="002F3808" w:rsidRPr="002F3808" w:rsidRDefault="002F3808" w:rsidP="002F380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F3808" w:rsidRPr="002F3808" w:rsidRDefault="002F3808" w:rsidP="008D2437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КНС - </w:t>
      </w: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eastAsia="ar-SA"/>
        </w:rPr>
        <w:t xml:space="preserve">4 </w:t>
      </w: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Ремонт системи автоматики: заміна проміжного реле 2Р.</w:t>
      </w:r>
    </w:p>
    <w:p w:rsidR="002F3808" w:rsidRPr="00C56F82" w:rsidRDefault="002F3808" w:rsidP="008D2437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56F82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КНС - 11 Скидання аварії системи автоматичного керування н/а та обслуговування електродів рівня.</w:t>
      </w:r>
    </w:p>
    <w:p w:rsidR="002F3808" w:rsidRPr="002F3808" w:rsidRDefault="002F3808" w:rsidP="008D2437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КНС - 19 Планово-попереджувальні роботи системи автоматики.</w:t>
      </w:r>
    </w:p>
    <w:p w:rsidR="002F3808" w:rsidRPr="002F3808" w:rsidRDefault="002F3808" w:rsidP="008D2437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КНС - 29 Встановлення та налаштування системи дистанційного моніторингу.</w:t>
      </w:r>
    </w:p>
    <w:p w:rsidR="002F3808" w:rsidRPr="002F3808" w:rsidRDefault="002F3808" w:rsidP="008D2437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380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КНС - 6 Прокладання кабелю від ППЕ до витратомірного вузла “Ергомера - 125”.</w:t>
      </w:r>
    </w:p>
    <w:p w:rsidR="002F3808" w:rsidRPr="002F3808" w:rsidRDefault="002F3808" w:rsidP="002F3808">
      <w:pPr>
        <w:widowControl w:val="0"/>
        <w:suppressAutoHyphens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2F3808" w:rsidRPr="002F3808" w:rsidRDefault="002F3808" w:rsidP="002F380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МКП «Хмельницьктеплокомуненерго»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надання послуг з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 та гарячого водопостачання на підприємстві знаходиться в роботі:</w:t>
      </w:r>
    </w:p>
    <w:p w:rsidR="00BF658E" w:rsidRPr="00BF658E" w:rsidRDefault="00BF658E" w:rsidP="008D24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 газових котелень;</w:t>
      </w:r>
    </w:p>
    <w:p w:rsidR="00BF658E" w:rsidRPr="00BF658E" w:rsidRDefault="00BF658E" w:rsidP="008D24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B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твердопаливних котельні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58E" w:rsidRPr="00BF658E" w:rsidRDefault="00BF658E" w:rsidP="008D24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центральних теплових пунктів;</w:t>
      </w:r>
    </w:p>
    <w:p w:rsidR="00BF658E" w:rsidRPr="00BF658E" w:rsidRDefault="003B190A" w:rsidP="008D24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когенераційні установки</w:t>
      </w:r>
      <w:r w:rsidR="00BF658E"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58E" w:rsidRPr="00BF658E" w:rsidRDefault="00BF658E" w:rsidP="00BF65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9" w:name="_Hlk166234050"/>
      <w:bookmarkStart w:id="10" w:name="_Hlk163209532"/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Котельні:</w:t>
      </w:r>
    </w:p>
    <w:p w:rsidR="00BF658E" w:rsidRPr="00BF658E" w:rsidRDefault="00BF658E" w:rsidP="00BF6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1" w:name="_Hlk163813601"/>
      <w:bookmarkStart w:id="12" w:name="_Hlk166234035"/>
      <w:bookmarkEnd w:id="9"/>
      <w:r w:rsidRPr="00BF65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продовжується модернізація котла ДЕ-10/14 із заміною комплексу автоматики в котельні </w:t>
      </w:r>
      <w:r w:rsidR="003B19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bookmarkStart w:id="13" w:name="_Hlk160185541"/>
      <w:r w:rsidR="003B19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вул. Шухевича</w:t>
      </w:r>
      <w:r w:rsidRPr="00BF65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bookmarkEnd w:id="13"/>
    </w:p>
    <w:p w:rsidR="00BF658E" w:rsidRPr="00BF658E" w:rsidRDefault="00BF658E" w:rsidP="00BF6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F65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поточний ремонт 2 водогрійних котлів КВГ-7,56 в котельні </w:t>
      </w:r>
      <w:r w:rsidR="003B19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вул. Молодіжній</w:t>
      </w:r>
      <w:r w:rsidRPr="00BF65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 </w:t>
      </w:r>
    </w:p>
    <w:bookmarkEnd w:id="11"/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продовжуються підготовчі роботи до монтажу нових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котлів в котельні </w:t>
      </w:r>
      <w:bookmarkStart w:id="14" w:name="_Hlk165625513"/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вул. Майборського;</w:t>
      </w:r>
      <w:bookmarkEnd w:id="14"/>
    </w:p>
    <w:p w:rsidR="00BF658E" w:rsidRPr="00BF658E" w:rsidRDefault="00BF658E" w:rsidP="00BF65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обслуговування фільтра хімводооч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ищення в котельні на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Майборського;</w:t>
      </w:r>
    </w:p>
    <w:p w:rsidR="00BF658E" w:rsidRPr="00BF658E" w:rsidRDefault="00BF658E" w:rsidP="00BF65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запірної арматури котельні 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вул. Горбанчука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системи подачі палива твердопаливних котлів в котельні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вул. Майборського;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завершений монтаж нових котлів потужністю до 100 кВт в котельнях 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r w:rsidRPr="00BF6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Чорновола</w:t>
      </w:r>
      <w:r w:rsidRPr="00BF6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вул. Франка;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lk164419638"/>
      <w:bookmarkStart w:id="16" w:name="_Hlk166233678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підготовка котлів до технічного опосвідчення в котельнях 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bookmarkEnd w:id="15"/>
      <w:r w:rsidR="00424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</w:rPr>
        <w:t>ицях: Кам’янецька, Свободи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провулках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Проскурівськ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прс. Миру; </w:t>
      </w:r>
    </w:p>
    <w:bookmarkEnd w:id="16"/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повне внутрішнє очищення твердопаливних котлів підприємства;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ЦТП: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продовження монтажу пластинчастих теплообмінників в центральному тепловому пункті 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вул. Завадського;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7" w:name="_Hlk162604295"/>
      <w:r w:rsidRPr="00BF6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 проведення планового технічного обслуговування та ремонту обладнання котелень та центральних теплових пунктів з</w:t>
      </w:r>
      <w:r w:rsidR="00424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 адресами: САТ вул. Свободи, вул. Народної волі, вул. Довженка, вул. Пілотська, вул. Молодіжна, вул. Інститутська, вул. Львівське шосе, вул. Тернопільська, вул. Північна, вул. Шухевича, вул. Шухевича, вул. Трембовецької.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Теплові мережі: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163813679"/>
      <w:bookmarkStart w:id="19" w:name="_Hlk166233506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20" w:name="_Hlk165018648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_Hlk165626436"/>
      <w:bookmarkStart w:id="22" w:name="_Hlk165035288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Львівське шосе, 39, </w:t>
      </w:r>
      <w:bookmarkEnd w:id="21"/>
      <w:bookmarkEnd w:id="22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Соборна, 26, вул. Ск</w:t>
      </w:r>
      <w:r w:rsidR="004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овороди, 29, 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Старокостянтинівське шосе, 3А/1, 14/1, вул. Зарічанська, 14/3;</w:t>
      </w:r>
      <w:bookmarkEnd w:id="20"/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162604328"/>
      <w:bookmarkStart w:id="24" w:name="_Hlk164423796"/>
      <w:bookmarkEnd w:id="17"/>
      <w:bookmarkEnd w:id="18"/>
      <w:bookmarkEnd w:id="19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(усунення пориву) мереж гарячого водопостачання за адресами:</w:t>
      </w:r>
      <w:bookmarkEnd w:id="23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5" w:name="_Hlk166233605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</w:t>
      </w:r>
      <w:bookmarkEnd w:id="24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Сковороди, 31, </w:t>
      </w:r>
      <w:bookmarkEnd w:id="25"/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Пулюя, 6;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26" w:name="_Hlk166233579"/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благоустрій території після виконання робіт із заміни мереж опалення та гарячого водопостачання на нові за адреса</w:t>
      </w:r>
      <w:bookmarkStart w:id="27" w:name="_Hlk165022122"/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ми: </w:t>
      </w:r>
      <w:bookmarkStart w:id="28" w:name="_Hlk165035351"/>
      <w:bookmarkEnd w:id="26"/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>вул.</w:t>
      </w:r>
      <w:bookmarkEnd w:id="28"/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Міхновського, 1, вул. Шухевича, 90, вул. Пулюя, 6, вул. Тернопільська, 34, вул. Шевченка, </w:t>
      </w:r>
      <w:bookmarkEnd w:id="27"/>
      <w:r w:rsidRPr="00BF658E">
        <w:rPr>
          <w:rFonts w:ascii="Times New Roman" w:eastAsia="Calibri" w:hAnsi="Times New Roman" w:cs="Times New Roman"/>
          <w:sz w:val="28"/>
          <w:szCs w:val="28"/>
          <w:lang w:eastAsia="ru-RU"/>
        </w:rPr>
        <w:t>8;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bookmarkEnd w:id="10"/>
    <w:bookmarkEnd w:id="12"/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Житлові будинки: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внутрішньобудинкової системи опалення та гарячого водопостачання житлових будинків, які знаходяться на обслуговуванні підприємтсва;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усунення технологічних відхилень в роботі внутрішньобудинкової системи опалення та гарячого водопостачання відповідно до заяв споживачів;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Лічильники тепла та ГВП:</w:t>
      </w:r>
    </w:p>
    <w:p w:rsidR="00BF658E" w:rsidRPr="00BF658E" w:rsidRDefault="00BF658E" w:rsidP="008D243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прийнято в експлуатацію 6 нових лічильника гарячої води та замінено 57 лічильників гарячої води, в яких закінчився термін чергової повірки;</w:t>
      </w:r>
    </w:p>
    <w:p w:rsidR="00BF658E" w:rsidRPr="00BF658E" w:rsidRDefault="00BF658E" w:rsidP="00BF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Сервісний центр:</w:t>
      </w:r>
    </w:p>
    <w:p w:rsidR="00BF658E" w:rsidRPr="00BF658E" w:rsidRDefault="0042418C" w:rsidP="008D243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боржниками.</w:t>
      </w:r>
    </w:p>
    <w:p w:rsidR="00BF658E" w:rsidRPr="00810F03" w:rsidRDefault="00BF658E" w:rsidP="00BF6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F5" w:rsidRPr="00810F03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3">
        <w:rPr>
          <w:rFonts w:ascii="Times New Roman" w:hAnsi="Times New Roman" w:cs="Times New Roman"/>
          <w:b/>
          <w:sz w:val="28"/>
          <w:szCs w:val="28"/>
        </w:rPr>
        <w:t>Комунальне підприємство по будівництву, ремонту та експлуатації доріг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Поточний ремонт асфальтобетонного покриття </w:t>
      </w:r>
    </w:p>
    <w:p w:rsidR="00810F03" w:rsidRPr="00810F03" w:rsidRDefault="0042418C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Перемоги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- 96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42418C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Трудова (від вул. Прибузької до вул. Вінницької)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- 63,2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асфальтоукладальником - 578,1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Чорновола (від вул. Трудової до пров. Спортивного)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асфальтоукладальником – 630,3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Під’їзна дорога до міського пляжу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підсипання основи щебенем - 1,03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- 45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Північна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розбирання щебеневої основи - 800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фрезування асфальтобетонного покриття – 600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підсипання основи піщано-щебеневою сумішшю - 10,09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влаштування вирівнюючого шару асфальтобетонного покриття - 33,92 т 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Заводська, поблизу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№29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підсипання основи щебенем - 2,15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влаштування асфальтобетонного покриття - 55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щебеневого покриття піщано-щебеневою сумішшю 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Південна 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щебеневого покриття 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- 714,9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Під’їзна дорога до клад</w:t>
      </w:r>
      <w:r w:rsidR="004B17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овища в мікрорайоні Лезневе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розробка та переміщення ґрунту - 2000 м</w:t>
      </w: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планування узбіччя – 3000 м</w:t>
      </w: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щебеневого покриття – 400,5 м</w:t>
      </w:r>
      <w:r w:rsidRPr="00810F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щебеневого покриття щебенем 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Айвазовського - 14 м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та приварювання решіток </w:t>
      </w:r>
    </w:p>
    <w:p w:rsidR="00810F03" w:rsidRPr="00810F03" w:rsidRDefault="004B177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Львівське шосе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робота зварювального агрегату - 1 маш.-год., 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робота ЗІЛ ММЗ-555 - 1 маш.-год.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Очищення та промивання водостічних мереж</w:t>
      </w:r>
    </w:p>
    <w:p w:rsidR="00810F03" w:rsidRPr="00810F03" w:rsidRDefault="008D243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Героїв Маріуполя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0,25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Завадського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0,25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Прибузька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0,75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0,25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колектор d=500 мм - 80 м.п.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П. Мирного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0,25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 С. Бандери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колодязі замул. 0,25 м</w:t>
      </w:r>
      <w:r w:rsidRPr="0081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шт</w:t>
      </w:r>
      <w:r w:rsidR="008D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Заміна решітки зварної</w:t>
      </w:r>
    </w:p>
    <w:p w:rsidR="00810F03" w:rsidRPr="00810F03" w:rsidRDefault="008D243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Прибуз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ька, поблизу 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буд. №24 - 1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03" w:rsidRPr="00810F03" w:rsidRDefault="008D2437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Прибузька, поблизу 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буд. №18 - 1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F03" w:rsidRPr="008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(Б/В)</w:t>
      </w:r>
    </w:p>
    <w:p w:rsidR="00810F03" w:rsidRPr="00810F03" w:rsidRDefault="00810F03" w:rsidP="0081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сміття та бруду – 480 м</w:t>
      </w:r>
      <w:r w:rsidRPr="00810F0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ru-RU"/>
        </w:rPr>
      </w:pPr>
      <w:r w:rsidRPr="00810F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Підмітання та прибирання проїжджої частини дороги і тротуарів –882 449 м</w:t>
      </w:r>
      <w:r w:rsidRPr="00810F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vertAlign w:val="superscript"/>
          <w:lang w:eastAsia="ru-RU"/>
        </w:rPr>
      </w:pP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Місячне технічне обслуговування світлофорних об’єктів – 25 об. 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Монтаж банерів – 6 шт.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Фарбування світлофорних об’єктів – 6 об. 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Розкриття видимості дорожніх знаків (обрізка гілля) – 6 об. 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Встановлення дорожніх знаків – 5 шт.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Заміна дорожніх знаків – 6 шт.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Технічне обслуговування дорожніх знаків – 12 шт. 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Розкриття видимості дорожніх знаків (обрізка гілля) – 14 шт.   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Нанесення дорожньої розмітки – 632,40 м2</w:t>
      </w:r>
    </w:p>
    <w:p w:rsidR="00810F03" w:rsidRPr="00810F03" w:rsidRDefault="00810F03" w:rsidP="00810F0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uk-UA"/>
        </w:rPr>
      </w:pPr>
    </w:p>
    <w:p w:rsidR="00810F03" w:rsidRDefault="00810F03" w:rsidP="0081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61B" w:rsidRDefault="00CA061B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0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B7D682A"/>
    <w:multiLevelType w:val="hybridMultilevel"/>
    <w:tmpl w:val="BB3A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DF"/>
    <w:multiLevelType w:val="hybridMultilevel"/>
    <w:tmpl w:val="7AD8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6F1"/>
    <w:multiLevelType w:val="hybridMultilevel"/>
    <w:tmpl w:val="EA0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6EE6CB6"/>
    <w:multiLevelType w:val="hybridMultilevel"/>
    <w:tmpl w:val="C652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1C551B"/>
    <w:multiLevelType w:val="hybridMultilevel"/>
    <w:tmpl w:val="4462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760D"/>
    <w:multiLevelType w:val="hybridMultilevel"/>
    <w:tmpl w:val="B46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3950"/>
    <w:multiLevelType w:val="hybridMultilevel"/>
    <w:tmpl w:val="D272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5146FA"/>
    <w:multiLevelType w:val="hybridMultilevel"/>
    <w:tmpl w:val="0294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2EE0"/>
    <w:multiLevelType w:val="hybridMultilevel"/>
    <w:tmpl w:val="412C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6388C"/>
    <w:multiLevelType w:val="hybridMultilevel"/>
    <w:tmpl w:val="64AE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6EDD"/>
    <w:multiLevelType w:val="hybridMultilevel"/>
    <w:tmpl w:val="1C36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0125A"/>
    <w:multiLevelType w:val="hybridMultilevel"/>
    <w:tmpl w:val="53B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75E109CD"/>
    <w:multiLevelType w:val="hybridMultilevel"/>
    <w:tmpl w:val="C2B89FD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783B3DAE"/>
    <w:multiLevelType w:val="hybridMultilevel"/>
    <w:tmpl w:val="C14C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79080">
    <w:abstractNumId w:val="9"/>
  </w:num>
  <w:num w:numId="2" w16cid:durableId="111940388">
    <w:abstractNumId w:val="0"/>
  </w:num>
  <w:num w:numId="3" w16cid:durableId="332993845">
    <w:abstractNumId w:val="1"/>
  </w:num>
  <w:num w:numId="4" w16cid:durableId="218830653">
    <w:abstractNumId w:val="2"/>
  </w:num>
  <w:num w:numId="5" w16cid:durableId="411774722">
    <w:abstractNumId w:val="3"/>
  </w:num>
  <w:num w:numId="6" w16cid:durableId="161511037">
    <w:abstractNumId w:val="14"/>
  </w:num>
  <w:num w:numId="7" w16cid:durableId="1993289912">
    <w:abstractNumId w:val="21"/>
  </w:num>
  <w:num w:numId="8" w16cid:durableId="1086193866">
    <w:abstractNumId w:val="20"/>
  </w:num>
  <w:num w:numId="9" w16cid:durableId="1436287592">
    <w:abstractNumId w:val="17"/>
  </w:num>
  <w:num w:numId="10" w16cid:durableId="1448770026">
    <w:abstractNumId w:val="7"/>
  </w:num>
  <w:num w:numId="11" w16cid:durableId="1565334369">
    <w:abstractNumId w:val="12"/>
  </w:num>
  <w:num w:numId="12" w16cid:durableId="1056513935">
    <w:abstractNumId w:val="6"/>
  </w:num>
  <w:num w:numId="13" w16cid:durableId="322702834">
    <w:abstractNumId w:val="18"/>
  </w:num>
  <w:num w:numId="14" w16cid:durableId="140855329">
    <w:abstractNumId w:val="16"/>
  </w:num>
  <w:num w:numId="15" w16cid:durableId="1301156799">
    <w:abstractNumId w:val="22"/>
  </w:num>
  <w:num w:numId="16" w16cid:durableId="453864658">
    <w:abstractNumId w:val="13"/>
  </w:num>
  <w:num w:numId="17" w16cid:durableId="675695740">
    <w:abstractNumId w:val="5"/>
  </w:num>
  <w:num w:numId="18" w16cid:durableId="1163088645">
    <w:abstractNumId w:val="10"/>
  </w:num>
  <w:num w:numId="19" w16cid:durableId="583337300">
    <w:abstractNumId w:val="19"/>
  </w:num>
  <w:num w:numId="20" w16cid:durableId="399400711">
    <w:abstractNumId w:val="4"/>
  </w:num>
  <w:num w:numId="21" w16cid:durableId="1475830417">
    <w:abstractNumId w:val="8"/>
  </w:num>
  <w:num w:numId="22" w16cid:durableId="855270916">
    <w:abstractNumId w:val="15"/>
  </w:num>
  <w:num w:numId="23" w16cid:durableId="143000176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4"/>
    <w:rsid w:val="00035FE7"/>
    <w:rsid w:val="0004593F"/>
    <w:rsid w:val="000C2A4A"/>
    <w:rsid w:val="001752B9"/>
    <w:rsid w:val="001A5237"/>
    <w:rsid w:val="001B2D57"/>
    <w:rsid w:val="001E220B"/>
    <w:rsid w:val="00220180"/>
    <w:rsid w:val="00251933"/>
    <w:rsid w:val="00275AFF"/>
    <w:rsid w:val="002D3D0E"/>
    <w:rsid w:val="002F3808"/>
    <w:rsid w:val="0031522B"/>
    <w:rsid w:val="00320FD6"/>
    <w:rsid w:val="003443D4"/>
    <w:rsid w:val="00350307"/>
    <w:rsid w:val="00362BBE"/>
    <w:rsid w:val="0036344C"/>
    <w:rsid w:val="0037063B"/>
    <w:rsid w:val="003B190A"/>
    <w:rsid w:val="003D5BA7"/>
    <w:rsid w:val="003D79AF"/>
    <w:rsid w:val="0042418C"/>
    <w:rsid w:val="004407B9"/>
    <w:rsid w:val="00444E9C"/>
    <w:rsid w:val="00460DF7"/>
    <w:rsid w:val="00472705"/>
    <w:rsid w:val="004811BF"/>
    <w:rsid w:val="00496C05"/>
    <w:rsid w:val="004A4C00"/>
    <w:rsid w:val="004B1777"/>
    <w:rsid w:val="004D632F"/>
    <w:rsid w:val="004D6FB7"/>
    <w:rsid w:val="004E455C"/>
    <w:rsid w:val="004F4F84"/>
    <w:rsid w:val="0051363D"/>
    <w:rsid w:val="0053552C"/>
    <w:rsid w:val="00544B49"/>
    <w:rsid w:val="00592171"/>
    <w:rsid w:val="005C5960"/>
    <w:rsid w:val="005D5468"/>
    <w:rsid w:val="006232A6"/>
    <w:rsid w:val="006431ED"/>
    <w:rsid w:val="006A07C1"/>
    <w:rsid w:val="006C2AA2"/>
    <w:rsid w:val="00715912"/>
    <w:rsid w:val="00773378"/>
    <w:rsid w:val="00791701"/>
    <w:rsid w:val="00810F03"/>
    <w:rsid w:val="00821F1D"/>
    <w:rsid w:val="008269B8"/>
    <w:rsid w:val="0084401D"/>
    <w:rsid w:val="00881AEB"/>
    <w:rsid w:val="008B6E96"/>
    <w:rsid w:val="008D09E2"/>
    <w:rsid w:val="008D2437"/>
    <w:rsid w:val="008F3FF1"/>
    <w:rsid w:val="00931ADF"/>
    <w:rsid w:val="00932B31"/>
    <w:rsid w:val="00954231"/>
    <w:rsid w:val="009672B7"/>
    <w:rsid w:val="00967BF5"/>
    <w:rsid w:val="00997D0A"/>
    <w:rsid w:val="009C50C9"/>
    <w:rsid w:val="009F31B9"/>
    <w:rsid w:val="00A43C8D"/>
    <w:rsid w:val="00A43E55"/>
    <w:rsid w:val="00A4440B"/>
    <w:rsid w:val="00A87684"/>
    <w:rsid w:val="00AB4267"/>
    <w:rsid w:val="00AB5D1A"/>
    <w:rsid w:val="00B229AE"/>
    <w:rsid w:val="00B305BF"/>
    <w:rsid w:val="00B370AB"/>
    <w:rsid w:val="00B9774D"/>
    <w:rsid w:val="00BB6E09"/>
    <w:rsid w:val="00BF658E"/>
    <w:rsid w:val="00C56F82"/>
    <w:rsid w:val="00C76BE5"/>
    <w:rsid w:val="00CA061B"/>
    <w:rsid w:val="00CB3229"/>
    <w:rsid w:val="00CB3E80"/>
    <w:rsid w:val="00CB48DF"/>
    <w:rsid w:val="00CB7190"/>
    <w:rsid w:val="00CC4743"/>
    <w:rsid w:val="00CD11DD"/>
    <w:rsid w:val="00CE5DA9"/>
    <w:rsid w:val="00D216E6"/>
    <w:rsid w:val="00D31ABD"/>
    <w:rsid w:val="00D514E9"/>
    <w:rsid w:val="00D53E6D"/>
    <w:rsid w:val="00D60195"/>
    <w:rsid w:val="00D7089F"/>
    <w:rsid w:val="00DA11DF"/>
    <w:rsid w:val="00DA71FA"/>
    <w:rsid w:val="00E14282"/>
    <w:rsid w:val="00E20E72"/>
    <w:rsid w:val="00E34CA1"/>
    <w:rsid w:val="00E4239D"/>
    <w:rsid w:val="00E523BE"/>
    <w:rsid w:val="00E73F6A"/>
    <w:rsid w:val="00EA5FD8"/>
    <w:rsid w:val="00EB7F85"/>
    <w:rsid w:val="00EE21C5"/>
    <w:rsid w:val="00F74C5D"/>
    <w:rsid w:val="00F8306C"/>
    <w:rsid w:val="00F95C55"/>
    <w:rsid w:val="00FE0BA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D6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13687</Words>
  <Characters>7803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nvv285@gmail.com</cp:lastModifiedBy>
  <cp:revision>2</cp:revision>
  <dcterms:created xsi:type="dcterms:W3CDTF">2024-05-13T14:03:00Z</dcterms:created>
  <dcterms:modified xsi:type="dcterms:W3CDTF">2024-05-13T14:03:00Z</dcterms:modified>
</cp:coreProperties>
</file>