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BF5" w:rsidRPr="004D6651" w:rsidRDefault="00460DF7" w:rsidP="004D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51">
        <w:rPr>
          <w:rFonts w:ascii="Times New Roman" w:hAnsi="Times New Roman" w:cs="Times New Roman"/>
          <w:b/>
          <w:sz w:val="24"/>
          <w:szCs w:val="24"/>
        </w:rPr>
        <w:t>Впродовж тижня, з</w:t>
      </w:r>
      <w:r w:rsidR="009B403D" w:rsidRPr="004D6651">
        <w:rPr>
          <w:rFonts w:ascii="Times New Roman" w:hAnsi="Times New Roman" w:cs="Times New Roman"/>
          <w:b/>
          <w:sz w:val="24"/>
          <w:szCs w:val="24"/>
        </w:rPr>
        <w:t xml:space="preserve"> 1 по 7</w:t>
      </w:r>
      <w:r w:rsidR="00967BF5" w:rsidRPr="004D6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03D" w:rsidRPr="004D6651">
        <w:rPr>
          <w:rFonts w:ascii="Times New Roman" w:hAnsi="Times New Roman" w:cs="Times New Roman"/>
          <w:b/>
          <w:sz w:val="24"/>
          <w:szCs w:val="24"/>
        </w:rPr>
        <w:t>лип</w:t>
      </w:r>
      <w:r w:rsidR="00967BF5" w:rsidRPr="004D6651">
        <w:rPr>
          <w:rFonts w:ascii="Times New Roman" w:hAnsi="Times New Roman" w:cs="Times New Roman"/>
          <w:b/>
          <w:sz w:val="24"/>
          <w:szCs w:val="24"/>
        </w:rPr>
        <w:t>ня</w:t>
      </w:r>
      <w:r w:rsidRPr="004D6651">
        <w:rPr>
          <w:rFonts w:ascii="Times New Roman" w:hAnsi="Times New Roman" w:cs="Times New Roman"/>
          <w:b/>
          <w:sz w:val="24"/>
          <w:szCs w:val="24"/>
        </w:rPr>
        <w:t>,</w:t>
      </w:r>
      <w:r w:rsidR="00967BF5" w:rsidRPr="004D6651">
        <w:rPr>
          <w:rFonts w:ascii="Times New Roman" w:hAnsi="Times New Roman" w:cs="Times New Roman"/>
          <w:sz w:val="24"/>
          <w:szCs w:val="24"/>
        </w:rPr>
        <w:t xml:space="preserve"> управляючі муніципальні компанії та комунальні підприємства</w:t>
      </w:r>
      <w:r w:rsidR="00CB3229" w:rsidRPr="004D6651"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4D6651">
        <w:rPr>
          <w:rFonts w:ascii="Times New Roman" w:hAnsi="Times New Roman" w:cs="Times New Roman"/>
          <w:sz w:val="24"/>
          <w:szCs w:val="24"/>
        </w:rPr>
        <w:t xml:space="preserve"> </w:t>
      </w:r>
      <w:r w:rsidR="00967BF5" w:rsidRPr="004D6651">
        <w:rPr>
          <w:rFonts w:ascii="Times New Roman" w:hAnsi="Times New Roman" w:cs="Times New Roman"/>
          <w:sz w:val="24"/>
          <w:szCs w:val="24"/>
        </w:rPr>
        <w:t>Хмельницького виконали такі роботи:</w:t>
      </w:r>
    </w:p>
    <w:p w:rsidR="006D1345" w:rsidRPr="004D6651" w:rsidRDefault="006D1345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BF5" w:rsidRPr="004D6651" w:rsidRDefault="00967BF5" w:rsidP="004D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51">
        <w:rPr>
          <w:rFonts w:ascii="Times New Roman" w:hAnsi="Times New Roman" w:cs="Times New Roman"/>
          <w:b/>
          <w:sz w:val="24"/>
          <w:szCs w:val="24"/>
        </w:rPr>
        <w:t>УМК «Центральна»</w:t>
      </w:r>
    </w:p>
    <w:p w:rsidR="002A1C77" w:rsidRPr="004D6651" w:rsidRDefault="002A1C77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1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 Виконано ремонт і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заміну т</w:t>
      </w:r>
      <w:r w:rsidR="004D6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рубопроводів та фасонних частин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системи каналізації – 2,5 м.п.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Прибузька, 2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д.110   - 2 м.п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Гонгадзе, 14 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ремонт зливової каналізаційної мережі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Завадського, 64/2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д.50   - 0,5 м.п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2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 Виконано п</w:t>
      </w:r>
      <w:r w:rsidR="004D6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рочистку трубопроводів системи каналізації - 84 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м.п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209 - 15 м.п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14   - 10 м.п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Вишнева, 135 - 15 м.п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52/2  - 44 м.п.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3. Виконано ремонт та заміну  запірної арматури системи  холодного водопостачання  - 2 шт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6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д.50  - 1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13/1, різьба д. 32 -  1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4. Виконано заміну труб водопроводів системи холодного водопостачання  - 4 м.п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14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д.32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5. </w:t>
      </w:r>
      <w:r w:rsidR="002460E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Виконано заміну світильника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- 1 шт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роскурівського підпілля, 115/1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6. Виконано заміну запобіжників в електрощитових житлових будинків - 6 шт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Кам’янецька, 78, 80  (25 А) 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3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шт.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115/1  (25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А)  - 3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425ACA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7. Проведено покіс трави</w:t>
      </w:r>
      <w:r w:rsidR="002A1C77"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на прибудинкових територіях  - 300 м</w:t>
      </w:r>
      <w:r w:rsidR="002A1C77"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підпілля, 117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8. Прибирання підвальних при</w:t>
      </w:r>
      <w:r w:rsidR="002460E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міщень житлових будинків - 1433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м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підпілля, 209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9. Виконано прибирання  покрівлі житлових будинків - 320 м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58  - 120 м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Проскурівська, 16 - 150 м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Вайсера, 15  - 50 м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2A1C77" w:rsidRPr="002A1C77" w:rsidRDefault="00425ACA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10. Проведено дезинсекцію</w:t>
      </w:r>
      <w:r w:rsidR="002A1C77"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підвальних приміщень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1Г , 1к, 2, 4/3, 1а, 5, 11, 13/1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209, 215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Олімпійська, 7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18, 20, 20/1, 14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Вишнева, 135, 137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11. Виконано ремонт м’ягкої покрівлі  -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380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м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Кам’янецька, 38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12. Виготовлено, пофарбовано та встановлено пісочниці  - 2 шт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33  - 1 шт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  - 1 шт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13. Ремонт обладнання дитячого майданчика  - 2 шт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Вишнева, 137 (карусель) - 1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18/1 (пісочниця)  - 1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14. Бетонування майданчика входу у під’їзд (в ході робіт  виконано розбирання цементного покриття, збирання щитової опалубки) -</w:t>
      </w:r>
      <w:r w:rsidRPr="002A1C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15,6 м</w:t>
      </w:r>
      <w:r w:rsidRPr="002A1C77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eastAsia="zh-CN"/>
        </w:rPr>
        <w:t>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підпілля, 115/1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15. Ремонт штукатурки цоколя (в ході робіт виконано відбивання штукатурки, улаштування основи під штукатурку з металевої сітки)  </w:t>
      </w:r>
      <w:r w:rsidRPr="002A1C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- 5</w:t>
      </w:r>
      <w:r w:rsidR="00425A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2A1C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м</w:t>
      </w:r>
      <w:r w:rsidRPr="002A1C77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eastAsia="zh-CN"/>
        </w:rPr>
        <w:t>2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підпілля, 115/1  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16. Ремонт лавок на прибудинкових територіях  - 8 шт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пр. П’яскорського, 2 - 2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 Г- 1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1К - 1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вул. Шухевича, 4/3 - 2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95 - 1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43 - 1 шт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 xml:space="preserve">17. 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Забивання отвору в стіні після заміни трубопроводу - 1 шт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Шухевича, 104/1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18. Виконано встановлення штаби (</w:t>
      </w:r>
      <w:r w:rsidR="00425ACA"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гвинтовий</w:t>
      </w: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замок) на двері електрощитових - 9 шт</w:t>
      </w:r>
      <w:r w:rsidR="00425AC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60, 34, 28, 32, 32/1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82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72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Завадського, 64/2 </w:t>
      </w: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</w:p>
    <w:p w:rsidR="002A1C77" w:rsidRPr="002A1C77" w:rsidRDefault="002A1C77" w:rsidP="004D6651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</w:t>
      </w:r>
      <w:r w:rsidR="00425AC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ільницею аварійно-технічної служби, дільницею з ремонту та обслуговування ДВК підприємства виконано  такі види  робот: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1.  На дільницю аварійно – технічної служби підприємства надійшло 97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З них 51 заявка що стосується сантехнічного обладнання та мереж, 46</w:t>
      </w:r>
      <w:r w:rsidRPr="002A1C77">
        <w:rPr>
          <w:rFonts w:ascii="Times New Roman" w:eastAsia="Times New Roman" w:hAnsi="Times New Roman" w:cs="Times New Roman"/>
          <w:color w:val="CE181E"/>
          <w:kern w:val="2"/>
          <w:sz w:val="24"/>
          <w:szCs w:val="24"/>
          <w:lang w:eastAsia="zh-CN"/>
        </w:rPr>
        <w:t xml:space="preserve"> 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заявок що стосуються електропостачання. Зазначена кількість заяв, щодо ліквідації аварійних ситуацій виконана в повному обсязі 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97 заявок.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2. На  дільницю з ремонту та обслуговування ДВК підприємства надійшло 22</w:t>
      </w:r>
      <w:r w:rsidRPr="002A1C77">
        <w:rPr>
          <w:rFonts w:ascii="Times New Roman" w:eastAsia="Times New Roman" w:hAnsi="Times New Roman" w:cs="Times New Roman"/>
          <w:color w:val="CE181E"/>
          <w:kern w:val="2"/>
          <w:sz w:val="24"/>
          <w:szCs w:val="24"/>
          <w:lang w:eastAsia="zh-CN"/>
        </w:rPr>
        <w:t xml:space="preserve"> 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заявки, які виконано в повному обсязі, а саме: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1. Усунення  завалів: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проспект Миру, 78/3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кв.88  - 2 засмічення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Зарічанська, 8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кв.52  - 2 засмічення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Старокостянтинівське шосе, 17/1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 26  - 1 засмічення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Завадського, 5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кв.12  - 3 засмічення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Зарічанська, 6/2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кв.84 -2 засмічення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2. Очистка каналів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13/1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кв.254 - 2 очистки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кв.75 - 2 очистки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 43 - 2 очистки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кв.27 - 2 очистки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кв.11- 2 очистки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127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 36 - 2 очистки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Водопровідна, 39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кв. 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26 - 2 очистки 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3. Встановлення труб: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Петраківського, 12/1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кв.28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Кушнірука, 10/1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кв.57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4. Перевірено: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Чорновола, 95/1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кв.18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78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кв.220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5. Перевірено і видано акт: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Франка, 4/1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кв.3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Зарічанський, 31/1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Петраківського, 12/1</w:t>
      </w:r>
      <w:r w:rsidR="002460E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кв.1, 9, 12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6. Схема каналів: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2A1C7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Петраківського, 12/1 - 4 схеми</w:t>
      </w: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2A1C77" w:rsidRPr="002A1C77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67BF5" w:rsidRPr="004D6651" w:rsidRDefault="00967BF5" w:rsidP="004D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51">
        <w:rPr>
          <w:rFonts w:ascii="Times New Roman" w:hAnsi="Times New Roman" w:cs="Times New Roman"/>
          <w:b/>
          <w:sz w:val="24"/>
          <w:szCs w:val="24"/>
        </w:rPr>
        <w:t>УМК «Проскурівська»</w:t>
      </w:r>
    </w:p>
    <w:p w:rsidR="003115CD" w:rsidRDefault="003115CD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81EFD" w:rsidRDefault="003115CD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Виконано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</w:p>
    <w:p w:rsidR="003115CD" w:rsidRDefault="003115CD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 поточний ремонт м’якої покрівлі за адресою: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вул. Свободи,19 - 253 м</w:t>
      </w:r>
      <w:r w:rsidRPr="004D6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2. поточний ремонт входу в підвал з виготовленням металевого каркасу та обшиванням металопрофілем за адресою: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Старокостянтинівське шосе,17/1– 1 шт.(4-й під’їзд)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3. заміну дерев’яних вікон на металопластикові з відливами  технічному поверсі за адресою: </w:t>
      </w:r>
      <w:r w:rsidR="00C8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Свободи,19 – 2шт.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4. поточний ремонт системи водопостачання по підвалу (найпростішому тимчасовому укритті) з заміною труб на поліп</w:t>
      </w:r>
      <w:r w:rsidR="00C8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ропіленові діаметром (25 – 63 мм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) 47 м.п., та встановленням кранів водо</w:t>
      </w:r>
      <w:r w:rsidR="00C8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провідних діаметром (15 – 32 мм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) 11 штук за адресою: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Проскурівська,107(1,2-й під’їзд).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5. заміну кодового замка вхідних дверей в під’їзд за адресою: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Майдану,3 – 1 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6. ремонт шиферної покрівлі (2 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) за адресою: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Грушевського,92 – 0,5 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Проскурівська,60 – 1 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м2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Шевченка,3 – 0,5 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7. ремонт дверної лутки дверей виходу на покрівлю за адресою: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44 – 1шт.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8. ремонт пісочниці за адресою: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– прикордонників,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 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–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0" w:name="_Hlk126761511"/>
      <w:bookmarkStart w:id="1" w:name="_Hlk128060981"/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9. ремонтні роботи в поверхових електрощитах (6шт.) за адресами: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2" w:name="_Hlk166844595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bookmarkEnd w:id="2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Подільська,38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Подільська,159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Соборна,77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шт.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Пилипчука,61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Проскурівського підпілля,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25 – 1шт.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29 </w:t>
      </w:r>
      <w:bookmarkStart w:id="3" w:name="_Hlk171005141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  <w:bookmarkEnd w:id="3"/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4" w:name="_Hlk138336611"/>
      <w:bookmarkEnd w:id="0"/>
      <w:bookmarkEnd w:id="1"/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10. заміну лампочки енергозберігаючої за адресою: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78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11. 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заміну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вимикача електричного за адресою: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57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12. 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зварні роботи із заміни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врізки на водопровідній мережі д.25-32 мм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за адресою: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Свободи,48/1 - 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5" w:name="_Hlk171000267"/>
      <w:bookmarkStart w:id="6" w:name="_Hlk170470282"/>
      <w:bookmarkEnd w:id="4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13. Виконано ліквідування підтікань на водопровідній мережі (4 шт.) за адресами: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38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65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bookmarkEnd w:id="5"/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61/1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24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bookmarkEnd w:id="6"/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15. 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іквідування підтікань на мережі внутрішньобудинкового водостоку (3 шт.) за адресами: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7" w:name="_Hlk171000464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Подільська,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78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 (зачекан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ен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 стиків)</w:t>
      </w:r>
    </w:p>
    <w:bookmarkEnd w:id="7"/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вул. Свободи, 22 а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 (зачека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нен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 стиків)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роскурівська, 65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 (зачекан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ня стиків)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16. 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заміну труб каналізаційних д.110 мм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 фасонними частинами за адресами: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- вул. Шевченка,45 – 0,5 м.п.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 – 3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(заглушка,</w:t>
      </w:r>
      <w:r w:rsidR="00C1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перехід).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17. ліквідування забоїв каналізаційної мережі (8 шт.) </w:t>
      </w:r>
      <w:bookmarkStart w:id="8" w:name="_Hlk136524936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 адрес</w:t>
      </w:r>
      <w:bookmarkEnd w:id="8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ами: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Героїв-прикордонників,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-провул. Шевченка,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21/31– 2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132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147/1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28/2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bookmarkStart w:id="9" w:name="_Hlk171063202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Камянецька</w:t>
      </w:r>
      <w:bookmarkEnd w:id="9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67 – 1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18. ліквідування підтікань на каналізаційній мережі (3 шт.) за адресами: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Н.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Янчук,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20 – 1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Прибузька,36 – 1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 – 1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0" w:name="_Hlk154132613"/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19. санітарну підрізку дерев, видалення сухостою (з крижуванням), на прибудинковій території за адресами: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Свободи,97/1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Свободи,99/1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Водопровідна,44/1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1" w:name="_Hlk171063794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Проскурівського підпілля,25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Прибузька,10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Шевченка,8.</w:t>
      </w:r>
    </w:p>
    <w:bookmarkEnd w:id="11"/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20. 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рибирання технічного поверху за адресою: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Свободи,19 – 120 м2.(3-й під’їзд)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2" w:name="_Hlk165625750"/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3" w:name="_Hlk170465603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21. прибирання підвальних приміщень за адресами: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bookmarkStart w:id="14" w:name="_Hlk170908722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Старокостянтинівське шосе,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26 (сховище)</w:t>
      </w:r>
      <w:bookmarkEnd w:id="14"/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Кам’янецька,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63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– 360 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bookmarkEnd w:id="13"/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105 – 250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65 – 360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46 –338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5" w:name="_Hlk112399887"/>
      <w:bookmarkStart w:id="16" w:name="_Hlk112336816"/>
      <w:bookmarkEnd w:id="10"/>
      <w:bookmarkEnd w:id="12"/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23. покіс газонів мотокосами за адресами: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7" w:name="_Hlk170467432"/>
      <w:bookmarkStart w:id="18" w:name="_Hlk170467868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34 </w:t>
      </w:r>
      <w:bookmarkEnd w:id="17"/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– 400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bookmarkEnd w:id="18"/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79 – 110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Скоблі,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13 – 170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30 – 208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 – 470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5/3 – 126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4/1 – 244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8/1 – 585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42EEA" w:rsidRPr="004D6651" w:rsidRDefault="00621806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24. навантаження та вивезення</w:t>
      </w:r>
      <w:r w:rsidR="00342EEA"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гілля та сміття на звалище (24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42EEA"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="00342EEA" w:rsidRP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3</w:t>
      </w:r>
      <w:r w:rsidR="00342EEA"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 за адресами:  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Старокостянтинівське шосе,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26 (сховище)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Старокостянтинівське шосе,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17/1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85/1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Свободи,19 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93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Грушевського,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92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65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46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- вул. Свободи,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97/1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99/1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44/1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Проскурівського підпілля,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25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10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46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95</w:t>
      </w:r>
    </w:p>
    <w:p w:rsidR="00342EEA" w:rsidRPr="004D6651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</w:t>
      </w:r>
      <w:r w:rsidR="0031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D6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60.</w:t>
      </w:r>
    </w:p>
    <w:p w:rsidR="00342EEA" w:rsidRDefault="00342EEA" w:rsidP="004D66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4D6651" w:rsidRDefault="004D6651" w:rsidP="004D665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D6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УМК «Південно-Західна»</w:t>
      </w:r>
    </w:p>
    <w:p w:rsidR="004D6651" w:rsidRDefault="004D6651" w:rsidP="004D665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D6651" w:rsidRPr="004D6651" w:rsidRDefault="004D6651" w:rsidP="004D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Виконується ремонт під'їзду  — 1 шт.</w:t>
      </w:r>
    </w:p>
    <w:p w:rsidR="004D6651" w:rsidRPr="004D6651" w:rsidRDefault="004D6651" w:rsidP="004D66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вул. Тернопільська, 18/1 </w:t>
      </w:r>
      <w:r w:rsidRPr="004D66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(3 </w:t>
      </w: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під.)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651" w:rsidRPr="004D6651" w:rsidRDefault="004D6651" w:rsidP="004D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Усунення забоїв каналізаційних мереж</w:t>
      </w:r>
    </w:p>
    <w:p w:rsidR="004D6651" w:rsidRPr="004D6651" w:rsidRDefault="004D6651" w:rsidP="004D66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вул.Кам'янецька, 98,108</w:t>
      </w:r>
    </w:p>
    <w:p w:rsidR="004D6651" w:rsidRPr="004D6651" w:rsidRDefault="004D6651" w:rsidP="004D66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вул.Тернопільська, 18/2</w:t>
      </w:r>
    </w:p>
    <w:p w:rsidR="004D6651" w:rsidRPr="004D6651" w:rsidRDefault="004D6651" w:rsidP="004D66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Сковороди, 12</w:t>
      </w:r>
    </w:p>
    <w:p w:rsidR="004D6651" w:rsidRPr="004D6651" w:rsidRDefault="004D6651" w:rsidP="004D6651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Заміна каналізаційних труб — Ду-110 — 10 м/п</w:t>
      </w:r>
    </w:p>
    <w:p w:rsidR="004D6651" w:rsidRPr="004D6651" w:rsidRDefault="004D6651" w:rsidP="004D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вул.Інститутська, 17/1</w:t>
      </w:r>
    </w:p>
    <w:p w:rsidR="004D6651" w:rsidRPr="004D6651" w:rsidRDefault="00621806" w:rsidP="004D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D6651"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вул.Львівське шосе, 51,47,39</w:t>
      </w:r>
    </w:p>
    <w:p w:rsidR="004D6651" w:rsidRPr="00621806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4. Ремонт м'якої покр</w:t>
      </w:r>
      <w:r w:rsidR="00621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івлі — 50 </w:t>
      </w: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кв.</w:t>
      </w:r>
      <w:r w:rsidR="0062180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Тернопільська, 34/3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Поточний ремонт відмостки — 20 м.кв.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вул.Пулюя, 5/2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6. Виконується скошування трави на прибудинкових територіях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7. Вивезення гілля — 3 причепа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8. Ремонт електрощитової — 1 шт.</w:t>
      </w:r>
    </w:p>
    <w:p w:rsidR="004D6651" w:rsidRPr="004D6651" w:rsidRDefault="00621806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</w:t>
      </w:r>
      <w:r w:rsidR="004D6651"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ул.Львівське шосе, 27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9. Порізка дерев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вул.Пулюя, 9/1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вул.Інститутська, 20/2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10. Замуровка штраб — 8 м.кв.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вул.Сковороди, 48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Тернопільська, 34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вул.Пулюя, 9/1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11. Заміна труб холодного водопостачання</w:t>
      </w:r>
      <w:r w:rsidR="0062180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Ду-32 — 10 м/п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вул.Тернопільська, 26/3, 22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вул.Львівське шосе, 47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12. Фарбування газових вводів — 40 м/п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вул.Пулюя, 11а, 8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>13. Встановлення лавок — 2 шт.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вул.Пулюя, 7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вул.Тернопільська, 26/4</w:t>
      </w:r>
    </w:p>
    <w:p w:rsidR="004D6651" w:rsidRPr="004D6651" w:rsidRDefault="004D6651" w:rsidP="004D6651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651" w:rsidRPr="004D6651" w:rsidRDefault="004D6651" w:rsidP="004D665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bookmarkEnd w:id="15"/>
    <w:bookmarkEnd w:id="16"/>
    <w:p w:rsidR="00967BF5" w:rsidRPr="004D6651" w:rsidRDefault="00967BF5" w:rsidP="004D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51">
        <w:rPr>
          <w:rFonts w:ascii="Times New Roman" w:hAnsi="Times New Roman" w:cs="Times New Roman"/>
          <w:b/>
          <w:sz w:val="24"/>
          <w:szCs w:val="24"/>
        </w:rPr>
        <w:t>УМК «Дубове»</w:t>
      </w:r>
    </w:p>
    <w:p w:rsidR="00295092" w:rsidRPr="004D6651" w:rsidRDefault="00295092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092" w:rsidRPr="00295092" w:rsidRDefault="00295092" w:rsidP="004157F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під</w:t>
      </w: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’</w:t>
      </w: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їзду - </w:t>
      </w: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Петлюри, 57, 1 під</w:t>
      </w:r>
      <w:r w:rsidRPr="002950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’</w:t>
      </w: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їзд</w:t>
      </w:r>
    </w:p>
    <w:p w:rsidR="00295092" w:rsidRPr="00295092" w:rsidRDefault="00295092" w:rsidP="004157F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Скошування трави мотокосами: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Іподромний, 2, 18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Козацький, 47, 47/1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6/1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Чорнобрового, 3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Сіцінського, 16/1, 18, 18/1, 20, 22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вул. Госпітальна, 2, 4, 6/1, 6/2, 6/3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11, 15, 20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Оксанченка, 4, 6, 8, 14</w:t>
      </w:r>
    </w:p>
    <w:p w:rsidR="00295092" w:rsidRPr="00295092" w:rsidRDefault="00295092" w:rsidP="004157F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обладнання дитячого майданчика:</w:t>
      </w:r>
    </w:p>
    <w:p w:rsidR="00295092" w:rsidRPr="00621806" w:rsidRDefault="00295092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6218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вул. Кушнірука, 10/5</w:t>
      </w:r>
      <w:r w:rsidRPr="0062180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5092" w:rsidRPr="00295092" w:rsidRDefault="00295092" w:rsidP="004D6651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пісочниці - 2 шт.</w:t>
      </w:r>
    </w:p>
    <w:p w:rsidR="00295092" w:rsidRPr="00295092" w:rsidRDefault="00295092" w:rsidP="004D6651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гойдалка – 1 шт.</w:t>
      </w:r>
    </w:p>
    <w:p w:rsidR="00295092" w:rsidRPr="00295092" w:rsidRDefault="00295092" w:rsidP="004157F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штукатурки стін: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18 – 0,5 м</w:t>
      </w:r>
      <w:r w:rsidRPr="00295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295092" w:rsidRPr="00295092" w:rsidRDefault="00295092" w:rsidP="004157F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м</w:t>
      </w: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якої покрівлі: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Іподромний, 18 – 5,5 м</w:t>
      </w:r>
      <w:r w:rsidRPr="00295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62 – 2,8 м</w:t>
      </w:r>
      <w:r w:rsidRPr="00295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Чорновола, 112 – 1,5 м</w:t>
      </w:r>
      <w:r w:rsidRPr="00295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10/1 – 1,3 м</w:t>
      </w:r>
      <w:r w:rsidRPr="00295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36 – 3 м</w:t>
      </w:r>
      <w:r w:rsidRPr="00295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10/1 – 4,8 м</w:t>
      </w:r>
      <w:r w:rsidRPr="00295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95092" w:rsidRPr="00295092" w:rsidRDefault="00295092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5092" w:rsidRPr="00295092" w:rsidRDefault="00295092" w:rsidP="004157F7">
      <w:pPr>
        <w:numPr>
          <w:ilvl w:val="0"/>
          <w:numId w:val="1"/>
        </w:num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Зрізання аварійних дерев: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65/1</w:t>
      </w:r>
    </w:p>
    <w:p w:rsidR="002A1C77" w:rsidRPr="004D6651" w:rsidRDefault="002A1C77" w:rsidP="004D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5092" w:rsidRPr="00295092" w:rsidRDefault="00621806" w:rsidP="004D6651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5092" w:rsidRPr="00295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електричного обладнання:</w:t>
      </w:r>
    </w:p>
    <w:p w:rsidR="00295092" w:rsidRPr="00295092" w:rsidRDefault="00295092" w:rsidP="004D6651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світильники: </w:t>
      </w:r>
    </w:p>
    <w:p w:rsidR="00295092" w:rsidRPr="00295092" w:rsidRDefault="00295092" w:rsidP="004157F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95092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65/1 – 5 шт.</w:t>
      </w:r>
    </w:p>
    <w:p w:rsidR="004D6651" w:rsidRDefault="004D6651" w:rsidP="004D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51" w:rsidRDefault="004D6651" w:rsidP="004D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5A" w:rsidRPr="004D6651" w:rsidRDefault="006F2F5A" w:rsidP="004D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51">
        <w:rPr>
          <w:rFonts w:ascii="Times New Roman" w:hAnsi="Times New Roman" w:cs="Times New Roman"/>
          <w:b/>
          <w:sz w:val="24"/>
          <w:szCs w:val="24"/>
        </w:rPr>
        <w:t>УМК «Озерна»</w:t>
      </w:r>
    </w:p>
    <w:p w:rsidR="0041351E" w:rsidRPr="004D6651" w:rsidRDefault="0041351E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Виконано: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Розриття каналізаційної мережі від зовнішньої стіни до колодязя будинку за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допомогою екскаватора з улаштуванням підстильних та вирівнювальних шарів   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основи з пісчано-гравійної суміші із заміною трубопроводу зовнішньої каналізаційної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мережі з труб чавунних на поліпропіленові із заміною фасонних частин – 8 м/ 2 шт:</w:t>
      </w:r>
    </w:p>
    <w:p w:rsidR="0041351E" w:rsidRPr="0041351E" w:rsidRDefault="0041351E" w:rsidP="004157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14 (3 п-д)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Заміну трубопроводів водовідведення з труб чавунних на поліетиленові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із  </w:t>
      </w:r>
    </w:p>
    <w:p w:rsidR="0041351E" w:rsidRPr="0041351E" w:rsidRDefault="0041351E" w:rsidP="004D6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заміною фасонних частин – 16 м/ 39 шт: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15, кв. 47-52 – 4 м/ 6 шт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Гарнізонна, 2 (1 п-д) – 9 м/ 20 шт  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Залізняка, 14 (3 п-д підвал) – 3 м/ 13 шт 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Заміну трубопроводів зливової каналізації з труб чавунних на поліетиленові 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із  </w:t>
      </w:r>
    </w:p>
    <w:p w:rsidR="0041351E" w:rsidRPr="0041351E" w:rsidRDefault="0041351E" w:rsidP="004D6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заміною фасонних частин</w:t>
      </w: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технічному поверсі –  62,3 м/ 37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шт:</w:t>
      </w:r>
    </w:p>
    <w:p w:rsidR="0041351E" w:rsidRPr="0041351E" w:rsidRDefault="0041351E" w:rsidP="004157F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10, кв. 120, 124 – 21,3 м/ 9 шт  </w:t>
      </w:r>
    </w:p>
    <w:p w:rsidR="0041351E" w:rsidRPr="0041351E" w:rsidRDefault="0041351E" w:rsidP="004157F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Залізняка, 22, кв. 88, 89, 90 – 40 м/ 27 шт </w:t>
      </w:r>
    </w:p>
    <w:p w:rsidR="0041351E" w:rsidRPr="0041351E" w:rsidRDefault="0041351E" w:rsidP="004157F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28, кв. 86, 87, 91 – 1 м/ 1 шт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Заміну окремих ділянок </w:t>
      </w: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трубопроводу холодного водопостачання за допомогою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терморезисторного зварювання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 м:</w:t>
      </w:r>
    </w:p>
    <w:p w:rsidR="0041351E" w:rsidRPr="0041351E" w:rsidRDefault="0041351E" w:rsidP="004157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71/3 (6 п-д підвал) – 1 м</w:t>
      </w:r>
    </w:p>
    <w:p w:rsidR="0041351E" w:rsidRPr="0041351E" w:rsidRDefault="0041351E" w:rsidP="004157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65/2, кв. 3 – 0,5 м</w:t>
      </w:r>
    </w:p>
    <w:p w:rsidR="0041351E" w:rsidRPr="0041351E" w:rsidRDefault="0041351E" w:rsidP="004157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6, кв. 55 – 0,5 м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Заміну запірної арматури на системах – 2 шт:</w:t>
      </w:r>
    </w:p>
    <w:p w:rsidR="0041351E" w:rsidRPr="0041351E" w:rsidRDefault="0041351E" w:rsidP="004157F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20 (3 п-д підвал) д-15 мм – 1 шт (ХВ)</w:t>
      </w:r>
    </w:p>
    <w:p w:rsidR="0041351E" w:rsidRPr="0041351E" w:rsidRDefault="0041351E" w:rsidP="004157F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вул. Свободи, 3а (2 п-д підвал) д-25 мм – 1 шт (ХВ)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Заміну </w:t>
      </w: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трубопроводів гарячого водопостачання з труб металевих за допомогою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електрозварювання 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1,5 м/п:</w:t>
      </w:r>
    </w:p>
    <w:p w:rsidR="0041351E" w:rsidRPr="0041351E" w:rsidRDefault="0041351E" w:rsidP="004157F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13, кв. 48-54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Заміну </w:t>
      </w: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трубопроводів гарячого водопостачання з труб металевих на поліетиленові </w:t>
      </w:r>
    </w:p>
    <w:p w:rsidR="0041351E" w:rsidRPr="0041351E" w:rsidRDefault="0041351E" w:rsidP="004D6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 заміною фасонних частин – 2,2 м/п/ 4 шт:</w:t>
      </w:r>
    </w:p>
    <w:p w:rsidR="0041351E" w:rsidRPr="0041351E" w:rsidRDefault="0041351E" w:rsidP="004157F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13, кв. 60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Ремонт засувок на системі гарячого водопостачання – 2 шт:</w:t>
      </w:r>
    </w:p>
    <w:p w:rsidR="0041351E" w:rsidRPr="0041351E" w:rsidRDefault="0041351E" w:rsidP="004157F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2 (д-80 мм)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Усунення повітряної пробки у системі гарячого водопостачання – 4 шт:</w:t>
      </w:r>
    </w:p>
    <w:p w:rsidR="0041351E" w:rsidRPr="0041351E" w:rsidRDefault="0041351E" w:rsidP="004157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135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6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кв. 73 – 2 шт</w:t>
      </w:r>
    </w:p>
    <w:p w:rsidR="0041351E" w:rsidRPr="0041351E" w:rsidRDefault="0041351E" w:rsidP="004157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135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4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кв. 57 – 2 шт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Прочищення каналізаційної мережі внутрішньої – 100,5 м: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61/1 (1 п-д підвал) – 15 м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53/1, кв. 131– 4,5 м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6/2 (3 п-д) – 15 м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2 (1 п-д) – 15 м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135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5/1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 п-д) – 15 м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3 (3 п-д) – 18 м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 (3 п-д) – 18 м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Прочищення трубопроводів зливової каналізації на даху будинку – 90 м:</w:t>
      </w:r>
    </w:p>
    <w:p w:rsidR="0041351E" w:rsidRPr="0041351E" w:rsidRDefault="0041351E" w:rsidP="004157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Лісогринівецька, 10/1, кв. 45, 49, 51 – 30 м</w:t>
      </w:r>
    </w:p>
    <w:p w:rsidR="0041351E" w:rsidRPr="0041351E" w:rsidRDefault="0041351E" w:rsidP="004157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57/4 (1 п-д) – 30 м</w:t>
      </w:r>
    </w:p>
    <w:p w:rsidR="0041351E" w:rsidRPr="0041351E" w:rsidRDefault="0041351E" w:rsidP="004157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8, кв. 90 (2 п-д) – 30 м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Закарбування розтруба трубопроводів зливової каналізації на технічному поверсі         </w:t>
      </w:r>
    </w:p>
    <w:p w:rsidR="0041351E" w:rsidRPr="0041351E" w:rsidRDefault="0041351E" w:rsidP="004157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10 (3 п-д) – 23 операцій</w:t>
      </w:r>
    </w:p>
    <w:p w:rsidR="0041351E" w:rsidRPr="0041351E" w:rsidRDefault="0041351E" w:rsidP="004157F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22 (2, 3 п-д) – 24 операції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Технічний огляд, обслуговування та ремонт </w:t>
      </w:r>
      <w:r w:rsidR="0062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електрощитків на сходовій клітці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– 12 шт: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65/2, кв. 34 – 1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83, кв. 3 – 1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60, кв. 11 – 1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95/2, кв. 2 – 1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60, кв. 22 – 1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30, кв. 145, 99 – 2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22, кв. 88, 89, 90 – 3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51/2, кв. 53 – 1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57/4, кв. 19 – 1 шт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Усунення аварійної ситуації в електрощитках на сходових клітинах, перевірка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контактних з’єднань – 36 шт: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57/4 (1 п-д)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Ремонт електрощитових – 2 шт: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65/3 (3 п-д) – 1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проспект Миру, 71/3 (3 п-д) – 1 шт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Заміну автоматичних вимикачів 25 А – 1 шт: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65/3 (3 п-д електрощитова)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Відновлення електропроводки, прокладання проводу електричного – 4 м: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65/2 (3 п-д сходова)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Встановлення світильників світлодіодних з датчиком руху – 9 шт: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22 (кв. 9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тамбур – 1 шт, кв. 154</w:t>
      </w:r>
      <w:r w:rsidR="00621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сходова – 1 шт) – 2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14, кв. 174 (5 п-д при вході та виході з під’їзду) – 2 шт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АТО, 3 (2 п-д) – 5 шт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Встановлення світильників світлодіодних – 1 шт:</w:t>
      </w:r>
    </w:p>
    <w:p w:rsidR="0041351E" w:rsidRPr="0041351E" w:rsidRDefault="0041351E" w:rsidP="004157F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12 (сходова)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Заміну енергозберігаючих 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LED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-ламп – 4 шт: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10/1 (1 п-д) – 1 шт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АТО, 2 (підвал) – 3 шт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Ремонт окремих місць покриття з азбестоцементних листів звичайного профілю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після негоди (сильного буревію) – 5,4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8, кв. 3 (селище Богданівці)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Усунення недоліків після негоди (сильного буревію), улаштування спецпланок з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пластику на даху будинку – 1,2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8, кв. 15 (селище Богданівці)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Ремонт примикань козирка балкону цементним розчином після негоди (буревію)              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1,7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3, кв. 3 (селище Богданівці)</w:t>
      </w:r>
    </w:p>
    <w:p w:rsidR="0041351E" w:rsidRPr="0041351E" w:rsidRDefault="0041351E" w:rsidP="004D66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Ремонт других дерев’яних дверей входу в під’їзд – 1 шт:</w:t>
      </w:r>
    </w:p>
    <w:p w:rsidR="0041351E" w:rsidRPr="0041351E" w:rsidRDefault="0041351E" w:rsidP="004157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 (4 п-д)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Ремонт дерев’яних люків виходу на покрівлю – 2 шт:</w:t>
      </w:r>
    </w:p>
    <w:p w:rsidR="0041351E" w:rsidRPr="0041351E" w:rsidRDefault="0041351E" w:rsidP="004157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71/3 (2, 5 п-д)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Установлення поручн</w:t>
      </w:r>
      <w:r w:rsidR="0062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 дерев’яних на сходовій клітц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– 3 м:</w:t>
      </w:r>
    </w:p>
    <w:p w:rsidR="0041351E" w:rsidRPr="0041351E" w:rsidRDefault="0041351E" w:rsidP="004157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62/3 (3 п-д)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Ремонт металевих перил на сходов</w:t>
      </w:r>
      <w:r w:rsidR="0062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ій клітці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допомогою електрозварювання            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– 12 м/п:</w:t>
      </w:r>
    </w:p>
    <w:p w:rsidR="0041351E" w:rsidRPr="0041351E" w:rsidRDefault="0041351E" w:rsidP="004157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АТО, 3 (2 п-д)</w:t>
      </w:r>
    </w:p>
    <w:p w:rsidR="0041351E" w:rsidRPr="0041351E" w:rsidRDefault="0041351E" w:rsidP="004D66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Очищення козирків входу в під’їзд від бруду та сміття – 9 шт: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14/1 (1, 3, 5 п-д) – 3 шт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10/1 (1-4 п-д) – 4 шт</w:t>
      </w:r>
    </w:p>
    <w:p w:rsidR="0041351E" w:rsidRPr="0041351E" w:rsidRDefault="0041351E" w:rsidP="00415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5/1 (1, 3 п-д) – 2 шт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Встановлення замків навісних – 2 шт:</w:t>
      </w:r>
    </w:p>
    <w:p w:rsidR="0041351E" w:rsidRPr="0041351E" w:rsidRDefault="0041351E" w:rsidP="004157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71/3 (2, 5 п-д вихід на покрівлю) – 1 шт</w:t>
      </w:r>
    </w:p>
    <w:p w:rsidR="0041351E" w:rsidRPr="0041351E" w:rsidRDefault="0041351E" w:rsidP="004157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62/3 (електрощитова) – 1 шт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30. Ремонт дерев’яних конструкцій на дитячих майданчиках – 7 шт: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8 (гойдалка) – 1 шт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10 (карусель) – 3 шт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12 (пісочниця) – 1 шт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АТО, 5/2 (гірка) – 1 шт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10/1 (гірка) – 1 шт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Ремонт гойдалки за домогою електрозварювання – 1 шт:</w:t>
      </w:r>
    </w:p>
    <w:p w:rsidR="0041351E" w:rsidRPr="0041351E" w:rsidRDefault="0041351E" w:rsidP="004157F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13/1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Завезення піску в пісочниці на дитячому майданчику – 3 т: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Зарічанська, 2 - Старокостянтинівське шосе, 16 – 0,6 т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71/3 – 0,6 т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Свободи, 3а – 0,6 т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6 - вул. Кропивницького, 6а – 0,6 т</w:t>
      </w:r>
    </w:p>
    <w:p w:rsidR="0041351E" w:rsidRPr="0041351E" w:rsidRDefault="0041351E" w:rsidP="004157F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8/1 – 0,6 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Закріплення адресної таблички на фасаді будинку – 1 шт:</w:t>
      </w:r>
    </w:p>
    <w:p w:rsidR="0041351E" w:rsidRPr="0041351E" w:rsidRDefault="0041351E" w:rsidP="004157F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16/2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34. Прибирання приміщень загального користування (техповерхів) від побутових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відходів з видаленням сторонніх предметів – 400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10 (3 п-д) – 200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8 (1 п-д) – 200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D66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35. Проведення дезінфекційних робіт (хлорним розчином) в підвальних приміщеннях            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– 387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Лісогринівецька, 10/1 (1 п-д підвал)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36. Видалення сухостійних дерев на прибудинковій території вручну бензопилою               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– 8 шт:</w:t>
      </w:r>
    </w:p>
    <w:p w:rsidR="0041351E" w:rsidRPr="0041351E" w:rsidRDefault="0041351E" w:rsidP="004157F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14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Розкряжування дерев, повалених під час буревію, бензопилою – 20 шт:</w:t>
      </w:r>
    </w:p>
    <w:p w:rsidR="0041351E" w:rsidRPr="0041351E" w:rsidRDefault="0041351E" w:rsidP="004157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1 (селище Богданівці) – 14 шт</w:t>
      </w:r>
    </w:p>
    <w:p w:rsidR="0041351E" w:rsidRPr="0041351E" w:rsidRDefault="0041351E" w:rsidP="004157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2 (селище Богданівці) – 4 шт</w:t>
      </w:r>
    </w:p>
    <w:p w:rsidR="0041351E" w:rsidRPr="0041351E" w:rsidRDefault="0041351E" w:rsidP="004157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Зарічанська, 14/1а – 1 шт</w:t>
      </w:r>
    </w:p>
    <w:p w:rsidR="0041351E" w:rsidRPr="0041351E" w:rsidRDefault="0041351E" w:rsidP="004157F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</w:t>
      </w:r>
      <w:r w:rsidRPr="004135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53/1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 шт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38. Навантаження гілля на транспортний засіб вручну та вивезення на сміттєзвалище   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– 9 тракторів/ 54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14 – 6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41351E" w:rsidRPr="0041351E" w:rsidRDefault="0041351E" w:rsidP="004157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1 (селище Богданівці) – 18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41351E" w:rsidRPr="0041351E" w:rsidRDefault="0041351E" w:rsidP="004157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Травнева, 2 (селище Богданівці) – 18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41351E" w:rsidRPr="0041351E" w:rsidRDefault="0041351E" w:rsidP="004157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Зарічанська, 14/1а – 6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41351E" w:rsidRPr="0041351E" w:rsidRDefault="0041351E" w:rsidP="004157F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</w:t>
      </w:r>
      <w:r w:rsidRPr="004135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53/1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6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39. Навантаження трави вручну на транспортний засіб та вивезення на 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сміттєзвалище – 1 трактор/ 6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13, 13/2, 11, 12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5/1, 7, 9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40. Скошування трави на газонах мотокосами 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13507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9 – 270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13 – 1986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11 – 1378м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15/1 – 918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15 – 810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3 – 919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 – 702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13/2 – 811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 – 2702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6 – 676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14 – 405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7 – 675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12 – 324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12/1 – 216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2 – 378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5/1 – 405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5 – 432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51E" w:rsidRPr="0041351E" w:rsidRDefault="0041351E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41. </w:t>
      </w:r>
      <w:r w:rsidRPr="004135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Скошування трави тракторними фронтальними газонокосарками 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6652 м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13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 – 1200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3 – 2300</w:t>
      </w:r>
      <w:r w:rsidR="00C55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 – 2100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157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11 – 1052 м</w:t>
      </w:r>
      <w:r w:rsidRPr="00413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1351E" w:rsidRPr="0041351E" w:rsidRDefault="0041351E" w:rsidP="004D6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351E" w:rsidRPr="004D6651" w:rsidRDefault="0041351E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BF5" w:rsidRPr="004D6651" w:rsidRDefault="00967BF5" w:rsidP="004D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51">
        <w:rPr>
          <w:rFonts w:ascii="Times New Roman" w:hAnsi="Times New Roman" w:cs="Times New Roman"/>
          <w:b/>
          <w:sz w:val="24"/>
          <w:szCs w:val="24"/>
        </w:rPr>
        <w:t>МКП «Хмельницькводоканал»</w:t>
      </w:r>
    </w:p>
    <w:p w:rsidR="0041351E" w:rsidRPr="004D6651" w:rsidRDefault="0041351E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1E" w:rsidRPr="004D6651" w:rsidRDefault="0041351E" w:rsidP="004D66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АДС.</w:t>
      </w:r>
    </w:p>
    <w:p w:rsidR="0041351E" w:rsidRPr="004D6651" w:rsidRDefault="0041351E" w:rsidP="004157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Прийнято  та оброблено заявок - </w:t>
      </w:r>
      <w:r w:rsidRPr="004D6651">
        <w:rPr>
          <w:rFonts w:ascii="Times New Roman" w:eastAsia="Tahoma" w:hAnsi="Times New Roman" w:cs="Times New Roman"/>
          <w:sz w:val="24"/>
          <w:szCs w:val="24"/>
          <w:lang w:val="en-US" w:eastAsia="ar-SA"/>
        </w:rPr>
        <w:t>2</w:t>
      </w: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85</w:t>
      </w:r>
    </w:p>
    <w:p w:rsidR="0041351E" w:rsidRPr="004D6651" w:rsidRDefault="0041351E" w:rsidP="004157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Поставлено на контроль для служби водомереж - 24</w:t>
      </w:r>
    </w:p>
    <w:p w:rsidR="0041351E" w:rsidRPr="004D6651" w:rsidRDefault="0041351E" w:rsidP="004157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Поставлено на контроль для служби канмереж - 114</w:t>
      </w:r>
    </w:p>
    <w:p w:rsidR="0041351E" w:rsidRPr="004D6651" w:rsidRDefault="0041351E" w:rsidP="004157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Накрито колодязів - 1</w:t>
      </w:r>
    </w:p>
    <w:p w:rsidR="0041351E" w:rsidRPr="004D6651" w:rsidRDefault="00C55F52" w:rsidP="004157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засмічень на канмережі у нічний час - 16</w:t>
      </w:r>
    </w:p>
    <w:p w:rsidR="0041351E" w:rsidRPr="004D6651" w:rsidRDefault="0041351E" w:rsidP="004157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Дали дозвіл на розпломбування -  5</w:t>
      </w:r>
    </w:p>
    <w:p w:rsidR="0041351E" w:rsidRPr="004D6651" w:rsidRDefault="0041351E" w:rsidP="004D665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1351E" w:rsidRPr="004D6651" w:rsidRDefault="0041351E" w:rsidP="004D66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Водомережа.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 поривів з розриттям -  11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 поривів в колодязях -  4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Виконано робіт за листами абонентів - 3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Благоустроєно місць розриття  - 3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водорозбірних колонок - 1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Обстежено колодязів - 25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Обстежено мереж - 9 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засувок - 1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Замінено засувок - 1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Замінено пожежних гідрантів - 2 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пожежних гідрантів -  9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Врізка водопроводу - 2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Підготовка до врізки водопроводу - 1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Накрито колодязів - 1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Підготовка до асфальтування - 9</w:t>
      </w:r>
    </w:p>
    <w:p w:rsidR="0041351E" w:rsidRPr="004D6651" w:rsidRDefault="0041351E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Очищено колодязів - 1</w:t>
      </w:r>
    </w:p>
    <w:p w:rsidR="0041351E" w:rsidRPr="004D6651" w:rsidRDefault="00C55F52" w:rsidP="004157F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Замінено водопроводу - 2 м.п,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  <w:r w:rsidR="0041351E" w:rsidRPr="004D6651">
        <w:rPr>
          <w:rFonts w:ascii="Times New Roman" w:eastAsia="Tahoma" w:hAnsi="Times New Roman" w:cs="Times New Roman"/>
          <w:color w:val="000000"/>
          <w:sz w:val="24"/>
          <w:szCs w:val="24"/>
          <w:lang w:eastAsia="ar-SA"/>
        </w:rPr>
        <w:t>Ø 25 мм.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</w:p>
    <w:p w:rsidR="0041351E" w:rsidRPr="004D6651" w:rsidRDefault="0041351E" w:rsidP="004D66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1351E" w:rsidRPr="004D6651" w:rsidRDefault="0041351E" w:rsidP="004D665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 w:rsidRPr="004D6651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>Канмережа.</w:t>
      </w:r>
    </w:p>
    <w:p w:rsidR="0041351E" w:rsidRPr="004D6651" w:rsidRDefault="0041351E" w:rsidP="004157F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Очищено оглядових колодязів - 39</w:t>
      </w:r>
    </w:p>
    <w:p w:rsidR="0041351E" w:rsidRPr="004D6651" w:rsidRDefault="0041351E" w:rsidP="004157F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Обстежено мереж - 1       </w:t>
      </w:r>
    </w:p>
    <w:p w:rsidR="0041351E" w:rsidRPr="004D6651" w:rsidRDefault="0041351E" w:rsidP="004157F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Промито каналізаційних мереж -  450 м.п.</w:t>
      </w:r>
    </w:p>
    <w:p w:rsidR="0041351E" w:rsidRPr="004D6651" w:rsidRDefault="0041351E" w:rsidP="004157F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Благоустрій - 1</w:t>
      </w:r>
    </w:p>
    <w:p w:rsidR="0041351E" w:rsidRPr="004D6651" w:rsidRDefault="0041351E" w:rsidP="004157F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колодязів - 2</w:t>
      </w:r>
    </w:p>
    <w:p w:rsidR="0041351E" w:rsidRPr="004D6651" w:rsidRDefault="0041351E" w:rsidP="004157F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Замінено люків - 1</w:t>
      </w:r>
    </w:p>
    <w:p w:rsidR="0041351E" w:rsidRPr="004D6651" w:rsidRDefault="0041351E" w:rsidP="004157F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Підготовка до асфальтування - 1</w:t>
      </w:r>
    </w:p>
    <w:p w:rsidR="0041351E" w:rsidRPr="004D6651" w:rsidRDefault="0041351E" w:rsidP="004157F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Ліквідація пориву напірного колектора  </w:t>
      </w:r>
      <w:r w:rsidRPr="004D6651">
        <w:rPr>
          <w:rFonts w:ascii="Times New Roman" w:eastAsia="Tahoma" w:hAnsi="Times New Roman" w:cs="Times New Roman"/>
          <w:color w:val="000000"/>
          <w:sz w:val="24"/>
          <w:szCs w:val="24"/>
          <w:lang w:eastAsia="ar-SA"/>
        </w:rPr>
        <w:t>Ø 600 мм. - 1</w:t>
      </w:r>
    </w:p>
    <w:p w:rsidR="0041351E" w:rsidRPr="004D6651" w:rsidRDefault="0041351E" w:rsidP="004D665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1351E" w:rsidRPr="004D6651" w:rsidRDefault="002A1C77" w:rsidP="004D66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>Дільниці</w:t>
      </w:r>
      <w:r w:rsidR="0041351E" w:rsidRPr="004D6651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 xml:space="preserve"> КВПіА </w:t>
      </w:r>
    </w:p>
    <w:p w:rsidR="0041351E" w:rsidRPr="004D6651" w:rsidRDefault="0041351E" w:rsidP="004D665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41351E" w:rsidRPr="004D6651" w:rsidRDefault="0041351E" w:rsidP="004157F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КНС -</w:t>
      </w:r>
      <w:r w:rsidRPr="004D6651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  6</w:t>
      </w:r>
      <w:r w:rsidR="00C55F52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- </w:t>
      </w: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Ремонт системи автоматики 1 та 2 режимів роботи н/а № 1, 2, 3.      </w:t>
      </w:r>
    </w:p>
    <w:p w:rsidR="0041351E" w:rsidRPr="004D6651" w:rsidRDefault="00C55F52" w:rsidP="004157F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КНС -  24 - 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Налаштування ПЧТ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  “ 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val="en-US" w:eastAsia="ar-SA"/>
        </w:rPr>
        <w:t>Danfos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 “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н/а № 2.  </w:t>
      </w:r>
    </w:p>
    <w:p w:rsidR="0041351E" w:rsidRPr="004D6651" w:rsidRDefault="0041351E" w:rsidP="004157F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ГКНС -  Ремонт ТВУ н/а № 5, заміна блока живлення.   </w:t>
      </w:r>
    </w:p>
    <w:p w:rsidR="0041351E" w:rsidRPr="004D6651" w:rsidRDefault="00C55F52" w:rsidP="004157F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КНС – 25 - 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Встановлення та налаштування ПЧТ  </w:t>
      </w:r>
      <w:r>
        <w:rPr>
          <w:rFonts w:ascii="Times New Roman" w:eastAsia="Tahoma" w:hAnsi="Times New Roman" w:cs="Times New Roman"/>
          <w:sz w:val="24"/>
          <w:szCs w:val="24"/>
          <w:lang w:val="ru-RU" w:eastAsia="ar-SA"/>
        </w:rPr>
        <w:t>“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val="en-US" w:eastAsia="ar-SA"/>
        </w:rPr>
        <w:t>Danfos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“ 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н/а № 2.</w:t>
      </w:r>
    </w:p>
    <w:p w:rsidR="0041351E" w:rsidRPr="004D6651" w:rsidRDefault="00C55F52" w:rsidP="004157F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КНС -  3 - 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Ремонт системи автоматики н/а № 1, 2, 3.</w:t>
      </w:r>
    </w:p>
    <w:p w:rsidR="0041351E" w:rsidRPr="004D6651" w:rsidRDefault="00C55F52" w:rsidP="004157F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КНС – 11 - </w:t>
      </w:r>
      <w:r w:rsidR="0041351E" w:rsidRPr="004D6651">
        <w:rPr>
          <w:rFonts w:ascii="Times New Roman" w:eastAsia="Tahoma" w:hAnsi="Times New Roman" w:cs="Times New Roman"/>
          <w:sz w:val="24"/>
          <w:szCs w:val="24"/>
          <w:lang w:eastAsia="ar-SA"/>
        </w:rPr>
        <w:t>Налаштування мікроконтролера ОВЕН в роботі керування системи автоматики н/а № 1.</w:t>
      </w:r>
    </w:p>
    <w:p w:rsidR="0041351E" w:rsidRPr="004D6651" w:rsidRDefault="0041351E" w:rsidP="004D665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41351E" w:rsidRPr="004D6651" w:rsidRDefault="0041351E" w:rsidP="004D665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967BF5" w:rsidRPr="004D6651" w:rsidRDefault="00967BF5" w:rsidP="004D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51">
        <w:rPr>
          <w:rFonts w:ascii="Times New Roman" w:hAnsi="Times New Roman" w:cs="Times New Roman"/>
          <w:b/>
          <w:sz w:val="24"/>
          <w:szCs w:val="24"/>
        </w:rPr>
        <w:t>МКП «Хмельницьктеплокомуненерго»</w:t>
      </w:r>
    </w:p>
    <w:p w:rsidR="00B06055" w:rsidRPr="004D6651" w:rsidRDefault="00B06055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надання послуг з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гарячого водопостачання на підприємстві знаходиться в роботі:</w:t>
      </w:r>
    </w:p>
    <w:p w:rsidR="00B06055" w:rsidRPr="00B06055" w:rsidRDefault="00B06055" w:rsidP="004157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44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газових котелень;</w:t>
      </w:r>
    </w:p>
    <w:p w:rsidR="00B06055" w:rsidRPr="00B06055" w:rsidRDefault="00B06055" w:rsidP="004157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твердопаливна котельня;</w:t>
      </w:r>
    </w:p>
    <w:p w:rsidR="00B06055" w:rsidRPr="00B06055" w:rsidRDefault="00B06055" w:rsidP="004157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центральних теплових пунктів;</w:t>
      </w:r>
    </w:p>
    <w:p w:rsidR="00B06055" w:rsidRPr="00B06055" w:rsidRDefault="00B06055" w:rsidP="004157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64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когенераційних установок.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9" w:name="_Hlk166234050"/>
      <w:bookmarkStart w:id="20" w:name="_Hlk163209532"/>
      <w:r w:rsidRPr="00B0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Котельні:</w:t>
      </w:r>
    </w:p>
    <w:p w:rsidR="00B06055" w:rsidRPr="00B06055" w:rsidRDefault="00B06055" w:rsidP="004D6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bookmarkStart w:id="21" w:name="_Hlk163813601"/>
      <w:bookmarkStart w:id="22" w:name="_Hlk166234035"/>
      <w:bookmarkEnd w:id="19"/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 реконструкція 3 котел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(обв’язка нових водогрійних котлів)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B06055" w:rsidRPr="00B06055" w:rsidRDefault="00B06055" w:rsidP="004D6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ремонт котла в 1 котельні;</w:t>
      </w:r>
    </w:p>
    <w:p w:rsidR="00B06055" w:rsidRPr="00B06055" w:rsidRDefault="00B06055" w:rsidP="004D6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 3 котлів в 1 котельні;</w:t>
      </w:r>
    </w:p>
    <w:p w:rsidR="00B06055" w:rsidRPr="00B06055" w:rsidRDefault="00B06055" w:rsidP="004D6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благоустрій території котельні 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після заміни </w:t>
      </w:r>
      <w:r w:rsidR="006417FC"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вводу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холодного водопостачання;</w:t>
      </w:r>
    </w:p>
    <w:p w:rsidR="00B06055" w:rsidRPr="00B06055" w:rsidRDefault="00B06055" w:rsidP="004D6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60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відновлення роботи </w:t>
      </w:r>
      <w:r w:rsidRPr="00B06055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2 </w:t>
      </w:r>
      <w:r w:rsidRPr="00B060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котелень;</w:t>
      </w:r>
    </w:p>
    <w:bookmarkEnd w:id="21"/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очищення сховища для зберігання солі в 1 котельні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повне внутрішнє очищення твердопаливних котлів підприємства;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3" w:name="_Hlk171070791"/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прибирання (викошування трави) територій котелень;</w:t>
      </w:r>
    </w:p>
    <w:bookmarkEnd w:id="23"/>
    <w:p w:rsidR="00B06055" w:rsidRPr="00B06055" w:rsidRDefault="00B06055" w:rsidP="004D6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060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ЦТП:</w:t>
      </w:r>
    </w:p>
    <w:p w:rsidR="00B06055" w:rsidRPr="006417FC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 проведення планового технічного обслуговування та ремонту обладнання 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теплов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пункт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641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встановлення котлів в 2 центральних теплових пунктах;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прибирання (викошування трави) територій 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центральних теплових пунктів</w:t>
      </w: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КГУ: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поточний ремонт 2 когенераційних установок;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_Hlk162604295"/>
      <w:r w:rsidRPr="00B0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Теплові мережі: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земляні та підготовчі роботи до заміни мереж опалення та гарячого водопостачання на попередньо ізольовані труби за адресою:</w:t>
      </w:r>
      <w:bookmarkStart w:id="25" w:name="_Hlk169857281"/>
      <w:bookmarkStart w:id="26" w:name="_Hlk168668248"/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5"/>
      <w:bookmarkEnd w:id="26"/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Завадського, 38, вул. Зарічанська, 12</w:t>
      </w:r>
      <w:r w:rsidR="0064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                            вул. Молодіжна, 7;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_Hlk163813679"/>
      <w:bookmarkStart w:id="28" w:name="_Hlk166233506"/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монтаж нових попередньо ізольованих трубопроводів теплових мереж та мереж гарячого водопостачання за адресами:</w:t>
      </w:r>
      <w:bookmarkStart w:id="29" w:name="_Hlk165018648"/>
      <w:r w:rsidR="0064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вул. Франка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55 – вул. Міхновського, 1, вул. Бандер</w:t>
      </w:r>
      <w:r w:rsidR="008E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22/1, 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Проскурівського </w:t>
      </w:r>
      <w:r w:rsidR="008E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ідпілля, 117, вул. Шухевича, 69-71</w:t>
      </w:r>
      <w:bookmarkEnd w:id="29"/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 Зарічанська, 12</w:t>
      </w:r>
      <w:r w:rsidR="008E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                                     вул. Кам’янецька, 164 (ЗОШ №19),</w:t>
      </w:r>
      <w:r w:rsidRPr="00B0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Зарічанська, 14/3, вул. Молодіжна, 7;</w:t>
      </w:r>
    </w:p>
    <w:bookmarkEnd w:id="24"/>
    <w:bookmarkEnd w:id="27"/>
    <w:bookmarkEnd w:id="28"/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теплових мереж в теплових камерах за адресами: вул. Проску</w:t>
      </w:r>
      <w:r w:rsidR="008E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рівського Підпілля, 38,  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Прибузька, 12;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благоустрій території після ремонтних робіт на теплових мережах за адресою:                              вул. Кам’янецька, 164 (ЗОШ №19), вул. Зарічанська, 14/3;                           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bookmarkEnd w:id="20"/>
    <w:bookmarkEnd w:id="22"/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Житлові будинки: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внутрішньобудинкової системи опалення та гарячого водопостачання житлових будинків, які знаходяться на обслуговуванні підприєм</w:t>
      </w:r>
      <w:r w:rsidR="008E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налагодження елеваторних вузлів житлових будинків від котельні за адресою:                               вул. Свободи, 44;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усунення технологічних відхилень в роботі внутрішньобудинкової системи опалення та гарячого водопостачання</w:t>
      </w:r>
      <w:r w:rsidR="008E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заяв споживачів;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Лічильники тепла та ГВП:</w:t>
      </w:r>
    </w:p>
    <w:p w:rsidR="00B06055" w:rsidRPr="00B06055" w:rsidRDefault="00B06055" w:rsidP="004157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прийнято в експлуатацію 3 нових лічильники гарячої води та замінено 53 лічильники гарячої води, в яких закінчився термін чергової повірки;</w:t>
      </w:r>
    </w:p>
    <w:p w:rsidR="00B06055" w:rsidRPr="00B06055" w:rsidRDefault="00B06055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Сервісний центр:</w:t>
      </w:r>
    </w:p>
    <w:p w:rsidR="00B06055" w:rsidRPr="004D6651" w:rsidRDefault="00B06055" w:rsidP="004157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з боржниками.</w:t>
      </w:r>
    </w:p>
    <w:p w:rsidR="00DF205A" w:rsidRPr="004D6651" w:rsidRDefault="00DF205A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BF" w:rsidRPr="004D6651" w:rsidRDefault="004F23BF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BF5" w:rsidRPr="004D6651" w:rsidRDefault="00967BF5" w:rsidP="004D6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51">
        <w:rPr>
          <w:rFonts w:ascii="Times New Roman" w:hAnsi="Times New Roman" w:cs="Times New Roman"/>
          <w:b/>
          <w:sz w:val="24"/>
          <w:szCs w:val="24"/>
        </w:rPr>
        <w:t>Комунальне підприємство по будівництву, ремонту та експлуатації доріг</w:t>
      </w:r>
    </w:p>
    <w:p w:rsidR="00BD04F3" w:rsidRPr="004D6651" w:rsidRDefault="00BD04F3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ремонт асфальтобетонного покриття </w:t>
      </w:r>
    </w:p>
    <w:p w:rsidR="0004246C" w:rsidRPr="0004246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рс. Миру (від АТ «Хмельницькгаз» до звалища ТПВ )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підготовчі роботи до влаштування асфальтобетонного покриття - 113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ямковий ремонт асфальтобетонного покриття</w:t>
      </w:r>
      <w:r w:rsidRP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23,51 м</w:t>
      </w:r>
      <w:r w:rsidRPr="000424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04246C" w:rsidRPr="004D6651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246C" w:rsidRPr="004D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Вінницька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підготовчі роботи до влаштування асфальтобетонного покриття - 200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Болбочана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встановлення поребриків - 11 м.п.</w:t>
      </w:r>
    </w:p>
    <w:p w:rsidR="0004246C" w:rsidRPr="0004246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Вінницька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поблизу 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Профспілкової)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підготовчі роботи до влаштування асфальтобетонного покриття - 50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влаштування вирівнюючого шару асфальтобетонного покриття – 4,48 т 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влаштування асфальтобетонного покриття асфальтоукладальником - 208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влаштування асфальтобетонного покриття – 64,5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ямковий ремонт асфальтобетонного покриття - 74,7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Заводська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(поблизу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буд. №29, №41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підготовчі роботи до влаштування асфальтобетонного покриття на тротуарі - 12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підсипання основи щебенем гранітним фр. 20*40 - 1 т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влаштування асфальтобетонного покриття на тротуарі - 12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Кам’янецька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буд. №76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підготовчі роботи до влаштування асфальтобетонного покриття на тротуарі (влаштування корита) - 27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підсипання основи щебенем – 8,61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встановлення поребриків - 41 м.п.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встановлення бортових каменів</w:t>
      </w:r>
      <w:r w:rsidRP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 м.п</w:t>
      </w:r>
    </w:p>
    <w:p w:rsidR="0004246C" w:rsidRPr="0004246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Вінницька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фрезерування асфальтобетонного покриття - 110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Ремонт щебеневого покриття піщано-щебеневою сумішшю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4246C" w:rsidRPr="0004246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ул. Дейгана – 2629,1 м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</w:p>
    <w:p w:rsidR="0004246C" w:rsidRPr="0004246C" w:rsidRDefault="0004246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щебеневого покриття без додавання нового матеріалу </w:t>
      </w:r>
    </w:p>
    <w:p w:rsidR="008E0B0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Руданського - 1600 м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8E0B0C" w:rsidRDefault="008E0B0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Сірка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- 400 м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Ремонт щебеневого покриття вручну відфрезованим матеріалом</w:t>
      </w:r>
      <w:r w:rsidRP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42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 ін. пов’язані роботи</w:t>
      </w:r>
    </w:p>
    <w:p w:rsidR="0004246C" w:rsidRPr="004D6651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8E0B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ул. Дейге</w:t>
      </w:r>
      <w:r w:rsidR="0004246C" w:rsidRPr="004D6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ремонт щебеневого покриття - 15,58 м</w:t>
      </w:r>
      <w:r w:rsidRPr="000424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 xml:space="preserve">3 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6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киркування 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щебеневого покриття - 800 м</w:t>
      </w:r>
      <w:r w:rsidRPr="008E0B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планування узбіччя - 1200 м</w:t>
      </w:r>
      <w:r w:rsidRPr="008E0B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вивезення буд. сміття - 154 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роїзд Волочиський – 18,2 м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04246C" w:rsidRPr="0004246C" w:rsidRDefault="0004246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Очищення та промивання водостічних мереж - 64 шт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4246C" w:rsidRPr="004D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роспект Миру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шт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0,25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шт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Горбанчука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0,25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шт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Довженка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0,25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шт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роспект Миру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шт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0,25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шт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ул. Старокостянтинівське шосе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0,25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шт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ул. Грушевського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шт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0,25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шт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промивання поперечних труб - 45 м.п.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ул. Верхня Берегова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колодязі замул. 0,5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3 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- 4 шт 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промивання поперечних труб - 25 м.п.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ул. Нижня Берегова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колодязі замул. 0,25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- 5 шт 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промивання поперечних труб - 50 м.п.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ул. Бандери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колодязі замул. 0,75 м</w:t>
      </w:r>
      <w:r w:rsidRPr="000424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3</w:t>
      </w: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- 2 шт 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Заміна решітки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Бандери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Озерної - 1 шт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Депутатська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дитячої лікарні - 1 шт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Прибузька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буд. №8 - 1 шт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Заміна плити</w:t>
      </w:r>
    </w:p>
    <w:p w:rsidR="0004246C" w:rsidRPr="0004246C" w:rsidRDefault="0004246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4D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Перехрестя вул. Шевченка та вул. Свободи – 1 шт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Ремонт та приварювання решіток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ул. Бандери</w:t>
      </w:r>
    </w:p>
    <w:p w:rsidR="0004246C" w:rsidRPr="0004246C" w:rsidRDefault="0004246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робота зварювального агрегату - 2 маш.-год., </w:t>
      </w:r>
    </w:p>
    <w:p w:rsidR="0004246C" w:rsidRPr="0004246C" w:rsidRDefault="0004246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робота автомобіля ЗІЛ при буксируванні зварювального агрегату - 2 маш.-год.</w:t>
      </w:r>
    </w:p>
    <w:p w:rsidR="0004246C" w:rsidRPr="0004246C" w:rsidRDefault="0004246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Вивезення будівельного сміття </w:t>
      </w:r>
    </w:p>
    <w:p w:rsidR="0004246C" w:rsidRPr="0004246C" w:rsidRDefault="004157F7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46C" w:rsidRPr="0004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Кошарського - 20 т</w:t>
      </w:r>
    </w:p>
    <w:p w:rsidR="0004246C" w:rsidRPr="0004246C" w:rsidRDefault="0004246C" w:rsidP="004D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Вивезення сміття та бруду – 300 м</w:t>
      </w:r>
      <w:r w:rsidRPr="0004246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r w:rsidRPr="000424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Підмітання та прибирання проїжджої частини дороги і тротуарів – 765 350 м</w:t>
      </w:r>
      <w:r w:rsidRPr="000424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vertAlign w:val="superscript"/>
          <w:lang w:eastAsia="ru-RU"/>
        </w:rPr>
      </w:pP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Квартальне технічне обслуговування світлофорних об’єктів – 25 об.  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Квартальне технічне обслуговування світлофорів транспортних і пішохідних – 10 об.  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Фарбування світлофорних об’єктів – 5 об.  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Встановлення дорожніх знаків – 16 шт.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Нанесення дорожньої розмітки – 448,0 м</w:t>
      </w:r>
      <w:r w:rsidRPr="000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uk-UA"/>
        </w:rPr>
        <w:t xml:space="preserve">2 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Очищення перильної огорожі через річку Південний Буг (вул. С. Бандери) – 254 м</w:t>
      </w:r>
    </w:p>
    <w:p w:rsidR="0004246C" w:rsidRPr="0004246C" w:rsidRDefault="0004246C" w:rsidP="004D6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Очищення перильної огорожі через річку Південний Буг (вул. Свободи) – 132 м</w:t>
      </w:r>
      <w:r w:rsidR="00415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:rsidR="0004246C" w:rsidRPr="00BD04F3" w:rsidRDefault="0004246C" w:rsidP="000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246C" w:rsidRPr="00BD04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0FB4127"/>
    <w:multiLevelType w:val="hybridMultilevel"/>
    <w:tmpl w:val="933C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682A"/>
    <w:multiLevelType w:val="hybridMultilevel"/>
    <w:tmpl w:val="6D08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76F1"/>
    <w:multiLevelType w:val="hybridMultilevel"/>
    <w:tmpl w:val="FE38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383A"/>
    <w:multiLevelType w:val="hybridMultilevel"/>
    <w:tmpl w:val="9182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8187EF3"/>
    <w:multiLevelType w:val="hybridMultilevel"/>
    <w:tmpl w:val="2A8832AE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BD3447"/>
    <w:multiLevelType w:val="hybridMultilevel"/>
    <w:tmpl w:val="9E4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07C8E"/>
    <w:multiLevelType w:val="hybridMultilevel"/>
    <w:tmpl w:val="9898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B08A7"/>
    <w:multiLevelType w:val="hybridMultilevel"/>
    <w:tmpl w:val="2722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6B6C66"/>
    <w:multiLevelType w:val="hybridMultilevel"/>
    <w:tmpl w:val="5940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46FA"/>
    <w:multiLevelType w:val="hybridMultilevel"/>
    <w:tmpl w:val="8682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36B5F"/>
    <w:multiLevelType w:val="hybridMultilevel"/>
    <w:tmpl w:val="CC9A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676F2"/>
    <w:multiLevelType w:val="hybridMultilevel"/>
    <w:tmpl w:val="CCAA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21135"/>
    <w:multiLevelType w:val="hybridMultilevel"/>
    <w:tmpl w:val="AEC0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31074"/>
    <w:multiLevelType w:val="hybridMultilevel"/>
    <w:tmpl w:val="C5A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0E2A"/>
    <w:multiLevelType w:val="hybridMultilevel"/>
    <w:tmpl w:val="872A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5770F"/>
    <w:multiLevelType w:val="hybridMultilevel"/>
    <w:tmpl w:val="9DB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B1BA5"/>
    <w:multiLevelType w:val="hybridMultilevel"/>
    <w:tmpl w:val="9A5C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16004"/>
    <w:multiLevelType w:val="hybridMultilevel"/>
    <w:tmpl w:val="240C6A0E"/>
    <w:lvl w:ilvl="0" w:tplc="9E386B9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E2147"/>
    <w:multiLevelType w:val="hybridMultilevel"/>
    <w:tmpl w:val="FA18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D3A33"/>
    <w:multiLevelType w:val="hybridMultilevel"/>
    <w:tmpl w:val="F72C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4616">
    <w:abstractNumId w:val="9"/>
  </w:num>
  <w:num w:numId="2" w16cid:durableId="1747652573">
    <w:abstractNumId w:val="0"/>
  </w:num>
  <w:num w:numId="3" w16cid:durableId="1011486882">
    <w:abstractNumId w:val="1"/>
  </w:num>
  <w:num w:numId="4" w16cid:durableId="1738094466">
    <w:abstractNumId w:val="2"/>
  </w:num>
  <w:num w:numId="5" w16cid:durableId="1512333378">
    <w:abstractNumId w:val="3"/>
  </w:num>
  <w:num w:numId="6" w16cid:durableId="476185538">
    <w:abstractNumId w:val="13"/>
  </w:num>
  <w:num w:numId="7" w16cid:durableId="186648899">
    <w:abstractNumId w:val="8"/>
  </w:num>
  <w:num w:numId="8" w16cid:durableId="1320498571">
    <w:abstractNumId w:val="6"/>
  </w:num>
  <w:num w:numId="9" w16cid:durableId="1192842233">
    <w:abstractNumId w:val="5"/>
  </w:num>
  <w:num w:numId="10" w16cid:durableId="1234006949">
    <w:abstractNumId w:val="15"/>
  </w:num>
  <w:num w:numId="11" w16cid:durableId="1958753221">
    <w:abstractNumId w:val="10"/>
  </w:num>
  <w:num w:numId="12" w16cid:durableId="1141532303">
    <w:abstractNumId w:val="14"/>
  </w:num>
  <w:num w:numId="13" w16cid:durableId="465394032">
    <w:abstractNumId w:val="21"/>
  </w:num>
  <w:num w:numId="14" w16cid:durableId="2105807516">
    <w:abstractNumId w:val="19"/>
  </w:num>
  <w:num w:numId="15" w16cid:durableId="1520973261">
    <w:abstractNumId w:val="17"/>
  </w:num>
  <w:num w:numId="16" w16cid:durableId="336077725">
    <w:abstractNumId w:val="16"/>
  </w:num>
  <w:num w:numId="17" w16cid:durableId="525602473">
    <w:abstractNumId w:val="22"/>
  </w:num>
  <w:num w:numId="18" w16cid:durableId="1586190037">
    <w:abstractNumId w:val="18"/>
  </w:num>
  <w:num w:numId="19" w16cid:durableId="1252933993">
    <w:abstractNumId w:val="20"/>
  </w:num>
  <w:num w:numId="20" w16cid:durableId="17120800">
    <w:abstractNumId w:val="11"/>
  </w:num>
  <w:num w:numId="21" w16cid:durableId="903904772">
    <w:abstractNumId w:val="4"/>
  </w:num>
  <w:num w:numId="22" w16cid:durableId="163008484">
    <w:abstractNumId w:val="7"/>
  </w:num>
  <w:num w:numId="23" w16cid:durableId="897714465">
    <w:abstractNumId w:val="24"/>
  </w:num>
  <w:num w:numId="24" w16cid:durableId="1730763128">
    <w:abstractNumId w:val="25"/>
  </w:num>
  <w:num w:numId="25" w16cid:durableId="1432699758">
    <w:abstractNumId w:val="12"/>
  </w:num>
  <w:num w:numId="26" w16cid:durableId="115565919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A4"/>
    <w:rsid w:val="0004246C"/>
    <w:rsid w:val="0004593F"/>
    <w:rsid w:val="000B14B6"/>
    <w:rsid w:val="00112E74"/>
    <w:rsid w:val="00167D76"/>
    <w:rsid w:val="001836D8"/>
    <w:rsid w:val="001876F3"/>
    <w:rsid w:val="001B2D57"/>
    <w:rsid w:val="001E220B"/>
    <w:rsid w:val="00220180"/>
    <w:rsid w:val="002273D1"/>
    <w:rsid w:val="002460E4"/>
    <w:rsid w:val="00295092"/>
    <w:rsid w:val="002A1C77"/>
    <w:rsid w:val="002B2D23"/>
    <w:rsid w:val="002F73A4"/>
    <w:rsid w:val="003115CD"/>
    <w:rsid w:val="00336372"/>
    <w:rsid w:val="00342EEA"/>
    <w:rsid w:val="0036344C"/>
    <w:rsid w:val="003A1E50"/>
    <w:rsid w:val="003D5BA7"/>
    <w:rsid w:val="0041351E"/>
    <w:rsid w:val="004157F7"/>
    <w:rsid w:val="00425ACA"/>
    <w:rsid w:val="00444E9C"/>
    <w:rsid w:val="00460DF7"/>
    <w:rsid w:val="00472705"/>
    <w:rsid w:val="004811BF"/>
    <w:rsid w:val="004855BA"/>
    <w:rsid w:val="004D6651"/>
    <w:rsid w:val="004F23BF"/>
    <w:rsid w:val="00544B49"/>
    <w:rsid w:val="00573F53"/>
    <w:rsid w:val="005C5960"/>
    <w:rsid w:val="00621806"/>
    <w:rsid w:val="006232A6"/>
    <w:rsid w:val="006417FC"/>
    <w:rsid w:val="0068279D"/>
    <w:rsid w:val="006D1345"/>
    <w:rsid w:val="006E35BC"/>
    <w:rsid w:val="006F2F5A"/>
    <w:rsid w:val="00715912"/>
    <w:rsid w:val="00737893"/>
    <w:rsid w:val="00737F6E"/>
    <w:rsid w:val="00881AEB"/>
    <w:rsid w:val="008E0B0C"/>
    <w:rsid w:val="00931ADF"/>
    <w:rsid w:val="00932B31"/>
    <w:rsid w:val="00954231"/>
    <w:rsid w:val="009672B7"/>
    <w:rsid w:val="00967BF5"/>
    <w:rsid w:val="009B403D"/>
    <w:rsid w:val="009F6C84"/>
    <w:rsid w:val="00A43E55"/>
    <w:rsid w:val="00A72863"/>
    <w:rsid w:val="00A854E8"/>
    <w:rsid w:val="00B06055"/>
    <w:rsid w:val="00B370AB"/>
    <w:rsid w:val="00B57701"/>
    <w:rsid w:val="00B90DC1"/>
    <w:rsid w:val="00BB6E09"/>
    <w:rsid w:val="00BD04F3"/>
    <w:rsid w:val="00BF45BA"/>
    <w:rsid w:val="00C10C84"/>
    <w:rsid w:val="00C24B0E"/>
    <w:rsid w:val="00C55F52"/>
    <w:rsid w:val="00C75875"/>
    <w:rsid w:val="00C81EFD"/>
    <w:rsid w:val="00CB3229"/>
    <w:rsid w:val="00CB48DF"/>
    <w:rsid w:val="00CD11DD"/>
    <w:rsid w:val="00D07293"/>
    <w:rsid w:val="00D53E6D"/>
    <w:rsid w:val="00D7089F"/>
    <w:rsid w:val="00DA11DF"/>
    <w:rsid w:val="00DA30D0"/>
    <w:rsid w:val="00DF205A"/>
    <w:rsid w:val="00E3067E"/>
    <w:rsid w:val="00E4239D"/>
    <w:rsid w:val="00E767AC"/>
    <w:rsid w:val="00EB3E18"/>
    <w:rsid w:val="00EB7F85"/>
    <w:rsid w:val="00F5784A"/>
    <w:rsid w:val="00F74C5D"/>
    <w:rsid w:val="00F862F0"/>
    <w:rsid w:val="00F95C55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9D47-77CA-4C65-A4CB-00F6141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6344C"/>
    <w:pPr>
      <w:ind w:left="566" w:hanging="283"/>
      <w:contextualSpacing/>
    </w:pPr>
  </w:style>
  <w:style w:type="paragraph" w:styleId="a3">
    <w:name w:val="List Paragraph"/>
    <w:basedOn w:val="a"/>
    <w:uiPriority w:val="34"/>
    <w:qFormat/>
    <w:rsid w:val="00B0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17025</Words>
  <Characters>9705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Воронка Наталія Василівна</dc:creator>
  <cp:keywords/>
  <dc:description/>
  <cp:lastModifiedBy>nvv285@gmail.com</cp:lastModifiedBy>
  <cp:revision>2</cp:revision>
  <dcterms:created xsi:type="dcterms:W3CDTF">2024-07-08T14:00:00Z</dcterms:created>
  <dcterms:modified xsi:type="dcterms:W3CDTF">2024-07-08T14:00:00Z</dcterms:modified>
</cp:coreProperties>
</file>