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345" w:rsidRDefault="006D134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УМК «Центральна»</w:t>
      </w:r>
    </w:p>
    <w:p w:rsidR="00F1046B" w:rsidRDefault="00F1046B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1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. Виконано ремонт та заміну трубопроводів та фасонних частин  системи  каналізації </w:t>
      </w:r>
      <w:r w:rsidR="00D954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–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3</w:t>
      </w:r>
      <w:r w:rsidR="00D954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м.п, 7 шт</w:t>
      </w:r>
      <w:r w:rsidR="00D954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11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кв.79  ( д.110 )  -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1,5м.п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Лапушкіна, 21  (д.110)  - труба-1,5м.п  ревізія -1шт, муфта - 1шт, перехід -1шт, компенсатор- 1шт, редукція- 2шт, кріплення - 1шт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2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 Виконано прочистку трубопроводів системи  каналізації -  190 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14 -15м.п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17б -15м.п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4/3 -15м.п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215-15м.п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1Г-15м.п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209-15м.п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Олімпійська, 7-15м.п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52/2-15м.п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.Лапушкіна, 21- 6м.п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71 -16м.п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 П’яскорського, 6 кв.112- 16м.п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 П’яскорського, 8/1 підвал, кв.89-32м.п</w:t>
      </w:r>
    </w:p>
    <w:p w:rsidR="00F1046B" w:rsidRPr="00F1046B" w:rsidRDefault="00F1046B" w:rsidP="00F1046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3. Виконано ремонт та заміну трубопроводів холодного водопостачання - 8 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1Г (д.50) -1м.п.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18/1 кв.28,33 (д.25) -5м.п.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Проскурвського підпілля, 115/1 (д.50) -2м.п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4. Виконано  заміну запірної арматури на трубопроводах холодного водопостачання -5 шт</w:t>
      </w:r>
      <w:r w:rsidR="00D954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Проскурвського підпілля, 115/1 (д.50)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муфта 1шт., коліно -2шт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Прибузька, 2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кв.45 (д.15) -1шт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 П’яскорського, 8/1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кв.89 (д.15) -1шт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Північна, 1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кв.5 (д.15) -1шт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 П’яскорського, 8/1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підвал (д.25) -1шт.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5. Прибирання підвалів та горищ - 1632  м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zh-CN"/>
        </w:rPr>
        <w:t>2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18/1 -497м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20 -461м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20/1 -674м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6.  Виконано заміну електроламп </w:t>
      </w:r>
      <w:r w:rsidR="00D954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та світильників у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під'їздах та підвальних приміщеннях- 32  шт</w:t>
      </w:r>
      <w:r w:rsidR="00D954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Вайсера, 28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підвал  - 2шт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215 ЛЕД- 30шт</w:t>
      </w:r>
      <w:r w:rsidR="00D954C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7. Вивезено  сміття з підвальних приміщень та горищ  - 6 м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3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Кам’янецька, 52 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8. Виконано ремонт </w:t>
      </w:r>
      <w:r w:rsidR="00D954CF"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м’якої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покрівлі входу у під’їзд -27,6</w:t>
      </w:r>
      <w:r w:rsidR="00DB28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zh-CN"/>
        </w:rPr>
        <w:t>2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Проскурівського підпілля, 209 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9. Вивезено гілля - 7,5</w:t>
      </w:r>
      <w:r w:rsidR="00DB28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zh-CN"/>
        </w:rPr>
        <w:t>3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14, 17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Олімпійська, 7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10. Замінено труби з оцинкованої жесті зовнішньої системи організаційного вод</w:t>
      </w:r>
      <w:r w:rsidR="00DB28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остоку з даху будинку - 115 м.п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50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11. Виконано ремонт електрощитової з заміною електрообладнання  -1шт</w:t>
      </w:r>
      <w:r w:rsidR="00DB28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52/1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12. Забивання отвору в стіні, після заміни труб -1шт</w:t>
      </w:r>
      <w:r w:rsidR="00DB28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 Північний, 1</w:t>
      </w:r>
      <w:r w:rsidR="00DB284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кв.5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13. Ремонт козирка входу в під’їзд (в ході робіт виконано розбирання цементного покриття, улаштування щитової опалубки)  - </w:t>
      </w:r>
      <w:r w:rsidRPr="00F104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0,09м</w:t>
      </w:r>
      <w:r w:rsidRPr="00F1046B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eastAsia="zh-CN"/>
        </w:rPr>
        <w:t>3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209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lastRenderedPageBreak/>
        <w:t xml:space="preserve">14. Ремонт цементної стяжки підлоги  - </w:t>
      </w:r>
      <w:r w:rsidRPr="00F104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0,766</w:t>
      </w:r>
      <w:r w:rsidR="00DB284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м</w:t>
      </w:r>
      <w:r w:rsidRPr="00F1046B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eastAsia="zh-CN"/>
        </w:rPr>
        <w:t>2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47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15. Виконано ремонт </w:t>
      </w:r>
      <w:r w:rsidR="00DB2844"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м’якої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покрівлі </w:t>
      </w:r>
      <w:r w:rsidR="00DB28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–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150</w:t>
      </w:r>
      <w:r w:rsidR="00DB28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zh-CN"/>
        </w:rPr>
        <w:t>2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117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16. Знесено аварійні дерева на прибудинковій території -</w:t>
      </w:r>
      <w:r w:rsidR="00DB28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4 шт</w:t>
      </w:r>
      <w:r w:rsidR="00DB28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Олімпійська, 7</w:t>
      </w:r>
      <w:r w:rsidR="00DB284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</w:t>
      </w:r>
      <w:r w:rsidR="00DB2844">
        <w:rPr>
          <w:rFonts w:ascii="Times New Roman" w:eastAsia="Times New Roman" w:hAnsi="Times New Roman" w:cs="Times New Roman"/>
          <w:kern w:val="2"/>
          <w:lang w:eastAsia="zh-CN"/>
        </w:rPr>
        <w:t>У звітний</w:t>
      </w:r>
      <w:r w:rsidRPr="00F1046B">
        <w:rPr>
          <w:rFonts w:ascii="Times New Roman" w:eastAsia="Times New Roman" w:hAnsi="Times New Roman" w:cs="Times New Roman"/>
          <w:kern w:val="2"/>
          <w:lang w:eastAsia="zh-CN"/>
        </w:rPr>
        <w:t xml:space="preserve"> період дільницею аварійно-технічної служби, дільницею з ремонту та обслуговування ДВК підприємства виконано  </w:t>
      </w:r>
      <w:r w:rsidR="00DB2844">
        <w:rPr>
          <w:rFonts w:ascii="Times New Roman" w:eastAsia="Times New Roman" w:hAnsi="Times New Roman" w:cs="Times New Roman"/>
          <w:kern w:val="2"/>
          <w:lang w:eastAsia="zh-CN"/>
        </w:rPr>
        <w:t>такі</w:t>
      </w:r>
      <w:r w:rsidRPr="00F1046B">
        <w:rPr>
          <w:rFonts w:ascii="Times New Roman" w:eastAsia="Times New Roman" w:hAnsi="Times New Roman" w:cs="Times New Roman"/>
          <w:kern w:val="2"/>
          <w:lang w:eastAsia="zh-CN"/>
        </w:rPr>
        <w:t xml:space="preserve">  види  </w:t>
      </w:r>
      <w:r w:rsidR="00DB2844">
        <w:rPr>
          <w:rFonts w:ascii="Times New Roman" w:eastAsia="Times New Roman" w:hAnsi="Times New Roman" w:cs="Times New Roman"/>
          <w:kern w:val="2"/>
          <w:lang w:eastAsia="zh-CN"/>
        </w:rPr>
        <w:t>робіт: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 xml:space="preserve">           1.  На дільницю аварійно – технічної служби підприємства надійшло </w:t>
      </w:r>
      <w:r w:rsidRPr="00F104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68 </w:t>
      </w:r>
      <w:r w:rsidRPr="00F1046B">
        <w:rPr>
          <w:rFonts w:ascii="Times New Roman" w:eastAsia="Times New Roman" w:hAnsi="Times New Roman" w:cs="Times New Roman"/>
          <w:kern w:val="2"/>
          <w:lang w:eastAsia="zh-CN"/>
        </w:rPr>
        <w:t>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 xml:space="preserve">          З них 33 заявки</w:t>
      </w:r>
      <w:r w:rsidR="00E23DC7">
        <w:rPr>
          <w:rFonts w:ascii="Times New Roman" w:eastAsia="Times New Roman" w:hAnsi="Times New Roman" w:cs="Times New Roman"/>
          <w:kern w:val="2"/>
          <w:lang w:eastAsia="zh-CN"/>
        </w:rPr>
        <w:t>,</w:t>
      </w:r>
      <w:r w:rsidRPr="00F1046B">
        <w:rPr>
          <w:rFonts w:ascii="Times New Roman" w:eastAsia="Times New Roman" w:hAnsi="Times New Roman" w:cs="Times New Roman"/>
          <w:kern w:val="2"/>
          <w:lang w:eastAsia="zh-CN"/>
        </w:rPr>
        <w:t xml:space="preserve"> що стосується сантехнічного обладнання та мереж, 35</w:t>
      </w:r>
      <w:r w:rsidRPr="00F1046B">
        <w:rPr>
          <w:rFonts w:ascii="Times New Roman" w:eastAsia="Times New Roman" w:hAnsi="Times New Roman" w:cs="Times New Roman"/>
          <w:color w:val="CE181E"/>
          <w:kern w:val="2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kern w:val="2"/>
          <w:lang w:eastAsia="zh-CN"/>
        </w:rPr>
        <w:t>заявок</w:t>
      </w:r>
      <w:r w:rsidR="00E23DC7">
        <w:rPr>
          <w:rFonts w:ascii="Times New Roman" w:eastAsia="Times New Roman" w:hAnsi="Times New Roman" w:cs="Times New Roman"/>
          <w:kern w:val="2"/>
          <w:lang w:eastAsia="zh-CN"/>
        </w:rPr>
        <w:t>,</w:t>
      </w:r>
      <w:r w:rsidRPr="00F1046B">
        <w:rPr>
          <w:rFonts w:ascii="Times New Roman" w:eastAsia="Times New Roman" w:hAnsi="Times New Roman" w:cs="Times New Roman"/>
          <w:kern w:val="2"/>
          <w:lang w:eastAsia="zh-CN"/>
        </w:rPr>
        <w:t xml:space="preserve"> що стосуються електропостачання. Зазначена кількість заяв, щодо ліквідації аварійних ситуацій виконана в повному обсязі </w:t>
      </w:r>
      <w:r w:rsidRPr="00F1046B">
        <w:rPr>
          <w:rFonts w:ascii="Times New Roman" w:eastAsia="Times New Roman" w:hAnsi="Times New Roman" w:cs="Times New Roman"/>
          <w:kern w:val="2"/>
          <w:lang w:val="ru-RU"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color w:val="000000"/>
          <w:kern w:val="2"/>
          <w:lang w:val="ru-RU" w:eastAsia="zh-CN"/>
        </w:rPr>
        <w:t>68</w:t>
      </w:r>
      <w:r w:rsidRPr="00F104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kern w:val="2"/>
          <w:lang w:eastAsia="zh-CN"/>
        </w:rPr>
        <w:t>заявок.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 xml:space="preserve">           2. На  дільницю з ремонту та обслуговування ДВК підприємства надійшло 19</w:t>
      </w:r>
      <w:r w:rsidRPr="00F1046B">
        <w:rPr>
          <w:rFonts w:ascii="Times New Roman" w:eastAsia="Times New Roman" w:hAnsi="Times New Roman" w:cs="Times New Roman"/>
          <w:color w:val="CE181E"/>
          <w:kern w:val="2"/>
          <w:lang w:eastAsia="zh-CN"/>
        </w:rPr>
        <w:t xml:space="preserve"> </w:t>
      </w:r>
      <w:r w:rsidRPr="00F1046B">
        <w:rPr>
          <w:rFonts w:ascii="Times New Roman" w:eastAsia="Times New Roman" w:hAnsi="Times New Roman" w:cs="Times New Roman"/>
          <w:kern w:val="2"/>
          <w:lang w:eastAsia="zh-CN"/>
        </w:rPr>
        <w:t>заявок, які виконано в повному обсязі, а саме: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1. Усунення  завалів: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Кушнірука, 10,  кв.10   -2 забої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Завадського, 61/2, кв.45 -2 забої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Заводська, 61/2, кв.88   -3 забої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Заводська, 61/2, кв.35  - 2 забої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проспект Миру, 78/1, кв.66 - 2 забої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проспект Миру, 76/2, кв. 23 - 2 забої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Проскурівська, 65, кв. 85 - 1 забій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2. Очистка  каналів: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Панаса Мирного, 21, кв.100 -2 очистки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Залізняка, 22/1, кв. 66 - 2 очистки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Олімпійська, 7, кв.72 - 2 очистки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3. Встановлення труб: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Заводська, 61/2, кв.88, 82, 35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4. Схема каналів: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Заводська, 61/2 - 3 схеми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5. Перекладка перегородки: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Заводська, 61/2, кв.88, 82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просп. Миру, 76/2, кв.23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6. Перевірено: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lang w:eastAsia="zh-CN"/>
        </w:rPr>
        <w:t>вул. Зарічанська, 32, кв. 211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7. Перевірено і видано акт: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F104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Зарічанська, 22/3 (ОСББ)-69 квартир</w:t>
      </w:r>
      <w:r w:rsidR="00E23D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1046B" w:rsidRPr="00F1046B" w:rsidRDefault="00F1046B" w:rsidP="00F10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1046B" w:rsidRPr="002B2D23" w:rsidRDefault="00F1046B" w:rsidP="00F10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6E" w:rsidRPr="002B2D23" w:rsidRDefault="00737F6E" w:rsidP="002B2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B2D2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</w:p>
    <w:p w:rsidR="00967BF5" w:rsidRPr="00E23DC7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C7">
        <w:rPr>
          <w:rFonts w:ascii="Times New Roman" w:hAnsi="Times New Roman" w:cs="Times New Roman"/>
          <w:b/>
          <w:sz w:val="24"/>
          <w:szCs w:val="24"/>
        </w:rPr>
        <w:t>УМК «Проскурівська»</w:t>
      </w:r>
    </w:p>
    <w:p w:rsidR="00F1046B" w:rsidRPr="00E23DC7" w:rsidRDefault="00F1046B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Поточний ремонт під’їзду за адресою: вул. Скоблі,47(1-й під’їзд).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2. Виконано ремонт оголовка димовентканалів за адресою: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Проскурівська,64.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3. Виконано ремонт конька покрівлі (10м.п.) за адресою: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Подільська,147/1.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4. Виконано фарбування вхідних дверей (2 шт.) за адресою: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Франка,8/1.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5. Виконано вапняне фарбування стін підвалу за адресою: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Володимирська,65.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lastRenderedPageBreak/>
        <w:t>6. Виконано колірне фарбування стін фасаду (48м</w:t>
      </w: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vertAlign w:val="superscript"/>
          <w:lang w:eastAsia="zh-CN"/>
        </w:rPr>
        <w:t>2)</w:t>
      </w: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за адресами: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vertAlign w:val="superscript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Свободи,51 – 33м</w:t>
      </w: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vertAlign w:val="superscript"/>
          <w:lang w:eastAsia="zh-CN"/>
        </w:rPr>
        <w:t>2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vertAlign w:val="superscript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Проскурівська,73 – 15м</w:t>
      </w: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vertAlign w:val="superscript"/>
          <w:lang w:eastAsia="zh-CN"/>
        </w:rPr>
        <w:t xml:space="preserve">2 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vertAlign w:val="superscript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7. Зафарбовування написів на стінах фасаду за адресами: 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Шевченка,46/2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Шевченка,101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Заводська,38/1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Старокостянтинівське шосе,17/1.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8. Виконано мурування приямка слухового вікна за адресами: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Героїв Маріуполя,18/1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Прибузька,36.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9. Виконано замуровування отворів в стіні після сантехнічних робіт за адресою: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М.Трембовецької,51/1.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10. Виконано герметизацію вводу водопостачання в будинок за адресою: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Свободи,47.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11. Виконано ремонт окремими місцями штукатурки стін сходової клітки, стін фасаду і підпірної стінки за адресою: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Героїв Майдану,24.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12. Виконано заміну лічильник</w:t>
      </w:r>
      <w:r w:rsid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ів комунальної електроенергії (</w:t>
      </w: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2 шт.) за адресою: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Проскурівська,73 – 2шт.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13. Виконано ремонт щитової за адресою: 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Володимирська,105.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0" w:name="_Hlk126761511"/>
      <w:bookmarkStart w:id="1" w:name="_Hlk128060981"/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14. Виконано ремонтні роботи в поверхових електрощитах (5 шт.) за адресами: 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Володимирська,105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Проскурівська,73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Подільська,38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Прибузька,36/1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провул. Прибузький,1.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2" w:name="_Hlk138336611"/>
      <w:bookmarkEnd w:id="0"/>
      <w:bookmarkEnd w:id="1"/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15. Виконано замі</w:t>
      </w:r>
      <w:r w:rsid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ну лампочок енергозберігаючих (</w:t>
      </w: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 шт.) за адресою: 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Свободи,48 – 2шт.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16. Виконано</w:t>
      </w:r>
      <w:r w:rsid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заміну модулів світлодіодних (</w:t>
      </w: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 шт.) за адресою: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Прибузька,24 – 1шт.</w:t>
      </w:r>
      <w:r w:rsid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М.Трембовецької,53/1 – 2шт.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F1046B" w:rsidRPr="00E23DC7" w:rsidRDefault="00E23DC7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17. Виконано зварні роботи із заміни</w:t>
      </w:r>
      <w:r w:rsidR="00F1046B"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металевих труб на водопровідній мережі Д.15-25 мм. ( 3,8 м.п.) за адресами: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М.Трембовецької,51/1  – 2,8м.п.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Прибузька,44 – 1м.п.</w:t>
      </w:r>
    </w:p>
    <w:bookmarkEnd w:id="2"/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18. Виконано ліквідування п</w:t>
      </w:r>
      <w:r w:rsid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ідтікань водопровідної мережі (</w:t>
      </w: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 шт.) за адресами: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Старокостянтинівське шосе,17/1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Водопровідна,57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Проскурівська,60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Водопровідна,44/1.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19. Заміна каналізаційних т</w:t>
      </w:r>
      <w:r w:rsid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руб (0,5 м.п.) діаметром 110 мм</w:t>
      </w: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з фасонними частинами 5 шт. за адресою: 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- вул. М.Трембовецької,51/1.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20. Заміна заглушки на каналізаційній мережі діаметром 110 мм. (5 шт.) за адресами: 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Свободи,47 – 1шт.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Прибузька,36/1 – 2шт.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Подільська,65 – 2шт.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21. Виконано ліквідування забоїв каналізаційної мережі (7 шт.) </w:t>
      </w:r>
      <w:bookmarkStart w:id="3" w:name="_Hlk136524936"/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 адрес</w:t>
      </w:r>
      <w:bookmarkEnd w:id="3"/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ами: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Франка,1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Старокостянтинівське шосе,22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Старокостянтинівське шосе,17/1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4" w:name="_Hlk154134632"/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</w:t>
      </w:r>
      <w:bookmarkEnd w:id="4"/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Водопровідна,42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5" w:name="_Hlk156999331"/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Свободи,47</w:t>
      </w:r>
    </w:p>
    <w:bookmarkEnd w:id="5"/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Прибузька,34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Подільська,159.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22. Виконано ліквідування підтікань каналізаційного трубопроводу (4 шт.) за </w:t>
      </w:r>
      <w:bookmarkStart w:id="6" w:name="_Hlk136526656"/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адресами:</w:t>
      </w:r>
      <w:bookmarkEnd w:id="6"/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Проскурівська,73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7" w:name="_Hlk154132613"/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Шевченка,49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М.Трембовецької,51/1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провул. Прибузький,1.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23. Розвезено пісок для пісочниць (3</w:t>
      </w:r>
      <w:r w:rsidR="00565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т</w:t>
      </w: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) за адресами:  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Свободи,55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Свободи,57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Прибузька,30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Прибузька,34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Прибузька,36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Прибузька,42/1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8" w:name="_Hlk162508740"/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Н.Янчук,20</w:t>
      </w:r>
    </w:p>
    <w:bookmarkEnd w:id="8"/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провул. Героїв-прикордонників,1.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bookmarkEnd w:id="7"/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24. Виконано прибирання підвальних приміщень за адресами: 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Свободи,48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Шевченка,45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Шевченка,47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Шевченка,49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Шевченка,55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Свободи,19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Подільська,147/1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Прибузька,18б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Водопровідна,39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Водопровідна,41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Володимирська,71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Володимирська,65.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9" w:name="_Hlk156546533"/>
    </w:p>
    <w:bookmarkEnd w:id="9"/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25. Навантажено та вивезено гілля, сміття на звалище (16 м3) за адресами:   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Н.Янчук,20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Старокостянтинівське шосе,17/1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Заводська,28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Заводська,38/1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Шевченка,101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Подільська,147/1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Подільська,159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Пилипчука,51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Пилипчука,59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- вул. Шевченка,3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Водопровідна,41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провул. Шевченка,3</w:t>
      </w:r>
    </w:p>
    <w:p w:rsidR="00F1046B" w:rsidRPr="00E23DC7" w:rsidRDefault="00F1046B" w:rsidP="00F1046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23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Франка,1.</w:t>
      </w:r>
    </w:p>
    <w:p w:rsidR="00F1046B" w:rsidRPr="00E23DC7" w:rsidRDefault="00F1046B" w:rsidP="00F10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36" w:rsidRPr="002B2D23" w:rsidRDefault="00E25736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6E" w:rsidRPr="002B2D23" w:rsidRDefault="00737F6E" w:rsidP="002B2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BF5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УМК «Дубове»</w:t>
      </w:r>
    </w:p>
    <w:p w:rsidR="00E25736" w:rsidRDefault="00E25736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під</w:t>
      </w: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’</w:t>
      </w: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їзду:</w:t>
      </w:r>
    </w:p>
    <w:p w:rsidR="00E25736" w:rsidRPr="00E25736" w:rsidRDefault="00E25736" w:rsidP="00E25736">
      <w:pPr>
        <w:numPr>
          <w:ilvl w:val="0"/>
          <w:numId w:val="35"/>
        </w:numPr>
        <w:tabs>
          <w:tab w:val="left" w:pos="1134"/>
        </w:tabs>
        <w:suppressAutoHyphens/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Спортивна, 41, 4 під</w:t>
      </w:r>
      <w:r w:rsidRPr="00E257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’</w:t>
      </w: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їзд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Вапняне фарбування підвалу (укриття):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20 – 270 м</w:t>
      </w:r>
      <w:r w:rsidRPr="00E25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10/4 - 360 м</w:t>
      </w:r>
      <w:r w:rsidRPr="00E25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Ліквідація наслідків ракетного удару: </w:t>
      </w: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(вул. Повстанська, 36, 38, пров. Іподромний, 18, вул. Спортивна, 40, 42, 44, вул. Пілотська, 39):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зняття побитого скла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засклення вікон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закриття вікон плівкою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очищення покрівлі від сміття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очищення прибудинкової території від уламків та сміття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м</w:t>
      </w: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’</w:t>
      </w: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якої покрівлі:</w:t>
      </w:r>
    </w:p>
    <w:p w:rsidR="00E25736" w:rsidRPr="00E25736" w:rsidRDefault="00E25736" w:rsidP="00E25736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Повстанська, 36 – 5,1 м</w:t>
      </w:r>
      <w:r w:rsidRPr="00E25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E25736" w:rsidRPr="00E25736" w:rsidRDefault="00E25736" w:rsidP="00E25736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Повстанська, 38  25,9 м</w:t>
      </w:r>
      <w:r w:rsidRPr="00E25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E25736" w:rsidRPr="00E25736" w:rsidRDefault="00E25736" w:rsidP="00E25736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Спортивна, 42 – 3 м</w:t>
      </w:r>
      <w:r w:rsidRPr="00E25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Ремонт конструкцій на дитячих майданчиках </w:t>
      </w: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(вул. Повстанська, 36):</w:t>
      </w:r>
    </w:p>
    <w:p w:rsidR="00E25736" w:rsidRPr="00E25736" w:rsidRDefault="00E25736" w:rsidP="00E25736">
      <w:pPr>
        <w:numPr>
          <w:ilvl w:val="0"/>
          <w:numId w:val="33"/>
        </w:numPr>
        <w:suppressAutoHyphens/>
        <w:spacing w:after="0" w:line="24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лавки - 6 шт.</w:t>
      </w:r>
    </w:p>
    <w:p w:rsidR="00E25736" w:rsidRPr="00E25736" w:rsidRDefault="00E25736" w:rsidP="00E25736">
      <w:pPr>
        <w:numPr>
          <w:ilvl w:val="0"/>
          <w:numId w:val="33"/>
        </w:numPr>
        <w:suppressAutoHyphens/>
        <w:spacing w:after="0" w:line="24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гойдалка, - 2 шт.</w:t>
      </w:r>
    </w:p>
    <w:p w:rsidR="00E25736" w:rsidRPr="00E25736" w:rsidRDefault="00E25736" w:rsidP="00E25736">
      <w:pPr>
        <w:numPr>
          <w:ilvl w:val="0"/>
          <w:numId w:val="33"/>
        </w:numPr>
        <w:suppressAutoHyphens/>
        <w:spacing w:after="0" w:line="24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пісочниця – 1 шт.</w:t>
      </w:r>
    </w:p>
    <w:p w:rsidR="00E25736" w:rsidRPr="00E25736" w:rsidRDefault="00E25736" w:rsidP="00E25736">
      <w:pPr>
        <w:numPr>
          <w:ilvl w:val="0"/>
          <w:numId w:val="33"/>
        </w:numPr>
        <w:suppressAutoHyphens/>
        <w:spacing w:after="0" w:line="24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гірка – 1 шт.</w:t>
      </w:r>
    </w:p>
    <w:p w:rsidR="00E25736" w:rsidRPr="00E25736" w:rsidRDefault="00E25736" w:rsidP="00E25736">
      <w:pPr>
        <w:numPr>
          <w:ilvl w:val="0"/>
          <w:numId w:val="33"/>
        </w:numPr>
        <w:suppressAutoHyphens/>
        <w:spacing w:after="0" w:line="24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вертушка – 1 шт.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дверних блоків: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Повстанська, 36 – 12 шт.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віконних рам: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Повстанська, 36 – 18 шт.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Спортивна, 40 – 6 шт.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Зрізання аварійних дерев: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Франка, 39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вул. Козацька, 62 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16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Фарбування дверних блоків: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Повстанська, 36 – 10,2 м</w:t>
      </w:r>
      <w:r w:rsidRPr="00E25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Улаштування лавок в укриттях: 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Ранкова, 5 – 4 шт.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60 – 4 шт.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Чорновола, 38 – 4 шт.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Заміна електричного обладнання:</w:t>
      </w:r>
    </w:p>
    <w:p w:rsidR="00E25736" w:rsidRPr="00E25736" w:rsidRDefault="00E25736" w:rsidP="00E25736">
      <w:pPr>
        <w:numPr>
          <w:ilvl w:val="0"/>
          <w:numId w:val="30"/>
        </w:numPr>
        <w:suppressAutoHyphens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світильники:</w:t>
      </w:r>
    </w:p>
    <w:p w:rsidR="00E25736" w:rsidRPr="00E25736" w:rsidRDefault="00E25736" w:rsidP="00E2573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6/2 – 5 шт.</w:t>
      </w:r>
    </w:p>
    <w:p w:rsidR="00E25736" w:rsidRPr="00E25736" w:rsidRDefault="00E25736" w:rsidP="00E2573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Гальчевського, 27/1 – 3 шт.</w:t>
      </w:r>
    </w:p>
    <w:p w:rsidR="00E25736" w:rsidRPr="00E25736" w:rsidRDefault="00E25736" w:rsidP="00E2573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Міхновського, 10/1 – 3 шт.</w:t>
      </w:r>
    </w:p>
    <w:p w:rsidR="00E25736" w:rsidRPr="00E25736" w:rsidRDefault="00E25736" w:rsidP="00E2573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10/5 – 2 шт.</w:t>
      </w:r>
    </w:p>
    <w:p w:rsidR="00E25736" w:rsidRPr="00E25736" w:rsidRDefault="00E25736" w:rsidP="00E25736">
      <w:pPr>
        <w:numPr>
          <w:ilvl w:val="0"/>
          <w:numId w:val="30"/>
        </w:numPr>
        <w:suppressAutoHyphens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автомати:</w:t>
      </w:r>
    </w:p>
    <w:p w:rsidR="00E25736" w:rsidRPr="00E25736" w:rsidRDefault="00E25736" w:rsidP="00E25736">
      <w:pPr>
        <w:numPr>
          <w:ilvl w:val="0"/>
          <w:numId w:val="32"/>
        </w:numPr>
        <w:suppressAutoHyphens/>
        <w:spacing w:after="0" w:line="240" w:lineRule="auto"/>
        <w:ind w:left="1701" w:hanging="425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пров. Козацький, 47 – 1 шт.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Заміна кранів ХВП:</w:t>
      </w:r>
    </w:p>
    <w:p w:rsidR="00E25736" w:rsidRPr="00E25736" w:rsidRDefault="00E25736" w:rsidP="00E2573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вул. Пілотська, 53 – 1 шт.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Заміна труб водопроводу:</w:t>
      </w:r>
    </w:p>
    <w:p w:rsidR="00E25736" w:rsidRP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вул. Чорновола, 112 – 4 м</w:t>
      </w:r>
    </w:p>
    <w:p w:rsidR="00E25736" w:rsidRPr="00E25736" w:rsidRDefault="00E25736" w:rsidP="00E25736">
      <w:pPr>
        <w:numPr>
          <w:ilvl w:val="0"/>
          <w:numId w:val="17"/>
        </w:numPr>
        <w:suppressAutoHyphens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Заміна труб каналізації:</w:t>
      </w:r>
    </w:p>
    <w:p w:rsidR="00E25736" w:rsidRDefault="00E25736" w:rsidP="00E25736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57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вул. Повстанська, 36 – 9 м</w:t>
      </w:r>
    </w:p>
    <w:p w:rsidR="00332F00" w:rsidRDefault="00332F00" w:rsidP="00332F00">
      <w:pPr>
        <w:suppressAutoHyphens/>
        <w:spacing w:after="0" w:line="240" w:lineRule="auto"/>
        <w:ind w:left="128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32F00" w:rsidRDefault="00332F00" w:rsidP="00332F00">
      <w:pPr>
        <w:suppressAutoHyphens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32F00" w:rsidRPr="00332F00" w:rsidRDefault="00332F00" w:rsidP="00332F00">
      <w:pPr>
        <w:suppressAutoHyphens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2F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УМК «Озерна»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Виконано: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Заміну трубопроводів водовідведення з труб чавунних на поліетиленові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із  </w:t>
      </w:r>
    </w:p>
    <w:p w:rsidR="00332F00" w:rsidRPr="00332F00" w:rsidRDefault="00332F00" w:rsidP="00332F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заміною фасонних частин – 13,5 м/ 18 шт:</w:t>
      </w:r>
    </w:p>
    <w:p w:rsidR="00332F00" w:rsidRPr="00332F00" w:rsidRDefault="00332F00" w:rsidP="00332F00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Лісогринівецька, 4 (1 п-д підвал) 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7,5 м/ 6 шт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32F00" w:rsidRPr="00332F00" w:rsidRDefault="00332F00" w:rsidP="00332F0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53/1, кв. 75 (3 п-д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сміттєкамера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1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F00" w:rsidRPr="00332F00" w:rsidRDefault="00332F00" w:rsidP="00332F00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Кропивницького, 6 (3 п-д підвал) 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0,5 м/ 5 шт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32F00" w:rsidRPr="00332F00" w:rsidRDefault="00332F00" w:rsidP="00332F0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Майборського, 15, кв. 78, 83, 88 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5,5 м/ 6 шт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32F00" w:rsidRPr="00332F00" w:rsidRDefault="00332F00" w:rsidP="00332F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Усунення протікання на трубопроводі </w:t>
      </w:r>
      <w:r w:rsidRPr="00332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холодного водопостачання, установлення 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хомута д.</w:t>
      </w:r>
      <w:r w:rsidRPr="00332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мм – 1 шт:</w:t>
      </w:r>
    </w:p>
    <w:p w:rsidR="00332F00" w:rsidRPr="00332F00" w:rsidRDefault="00332F00" w:rsidP="00332F0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Залізняка, 22 (3 п-д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підвал) </w:t>
      </w: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Заміну запірної арматури водопровідної – 2 шт: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- на системі</w:t>
      </w:r>
      <w:r w:rsidRPr="00332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холодного водопостачання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1 шт:</w:t>
      </w:r>
    </w:p>
    <w:p w:rsidR="00332F00" w:rsidRPr="00332F00" w:rsidRDefault="00332F00" w:rsidP="00332F0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1 (4 п-д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підвал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вентиль д-32 мм)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- на системі</w:t>
      </w:r>
      <w:r w:rsidRPr="00332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гарячого водопостачання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1 шт:</w:t>
      </w:r>
    </w:p>
    <w:p w:rsidR="00332F00" w:rsidRPr="00332F00" w:rsidRDefault="00332F00" w:rsidP="00332F0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Довженка, 16/2 (5 п-д,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підвал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вентиль д-50 мм) – 1 шт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Усунення повітряної пробки на системі</w:t>
      </w:r>
      <w:r w:rsidRPr="00332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гарячого водопостачання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34 шт:</w:t>
      </w: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10/1, кв. 57 – 2 шт</w:t>
      </w: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провулок Незалежності, 3, кв. 1-3 – 6 шт</w:t>
      </w: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7, кв. 70, 72, 66, 75 – 6 шт</w:t>
      </w: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5/1, кв. 26 – 2 шт</w:t>
      </w: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6, кв. 1, 5, 9, 13 – 2 шт</w:t>
      </w: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Горбанчука, 4/1, кв. 27 – 2 шт</w:t>
      </w: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провулок Незалежності, 5, кв. 47 – 2 шт</w:t>
      </w: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10/1, кв. 90 – 2 шт</w:t>
      </w: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14/1, кв. 10 – 2 шт</w:t>
      </w: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3, кв. 107 – 2 шт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11, кв. 149 – 2 шт</w:t>
      </w:r>
    </w:p>
    <w:p w:rsidR="00332F00" w:rsidRPr="00332F00" w:rsidRDefault="00332F00" w:rsidP="00332F0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Горбанчука, 4/1, кв. 3, 60 – 4 шт</w:t>
      </w:r>
    </w:p>
    <w:p w:rsidR="00332F00" w:rsidRPr="00332F00" w:rsidRDefault="00332F00" w:rsidP="00332F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Прочищення каналізаційної мережі внутрішньої – 115 м:</w:t>
      </w:r>
    </w:p>
    <w:p w:rsidR="00332F00" w:rsidRPr="00332F00" w:rsidRDefault="00332F00" w:rsidP="00332F0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57/4 (3 п-д</w:t>
      </w:r>
      <w:r w:rsidR="0001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підвал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14 м</w:t>
      </w:r>
    </w:p>
    <w:p w:rsidR="00332F00" w:rsidRPr="00332F00" w:rsidRDefault="00332F00" w:rsidP="00332F0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65/4 (1 п-д</w:t>
      </w:r>
      <w:r w:rsidR="0001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підвал) – 14 м</w:t>
      </w:r>
    </w:p>
    <w:p w:rsidR="00332F00" w:rsidRPr="00332F00" w:rsidRDefault="00332F00" w:rsidP="00332F0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71/2 (2 п-д</w:t>
      </w:r>
      <w:r w:rsidR="0001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підвал) – 14 м</w:t>
      </w:r>
    </w:p>
    <w:p w:rsidR="00332F00" w:rsidRPr="00332F00" w:rsidRDefault="00332F00" w:rsidP="00332F0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6 (3 п-д</w:t>
      </w:r>
      <w:r w:rsidR="0001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підвал) 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 м</w:t>
      </w:r>
    </w:p>
    <w:p w:rsidR="00332F00" w:rsidRPr="00332F00" w:rsidRDefault="00332F00" w:rsidP="00332F0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27, кв. 220 – 14 м</w:t>
      </w:r>
    </w:p>
    <w:p w:rsidR="00332F00" w:rsidRPr="00332F00" w:rsidRDefault="00332F00" w:rsidP="00332F0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Кармелюка, 8 (2 п-д</w:t>
      </w:r>
      <w:r w:rsidR="0001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підвал) – 15 м</w:t>
      </w:r>
    </w:p>
    <w:p w:rsidR="00332F00" w:rsidRPr="00332F00" w:rsidRDefault="00332F00" w:rsidP="00332F0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14 (1 п-д) – 15 м</w:t>
      </w:r>
    </w:p>
    <w:p w:rsidR="00332F00" w:rsidRPr="00332F00" w:rsidRDefault="00332F00" w:rsidP="00332F0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вул. Героїв АТО, 10 (2 п-д) – 15 м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2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Технічний огляд, обслуговування та ремонт електрощитків на сходовій клітині             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18 шт: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Залізняка, 20, кв. 137 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шт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62/4, кв. 11 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шт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Залізняка, 22, кв. 125 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шт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Залізняка, 14, кв. 74 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шт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53/1, кв. 88 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шт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71/1, кв. 57 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шт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Майборського, 11 (1, 2 п-д) 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шт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Майборського, 12 (1 п-д) 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шт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Майборського, 2 (3 п-д) 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шт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Майборського, 11, кв. 143 (4  п-д) 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шт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9/1, кв. 66 – 1 шт</w:t>
      </w:r>
    </w:p>
    <w:p w:rsidR="00332F00" w:rsidRPr="00332F00" w:rsidRDefault="00332F00" w:rsidP="00332F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12, кв. 35 – 1 шт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Встановлення світильників світлодіодних з датчиком руху – 21 шт:</w:t>
      </w:r>
    </w:p>
    <w:p w:rsidR="00332F00" w:rsidRPr="00332F00" w:rsidRDefault="00332F00" w:rsidP="00332F0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1 (5 п-д) – 1 шт</w:t>
      </w:r>
    </w:p>
    <w:p w:rsidR="00332F00" w:rsidRPr="00332F00" w:rsidRDefault="00332F00" w:rsidP="00332F0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провулок Незалежності, 3 (під’їзд) – 19 шт</w:t>
      </w:r>
    </w:p>
    <w:p w:rsidR="00332F00" w:rsidRPr="00332F00" w:rsidRDefault="00332F00" w:rsidP="00332F0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Чорновола, 190 (1 п-д) – 1 шт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Встановлення світильників світлодіодних – 6 шт:</w:t>
      </w:r>
    </w:p>
    <w:p w:rsidR="00332F00" w:rsidRPr="00332F00" w:rsidRDefault="00332F00" w:rsidP="00332F0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21/3, кв. 84 (тамбур) – 1 шт</w:t>
      </w:r>
    </w:p>
    <w:p w:rsidR="00332F00" w:rsidRPr="00332F00" w:rsidRDefault="00332F00" w:rsidP="00332F0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Ракетників, 14 (під’їзд) – 1 шт</w:t>
      </w:r>
    </w:p>
    <w:p w:rsidR="00332F00" w:rsidRPr="00332F00" w:rsidRDefault="00332F00" w:rsidP="00332F0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5/1 (1 п-д) – 1 шт</w:t>
      </w:r>
    </w:p>
    <w:p w:rsidR="00332F00" w:rsidRPr="00332F00" w:rsidRDefault="00332F00" w:rsidP="00332F0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2 (2 п-д) – 1 шт</w:t>
      </w:r>
    </w:p>
    <w:p w:rsidR="00332F00" w:rsidRPr="00332F00" w:rsidRDefault="00332F00" w:rsidP="00332F0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53/1 (3 п-д) – 2 шт</w:t>
      </w:r>
    </w:p>
    <w:p w:rsidR="00332F00" w:rsidRPr="00332F00" w:rsidRDefault="00332F00" w:rsidP="00332F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Встановлення енергозберігаючих 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LED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ламп – 3 шт:</w:t>
      </w:r>
    </w:p>
    <w:p w:rsidR="00332F00" w:rsidRPr="00332F00" w:rsidRDefault="00332F00" w:rsidP="00332F0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95/1 (електрощитова) – 2 шт</w:t>
      </w:r>
    </w:p>
    <w:p w:rsidR="00332F00" w:rsidRPr="00332F00" w:rsidRDefault="00332F00" w:rsidP="00332F0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6 (3 п-д</w:t>
      </w:r>
      <w:r w:rsidR="0001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 поверх) – 1 шт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Прокладання кабелю електричного в електрощитовій – 5 м:</w:t>
      </w:r>
    </w:p>
    <w:p w:rsidR="00332F00" w:rsidRPr="00332F00" w:rsidRDefault="00332F00" w:rsidP="00332F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95/1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Ремонт під’їздів – 2 шт:</w:t>
      </w:r>
    </w:p>
    <w:p w:rsidR="00332F00" w:rsidRPr="00332F00" w:rsidRDefault="00332F00" w:rsidP="00332F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67 (3, 4 п-д)</w:t>
      </w:r>
    </w:p>
    <w:p w:rsidR="00332F00" w:rsidRPr="00332F00" w:rsidRDefault="00332F00" w:rsidP="00332F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Ремонт покрівлі в 1 шар з рулонних матеріалів із застосуванням газопламеневих 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пальників – 15 м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32F00" w:rsidRPr="00332F00" w:rsidRDefault="00332F00" w:rsidP="00332F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53/1, кв. 69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Ремонт даху будинку, улаштування покриття з азбестоцементних листів – 5 шт:</w:t>
      </w:r>
    </w:p>
    <w:p w:rsidR="00332F00" w:rsidRPr="00332F00" w:rsidRDefault="00332F00" w:rsidP="00332F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Повстанська, 47/3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Виготовлення простих дерев’яних дверей, оббивання оцинковановаю жестю та  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встановлення в електрощитову – 1 шт:</w:t>
      </w:r>
    </w:p>
    <w:p w:rsidR="00332F00" w:rsidRPr="00332F00" w:rsidRDefault="00332F00" w:rsidP="00332F0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95/2а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Ремонт дерев’яних лавок на прибудинкових територіях – 1 шт:</w:t>
      </w:r>
    </w:p>
    <w:p w:rsidR="00332F00" w:rsidRPr="00332F00" w:rsidRDefault="00332F00" w:rsidP="00332F0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67 (1 п-д)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Установлення дверних петель для навішування замків за допомогою 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електрозварювання – 1 шт:</w:t>
      </w:r>
    </w:p>
    <w:p w:rsidR="00332F00" w:rsidRPr="00332F00" w:rsidRDefault="00332F00" w:rsidP="00332F0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13 (4 п-д)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Встановлення замків навісних – 1 шт:</w:t>
      </w:r>
    </w:p>
    <w:p w:rsidR="00332F00" w:rsidRPr="00332F00" w:rsidRDefault="00332F00" w:rsidP="00332F0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13 (4 п-д)</w:t>
      </w: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Планування площі прибудинкової території ручним способом (засипання ям </w:t>
      </w: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щебенем біля каналізаційних колодязів) – 7 м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32F00" w:rsidRPr="00332F00" w:rsidRDefault="00332F00" w:rsidP="00332F00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8 – 4 м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332F00" w:rsidRPr="00332F00" w:rsidRDefault="00332F00" w:rsidP="00332F00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Горбанчука, 7 – 3 м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Прибирання  місць загального користування  («білі плями»)  від  побутового   сміття </w:t>
      </w: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та бруду – 14538 м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32F00" w:rsidRPr="00332F00" w:rsidRDefault="00332F00" w:rsidP="00332F00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65/3 – 4000 м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332F00" w:rsidRPr="00332F00" w:rsidRDefault="00332F00" w:rsidP="00332F0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27 – 212 м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332F00" w:rsidRPr="00332F00" w:rsidRDefault="00332F00" w:rsidP="00332F0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6/2 – 4000 м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332F00" w:rsidRPr="00332F00" w:rsidRDefault="00332F00" w:rsidP="00332F0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8/1а (стадіон) – 1500 м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332F00" w:rsidRPr="00332F00" w:rsidRDefault="00332F00" w:rsidP="00332F0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26/3 – 840 м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332F00" w:rsidRPr="00332F00" w:rsidRDefault="00332F00" w:rsidP="00332F0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21/3 – 196 м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332F00" w:rsidRPr="00332F00" w:rsidRDefault="00332F00" w:rsidP="00332F0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32/3 – 2600 м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332F00" w:rsidRPr="00332F00" w:rsidRDefault="00332F00" w:rsidP="00332F0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12 – 840 м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332F00" w:rsidRPr="00332F00" w:rsidRDefault="00332F00" w:rsidP="00332F0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Залізняка, 22 </w:t>
      </w: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350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332F00" w:rsidRPr="00332F00" w:rsidRDefault="00332F00" w:rsidP="00332F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Прибирання приміщень загального користування від побутових відходів з </w:t>
      </w: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видаленням сторонніх предметів – 280 м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32F00" w:rsidRPr="00332F00" w:rsidRDefault="00332F00" w:rsidP="00332F0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Майборського, 15/1 (1 п-д підвал) 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Видалення та розкряжування сухостійних аварійних дерев за допомогою</w:t>
      </w: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автогідропідіймача – 1 шт:</w:t>
      </w:r>
    </w:p>
    <w:p w:rsidR="00332F00" w:rsidRPr="00332F00" w:rsidRDefault="00332F00" w:rsidP="00332F00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Героїв АТО, 9/1 </w:t>
      </w:r>
    </w:p>
    <w:p w:rsidR="00332F00" w:rsidRPr="00332F00" w:rsidRDefault="00332F00" w:rsidP="00332F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Формувальне обрізування дерев на прибудинковій території за допомогою</w:t>
      </w: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автогідропідіймача – 28 шт:</w:t>
      </w:r>
    </w:p>
    <w:p w:rsidR="00332F00" w:rsidRPr="00332F00" w:rsidRDefault="00332F00" w:rsidP="00332F00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9/1 – 3 шт</w:t>
      </w:r>
    </w:p>
    <w:p w:rsidR="00332F00" w:rsidRPr="00332F00" w:rsidRDefault="00332F00" w:rsidP="00332F00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5/2 – 4 шт</w:t>
      </w:r>
    </w:p>
    <w:p w:rsidR="00332F00" w:rsidRPr="00332F00" w:rsidRDefault="00332F00" w:rsidP="00332F00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5 – 10 шт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16/2 – 3 шт</w:t>
      </w:r>
    </w:p>
    <w:p w:rsidR="00332F00" w:rsidRPr="00332F00" w:rsidRDefault="00332F00" w:rsidP="00332F00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15 – 8 шт</w:t>
      </w:r>
    </w:p>
    <w:p w:rsidR="00332F00" w:rsidRPr="00332F00" w:rsidRDefault="00332F00" w:rsidP="00332F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Вирізання кущів бензопилою в місцях загального користування («білі плями»)           </w:t>
      </w:r>
    </w:p>
    <w:p w:rsidR="00332F00" w:rsidRPr="00332F00" w:rsidRDefault="00332F00" w:rsidP="00332F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– 20 м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33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32F00" w:rsidRPr="00332F00" w:rsidRDefault="00332F00" w:rsidP="00332F00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12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2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24. Навантаження гілля вручну на транспортний засіб та вивезення на сміттєзвалище       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2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– 15 трактори/ 90 м</w:t>
      </w:r>
      <w:r w:rsidRPr="00332F00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332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332F00" w:rsidRPr="00332F00" w:rsidRDefault="00332F00" w:rsidP="00332F0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Чорновола, 192</w:t>
      </w:r>
    </w:p>
    <w:p w:rsidR="00332F00" w:rsidRPr="00332F00" w:rsidRDefault="00332F00" w:rsidP="00332F0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вул. Героїв АТО: 2, 5, 10, 12/1, 5/2, 9/1</w:t>
      </w:r>
    </w:p>
    <w:p w:rsidR="00332F00" w:rsidRPr="00332F00" w:rsidRDefault="00332F00" w:rsidP="00332F0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1, 5, 16/2</w:t>
      </w:r>
    </w:p>
    <w:p w:rsidR="00332F00" w:rsidRPr="00332F00" w:rsidRDefault="00332F00" w:rsidP="00332F0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15</w:t>
      </w:r>
    </w:p>
    <w:p w:rsidR="00332F00" w:rsidRPr="00332F00" w:rsidRDefault="00332F00" w:rsidP="00332F0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Кармелюка: 6/2, 12</w:t>
      </w:r>
    </w:p>
    <w:p w:rsidR="00332F00" w:rsidRPr="00332F00" w:rsidRDefault="00332F00" w:rsidP="00332F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2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25. Навантаження листя вручну на транспортний засіб та вивезення на сміттєзвалище       </w:t>
      </w:r>
    </w:p>
    <w:p w:rsidR="00332F00" w:rsidRPr="00332F00" w:rsidRDefault="00332F00" w:rsidP="00332F0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2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– 1 трактор/ 6 м</w:t>
      </w:r>
      <w:r w:rsidRPr="00332F00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332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332F00" w:rsidRPr="00332F00" w:rsidRDefault="00332F00" w:rsidP="00332F00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2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65/3 («біла пляма»)</w:t>
      </w:r>
    </w:p>
    <w:p w:rsidR="00332F00" w:rsidRPr="00E25736" w:rsidRDefault="00332F00" w:rsidP="00332F00">
      <w:pPr>
        <w:suppressAutoHyphens/>
        <w:spacing w:after="0" w:line="240" w:lineRule="auto"/>
        <w:ind w:left="128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5736" w:rsidRPr="00E25736" w:rsidRDefault="00E25736" w:rsidP="00E2573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5736" w:rsidRPr="002B2D23" w:rsidRDefault="00E25736" w:rsidP="00E2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E9C" w:rsidRPr="002B2D23" w:rsidRDefault="00444E9C" w:rsidP="002B2D23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ar-SA"/>
        </w:rPr>
      </w:pPr>
    </w:p>
    <w:p w:rsidR="0036344C" w:rsidRPr="002B2D23" w:rsidRDefault="0036344C" w:rsidP="002B2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7BF5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УМК «Південно-Західна»</w:t>
      </w:r>
    </w:p>
    <w:p w:rsidR="00E25736" w:rsidRDefault="00E25736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36" w:rsidRPr="00D121A1" w:rsidRDefault="00E25736" w:rsidP="00E2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Виконано ремонт під'їзду  — 1 шт.</w:t>
      </w:r>
    </w:p>
    <w:p w:rsidR="00E25736" w:rsidRPr="00D121A1" w:rsidRDefault="00E25736" w:rsidP="00E2573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вул. Пулюя, 9/1 (1 під)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736" w:rsidRPr="00D121A1" w:rsidRDefault="00E25736" w:rsidP="00E2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Усунення забоїв каналізаційних мереж</w:t>
      </w:r>
    </w:p>
    <w:p w:rsidR="00E25736" w:rsidRPr="00D121A1" w:rsidRDefault="00E25736" w:rsidP="00E2573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Інститутська, 14</w:t>
      </w:r>
    </w:p>
    <w:p w:rsidR="00E25736" w:rsidRPr="00D121A1" w:rsidRDefault="00E25736" w:rsidP="00E25736">
      <w:pPr>
        <w:tabs>
          <w:tab w:val="left" w:pos="139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Молодіжна, 5</w:t>
      </w:r>
    </w:p>
    <w:p w:rsidR="00E25736" w:rsidRPr="00D121A1" w:rsidRDefault="00E25736" w:rsidP="00E25736">
      <w:pPr>
        <w:tabs>
          <w:tab w:val="left" w:pos="139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вул.Тернопільська, 44,36,3/2</w:t>
      </w:r>
    </w:p>
    <w:p w:rsidR="00E25736" w:rsidRPr="00D121A1" w:rsidRDefault="00E25736" w:rsidP="00E25736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Заміна каналізаційних труб — Ду-110 -  7 м/п</w:t>
      </w:r>
    </w:p>
    <w:p w:rsidR="00E25736" w:rsidRPr="00D121A1" w:rsidRDefault="00E25736" w:rsidP="00E2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вул. Тернопільська, 22/1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Пулюя, 5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4. Заміна труб холодного водопостачання Ду-63, Ду-40, Ду-32, Ду-63 - 50 м/п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вул. Львівське шосе, 27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5. Вивезення сміття – 2 причіп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6. Заміна труб холодного водопостачання Ду-20, Ду-32 — 10 м/п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Інститутська, 16, 6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7. Встановлення металевих каркасів козирків входу в під'їзд — 2 шт.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Тернопільська, 34/5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8. Заміна запірної арматури Ду-15, Ду-40 — 5 шт.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Тернопільська, 36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вул.Інститутська, 12/1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9. Вивезення гілля — 1 причіп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10. Заміна дверей в під'їздах на металопластикові — 1 шт.</w:t>
      </w:r>
    </w:p>
    <w:p w:rsidR="00E25736" w:rsidRPr="00D121A1" w:rsidRDefault="00D121A1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</w:t>
      </w:r>
      <w:r w:rsidR="00E25736"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ул.Кам'янецька, 111 (1 під.)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>11. Остіклення вікон — 5 м.кв.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вул.Інститутська, 17</w:t>
      </w:r>
    </w:p>
    <w:p w:rsidR="00E25736" w:rsidRPr="00D121A1" w:rsidRDefault="00E25736" w:rsidP="00E25736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31ADF" w:rsidRPr="00D121A1" w:rsidRDefault="00A72863" w:rsidP="006D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21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83DD6" w:rsidRPr="00D121A1" w:rsidRDefault="00483DD6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Pr="00D121A1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A1">
        <w:rPr>
          <w:rFonts w:ascii="Times New Roman" w:hAnsi="Times New Roman" w:cs="Times New Roman"/>
          <w:b/>
          <w:sz w:val="24"/>
          <w:szCs w:val="24"/>
        </w:rPr>
        <w:t>МКП «Хмельницькводоканал»</w:t>
      </w:r>
    </w:p>
    <w:p w:rsidR="00483DD6" w:rsidRPr="00D121A1" w:rsidRDefault="00483DD6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D6" w:rsidRPr="00D121A1" w:rsidRDefault="00483DD6" w:rsidP="00483D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АДС.</w:t>
      </w:r>
    </w:p>
    <w:p w:rsidR="00483DD6" w:rsidRPr="00D121A1" w:rsidRDefault="00483DD6" w:rsidP="00483DD6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Прийнято та оброблено заявок - 180</w:t>
      </w:r>
    </w:p>
    <w:p w:rsidR="00483DD6" w:rsidRPr="00D121A1" w:rsidRDefault="00483DD6" w:rsidP="00483DD6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Поставлено на контроль для служби водомереж - 27</w:t>
      </w:r>
    </w:p>
    <w:p w:rsidR="00483DD6" w:rsidRPr="00D121A1" w:rsidRDefault="00483DD6" w:rsidP="00483DD6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ru-RU"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Поставлено на контроль для служби канмереж - 92</w:t>
      </w:r>
    </w:p>
    <w:p w:rsidR="00483DD6" w:rsidRPr="00D121A1" w:rsidRDefault="00483DD6" w:rsidP="00483DD6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Ліквідовано  засмічень на канмережі у нічний час </w:t>
      </w: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-10</w:t>
      </w:r>
    </w:p>
    <w:p w:rsidR="00483DD6" w:rsidRPr="00D121A1" w:rsidRDefault="00483DD6" w:rsidP="00483DD6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Дали дозвіл на розпломбування -  2</w:t>
      </w:r>
    </w:p>
    <w:p w:rsidR="00483DD6" w:rsidRPr="00D121A1" w:rsidRDefault="00483DD6" w:rsidP="00483DD6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Накрито колодязів - 1</w:t>
      </w:r>
    </w:p>
    <w:p w:rsidR="00483DD6" w:rsidRPr="00D121A1" w:rsidRDefault="00483DD6" w:rsidP="00483DD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483DD6" w:rsidRPr="00D121A1" w:rsidRDefault="00483DD6" w:rsidP="00483DD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483DD6" w:rsidRPr="00D121A1" w:rsidRDefault="00483DD6" w:rsidP="00483D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Водомережа.</w:t>
      </w:r>
    </w:p>
    <w:p w:rsidR="00483DD6" w:rsidRPr="00D121A1" w:rsidRDefault="00483DD6" w:rsidP="00483DD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Ліквідовано поривів</w:t>
      </w:r>
      <w:r w:rsidRPr="00D121A1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 </w:t>
      </w: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з розриттям - 10</w:t>
      </w:r>
    </w:p>
    <w:p w:rsidR="00483DD6" w:rsidRPr="00D121A1" w:rsidRDefault="00483DD6" w:rsidP="00483DD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Благоустроєно місць розриття  - 10</w:t>
      </w:r>
    </w:p>
    <w:p w:rsidR="00483DD6" w:rsidRPr="00D121A1" w:rsidRDefault="00483DD6" w:rsidP="00483DD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lastRenderedPageBreak/>
        <w:t>Ліквідовано поривів в колодязях -  6</w:t>
      </w:r>
    </w:p>
    <w:p w:rsidR="00483DD6" w:rsidRPr="00D121A1" w:rsidRDefault="00483DD6" w:rsidP="00483DD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Обстежено колодязів - 66</w:t>
      </w:r>
    </w:p>
    <w:p w:rsidR="00483DD6" w:rsidRPr="00D121A1" w:rsidRDefault="00483DD6" w:rsidP="00483DD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ППР засувок - 15</w:t>
      </w:r>
    </w:p>
    <w:p w:rsidR="00483DD6" w:rsidRPr="00D121A1" w:rsidRDefault="00483DD6" w:rsidP="00483DD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Робота за листами абонентів - 5</w:t>
      </w:r>
    </w:p>
    <w:p w:rsidR="00483DD6" w:rsidRPr="00D121A1" w:rsidRDefault="00483DD6" w:rsidP="00483DD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Врізка водопроводу - 1</w:t>
      </w:r>
    </w:p>
    <w:p w:rsidR="00483DD6" w:rsidRPr="00D121A1" w:rsidRDefault="00483DD6" w:rsidP="00483DD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Заміна ПГ - 1</w:t>
      </w:r>
    </w:p>
    <w:p w:rsidR="00483DD6" w:rsidRPr="00D121A1" w:rsidRDefault="00483DD6" w:rsidP="00483DD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Ремонт ПГ - 1</w:t>
      </w:r>
    </w:p>
    <w:p w:rsidR="00483DD6" w:rsidRPr="00D121A1" w:rsidRDefault="00483DD6" w:rsidP="00483DD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Очищено колодязів - 1</w:t>
      </w:r>
    </w:p>
    <w:p w:rsidR="00483DD6" w:rsidRPr="00D121A1" w:rsidRDefault="00483DD6" w:rsidP="00483DD6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483DD6" w:rsidRPr="00D121A1" w:rsidRDefault="00483DD6" w:rsidP="00483DD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483DD6" w:rsidRPr="00D121A1" w:rsidRDefault="00483DD6" w:rsidP="00483DD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 w:rsidRPr="00D121A1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 xml:space="preserve">Канмережа. </w:t>
      </w:r>
    </w:p>
    <w:p w:rsidR="00483DD6" w:rsidRPr="00D121A1" w:rsidRDefault="00483DD6" w:rsidP="00483DD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Промито кан</w:t>
      </w:r>
      <w:r w:rsidR="00DA48E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алізаційні </w:t>
      </w: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мережі спецавтомобілем КО 504 -431 п.м.</w:t>
      </w:r>
    </w:p>
    <w:p w:rsidR="00483DD6" w:rsidRPr="00D121A1" w:rsidRDefault="00483DD6" w:rsidP="00483DD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Очищено  колодязів -76</w:t>
      </w:r>
    </w:p>
    <w:p w:rsidR="00483DD6" w:rsidRPr="00D121A1" w:rsidRDefault="00483DD6" w:rsidP="00483DD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Ремонт колодязя -2</w:t>
      </w:r>
    </w:p>
    <w:p w:rsidR="00483DD6" w:rsidRPr="00D121A1" w:rsidRDefault="00483DD6" w:rsidP="00483DD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Накрито колодязів -2</w:t>
      </w:r>
    </w:p>
    <w:p w:rsidR="00483DD6" w:rsidRPr="00D121A1" w:rsidRDefault="00483DD6" w:rsidP="00483DD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Обстежено мереж - 2</w:t>
      </w:r>
    </w:p>
    <w:p w:rsidR="00483DD6" w:rsidRPr="00D121A1" w:rsidRDefault="00483DD6" w:rsidP="00483DD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Підсипано просідань -2</w:t>
      </w:r>
    </w:p>
    <w:p w:rsidR="00483DD6" w:rsidRPr="00D121A1" w:rsidRDefault="00483DD6" w:rsidP="00483DD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121A1">
        <w:rPr>
          <w:rFonts w:ascii="Times New Roman" w:eastAsia="Tahoma" w:hAnsi="Times New Roman" w:cs="Times New Roman"/>
          <w:sz w:val="24"/>
          <w:szCs w:val="24"/>
          <w:lang w:eastAsia="ar-SA"/>
        </w:rPr>
        <w:t>Роботи за листом -1</w:t>
      </w:r>
    </w:p>
    <w:p w:rsidR="00483DD6" w:rsidRPr="00DA48E3" w:rsidRDefault="00DA48E3" w:rsidP="00483DD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ar-SA"/>
        </w:rPr>
      </w:pPr>
      <w:r w:rsidRPr="00DA48E3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ar-SA"/>
        </w:rPr>
        <w:t>Відкачка септика</w:t>
      </w:r>
      <w:r w:rsidR="00483DD6" w:rsidRPr="00DA48E3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ar-SA"/>
        </w:rPr>
        <w:t xml:space="preserve"> -1 </w:t>
      </w:r>
    </w:p>
    <w:p w:rsidR="00483DD6" w:rsidRPr="00D121A1" w:rsidRDefault="00483DD6" w:rsidP="00483DD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483DD6" w:rsidRPr="00D121A1" w:rsidRDefault="00DA48E3" w:rsidP="00483DD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 xml:space="preserve">За звітний період дільниці </w:t>
      </w:r>
      <w:r w:rsidRPr="00D121A1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>КВП і А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 xml:space="preserve"> виконали такі роботи:</w:t>
      </w:r>
    </w:p>
    <w:p w:rsidR="00483DD6" w:rsidRPr="00D121A1" w:rsidRDefault="00483DD6" w:rsidP="00483DD6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121A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ПНС, вул. Тернопільська, 22/1 - Налаштування ПЧТ “</w:t>
      </w:r>
      <w:r w:rsidRPr="00D121A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LS</w:t>
      </w:r>
      <w:r w:rsidRPr="00D121A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” системи водопостачання.</w:t>
      </w:r>
    </w:p>
    <w:p w:rsidR="00483DD6" w:rsidRPr="00483DD6" w:rsidRDefault="00483DD6" w:rsidP="00483DD6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121A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КНС - 5 - Ремонт</w:t>
      </w:r>
      <w:r w:rsidR="00DA48E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системи автоматики</w:t>
      </w:r>
      <w:r w:rsidRPr="00483DD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: відновлено цілісність контрольного кабелю.</w:t>
      </w:r>
    </w:p>
    <w:p w:rsidR="00483DD6" w:rsidRPr="00483DD6" w:rsidRDefault="00483DD6" w:rsidP="00483DD6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83DD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КНС -24 -Монтаж системи сигналізації затоплення приймального відділення.</w:t>
      </w:r>
    </w:p>
    <w:p w:rsidR="00483DD6" w:rsidRPr="00483DD6" w:rsidRDefault="00483DD6" w:rsidP="00483DD6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83DD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ГКНС - Ремонт ТВУ н/а №5 : замінено блок БЧ асинхронного ходу.</w:t>
      </w:r>
    </w:p>
    <w:p w:rsidR="00483DD6" w:rsidRPr="00483DD6" w:rsidRDefault="00483DD6" w:rsidP="00483DD6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83DD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КНС- 21 - Монтаж системи автоматичного керування н/а</w:t>
      </w:r>
      <w:r w:rsidR="00DA48E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83DD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№1, н/а</w:t>
      </w:r>
      <w:r w:rsidR="00DA48E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83DD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№2</w:t>
      </w:r>
    </w:p>
    <w:p w:rsidR="00483DD6" w:rsidRPr="00483DD6" w:rsidRDefault="00483DD6" w:rsidP="00483DD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BF45BA" w:rsidRPr="00BF45BA" w:rsidRDefault="00BF45BA" w:rsidP="002B2D2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DA48E3" w:rsidRDefault="00DA48E3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МКП «Хмельницьктеплокомуненерго»</w:t>
      </w:r>
    </w:p>
    <w:p w:rsidR="00483DD6" w:rsidRDefault="00483DD6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надання послуг з</w:t>
      </w: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опалення та гарячого водопостачання на підприємстві знаходиться в роботі:</w:t>
      </w:r>
    </w:p>
    <w:p w:rsidR="00483DD6" w:rsidRPr="00483DD6" w:rsidRDefault="00483DD6" w:rsidP="00483DD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 газових котелень;</w:t>
      </w:r>
    </w:p>
    <w:p w:rsidR="00483DD6" w:rsidRPr="00483DD6" w:rsidRDefault="00483DD6" w:rsidP="00483DD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твердопаливних котельні</w:t>
      </w: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3DD6" w:rsidRPr="00483DD6" w:rsidRDefault="00483DD6" w:rsidP="00483DD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76</w:t>
      </w: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центральних теплових пунктів;</w:t>
      </w:r>
    </w:p>
    <w:p w:rsidR="00483DD6" w:rsidRPr="00483DD6" w:rsidRDefault="00EB66C5" w:rsidP="00483DD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когенераційних установок.</w:t>
      </w: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Котельні:</w:t>
      </w:r>
    </w:p>
    <w:p w:rsidR="00483DD6" w:rsidRPr="00483DD6" w:rsidRDefault="00483DD6" w:rsidP="00483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83D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модернізація котла ДЕ-10/14 із заміною пальників та комплексу автоматики в котельні за адресою: </w:t>
      </w:r>
      <w:bookmarkStart w:id="10" w:name="_Hlk160185541"/>
      <w:r w:rsidRPr="00483D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вул. Шухевича, 8/1;</w:t>
      </w:r>
      <w:bookmarkEnd w:id="10"/>
    </w:p>
    <w:p w:rsidR="00483DD6" w:rsidRPr="00483DD6" w:rsidRDefault="00483DD6" w:rsidP="00483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83D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демонтаж обладнання старих котлів (димотягів, економайзерів, вентиляторів) в котельні за адресою: вул. Майборського, 5;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повне внутрішнє очищення твердопаливних котлів підприємства;</w:t>
      </w:r>
    </w:p>
    <w:p w:rsidR="00483DD6" w:rsidRPr="00483DD6" w:rsidRDefault="00EB66C5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прибирання території котелень.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ЦТП:</w:t>
      </w:r>
    </w:p>
    <w:p w:rsidR="00483DD6" w:rsidRPr="00483DD6" w:rsidRDefault="00483DD6" w:rsidP="00483D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монтаж пластинчастих теплообмінників в центральному тепловому пункті за адресою:                    вул. Проскурівського </w:t>
      </w:r>
      <w:r w:rsidR="00EB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ідпілля, 127, вул. Завадського, 64/3;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161997577"/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промивання теплообмінників в центральних теплових пунктах за адресами:                                  вул. Північна,103А, вул. Шухевича, 1Ж, 4/1, 102/1;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прибирання територ</w:t>
      </w:r>
      <w:r w:rsidR="00EB6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ії центральних теплових пунктів.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_Hlk162604295"/>
      <w:bookmarkEnd w:id="11"/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Теплові мережі: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обстеження теплових мереж на предмет витоків і робочого стану запірної арматури, а також теплових камер щодо їх закриття;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Hlk162604328"/>
      <w:bookmarkEnd w:id="12"/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ремонт (усунення пориву) теплових мереж за адресами: </w:t>
      </w:r>
      <w:bookmarkEnd w:id="13"/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П. Мирного, 26,                                     вул. Соборна, 38/1, вул. Соборна, 69;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благоустрій після виконання ремонтних робіт теплової мережі;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завершення робіт з ремонту теплової камери за адресою: вул. Тернопільська, 22;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благоустрій території після ремонтних робіт на теплових мережах за адресами:                            вул. Тернопільська, 22, вул. Львівське шосе, 43;</w:t>
      </w:r>
    </w:p>
    <w:p w:rsidR="00483DD6" w:rsidRPr="00483DD6" w:rsidRDefault="00483DD6" w:rsidP="00483DD6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налагодження та оптимізація роботи теплових мереж для гарячого водопостачання в міжопалювальний період;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Житлові будинки: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внутрішньобудинкової системи опалення житлових будинків за адресами:                        вул. Трембовецької, 51;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усунення технологічних відхилень в роботі внутрішньобудинкової системи опалення та гарячого водопостачання</w:t>
      </w:r>
      <w:r w:rsidR="00EB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заяв споживачів</w:t>
      </w:r>
      <w:r w:rsidR="00EB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Лічильники тепла та ГВП:</w:t>
      </w:r>
    </w:p>
    <w:p w:rsidR="00483DD6" w:rsidRPr="00483DD6" w:rsidRDefault="00483DD6" w:rsidP="00483DD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прийнято в експлуатацію 3 нових та замінено 112 лічильників гарячої води, в яких закінчився термін чергової повірки</w:t>
      </w:r>
      <w:r w:rsidR="00EB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Сервісний центр:</w:t>
      </w:r>
    </w:p>
    <w:p w:rsidR="00483DD6" w:rsidRPr="00483DD6" w:rsidRDefault="00483DD6" w:rsidP="00483DD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 відповіді на 3 звернення щодо проведення нарахувань за опалення та гаряче водопостачання;</w:t>
      </w:r>
    </w:p>
    <w:p w:rsidR="00483DD6" w:rsidRPr="00483DD6" w:rsidRDefault="00483DD6" w:rsidP="00483DD6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подано до суду 112 справ щодо стягнення заборгованості за спожиті послуги;</w:t>
      </w:r>
    </w:p>
    <w:p w:rsidR="00483DD6" w:rsidRPr="00483DD6" w:rsidRDefault="00483DD6" w:rsidP="00483DD6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робота з боржниками;</w:t>
      </w:r>
    </w:p>
    <w:p w:rsidR="00483DD6" w:rsidRPr="00483DD6" w:rsidRDefault="00483DD6" w:rsidP="00483DD6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рознесення рахунків</w:t>
      </w:r>
      <w:r w:rsidR="00EB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B66C5" w:rsidRDefault="00EB66C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Pr="002B2D23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23">
        <w:rPr>
          <w:rFonts w:ascii="Times New Roman" w:hAnsi="Times New Roman" w:cs="Times New Roman"/>
          <w:b/>
          <w:sz w:val="24"/>
          <w:szCs w:val="24"/>
        </w:rPr>
        <w:t>Комунальне підприємство по будівництву, ремонту та експлуатації доріг</w:t>
      </w:r>
    </w:p>
    <w:p w:rsidR="00BD04F3" w:rsidRPr="00BD04F3" w:rsidRDefault="00BD04F3" w:rsidP="006D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>Ямковий ремонт асфальтобетонного покриття холодним асфальтобетоном – 9,17 м</w:t>
      </w:r>
      <w:r w:rsidRPr="00483DD6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Проспект Миру - 6,67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Перехрестя вул. П. Мирного та вул. Залізняка - 0,83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Вул. Інститутська (</w:t>
      </w:r>
      <w:r w:rsidR="00EB66C5">
        <w:rPr>
          <w:rFonts w:ascii="Times New Roman" w:eastAsia="Times New Roman" w:hAnsi="Times New Roman" w:cs="Times New Roman"/>
          <w:lang w:eastAsia="ru-RU"/>
        </w:rPr>
        <w:t>поблизу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зупинки «ХНУ») - 1,67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>Ремонт щебеневого покриття піщано-щебеневою сумішшю – 128,8 м</w:t>
      </w:r>
      <w:r w:rsidRPr="00483DD6">
        <w:rPr>
          <w:rFonts w:ascii="Times New Roman" w:eastAsia="Times New Roman" w:hAnsi="Times New Roman" w:cs="Times New Roman"/>
          <w:b/>
          <w:vertAlign w:val="superscript"/>
          <w:lang w:eastAsia="ru-RU"/>
        </w:rPr>
        <w:t>3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Вул. Лісова- 124,8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>Виправлення профілю щебеневого покриття без додавання нового матеріалу – 3 000 м</w:t>
      </w:r>
      <w:r w:rsidRPr="00483DD6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С. Бахматівці - 3000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 xml:space="preserve">Ліквідація ямковості відфрезерованим матеріалом 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Вул. Молдавська - 1,45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>Влаштування понижень тротуару на пішохідних переходах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Вул.</w:t>
      </w:r>
      <w:r w:rsidR="00EB66C5">
        <w:rPr>
          <w:rFonts w:ascii="Times New Roman" w:eastAsia="Times New Roman" w:hAnsi="Times New Roman" w:cs="Times New Roman"/>
          <w:lang w:eastAsia="ru-RU"/>
        </w:rPr>
        <w:t xml:space="preserve"> Довженка, поблизку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вул. Гарнізонної</w:t>
      </w:r>
      <w:r w:rsidR="00EB66C5">
        <w:rPr>
          <w:rFonts w:ascii="Times New Roman" w:eastAsia="Times New Roman" w:hAnsi="Times New Roman" w:cs="Times New Roman"/>
          <w:lang w:eastAsia="ru-RU"/>
        </w:rPr>
        <w:t>: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встановлення бортових каменів - 7 м.п. (нові); - 7 м.п. (б/в)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 xml:space="preserve">- встановлення поребриків - 7 шт (нові), 4 шт (б/в) 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підсипання основи піщано-щебеневою сумішшю - 3,18 м3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 xml:space="preserve">Укріплення та планування узбіччя 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 xml:space="preserve">Вул. Старокостянтинівське шосе (від. вул. Січових Стрільців до вул. Лісогринівецької) 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 xml:space="preserve">- укріплення </w:t>
      </w:r>
      <w:r w:rsidR="00EB66C5" w:rsidRPr="00483DD6">
        <w:rPr>
          <w:rFonts w:ascii="Times New Roman" w:eastAsia="Times New Roman" w:hAnsi="Times New Roman" w:cs="Times New Roman"/>
          <w:lang w:eastAsia="ru-RU"/>
        </w:rPr>
        <w:t>щебнем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гранітним - 13,91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укріплення відфрезерованим матеріалом - 18,11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планування узбіччя вручну - 80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 xml:space="preserve">Підготовчі роботи, </w:t>
      </w:r>
      <w:r w:rsidRPr="00483D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влаштування покриття з плитки, </w:t>
      </w:r>
      <w:r w:rsidRPr="00483DD6">
        <w:rPr>
          <w:rFonts w:ascii="Times New Roman" w:eastAsia="Times New Roman" w:hAnsi="Times New Roman" w:cs="Times New Roman"/>
          <w:b/>
          <w:lang w:eastAsia="ru-RU"/>
        </w:rPr>
        <w:t>підсипання основи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lang w:eastAsia="ru-RU"/>
        </w:rPr>
        <w:t>Вул. Чорновола</w:t>
      </w:r>
      <w:r w:rsidR="00EB66C5">
        <w:rPr>
          <w:rFonts w:ascii="Times New Roman" w:eastAsia="Times New Roman" w:hAnsi="Times New Roman" w:cs="Times New Roman"/>
          <w:color w:val="000000"/>
          <w:lang w:eastAsia="ru-RU"/>
        </w:rPr>
        <w:t>, поблизу</w:t>
      </w:r>
      <w:r w:rsidRPr="00483DD6">
        <w:rPr>
          <w:rFonts w:ascii="Times New Roman" w:eastAsia="Times New Roman" w:hAnsi="Times New Roman" w:cs="Times New Roman"/>
          <w:color w:val="000000"/>
          <w:lang w:eastAsia="ru-RU"/>
        </w:rPr>
        <w:t xml:space="preserve"> вул. Госпітальної</w:t>
      </w:r>
      <w:r w:rsidR="00EB66C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83D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lang w:eastAsia="ru-RU"/>
        </w:rPr>
        <w:t>- влаштування тротуарної плитки - 27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83DD6">
        <w:rPr>
          <w:rFonts w:ascii="Times New Roman" w:eastAsia="Times New Roman" w:hAnsi="Times New Roman" w:cs="Times New Roman"/>
          <w:color w:val="000000"/>
          <w:lang w:eastAsia="ru-RU"/>
        </w:rPr>
        <w:t xml:space="preserve">- влаштування тактильної плитки </w:t>
      </w:r>
      <w:r w:rsidRPr="00483DD6">
        <w:rPr>
          <w:rFonts w:ascii="Times New Roman" w:eastAsia="Times New Roman" w:hAnsi="Times New Roman" w:cs="Times New Roman"/>
          <w:lang w:eastAsia="ru-RU"/>
        </w:rPr>
        <w:t>- 2,34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підсипання основи піском - 2,12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підсипання основи відсівом - 0,72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vertAlign w:val="superscript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фрезерування асфальтобетонного покриття - 50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влаштування профільної водовідвідної труби - 4 м.п.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 xml:space="preserve">Виправлення бортових каменів 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 xml:space="preserve">Перехрестя вул. Проскурівського </w:t>
      </w:r>
      <w:r w:rsidR="00EB66C5">
        <w:rPr>
          <w:rFonts w:ascii="Times New Roman" w:eastAsia="Times New Roman" w:hAnsi="Times New Roman" w:cs="Times New Roman"/>
          <w:lang w:eastAsia="ru-RU"/>
        </w:rPr>
        <w:t>п</w:t>
      </w:r>
      <w:r w:rsidRPr="00483DD6">
        <w:rPr>
          <w:rFonts w:ascii="Times New Roman" w:eastAsia="Times New Roman" w:hAnsi="Times New Roman" w:cs="Times New Roman"/>
          <w:lang w:eastAsia="ru-RU"/>
        </w:rPr>
        <w:t>ідпілля та вул. Проскурівської - 2 м.п.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 xml:space="preserve">Вул. Львівське шосе - 8,5 м.п. 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 xml:space="preserve">Заміна плити з люком 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Перехрестя вул. Шухевича та пров. Зенітного - 1 шт</w:t>
      </w:r>
      <w:r w:rsidR="00EB66C5">
        <w:rPr>
          <w:rFonts w:ascii="Times New Roman" w:eastAsia="Times New Roman" w:hAnsi="Times New Roman" w:cs="Times New Roman"/>
          <w:lang w:eastAsia="ru-RU"/>
        </w:rPr>
        <w:t>.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 xml:space="preserve">Заміна люка 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Вул. Львівське шосе</w:t>
      </w:r>
      <w:r w:rsidR="00EB66C5">
        <w:rPr>
          <w:rFonts w:ascii="Times New Roman" w:eastAsia="Times New Roman" w:hAnsi="Times New Roman" w:cs="Times New Roman"/>
          <w:lang w:eastAsia="ru-RU"/>
        </w:rPr>
        <w:t>, поблизу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буд. №14 - 1 шт</w:t>
      </w:r>
      <w:r w:rsidR="00EB66C5">
        <w:rPr>
          <w:rFonts w:ascii="Times New Roman" w:eastAsia="Times New Roman" w:hAnsi="Times New Roman" w:cs="Times New Roman"/>
          <w:lang w:eastAsia="ru-RU"/>
        </w:rPr>
        <w:t>.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>Очистка водостічних мереж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Вул. Пілотська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колодязі</w:t>
      </w:r>
      <w:r w:rsidR="00EB66C5">
        <w:rPr>
          <w:rFonts w:ascii="Times New Roman" w:eastAsia="Times New Roman" w:hAnsi="Times New Roman" w:cs="Times New Roman"/>
          <w:lang w:eastAsia="ru-RU"/>
        </w:rPr>
        <w:t>,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замул. 0,5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- 5 шт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колодязі</w:t>
      </w:r>
      <w:r w:rsidR="00EB66C5">
        <w:rPr>
          <w:rFonts w:ascii="Times New Roman" w:eastAsia="Times New Roman" w:hAnsi="Times New Roman" w:cs="Times New Roman"/>
          <w:lang w:eastAsia="ru-RU"/>
        </w:rPr>
        <w:t>,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замул. 0,25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- 11 шт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>Ремонт колектора водостічних мереж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Вул. Зарічанська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розробка ґрунту екскаватором - 100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влаштування колектора – 53 м.п.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засипання траншеї відсівом гранітним - 22,72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приєднання до діючої мережі - 1 врізка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- засипання траншеї піщано-щебеневою сумішшю - 8,28 м</w:t>
      </w:r>
      <w:r w:rsidRPr="00483DD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 xml:space="preserve">Заміна решітки чавунної </w:t>
      </w:r>
    </w:p>
    <w:p w:rsidR="00483DD6" w:rsidRPr="00483DD6" w:rsidRDefault="00483DD6" w:rsidP="00483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Перехрестя вул. І. Франка та вул. Святослава Хороброго - 1 шт (б/в)</w:t>
      </w:r>
    </w:p>
    <w:p w:rsidR="00483DD6" w:rsidRPr="00483DD6" w:rsidRDefault="00483DD6" w:rsidP="00483D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DD6">
        <w:rPr>
          <w:rFonts w:ascii="Times New Roman" w:eastAsia="Times New Roman" w:hAnsi="Times New Roman" w:cs="Times New Roman"/>
          <w:lang w:eastAsia="ru-RU"/>
        </w:rPr>
        <w:t>Вул. Бандери</w:t>
      </w:r>
      <w:r w:rsidR="00EB66C5">
        <w:rPr>
          <w:rFonts w:ascii="Times New Roman" w:eastAsia="Times New Roman" w:hAnsi="Times New Roman" w:cs="Times New Roman"/>
          <w:lang w:eastAsia="ru-RU"/>
        </w:rPr>
        <w:t>, поблизу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вул. Зарічанської</w:t>
      </w:r>
      <w:r w:rsidR="00EB6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3DD6">
        <w:rPr>
          <w:rFonts w:ascii="Times New Roman" w:eastAsia="Times New Roman" w:hAnsi="Times New Roman" w:cs="Times New Roman"/>
          <w:lang w:eastAsia="ru-RU"/>
        </w:rPr>
        <w:t>- 2 шт</w:t>
      </w:r>
      <w:r w:rsidR="00EB66C5">
        <w:rPr>
          <w:rFonts w:ascii="Times New Roman" w:eastAsia="Times New Roman" w:hAnsi="Times New Roman" w:cs="Times New Roman"/>
          <w:lang w:eastAsia="ru-RU"/>
        </w:rPr>
        <w:t>.</w:t>
      </w:r>
      <w:r w:rsidRPr="00483DD6">
        <w:rPr>
          <w:rFonts w:ascii="Times New Roman" w:eastAsia="Times New Roman" w:hAnsi="Times New Roman" w:cs="Times New Roman"/>
          <w:lang w:eastAsia="ru-RU"/>
        </w:rPr>
        <w:t xml:space="preserve"> (б/в)</w:t>
      </w:r>
    </w:p>
    <w:p w:rsidR="00483DD6" w:rsidRPr="00483DD6" w:rsidRDefault="00483DD6" w:rsidP="00483D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483DD6">
        <w:rPr>
          <w:rFonts w:ascii="Times New Roman" w:eastAsia="Times New Roman" w:hAnsi="Times New Roman" w:cs="Times New Roman"/>
          <w:b/>
          <w:lang w:eastAsia="ru-RU"/>
        </w:rPr>
        <w:t>Вивезення сміття та бруду – 450 м</w:t>
      </w:r>
      <w:r w:rsidRPr="00483DD6">
        <w:rPr>
          <w:rFonts w:ascii="Times New Roman" w:eastAsia="Times New Roman" w:hAnsi="Times New Roman" w:cs="Times New Roman"/>
          <w:b/>
          <w:vertAlign w:val="superscript"/>
          <w:lang w:eastAsia="ru-RU"/>
        </w:rPr>
        <w:t>3</w:t>
      </w: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hd w:val="clear" w:color="auto" w:fill="FFFFFF"/>
          <w:vertAlign w:val="superscript"/>
          <w:lang w:eastAsia="ru-RU"/>
        </w:rPr>
      </w:pPr>
      <w:r w:rsidRPr="00483DD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Підмітання та прибирання проїжджої частини дороги і тротуарів –834 129 м</w:t>
      </w:r>
      <w:r w:rsidRPr="00483DD6">
        <w:rPr>
          <w:rFonts w:ascii="Times New Roman" w:eastAsia="Times New Roman" w:hAnsi="Times New Roman" w:cs="Times New Roman"/>
          <w:b/>
          <w:shd w:val="clear" w:color="auto" w:fill="FFFFFF"/>
          <w:vertAlign w:val="superscript"/>
          <w:lang w:eastAsia="ru-RU"/>
        </w:rPr>
        <w:t>2</w:t>
      </w: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highlight w:val="yellow"/>
          <w:shd w:val="clear" w:color="auto" w:fill="FFFFFF"/>
          <w:vertAlign w:val="superscript"/>
          <w:lang w:eastAsia="ru-RU"/>
        </w:rPr>
      </w:pP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Квартальне  технічне обслуговування світлофорних об’єктів – 25</w:t>
      </w:r>
      <w:r w:rsidRPr="00483DD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об.  </w:t>
      </w: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Встановлення пристроїв звукового супроводу – 6 шт.</w:t>
      </w: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Квартальне обслуговування світлофорів – 10</w:t>
      </w:r>
      <w:r w:rsidRPr="00483DD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об.  </w:t>
      </w: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Відновлення  світлофорного об’єкту після ДТП – 1</w:t>
      </w:r>
      <w:r w:rsidRPr="00483DD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об.  </w:t>
      </w: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D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Технічне обслуговування дорожніх знаків – 8 шт.</w:t>
      </w: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Встановлення антипаркувальних стовпчиків – 18 шт.</w:t>
      </w: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Встановлення дорожніх знаків – 18 шт. </w:t>
      </w:r>
    </w:p>
    <w:p w:rsidR="00483DD6" w:rsidRPr="00483DD6" w:rsidRDefault="00483DD6" w:rsidP="00483D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Очищення пішохідної огорожі – 108,5 сек. / 271,25 м.п.</w:t>
      </w:r>
    </w:p>
    <w:p w:rsidR="00715912" w:rsidRPr="002B2D23" w:rsidRDefault="00715912" w:rsidP="00483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15912" w:rsidRPr="002B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3CA03BF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 w:themeColor="text1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1000250"/>
    <w:multiLevelType w:val="hybridMultilevel"/>
    <w:tmpl w:val="D0DA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645C"/>
    <w:multiLevelType w:val="hybridMultilevel"/>
    <w:tmpl w:val="09568C12"/>
    <w:lvl w:ilvl="0" w:tplc="96AE3E64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058F5F64"/>
    <w:multiLevelType w:val="hybridMultilevel"/>
    <w:tmpl w:val="5044AE02"/>
    <w:lvl w:ilvl="0" w:tplc="AB4C0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93CB7"/>
    <w:multiLevelType w:val="hybridMultilevel"/>
    <w:tmpl w:val="4648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2112"/>
    <w:multiLevelType w:val="hybridMultilevel"/>
    <w:tmpl w:val="AF44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359C3"/>
    <w:multiLevelType w:val="hybridMultilevel"/>
    <w:tmpl w:val="246A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A352C"/>
    <w:multiLevelType w:val="hybridMultilevel"/>
    <w:tmpl w:val="9EA2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3744"/>
    <w:multiLevelType w:val="hybridMultilevel"/>
    <w:tmpl w:val="D6C8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518FC"/>
    <w:multiLevelType w:val="hybridMultilevel"/>
    <w:tmpl w:val="67A24346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135E222A"/>
    <w:multiLevelType w:val="hybridMultilevel"/>
    <w:tmpl w:val="DC86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660A9"/>
    <w:multiLevelType w:val="hybridMultilevel"/>
    <w:tmpl w:val="0FC8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87EF3"/>
    <w:multiLevelType w:val="hybridMultilevel"/>
    <w:tmpl w:val="2A8832AE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D27800"/>
    <w:multiLevelType w:val="hybridMultilevel"/>
    <w:tmpl w:val="6A16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A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001F7"/>
    <w:multiLevelType w:val="hybridMultilevel"/>
    <w:tmpl w:val="21CCF1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27FC1BD7"/>
    <w:multiLevelType w:val="hybridMultilevel"/>
    <w:tmpl w:val="CD7821A4"/>
    <w:lvl w:ilvl="0" w:tplc="79FAF30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2EBC17E5"/>
    <w:multiLevelType w:val="hybridMultilevel"/>
    <w:tmpl w:val="DFD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83267"/>
    <w:multiLevelType w:val="hybridMultilevel"/>
    <w:tmpl w:val="66E6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97250"/>
    <w:multiLevelType w:val="hybridMultilevel"/>
    <w:tmpl w:val="6088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8214F"/>
    <w:multiLevelType w:val="hybridMultilevel"/>
    <w:tmpl w:val="1A06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813B4"/>
    <w:multiLevelType w:val="hybridMultilevel"/>
    <w:tmpl w:val="987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93596"/>
    <w:multiLevelType w:val="hybridMultilevel"/>
    <w:tmpl w:val="0946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44BAA"/>
    <w:multiLevelType w:val="hybridMultilevel"/>
    <w:tmpl w:val="125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37F23D3"/>
    <w:multiLevelType w:val="hybridMultilevel"/>
    <w:tmpl w:val="F6A6C4D2"/>
    <w:lvl w:ilvl="0" w:tplc="96AE3E64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474D1DDF"/>
    <w:multiLevelType w:val="hybridMultilevel"/>
    <w:tmpl w:val="4A76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36633"/>
    <w:multiLevelType w:val="hybridMultilevel"/>
    <w:tmpl w:val="DC2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6388C"/>
    <w:multiLevelType w:val="hybridMultilevel"/>
    <w:tmpl w:val="F944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F7745"/>
    <w:multiLevelType w:val="hybridMultilevel"/>
    <w:tmpl w:val="9A8E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55812"/>
    <w:multiLevelType w:val="hybridMultilevel"/>
    <w:tmpl w:val="4BBC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8168B"/>
    <w:multiLevelType w:val="hybridMultilevel"/>
    <w:tmpl w:val="F834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04AD6"/>
    <w:multiLevelType w:val="hybridMultilevel"/>
    <w:tmpl w:val="7BFA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85A17"/>
    <w:multiLevelType w:val="hybridMultilevel"/>
    <w:tmpl w:val="03E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83D08"/>
    <w:multiLevelType w:val="hybridMultilevel"/>
    <w:tmpl w:val="309A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C7B23"/>
    <w:multiLevelType w:val="hybridMultilevel"/>
    <w:tmpl w:val="FDD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D70"/>
    <w:multiLevelType w:val="hybridMultilevel"/>
    <w:tmpl w:val="4C0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55C2F"/>
    <w:multiLevelType w:val="hybridMultilevel"/>
    <w:tmpl w:val="5EAA11FE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40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1" w15:restartNumberingAfterBreak="0">
    <w:nsid w:val="73EA1948"/>
    <w:multiLevelType w:val="hybridMultilevel"/>
    <w:tmpl w:val="C772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FF0A0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109CD"/>
    <w:multiLevelType w:val="hybridMultilevel"/>
    <w:tmpl w:val="C9EC1694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43" w15:restartNumberingAfterBreak="0">
    <w:nsid w:val="76295DED"/>
    <w:multiLevelType w:val="hybridMultilevel"/>
    <w:tmpl w:val="31DE921C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774F55A1"/>
    <w:multiLevelType w:val="hybridMultilevel"/>
    <w:tmpl w:val="7D1E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01E45"/>
    <w:multiLevelType w:val="hybridMultilevel"/>
    <w:tmpl w:val="D4F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476018">
    <w:abstractNumId w:val="44"/>
  </w:num>
  <w:num w:numId="2" w16cid:durableId="559555709">
    <w:abstractNumId w:val="16"/>
  </w:num>
  <w:num w:numId="3" w16cid:durableId="1964968163">
    <w:abstractNumId w:val="13"/>
  </w:num>
  <w:num w:numId="4" w16cid:durableId="33848200">
    <w:abstractNumId w:val="8"/>
  </w:num>
  <w:num w:numId="5" w16cid:durableId="1389186631">
    <w:abstractNumId w:val="24"/>
  </w:num>
  <w:num w:numId="6" w16cid:durableId="2133866827">
    <w:abstractNumId w:val="32"/>
  </w:num>
  <w:num w:numId="7" w16cid:durableId="1038697719">
    <w:abstractNumId w:val="36"/>
  </w:num>
  <w:num w:numId="8" w16cid:durableId="1680350659">
    <w:abstractNumId w:val="45"/>
  </w:num>
  <w:num w:numId="9" w16cid:durableId="705059286">
    <w:abstractNumId w:val="19"/>
  </w:num>
  <w:num w:numId="10" w16cid:durableId="1226530399">
    <w:abstractNumId w:val="22"/>
  </w:num>
  <w:num w:numId="11" w16cid:durableId="1736851543">
    <w:abstractNumId w:val="41"/>
  </w:num>
  <w:num w:numId="12" w16cid:durableId="1286233442">
    <w:abstractNumId w:val="4"/>
  </w:num>
  <w:num w:numId="13" w16cid:durableId="1003506694">
    <w:abstractNumId w:val="35"/>
  </w:num>
  <w:num w:numId="14" w16cid:durableId="339234905">
    <w:abstractNumId w:val="29"/>
  </w:num>
  <w:num w:numId="15" w16cid:durableId="882331435">
    <w:abstractNumId w:val="31"/>
  </w:num>
  <w:num w:numId="16" w16cid:durableId="335882581">
    <w:abstractNumId w:val="12"/>
  </w:num>
  <w:num w:numId="17" w16cid:durableId="813066846">
    <w:abstractNumId w:val="15"/>
  </w:num>
  <w:num w:numId="18" w16cid:durableId="2066639213">
    <w:abstractNumId w:val="43"/>
  </w:num>
  <w:num w:numId="19" w16cid:durableId="1241057171">
    <w:abstractNumId w:val="0"/>
  </w:num>
  <w:num w:numId="20" w16cid:durableId="35590020">
    <w:abstractNumId w:val="1"/>
  </w:num>
  <w:num w:numId="21" w16cid:durableId="1207911528">
    <w:abstractNumId w:val="2"/>
  </w:num>
  <w:num w:numId="22" w16cid:durableId="2067412409">
    <w:abstractNumId w:val="3"/>
  </w:num>
  <w:num w:numId="23" w16cid:durableId="616060964">
    <w:abstractNumId w:val="26"/>
  </w:num>
  <w:num w:numId="24" w16cid:durableId="1363436950">
    <w:abstractNumId w:val="6"/>
  </w:num>
  <w:num w:numId="25" w16cid:durableId="1637761012">
    <w:abstractNumId w:val="43"/>
  </w:num>
  <w:num w:numId="26" w16cid:durableId="659037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041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1182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224391">
    <w:abstractNumId w:val="40"/>
  </w:num>
  <w:num w:numId="30" w16cid:durableId="1587883291">
    <w:abstractNumId w:val="42"/>
  </w:num>
  <w:num w:numId="31" w16cid:durableId="1209731082">
    <w:abstractNumId w:val="27"/>
  </w:num>
  <w:num w:numId="32" w16cid:durableId="812521781">
    <w:abstractNumId w:val="17"/>
  </w:num>
  <w:num w:numId="33" w16cid:durableId="571696964">
    <w:abstractNumId w:val="39"/>
  </w:num>
  <w:num w:numId="34" w16cid:durableId="976370904">
    <w:abstractNumId w:val="5"/>
  </w:num>
  <w:num w:numId="35" w16cid:durableId="1692409671">
    <w:abstractNumId w:val="18"/>
  </w:num>
  <w:num w:numId="36" w16cid:durableId="1275601094">
    <w:abstractNumId w:val="30"/>
  </w:num>
  <w:num w:numId="37" w16cid:durableId="336620940">
    <w:abstractNumId w:val="20"/>
  </w:num>
  <w:num w:numId="38" w16cid:durableId="1970016597">
    <w:abstractNumId w:val="9"/>
  </w:num>
  <w:num w:numId="39" w16cid:durableId="1880820398">
    <w:abstractNumId w:val="23"/>
  </w:num>
  <w:num w:numId="40" w16cid:durableId="542324525">
    <w:abstractNumId w:val="11"/>
  </w:num>
  <w:num w:numId="41" w16cid:durableId="1076170669">
    <w:abstractNumId w:val="25"/>
  </w:num>
  <w:num w:numId="42" w16cid:durableId="1746412602">
    <w:abstractNumId w:val="7"/>
  </w:num>
  <w:num w:numId="43" w16cid:durableId="1290935177">
    <w:abstractNumId w:val="34"/>
  </w:num>
  <w:num w:numId="44" w16cid:durableId="217787961">
    <w:abstractNumId w:val="14"/>
  </w:num>
  <w:num w:numId="45" w16cid:durableId="572207263">
    <w:abstractNumId w:val="33"/>
  </w:num>
  <w:num w:numId="46" w16cid:durableId="2050106251">
    <w:abstractNumId w:val="37"/>
  </w:num>
  <w:num w:numId="47" w16cid:durableId="1869947606">
    <w:abstractNumId w:val="10"/>
  </w:num>
  <w:num w:numId="48" w16cid:durableId="1018241233">
    <w:abstractNumId w:val="28"/>
  </w:num>
  <w:num w:numId="49" w16cid:durableId="1274091711">
    <w:abstractNumId w:val="38"/>
  </w:num>
  <w:num w:numId="50" w16cid:durableId="7048656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A4"/>
    <w:rsid w:val="00017009"/>
    <w:rsid w:val="0004593F"/>
    <w:rsid w:val="00167D76"/>
    <w:rsid w:val="001836D8"/>
    <w:rsid w:val="001876F3"/>
    <w:rsid w:val="001A15A7"/>
    <w:rsid w:val="001B2D57"/>
    <w:rsid w:val="001E220B"/>
    <w:rsid w:val="00220180"/>
    <w:rsid w:val="002B2D23"/>
    <w:rsid w:val="00332F00"/>
    <w:rsid w:val="00336372"/>
    <w:rsid w:val="0036344C"/>
    <w:rsid w:val="003D5BA7"/>
    <w:rsid w:val="0043385A"/>
    <w:rsid w:val="00444E9C"/>
    <w:rsid w:val="00460DF7"/>
    <w:rsid w:val="00472705"/>
    <w:rsid w:val="004811BF"/>
    <w:rsid w:val="00483DD6"/>
    <w:rsid w:val="004F23BF"/>
    <w:rsid w:val="00544B49"/>
    <w:rsid w:val="005651AD"/>
    <w:rsid w:val="005C5960"/>
    <w:rsid w:val="006232A6"/>
    <w:rsid w:val="00653846"/>
    <w:rsid w:val="006D1345"/>
    <w:rsid w:val="006E35BC"/>
    <w:rsid w:val="00715912"/>
    <w:rsid w:val="00737F6E"/>
    <w:rsid w:val="00881AEB"/>
    <w:rsid w:val="00931ADF"/>
    <w:rsid w:val="00932B31"/>
    <w:rsid w:val="00954231"/>
    <w:rsid w:val="009672B7"/>
    <w:rsid w:val="00967BF5"/>
    <w:rsid w:val="009F6C84"/>
    <w:rsid w:val="00A43E55"/>
    <w:rsid w:val="00A72863"/>
    <w:rsid w:val="00A854E8"/>
    <w:rsid w:val="00B370AB"/>
    <w:rsid w:val="00BB6E09"/>
    <w:rsid w:val="00BD04F3"/>
    <w:rsid w:val="00BF45BA"/>
    <w:rsid w:val="00C24B0E"/>
    <w:rsid w:val="00C75875"/>
    <w:rsid w:val="00CB3229"/>
    <w:rsid w:val="00CB48DF"/>
    <w:rsid w:val="00CD11DD"/>
    <w:rsid w:val="00D07293"/>
    <w:rsid w:val="00D121A1"/>
    <w:rsid w:val="00D53E6D"/>
    <w:rsid w:val="00D7089F"/>
    <w:rsid w:val="00D954CF"/>
    <w:rsid w:val="00DA11DF"/>
    <w:rsid w:val="00DA30D0"/>
    <w:rsid w:val="00DA48E3"/>
    <w:rsid w:val="00DB2844"/>
    <w:rsid w:val="00E23DC7"/>
    <w:rsid w:val="00E25736"/>
    <w:rsid w:val="00E4239D"/>
    <w:rsid w:val="00E767AC"/>
    <w:rsid w:val="00E94907"/>
    <w:rsid w:val="00EB3E18"/>
    <w:rsid w:val="00EB66C5"/>
    <w:rsid w:val="00EB7F85"/>
    <w:rsid w:val="00F1046B"/>
    <w:rsid w:val="00F5784A"/>
    <w:rsid w:val="00F74C5D"/>
    <w:rsid w:val="00F95C55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9D47-77CA-4C65-A4CB-00F6141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6344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14504</Words>
  <Characters>8268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Воронка Наталія Василівна</dc:creator>
  <cp:keywords/>
  <dc:description/>
  <cp:lastModifiedBy>nvv285@gmail.com</cp:lastModifiedBy>
  <cp:revision>2</cp:revision>
  <dcterms:created xsi:type="dcterms:W3CDTF">2024-04-02T11:34:00Z</dcterms:created>
  <dcterms:modified xsi:type="dcterms:W3CDTF">2024-04-02T11:34:00Z</dcterms:modified>
</cp:coreProperties>
</file>