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A9" w:rsidRPr="00DF7EFC" w:rsidRDefault="00D020A9" w:rsidP="00D020A9">
      <w:pPr>
        <w:jc w:val="center"/>
        <w:rPr>
          <w:b/>
          <w:bCs/>
          <w:szCs w:val="24"/>
          <w:lang w:val="uk-UA"/>
        </w:rPr>
      </w:pPr>
      <w:r w:rsidRPr="00DF7EFC">
        <w:rPr>
          <w:b/>
          <w:bCs/>
          <w:szCs w:val="24"/>
          <w:lang w:val="uk-UA"/>
        </w:rPr>
        <w:t>З 2 по 6 жовтня управляючі муніципальні компанії та комунальні підприємства Хмельницького  виконали значні обсяги робіт</w:t>
      </w:r>
    </w:p>
    <w:p w:rsidR="00D020A9" w:rsidRPr="00DF7EFC" w:rsidRDefault="00D020A9" w:rsidP="0044444B">
      <w:pPr>
        <w:outlineLvl w:val="0"/>
        <w:rPr>
          <w:b/>
          <w:szCs w:val="24"/>
          <w:lang w:val="uk-UA"/>
        </w:rPr>
      </w:pPr>
    </w:p>
    <w:p w:rsidR="00A07542" w:rsidRPr="00DF7EFC" w:rsidRDefault="001B4F28" w:rsidP="00A07542">
      <w:pPr>
        <w:ind w:right="-340"/>
        <w:jc w:val="center"/>
        <w:rPr>
          <w:b/>
          <w:szCs w:val="24"/>
          <w:lang w:val="uk-UA"/>
        </w:rPr>
      </w:pPr>
      <w:r w:rsidRPr="00DF7EFC">
        <w:rPr>
          <w:b/>
          <w:szCs w:val="24"/>
          <w:lang w:val="uk-UA"/>
        </w:rPr>
        <w:t>УМК «Центральна»</w:t>
      </w:r>
    </w:p>
    <w:p w:rsidR="00A07542" w:rsidRPr="00652ABB" w:rsidRDefault="00A07542" w:rsidP="001B4F28">
      <w:pPr>
        <w:ind w:right="-340"/>
        <w:rPr>
          <w:szCs w:val="24"/>
          <w:lang w:val="uk-UA"/>
        </w:rPr>
      </w:pP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1. Виконано ремонт та заміну т</w:t>
      </w:r>
      <w:r w:rsidR="00A07542" w:rsidRPr="00652ABB">
        <w:rPr>
          <w:bCs/>
          <w:szCs w:val="24"/>
          <w:lang w:val="uk-UA"/>
        </w:rPr>
        <w:t xml:space="preserve">рубопроводів та фасонних частин системи каналізації (10 </w:t>
      </w:r>
      <w:r w:rsidRPr="00652ABB">
        <w:rPr>
          <w:bCs/>
          <w:szCs w:val="24"/>
          <w:lang w:val="uk-UA"/>
        </w:rPr>
        <w:t>м/п</w:t>
      </w:r>
      <w:r w:rsidR="00A07542" w:rsidRPr="00652ABB">
        <w:rPr>
          <w:bCs/>
          <w:szCs w:val="24"/>
          <w:lang w:val="uk-UA"/>
        </w:rPr>
        <w:t>) за адресами: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Гонгадзе, 20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816,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916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Кам’янецька, 38</w:t>
      </w:r>
      <w:r w:rsidRPr="00652ABB">
        <w:rPr>
          <w:szCs w:val="24"/>
          <w:lang w:val="uk-UA"/>
        </w:rPr>
        <w:t>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proofErr w:type="spellStart"/>
      <w:r w:rsidR="001B4F28" w:rsidRPr="00652ABB">
        <w:rPr>
          <w:szCs w:val="24"/>
          <w:lang w:val="uk-UA"/>
        </w:rPr>
        <w:t>пров</w:t>
      </w:r>
      <w:proofErr w:type="spellEnd"/>
      <w:r w:rsidR="001B4F28" w:rsidRPr="00652ABB">
        <w:rPr>
          <w:szCs w:val="24"/>
          <w:lang w:val="uk-UA"/>
        </w:rPr>
        <w:t xml:space="preserve">. </w:t>
      </w:r>
      <w:proofErr w:type="spellStart"/>
      <w:r w:rsidR="001B4F28" w:rsidRPr="00652ABB">
        <w:rPr>
          <w:szCs w:val="24"/>
          <w:lang w:val="uk-UA"/>
        </w:rPr>
        <w:t>П’яскорського</w:t>
      </w:r>
      <w:proofErr w:type="spellEnd"/>
      <w:r w:rsidR="001B4F28" w:rsidRPr="00652ABB">
        <w:rPr>
          <w:szCs w:val="24"/>
          <w:lang w:val="uk-UA"/>
        </w:rPr>
        <w:t>, 6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175;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</w:t>
      </w:r>
      <w:r w:rsidRPr="00652ABB">
        <w:rPr>
          <w:szCs w:val="24"/>
          <w:lang w:val="uk-UA"/>
        </w:rPr>
        <w:t>в</w:t>
      </w:r>
      <w:r w:rsidR="001B4F28" w:rsidRPr="00652ABB">
        <w:rPr>
          <w:szCs w:val="24"/>
          <w:lang w:val="uk-UA"/>
        </w:rPr>
        <w:t>ича, 92/1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110</w:t>
      </w:r>
      <w:r w:rsidRPr="00652ABB">
        <w:rPr>
          <w:szCs w:val="24"/>
          <w:lang w:val="uk-UA"/>
        </w:rPr>
        <w:t>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Соборна, 58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13-14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2. Виконано п</w:t>
      </w:r>
      <w:r w:rsidR="00A7727F" w:rsidRPr="00652ABB">
        <w:rPr>
          <w:bCs/>
          <w:szCs w:val="24"/>
          <w:lang w:val="uk-UA"/>
        </w:rPr>
        <w:t xml:space="preserve">рочистку трубопроводів системи каналізації (61 </w:t>
      </w:r>
      <w:r w:rsidRPr="00652ABB">
        <w:rPr>
          <w:bCs/>
          <w:szCs w:val="24"/>
          <w:lang w:val="uk-UA"/>
        </w:rPr>
        <w:t>м/п</w:t>
      </w:r>
      <w:r w:rsidR="00A7727F" w:rsidRPr="00652ABB">
        <w:rPr>
          <w:bCs/>
          <w:szCs w:val="24"/>
          <w:lang w:val="uk-UA"/>
        </w:rPr>
        <w:t>) за адресами: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Гонгадзе, 18/1</w:t>
      </w:r>
      <w:r w:rsidRPr="00652ABB">
        <w:rPr>
          <w:szCs w:val="24"/>
          <w:lang w:val="uk-UA"/>
        </w:rPr>
        <w:t>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Вишнева, 135</w:t>
      </w:r>
      <w:r w:rsidRPr="00652ABB">
        <w:rPr>
          <w:szCs w:val="24"/>
          <w:lang w:val="uk-UA"/>
        </w:rPr>
        <w:t xml:space="preserve">, </w:t>
      </w:r>
      <w:r w:rsidR="001B4F28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137;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Шухевича, 1Б</w:t>
      </w:r>
      <w:r w:rsidRPr="00652ABB">
        <w:rPr>
          <w:szCs w:val="24"/>
          <w:lang w:val="uk-UA"/>
        </w:rPr>
        <w:t>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Кам’янецька, 13</w:t>
      </w:r>
      <w:r w:rsidRPr="00652ABB">
        <w:rPr>
          <w:szCs w:val="24"/>
          <w:lang w:val="uk-UA"/>
        </w:rPr>
        <w:t>;</w:t>
      </w:r>
    </w:p>
    <w:p w:rsidR="001B4F28" w:rsidRPr="00652ABB" w:rsidRDefault="00A7727F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Соборна, 43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rPr>
          <w:szCs w:val="24"/>
          <w:lang w:val="uk-UA"/>
        </w:rPr>
      </w:pPr>
      <w:r w:rsidRPr="00652ABB">
        <w:rPr>
          <w:bCs/>
          <w:szCs w:val="24"/>
          <w:lang w:val="uk-UA"/>
        </w:rPr>
        <w:t>3. Виконано заміну запірної арматури на трубопро</w:t>
      </w:r>
      <w:r w:rsidR="00A7727F" w:rsidRPr="00652ABB">
        <w:rPr>
          <w:bCs/>
          <w:szCs w:val="24"/>
          <w:lang w:val="uk-UA"/>
        </w:rPr>
        <w:t>водах холодного водопостачання (</w:t>
      </w:r>
      <w:r w:rsidRPr="00652ABB">
        <w:rPr>
          <w:bCs/>
          <w:szCs w:val="24"/>
          <w:lang w:val="uk-UA"/>
        </w:rPr>
        <w:t>7</w:t>
      </w:r>
      <w:r w:rsidR="00A7727F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шт</w:t>
      </w:r>
      <w:r w:rsidR="00A7727F" w:rsidRPr="00652ABB">
        <w:rPr>
          <w:bCs/>
          <w:szCs w:val="24"/>
          <w:lang w:val="uk-UA"/>
        </w:rPr>
        <w:t>.) за адресами: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вул. Проскурівського </w:t>
      </w:r>
      <w:r w:rsidR="001B4F28" w:rsidRPr="00652ABB">
        <w:rPr>
          <w:szCs w:val="24"/>
          <w:lang w:val="uk-UA"/>
        </w:rPr>
        <w:t>підпілля, 117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 xml:space="preserve">50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д.15</w:t>
      </w:r>
      <w:r w:rsidRPr="00652ABB">
        <w:rPr>
          <w:szCs w:val="24"/>
          <w:lang w:val="uk-UA"/>
        </w:rPr>
        <w:t>);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Кам’янецька, 52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 xml:space="preserve">73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д.15</w:t>
      </w:r>
      <w:r w:rsidRPr="00652ABB">
        <w:rPr>
          <w:szCs w:val="24"/>
          <w:lang w:val="uk-UA"/>
        </w:rPr>
        <w:t>);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proofErr w:type="spellStart"/>
      <w:r w:rsidR="001B4F28" w:rsidRPr="00652ABB">
        <w:rPr>
          <w:szCs w:val="24"/>
          <w:lang w:val="uk-UA"/>
        </w:rPr>
        <w:t>пров</w:t>
      </w:r>
      <w:proofErr w:type="spellEnd"/>
      <w:r w:rsidR="001B4F28" w:rsidRPr="00652ABB">
        <w:rPr>
          <w:szCs w:val="24"/>
          <w:lang w:val="uk-UA"/>
        </w:rPr>
        <w:t xml:space="preserve">. 2-й </w:t>
      </w:r>
      <w:proofErr w:type="spellStart"/>
      <w:r w:rsidR="001B4F28" w:rsidRPr="00652ABB">
        <w:rPr>
          <w:szCs w:val="24"/>
          <w:lang w:val="uk-UA"/>
        </w:rPr>
        <w:t>Кам’янецький</w:t>
      </w:r>
      <w:proofErr w:type="spellEnd"/>
      <w:r w:rsidR="001B4F28" w:rsidRPr="00652ABB">
        <w:rPr>
          <w:szCs w:val="24"/>
          <w:lang w:val="uk-UA"/>
        </w:rPr>
        <w:t>,</w:t>
      </w:r>
      <w:r w:rsidRPr="00652ABB">
        <w:rPr>
          <w:szCs w:val="24"/>
          <w:lang w:val="uk-UA"/>
        </w:rPr>
        <w:t xml:space="preserve"> 7</w:t>
      </w:r>
      <w:r w:rsidR="001B4F28" w:rsidRPr="00652ABB">
        <w:rPr>
          <w:szCs w:val="24"/>
          <w:lang w:val="uk-UA"/>
        </w:rPr>
        <w:t xml:space="preserve">,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д.25, д.32</w:t>
      </w:r>
      <w:r w:rsidRPr="00652ABB">
        <w:rPr>
          <w:szCs w:val="24"/>
          <w:lang w:val="uk-UA"/>
        </w:rPr>
        <w:t>);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proofErr w:type="spellStart"/>
      <w:r w:rsidR="001B4F28" w:rsidRPr="00652ABB">
        <w:rPr>
          <w:szCs w:val="24"/>
          <w:lang w:val="uk-UA"/>
        </w:rPr>
        <w:t>пров</w:t>
      </w:r>
      <w:proofErr w:type="spellEnd"/>
      <w:r w:rsidR="001B4F28" w:rsidRPr="00652ABB">
        <w:rPr>
          <w:szCs w:val="24"/>
          <w:lang w:val="uk-UA"/>
        </w:rPr>
        <w:t xml:space="preserve">. 2-й </w:t>
      </w:r>
      <w:proofErr w:type="spellStart"/>
      <w:r w:rsidR="001B4F28" w:rsidRPr="00652ABB">
        <w:rPr>
          <w:szCs w:val="24"/>
          <w:lang w:val="uk-UA"/>
        </w:rPr>
        <w:t>Кам’янецький</w:t>
      </w:r>
      <w:proofErr w:type="spellEnd"/>
      <w:r w:rsidR="001B4F28" w:rsidRPr="00652ABB">
        <w:rPr>
          <w:szCs w:val="24"/>
          <w:lang w:val="uk-UA"/>
        </w:rPr>
        <w:t>,</w:t>
      </w:r>
      <w:r w:rsidRPr="00652ABB">
        <w:rPr>
          <w:szCs w:val="24"/>
          <w:lang w:val="uk-UA"/>
        </w:rPr>
        <w:t xml:space="preserve"> 7</w:t>
      </w:r>
      <w:r w:rsidR="001B4F28" w:rsidRPr="00652ABB">
        <w:rPr>
          <w:szCs w:val="24"/>
          <w:lang w:val="uk-UA"/>
        </w:rPr>
        <w:t xml:space="preserve">,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д.25</w:t>
      </w:r>
      <w:r w:rsidRPr="00652ABB">
        <w:rPr>
          <w:szCs w:val="24"/>
          <w:lang w:val="uk-UA"/>
        </w:rPr>
        <w:t>);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Героїв Маріуполя, 32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32 (</w:t>
      </w:r>
      <w:r w:rsidR="001B4F28" w:rsidRPr="00652ABB">
        <w:rPr>
          <w:szCs w:val="24"/>
          <w:lang w:val="uk-UA"/>
        </w:rPr>
        <w:t>д.15</w:t>
      </w:r>
      <w:r w:rsidRPr="00652ABB">
        <w:rPr>
          <w:szCs w:val="24"/>
          <w:lang w:val="uk-UA"/>
        </w:rPr>
        <w:t>);</w:t>
      </w:r>
    </w:p>
    <w:p w:rsidR="001B4F28" w:rsidRPr="00652ABB" w:rsidRDefault="00A7727F" w:rsidP="001B4F28">
      <w:pPr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Завадського, 64/2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 xml:space="preserve">3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д.15</w:t>
      </w:r>
      <w:r w:rsidRPr="00652ABB">
        <w:rPr>
          <w:szCs w:val="24"/>
          <w:lang w:val="uk-UA"/>
        </w:rPr>
        <w:t>).</w:t>
      </w:r>
    </w:p>
    <w:p w:rsidR="001B4F28" w:rsidRPr="00652ABB" w:rsidRDefault="001B4F28" w:rsidP="001B4F28">
      <w:pPr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4. </w:t>
      </w:r>
      <w:r w:rsidR="009D728E" w:rsidRPr="00652ABB">
        <w:rPr>
          <w:bCs/>
          <w:szCs w:val="24"/>
          <w:lang w:val="uk-UA"/>
        </w:rPr>
        <w:t>Виконано з</w:t>
      </w:r>
      <w:r w:rsidRPr="00652ABB">
        <w:rPr>
          <w:bCs/>
          <w:szCs w:val="24"/>
          <w:lang w:val="uk-UA"/>
        </w:rPr>
        <w:t>амін</w:t>
      </w:r>
      <w:r w:rsidR="009D728E" w:rsidRPr="00652ABB">
        <w:rPr>
          <w:bCs/>
          <w:szCs w:val="24"/>
          <w:lang w:val="uk-UA"/>
        </w:rPr>
        <w:t>у</w:t>
      </w:r>
      <w:r w:rsidRPr="00652ABB">
        <w:rPr>
          <w:bCs/>
          <w:szCs w:val="24"/>
          <w:lang w:val="uk-UA"/>
        </w:rPr>
        <w:t xml:space="preserve"> стояків трубопроводів  </w:t>
      </w:r>
      <w:r w:rsidR="009D728E" w:rsidRPr="00652ABB">
        <w:rPr>
          <w:bCs/>
          <w:szCs w:val="24"/>
          <w:lang w:val="uk-UA"/>
        </w:rPr>
        <w:t>(</w:t>
      </w:r>
      <w:r w:rsidRPr="00652ABB">
        <w:rPr>
          <w:bCs/>
          <w:szCs w:val="24"/>
          <w:lang w:val="uk-UA"/>
        </w:rPr>
        <w:t>х/в</w:t>
      </w:r>
      <w:r w:rsidR="009D728E" w:rsidRPr="00652ABB">
        <w:rPr>
          <w:bCs/>
          <w:szCs w:val="24"/>
          <w:lang w:val="uk-UA"/>
        </w:rPr>
        <w:t xml:space="preserve"> – </w:t>
      </w:r>
      <w:r w:rsidRPr="00652ABB">
        <w:rPr>
          <w:bCs/>
          <w:szCs w:val="24"/>
          <w:lang w:val="uk-UA"/>
        </w:rPr>
        <w:t>11</w:t>
      </w:r>
      <w:r w:rsidR="009D728E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м/п</w:t>
      </w:r>
      <w:r w:rsidR="009D728E" w:rsidRPr="00652ABB">
        <w:rPr>
          <w:bCs/>
          <w:szCs w:val="24"/>
          <w:lang w:val="uk-UA"/>
        </w:rPr>
        <w:t>) за адресою:</w:t>
      </w:r>
      <w:r w:rsidR="009D728E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вул. Проскурівська, 2</w:t>
      </w:r>
      <w:r w:rsidR="009D728E" w:rsidRPr="00652ABB">
        <w:rPr>
          <w:szCs w:val="24"/>
          <w:lang w:val="uk-UA"/>
        </w:rPr>
        <w:t>.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5. Виконано прибирання підвалів (</w:t>
      </w:r>
      <w:r w:rsidR="001B4F28" w:rsidRPr="00652ABB">
        <w:rPr>
          <w:bCs/>
          <w:szCs w:val="24"/>
          <w:lang w:val="uk-UA"/>
        </w:rPr>
        <w:t>3456 м</w:t>
      </w:r>
      <w:r w:rsidR="001B4F28" w:rsidRPr="00652ABB">
        <w:rPr>
          <w:bCs/>
          <w:szCs w:val="24"/>
          <w:vertAlign w:val="superscript"/>
          <w:lang w:val="uk-UA"/>
        </w:rPr>
        <w:t>2</w:t>
      </w:r>
      <w:r w:rsidRPr="00652ABB">
        <w:rPr>
          <w:bCs/>
          <w:szCs w:val="24"/>
          <w:lang w:val="uk-UA"/>
        </w:rPr>
        <w:t>) за адресами: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Олімпійська, 7</w:t>
      </w:r>
      <w:r w:rsidRPr="00652ABB">
        <w:rPr>
          <w:szCs w:val="24"/>
          <w:lang w:val="uk-UA"/>
        </w:rPr>
        <w:t>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Гонгадзе, 18</w:t>
      </w:r>
      <w:r w:rsidRPr="00652ABB">
        <w:rPr>
          <w:szCs w:val="24"/>
          <w:lang w:val="uk-UA"/>
        </w:rPr>
        <w:t>, 18/1, 20, 20/1;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Героїв Маріуполя, 13</w:t>
      </w:r>
      <w:r w:rsidRPr="00652ABB">
        <w:rPr>
          <w:szCs w:val="24"/>
          <w:lang w:val="uk-UA"/>
        </w:rPr>
        <w:t>, 9.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6.  Виконано заміну  електроламп  в під'ї</w:t>
      </w:r>
      <w:r w:rsidR="009D728E" w:rsidRPr="00652ABB">
        <w:rPr>
          <w:bCs/>
          <w:szCs w:val="24"/>
          <w:lang w:val="uk-UA"/>
        </w:rPr>
        <w:t>здах та підвальних приміщеннях (</w:t>
      </w:r>
      <w:r w:rsidRPr="00652ABB">
        <w:rPr>
          <w:bCs/>
          <w:szCs w:val="24"/>
          <w:lang w:val="uk-UA"/>
        </w:rPr>
        <w:t>35  шт</w:t>
      </w:r>
      <w:r w:rsidR="009D728E" w:rsidRPr="00652ABB">
        <w:rPr>
          <w:bCs/>
          <w:szCs w:val="24"/>
          <w:lang w:val="uk-UA"/>
        </w:rPr>
        <w:t>.) за адресами: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>- вул. Шухевича, 1Г 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ЛЕД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>- вул. Проскурівського підпілля, 215</w:t>
      </w:r>
      <w:r w:rsidR="001B4F28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>,</w:t>
      </w:r>
      <w:r w:rsidR="001B4F28" w:rsidRPr="00652ABB">
        <w:rPr>
          <w:szCs w:val="24"/>
          <w:lang w:val="uk-UA"/>
        </w:rPr>
        <w:t xml:space="preserve">  ЛЕД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>- вул. Гонгадзе, 18/1,</w:t>
      </w:r>
      <w:r w:rsidR="001B4F28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 xml:space="preserve">, </w:t>
      </w:r>
      <w:r w:rsidR="001B4F28" w:rsidRPr="00652ABB">
        <w:rPr>
          <w:szCs w:val="24"/>
          <w:lang w:val="uk-UA"/>
        </w:rPr>
        <w:t>ЛЕД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Кам’янецька, 47 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підвал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Кам’янецька, 52 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підвал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Кам’янецька, 52/1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підвал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>- вул. Подільська, 9/1 (</w:t>
      </w:r>
      <w:r w:rsidR="001B4F28" w:rsidRPr="00652ABB">
        <w:rPr>
          <w:szCs w:val="24"/>
          <w:lang w:val="uk-UA"/>
        </w:rPr>
        <w:t>підвал</w:t>
      </w:r>
      <w:r w:rsidRPr="00652ABB">
        <w:rPr>
          <w:szCs w:val="24"/>
          <w:lang w:val="uk-UA"/>
        </w:rPr>
        <w:t>);</w:t>
      </w:r>
      <w:r w:rsidR="001B4F28" w:rsidRPr="00652ABB">
        <w:rPr>
          <w:szCs w:val="24"/>
          <w:lang w:val="uk-UA"/>
        </w:rPr>
        <w:t xml:space="preserve"> 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вул. Шухевича, 99 </w:t>
      </w:r>
      <w:r w:rsidR="001B4F28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Шухевича, 13/1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під’</w:t>
      </w:r>
      <w:r w:rsidRPr="00652ABB">
        <w:rPr>
          <w:szCs w:val="24"/>
          <w:lang w:val="uk-UA"/>
        </w:rPr>
        <w:t>їзд);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>- вул. Гонгадзе, 13/1</w:t>
      </w:r>
      <w:r w:rsidR="001B4F28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>);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вул. </w:t>
      </w:r>
      <w:proofErr w:type="spellStart"/>
      <w:r w:rsidRPr="00652ABB">
        <w:rPr>
          <w:szCs w:val="24"/>
          <w:lang w:val="uk-UA"/>
        </w:rPr>
        <w:t>Вайсера</w:t>
      </w:r>
      <w:proofErr w:type="spellEnd"/>
      <w:r w:rsidRPr="00652ABB">
        <w:rPr>
          <w:szCs w:val="24"/>
          <w:lang w:val="uk-UA"/>
        </w:rPr>
        <w:t>, 15 (</w:t>
      </w:r>
      <w:r w:rsidR="001B4F28" w:rsidRPr="00652ABB">
        <w:rPr>
          <w:szCs w:val="24"/>
          <w:lang w:val="uk-UA"/>
        </w:rPr>
        <w:t>під’їзд</w:t>
      </w:r>
      <w:r w:rsidRPr="00652ABB">
        <w:rPr>
          <w:szCs w:val="24"/>
          <w:lang w:val="uk-UA"/>
        </w:rPr>
        <w:t>).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7. Виконано встановлення електричних автоматичних вимикачів </w:t>
      </w:r>
      <w:r w:rsidR="009D728E" w:rsidRPr="00652ABB">
        <w:rPr>
          <w:bCs/>
          <w:szCs w:val="24"/>
          <w:lang w:val="uk-UA"/>
        </w:rPr>
        <w:t>(</w:t>
      </w:r>
      <w:r w:rsidRPr="00652ABB">
        <w:rPr>
          <w:bCs/>
          <w:szCs w:val="24"/>
          <w:lang w:val="uk-UA"/>
        </w:rPr>
        <w:t>25А  -</w:t>
      </w:r>
      <w:r w:rsidR="009D728E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 шт</w:t>
      </w:r>
      <w:r w:rsidR="009D728E" w:rsidRPr="00652ABB">
        <w:rPr>
          <w:bCs/>
          <w:szCs w:val="24"/>
          <w:lang w:val="uk-UA"/>
        </w:rPr>
        <w:t xml:space="preserve">.) за адресою: </w:t>
      </w:r>
      <w:r w:rsidRPr="00652ABB">
        <w:rPr>
          <w:szCs w:val="24"/>
          <w:lang w:val="uk-UA"/>
        </w:rPr>
        <w:t>вул. Шухевича, 13/1</w:t>
      </w:r>
      <w:r w:rsidR="009D728E"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8. Вивезено </w:t>
      </w:r>
      <w:r w:rsidR="009D728E" w:rsidRPr="00652ABB">
        <w:rPr>
          <w:bCs/>
          <w:szCs w:val="24"/>
          <w:lang w:val="uk-UA"/>
        </w:rPr>
        <w:t>12 м</w:t>
      </w:r>
      <w:r w:rsidR="009D728E" w:rsidRPr="00652ABB">
        <w:rPr>
          <w:bCs/>
          <w:szCs w:val="24"/>
          <w:vertAlign w:val="superscript"/>
          <w:lang w:val="uk-UA"/>
        </w:rPr>
        <w:t>3</w:t>
      </w:r>
      <w:r w:rsidR="009D728E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г</w:t>
      </w:r>
      <w:r w:rsidR="009D728E" w:rsidRPr="00652ABB">
        <w:rPr>
          <w:bCs/>
          <w:szCs w:val="24"/>
          <w:lang w:val="uk-UA"/>
        </w:rPr>
        <w:t>ілля з прибудинкових територій за адресами:</w:t>
      </w:r>
    </w:p>
    <w:p w:rsidR="009D728E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Соборна, 26,</w:t>
      </w:r>
      <w:r w:rsidRPr="00652ABB">
        <w:rPr>
          <w:szCs w:val="24"/>
          <w:lang w:val="uk-UA"/>
        </w:rPr>
        <w:t xml:space="preserve"> 43;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вул. Проскурівського </w:t>
      </w:r>
      <w:r w:rsidR="001B4F28" w:rsidRPr="00652ABB">
        <w:rPr>
          <w:szCs w:val="24"/>
          <w:lang w:val="uk-UA"/>
        </w:rPr>
        <w:t>підпілля, 16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9. Вивезено </w:t>
      </w:r>
      <w:r w:rsidR="009D728E" w:rsidRPr="00652ABB">
        <w:rPr>
          <w:bCs/>
          <w:szCs w:val="24"/>
          <w:lang w:val="uk-UA"/>
        </w:rPr>
        <w:t>9 м</w:t>
      </w:r>
      <w:r w:rsidR="009D728E" w:rsidRPr="00652ABB">
        <w:rPr>
          <w:bCs/>
          <w:szCs w:val="24"/>
          <w:vertAlign w:val="superscript"/>
          <w:lang w:val="uk-UA"/>
        </w:rPr>
        <w:t>3</w:t>
      </w:r>
      <w:r w:rsidR="009D728E" w:rsidRPr="00652ABB">
        <w:rPr>
          <w:bCs/>
          <w:szCs w:val="24"/>
          <w:lang w:val="uk-UA"/>
        </w:rPr>
        <w:t xml:space="preserve"> сміття за адресами: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Героїв Маріуполя, 28/1</w:t>
      </w:r>
      <w:r w:rsidRPr="00652ABB">
        <w:rPr>
          <w:szCs w:val="24"/>
          <w:lang w:val="uk-UA"/>
        </w:rPr>
        <w:t>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</w:t>
      </w:r>
      <w:proofErr w:type="spellStart"/>
      <w:r w:rsidR="001B4F28" w:rsidRPr="00652ABB">
        <w:rPr>
          <w:szCs w:val="24"/>
          <w:lang w:val="uk-UA"/>
        </w:rPr>
        <w:t>Вайсера</w:t>
      </w:r>
      <w:proofErr w:type="spellEnd"/>
      <w:r w:rsidR="001B4F28" w:rsidRPr="00652ABB">
        <w:rPr>
          <w:szCs w:val="24"/>
          <w:lang w:val="uk-UA"/>
        </w:rPr>
        <w:t>, 15</w:t>
      </w:r>
      <w:r w:rsidRPr="00652ABB">
        <w:rPr>
          <w:szCs w:val="24"/>
          <w:lang w:val="uk-UA"/>
        </w:rPr>
        <w:t>.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10. Виконано р</w:t>
      </w:r>
      <w:r w:rsidR="001B4F28" w:rsidRPr="00652ABB">
        <w:rPr>
          <w:bCs/>
          <w:szCs w:val="24"/>
          <w:lang w:val="uk-UA"/>
        </w:rPr>
        <w:t xml:space="preserve">емонт рулонної </w:t>
      </w:r>
      <w:r w:rsidRPr="00652ABB">
        <w:rPr>
          <w:bCs/>
          <w:szCs w:val="24"/>
          <w:lang w:val="uk-UA"/>
        </w:rPr>
        <w:t>покрівлі  (</w:t>
      </w:r>
      <w:r w:rsidR="001B4F28" w:rsidRPr="00652ABB">
        <w:rPr>
          <w:bCs/>
          <w:szCs w:val="24"/>
          <w:lang w:val="uk-UA"/>
        </w:rPr>
        <w:t>89,6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м</w:t>
      </w:r>
      <w:r w:rsidR="001B4F28" w:rsidRPr="00652ABB">
        <w:rPr>
          <w:bCs/>
          <w:szCs w:val="24"/>
          <w:vertAlign w:val="superscript"/>
          <w:lang w:val="uk-UA"/>
        </w:rPr>
        <w:t>2</w:t>
      </w:r>
      <w:r w:rsidRPr="00652ABB">
        <w:rPr>
          <w:bCs/>
          <w:szCs w:val="24"/>
          <w:lang w:val="uk-UA"/>
        </w:rPr>
        <w:t>) за адресами: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Соборна, 33</w:t>
      </w:r>
      <w:r w:rsidRPr="00652ABB">
        <w:rPr>
          <w:szCs w:val="24"/>
          <w:lang w:val="uk-UA"/>
        </w:rPr>
        <w:t>;</w:t>
      </w:r>
    </w:p>
    <w:p w:rsidR="001B4F28" w:rsidRPr="00652ABB" w:rsidRDefault="009D728E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Шухевича 1к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lastRenderedPageBreak/>
        <w:t>11. Виготовлення, встановлення дерев’</w:t>
      </w:r>
      <w:r w:rsidR="00C52FFA" w:rsidRPr="00652ABB">
        <w:rPr>
          <w:bCs/>
          <w:szCs w:val="24"/>
          <w:lang w:val="uk-UA"/>
        </w:rPr>
        <w:t>яних віконних рам (</w:t>
      </w:r>
      <w:r w:rsidRPr="00652ABB">
        <w:rPr>
          <w:bCs/>
          <w:szCs w:val="24"/>
          <w:lang w:val="uk-UA"/>
        </w:rPr>
        <w:t>6</w:t>
      </w:r>
      <w:r w:rsidR="00C52FFA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шт</w:t>
      </w:r>
      <w:r w:rsidR="00C52FFA" w:rsidRPr="00652ABB">
        <w:rPr>
          <w:bCs/>
          <w:szCs w:val="24"/>
          <w:lang w:val="uk-UA"/>
        </w:rPr>
        <w:t>.) за адресами: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Гонгадзе, 13/1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 xml:space="preserve">вул. Героїв Маріуполя, 34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ремонт</w:t>
      </w:r>
      <w:r w:rsidRPr="00652ABB">
        <w:rPr>
          <w:szCs w:val="24"/>
          <w:lang w:val="uk-UA"/>
        </w:rPr>
        <w:t>).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12. Виконано </w:t>
      </w:r>
      <w:proofErr w:type="spellStart"/>
      <w:r w:rsidRPr="00652ABB">
        <w:rPr>
          <w:bCs/>
          <w:szCs w:val="24"/>
          <w:lang w:val="uk-UA"/>
        </w:rPr>
        <w:t>о</w:t>
      </w:r>
      <w:r w:rsidR="001B4F28" w:rsidRPr="00652ABB">
        <w:rPr>
          <w:bCs/>
          <w:szCs w:val="24"/>
          <w:lang w:val="uk-UA"/>
        </w:rPr>
        <w:t>стік</w:t>
      </w:r>
      <w:r w:rsidRPr="00652ABB">
        <w:rPr>
          <w:bCs/>
          <w:szCs w:val="24"/>
          <w:lang w:val="uk-UA"/>
        </w:rPr>
        <w:t>лення</w:t>
      </w:r>
      <w:proofErr w:type="spellEnd"/>
      <w:r w:rsidRPr="00652ABB">
        <w:rPr>
          <w:bCs/>
          <w:szCs w:val="24"/>
          <w:lang w:val="uk-UA"/>
        </w:rPr>
        <w:t xml:space="preserve"> вікон сходової клітини (</w:t>
      </w:r>
      <w:r w:rsidR="001B4F28" w:rsidRPr="00652ABB">
        <w:rPr>
          <w:bCs/>
          <w:szCs w:val="24"/>
          <w:lang w:val="uk-UA"/>
        </w:rPr>
        <w:t>10,82 м</w:t>
      </w:r>
      <w:r w:rsidR="001B4F28" w:rsidRPr="00652ABB">
        <w:rPr>
          <w:bCs/>
          <w:szCs w:val="24"/>
          <w:vertAlign w:val="superscript"/>
          <w:lang w:val="uk-UA"/>
        </w:rPr>
        <w:t>2</w:t>
      </w:r>
      <w:r w:rsidRPr="00652ABB">
        <w:rPr>
          <w:bCs/>
          <w:szCs w:val="24"/>
          <w:lang w:val="uk-UA"/>
        </w:rPr>
        <w:t>) за адресами: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Гонгадзе, 13/1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Шухевича, 15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Героїв Маріуполя, 34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proofErr w:type="spellStart"/>
      <w:r w:rsidR="001B4F28" w:rsidRPr="00652ABB">
        <w:rPr>
          <w:szCs w:val="24"/>
          <w:lang w:val="uk-UA"/>
        </w:rPr>
        <w:t>пров</w:t>
      </w:r>
      <w:proofErr w:type="spellEnd"/>
      <w:r w:rsidR="001B4F28" w:rsidRPr="00652ABB">
        <w:rPr>
          <w:szCs w:val="24"/>
          <w:lang w:val="uk-UA"/>
        </w:rPr>
        <w:t>. Подільський, 4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13. Виконано бетонування входу у під’їзд (в ході робіт виконано збиран</w:t>
      </w:r>
      <w:r w:rsidR="00C52FFA" w:rsidRPr="00652ABB">
        <w:rPr>
          <w:bCs/>
          <w:szCs w:val="24"/>
          <w:lang w:val="uk-UA"/>
        </w:rPr>
        <w:t xml:space="preserve">ня, розбирання щитової опалубки </w:t>
      </w:r>
      <w:r w:rsidRPr="00652ABB">
        <w:rPr>
          <w:bCs/>
          <w:szCs w:val="24"/>
          <w:lang w:val="uk-UA"/>
        </w:rPr>
        <w:t>-</w:t>
      </w:r>
      <w:r w:rsidR="00C52FFA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6,6</w:t>
      </w:r>
      <w:r w:rsidR="00C52FFA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м</w:t>
      </w:r>
      <w:r w:rsidRPr="00652ABB">
        <w:rPr>
          <w:bCs/>
          <w:szCs w:val="24"/>
          <w:vertAlign w:val="superscript"/>
          <w:lang w:val="uk-UA"/>
        </w:rPr>
        <w:t>2</w:t>
      </w:r>
      <w:r w:rsidR="00C52FFA" w:rsidRPr="00652ABB">
        <w:rPr>
          <w:bCs/>
          <w:szCs w:val="24"/>
          <w:lang w:val="uk-UA"/>
        </w:rPr>
        <w:t>) за адресою:</w:t>
      </w:r>
      <w:r w:rsidR="00C52FFA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вул. Героїв Маріуполя, 60</w:t>
      </w:r>
      <w:r w:rsidR="00C52FFA" w:rsidRPr="00652ABB">
        <w:rPr>
          <w:szCs w:val="24"/>
          <w:lang w:val="uk-UA"/>
        </w:rPr>
        <w:t>.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14. Виконано з</w:t>
      </w:r>
      <w:r w:rsidR="001B4F28" w:rsidRPr="00652ABB">
        <w:rPr>
          <w:bCs/>
          <w:szCs w:val="24"/>
          <w:lang w:val="uk-UA"/>
        </w:rPr>
        <w:t>абивання отворів в стіні житлового будинку після проведення заміни трубо</w:t>
      </w:r>
      <w:r w:rsidRPr="00652ABB">
        <w:rPr>
          <w:bCs/>
          <w:szCs w:val="24"/>
          <w:lang w:val="uk-UA"/>
        </w:rPr>
        <w:t>проводах (</w:t>
      </w:r>
      <w:r w:rsidR="001B4F28" w:rsidRPr="00652ABB">
        <w:rPr>
          <w:bCs/>
          <w:szCs w:val="24"/>
          <w:lang w:val="uk-UA"/>
        </w:rPr>
        <w:t>2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шт</w:t>
      </w:r>
      <w:r w:rsidRPr="00652ABB">
        <w:rPr>
          <w:bCs/>
          <w:szCs w:val="24"/>
          <w:lang w:val="uk-UA"/>
        </w:rPr>
        <w:t>.) за адресою: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вул. Кам’янецька,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47</w:t>
      </w:r>
      <w:r w:rsidRPr="00652ABB">
        <w:rPr>
          <w:szCs w:val="24"/>
          <w:lang w:val="uk-UA"/>
        </w:rPr>
        <w:t>.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15. Виконано р</w:t>
      </w:r>
      <w:r w:rsidR="001B4F28" w:rsidRPr="00652ABB">
        <w:rPr>
          <w:bCs/>
          <w:szCs w:val="24"/>
          <w:lang w:val="uk-UA"/>
        </w:rPr>
        <w:t>е</w:t>
      </w:r>
      <w:r w:rsidRPr="00652ABB">
        <w:rPr>
          <w:bCs/>
          <w:szCs w:val="24"/>
          <w:lang w:val="uk-UA"/>
        </w:rPr>
        <w:t>монт штукатурки внутрішніх стін (</w:t>
      </w:r>
      <w:r w:rsidR="001B4F28" w:rsidRPr="00652ABB">
        <w:rPr>
          <w:bCs/>
          <w:szCs w:val="24"/>
          <w:lang w:val="uk-UA"/>
        </w:rPr>
        <w:t>1,25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м</w:t>
      </w:r>
      <w:r w:rsidR="001B4F28" w:rsidRPr="00652ABB">
        <w:rPr>
          <w:bCs/>
          <w:szCs w:val="24"/>
          <w:vertAlign w:val="superscript"/>
          <w:lang w:val="uk-UA"/>
        </w:rPr>
        <w:t>2</w:t>
      </w:r>
      <w:r w:rsidRPr="00652ABB">
        <w:rPr>
          <w:bCs/>
          <w:szCs w:val="24"/>
          <w:lang w:val="uk-UA"/>
        </w:rPr>
        <w:t>) за адресою: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вул. Кам’янецька, 47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16. Проведено </w:t>
      </w:r>
      <w:proofErr w:type="spellStart"/>
      <w:r w:rsidRPr="00652ABB">
        <w:rPr>
          <w:bCs/>
          <w:szCs w:val="24"/>
          <w:lang w:val="uk-UA"/>
        </w:rPr>
        <w:t>дез</w:t>
      </w:r>
      <w:r w:rsidR="00C52FFA" w:rsidRPr="00652ABB">
        <w:rPr>
          <w:bCs/>
          <w:szCs w:val="24"/>
          <w:lang w:val="uk-UA"/>
        </w:rPr>
        <w:t>инфекцію</w:t>
      </w:r>
      <w:proofErr w:type="spellEnd"/>
      <w:r w:rsidR="00C52FFA" w:rsidRPr="00652ABB">
        <w:rPr>
          <w:bCs/>
          <w:szCs w:val="24"/>
          <w:lang w:val="uk-UA"/>
        </w:rPr>
        <w:t xml:space="preserve"> підвальних приміщень (</w:t>
      </w:r>
      <w:r w:rsidRPr="00652ABB">
        <w:rPr>
          <w:bCs/>
          <w:szCs w:val="24"/>
          <w:lang w:val="uk-UA"/>
        </w:rPr>
        <w:t>2</w:t>
      </w:r>
      <w:r w:rsidR="00C52FFA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шт</w:t>
      </w:r>
      <w:r w:rsidR="00C52FFA" w:rsidRPr="00652ABB">
        <w:rPr>
          <w:bCs/>
          <w:szCs w:val="24"/>
          <w:lang w:val="uk-UA"/>
        </w:rPr>
        <w:t>.) за адресою:</w:t>
      </w:r>
      <w:r w:rsidR="00C52FFA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вул. Кам’янецька 52, 52/1</w:t>
      </w:r>
      <w:r w:rsidR="00C52FFA"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17. Виконано ремонт оголовкі</w:t>
      </w:r>
      <w:r w:rsidR="00C52FFA" w:rsidRPr="00652ABB">
        <w:rPr>
          <w:bCs/>
          <w:szCs w:val="24"/>
          <w:lang w:val="uk-UA"/>
        </w:rPr>
        <w:t>в димових вентиляційних каналів (</w:t>
      </w:r>
      <w:r w:rsidRPr="00652ABB">
        <w:rPr>
          <w:bCs/>
          <w:szCs w:val="24"/>
          <w:lang w:val="uk-UA"/>
        </w:rPr>
        <w:t>8</w:t>
      </w:r>
      <w:r w:rsidR="00C52FFA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шт</w:t>
      </w:r>
      <w:r w:rsidR="00C52FFA" w:rsidRPr="00652ABB">
        <w:rPr>
          <w:bCs/>
          <w:szCs w:val="24"/>
          <w:lang w:val="uk-UA"/>
        </w:rPr>
        <w:t>.) за адресами: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Шухевича, 101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Волочиська, 29</w:t>
      </w:r>
      <w:r w:rsidRPr="00652ABB">
        <w:rPr>
          <w:szCs w:val="24"/>
          <w:lang w:val="uk-UA"/>
        </w:rPr>
        <w:t>.</w:t>
      </w:r>
      <w:r w:rsidR="001B4F28" w:rsidRPr="00652ABB">
        <w:rPr>
          <w:szCs w:val="24"/>
          <w:lang w:val="uk-UA"/>
        </w:rPr>
        <w:t xml:space="preserve"> 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bCs/>
          <w:szCs w:val="24"/>
          <w:lang w:val="uk-UA"/>
        </w:rPr>
        <w:t>18. Виконано р</w:t>
      </w:r>
      <w:r w:rsidR="001B4F28" w:rsidRPr="00652ABB">
        <w:rPr>
          <w:bCs/>
          <w:szCs w:val="24"/>
          <w:lang w:val="uk-UA"/>
        </w:rPr>
        <w:t>емонт електромережі підвальних приміщень (світильники</w:t>
      </w:r>
      <w:r w:rsidRPr="00652ABB">
        <w:rPr>
          <w:bCs/>
          <w:szCs w:val="24"/>
          <w:lang w:val="uk-UA"/>
        </w:rPr>
        <w:t xml:space="preserve"> – </w:t>
      </w:r>
      <w:r w:rsidR="001B4F28" w:rsidRPr="00652ABB">
        <w:rPr>
          <w:bCs/>
          <w:szCs w:val="24"/>
          <w:lang w:val="uk-UA"/>
        </w:rPr>
        <w:t>23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шт</w:t>
      </w:r>
      <w:r w:rsidRPr="00652ABB">
        <w:rPr>
          <w:bCs/>
          <w:szCs w:val="24"/>
          <w:lang w:val="uk-UA"/>
        </w:rPr>
        <w:t>.</w:t>
      </w:r>
      <w:r w:rsidR="001B4F28" w:rsidRPr="00652ABB">
        <w:rPr>
          <w:bCs/>
          <w:szCs w:val="24"/>
          <w:lang w:val="uk-UA"/>
        </w:rPr>
        <w:t>, вимикачі</w:t>
      </w:r>
      <w:r w:rsidRPr="00652ABB">
        <w:rPr>
          <w:bCs/>
          <w:szCs w:val="24"/>
          <w:lang w:val="uk-UA"/>
        </w:rPr>
        <w:t xml:space="preserve"> – 1</w:t>
      </w:r>
      <w:r w:rsidR="001B4F28" w:rsidRPr="00652ABB">
        <w:rPr>
          <w:bCs/>
          <w:szCs w:val="24"/>
          <w:lang w:val="uk-UA"/>
        </w:rPr>
        <w:t>2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шт</w:t>
      </w:r>
      <w:r w:rsidRPr="00652ABB">
        <w:rPr>
          <w:bCs/>
          <w:szCs w:val="24"/>
          <w:lang w:val="uk-UA"/>
        </w:rPr>
        <w:t>.</w:t>
      </w:r>
      <w:r w:rsidR="001B4F28" w:rsidRPr="00652ABB">
        <w:rPr>
          <w:bCs/>
          <w:szCs w:val="24"/>
          <w:lang w:val="uk-UA"/>
        </w:rPr>
        <w:t>, роз</w:t>
      </w:r>
      <w:r w:rsidRPr="00652ABB">
        <w:rPr>
          <w:bCs/>
          <w:szCs w:val="24"/>
          <w:lang w:val="uk-UA"/>
        </w:rPr>
        <w:t>е</w:t>
      </w:r>
      <w:r w:rsidR="001B4F28" w:rsidRPr="00652ABB">
        <w:rPr>
          <w:bCs/>
          <w:szCs w:val="24"/>
          <w:lang w:val="uk-UA"/>
        </w:rPr>
        <w:t>тки</w:t>
      </w:r>
      <w:r w:rsidRPr="00652ABB">
        <w:rPr>
          <w:bCs/>
          <w:szCs w:val="24"/>
          <w:lang w:val="uk-UA"/>
        </w:rPr>
        <w:t xml:space="preserve"> – </w:t>
      </w:r>
      <w:r w:rsidR="001B4F28" w:rsidRPr="00652ABB">
        <w:rPr>
          <w:bCs/>
          <w:szCs w:val="24"/>
          <w:lang w:val="uk-UA"/>
        </w:rPr>
        <w:t>5</w:t>
      </w:r>
      <w:r w:rsidRPr="00652ABB">
        <w:rPr>
          <w:bCs/>
          <w:szCs w:val="24"/>
          <w:lang w:val="uk-UA"/>
        </w:rPr>
        <w:t xml:space="preserve"> </w:t>
      </w:r>
      <w:r w:rsidR="001B4F28" w:rsidRPr="00652ABB">
        <w:rPr>
          <w:bCs/>
          <w:szCs w:val="24"/>
          <w:lang w:val="uk-UA"/>
        </w:rPr>
        <w:t>шт</w:t>
      </w:r>
      <w:r w:rsidRPr="00652ABB">
        <w:rPr>
          <w:bCs/>
          <w:szCs w:val="24"/>
          <w:lang w:val="uk-UA"/>
        </w:rPr>
        <w:t>.</w:t>
      </w:r>
      <w:r w:rsidR="001B4F28" w:rsidRPr="00652ABB">
        <w:rPr>
          <w:bCs/>
          <w:szCs w:val="24"/>
          <w:lang w:val="uk-UA"/>
        </w:rPr>
        <w:t>)</w:t>
      </w:r>
      <w:r w:rsidRPr="00652ABB">
        <w:rPr>
          <w:bCs/>
          <w:szCs w:val="24"/>
          <w:lang w:val="uk-UA"/>
        </w:rPr>
        <w:t>: за адресами: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Кам’янецька, 52,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52/1,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47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Подільська, 9/1</w:t>
      </w:r>
      <w:r w:rsidRPr="00652ABB">
        <w:rPr>
          <w:szCs w:val="24"/>
          <w:lang w:val="uk-UA"/>
        </w:rPr>
        <w:t>;</w:t>
      </w:r>
    </w:p>
    <w:p w:rsidR="001B4F28" w:rsidRPr="00652ABB" w:rsidRDefault="00C52FFA" w:rsidP="001B4F28">
      <w:pPr>
        <w:ind w:right="-34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Шухевича, 71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На дільницю аварійно – технічної служби підприємства надійшло 73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З них 42 заявки стосуються сантехнічного обладнання та мереж, 31 заявка стосу</w:t>
      </w:r>
      <w:r w:rsidR="00C52FFA" w:rsidRPr="00652ABB">
        <w:rPr>
          <w:szCs w:val="24"/>
          <w:lang w:val="uk-UA" w:eastAsia="uk-UA"/>
        </w:rPr>
        <w:t>є</w:t>
      </w:r>
      <w:r w:rsidRPr="00652ABB">
        <w:rPr>
          <w:szCs w:val="24"/>
          <w:lang w:val="uk-UA" w:eastAsia="uk-UA"/>
        </w:rPr>
        <w:t>ться електропостачання. Зазначена кількість заяв, щодо ліквідації аварійних ситуацій виконана в повному обсязі 73 заявок.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На  дільницю з ремонту та обслуговув</w:t>
      </w:r>
      <w:r w:rsidR="00C52FFA" w:rsidRPr="00652ABB">
        <w:rPr>
          <w:szCs w:val="24"/>
          <w:lang w:val="uk-UA" w:eastAsia="uk-UA"/>
        </w:rPr>
        <w:t xml:space="preserve">ання ДВК підприємства надійшло </w:t>
      </w:r>
      <w:r w:rsidRPr="00652ABB">
        <w:rPr>
          <w:szCs w:val="24"/>
          <w:lang w:val="uk-UA" w:eastAsia="uk-UA"/>
        </w:rPr>
        <w:t>37 заявок, які виконано в повному обсязі, а саме: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652ABB">
        <w:rPr>
          <w:bCs/>
          <w:szCs w:val="24"/>
          <w:lang w:val="uk-UA" w:eastAsia="uk-UA"/>
        </w:rPr>
        <w:t xml:space="preserve">1. </w:t>
      </w:r>
      <w:r w:rsidR="00C52FFA" w:rsidRPr="00652ABB">
        <w:rPr>
          <w:bCs/>
          <w:szCs w:val="24"/>
          <w:lang w:val="uk-UA" w:eastAsia="uk-UA"/>
        </w:rPr>
        <w:t xml:space="preserve">Усунення </w:t>
      </w:r>
      <w:r w:rsidRPr="00652ABB">
        <w:rPr>
          <w:bCs/>
          <w:szCs w:val="24"/>
          <w:lang w:val="uk-UA" w:eastAsia="uk-UA"/>
        </w:rPr>
        <w:t>завалів</w:t>
      </w:r>
      <w:r w:rsidR="00C52FFA" w:rsidRPr="00652ABB">
        <w:rPr>
          <w:bCs/>
          <w:szCs w:val="24"/>
          <w:lang w:val="uk-UA" w:eastAsia="uk-UA"/>
        </w:rPr>
        <w:t xml:space="preserve"> за адресами:</w:t>
      </w:r>
      <w:r w:rsidRPr="00652ABB">
        <w:rPr>
          <w:bCs/>
          <w:szCs w:val="24"/>
          <w:lang w:val="uk-UA" w:eastAsia="uk-UA"/>
        </w:rPr>
        <w:t>:</w:t>
      </w:r>
    </w:p>
    <w:p w:rsidR="001B4F28" w:rsidRPr="00652ABB" w:rsidRDefault="00C52FFA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Довженка, 5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85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C52FFA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Довженка, 5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кв.81 </w:t>
      </w:r>
      <w:r w:rsidRPr="00652ABB">
        <w:rPr>
          <w:szCs w:val="24"/>
          <w:lang w:val="uk-UA" w:eastAsia="uk-UA"/>
        </w:rPr>
        <w:t xml:space="preserve">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C52FFA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Довженка, 5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78</w:t>
      </w:r>
      <w:r w:rsidR="001B4F28" w:rsidRPr="00652ABB">
        <w:rPr>
          <w:szCs w:val="24"/>
          <w:lang w:val="uk-UA" w:eastAsia="uk-UA"/>
        </w:rPr>
        <w:t xml:space="preserve"> </w:t>
      </w:r>
      <w:r w:rsidRPr="00652ABB">
        <w:rPr>
          <w:szCs w:val="24"/>
          <w:lang w:val="uk-UA" w:eastAsia="uk-UA"/>
        </w:rPr>
        <w:t xml:space="preserve">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C52FFA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Зарічанська, 18/1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110</w:t>
      </w:r>
      <w:r w:rsidRPr="00652ABB">
        <w:rPr>
          <w:szCs w:val="24"/>
          <w:lang w:val="uk-UA" w:eastAsia="uk-UA"/>
        </w:rPr>
        <w:t xml:space="preserve"> 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C52FFA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Зарічанська, 18/1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72</w:t>
      </w:r>
      <w:r w:rsidR="001B4F28" w:rsidRPr="00652ABB">
        <w:rPr>
          <w:szCs w:val="24"/>
          <w:lang w:val="uk-UA" w:eastAsia="uk-UA"/>
        </w:rPr>
        <w:t xml:space="preserve"> </w:t>
      </w:r>
      <w:r w:rsidRPr="00652ABB">
        <w:rPr>
          <w:szCs w:val="24"/>
          <w:lang w:val="uk-UA" w:eastAsia="uk-UA"/>
        </w:rPr>
        <w:t xml:space="preserve">– </w:t>
      </w:r>
      <w:r w:rsidR="001B4F28" w:rsidRPr="00652ABB">
        <w:rPr>
          <w:szCs w:val="24"/>
          <w:lang w:val="uk-UA" w:eastAsia="uk-UA"/>
        </w:rPr>
        <w:t>1</w:t>
      </w:r>
      <w:r w:rsidRPr="00652ABB">
        <w:rPr>
          <w:szCs w:val="24"/>
          <w:lang w:val="uk-UA" w:eastAsia="uk-UA"/>
        </w:rPr>
        <w:t xml:space="preserve"> забі</w:t>
      </w:r>
      <w:r w:rsidR="001B4F28" w:rsidRPr="00652ABB">
        <w:rPr>
          <w:szCs w:val="24"/>
          <w:lang w:val="uk-UA" w:eastAsia="uk-UA"/>
        </w:rPr>
        <w:t>й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Свободи, 11а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73 </w:t>
      </w:r>
      <w:r w:rsidR="001B4F28" w:rsidRPr="00652ABB">
        <w:rPr>
          <w:szCs w:val="24"/>
          <w:lang w:val="uk-UA" w:eastAsia="uk-UA"/>
        </w:rPr>
        <w:t>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 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Свободи, 11а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62  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1</w:t>
      </w:r>
      <w:r w:rsidRPr="00652ABB">
        <w:rPr>
          <w:szCs w:val="24"/>
          <w:lang w:val="uk-UA" w:eastAsia="uk-UA"/>
        </w:rPr>
        <w:t xml:space="preserve"> забі</w:t>
      </w:r>
      <w:r w:rsidR="001B4F28" w:rsidRPr="00652ABB">
        <w:rPr>
          <w:szCs w:val="24"/>
          <w:lang w:val="uk-UA" w:eastAsia="uk-UA"/>
        </w:rPr>
        <w:t>й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Козацька, 60</w:t>
      </w:r>
      <w:r w:rsidRPr="00652ABB">
        <w:rPr>
          <w:szCs w:val="24"/>
          <w:lang w:val="uk-UA" w:eastAsia="uk-UA"/>
        </w:rPr>
        <w:t xml:space="preserve">, кв.18 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Соборна, 43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57 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Прибузька, 18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58 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забої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Кушнірука</w:t>
      </w:r>
      <w:proofErr w:type="spellEnd"/>
      <w:r w:rsidR="001B4F28" w:rsidRPr="00652ABB">
        <w:rPr>
          <w:szCs w:val="24"/>
          <w:lang w:val="uk-UA" w:eastAsia="uk-UA"/>
        </w:rPr>
        <w:t>, 10/2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64 – </w:t>
      </w:r>
      <w:r w:rsidR="001B4F28" w:rsidRPr="00652ABB">
        <w:rPr>
          <w:szCs w:val="24"/>
          <w:lang w:val="uk-UA" w:eastAsia="uk-UA"/>
        </w:rPr>
        <w:t>1</w:t>
      </w:r>
      <w:r w:rsidRPr="00652ABB">
        <w:rPr>
          <w:szCs w:val="24"/>
          <w:lang w:val="uk-UA" w:eastAsia="uk-UA"/>
        </w:rPr>
        <w:t xml:space="preserve"> забі</w:t>
      </w:r>
      <w:r w:rsidR="001B4F28" w:rsidRPr="00652ABB">
        <w:rPr>
          <w:szCs w:val="24"/>
          <w:lang w:val="uk-UA" w:eastAsia="uk-UA"/>
        </w:rPr>
        <w:t>й</w:t>
      </w:r>
      <w:r w:rsidRPr="00652ABB">
        <w:rPr>
          <w:szCs w:val="24"/>
          <w:lang w:val="uk-UA" w:eastAsia="uk-UA"/>
        </w:rPr>
        <w:t>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652ABB">
        <w:rPr>
          <w:bCs/>
          <w:szCs w:val="24"/>
          <w:lang w:val="uk-UA" w:eastAsia="uk-UA"/>
        </w:rPr>
        <w:t>2. Очистка каналів</w:t>
      </w:r>
      <w:r w:rsidR="00971DED" w:rsidRPr="00652ABB">
        <w:rPr>
          <w:bCs/>
          <w:szCs w:val="24"/>
          <w:lang w:val="uk-UA" w:eastAsia="uk-UA"/>
        </w:rPr>
        <w:t xml:space="preserve"> за адресами: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Львівське шосе, 47/1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13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 очистки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Зарічанська, 18/1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121 </w:t>
      </w:r>
      <w:r w:rsidR="001B4F28" w:rsidRPr="00652ABB">
        <w:rPr>
          <w:szCs w:val="24"/>
          <w:lang w:val="uk-UA" w:eastAsia="uk-UA"/>
        </w:rPr>
        <w:t>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 очистки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Зарічанська, 18/1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Pr="00652ABB">
        <w:rPr>
          <w:szCs w:val="24"/>
          <w:lang w:val="uk-UA" w:eastAsia="uk-UA"/>
        </w:rPr>
        <w:t xml:space="preserve">. 72 – </w:t>
      </w:r>
      <w:r w:rsidR="001B4F28" w:rsidRPr="00652ABB">
        <w:rPr>
          <w:szCs w:val="24"/>
          <w:lang w:val="uk-UA" w:eastAsia="uk-UA"/>
        </w:rPr>
        <w:t>1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очистка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Львівське шосе, 47/1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4 -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 очистки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Кушнірука</w:t>
      </w:r>
      <w:proofErr w:type="spellEnd"/>
      <w:r w:rsidR="001B4F28" w:rsidRPr="00652ABB">
        <w:rPr>
          <w:szCs w:val="24"/>
          <w:lang w:val="uk-UA" w:eastAsia="uk-UA"/>
        </w:rPr>
        <w:t>, 10/2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69 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очистки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Кушнірука</w:t>
      </w:r>
      <w:proofErr w:type="spellEnd"/>
      <w:r w:rsidR="001B4F28" w:rsidRPr="00652ABB">
        <w:rPr>
          <w:szCs w:val="24"/>
          <w:lang w:val="uk-UA" w:eastAsia="uk-UA"/>
        </w:rPr>
        <w:t>, 10/2</w:t>
      </w:r>
      <w:r w:rsidRPr="00652ABB">
        <w:rPr>
          <w:szCs w:val="24"/>
          <w:lang w:val="uk-UA" w:eastAsia="uk-UA"/>
        </w:rPr>
        <w:t xml:space="preserve">,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38 </w:t>
      </w:r>
      <w:r w:rsidR="001B4F28" w:rsidRPr="00652ABB">
        <w:rPr>
          <w:szCs w:val="24"/>
          <w:lang w:val="uk-UA" w:eastAsia="uk-UA"/>
        </w:rPr>
        <w:t>-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2 очистки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Кушнірука</w:t>
      </w:r>
      <w:proofErr w:type="spellEnd"/>
      <w:r w:rsidR="001B4F28" w:rsidRPr="00652ABB">
        <w:rPr>
          <w:szCs w:val="24"/>
          <w:lang w:val="uk-UA" w:eastAsia="uk-UA"/>
        </w:rPr>
        <w:t>, 10/2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16</w:t>
      </w:r>
      <w:r w:rsidR="001B4F28" w:rsidRPr="00652ABB">
        <w:rPr>
          <w:szCs w:val="24"/>
          <w:lang w:val="uk-UA" w:eastAsia="uk-UA"/>
        </w:rPr>
        <w:t xml:space="preserve"> </w:t>
      </w:r>
      <w:r w:rsidRPr="00652ABB">
        <w:rPr>
          <w:szCs w:val="24"/>
          <w:lang w:val="uk-UA" w:eastAsia="uk-UA"/>
        </w:rPr>
        <w:t xml:space="preserve">– </w:t>
      </w:r>
      <w:r w:rsidR="001B4F28" w:rsidRPr="00652ABB">
        <w:rPr>
          <w:szCs w:val="24"/>
          <w:lang w:val="uk-UA" w:eastAsia="uk-UA"/>
        </w:rPr>
        <w:t>2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очистки</w:t>
      </w:r>
      <w:r w:rsidRPr="00652ABB">
        <w:rPr>
          <w:szCs w:val="24"/>
          <w:lang w:val="uk-UA" w:eastAsia="uk-UA"/>
        </w:rPr>
        <w:t>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652ABB">
        <w:rPr>
          <w:bCs/>
          <w:szCs w:val="24"/>
          <w:lang w:val="uk-UA" w:eastAsia="uk-UA"/>
        </w:rPr>
        <w:t>3. Встановлення труб</w:t>
      </w:r>
      <w:r w:rsidR="00971DED" w:rsidRPr="00652ABB">
        <w:rPr>
          <w:bCs/>
          <w:szCs w:val="24"/>
          <w:lang w:val="uk-UA" w:eastAsia="uk-UA"/>
        </w:rPr>
        <w:t xml:space="preserve"> за адресами: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Свободи, 11а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73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lastRenderedPageBreak/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Майборського</w:t>
      </w:r>
      <w:proofErr w:type="spellEnd"/>
      <w:r w:rsidR="001B4F28" w:rsidRPr="00652ABB">
        <w:rPr>
          <w:szCs w:val="24"/>
          <w:lang w:val="uk-UA" w:eastAsia="uk-UA"/>
        </w:rPr>
        <w:t>, 12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49</w:t>
      </w:r>
      <w:r w:rsidRPr="00652ABB">
        <w:rPr>
          <w:szCs w:val="24"/>
          <w:lang w:val="uk-UA" w:eastAsia="uk-UA"/>
        </w:rPr>
        <w:t>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652ABB">
        <w:rPr>
          <w:bCs/>
          <w:szCs w:val="24"/>
          <w:lang w:val="uk-UA" w:eastAsia="uk-UA"/>
        </w:rPr>
        <w:t>4. Перевірено</w:t>
      </w:r>
      <w:r w:rsidR="00971DED" w:rsidRPr="00652ABB">
        <w:rPr>
          <w:bCs/>
          <w:szCs w:val="24"/>
          <w:lang w:val="uk-UA" w:eastAsia="uk-UA"/>
        </w:rPr>
        <w:t xml:space="preserve"> за адресами: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Зарічанська, 18/1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90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Васільєва</w:t>
      </w:r>
      <w:proofErr w:type="spellEnd"/>
      <w:r w:rsidR="001B4F28" w:rsidRPr="00652ABB">
        <w:rPr>
          <w:szCs w:val="24"/>
          <w:lang w:val="uk-UA" w:eastAsia="uk-UA"/>
        </w:rPr>
        <w:t>, 13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48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Нижня Берегова, 3Д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3.</w:t>
      </w:r>
    </w:p>
    <w:p w:rsidR="001B4F28" w:rsidRPr="00652ABB" w:rsidRDefault="001B4F28" w:rsidP="001B4F28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652ABB">
        <w:rPr>
          <w:bCs/>
          <w:szCs w:val="24"/>
          <w:lang w:val="uk-UA" w:eastAsia="uk-UA"/>
        </w:rPr>
        <w:t>5. Перевірено і видано акт</w:t>
      </w:r>
      <w:r w:rsidR="00971DED" w:rsidRPr="00652ABB">
        <w:rPr>
          <w:bCs/>
          <w:szCs w:val="24"/>
          <w:lang w:val="uk-UA" w:eastAsia="uk-UA"/>
        </w:rPr>
        <w:t>: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Першотравнева, 8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3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2</w:t>
      </w:r>
      <w:r w:rsidR="00652ABB">
        <w:rPr>
          <w:szCs w:val="24"/>
          <w:lang w:val="uk-UA" w:eastAsia="uk-UA"/>
        </w:rPr>
        <w:t>,</w:t>
      </w:r>
      <w:r w:rsidR="00652ABB" w:rsidRPr="00652ABB">
        <w:rPr>
          <w:szCs w:val="24"/>
          <w:lang w:val="uk-UA" w:eastAsia="uk-UA"/>
        </w:rPr>
        <w:t xml:space="preserve"> </w:t>
      </w:r>
      <w:r w:rsidR="00652ABB" w:rsidRPr="00652ABB">
        <w:rPr>
          <w:szCs w:val="24"/>
          <w:lang w:val="uk-UA" w:eastAsia="uk-UA"/>
        </w:rPr>
        <w:t>6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4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7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1;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Заводська, 3</w:t>
      </w:r>
      <w:r w:rsidR="00652ABB">
        <w:rPr>
          <w:szCs w:val="24"/>
          <w:lang w:val="uk-UA" w:eastAsia="uk-UA"/>
        </w:rPr>
        <w:t xml:space="preserve">, </w:t>
      </w:r>
      <w:r w:rsidR="00652ABB" w:rsidRPr="00652ABB">
        <w:rPr>
          <w:szCs w:val="24"/>
          <w:lang w:val="uk-UA" w:eastAsia="uk-UA"/>
        </w:rPr>
        <w:t>1;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Львівське шосе, 14/1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Героїв Маріуполя, 26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Молодіжна, 12/1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>вул. Кам’янецька, 122</w:t>
      </w:r>
      <w:r w:rsidRPr="00652ABB">
        <w:rPr>
          <w:szCs w:val="24"/>
          <w:lang w:val="uk-UA" w:eastAsia="uk-UA"/>
        </w:rPr>
        <w:t>;</w:t>
      </w:r>
    </w:p>
    <w:p w:rsidR="001B4F28" w:rsidRPr="00652ABB" w:rsidRDefault="00971DED" w:rsidP="001B4F28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 xml:space="preserve">- </w:t>
      </w:r>
      <w:r w:rsidR="001B4F28" w:rsidRPr="00652ABB">
        <w:rPr>
          <w:szCs w:val="24"/>
          <w:lang w:val="uk-UA" w:eastAsia="uk-UA"/>
        </w:rPr>
        <w:t xml:space="preserve">вул. </w:t>
      </w:r>
      <w:proofErr w:type="spellStart"/>
      <w:r w:rsidR="001B4F28" w:rsidRPr="00652ABB">
        <w:rPr>
          <w:szCs w:val="24"/>
          <w:lang w:val="uk-UA" w:eastAsia="uk-UA"/>
        </w:rPr>
        <w:t>Майборського</w:t>
      </w:r>
      <w:proofErr w:type="spellEnd"/>
      <w:r w:rsidR="001B4F28" w:rsidRPr="00652ABB">
        <w:rPr>
          <w:szCs w:val="24"/>
          <w:lang w:val="uk-UA" w:eastAsia="uk-UA"/>
        </w:rPr>
        <w:t>, 12</w:t>
      </w:r>
      <w:r w:rsidRPr="00652ABB">
        <w:rPr>
          <w:szCs w:val="24"/>
          <w:lang w:val="uk-UA" w:eastAsia="uk-UA"/>
        </w:rPr>
        <w:t>,</w:t>
      </w:r>
      <w:r w:rsidR="001B4F28" w:rsidRPr="00652ABB">
        <w:rPr>
          <w:szCs w:val="24"/>
          <w:lang w:val="uk-UA" w:eastAsia="uk-UA"/>
        </w:rPr>
        <w:t xml:space="preserve"> </w:t>
      </w:r>
      <w:proofErr w:type="spellStart"/>
      <w:r w:rsidR="001B4F28" w:rsidRPr="00652ABB">
        <w:rPr>
          <w:szCs w:val="24"/>
          <w:lang w:val="uk-UA" w:eastAsia="uk-UA"/>
        </w:rPr>
        <w:t>кв</w:t>
      </w:r>
      <w:proofErr w:type="spellEnd"/>
      <w:r w:rsidR="001B4F28" w:rsidRPr="00652ABB">
        <w:rPr>
          <w:szCs w:val="24"/>
          <w:lang w:val="uk-UA" w:eastAsia="uk-UA"/>
        </w:rPr>
        <w:t>.</w:t>
      </w:r>
      <w:r w:rsidRPr="00652ABB">
        <w:rPr>
          <w:szCs w:val="24"/>
          <w:lang w:val="uk-UA" w:eastAsia="uk-UA"/>
        </w:rPr>
        <w:t xml:space="preserve"> </w:t>
      </w:r>
      <w:r w:rsidR="001B4F28" w:rsidRPr="00652ABB">
        <w:rPr>
          <w:szCs w:val="24"/>
          <w:lang w:val="uk-UA" w:eastAsia="uk-UA"/>
        </w:rPr>
        <w:t>49</w:t>
      </w:r>
      <w:r w:rsidRPr="00652ABB">
        <w:rPr>
          <w:szCs w:val="24"/>
          <w:lang w:val="uk-UA" w:eastAsia="uk-UA"/>
        </w:rPr>
        <w:t>.</w:t>
      </w:r>
    </w:p>
    <w:p w:rsidR="001B4F28" w:rsidRPr="00652ABB" w:rsidRDefault="001B4F28" w:rsidP="0044444B">
      <w:pPr>
        <w:outlineLvl w:val="0"/>
        <w:rPr>
          <w:szCs w:val="24"/>
          <w:lang w:val="uk-UA"/>
        </w:rPr>
      </w:pPr>
    </w:p>
    <w:p w:rsidR="0044444B" w:rsidRPr="00652ABB" w:rsidRDefault="00D020A9" w:rsidP="00D020A9">
      <w:pPr>
        <w:jc w:val="center"/>
        <w:outlineLvl w:val="0"/>
        <w:rPr>
          <w:b/>
          <w:szCs w:val="24"/>
          <w:lang w:val="uk-UA"/>
        </w:rPr>
      </w:pPr>
      <w:r w:rsidRPr="00652ABB">
        <w:rPr>
          <w:b/>
          <w:szCs w:val="24"/>
          <w:lang w:val="uk-UA"/>
        </w:rPr>
        <w:t>УМК «Проскурівська»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1. Виконано  ремонт м’якої покрівлі (462 м</w:t>
      </w:r>
      <w:r w:rsidRPr="00652ABB">
        <w:rPr>
          <w:bCs/>
          <w:color w:val="262626"/>
          <w:szCs w:val="24"/>
          <w:vertAlign w:val="superscript"/>
          <w:lang w:val="uk-UA"/>
        </w:rPr>
        <w:t>2</w:t>
      </w:r>
      <w:r w:rsidRPr="00652ABB">
        <w:rPr>
          <w:bCs/>
          <w:color w:val="262626"/>
          <w:szCs w:val="24"/>
          <w:lang w:val="uk-UA"/>
        </w:rPr>
        <w:t>) за адресою: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 вул. Шевченка,8</w:t>
      </w:r>
      <w:r w:rsidRPr="00652ABB">
        <w:rPr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(152 м</w:t>
      </w:r>
      <w:r w:rsidRPr="00652ABB">
        <w:rPr>
          <w:bCs/>
          <w:color w:val="262626"/>
          <w:szCs w:val="24"/>
          <w:vertAlign w:val="superscript"/>
          <w:lang w:val="uk-UA"/>
        </w:rPr>
        <w:t>2</w:t>
      </w:r>
      <w:r w:rsidRPr="00652ABB">
        <w:rPr>
          <w:bCs/>
          <w:color w:val="262626"/>
          <w:szCs w:val="24"/>
          <w:lang w:val="uk-UA"/>
        </w:rPr>
        <w:t>)</w:t>
      </w:r>
      <w:r w:rsidR="00197853" w:rsidRPr="00652ABB">
        <w:rPr>
          <w:bCs/>
          <w:color w:val="262626"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 вул. Проскурівського підпілля,</w:t>
      </w:r>
      <w:r w:rsidR="00197853" w:rsidRPr="00652ABB">
        <w:rPr>
          <w:bCs/>
          <w:color w:val="262626"/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25 (303 м</w:t>
      </w:r>
      <w:r w:rsidRPr="00652ABB">
        <w:rPr>
          <w:bCs/>
          <w:color w:val="262626"/>
          <w:szCs w:val="24"/>
          <w:vertAlign w:val="superscript"/>
          <w:lang w:val="uk-UA"/>
        </w:rPr>
        <w:t>2</w:t>
      </w:r>
      <w:r w:rsidRPr="00652ABB">
        <w:rPr>
          <w:bCs/>
          <w:color w:val="262626"/>
          <w:szCs w:val="24"/>
          <w:lang w:val="uk-UA"/>
        </w:rPr>
        <w:t>)</w:t>
      </w:r>
      <w:r w:rsidR="00197853" w:rsidRPr="00652ABB">
        <w:rPr>
          <w:bCs/>
          <w:color w:val="262626"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 вул. Свободи,</w:t>
      </w:r>
      <w:r w:rsidR="00197853" w:rsidRPr="00652ABB">
        <w:rPr>
          <w:bCs/>
          <w:color w:val="262626"/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22а (7 м</w:t>
      </w:r>
      <w:r w:rsidRPr="00652ABB">
        <w:rPr>
          <w:bCs/>
          <w:color w:val="262626"/>
          <w:szCs w:val="24"/>
          <w:vertAlign w:val="superscript"/>
          <w:lang w:val="uk-UA"/>
        </w:rPr>
        <w:t>2</w:t>
      </w:r>
      <w:r w:rsidRPr="00652ABB">
        <w:rPr>
          <w:bCs/>
          <w:color w:val="262626"/>
          <w:szCs w:val="24"/>
          <w:lang w:val="uk-UA"/>
        </w:rPr>
        <w:t xml:space="preserve"> покрівля оголовка </w:t>
      </w:r>
      <w:proofErr w:type="spellStart"/>
      <w:r w:rsidRPr="00652ABB">
        <w:rPr>
          <w:bCs/>
          <w:color w:val="262626"/>
          <w:szCs w:val="24"/>
          <w:lang w:val="uk-UA"/>
        </w:rPr>
        <w:t>вентканалів</w:t>
      </w:r>
      <w:proofErr w:type="spellEnd"/>
      <w:r w:rsidRPr="00652ABB">
        <w:rPr>
          <w:bCs/>
          <w:color w:val="262626"/>
          <w:szCs w:val="24"/>
          <w:lang w:val="uk-UA"/>
        </w:rPr>
        <w:t>).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2. Виконано фарбування цоколя будинку (13 м</w:t>
      </w:r>
      <w:r w:rsidRPr="00652ABB">
        <w:rPr>
          <w:bCs/>
          <w:color w:val="262626"/>
          <w:szCs w:val="24"/>
          <w:vertAlign w:val="superscript"/>
          <w:lang w:val="uk-UA"/>
        </w:rPr>
        <w:t>2</w:t>
      </w:r>
      <w:r w:rsidRPr="00652ABB">
        <w:rPr>
          <w:bCs/>
          <w:color w:val="262626"/>
          <w:szCs w:val="24"/>
          <w:lang w:val="uk-UA"/>
        </w:rPr>
        <w:t>) за адресою: вул. Соборна,</w:t>
      </w:r>
      <w:r w:rsidR="00197853" w:rsidRPr="00652ABB">
        <w:rPr>
          <w:bCs/>
          <w:color w:val="262626"/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71.</w:t>
      </w:r>
    </w:p>
    <w:p w:rsidR="00197853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 xml:space="preserve">3. Виконано </w:t>
      </w:r>
      <w:proofErr w:type="spellStart"/>
      <w:r w:rsidRPr="00652ABB">
        <w:rPr>
          <w:bCs/>
          <w:color w:val="262626"/>
          <w:szCs w:val="24"/>
          <w:lang w:val="uk-UA"/>
        </w:rPr>
        <w:t>остіклення</w:t>
      </w:r>
      <w:proofErr w:type="spellEnd"/>
      <w:r w:rsidRPr="00652ABB">
        <w:rPr>
          <w:bCs/>
          <w:color w:val="262626"/>
          <w:szCs w:val="24"/>
          <w:lang w:val="uk-UA"/>
        </w:rPr>
        <w:t xml:space="preserve"> вікон (18 шт.) за адресами:  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 xml:space="preserve">- </w:t>
      </w:r>
      <w:r w:rsidR="0044444B" w:rsidRPr="00652ABB">
        <w:rPr>
          <w:bCs/>
          <w:color w:val="262626"/>
          <w:szCs w:val="24"/>
          <w:lang w:val="uk-UA"/>
        </w:rPr>
        <w:t>вул. Свободи,</w:t>
      </w:r>
      <w:r w:rsidRPr="00652ABB">
        <w:rPr>
          <w:bCs/>
          <w:color w:val="262626"/>
          <w:szCs w:val="24"/>
          <w:lang w:val="uk-UA"/>
        </w:rPr>
        <w:t xml:space="preserve"> </w:t>
      </w:r>
      <w:r w:rsidR="0044444B" w:rsidRPr="00652ABB">
        <w:rPr>
          <w:bCs/>
          <w:color w:val="262626"/>
          <w:szCs w:val="24"/>
          <w:lang w:val="uk-UA"/>
        </w:rPr>
        <w:t>22а,</w:t>
      </w:r>
      <w:r w:rsidRPr="00652ABB">
        <w:rPr>
          <w:bCs/>
          <w:color w:val="262626"/>
          <w:szCs w:val="24"/>
          <w:lang w:val="uk-UA"/>
        </w:rPr>
        <w:t xml:space="preserve"> </w:t>
      </w:r>
      <w:r w:rsidR="0044444B" w:rsidRPr="00652ABB">
        <w:rPr>
          <w:bCs/>
          <w:color w:val="262626"/>
          <w:szCs w:val="24"/>
          <w:lang w:val="uk-UA"/>
        </w:rPr>
        <w:t>48,</w:t>
      </w:r>
      <w:r w:rsidRPr="00652ABB">
        <w:rPr>
          <w:bCs/>
          <w:color w:val="262626"/>
          <w:szCs w:val="24"/>
          <w:lang w:val="uk-UA"/>
        </w:rPr>
        <w:t xml:space="preserve"> 48/1;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Грушевського,</w:t>
      </w:r>
      <w:r w:rsidRPr="00652ABB">
        <w:rPr>
          <w:bCs/>
          <w:color w:val="262626"/>
          <w:szCs w:val="24"/>
          <w:lang w:val="uk-UA"/>
        </w:rPr>
        <w:t xml:space="preserve"> 85;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Шевченка,</w:t>
      </w:r>
      <w:r w:rsidRPr="00652ABB">
        <w:rPr>
          <w:bCs/>
          <w:color w:val="262626"/>
          <w:szCs w:val="24"/>
          <w:lang w:val="uk-UA"/>
        </w:rPr>
        <w:t xml:space="preserve"> 6;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Франка,</w:t>
      </w:r>
      <w:r w:rsidRPr="00652ABB">
        <w:rPr>
          <w:bCs/>
          <w:color w:val="262626"/>
          <w:szCs w:val="24"/>
          <w:lang w:val="uk-UA"/>
        </w:rPr>
        <w:t xml:space="preserve"> 6;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Проскурівська,</w:t>
      </w:r>
      <w:r w:rsidRPr="00652ABB">
        <w:rPr>
          <w:bCs/>
          <w:color w:val="262626"/>
          <w:szCs w:val="24"/>
          <w:lang w:val="uk-UA"/>
        </w:rPr>
        <w:t xml:space="preserve"> </w:t>
      </w:r>
      <w:r w:rsidR="0044444B" w:rsidRPr="00652ABB">
        <w:rPr>
          <w:bCs/>
          <w:color w:val="262626"/>
          <w:szCs w:val="24"/>
          <w:lang w:val="uk-UA"/>
        </w:rPr>
        <w:t>73</w:t>
      </w:r>
      <w:r w:rsidRPr="00652ABB">
        <w:rPr>
          <w:bCs/>
          <w:color w:val="262626"/>
          <w:szCs w:val="24"/>
          <w:lang w:val="uk-UA"/>
        </w:rPr>
        <w:t>;</w:t>
      </w:r>
    </w:p>
    <w:p w:rsidR="00197853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Подільська,</w:t>
      </w:r>
      <w:r w:rsidRPr="00652ABB">
        <w:rPr>
          <w:bCs/>
          <w:color w:val="262626"/>
          <w:szCs w:val="24"/>
          <w:lang w:val="uk-UA"/>
        </w:rPr>
        <w:t xml:space="preserve"> 65;</w:t>
      </w:r>
    </w:p>
    <w:p w:rsidR="0044444B" w:rsidRPr="00652ABB" w:rsidRDefault="00197853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-</w:t>
      </w:r>
      <w:r w:rsidR="0044444B" w:rsidRPr="00652ABB">
        <w:rPr>
          <w:bCs/>
          <w:color w:val="262626"/>
          <w:szCs w:val="24"/>
          <w:lang w:val="uk-UA"/>
        </w:rPr>
        <w:t xml:space="preserve"> вул. Проскурівського підпілля,</w:t>
      </w:r>
      <w:r w:rsidRPr="00652ABB">
        <w:rPr>
          <w:bCs/>
          <w:color w:val="262626"/>
          <w:szCs w:val="24"/>
          <w:lang w:val="uk-UA"/>
        </w:rPr>
        <w:t xml:space="preserve"> </w:t>
      </w:r>
      <w:r w:rsidR="0044444B" w:rsidRPr="00652ABB">
        <w:rPr>
          <w:bCs/>
          <w:color w:val="262626"/>
          <w:szCs w:val="24"/>
          <w:lang w:val="uk-UA"/>
        </w:rPr>
        <w:t>25.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4. Виконано виготовлення та встановлення металевого поручня на сходах входу в підвал за адресою: вул. Героїв Майдану,</w:t>
      </w:r>
      <w:r w:rsidR="005269F8" w:rsidRPr="00652ABB">
        <w:rPr>
          <w:bCs/>
          <w:color w:val="262626"/>
          <w:szCs w:val="24"/>
          <w:lang w:val="uk-UA"/>
        </w:rPr>
        <w:t xml:space="preserve"> 66</w:t>
      </w:r>
      <w:r w:rsidRPr="00652ABB">
        <w:rPr>
          <w:bCs/>
          <w:color w:val="262626"/>
          <w:szCs w:val="24"/>
          <w:lang w:val="uk-UA"/>
        </w:rPr>
        <w:t xml:space="preserve"> (2-й під’їзд)</w:t>
      </w:r>
      <w:r w:rsidR="005269F8" w:rsidRPr="00652ABB">
        <w:rPr>
          <w:bCs/>
          <w:color w:val="262626"/>
          <w:szCs w:val="24"/>
          <w:lang w:val="uk-UA"/>
        </w:rPr>
        <w:t>.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5. Виконано ремонт конструкцій дитячого майданчика за адресою: вул. Прибузька,</w:t>
      </w:r>
      <w:r w:rsidR="005269F8" w:rsidRPr="00652ABB">
        <w:rPr>
          <w:bCs/>
          <w:color w:val="262626"/>
          <w:szCs w:val="24"/>
          <w:lang w:val="uk-UA"/>
        </w:rPr>
        <w:t xml:space="preserve"> 34 </w:t>
      </w:r>
      <w:r w:rsidRPr="00652ABB">
        <w:rPr>
          <w:bCs/>
          <w:color w:val="262626"/>
          <w:szCs w:val="24"/>
          <w:lang w:val="uk-UA"/>
        </w:rPr>
        <w:t>(гойдалка, балансир, карусель).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6. Виконано фарбування конструкцій дитячого майданчика за адресою: вул. Кам</w:t>
      </w:r>
      <w:r w:rsidR="005269F8" w:rsidRPr="00652ABB">
        <w:rPr>
          <w:bCs/>
          <w:color w:val="262626"/>
          <w:szCs w:val="24"/>
          <w:lang w:val="uk-UA"/>
        </w:rPr>
        <w:t>’</w:t>
      </w:r>
      <w:r w:rsidRPr="00652ABB">
        <w:rPr>
          <w:bCs/>
          <w:color w:val="262626"/>
          <w:szCs w:val="24"/>
          <w:lang w:val="uk-UA"/>
        </w:rPr>
        <w:t>янецька,</w:t>
      </w:r>
      <w:r w:rsidR="005269F8" w:rsidRPr="00652ABB">
        <w:rPr>
          <w:bCs/>
          <w:color w:val="262626"/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67.</w:t>
      </w:r>
    </w:p>
    <w:p w:rsidR="0044444B" w:rsidRPr="00652ABB" w:rsidRDefault="0044444B" w:rsidP="0044444B">
      <w:pPr>
        <w:outlineLvl w:val="0"/>
        <w:rPr>
          <w:bCs/>
          <w:color w:val="262626"/>
          <w:szCs w:val="24"/>
          <w:lang w:val="uk-UA"/>
        </w:rPr>
      </w:pPr>
      <w:r w:rsidRPr="00652ABB">
        <w:rPr>
          <w:bCs/>
          <w:color w:val="262626"/>
          <w:szCs w:val="24"/>
          <w:lang w:val="uk-UA"/>
        </w:rPr>
        <w:t>7. Виконано фарбування садової лавки (6 шт.) за адресою: вул. Кам</w:t>
      </w:r>
      <w:r w:rsidR="005269F8" w:rsidRPr="00652ABB">
        <w:rPr>
          <w:bCs/>
          <w:color w:val="262626"/>
          <w:szCs w:val="24"/>
          <w:lang w:val="uk-UA"/>
        </w:rPr>
        <w:t>’</w:t>
      </w:r>
      <w:r w:rsidRPr="00652ABB">
        <w:rPr>
          <w:bCs/>
          <w:color w:val="262626"/>
          <w:szCs w:val="24"/>
          <w:lang w:val="uk-UA"/>
        </w:rPr>
        <w:t>янецька,</w:t>
      </w:r>
      <w:r w:rsidR="005269F8" w:rsidRPr="00652ABB">
        <w:rPr>
          <w:bCs/>
          <w:color w:val="262626"/>
          <w:szCs w:val="24"/>
          <w:lang w:val="uk-UA"/>
        </w:rPr>
        <w:t xml:space="preserve"> </w:t>
      </w:r>
      <w:r w:rsidRPr="00652ABB">
        <w:rPr>
          <w:bCs/>
          <w:color w:val="262626"/>
          <w:szCs w:val="24"/>
          <w:lang w:val="uk-UA"/>
        </w:rPr>
        <w:t>67.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8. Виконано ремонтні роботи в електрощитових (2 шт.) за адресами: 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Франка,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18 (заміна запобіжника)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Свободи,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 xml:space="preserve">47 (заміна </w:t>
      </w:r>
      <w:proofErr w:type="spellStart"/>
      <w:r w:rsidRPr="00652ABB">
        <w:rPr>
          <w:bCs/>
          <w:szCs w:val="24"/>
          <w:lang w:val="uk-UA"/>
        </w:rPr>
        <w:t>трьохполюсного</w:t>
      </w:r>
      <w:proofErr w:type="spellEnd"/>
      <w:r w:rsidRPr="00652ABB">
        <w:rPr>
          <w:bCs/>
          <w:szCs w:val="24"/>
          <w:lang w:val="uk-UA"/>
        </w:rPr>
        <w:t xml:space="preserve"> автомата 125А).</w:t>
      </w:r>
      <w:bookmarkStart w:id="0" w:name="_Hlk126761511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9. Виконано ремонтні роботи в поверхових електрощитах </w:t>
      </w:r>
      <w:bookmarkStart w:id="1" w:name="_Hlk137799630"/>
      <w:bookmarkStart w:id="2" w:name="_Hlk143696275"/>
      <w:r w:rsidRPr="00652ABB">
        <w:rPr>
          <w:bCs/>
          <w:szCs w:val="24"/>
          <w:lang w:val="uk-UA"/>
        </w:rPr>
        <w:t xml:space="preserve">(4 шт.) </w:t>
      </w:r>
      <w:bookmarkEnd w:id="2"/>
      <w:r w:rsidRPr="00652ABB">
        <w:rPr>
          <w:bCs/>
          <w:szCs w:val="24"/>
          <w:lang w:val="uk-UA"/>
        </w:rPr>
        <w:t>за адресами:</w:t>
      </w:r>
      <w:bookmarkStart w:id="3" w:name="_Hlk128060981"/>
      <w:bookmarkEnd w:id="1"/>
      <w:r w:rsidRPr="00652ABB">
        <w:rPr>
          <w:bCs/>
          <w:szCs w:val="24"/>
          <w:lang w:val="uk-UA"/>
        </w:rPr>
        <w:t xml:space="preserve"> </w:t>
      </w:r>
    </w:p>
    <w:p w:rsidR="0044444B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</w:t>
      </w:r>
      <w:proofErr w:type="spellStart"/>
      <w:r w:rsidRPr="00652ABB">
        <w:rPr>
          <w:bCs/>
          <w:szCs w:val="24"/>
          <w:lang w:val="uk-UA"/>
        </w:rPr>
        <w:t>пров</w:t>
      </w:r>
      <w:proofErr w:type="spellEnd"/>
      <w:r w:rsidR="0044444B" w:rsidRPr="00652ABB">
        <w:rPr>
          <w:bCs/>
          <w:szCs w:val="24"/>
          <w:lang w:val="uk-UA"/>
        </w:rPr>
        <w:t>. Шевченка,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3</w:t>
      </w:r>
      <w:r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Пилипчука,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59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Свободи,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51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вул. </w:t>
      </w:r>
      <w:proofErr w:type="spellStart"/>
      <w:r w:rsidRPr="00652ABB">
        <w:rPr>
          <w:bCs/>
          <w:szCs w:val="24"/>
          <w:lang w:val="uk-UA"/>
        </w:rPr>
        <w:t>Н.Янчук</w:t>
      </w:r>
      <w:proofErr w:type="spellEnd"/>
      <w:r w:rsidRPr="00652ABB">
        <w:rPr>
          <w:bCs/>
          <w:szCs w:val="24"/>
          <w:lang w:val="uk-UA"/>
        </w:rPr>
        <w:t>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20.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10. Виконано ремонт освітлення </w:t>
      </w:r>
      <w:proofErr w:type="spellStart"/>
      <w:r w:rsidRPr="00652ABB">
        <w:rPr>
          <w:bCs/>
          <w:szCs w:val="24"/>
          <w:lang w:val="uk-UA"/>
        </w:rPr>
        <w:t>сходинкової</w:t>
      </w:r>
      <w:proofErr w:type="spellEnd"/>
      <w:r w:rsidRPr="00652ABB">
        <w:rPr>
          <w:bCs/>
          <w:szCs w:val="24"/>
          <w:lang w:val="uk-UA"/>
        </w:rPr>
        <w:t xml:space="preserve"> клітки (8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 xml:space="preserve">шт.) за адресами: 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Кам</w:t>
      </w:r>
      <w:r w:rsidR="005269F8" w:rsidRPr="00652ABB">
        <w:rPr>
          <w:bCs/>
          <w:szCs w:val="24"/>
          <w:lang w:val="uk-UA"/>
        </w:rPr>
        <w:t>’</w:t>
      </w:r>
      <w:r w:rsidRPr="00652ABB">
        <w:rPr>
          <w:bCs/>
          <w:szCs w:val="24"/>
          <w:lang w:val="uk-UA"/>
        </w:rPr>
        <w:t>янецька,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63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Прибузька,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26,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34,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36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Проскурівського підпілля,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25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Подільська,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65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Скоблі,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7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Водопровідна,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28/2.</w:t>
      </w:r>
      <w:bookmarkEnd w:id="0"/>
      <w:bookmarkEnd w:id="3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bookmarkStart w:id="4" w:name="_Hlk138336611"/>
      <w:r w:rsidRPr="00652ABB">
        <w:rPr>
          <w:bCs/>
          <w:szCs w:val="24"/>
          <w:lang w:val="uk-UA"/>
        </w:rPr>
        <w:t xml:space="preserve">11. Виконано заміну лампочок енергозберігаючих (7 шт.) за адресами: 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Володимирська,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105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Свободи,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19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Водопровідна,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28/2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lastRenderedPageBreak/>
        <w:t>- вул. Подільська,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65.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12. Виконано заміну модулів світлодіодних (6 шт.) за адресами: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Соборна,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69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Прибузька,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24,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34,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36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Подільська,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147/1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Проскурівського підпілля,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25.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13. Виконано заміну </w:t>
      </w:r>
      <w:r w:rsidR="005269F8" w:rsidRPr="00652ABB">
        <w:rPr>
          <w:bCs/>
          <w:szCs w:val="24"/>
          <w:lang w:val="uk-UA"/>
        </w:rPr>
        <w:t xml:space="preserve">6,5 </w:t>
      </w:r>
      <w:proofErr w:type="spellStart"/>
      <w:r w:rsidR="005269F8" w:rsidRPr="00652ABB">
        <w:rPr>
          <w:bCs/>
          <w:szCs w:val="24"/>
          <w:lang w:val="uk-UA"/>
        </w:rPr>
        <w:t>м.п</w:t>
      </w:r>
      <w:proofErr w:type="spellEnd"/>
      <w:r w:rsidR="005269F8" w:rsidRPr="00652ABB">
        <w:rPr>
          <w:bCs/>
          <w:szCs w:val="24"/>
          <w:lang w:val="uk-UA"/>
        </w:rPr>
        <w:t xml:space="preserve">. </w:t>
      </w:r>
      <w:r w:rsidRPr="00652ABB">
        <w:rPr>
          <w:bCs/>
          <w:szCs w:val="24"/>
          <w:lang w:val="uk-UA"/>
        </w:rPr>
        <w:t>окремих ділянок водопроводу холодного водопостачання з мет</w:t>
      </w:r>
      <w:r w:rsidR="005269F8" w:rsidRPr="00652ABB">
        <w:rPr>
          <w:bCs/>
          <w:szCs w:val="24"/>
          <w:lang w:val="uk-UA"/>
        </w:rPr>
        <w:t>алевих труб (діаметром 20-25 мм.) за адресою</w:t>
      </w:r>
      <w:r w:rsidRPr="00652ABB">
        <w:rPr>
          <w:bCs/>
          <w:szCs w:val="24"/>
          <w:lang w:val="uk-UA"/>
        </w:rPr>
        <w:t>: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вул. Свободи,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48.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14. Виконано заміну </w:t>
      </w:r>
      <w:r w:rsidR="005269F8" w:rsidRPr="00652ABB">
        <w:rPr>
          <w:bCs/>
          <w:szCs w:val="24"/>
          <w:lang w:val="uk-UA"/>
        </w:rPr>
        <w:t xml:space="preserve">88 </w:t>
      </w:r>
      <w:proofErr w:type="spellStart"/>
      <w:r w:rsidR="005269F8" w:rsidRPr="00652ABB">
        <w:rPr>
          <w:bCs/>
          <w:szCs w:val="24"/>
          <w:lang w:val="uk-UA"/>
        </w:rPr>
        <w:t>м.п</w:t>
      </w:r>
      <w:proofErr w:type="spellEnd"/>
      <w:r w:rsidR="005269F8" w:rsidRPr="00652ABB">
        <w:rPr>
          <w:bCs/>
          <w:szCs w:val="24"/>
          <w:lang w:val="uk-UA"/>
        </w:rPr>
        <w:t xml:space="preserve">. </w:t>
      </w:r>
      <w:r w:rsidRPr="00652ABB">
        <w:rPr>
          <w:bCs/>
          <w:szCs w:val="24"/>
          <w:lang w:val="uk-UA"/>
        </w:rPr>
        <w:t xml:space="preserve">ділянок водопроводу холодного водопостачання з металевих труб на поліпропіленові </w:t>
      </w:r>
      <w:r w:rsidR="005269F8" w:rsidRPr="00652ABB">
        <w:rPr>
          <w:bCs/>
          <w:szCs w:val="24"/>
          <w:lang w:val="uk-UA"/>
        </w:rPr>
        <w:t>(</w:t>
      </w:r>
      <w:r w:rsidRPr="00652ABB">
        <w:rPr>
          <w:bCs/>
          <w:szCs w:val="24"/>
          <w:lang w:val="uk-UA"/>
        </w:rPr>
        <w:t>діа</w:t>
      </w:r>
      <w:r w:rsidR="005269F8" w:rsidRPr="00652ABB">
        <w:rPr>
          <w:bCs/>
          <w:szCs w:val="24"/>
          <w:lang w:val="uk-UA"/>
        </w:rPr>
        <w:t xml:space="preserve">метром 32 - 63 мм.) </w:t>
      </w:r>
      <w:r w:rsidRPr="00652ABB">
        <w:rPr>
          <w:bCs/>
          <w:szCs w:val="24"/>
          <w:lang w:val="uk-UA"/>
        </w:rPr>
        <w:t>за адресою: вул. Прибузька,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34 (з теплоізоляцією спіненим каучуком).</w:t>
      </w:r>
      <w:bookmarkEnd w:id="4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15. Виконано ліквідування п</w:t>
      </w:r>
      <w:r w:rsidR="005269F8" w:rsidRPr="00652ABB">
        <w:rPr>
          <w:bCs/>
          <w:szCs w:val="24"/>
          <w:lang w:val="uk-UA"/>
        </w:rPr>
        <w:t>ідтікань водопровідної мережі (</w:t>
      </w:r>
      <w:r w:rsidRPr="00652ABB">
        <w:rPr>
          <w:bCs/>
          <w:szCs w:val="24"/>
          <w:lang w:val="uk-UA"/>
        </w:rPr>
        <w:t>5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шт.) за адресами: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bookmarkStart w:id="5" w:name="_Hlk146268780"/>
      <w:bookmarkStart w:id="6" w:name="_Hlk147410205"/>
      <w:r w:rsidRPr="00652ABB">
        <w:rPr>
          <w:bCs/>
          <w:szCs w:val="24"/>
          <w:lang w:val="uk-UA"/>
        </w:rPr>
        <w:t xml:space="preserve">- вул. </w:t>
      </w:r>
      <w:bookmarkEnd w:id="5"/>
      <w:r w:rsidRPr="00652ABB">
        <w:rPr>
          <w:bCs/>
          <w:szCs w:val="24"/>
          <w:lang w:val="uk-UA"/>
        </w:rPr>
        <w:t>Кам</w:t>
      </w:r>
      <w:r w:rsidR="005269F8" w:rsidRPr="00652ABB">
        <w:rPr>
          <w:bCs/>
          <w:szCs w:val="24"/>
          <w:lang w:val="uk-UA"/>
        </w:rPr>
        <w:t>’</w:t>
      </w:r>
      <w:r w:rsidRPr="00652ABB">
        <w:rPr>
          <w:bCs/>
          <w:szCs w:val="24"/>
          <w:lang w:val="uk-UA"/>
        </w:rPr>
        <w:t>янецька,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67</w:t>
      </w:r>
      <w:r w:rsidR="005269F8" w:rsidRPr="00652ABB">
        <w:rPr>
          <w:bCs/>
          <w:szCs w:val="24"/>
          <w:lang w:val="uk-UA"/>
        </w:rPr>
        <w:t>;</w:t>
      </w:r>
    </w:p>
    <w:bookmarkEnd w:id="6"/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Прибузька,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26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Проскурівського підпілля,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25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71</w:t>
      </w:r>
      <w:r w:rsidR="005269F8" w:rsidRPr="00652ABB">
        <w:rPr>
          <w:bCs/>
          <w:szCs w:val="24"/>
          <w:lang w:val="uk-UA"/>
        </w:rPr>
        <w:t>, 1.</w:t>
      </w:r>
      <w:bookmarkStart w:id="7" w:name="_Hlk143175837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bookmarkStart w:id="8" w:name="_Hlk147409917"/>
      <w:r w:rsidRPr="00652ABB">
        <w:rPr>
          <w:bCs/>
          <w:szCs w:val="24"/>
          <w:lang w:val="uk-UA"/>
        </w:rPr>
        <w:t>16. Виконано ремонт засувки водопровідної мережі (1 шт.) за адресою: вул. Шевченка,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45.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17. Виконано заміну кранів водопровідних (2 шт.) за адресами: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Кам</w:t>
      </w:r>
      <w:r w:rsidR="005269F8" w:rsidRPr="00652ABB">
        <w:rPr>
          <w:bCs/>
          <w:szCs w:val="24"/>
          <w:lang w:val="uk-UA"/>
        </w:rPr>
        <w:t>’</w:t>
      </w:r>
      <w:r w:rsidRPr="00652ABB">
        <w:rPr>
          <w:bCs/>
          <w:szCs w:val="24"/>
          <w:lang w:val="uk-UA"/>
        </w:rPr>
        <w:t>янецька,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67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85.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18. Виконано заміну </w:t>
      </w:r>
      <w:r w:rsidR="005269F8" w:rsidRPr="00652ABB">
        <w:rPr>
          <w:bCs/>
          <w:szCs w:val="24"/>
          <w:lang w:val="uk-UA"/>
        </w:rPr>
        <w:t xml:space="preserve">6,5 </w:t>
      </w:r>
      <w:proofErr w:type="spellStart"/>
      <w:r w:rsidR="005269F8" w:rsidRPr="00652ABB">
        <w:rPr>
          <w:bCs/>
          <w:szCs w:val="24"/>
          <w:lang w:val="uk-UA"/>
        </w:rPr>
        <w:t>м.п</w:t>
      </w:r>
      <w:proofErr w:type="spellEnd"/>
      <w:r w:rsidR="005269F8" w:rsidRPr="00652ABB">
        <w:rPr>
          <w:bCs/>
          <w:szCs w:val="24"/>
          <w:lang w:val="uk-UA"/>
        </w:rPr>
        <w:t xml:space="preserve">. </w:t>
      </w:r>
      <w:r w:rsidRPr="00652ABB">
        <w:rPr>
          <w:bCs/>
          <w:szCs w:val="24"/>
          <w:lang w:val="uk-UA"/>
        </w:rPr>
        <w:t>каналізаційного випус</w:t>
      </w:r>
      <w:r w:rsidR="005269F8" w:rsidRPr="00652ABB">
        <w:rPr>
          <w:bCs/>
          <w:szCs w:val="24"/>
          <w:lang w:val="uk-UA"/>
        </w:rPr>
        <w:t>ку з будинку діаметром (110 мм.)</w:t>
      </w:r>
      <w:r w:rsidRPr="00652ABB">
        <w:rPr>
          <w:bCs/>
          <w:szCs w:val="24"/>
          <w:lang w:val="uk-UA"/>
        </w:rPr>
        <w:t xml:space="preserve"> за адресою: вул. Шевченка,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95 (з проведенням земляних робіт)</w:t>
      </w:r>
      <w:r w:rsidR="005269F8" w:rsidRPr="00652ABB">
        <w:rPr>
          <w:bCs/>
          <w:szCs w:val="24"/>
          <w:lang w:val="uk-UA"/>
        </w:rPr>
        <w:t>.</w:t>
      </w:r>
      <w:bookmarkEnd w:id="8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19. Виконано заміну</w:t>
      </w:r>
      <w:r w:rsidR="005269F8" w:rsidRPr="00652ABB">
        <w:rPr>
          <w:bCs/>
          <w:szCs w:val="24"/>
          <w:lang w:val="uk-UA"/>
        </w:rPr>
        <w:t xml:space="preserve"> 9 </w:t>
      </w:r>
      <w:proofErr w:type="spellStart"/>
      <w:r w:rsidR="005269F8" w:rsidRPr="00652ABB">
        <w:rPr>
          <w:bCs/>
          <w:szCs w:val="24"/>
          <w:lang w:val="uk-UA"/>
        </w:rPr>
        <w:t>м.п</w:t>
      </w:r>
      <w:proofErr w:type="spellEnd"/>
      <w:r w:rsidR="005269F8" w:rsidRPr="00652ABB">
        <w:rPr>
          <w:bCs/>
          <w:szCs w:val="24"/>
          <w:lang w:val="uk-UA"/>
        </w:rPr>
        <w:t>.</w:t>
      </w:r>
      <w:r w:rsidRPr="00652ABB">
        <w:rPr>
          <w:bCs/>
          <w:szCs w:val="24"/>
          <w:lang w:val="uk-UA"/>
        </w:rPr>
        <w:t xml:space="preserve"> каналізаційних труб </w:t>
      </w:r>
      <w:r w:rsidR="005269F8" w:rsidRPr="00652ABB">
        <w:rPr>
          <w:bCs/>
          <w:szCs w:val="24"/>
          <w:lang w:val="uk-UA"/>
        </w:rPr>
        <w:t>(діаметром 110 мм)</w:t>
      </w:r>
      <w:r w:rsidRPr="00652ABB">
        <w:rPr>
          <w:bCs/>
          <w:szCs w:val="24"/>
          <w:lang w:val="uk-UA"/>
        </w:rPr>
        <w:t xml:space="preserve"> з фасонними частинами </w:t>
      </w:r>
      <w:r w:rsidR="005269F8" w:rsidRPr="00652ABB">
        <w:rPr>
          <w:bCs/>
          <w:szCs w:val="24"/>
          <w:lang w:val="uk-UA"/>
        </w:rPr>
        <w:t>(</w:t>
      </w:r>
      <w:r w:rsidRPr="00652ABB">
        <w:rPr>
          <w:bCs/>
          <w:szCs w:val="24"/>
          <w:lang w:val="uk-UA"/>
        </w:rPr>
        <w:t>17 шт.</w:t>
      </w:r>
      <w:r w:rsidR="005269F8" w:rsidRPr="00652ABB">
        <w:rPr>
          <w:bCs/>
          <w:szCs w:val="24"/>
          <w:lang w:val="uk-UA"/>
        </w:rPr>
        <w:t>)</w:t>
      </w:r>
      <w:r w:rsidRPr="00652ABB">
        <w:rPr>
          <w:bCs/>
          <w:szCs w:val="24"/>
          <w:lang w:val="uk-UA"/>
        </w:rPr>
        <w:t xml:space="preserve"> за адресами: 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Свободи,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48,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51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Володимирська,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71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Заводська,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61/1</w:t>
      </w:r>
      <w:bookmarkEnd w:id="7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20. Виконано ліквідування забоїв каналізаційної мережі (5 шт.) </w:t>
      </w:r>
      <w:bookmarkStart w:id="9" w:name="_Hlk136524936"/>
      <w:r w:rsidRPr="00652ABB">
        <w:rPr>
          <w:bCs/>
          <w:szCs w:val="24"/>
          <w:lang w:val="uk-UA"/>
        </w:rPr>
        <w:t>за адресами</w:t>
      </w:r>
      <w:bookmarkEnd w:id="9"/>
      <w:r w:rsidRPr="00652ABB">
        <w:rPr>
          <w:bCs/>
          <w:szCs w:val="24"/>
          <w:lang w:val="uk-UA"/>
        </w:rPr>
        <w:t>: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Водопровідна,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28/2,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39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Шевченка,</w:t>
      </w:r>
      <w:r w:rsidR="005269F8" w:rsidRPr="00652ABB">
        <w:rPr>
          <w:bCs/>
          <w:szCs w:val="24"/>
          <w:lang w:val="uk-UA"/>
        </w:rPr>
        <w:t xml:space="preserve"> 101;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Франка,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6/1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Проскурівська,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85/1.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21. Виконано ліквідування підтікань каналізаційного трубопроводу (6 шт.) за </w:t>
      </w:r>
      <w:bookmarkStart w:id="10" w:name="_Hlk136526656"/>
      <w:r w:rsidRPr="00652ABB">
        <w:rPr>
          <w:bCs/>
          <w:szCs w:val="24"/>
          <w:lang w:val="uk-UA"/>
        </w:rPr>
        <w:t>адресами:</w:t>
      </w:r>
      <w:bookmarkEnd w:id="10"/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Володимирська,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71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Шевченка,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8,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101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Кам</w:t>
      </w:r>
      <w:r w:rsidR="005269F8" w:rsidRPr="00652ABB">
        <w:rPr>
          <w:bCs/>
          <w:szCs w:val="24"/>
          <w:lang w:val="uk-UA"/>
        </w:rPr>
        <w:t>’</w:t>
      </w:r>
      <w:r w:rsidRPr="00652ABB">
        <w:rPr>
          <w:bCs/>
          <w:szCs w:val="24"/>
          <w:lang w:val="uk-UA"/>
        </w:rPr>
        <w:t>янецька,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67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 вул. Подільська,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78</w:t>
      </w:r>
      <w:r w:rsidR="005269F8" w:rsidRPr="00652ABB">
        <w:rPr>
          <w:bCs/>
          <w:szCs w:val="24"/>
          <w:lang w:val="uk-UA"/>
        </w:rPr>
        <w:t>;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вул. </w:t>
      </w:r>
      <w:proofErr w:type="spellStart"/>
      <w:r w:rsidRPr="00652ABB">
        <w:rPr>
          <w:bCs/>
          <w:szCs w:val="24"/>
          <w:lang w:val="uk-UA"/>
        </w:rPr>
        <w:t>М.Трембовецької</w:t>
      </w:r>
      <w:proofErr w:type="spellEnd"/>
      <w:r w:rsidRPr="00652ABB">
        <w:rPr>
          <w:bCs/>
          <w:szCs w:val="24"/>
          <w:lang w:val="uk-UA"/>
        </w:rPr>
        <w:t>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51/1.</w:t>
      </w:r>
    </w:p>
    <w:p w:rsidR="0044444B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22. Виконано покіс трави на газонах </w:t>
      </w:r>
      <w:proofErr w:type="spellStart"/>
      <w:r w:rsidRPr="00652ABB">
        <w:rPr>
          <w:bCs/>
          <w:szCs w:val="24"/>
          <w:lang w:val="uk-UA"/>
        </w:rPr>
        <w:t>бензокосами</w:t>
      </w:r>
      <w:proofErr w:type="spellEnd"/>
      <w:r w:rsidRPr="00652ABB">
        <w:rPr>
          <w:bCs/>
          <w:szCs w:val="24"/>
          <w:lang w:val="uk-UA"/>
        </w:rPr>
        <w:t xml:space="preserve"> за адресою:</w:t>
      </w:r>
      <w:bookmarkStart w:id="11" w:name="_Hlk146203346"/>
      <w:r w:rsidRPr="00652ABB">
        <w:rPr>
          <w:bCs/>
          <w:szCs w:val="24"/>
          <w:lang w:val="uk-UA"/>
        </w:rPr>
        <w:t xml:space="preserve">  вул. Кам</w:t>
      </w:r>
      <w:r w:rsidR="005269F8" w:rsidRPr="00652ABB">
        <w:rPr>
          <w:bCs/>
          <w:szCs w:val="24"/>
          <w:lang w:val="uk-UA"/>
        </w:rPr>
        <w:t>’</w:t>
      </w:r>
      <w:r w:rsidRPr="00652ABB">
        <w:rPr>
          <w:bCs/>
          <w:szCs w:val="24"/>
          <w:lang w:val="uk-UA"/>
        </w:rPr>
        <w:t>янецька,</w:t>
      </w:r>
      <w:r w:rsidR="005269F8" w:rsidRPr="00652ABB">
        <w:rPr>
          <w:bCs/>
          <w:szCs w:val="24"/>
          <w:lang w:val="uk-UA"/>
        </w:rPr>
        <w:t xml:space="preserve"> </w:t>
      </w:r>
      <w:r w:rsidRPr="00652ABB">
        <w:rPr>
          <w:bCs/>
          <w:szCs w:val="24"/>
          <w:lang w:val="uk-UA"/>
        </w:rPr>
        <w:t>51</w:t>
      </w:r>
      <w:bookmarkEnd w:id="11"/>
      <w:r w:rsidRPr="00652ABB">
        <w:rPr>
          <w:bCs/>
          <w:szCs w:val="24"/>
          <w:lang w:val="uk-UA"/>
        </w:rPr>
        <w:t>.</w:t>
      </w:r>
      <w:bookmarkStart w:id="12" w:name="_Hlk146203777"/>
    </w:p>
    <w:p w:rsid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23</w:t>
      </w:r>
      <w:r w:rsidR="005269F8" w:rsidRPr="00652ABB">
        <w:rPr>
          <w:bCs/>
          <w:szCs w:val="24"/>
          <w:lang w:val="uk-UA"/>
        </w:rPr>
        <w:t>. Навантажен</w:t>
      </w:r>
      <w:r w:rsidRPr="00652ABB">
        <w:rPr>
          <w:bCs/>
          <w:szCs w:val="24"/>
          <w:lang w:val="uk-UA"/>
        </w:rPr>
        <w:t>о вручну та вивезено листя  на звалище (24 м</w:t>
      </w:r>
      <w:r w:rsidRPr="00652ABB">
        <w:rPr>
          <w:bCs/>
          <w:szCs w:val="24"/>
          <w:vertAlign w:val="superscript"/>
          <w:lang w:val="uk-UA"/>
        </w:rPr>
        <w:t>3</w:t>
      </w:r>
      <w:r w:rsidR="00652ABB">
        <w:rPr>
          <w:bCs/>
          <w:szCs w:val="24"/>
          <w:lang w:val="uk-UA"/>
        </w:rPr>
        <w:t xml:space="preserve">) за адресами: </w:t>
      </w:r>
    </w:p>
    <w:p w:rsidR="005269F8" w:rsidRPr="00652ABB" w:rsidRDefault="00652ABB" w:rsidP="0044444B">
      <w:pPr>
        <w:outlineLvl w:val="0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- </w:t>
      </w:r>
      <w:r w:rsidR="0044444B" w:rsidRPr="00652ABB">
        <w:rPr>
          <w:bCs/>
          <w:szCs w:val="24"/>
          <w:lang w:val="uk-UA"/>
        </w:rPr>
        <w:t>вул. Свободи,</w:t>
      </w:r>
      <w:r w:rsidR="005269F8" w:rsidRPr="00652ABB">
        <w:rPr>
          <w:bCs/>
          <w:szCs w:val="24"/>
          <w:lang w:val="uk-UA"/>
        </w:rPr>
        <w:t xml:space="preserve"> 48;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</w:t>
      </w:r>
      <w:bookmarkEnd w:id="12"/>
      <w:r w:rsidR="0044444B" w:rsidRPr="00652ABB">
        <w:rPr>
          <w:bCs/>
          <w:szCs w:val="24"/>
          <w:lang w:val="uk-UA"/>
        </w:rPr>
        <w:t xml:space="preserve">вул. </w:t>
      </w:r>
      <w:proofErr w:type="spellStart"/>
      <w:r w:rsidR="0044444B" w:rsidRPr="00652ABB">
        <w:rPr>
          <w:bCs/>
          <w:szCs w:val="24"/>
          <w:lang w:val="uk-UA"/>
        </w:rPr>
        <w:t>Старокостянтинівське</w:t>
      </w:r>
      <w:proofErr w:type="spellEnd"/>
      <w:r w:rsidR="0044444B" w:rsidRPr="00652ABB">
        <w:rPr>
          <w:bCs/>
          <w:szCs w:val="24"/>
          <w:lang w:val="uk-UA"/>
        </w:rPr>
        <w:t xml:space="preserve"> шосе,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11,</w:t>
      </w:r>
      <w:r w:rsidRPr="00652ABB">
        <w:rPr>
          <w:bCs/>
          <w:szCs w:val="24"/>
          <w:lang w:val="uk-UA"/>
        </w:rPr>
        <w:t xml:space="preserve"> 17/1;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</w:t>
      </w:r>
      <w:r w:rsidR="0044444B" w:rsidRPr="00652ABB">
        <w:rPr>
          <w:bCs/>
          <w:szCs w:val="24"/>
          <w:lang w:val="uk-UA"/>
        </w:rPr>
        <w:t>вул. Шевченка,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99,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101,</w:t>
      </w:r>
      <w:r w:rsidRPr="00652ABB">
        <w:rPr>
          <w:bCs/>
          <w:szCs w:val="24"/>
          <w:lang w:val="uk-UA"/>
        </w:rPr>
        <w:t xml:space="preserve"> 103;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Заводська,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29,</w:t>
      </w:r>
      <w:r w:rsidRPr="00652ABB">
        <w:rPr>
          <w:bCs/>
          <w:szCs w:val="24"/>
          <w:lang w:val="uk-UA"/>
        </w:rPr>
        <w:t xml:space="preserve"> 32;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</w:t>
      </w:r>
      <w:proofErr w:type="spellStart"/>
      <w:r w:rsidRPr="00652ABB">
        <w:rPr>
          <w:bCs/>
          <w:szCs w:val="24"/>
          <w:lang w:val="uk-UA"/>
        </w:rPr>
        <w:t>пров</w:t>
      </w:r>
      <w:proofErr w:type="spellEnd"/>
      <w:r w:rsidR="0044444B" w:rsidRPr="00652ABB">
        <w:rPr>
          <w:bCs/>
          <w:szCs w:val="24"/>
          <w:lang w:val="uk-UA"/>
        </w:rPr>
        <w:t>. Героїв-прикордонників,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1,</w:t>
      </w:r>
      <w:r w:rsidRPr="00652ABB">
        <w:rPr>
          <w:bCs/>
          <w:szCs w:val="24"/>
          <w:lang w:val="uk-UA"/>
        </w:rPr>
        <w:t xml:space="preserve"> 3;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Кам</w:t>
      </w:r>
      <w:r w:rsidRPr="00652ABB">
        <w:rPr>
          <w:bCs/>
          <w:szCs w:val="24"/>
          <w:lang w:val="uk-UA"/>
        </w:rPr>
        <w:t>’</w:t>
      </w:r>
      <w:r w:rsidR="0044444B" w:rsidRPr="00652ABB">
        <w:rPr>
          <w:bCs/>
          <w:szCs w:val="24"/>
          <w:lang w:val="uk-UA"/>
        </w:rPr>
        <w:t>янецька,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63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,65,</w:t>
      </w:r>
      <w:r w:rsidRPr="00652ABB">
        <w:rPr>
          <w:bCs/>
          <w:szCs w:val="24"/>
          <w:lang w:val="uk-UA"/>
        </w:rPr>
        <w:t xml:space="preserve"> 67;</w:t>
      </w:r>
      <w:r w:rsidR="0044444B" w:rsidRPr="00652ABB">
        <w:rPr>
          <w:bCs/>
          <w:szCs w:val="24"/>
          <w:lang w:val="uk-UA"/>
        </w:rPr>
        <w:t xml:space="preserve"> 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</w:t>
      </w:r>
      <w:r w:rsidR="0044444B" w:rsidRPr="00652ABB">
        <w:rPr>
          <w:bCs/>
          <w:szCs w:val="24"/>
          <w:lang w:val="uk-UA"/>
        </w:rPr>
        <w:t>вул. Прибузька,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30,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34,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36,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36/1,</w:t>
      </w:r>
      <w:r w:rsidRPr="00652ABB">
        <w:rPr>
          <w:bCs/>
          <w:szCs w:val="24"/>
          <w:lang w:val="uk-UA"/>
        </w:rPr>
        <w:t xml:space="preserve"> 44;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</w:t>
      </w:r>
      <w:proofErr w:type="spellStart"/>
      <w:r w:rsidR="0044444B" w:rsidRPr="00652ABB">
        <w:rPr>
          <w:bCs/>
          <w:szCs w:val="24"/>
          <w:lang w:val="uk-UA"/>
        </w:rPr>
        <w:t>М.Трембовецької</w:t>
      </w:r>
      <w:proofErr w:type="spellEnd"/>
      <w:r w:rsidR="0044444B" w:rsidRPr="00652ABB">
        <w:rPr>
          <w:bCs/>
          <w:szCs w:val="24"/>
          <w:lang w:val="uk-UA"/>
        </w:rPr>
        <w:t>,</w:t>
      </w:r>
      <w:r w:rsidRPr="00652ABB">
        <w:rPr>
          <w:bCs/>
          <w:szCs w:val="24"/>
          <w:lang w:val="uk-UA"/>
        </w:rPr>
        <w:t xml:space="preserve"> 53/1;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Заводська,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26,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28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,32,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61/1,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61/2,</w:t>
      </w:r>
      <w:r w:rsidRPr="00652ABB">
        <w:rPr>
          <w:bCs/>
          <w:szCs w:val="24"/>
          <w:lang w:val="uk-UA"/>
        </w:rPr>
        <w:t xml:space="preserve"> 63/1;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Володимирська,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87,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78,</w:t>
      </w:r>
      <w:r w:rsidRPr="00652ABB">
        <w:rPr>
          <w:bCs/>
          <w:szCs w:val="24"/>
          <w:lang w:val="uk-UA"/>
        </w:rPr>
        <w:t xml:space="preserve"> 80;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Свободи,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55,</w:t>
      </w:r>
      <w:r w:rsidRPr="00652ABB">
        <w:rPr>
          <w:bCs/>
          <w:szCs w:val="24"/>
          <w:lang w:val="uk-UA"/>
        </w:rPr>
        <w:t xml:space="preserve"> 57;</w:t>
      </w:r>
    </w:p>
    <w:p w:rsidR="0044444B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-</w:t>
      </w:r>
      <w:r w:rsidR="0044444B" w:rsidRPr="00652ABB">
        <w:rPr>
          <w:bCs/>
          <w:szCs w:val="24"/>
          <w:lang w:val="uk-UA"/>
        </w:rPr>
        <w:t xml:space="preserve"> вул. Проскурівська,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85,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85/1.</w:t>
      </w:r>
    </w:p>
    <w:p w:rsidR="005269F8" w:rsidRPr="00652ABB" w:rsidRDefault="0044444B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24</w:t>
      </w:r>
      <w:r w:rsidR="005269F8" w:rsidRPr="00652ABB">
        <w:rPr>
          <w:bCs/>
          <w:szCs w:val="24"/>
          <w:lang w:val="uk-UA"/>
        </w:rPr>
        <w:t>. Навантаже</w:t>
      </w:r>
      <w:r w:rsidRPr="00652ABB">
        <w:rPr>
          <w:bCs/>
          <w:szCs w:val="24"/>
          <w:lang w:val="uk-UA"/>
        </w:rPr>
        <w:t>но вручну та вивезено сміття  на звалище (4 м</w:t>
      </w:r>
      <w:r w:rsidRPr="00652ABB">
        <w:rPr>
          <w:bCs/>
          <w:szCs w:val="24"/>
          <w:vertAlign w:val="superscript"/>
          <w:lang w:val="uk-UA"/>
        </w:rPr>
        <w:t>3</w:t>
      </w:r>
      <w:r w:rsidRPr="00652ABB">
        <w:rPr>
          <w:bCs/>
          <w:szCs w:val="24"/>
          <w:lang w:val="uk-UA"/>
        </w:rPr>
        <w:t xml:space="preserve">) за адресами: </w:t>
      </w:r>
    </w:p>
    <w:p w:rsidR="005269F8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 xml:space="preserve">- </w:t>
      </w:r>
      <w:r w:rsidR="0044444B" w:rsidRPr="00652ABB">
        <w:rPr>
          <w:bCs/>
          <w:szCs w:val="24"/>
          <w:lang w:val="uk-UA"/>
        </w:rPr>
        <w:t>вул. Прибузька,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24,</w:t>
      </w:r>
      <w:r w:rsidRPr="00652ABB">
        <w:rPr>
          <w:bCs/>
          <w:szCs w:val="24"/>
          <w:lang w:val="uk-UA"/>
        </w:rPr>
        <w:t xml:space="preserve"> 26;</w:t>
      </w:r>
    </w:p>
    <w:p w:rsidR="0044444B" w:rsidRPr="00652ABB" w:rsidRDefault="005269F8" w:rsidP="0044444B">
      <w:pPr>
        <w:outlineLvl w:val="0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lastRenderedPageBreak/>
        <w:t>-</w:t>
      </w:r>
      <w:r w:rsidR="0044444B" w:rsidRPr="00652ABB">
        <w:rPr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вул. Водопровідна,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42,</w:t>
      </w:r>
      <w:r w:rsidRPr="00652ABB">
        <w:rPr>
          <w:bCs/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/>
        </w:rPr>
        <w:t>44/1.</w:t>
      </w:r>
    </w:p>
    <w:p w:rsidR="00A07542" w:rsidRPr="00652ABB" w:rsidRDefault="00A07542">
      <w:pPr>
        <w:rPr>
          <w:szCs w:val="24"/>
          <w:lang w:val="uk-UA"/>
        </w:rPr>
      </w:pPr>
    </w:p>
    <w:p w:rsidR="001B4F28" w:rsidRPr="00652ABB" w:rsidRDefault="00971DED" w:rsidP="001B4F28">
      <w:pPr>
        <w:jc w:val="center"/>
        <w:rPr>
          <w:b/>
          <w:szCs w:val="24"/>
          <w:lang w:val="uk-UA"/>
        </w:rPr>
      </w:pPr>
      <w:r w:rsidRPr="00652ABB">
        <w:rPr>
          <w:b/>
          <w:szCs w:val="24"/>
          <w:lang w:val="uk-UA"/>
        </w:rPr>
        <w:t>УМК «</w:t>
      </w:r>
      <w:r w:rsidR="001B4F28" w:rsidRPr="00652ABB">
        <w:rPr>
          <w:b/>
          <w:szCs w:val="24"/>
          <w:lang w:val="uk-UA"/>
        </w:rPr>
        <w:t>Південно-Західна»</w:t>
      </w:r>
    </w:p>
    <w:p w:rsidR="001B4F28" w:rsidRPr="00652ABB" w:rsidRDefault="001B4F28" w:rsidP="001B4F28">
      <w:pPr>
        <w:jc w:val="center"/>
        <w:rPr>
          <w:szCs w:val="24"/>
          <w:lang w:val="uk-UA"/>
        </w:rPr>
      </w:pPr>
    </w:p>
    <w:p w:rsidR="001B4F28" w:rsidRPr="00652ABB" w:rsidRDefault="001B4F28" w:rsidP="001B4F28">
      <w:pPr>
        <w:tabs>
          <w:tab w:val="left" w:pos="1080"/>
        </w:tabs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1. Проводиться ремонт під'їзду </w:t>
      </w:r>
      <w:r w:rsidR="00971DED" w:rsidRPr="00652ABB">
        <w:rPr>
          <w:szCs w:val="24"/>
          <w:lang w:val="uk-UA"/>
        </w:rPr>
        <w:t xml:space="preserve">за адресою: </w:t>
      </w:r>
      <w:r w:rsidRPr="00652ABB">
        <w:rPr>
          <w:szCs w:val="24"/>
          <w:lang w:val="uk-UA"/>
        </w:rPr>
        <w:t>вул.</w:t>
      </w:r>
      <w:r w:rsidR="00971DED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Тернопільська, 34 (6 під.)</w:t>
      </w:r>
      <w:r w:rsidR="00971DED"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2. Відновлен</w:t>
      </w:r>
      <w:r w:rsidR="00971DED" w:rsidRPr="00652ABB">
        <w:rPr>
          <w:szCs w:val="24"/>
          <w:lang w:val="uk-UA"/>
        </w:rPr>
        <w:t>о</w:t>
      </w:r>
      <w:r w:rsidRPr="00652ABB">
        <w:rPr>
          <w:szCs w:val="24"/>
          <w:lang w:val="uk-UA"/>
        </w:rPr>
        <w:t xml:space="preserve"> освітлення в підвалах</w:t>
      </w:r>
      <w:r w:rsidR="00971DED" w:rsidRPr="00652ABB">
        <w:rPr>
          <w:szCs w:val="24"/>
          <w:lang w:val="uk-UA"/>
        </w:rPr>
        <w:t xml:space="preserve"> за адресами: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Інститутська, 4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Лікарняна, 3/1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Молодіжна, 17</w:t>
      </w:r>
      <w:r w:rsidRPr="00652ABB">
        <w:rPr>
          <w:szCs w:val="24"/>
          <w:lang w:val="uk-UA"/>
        </w:rPr>
        <w:t>;</w:t>
      </w:r>
      <w:r w:rsidR="001B4F28" w:rsidRPr="00652ABB">
        <w:rPr>
          <w:szCs w:val="24"/>
          <w:lang w:val="uk-UA"/>
        </w:rPr>
        <w:t xml:space="preserve">        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Кам'янецька, 104,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111,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105,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100,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107,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98,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102,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106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Сковороди, 11,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9,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9/1,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9/3</w:t>
      </w:r>
      <w:r w:rsidRPr="00652ABB">
        <w:rPr>
          <w:szCs w:val="24"/>
          <w:lang w:val="uk-UA"/>
        </w:rPr>
        <w:t>.</w:t>
      </w:r>
      <w:r w:rsidR="001B4F28" w:rsidRPr="00652ABB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DED" w:rsidRPr="00652ABB" w:rsidRDefault="001B4F28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3. </w:t>
      </w:r>
      <w:proofErr w:type="spellStart"/>
      <w:r w:rsidRPr="00652ABB">
        <w:rPr>
          <w:szCs w:val="24"/>
          <w:lang w:val="uk-UA"/>
        </w:rPr>
        <w:t>Усунен</w:t>
      </w:r>
      <w:r w:rsidR="00971DED" w:rsidRPr="00652ABB">
        <w:rPr>
          <w:szCs w:val="24"/>
          <w:lang w:val="uk-UA"/>
        </w:rPr>
        <w:t>о</w:t>
      </w:r>
      <w:proofErr w:type="spellEnd"/>
      <w:r w:rsidR="00971DED" w:rsidRPr="00652ABB">
        <w:rPr>
          <w:szCs w:val="24"/>
          <w:lang w:val="uk-UA"/>
        </w:rPr>
        <w:t xml:space="preserve"> забої</w:t>
      </w:r>
      <w:r w:rsidRPr="00652ABB">
        <w:rPr>
          <w:szCs w:val="24"/>
          <w:lang w:val="uk-UA"/>
        </w:rPr>
        <w:t xml:space="preserve"> каналізаційних мереж</w:t>
      </w:r>
      <w:r w:rsidR="00971DED" w:rsidRPr="00652ABB">
        <w:rPr>
          <w:szCs w:val="24"/>
          <w:lang w:val="uk-UA"/>
        </w:rPr>
        <w:t xml:space="preserve"> за адресами: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Тернопільська, 12/1,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20,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26/5,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34/2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Лікарняна, 3/1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І.Пулюя</w:t>
      </w:r>
      <w:proofErr w:type="spellEnd"/>
      <w:r w:rsidR="001B4F28" w:rsidRPr="00652ABB">
        <w:rPr>
          <w:szCs w:val="24"/>
          <w:lang w:val="uk-UA"/>
        </w:rPr>
        <w:t>, 8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971DED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Сковороди, 9/3</w:t>
      </w:r>
      <w:r w:rsidRPr="00652ABB">
        <w:rPr>
          <w:szCs w:val="24"/>
          <w:lang w:val="uk-UA"/>
        </w:rPr>
        <w:t>.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4. Виконано р</w:t>
      </w:r>
      <w:r w:rsidR="001B4F28" w:rsidRPr="00652ABB">
        <w:rPr>
          <w:szCs w:val="24"/>
          <w:lang w:val="uk-UA"/>
        </w:rPr>
        <w:t xml:space="preserve">емонт </w:t>
      </w:r>
      <w:r w:rsidRPr="00652ABB">
        <w:rPr>
          <w:szCs w:val="24"/>
          <w:lang w:val="uk-UA"/>
        </w:rPr>
        <w:t>сходів в під'їзд та відмостки (</w:t>
      </w:r>
      <w:r w:rsidR="001B4F28" w:rsidRPr="00652ABB">
        <w:rPr>
          <w:szCs w:val="24"/>
          <w:lang w:val="uk-UA"/>
        </w:rPr>
        <w:t xml:space="preserve">15 </w:t>
      </w:r>
      <w:proofErr w:type="spellStart"/>
      <w:r w:rsidR="001B4F28" w:rsidRPr="00652ABB">
        <w:rPr>
          <w:szCs w:val="24"/>
          <w:lang w:val="uk-UA"/>
        </w:rPr>
        <w:t>м.кв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>) за адресами: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 Тернопільська, 32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Пулюя, 7</w:t>
      </w:r>
      <w:r w:rsidRPr="00652ABB">
        <w:rPr>
          <w:szCs w:val="24"/>
          <w:lang w:val="uk-UA"/>
        </w:rPr>
        <w:t>;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Молодіжна, 17</w:t>
      </w:r>
      <w:r w:rsidRPr="00652ABB">
        <w:rPr>
          <w:szCs w:val="24"/>
          <w:lang w:val="uk-UA"/>
        </w:rPr>
        <w:t>.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5. Виконано р</w:t>
      </w:r>
      <w:r w:rsidR="001B4F28" w:rsidRPr="00652ABB">
        <w:rPr>
          <w:szCs w:val="24"/>
          <w:lang w:val="uk-UA"/>
        </w:rPr>
        <w:t xml:space="preserve">емонт м'якої покрівлі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 xml:space="preserve">120 </w:t>
      </w:r>
      <w:proofErr w:type="spellStart"/>
      <w:r w:rsidR="001B4F28" w:rsidRPr="00652ABB">
        <w:rPr>
          <w:szCs w:val="24"/>
          <w:lang w:val="uk-UA"/>
        </w:rPr>
        <w:t>м.кв</w:t>
      </w:r>
      <w:proofErr w:type="spellEnd"/>
      <w:r w:rsidRPr="00652ABB">
        <w:rPr>
          <w:szCs w:val="24"/>
          <w:lang w:val="uk-UA"/>
        </w:rPr>
        <w:t xml:space="preserve">) за адресою: </w:t>
      </w:r>
      <w:r w:rsidR="001B4F28" w:rsidRPr="00652ABB">
        <w:rPr>
          <w:szCs w:val="24"/>
          <w:lang w:val="uk-UA"/>
        </w:rPr>
        <w:t>вул. Тернопільська, 34/3</w:t>
      </w:r>
      <w:r w:rsidRPr="00652ABB">
        <w:rPr>
          <w:szCs w:val="24"/>
          <w:lang w:val="uk-UA"/>
        </w:rPr>
        <w:t>.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6. Виконано з</w:t>
      </w:r>
      <w:r w:rsidR="001B4F28" w:rsidRPr="00652ABB">
        <w:rPr>
          <w:szCs w:val="24"/>
          <w:lang w:val="uk-UA"/>
        </w:rPr>
        <w:t>амін</w:t>
      </w:r>
      <w:r w:rsidRPr="00652ABB">
        <w:rPr>
          <w:szCs w:val="24"/>
          <w:lang w:val="uk-UA"/>
        </w:rPr>
        <w:t>у</w:t>
      </w:r>
      <w:r w:rsidR="001B4F28" w:rsidRPr="00652ABB">
        <w:rPr>
          <w:szCs w:val="24"/>
          <w:lang w:val="uk-UA"/>
        </w:rPr>
        <w:t xml:space="preserve"> труб холодного водопостачання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Ду-32 — 8 м/п</w:t>
      </w:r>
      <w:r w:rsidRPr="00652ABB">
        <w:rPr>
          <w:szCs w:val="24"/>
          <w:lang w:val="uk-UA"/>
        </w:rPr>
        <w:t xml:space="preserve">) за адресою: </w:t>
      </w:r>
      <w:r w:rsidR="001B4F28" w:rsidRPr="00652ABB">
        <w:rPr>
          <w:szCs w:val="24"/>
          <w:lang w:val="uk-UA"/>
        </w:rPr>
        <w:t xml:space="preserve">вул. </w:t>
      </w:r>
      <w:proofErr w:type="spellStart"/>
      <w:r w:rsidR="001B4F28" w:rsidRPr="00652ABB">
        <w:rPr>
          <w:szCs w:val="24"/>
          <w:lang w:val="uk-UA"/>
        </w:rPr>
        <w:t>І.Пулюя</w:t>
      </w:r>
      <w:proofErr w:type="spellEnd"/>
      <w:r w:rsidR="001B4F28" w:rsidRPr="00652ABB">
        <w:rPr>
          <w:szCs w:val="24"/>
          <w:lang w:val="uk-UA"/>
        </w:rPr>
        <w:t>,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8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7. Замін</w:t>
      </w:r>
      <w:r w:rsidR="00971DED" w:rsidRPr="00652ABB">
        <w:rPr>
          <w:szCs w:val="24"/>
          <w:lang w:val="uk-UA"/>
        </w:rPr>
        <w:t>ено</w:t>
      </w:r>
      <w:r w:rsidRPr="00652ABB">
        <w:rPr>
          <w:szCs w:val="24"/>
          <w:lang w:val="uk-UA"/>
        </w:rPr>
        <w:t xml:space="preserve"> каналізаційн</w:t>
      </w:r>
      <w:r w:rsidR="00971DED" w:rsidRPr="00652ABB">
        <w:rPr>
          <w:szCs w:val="24"/>
          <w:lang w:val="uk-UA"/>
        </w:rPr>
        <w:t>і</w:t>
      </w:r>
      <w:r w:rsidRPr="00652ABB">
        <w:rPr>
          <w:szCs w:val="24"/>
          <w:lang w:val="uk-UA"/>
        </w:rPr>
        <w:t xml:space="preserve"> труб</w:t>
      </w:r>
      <w:r w:rsidR="00971DED" w:rsidRPr="00652ABB">
        <w:rPr>
          <w:szCs w:val="24"/>
          <w:lang w:val="uk-UA"/>
        </w:rPr>
        <w:t>и</w:t>
      </w:r>
      <w:r w:rsidRPr="00652ABB">
        <w:rPr>
          <w:szCs w:val="24"/>
          <w:lang w:val="uk-UA"/>
        </w:rPr>
        <w:t xml:space="preserve"> </w:t>
      </w:r>
      <w:r w:rsidR="00971DED" w:rsidRPr="00652ABB">
        <w:rPr>
          <w:szCs w:val="24"/>
          <w:lang w:val="uk-UA"/>
        </w:rPr>
        <w:t>(</w:t>
      </w:r>
      <w:r w:rsidRPr="00652ABB">
        <w:rPr>
          <w:szCs w:val="24"/>
          <w:lang w:val="uk-UA"/>
        </w:rPr>
        <w:t>Ду-50 — 5,5 м/п</w:t>
      </w:r>
      <w:r w:rsidR="00971DED" w:rsidRPr="00652ABB">
        <w:rPr>
          <w:szCs w:val="24"/>
          <w:lang w:val="uk-UA"/>
        </w:rPr>
        <w:t xml:space="preserve">) за адресою: </w:t>
      </w:r>
      <w:r w:rsidRPr="00652ABB">
        <w:rPr>
          <w:szCs w:val="24"/>
          <w:lang w:val="uk-UA"/>
        </w:rPr>
        <w:t>вул.</w:t>
      </w:r>
      <w:r w:rsidR="00971DED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Львівське шосе, 39</w:t>
      </w:r>
      <w:r w:rsidR="00971DED" w:rsidRPr="00652ABB">
        <w:rPr>
          <w:szCs w:val="24"/>
          <w:lang w:val="uk-UA"/>
        </w:rPr>
        <w:t>.</w:t>
      </w:r>
    </w:p>
    <w:p w:rsidR="001B4F28" w:rsidRPr="00652ABB" w:rsidRDefault="00971DED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8. Виконано з</w:t>
      </w:r>
      <w:r w:rsidR="001B4F28" w:rsidRPr="00652ABB">
        <w:rPr>
          <w:szCs w:val="24"/>
          <w:lang w:val="uk-UA"/>
        </w:rPr>
        <w:t>амін</w:t>
      </w:r>
      <w:r w:rsidRPr="00652ABB">
        <w:rPr>
          <w:szCs w:val="24"/>
          <w:lang w:val="uk-UA"/>
        </w:rPr>
        <w:t>у</w:t>
      </w:r>
      <w:r w:rsidR="001B4F28" w:rsidRPr="00652ABB">
        <w:rPr>
          <w:szCs w:val="24"/>
          <w:lang w:val="uk-UA"/>
        </w:rPr>
        <w:t xml:space="preserve"> запірної арматури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>Ду-25 — 4 шт., Ду-32 — 2 шт.</w:t>
      </w:r>
      <w:r w:rsidRPr="00652ABB">
        <w:rPr>
          <w:szCs w:val="24"/>
          <w:lang w:val="uk-UA"/>
        </w:rPr>
        <w:t>) за адресами: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Кам'янецька, 147</w:t>
      </w:r>
      <w:r w:rsidRPr="00652ABB">
        <w:rPr>
          <w:szCs w:val="24"/>
          <w:lang w:val="uk-UA"/>
        </w:rPr>
        <w:t>;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proofErr w:type="spellStart"/>
      <w:r w:rsidR="001B4F28" w:rsidRPr="00652ABB">
        <w:rPr>
          <w:szCs w:val="24"/>
          <w:lang w:val="uk-UA"/>
        </w:rPr>
        <w:t>І.Пулюя</w:t>
      </w:r>
      <w:proofErr w:type="spellEnd"/>
      <w:r w:rsidR="001B4F28" w:rsidRPr="00652ABB">
        <w:rPr>
          <w:szCs w:val="24"/>
          <w:lang w:val="uk-UA"/>
        </w:rPr>
        <w:t>, 8</w:t>
      </w:r>
      <w:r w:rsidRPr="00652ABB">
        <w:rPr>
          <w:szCs w:val="24"/>
          <w:lang w:val="uk-UA"/>
        </w:rPr>
        <w:t>;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Тернопільська, 32</w:t>
      </w:r>
      <w:r w:rsidRPr="00652ABB">
        <w:rPr>
          <w:szCs w:val="24"/>
          <w:lang w:val="uk-UA"/>
        </w:rPr>
        <w:t>.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>9.  Виконано с</w:t>
      </w:r>
      <w:r w:rsidR="001B4F28" w:rsidRPr="00652ABB">
        <w:rPr>
          <w:szCs w:val="24"/>
          <w:lang w:val="uk-UA"/>
        </w:rPr>
        <w:t xml:space="preserve">кління вікон </w:t>
      </w:r>
      <w:r w:rsidRPr="00652ABB">
        <w:rPr>
          <w:szCs w:val="24"/>
          <w:lang w:val="uk-UA"/>
        </w:rPr>
        <w:t>(</w:t>
      </w:r>
      <w:r w:rsidR="001B4F28" w:rsidRPr="00652ABB">
        <w:rPr>
          <w:szCs w:val="24"/>
          <w:lang w:val="uk-UA"/>
        </w:rPr>
        <w:t xml:space="preserve">5 </w:t>
      </w:r>
      <w:proofErr w:type="spellStart"/>
      <w:r w:rsidR="001B4F28" w:rsidRPr="00652ABB">
        <w:rPr>
          <w:szCs w:val="24"/>
          <w:lang w:val="uk-UA"/>
        </w:rPr>
        <w:t>м.кв</w:t>
      </w:r>
      <w:proofErr w:type="spellEnd"/>
      <w:r w:rsidR="001B4F28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>) за адресами: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Тернопільська, 18, 18/1</w:t>
      </w:r>
      <w:r w:rsidRPr="00652ABB">
        <w:rPr>
          <w:szCs w:val="24"/>
          <w:lang w:val="uk-UA"/>
        </w:rPr>
        <w:t>;</w:t>
      </w:r>
    </w:p>
    <w:p w:rsidR="001B4F28" w:rsidRPr="00652ABB" w:rsidRDefault="00F70731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1B4F28" w:rsidRPr="00652ABB">
        <w:rPr>
          <w:szCs w:val="24"/>
          <w:lang w:val="uk-UA"/>
        </w:rPr>
        <w:t>вул.</w:t>
      </w:r>
      <w:r w:rsidRPr="00652ABB">
        <w:rPr>
          <w:szCs w:val="24"/>
          <w:lang w:val="uk-UA"/>
        </w:rPr>
        <w:t xml:space="preserve"> </w:t>
      </w:r>
      <w:r w:rsidR="001B4F28" w:rsidRPr="00652ABB">
        <w:rPr>
          <w:szCs w:val="24"/>
          <w:lang w:val="uk-UA"/>
        </w:rPr>
        <w:t>Інститутська, 20/2</w:t>
      </w:r>
      <w:r w:rsidRPr="00652ABB">
        <w:rPr>
          <w:szCs w:val="24"/>
          <w:lang w:val="uk-UA"/>
        </w:rPr>
        <w:t>.</w:t>
      </w:r>
    </w:p>
    <w:p w:rsidR="001B4F28" w:rsidRPr="00652ABB" w:rsidRDefault="001B4F28" w:rsidP="001B4F28">
      <w:pPr>
        <w:suppressAutoHyphens w:val="0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10. Вивезення </w:t>
      </w:r>
      <w:r w:rsidR="00F70731" w:rsidRPr="00652ABB">
        <w:rPr>
          <w:szCs w:val="24"/>
          <w:lang w:val="uk-UA"/>
        </w:rPr>
        <w:t xml:space="preserve">5 причепів </w:t>
      </w:r>
      <w:r w:rsidRPr="00652ABB">
        <w:rPr>
          <w:szCs w:val="24"/>
          <w:lang w:val="uk-UA"/>
        </w:rPr>
        <w:t>листя</w:t>
      </w:r>
      <w:r w:rsidR="00F70731" w:rsidRPr="00652ABB">
        <w:rPr>
          <w:szCs w:val="24"/>
          <w:lang w:val="uk-UA"/>
        </w:rPr>
        <w:t>.</w:t>
      </w:r>
      <w:r w:rsidRPr="00652ABB">
        <w:rPr>
          <w:szCs w:val="24"/>
          <w:lang w:val="uk-UA"/>
        </w:rPr>
        <w:t xml:space="preserve"> </w:t>
      </w:r>
    </w:p>
    <w:p w:rsidR="001B4F28" w:rsidRPr="00652ABB" w:rsidRDefault="001B4F28">
      <w:pPr>
        <w:rPr>
          <w:szCs w:val="24"/>
          <w:lang w:val="uk-UA"/>
        </w:rPr>
      </w:pPr>
    </w:p>
    <w:p w:rsidR="0044444B" w:rsidRPr="00652ABB" w:rsidRDefault="005269F8" w:rsidP="005269F8">
      <w:pPr>
        <w:tabs>
          <w:tab w:val="left" w:pos="709"/>
        </w:tabs>
        <w:ind w:left="567" w:hanging="141"/>
        <w:jc w:val="center"/>
        <w:rPr>
          <w:b/>
          <w:szCs w:val="24"/>
          <w:lang w:val="uk-UA"/>
        </w:rPr>
      </w:pPr>
      <w:r w:rsidRPr="00652ABB">
        <w:rPr>
          <w:b/>
          <w:szCs w:val="24"/>
          <w:lang w:val="uk-UA"/>
        </w:rPr>
        <w:t xml:space="preserve">УМК </w:t>
      </w:r>
      <w:r w:rsidR="0044444B" w:rsidRPr="00652ABB">
        <w:rPr>
          <w:b/>
          <w:szCs w:val="24"/>
          <w:lang w:val="uk-UA"/>
        </w:rPr>
        <w:t>«Дубове»</w:t>
      </w:r>
    </w:p>
    <w:p w:rsidR="005269F8" w:rsidRPr="00652ABB" w:rsidRDefault="005269F8" w:rsidP="005269F8">
      <w:pPr>
        <w:tabs>
          <w:tab w:val="left" w:pos="709"/>
        </w:tabs>
        <w:ind w:left="567" w:hanging="141"/>
        <w:jc w:val="center"/>
        <w:rPr>
          <w:szCs w:val="24"/>
          <w:u w:val="single"/>
          <w:lang w:val="uk-UA"/>
        </w:rPr>
      </w:pPr>
    </w:p>
    <w:p w:rsidR="0044444B" w:rsidRPr="00652ABB" w:rsidRDefault="0044444B" w:rsidP="0044444B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44444B" w:rsidRPr="00652ABB" w:rsidRDefault="005269F8" w:rsidP="005269F8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Виконано ремонт поверхонь під’їзду за адресою:  </w:t>
      </w:r>
      <w:proofErr w:type="spellStart"/>
      <w:r w:rsidR="0044444B" w:rsidRPr="00652ABB">
        <w:rPr>
          <w:bCs/>
          <w:lang w:val="uk-UA"/>
        </w:rPr>
        <w:t>пр</w:t>
      </w:r>
      <w:r w:rsidRPr="00652ABB">
        <w:rPr>
          <w:bCs/>
          <w:lang w:val="uk-UA"/>
        </w:rPr>
        <w:t>о</w:t>
      </w:r>
      <w:r w:rsidR="0044444B" w:rsidRPr="00652ABB">
        <w:rPr>
          <w:bCs/>
          <w:lang w:val="uk-UA"/>
        </w:rPr>
        <w:t>в</w:t>
      </w:r>
      <w:proofErr w:type="spellEnd"/>
      <w:r w:rsidR="0044444B" w:rsidRPr="00652ABB">
        <w:rPr>
          <w:bCs/>
          <w:lang w:val="uk-UA"/>
        </w:rPr>
        <w:t>. Козацький, 47/1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1 під’їзд</w:t>
      </w:r>
      <w:r w:rsidRPr="00652ABB">
        <w:rPr>
          <w:bCs/>
          <w:lang w:val="uk-UA"/>
        </w:rPr>
        <w:t>)</w:t>
      </w:r>
      <w:r w:rsidR="0044444B" w:rsidRPr="00652ABB">
        <w:rPr>
          <w:bCs/>
          <w:lang w:val="uk-UA"/>
        </w:rPr>
        <w:t>.</w:t>
      </w:r>
    </w:p>
    <w:p w:rsidR="0044444B" w:rsidRPr="00652ABB" w:rsidRDefault="005269F8" w:rsidP="0044444B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>Виконано с</w:t>
      </w:r>
      <w:r w:rsidR="0044444B" w:rsidRPr="00652ABB">
        <w:rPr>
          <w:bCs/>
          <w:lang w:val="uk-UA"/>
        </w:rPr>
        <w:t xml:space="preserve">кошування трави </w:t>
      </w:r>
      <w:proofErr w:type="spellStart"/>
      <w:r w:rsidR="0044444B" w:rsidRPr="00652ABB">
        <w:rPr>
          <w:bCs/>
          <w:lang w:val="uk-UA"/>
        </w:rPr>
        <w:t>бензокосарками</w:t>
      </w:r>
      <w:proofErr w:type="spellEnd"/>
      <w:r w:rsidRPr="00652ABB">
        <w:rPr>
          <w:bCs/>
          <w:lang w:val="uk-UA"/>
        </w:rPr>
        <w:t xml:space="preserve"> за адресами</w:t>
      </w:r>
      <w:r w:rsidR="0044444B" w:rsidRPr="00652ABB">
        <w:rPr>
          <w:bCs/>
          <w:lang w:val="uk-UA"/>
        </w:rPr>
        <w:t xml:space="preserve">:  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Госпітальна, 2</w:t>
      </w:r>
      <w:r w:rsidRPr="00652ABB">
        <w:rPr>
          <w:bCs/>
          <w:lang w:val="uk-UA"/>
        </w:rPr>
        <w:t>, 4, 6/1, 6/2, 6/3;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Пілотська, 53;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Трудова, 17;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Спортивна, 40</w:t>
      </w:r>
      <w:r w:rsidRPr="00652ABB">
        <w:rPr>
          <w:bCs/>
          <w:lang w:val="uk-UA"/>
        </w:rPr>
        <w:t>, 42, 44, 29;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Повстанська, 36;</w:t>
      </w:r>
    </w:p>
    <w:p w:rsidR="0044444B" w:rsidRPr="00652ABB" w:rsidRDefault="005269F8" w:rsidP="005269F8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Міхновського, 10/1</w:t>
      </w:r>
      <w:r w:rsidRPr="00652ABB">
        <w:rPr>
          <w:bCs/>
          <w:lang w:val="uk-UA"/>
        </w:rPr>
        <w:t>, 10/2, 12/1.</w:t>
      </w:r>
    </w:p>
    <w:p w:rsidR="0044444B" w:rsidRPr="00652ABB" w:rsidRDefault="0044444B" w:rsidP="0044444B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>В</w:t>
      </w:r>
      <w:r w:rsidR="00181653" w:rsidRPr="00652ABB">
        <w:rPr>
          <w:bCs/>
          <w:lang w:val="uk-UA"/>
        </w:rPr>
        <w:t>иконано в</w:t>
      </w:r>
      <w:r w:rsidRPr="00652ABB">
        <w:rPr>
          <w:bCs/>
          <w:lang w:val="uk-UA"/>
        </w:rPr>
        <w:t>апняне фарбування поверхонь укриття</w:t>
      </w:r>
      <w:r w:rsidR="00181653" w:rsidRPr="00652ABB">
        <w:rPr>
          <w:bCs/>
          <w:lang w:val="uk-UA"/>
        </w:rPr>
        <w:t xml:space="preserve"> за адресами</w:t>
      </w:r>
      <w:r w:rsidRPr="00652ABB">
        <w:rPr>
          <w:bCs/>
          <w:lang w:val="uk-UA"/>
        </w:rPr>
        <w:t>: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proofErr w:type="spellStart"/>
      <w:r w:rsidR="0044444B" w:rsidRPr="00652ABB">
        <w:rPr>
          <w:bCs/>
          <w:lang w:val="uk-UA"/>
        </w:rPr>
        <w:t>пр</w:t>
      </w:r>
      <w:r w:rsidRPr="00652ABB">
        <w:rPr>
          <w:bCs/>
          <w:lang w:val="uk-UA"/>
        </w:rPr>
        <w:t>о</w:t>
      </w:r>
      <w:r w:rsidR="0044444B" w:rsidRPr="00652ABB">
        <w:rPr>
          <w:bCs/>
          <w:lang w:val="uk-UA"/>
        </w:rPr>
        <w:t>в</w:t>
      </w:r>
      <w:proofErr w:type="spellEnd"/>
      <w:r w:rsidR="0044444B" w:rsidRPr="00652ABB">
        <w:rPr>
          <w:bCs/>
          <w:lang w:val="uk-UA"/>
        </w:rPr>
        <w:t xml:space="preserve">. Іподромний, 18 </w:t>
      </w:r>
      <w:r w:rsidRPr="00652ABB">
        <w:rPr>
          <w:bCs/>
          <w:lang w:val="uk-UA"/>
        </w:rPr>
        <w:t>(</w:t>
      </w:r>
      <w:r w:rsidR="0044444B" w:rsidRPr="00652ABB">
        <w:rPr>
          <w:bCs/>
          <w:lang w:val="uk-UA"/>
        </w:rPr>
        <w:t>531 м</w:t>
      </w:r>
      <w:r w:rsidR="0044444B" w:rsidRPr="00652ABB">
        <w:rPr>
          <w:bCs/>
          <w:vertAlign w:val="superscript"/>
          <w:lang w:val="uk-UA"/>
        </w:rPr>
        <w:t>2</w:t>
      </w:r>
      <w:r w:rsidRPr="00652ABB">
        <w:rPr>
          <w:bCs/>
          <w:lang w:val="uk-UA"/>
        </w:rPr>
        <w:t>);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Козацька, 65/1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195 м</w:t>
      </w:r>
      <w:r w:rsidR="0044444B" w:rsidRPr="00652ABB">
        <w:rPr>
          <w:bCs/>
          <w:vertAlign w:val="superscript"/>
          <w:lang w:val="uk-UA"/>
        </w:rPr>
        <w:t>2</w:t>
      </w:r>
      <w:r w:rsidRPr="00652ABB">
        <w:rPr>
          <w:bCs/>
          <w:lang w:val="uk-UA"/>
        </w:rPr>
        <w:t>)</w:t>
      </w:r>
      <w:r w:rsidR="0044444B" w:rsidRPr="00652ABB">
        <w:rPr>
          <w:bCs/>
          <w:lang w:val="uk-UA"/>
        </w:rPr>
        <w:t>.</w:t>
      </w:r>
    </w:p>
    <w:p w:rsidR="0044444B" w:rsidRPr="00652ABB" w:rsidRDefault="0044444B" w:rsidP="002F6A39">
      <w:pPr>
        <w:pStyle w:val="2"/>
        <w:numPr>
          <w:ilvl w:val="0"/>
          <w:numId w:val="3"/>
        </w:numPr>
        <w:ind w:left="284" w:firstLine="283"/>
        <w:rPr>
          <w:bCs/>
          <w:lang w:val="uk-UA"/>
        </w:rPr>
      </w:pPr>
      <w:r w:rsidRPr="00652ABB">
        <w:rPr>
          <w:bCs/>
          <w:lang w:val="uk-UA"/>
        </w:rPr>
        <w:t>В</w:t>
      </w:r>
      <w:r w:rsidR="00181653" w:rsidRPr="00652ABB">
        <w:rPr>
          <w:bCs/>
          <w:lang w:val="uk-UA"/>
        </w:rPr>
        <w:t>иконано в</w:t>
      </w:r>
      <w:r w:rsidRPr="00652ABB">
        <w:rPr>
          <w:bCs/>
          <w:lang w:val="uk-UA"/>
        </w:rPr>
        <w:t>становлення опор козирка вхід в під’їзд</w:t>
      </w:r>
      <w:r w:rsidR="00181653" w:rsidRPr="00652ABB">
        <w:rPr>
          <w:bCs/>
          <w:lang w:val="uk-UA"/>
        </w:rPr>
        <w:t xml:space="preserve"> за адресою</w:t>
      </w:r>
      <w:r w:rsidRPr="00652ABB">
        <w:rPr>
          <w:bCs/>
          <w:lang w:val="uk-UA"/>
        </w:rPr>
        <w:t>:</w:t>
      </w:r>
      <w:r w:rsidR="00181653" w:rsidRPr="00652ABB">
        <w:rPr>
          <w:bCs/>
          <w:lang w:val="uk-UA"/>
        </w:rPr>
        <w:t xml:space="preserve"> </w:t>
      </w:r>
      <w:r w:rsidRPr="00652ABB">
        <w:rPr>
          <w:bCs/>
          <w:lang w:val="uk-UA"/>
        </w:rPr>
        <w:t>вул. Козацька, 61/1</w:t>
      </w:r>
      <w:r w:rsidR="00181653" w:rsidRPr="00652ABB">
        <w:rPr>
          <w:bCs/>
          <w:lang w:val="uk-UA"/>
        </w:rPr>
        <w:t xml:space="preserve"> (</w:t>
      </w:r>
      <w:r w:rsidRPr="00652ABB">
        <w:rPr>
          <w:bCs/>
          <w:lang w:val="uk-UA"/>
        </w:rPr>
        <w:t>2</w:t>
      </w:r>
      <w:r w:rsidR="00181653" w:rsidRPr="00652ABB">
        <w:rPr>
          <w:bCs/>
          <w:lang w:val="uk-UA"/>
        </w:rPr>
        <w:t xml:space="preserve"> </w:t>
      </w:r>
      <w:r w:rsidRPr="00652ABB">
        <w:rPr>
          <w:bCs/>
          <w:lang w:val="uk-UA"/>
        </w:rPr>
        <w:t>шт.</w:t>
      </w:r>
      <w:r w:rsidR="00181653" w:rsidRPr="00652ABB">
        <w:rPr>
          <w:bCs/>
          <w:lang w:val="uk-UA"/>
        </w:rPr>
        <w:t>).</w:t>
      </w:r>
    </w:p>
    <w:p w:rsidR="0044444B" w:rsidRPr="00652ABB" w:rsidRDefault="00181653" w:rsidP="0044444B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>Виконано р</w:t>
      </w:r>
      <w:r w:rsidR="0044444B" w:rsidRPr="00652ABB">
        <w:rPr>
          <w:bCs/>
          <w:lang w:val="uk-UA"/>
        </w:rPr>
        <w:t>емонт штукатурки внутрішніх стін</w:t>
      </w:r>
      <w:r w:rsidRPr="00652ABB">
        <w:rPr>
          <w:bCs/>
          <w:lang w:val="uk-UA"/>
        </w:rPr>
        <w:t xml:space="preserve"> за адресами</w:t>
      </w:r>
      <w:r w:rsidR="0044444B" w:rsidRPr="00652ABB">
        <w:rPr>
          <w:bCs/>
          <w:lang w:val="uk-UA"/>
        </w:rPr>
        <w:t>: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Козацька, 61/1 </w:t>
      </w:r>
      <w:r w:rsidRPr="00652ABB">
        <w:rPr>
          <w:bCs/>
          <w:lang w:val="uk-UA"/>
        </w:rPr>
        <w:t>(</w:t>
      </w:r>
      <w:r w:rsidR="0044444B" w:rsidRPr="00652ABB">
        <w:rPr>
          <w:bCs/>
          <w:lang w:val="uk-UA"/>
        </w:rPr>
        <w:t>0,7 м</w:t>
      </w:r>
      <w:r w:rsidR="0044444B" w:rsidRPr="00652ABB">
        <w:rPr>
          <w:bCs/>
          <w:vertAlign w:val="superscript"/>
          <w:lang w:val="uk-UA"/>
        </w:rPr>
        <w:t>2</w:t>
      </w:r>
      <w:r w:rsidRPr="00652ABB">
        <w:rPr>
          <w:bCs/>
          <w:lang w:val="uk-UA"/>
        </w:rPr>
        <w:t>);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Ранкова, 3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1,2 м</w:t>
      </w:r>
      <w:r w:rsidR="0044444B" w:rsidRPr="00652ABB">
        <w:rPr>
          <w:bCs/>
          <w:vertAlign w:val="superscript"/>
          <w:lang w:val="uk-UA"/>
        </w:rPr>
        <w:t>2</w:t>
      </w:r>
      <w:r w:rsidRPr="00652ABB">
        <w:rPr>
          <w:bCs/>
          <w:lang w:val="uk-UA"/>
        </w:rPr>
        <w:t>).</w:t>
      </w:r>
    </w:p>
    <w:p w:rsidR="0044444B" w:rsidRPr="00652ABB" w:rsidRDefault="0044444B" w:rsidP="00181653">
      <w:pPr>
        <w:pStyle w:val="2"/>
        <w:numPr>
          <w:ilvl w:val="0"/>
          <w:numId w:val="3"/>
        </w:numPr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>В</w:t>
      </w:r>
      <w:r w:rsidR="00181653" w:rsidRPr="00652ABB">
        <w:rPr>
          <w:bCs/>
          <w:lang w:val="uk-UA"/>
        </w:rPr>
        <w:t>иконано в</w:t>
      </w:r>
      <w:r w:rsidRPr="00652ABB">
        <w:rPr>
          <w:bCs/>
          <w:lang w:val="uk-UA"/>
        </w:rPr>
        <w:t>становлення лавок в укр</w:t>
      </w:r>
      <w:bookmarkStart w:id="13" w:name="_GoBack"/>
      <w:bookmarkEnd w:id="13"/>
      <w:r w:rsidRPr="00652ABB">
        <w:rPr>
          <w:bCs/>
          <w:lang w:val="uk-UA"/>
        </w:rPr>
        <w:t xml:space="preserve">итті </w:t>
      </w:r>
      <w:r w:rsidR="00181653" w:rsidRPr="00652ABB">
        <w:rPr>
          <w:bCs/>
          <w:lang w:val="uk-UA"/>
        </w:rPr>
        <w:t>за адресою</w:t>
      </w:r>
      <w:r w:rsidRPr="00652ABB">
        <w:rPr>
          <w:bCs/>
          <w:lang w:val="uk-UA"/>
        </w:rPr>
        <w:t>:</w:t>
      </w:r>
      <w:r w:rsidR="00181653" w:rsidRPr="00652ABB">
        <w:rPr>
          <w:bCs/>
          <w:lang w:val="uk-UA"/>
        </w:rPr>
        <w:t xml:space="preserve"> </w:t>
      </w:r>
      <w:proofErr w:type="spellStart"/>
      <w:r w:rsidRPr="00652ABB">
        <w:rPr>
          <w:bCs/>
          <w:lang w:val="uk-UA"/>
        </w:rPr>
        <w:t>пр</w:t>
      </w:r>
      <w:r w:rsidR="00181653" w:rsidRPr="00652ABB">
        <w:rPr>
          <w:bCs/>
          <w:lang w:val="uk-UA"/>
        </w:rPr>
        <w:t>о</w:t>
      </w:r>
      <w:r w:rsidRPr="00652ABB">
        <w:rPr>
          <w:bCs/>
          <w:lang w:val="uk-UA"/>
        </w:rPr>
        <w:t>в</w:t>
      </w:r>
      <w:proofErr w:type="spellEnd"/>
      <w:r w:rsidRPr="00652ABB">
        <w:rPr>
          <w:bCs/>
          <w:lang w:val="uk-UA"/>
        </w:rPr>
        <w:t xml:space="preserve">. Іподромний, 18 </w:t>
      </w:r>
      <w:r w:rsidR="00181653" w:rsidRPr="00652ABB">
        <w:rPr>
          <w:bCs/>
          <w:lang w:val="uk-UA"/>
        </w:rPr>
        <w:t>(</w:t>
      </w:r>
      <w:r w:rsidRPr="00652ABB">
        <w:rPr>
          <w:bCs/>
          <w:lang w:val="uk-UA"/>
        </w:rPr>
        <w:t>6 шт.</w:t>
      </w:r>
      <w:r w:rsidR="00181653" w:rsidRPr="00652ABB">
        <w:rPr>
          <w:bCs/>
          <w:lang w:val="uk-UA"/>
        </w:rPr>
        <w:t>).</w:t>
      </w:r>
    </w:p>
    <w:p w:rsidR="0044444B" w:rsidRPr="00652ABB" w:rsidRDefault="00181653" w:rsidP="00181653">
      <w:pPr>
        <w:pStyle w:val="2"/>
        <w:numPr>
          <w:ilvl w:val="0"/>
          <w:numId w:val="3"/>
        </w:numPr>
        <w:tabs>
          <w:tab w:val="left" w:pos="709"/>
        </w:tabs>
        <w:ind w:left="993"/>
        <w:jc w:val="both"/>
        <w:rPr>
          <w:bCs/>
          <w:lang w:val="uk-UA"/>
        </w:rPr>
      </w:pPr>
      <w:r w:rsidRPr="00652ABB">
        <w:rPr>
          <w:bCs/>
          <w:lang w:val="uk-UA"/>
        </w:rPr>
        <w:t>Виконано з</w:t>
      </w:r>
      <w:r w:rsidR="0044444B" w:rsidRPr="00652ABB">
        <w:rPr>
          <w:bCs/>
          <w:lang w:val="uk-UA"/>
        </w:rPr>
        <w:t>асклення вікон</w:t>
      </w:r>
      <w:r w:rsidRPr="00652ABB">
        <w:rPr>
          <w:bCs/>
          <w:lang w:val="uk-UA"/>
        </w:rPr>
        <w:t xml:space="preserve"> за адресою</w:t>
      </w:r>
      <w:r w:rsidR="0044444B" w:rsidRPr="00652ABB">
        <w:rPr>
          <w:bCs/>
          <w:lang w:val="uk-UA"/>
        </w:rPr>
        <w:t>:</w:t>
      </w:r>
      <w:r w:rsidRPr="00652ABB">
        <w:rPr>
          <w:bCs/>
          <w:lang w:val="uk-UA"/>
        </w:rPr>
        <w:t xml:space="preserve"> </w:t>
      </w:r>
      <w:r w:rsidR="0044444B" w:rsidRPr="00652ABB">
        <w:rPr>
          <w:bCs/>
          <w:lang w:val="uk-UA"/>
        </w:rPr>
        <w:t xml:space="preserve">вул. Козацька, 60/1  </w:t>
      </w:r>
      <w:r w:rsidRPr="00652ABB">
        <w:rPr>
          <w:bCs/>
          <w:lang w:val="uk-UA"/>
        </w:rPr>
        <w:t>(</w:t>
      </w:r>
      <w:r w:rsidR="0044444B" w:rsidRPr="00652ABB">
        <w:rPr>
          <w:bCs/>
          <w:lang w:val="uk-UA"/>
        </w:rPr>
        <w:t>10,6 м</w:t>
      </w:r>
      <w:r w:rsidR="0044444B" w:rsidRPr="00652ABB">
        <w:rPr>
          <w:bCs/>
          <w:vertAlign w:val="superscript"/>
          <w:lang w:val="uk-UA"/>
        </w:rPr>
        <w:t>2</w:t>
      </w:r>
      <w:r w:rsidRPr="00652ABB">
        <w:rPr>
          <w:bCs/>
          <w:lang w:val="uk-UA"/>
        </w:rPr>
        <w:t>).</w:t>
      </w:r>
    </w:p>
    <w:p w:rsidR="0044444B" w:rsidRPr="00652ABB" w:rsidRDefault="0044444B" w:rsidP="00181653">
      <w:pPr>
        <w:pStyle w:val="2"/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      8.   </w:t>
      </w:r>
      <w:r w:rsidR="00181653" w:rsidRPr="00652ABB">
        <w:rPr>
          <w:bCs/>
          <w:lang w:val="uk-UA"/>
        </w:rPr>
        <w:t>Виконано р</w:t>
      </w:r>
      <w:r w:rsidRPr="00652ABB">
        <w:rPr>
          <w:bCs/>
          <w:lang w:val="uk-UA"/>
        </w:rPr>
        <w:t>емонт бетонних сходів</w:t>
      </w:r>
      <w:r w:rsidR="00181653" w:rsidRPr="00652ABB">
        <w:rPr>
          <w:bCs/>
          <w:lang w:val="uk-UA"/>
        </w:rPr>
        <w:t xml:space="preserve"> за адресою</w:t>
      </w:r>
      <w:r w:rsidRPr="00652ABB">
        <w:rPr>
          <w:bCs/>
          <w:lang w:val="uk-UA"/>
        </w:rPr>
        <w:t>:</w:t>
      </w:r>
      <w:r w:rsidR="00181653" w:rsidRPr="00652ABB">
        <w:rPr>
          <w:bCs/>
          <w:lang w:val="uk-UA"/>
        </w:rPr>
        <w:t xml:space="preserve"> </w:t>
      </w:r>
      <w:r w:rsidRPr="00652ABB">
        <w:rPr>
          <w:bCs/>
          <w:lang w:val="uk-UA"/>
        </w:rPr>
        <w:t>вул. Ранкова, 1</w:t>
      </w:r>
      <w:r w:rsidR="00181653" w:rsidRPr="00652ABB">
        <w:rPr>
          <w:bCs/>
          <w:lang w:val="uk-UA"/>
        </w:rPr>
        <w:t xml:space="preserve"> (</w:t>
      </w:r>
      <w:r w:rsidRPr="00652ABB">
        <w:rPr>
          <w:bCs/>
          <w:lang w:val="uk-UA"/>
        </w:rPr>
        <w:t>1,5 м</w:t>
      </w:r>
      <w:r w:rsidRPr="00652ABB">
        <w:rPr>
          <w:bCs/>
          <w:vertAlign w:val="superscript"/>
          <w:lang w:val="uk-UA"/>
        </w:rPr>
        <w:t>2</w:t>
      </w:r>
      <w:r w:rsidR="00181653" w:rsidRPr="00652ABB">
        <w:rPr>
          <w:bCs/>
          <w:lang w:val="uk-UA"/>
        </w:rPr>
        <w:t>).</w:t>
      </w:r>
    </w:p>
    <w:p w:rsidR="0044444B" w:rsidRPr="00652ABB" w:rsidRDefault="0044444B" w:rsidP="0044444B">
      <w:pPr>
        <w:pStyle w:val="2"/>
        <w:ind w:left="993" w:hanging="710"/>
        <w:jc w:val="both"/>
        <w:rPr>
          <w:bCs/>
          <w:lang w:val="uk-UA"/>
        </w:rPr>
      </w:pPr>
      <w:r w:rsidRPr="00652ABB">
        <w:rPr>
          <w:bCs/>
          <w:lang w:val="uk-UA"/>
        </w:rPr>
        <w:lastRenderedPageBreak/>
        <w:t xml:space="preserve">      9.   </w:t>
      </w:r>
      <w:r w:rsidR="00181653" w:rsidRPr="00652ABB">
        <w:rPr>
          <w:bCs/>
          <w:lang w:val="uk-UA"/>
        </w:rPr>
        <w:t>Виконано р</w:t>
      </w:r>
      <w:r w:rsidRPr="00652ABB">
        <w:rPr>
          <w:bCs/>
          <w:lang w:val="uk-UA"/>
        </w:rPr>
        <w:t>емонт дитячих майданчиків</w:t>
      </w:r>
      <w:r w:rsidR="00181653" w:rsidRPr="00652ABB">
        <w:rPr>
          <w:bCs/>
          <w:lang w:val="uk-UA"/>
        </w:rPr>
        <w:t xml:space="preserve"> за адресами</w:t>
      </w:r>
      <w:r w:rsidRPr="00652ABB">
        <w:rPr>
          <w:bCs/>
          <w:lang w:val="uk-UA"/>
        </w:rPr>
        <w:t>: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Спортивна, 41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1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Міхновського, 10/3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1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</w:t>
      </w:r>
      <w:proofErr w:type="spellStart"/>
      <w:r w:rsidR="0044444B" w:rsidRPr="00652ABB">
        <w:rPr>
          <w:bCs/>
          <w:lang w:val="uk-UA"/>
        </w:rPr>
        <w:t>Кушнірука</w:t>
      </w:r>
      <w:proofErr w:type="spellEnd"/>
      <w:r w:rsidR="0044444B" w:rsidRPr="00652ABB">
        <w:rPr>
          <w:bCs/>
          <w:lang w:val="uk-UA"/>
        </w:rPr>
        <w:t>, 1</w:t>
      </w:r>
      <w:r w:rsidRPr="00652ABB">
        <w:rPr>
          <w:bCs/>
          <w:lang w:val="uk-UA"/>
        </w:rPr>
        <w:t>4 (</w:t>
      </w:r>
      <w:r w:rsidR="0044444B" w:rsidRPr="00652ABB">
        <w:rPr>
          <w:bCs/>
          <w:lang w:val="uk-UA"/>
        </w:rPr>
        <w:t>1 шт.</w:t>
      </w:r>
      <w:r w:rsidRPr="00652ABB">
        <w:rPr>
          <w:bCs/>
          <w:lang w:val="uk-UA"/>
        </w:rPr>
        <w:t>).</w:t>
      </w:r>
    </w:p>
    <w:p w:rsidR="0044444B" w:rsidRPr="00652ABB" w:rsidRDefault="0044444B" w:rsidP="00181653">
      <w:pPr>
        <w:pStyle w:val="2"/>
        <w:tabs>
          <w:tab w:val="left" w:pos="709"/>
          <w:tab w:val="left" w:pos="851"/>
        </w:tabs>
        <w:ind w:left="0" w:firstLine="0"/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         10.  </w:t>
      </w:r>
      <w:r w:rsidR="00181653" w:rsidRPr="00652ABB">
        <w:rPr>
          <w:bCs/>
          <w:lang w:val="uk-UA"/>
        </w:rPr>
        <w:t>Виконано р</w:t>
      </w:r>
      <w:r w:rsidRPr="00652ABB">
        <w:rPr>
          <w:bCs/>
          <w:lang w:val="uk-UA"/>
        </w:rPr>
        <w:t>емонт дверного блоку</w:t>
      </w:r>
      <w:r w:rsidR="00181653" w:rsidRPr="00652ABB">
        <w:rPr>
          <w:bCs/>
          <w:lang w:val="uk-UA"/>
        </w:rPr>
        <w:t xml:space="preserve"> за адресою</w:t>
      </w:r>
      <w:r w:rsidRPr="00652ABB">
        <w:rPr>
          <w:bCs/>
          <w:lang w:val="uk-UA"/>
        </w:rPr>
        <w:t>:</w:t>
      </w:r>
      <w:r w:rsidR="00181653" w:rsidRPr="00652ABB">
        <w:rPr>
          <w:bCs/>
          <w:lang w:val="uk-UA"/>
        </w:rPr>
        <w:t xml:space="preserve"> </w:t>
      </w:r>
      <w:proofErr w:type="spellStart"/>
      <w:r w:rsidRPr="00652ABB">
        <w:rPr>
          <w:bCs/>
          <w:lang w:val="uk-UA"/>
        </w:rPr>
        <w:t>пр</w:t>
      </w:r>
      <w:r w:rsidR="00181653" w:rsidRPr="00652ABB">
        <w:rPr>
          <w:bCs/>
          <w:lang w:val="uk-UA"/>
        </w:rPr>
        <w:t>о</w:t>
      </w:r>
      <w:r w:rsidRPr="00652ABB">
        <w:rPr>
          <w:bCs/>
          <w:lang w:val="uk-UA"/>
        </w:rPr>
        <w:t>в</w:t>
      </w:r>
      <w:proofErr w:type="spellEnd"/>
      <w:r w:rsidRPr="00652ABB">
        <w:rPr>
          <w:bCs/>
          <w:lang w:val="uk-UA"/>
        </w:rPr>
        <w:t>. Тракторний, 20</w:t>
      </w:r>
      <w:r w:rsidR="00181653" w:rsidRPr="00652ABB">
        <w:rPr>
          <w:bCs/>
          <w:lang w:val="uk-UA"/>
        </w:rPr>
        <w:t xml:space="preserve"> (</w:t>
      </w:r>
      <w:r w:rsidRPr="00652ABB">
        <w:rPr>
          <w:bCs/>
          <w:lang w:val="uk-UA"/>
        </w:rPr>
        <w:t>1 шт.</w:t>
      </w:r>
      <w:r w:rsidR="00181653" w:rsidRPr="00652ABB">
        <w:rPr>
          <w:bCs/>
          <w:lang w:val="uk-UA"/>
        </w:rPr>
        <w:t>)</w:t>
      </w:r>
    </w:p>
    <w:p w:rsidR="0044444B" w:rsidRPr="00652ABB" w:rsidRDefault="0044444B" w:rsidP="0044444B">
      <w:pPr>
        <w:pStyle w:val="2"/>
        <w:ind w:left="568" w:firstLine="0"/>
        <w:jc w:val="both"/>
        <w:rPr>
          <w:bCs/>
          <w:lang w:val="uk-UA"/>
        </w:rPr>
      </w:pPr>
      <w:r w:rsidRPr="00652ABB">
        <w:rPr>
          <w:bCs/>
          <w:lang w:val="uk-UA"/>
        </w:rPr>
        <w:t>11.  Замін</w:t>
      </w:r>
      <w:r w:rsidR="00181653" w:rsidRPr="00652ABB">
        <w:rPr>
          <w:bCs/>
          <w:lang w:val="uk-UA"/>
        </w:rPr>
        <w:t>ено</w:t>
      </w:r>
      <w:r w:rsidRPr="00652ABB">
        <w:rPr>
          <w:bCs/>
          <w:lang w:val="uk-UA"/>
        </w:rPr>
        <w:t xml:space="preserve"> електричн</w:t>
      </w:r>
      <w:r w:rsidR="00181653" w:rsidRPr="00652ABB">
        <w:rPr>
          <w:bCs/>
          <w:lang w:val="uk-UA"/>
        </w:rPr>
        <w:t xml:space="preserve">е </w:t>
      </w:r>
      <w:r w:rsidRPr="00652ABB">
        <w:rPr>
          <w:bCs/>
          <w:lang w:val="uk-UA"/>
        </w:rPr>
        <w:t>обладнання</w:t>
      </w:r>
      <w:r w:rsidR="00181653" w:rsidRPr="00652ABB">
        <w:rPr>
          <w:bCs/>
          <w:lang w:val="uk-UA"/>
        </w:rPr>
        <w:t xml:space="preserve"> за адресами</w:t>
      </w:r>
      <w:r w:rsidRPr="00652ABB">
        <w:rPr>
          <w:bCs/>
          <w:lang w:val="uk-UA"/>
        </w:rPr>
        <w:t>:</w:t>
      </w:r>
    </w:p>
    <w:p w:rsidR="0044444B" w:rsidRPr="00652ABB" w:rsidRDefault="0044444B" w:rsidP="0044444B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652ABB">
        <w:rPr>
          <w:bCs/>
          <w:lang w:val="uk-UA"/>
        </w:rPr>
        <w:t>Світильники: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</w:t>
      </w:r>
      <w:proofErr w:type="spellStart"/>
      <w:r w:rsidR="0044444B" w:rsidRPr="00652ABB">
        <w:rPr>
          <w:bCs/>
          <w:lang w:val="uk-UA"/>
        </w:rPr>
        <w:t>Гальчевського</w:t>
      </w:r>
      <w:proofErr w:type="spellEnd"/>
      <w:r w:rsidR="0044444B" w:rsidRPr="00652ABB">
        <w:rPr>
          <w:bCs/>
          <w:lang w:val="uk-UA"/>
        </w:rPr>
        <w:t>, 27/2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4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Трудова, 15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3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Петлюри, 57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2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>вул. Козацька, 61/1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3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</w:t>
      </w:r>
      <w:proofErr w:type="spellStart"/>
      <w:r w:rsidR="0044444B" w:rsidRPr="00652ABB">
        <w:rPr>
          <w:bCs/>
          <w:lang w:val="uk-UA"/>
        </w:rPr>
        <w:t>Кушнірука</w:t>
      </w:r>
      <w:proofErr w:type="spellEnd"/>
      <w:r w:rsidR="0044444B" w:rsidRPr="00652ABB">
        <w:rPr>
          <w:bCs/>
          <w:lang w:val="uk-UA"/>
        </w:rPr>
        <w:t>, 10/2</w:t>
      </w:r>
      <w:r w:rsidRPr="00652ABB">
        <w:rPr>
          <w:bCs/>
          <w:lang w:val="uk-UA"/>
        </w:rPr>
        <w:t xml:space="preserve"> (</w:t>
      </w:r>
      <w:r w:rsidR="0044444B" w:rsidRPr="00652ABB">
        <w:rPr>
          <w:bCs/>
          <w:lang w:val="uk-UA"/>
        </w:rPr>
        <w:t>4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Гайова, </w:t>
      </w:r>
      <w:r w:rsidRPr="00652ABB">
        <w:rPr>
          <w:bCs/>
          <w:lang w:val="uk-UA"/>
        </w:rPr>
        <w:t>2 (</w:t>
      </w:r>
      <w:r w:rsidR="0044444B" w:rsidRPr="00652ABB">
        <w:rPr>
          <w:bCs/>
          <w:lang w:val="uk-UA"/>
        </w:rPr>
        <w:t>4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</w:t>
      </w:r>
      <w:r w:rsidRPr="00652ABB">
        <w:rPr>
          <w:bCs/>
          <w:lang w:val="uk-UA"/>
        </w:rPr>
        <w:t>Міхновського, 12 (</w:t>
      </w:r>
      <w:r w:rsidR="0044444B" w:rsidRPr="00652ABB">
        <w:rPr>
          <w:bCs/>
          <w:lang w:val="uk-UA"/>
        </w:rPr>
        <w:t>2 шт</w:t>
      </w:r>
      <w:r w:rsidRPr="00652ABB">
        <w:rPr>
          <w:bCs/>
          <w:lang w:val="uk-UA"/>
        </w:rPr>
        <w:t>.)</w:t>
      </w:r>
      <w:r w:rsidR="0044444B" w:rsidRPr="00652ABB">
        <w:rPr>
          <w:bCs/>
          <w:lang w:val="uk-UA"/>
        </w:rPr>
        <w:t>;</w:t>
      </w:r>
    </w:p>
    <w:p w:rsidR="0044444B" w:rsidRPr="00652ABB" w:rsidRDefault="00181653" w:rsidP="00181653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652ABB">
        <w:rPr>
          <w:bCs/>
          <w:lang w:val="uk-UA"/>
        </w:rPr>
        <w:t xml:space="preserve">- </w:t>
      </w:r>
      <w:r w:rsidR="0044444B" w:rsidRPr="00652ABB">
        <w:rPr>
          <w:bCs/>
          <w:lang w:val="uk-UA"/>
        </w:rPr>
        <w:t xml:space="preserve">вул. </w:t>
      </w:r>
      <w:proofErr w:type="spellStart"/>
      <w:r w:rsidR="0044444B" w:rsidRPr="00652ABB">
        <w:rPr>
          <w:bCs/>
          <w:lang w:val="uk-UA"/>
        </w:rPr>
        <w:t>Кушнірука</w:t>
      </w:r>
      <w:proofErr w:type="spellEnd"/>
      <w:r w:rsidR="0044444B" w:rsidRPr="00652ABB">
        <w:rPr>
          <w:bCs/>
          <w:lang w:val="uk-UA"/>
        </w:rPr>
        <w:t>,</w:t>
      </w:r>
      <w:r w:rsidRPr="00652ABB">
        <w:rPr>
          <w:bCs/>
          <w:lang w:val="uk-UA"/>
        </w:rPr>
        <w:t xml:space="preserve"> 16 (</w:t>
      </w:r>
      <w:r w:rsidR="0044444B" w:rsidRPr="00652ABB">
        <w:rPr>
          <w:bCs/>
          <w:lang w:val="uk-UA"/>
        </w:rPr>
        <w:t>2 шт.</w:t>
      </w:r>
      <w:r w:rsidRPr="00652ABB">
        <w:rPr>
          <w:bCs/>
          <w:lang w:val="uk-UA"/>
        </w:rPr>
        <w:t>).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</w:p>
    <w:p w:rsidR="0044444B" w:rsidRPr="00652ABB" w:rsidRDefault="0044444B" w:rsidP="0044444B">
      <w:pPr>
        <w:jc w:val="center"/>
        <w:rPr>
          <w:b/>
          <w:bCs/>
          <w:szCs w:val="24"/>
          <w:lang w:val="uk-UA" w:eastAsia="ru-RU"/>
        </w:rPr>
      </w:pPr>
      <w:r w:rsidRPr="00652ABB">
        <w:rPr>
          <w:b/>
          <w:bCs/>
          <w:szCs w:val="24"/>
          <w:lang w:val="uk-UA" w:eastAsia="ru-RU"/>
        </w:rPr>
        <w:t>УМК «Озерна»</w:t>
      </w:r>
    </w:p>
    <w:p w:rsidR="0044444B" w:rsidRPr="00652ABB" w:rsidRDefault="0044444B" w:rsidP="0044444B">
      <w:pPr>
        <w:jc w:val="center"/>
        <w:rPr>
          <w:szCs w:val="24"/>
          <w:lang w:val="uk-UA" w:eastAsia="ru-RU"/>
        </w:rPr>
      </w:pPr>
    </w:p>
    <w:p w:rsidR="0044444B" w:rsidRPr="00652ABB" w:rsidRDefault="00F53599" w:rsidP="0044444B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 w:eastAsia="ru-RU"/>
        </w:rPr>
        <w:t>1. Виконано з</w:t>
      </w:r>
      <w:r w:rsidR="0044444B" w:rsidRPr="00652ABB">
        <w:rPr>
          <w:szCs w:val="24"/>
          <w:lang w:val="uk-UA" w:eastAsia="ru-RU"/>
        </w:rPr>
        <w:t>аміну трубопроводів водовідведення з труб чавунних на поліетиленові</w:t>
      </w:r>
      <w:r w:rsidRPr="00652ABB">
        <w:rPr>
          <w:bCs/>
          <w:szCs w:val="24"/>
          <w:lang w:val="uk-UA" w:eastAsia="ru-RU"/>
        </w:rPr>
        <w:t xml:space="preserve">  із заміною фасонних частин (</w:t>
      </w:r>
      <w:r w:rsidR="0044444B" w:rsidRPr="00652ABB">
        <w:rPr>
          <w:bCs/>
          <w:szCs w:val="24"/>
          <w:lang w:val="uk-UA" w:eastAsia="ru-RU"/>
        </w:rPr>
        <w:t>2,3 м/ 9 шт</w:t>
      </w:r>
      <w:r w:rsidRPr="00652ABB">
        <w:rPr>
          <w:bCs/>
          <w:szCs w:val="24"/>
          <w:lang w:val="uk-UA" w:eastAsia="ru-RU"/>
        </w:rPr>
        <w:t>.) за адресами</w:t>
      </w:r>
      <w:r w:rsidR="0044444B" w:rsidRPr="00652ABB">
        <w:rPr>
          <w:bCs/>
          <w:szCs w:val="24"/>
          <w:lang w:val="uk-UA" w:eastAsia="ru-RU"/>
        </w:rPr>
        <w:t xml:space="preserve">: 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Залізняка, 14/2, </w:t>
      </w:r>
      <w:proofErr w:type="spellStart"/>
      <w:r w:rsidR="0044444B" w:rsidRPr="00652ABB">
        <w:rPr>
          <w:szCs w:val="24"/>
          <w:lang w:val="uk-UA"/>
        </w:rPr>
        <w:t>кв</w:t>
      </w:r>
      <w:proofErr w:type="spellEnd"/>
      <w:r w:rsidR="0044444B" w:rsidRPr="00652ABB">
        <w:rPr>
          <w:szCs w:val="24"/>
          <w:lang w:val="uk-UA"/>
        </w:rPr>
        <w:t>. 166 – 1 м/4 шт</w:t>
      </w:r>
      <w:r w:rsidRPr="00652ABB">
        <w:rPr>
          <w:szCs w:val="24"/>
          <w:lang w:val="uk-UA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Мирного, 28/3,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68 – 1,3 м/ 5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F53599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2. Виконано з</w:t>
      </w:r>
      <w:r w:rsidR="0044444B" w:rsidRPr="00652ABB">
        <w:rPr>
          <w:bCs/>
          <w:szCs w:val="24"/>
          <w:lang w:val="uk-UA" w:eastAsia="ru-RU"/>
        </w:rPr>
        <w:t>аміну за</w:t>
      </w:r>
      <w:r w:rsidRPr="00652ABB">
        <w:rPr>
          <w:bCs/>
          <w:szCs w:val="24"/>
          <w:lang w:val="uk-UA" w:eastAsia="ru-RU"/>
        </w:rPr>
        <w:t>пірної арматури водопровідної (</w:t>
      </w:r>
      <w:r w:rsidR="0044444B" w:rsidRPr="00652ABB">
        <w:rPr>
          <w:bCs/>
          <w:szCs w:val="24"/>
          <w:lang w:val="uk-UA" w:eastAsia="ru-RU"/>
        </w:rPr>
        <w:t>5 шт</w:t>
      </w:r>
      <w:r w:rsidRPr="00652ABB">
        <w:rPr>
          <w:bCs/>
          <w:szCs w:val="24"/>
          <w:lang w:val="uk-UA" w:eastAsia="ru-RU"/>
        </w:rPr>
        <w:t>.) за адресами</w:t>
      </w:r>
      <w:r w:rsidR="0044444B"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/>
        </w:rPr>
        <w:t xml:space="preserve">- </w:t>
      </w:r>
      <w:r w:rsidR="0044444B" w:rsidRPr="00652ABB">
        <w:rPr>
          <w:bCs/>
          <w:szCs w:val="24"/>
          <w:lang w:val="uk-UA"/>
        </w:rPr>
        <w:t xml:space="preserve">вул. </w:t>
      </w:r>
      <w:proofErr w:type="spellStart"/>
      <w:r w:rsidR="0044444B" w:rsidRPr="00652ABB">
        <w:rPr>
          <w:bCs/>
          <w:szCs w:val="24"/>
          <w:lang w:val="uk-UA"/>
        </w:rPr>
        <w:t>Лісогринівецька</w:t>
      </w:r>
      <w:proofErr w:type="spellEnd"/>
      <w:r w:rsidR="0044444B" w:rsidRPr="00652ABB">
        <w:rPr>
          <w:bCs/>
          <w:szCs w:val="24"/>
          <w:lang w:val="uk-UA"/>
        </w:rPr>
        <w:t xml:space="preserve">, 4, </w:t>
      </w:r>
      <w:proofErr w:type="spellStart"/>
      <w:r w:rsidR="0044444B" w:rsidRPr="00652ABB">
        <w:rPr>
          <w:bCs/>
          <w:szCs w:val="24"/>
          <w:lang w:val="uk-UA"/>
        </w:rPr>
        <w:t>кв</w:t>
      </w:r>
      <w:proofErr w:type="spellEnd"/>
      <w:r w:rsidR="0044444B" w:rsidRPr="00652ABB">
        <w:rPr>
          <w:bCs/>
          <w:szCs w:val="24"/>
          <w:lang w:val="uk-UA"/>
        </w:rPr>
        <w:t>. 28 –</w:t>
      </w:r>
      <w:r w:rsidR="0044444B" w:rsidRPr="00652ABB">
        <w:rPr>
          <w:szCs w:val="24"/>
          <w:lang w:val="uk-UA"/>
        </w:rPr>
        <w:t xml:space="preserve"> 1 шт</w:t>
      </w:r>
      <w:r w:rsidRPr="00652ABB">
        <w:rPr>
          <w:szCs w:val="24"/>
          <w:lang w:val="uk-UA"/>
        </w:rPr>
        <w:t>.</w:t>
      </w:r>
      <w:r w:rsidR="0044444B" w:rsidRPr="00652ABB">
        <w:rPr>
          <w:szCs w:val="24"/>
          <w:lang w:val="uk-UA"/>
        </w:rPr>
        <w:t xml:space="preserve"> (</w:t>
      </w:r>
      <w:r w:rsidR="0044444B" w:rsidRPr="00652ABB">
        <w:rPr>
          <w:bCs/>
          <w:szCs w:val="24"/>
          <w:lang w:val="uk-UA" w:eastAsia="ru-RU"/>
        </w:rPr>
        <w:t>холодне водопост</w:t>
      </w:r>
      <w:r w:rsidRPr="00652ABB">
        <w:rPr>
          <w:bCs/>
          <w:szCs w:val="24"/>
          <w:lang w:val="uk-UA" w:eastAsia="ru-RU"/>
        </w:rPr>
        <w:t xml:space="preserve">ачання, кран шаровий </w:t>
      </w:r>
      <w:r w:rsidR="0044444B" w:rsidRPr="00652ABB">
        <w:rPr>
          <w:bCs/>
          <w:szCs w:val="24"/>
          <w:lang w:val="uk-UA" w:eastAsia="ru-RU"/>
        </w:rPr>
        <w:t>д-15 мм)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вул. </w:t>
      </w:r>
      <w:proofErr w:type="spellStart"/>
      <w:r w:rsidRPr="00652ABB">
        <w:rPr>
          <w:bCs/>
          <w:szCs w:val="24"/>
          <w:lang w:val="uk-UA" w:eastAsia="ru-RU"/>
        </w:rPr>
        <w:t>Майборського</w:t>
      </w:r>
      <w:proofErr w:type="spellEnd"/>
      <w:r w:rsidRPr="00652ABB">
        <w:rPr>
          <w:bCs/>
          <w:szCs w:val="24"/>
          <w:lang w:val="uk-UA" w:eastAsia="ru-RU"/>
        </w:rPr>
        <w:t>, 13/1 (4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2 шт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 (теплопостачання, шаровий кран д-15 мм)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Гарнізонна, 7 (підвал) – 2 шт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 </w:t>
      </w:r>
      <w:r w:rsidR="0044444B" w:rsidRPr="00652ABB">
        <w:rPr>
          <w:szCs w:val="24"/>
          <w:lang w:val="uk-UA"/>
        </w:rPr>
        <w:t>(</w:t>
      </w:r>
      <w:r w:rsidR="0044444B" w:rsidRPr="00652ABB">
        <w:rPr>
          <w:bCs/>
          <w:szCs w:val="24"/>
          <w:lang w:val="uk-UA" w:eastAsia="ru-RU"/>
        </w:rPr>
        <w:t>холодне водопостачання, вентиль д-25 мм, д-15 мм)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F53599" w:rsidP="0044444B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3. Виконано у</w:t>
      </w:r>
      <w:r w:rsidR="0044444B" w:rsidRPr="00652ABB">
        <w:rPr>
          <w:szCs w:val="24"/>
          <w:lang w:val="uk-UA"/>
        </w:rPr>
        <w:t xml:space="preserve">сунення повітряної пробки у стояку </w:t>
      </w:r>
      <w:r w:rsidRPr="00652ABB">
        <w:rPr>
          <w:bCs/>
          <w:szCs w:val="24"/>
          <w:lang w:val="uk-UA" w:eastAsia="ru-RU"/>
        </w:rPr>
        <w:t>гарячого водопостачання (</w:t>
      </w:r>
      <w:r w:rsidR="0044444B" w:rsidRPr="00652ABB">
        <w:rPr>
          <w:bCs/>
          <w:szCs w:val="24"/>
          <w:lang w:val="uk-UA" w:eastAsia="ru-RU"/>
        </w:rPr>
        <w:t>8 шт</w:t>
      </w:r>
      <w:r w:rsidRPr="00652ABB">
        <w:rPr>
          <w:bCs/>
          <w:szCs w:val="24"/>
          <w:lang w:val="uk-UA" w:eastAsia="ru-RU"/>
        </w:rPr>
        <w:t>.) за адресами</w:t>
      </w:r>
      <w:r w:rsidR="0044444B"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Довженка, 3,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97 – 2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proofErr w:type="spellStart"/>
      <w:r w:rsidR="0044444B" w:rsidRPr="00652ABB">
        <w:rPr>
          <w:bCs/>
          <w:szCs w:val="24"/>
          <w:lang w:val="uk-UA" w:eastAsia="ru-RU"/>
        </w:rPr>
        <w:t>пров</w:t>
      </w:r>
      <w:proofErr w:type="spellEnd"/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 Незалежності, 9,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114-123 – 4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Довженка, 3,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13 – 2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F53599">
      <w:pPr>
        <w:pStyle w:val="a3"/>
        <w:ind w:left="0"/>
        <w:jc w:val="both"/>
        <w:rPr>
          <w:color w:val="000000"/>
          <w:lang w:val="uk-UA"/>
        </w:rPr>
      </w:pPr>
      <w:r w:rsidRPr="00652ABB">
        <w:rPr>
          <w:color w:val="000000"/>
          <w:lang w:val="uk-UA"/>
        </w:rPr>
        <w:t>4. В</w:t>
      </w:r>
      <w:r w:rsidR="00F53599" w:rsidRPr="00652ABB">
        <w:rPr>
          <w:color w:val="000000"/>
          <w:lang w:val="uk-UA"/>
        </w:rPr>
        <w:t>иконано в</w:t>
      </w:r>
      <w:r w:rsidRPr="00652ABB">
        <w:rPr>
          <w:color w:val="000000"/>
          <w:lang w:val="uk-UA"/>
        </w:rPr>
        <w:t>ідновлення зруйнованої теплоізоляції т</w:t>
      </w:r>
      <w:r w:rsidR="00652ABB">
        <w:rPr>
          <w:color w:val="000000"/>
          <w:lang w:val="uk-UA"/>
        </w:rPr>
        <w:t>руб теплопостачання та гарячого</w:t>
      </w:r>
      <w:r w:rsidRPr="00652ABB">
        <w:rPr>
          <w:color w:val="000000"/>
          <w:lang w:val="uk-UA"/>
        </w:rPr>
        <w:t xml:space="preserve"> водопостачання </w:t>
      </w:r>
      <w:r w:rsidR="00F53599" w:rsidRPr="00652ABB">
        <w:rPr>
          <w:bCs/>
          <w:color w:val="000000"/>
          <w:lang w:val="uk-UA" w:eastAsia="ru-RU"/>
        </w:rPr>
        <w:t>(</w:t>
      </w:r>
      <w:r w:rsidRPr="00652ABB">
        <w:rPr>
          <w:bCs/>
          <w:color w:val="000000"/>
          <w:lang w:val="uk-UA" w:eastAsia="ru-RU"/>
        </w:rPr>
        <w:t>20 м</w:t>
      </w:r>
      <w:r w:rsidRPr="00652ABB">
        <w:rPr>
          <w:bCs/>
          <w:color w:val="000000"/>
          <w:vertAlign w:val="superscript"/>
          <w:lang w:val="uk-UA" w:eastAsia="ru-RU"/>
        </w:rPr>
        <w:t>2</w:t>
      </w:r>
      <w:r w:rsidR="00F53599" w:rsidRPr="00652ABB">
        <w:rPr>
          <w:bCs/>
          <w:color w:val="000000"/>
          <w:lang w:val="uk-UA" w:eastAsia="ru-RU"/>
        </w:rPr>
        <w:t xml:space="preserve">) за адресою: </w:t>
      </w:r>
      <w:r w:rsidRPr="00652ABB">
        <w:rPr>
          <w:bCs/>
          <w:color w:val="000000"/>
          <w:lang w:val="uk-UA" w:eastAsia="ru-RU"/>
        </w:rPr>
        <w:t>вул. Гарнізонна, 8 (2 підвал)</w:t>
      </w:r>
      <w:r w:rsidR="00F53599" w:rsidRPr="00652ABB">
        <w:rPr>
          <w:bCs/>
          <w:color w:val="000000"/>
          <w:lang w:val="uk-UA" w:eastAsia="ru-RU"/>
        </w:rPr>
        <w:t>.</w:t>
      </w:r>
    </w:p>
    <w:p w:rsidR="0044444B" w:rsidRPr="00652ABB" w:rsidRDefault="00F53599" w:rsidP="00F53599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 xml:space="preserve">5. Виконано </w:t>
      </w:r>
      <w:proofErr w:type="spellStart"/>
      <w:r w:rsidRPr="00652ABB">
        <w:rPr>
          <w:szCs w:val="24"/>
          <w:lang w:val="uk-UA"/>
        </w:rPr>
        <w:t>з</w:t>
      </w:r>
      <w:r w:rsidR="0044444B" w:rsidRPr="00652ABB">
        <w:rPr>
          <w:szCs w:val="24"/>
          <w:lang w:val="uk-UA"/>
        </w:rPr>
        <w:t>акарбування</w:t>
      </w:r>
      <w:proofErr w:type="spellEnd"/>
      <w:r w:rsidR="0044444B" w:rsidRPr="00652ABB">
        <w:rPr>
          <w:szCs w:val="24"/>
          <w:lang w:val="uk-UA"/>
        </w:rPr>
        <w:t xml:space="preserve"> розтруба </w:t>
      </w:r>
      <w:r w:rsidR="0044444B" w:rsidRPr="00652ABB">
        <w:rPr>
          <w:bCs/>
          <w:szCs w:val="24"/>
          <w:lang w:val="uk-UA" w:eastAsia="ru-RU"/>
        </w:rPr>
        <w:t xml:space="preserve">каналізаційних труб </w:t>
      </w:r>
      <w:r w:rsidRPr="00652ABB">
        <w:rPr>
          <w:bCs/>
          <w:szCs w:val="24"/>
          <w:lang w:val="uk-UA" w:eastAsia="ru-RU"/>
        </w:rPr>
        <w:t>(</w:t>
      </w:r>
      <w:r w:rsidR="0044444B" w:rsidRPr="00652ABB">
        <w:rPr>
          <w:bCs/>
          <w:szCs w:val="24"/>
          <w:lang w:val="uk-UA" w:eastAsia="ru-RU"/>
        </w:rPr>
        <w:t>д-100 мм – 1 шт</w:t>
      </w:r>
      <w:r w:rsidRPr="00652ABB">
        <w:rPr>
          <w:bCs/>
          <w:szCs w:val="24"/>
          <w:lang w:val="uk-UA" w:eastAsia="ru-RU"/>
        </w:rPr>
        <w:t xml:space="preserve">.) за адресою: вул. Гарнізонна, 2, </w:t>
      </w:r>
      <w:proofErr w:type="spellStart"/>
      <w:r w:rsidRPr="00652ABB">
        <w:rPr>
          <w:bCs/>
          <w:szCs w:val="24"/>
          <w:lang w:val="uk-UA" w:eastAsia="ru-RU"/>
        </w:rPr>
        <w:t>кв</w:t>
      </w:r>
      <w:proofErr w:type="spellEnd"/>
      <w:r w:rsidRPr="00652ABB">
        <w:rPr>
          <w:bCs/>
          <w:szCs w:val="24"/>
          <w:lang w:val="uk-UA" w:eastAsia="ru-RU"/>
        </w:rPr>
        <w:t>. 50-58.</w:t>
      </w:r>
    </w:p>
    <w:p w:rsidR="0044444B" w:rsidRPr="00652ABB" w:rsidRDefault="00F53599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6. Виконано п</w:t>
      </w:r>
      <w:r w:rsidR="0044444B" w:rsidRPr="00652ABB">
        <w:rPr>
          <w:bCs/>
          <w:color w:val="000000"/>
          <w:lang w:val="uk-UA" w:eastAsia="ru-RU"/>
        </w:rPr>
        <w:t>рочищення кана</w:t>
      </w:r>
      <w:r w:rsidRPr="00652ABB">
        <w:rPr>
          <w:bCs/>
          <w:color w:val="000000"/>
          <w:lang w:val="uk-UA" w:eastAsia="ru-RU"/>
        </w:rPr>
        <w:t>лізаційної мережі внутрішньої (</w:t>
      </w:r>
      <w:r w:rsidR="0044444B" w:rsidRPr="00652ABB">
        <w:rPr>
          <w:bCs/>
          <w:color w:val="000000"/>
          <w:lang w:val="uk-UA" w:eastAsia="ru-RU"/>
        </w:rPr>
        <w:t>72 м</w:t>
      </w:r>
      <w:r w:rsidRPr="00652ABB">
        <w:rPr>
          <w:bCs/>
          <w:color w:val="000000"/>
          <w:lang w:val="uk-UA" w:eastAsia="ru-RU"/>
        </w:rPr>
        <w:t>) за адресами</w:t>
      </w:r>
      <w:r w:rsidR="0044444B" w:rsidRPr="00652ABB">
        <w:rPr>
          <w:bCs/>
          <w:color w:val="000000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- вул. Героїв АТО, 9/1 (4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</w:t>
      </w:r>
      <w:r w:rsidR="0044444B" w:rsidRPr="00652ABB">
        <w:rPr>
          <w:szCs w:val="24"/>
          <w:lang w:val="uk-UA"/>
        </w:rPr>
        <w:t>) – 15 м</w:t>
      </w:r>
      <w:r w:rsidRPr="00652ABB">
        <w:rPr>
          <w:szCs w:val="24"/>
          <w:lang w:val="uk-UA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- вул. Довженка, 16/2 (4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15 м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>- вул. Залізняка, 14 (3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.,</w:t>
      </w:r>
      <w:r w:rsidR="0044444B" w:rsidRPr="00652ABB">
        <w:rPr>
          <w:szCs w:val="24"/>
          <w:lang w:val="uk-UA"/>
        </w:rPr>
        <w:t xml:space="preserve"> підвал) – 15 м</w:t>
      </w:r>
      <w:r w:rsidRPr="00652ABB">
        <w:rPr>
          <w:szCs w:val="24"/>
          <w:lang w:val="uk-UA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проспект Миру, 95/2 (підвал) – 18 м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>вул. Залізн</w:t>
      </w:r>
      <w:r w:rsidRPr="00652ABB">
        <w:rPr>
          <w:szCs w:val="24"/>
          <w:lang w:val="uk-UA"/>
        </w:rPr>
        <w:t>яка, 22 (5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.,</w:t>
      </w:r>
      <w:r w:rsidR="0044444B" w:rsidRPr="00652ABB">
        <w:rPr>
          <w:szCs w:val="24"/>
          <w:lang w:val="uk-UA"/>
        </w:rPr>
        <w:t xml:space="preserve"> підвал) – 9 м</w:t>
      </w:r>
      <w:r w:rsidRPr="00652ABB">
        <w:rPr>
          <w:szCs w:val="24"/>
          <w:lang w:val="uk-UA"/>
        </w:rPr>
        <w:t>.</w:t>
      </w:r>
    </w:p>
    <w:p w:rsidR="0044444B" w:rsidRPr="00652ABB" w:rsidRDefault="00F53599" w:rsidP="00652AB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7. Виконано т</w:t>
      </w:r>
      <w:r w:rsidR="0044444B" w:rsidRPr="00652ABB">
        <w:rPr>
          <w:bCs/>
          <w:szCs w:val="24"/>
          <w:lang w:val="uk-UA" w:eastAsia="ru-RU"/>
        </w:rPr>
        <w:t>ехнічний огляд, обслуговування та ремо</w:t>
      </w:r>
      <w:r w:rsidR="00652ABB">
        <w:rPr>
          <w:bCs/>
          <w:szCs w:val="24"/>
          <w:lang w:val="uk-UA" w:eastAsia="ru-RU"/>
        </w:rPr>
        <w:t xml:space="preserve">нт електропроводки на сходових </w:t>
      </w:r>
      <w:r w:rsidRPr="00652ABB">
        <w:rPr>
          <w:bCs/>
          <w:szCs w:val="24"/>
          <w:lang w:val="uk-UA" w:eastAsia="ru-RU"/>
        </w:rPr>
        <w:t>клітинах (</w:t>
      </w:r>
      <w:r w:rsidR="0044444B" w:rsidRPr="00652ABB">
        <w:rPr>
          <w:bCs/>
          <w:szCs w:val="24"/>
          <w:lang w:val="uk-UA" w:eastAsia="ru-RU"/>
        </w:rPr>
        <w:t>5 шт</w:t>
      </w:r>
      <w:r w:rsidRPr="00652ABB">
        <w:rPr>
          <w:bCs/>
          <w:szCs w:val="24"/>
          <w:lang w:val="uk-UA" w:eastAsia="ru-RU"/>
        </w:rPr>
        <w:t>.) за адресами</w:t>
      </w:r>
      <w:r w:rsidR="0044444B"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Мирного, 30,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28 – 1 шт</w:t>
      </w:r>
      <w:r w:rsidRPr="00652ABB">
        <w:rPr>
          <w:bCs/>
          <w:szCs w:val="24"/>
          <w:lang w:val="uk-UA" w:eastAsia="ru-RU"/>
        </w:rPr>
        <w:t>.;</w:t>
      </w:r>
    </w:p>
    <w:p w:rsidR="00F53599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Мирного, 21/3,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34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53/1,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1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Мирного, 28/3а,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18 – 1 шт</w:t>
      </w:r>
      <w:r w:rsidRPr="00652ABB">
        <w:rPr>
          <w:bCs/>
          <w:szCs w:val="24"/>
          <w:lang w:val="uk-UA" w:eastAsia="ru-RU"/>
        </w:rPr>
        <w:t>.;</w:t>
      </w:r>
    </w:p>
    <w:p w:rsidR="00F53599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Мирного, 30,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134 – 1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F53599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8. Виконано п</w:t>
      </w:r>
      <w:r w:rsidR="0044444B" w:rsidRPr="00652ABB">
        <w:rPr>
          <w:bCs/>
          <w:color w:val="000000"/>
          <w:lang w:val="uk-UA" w:eastAsia="ru-RU"/>
        </w:rPr>
        <w:t>рокладання проводів електричних в н</w:t>
      </w:r>
      <w:r w:rsidR="00652ABB">
        <w:rPr>
          <w:bCs/>
          <w:color w:val="000000"/>
          <w:lang w:val="uk-UA" w:eastAsia="ru-RU"/>
        </w:rPr>
        <w:t>айпростіших укриттях (підвальні</w:t>
      </w:r>
      <w:r w:rsidRPr="00652ABB">
        <w:rPr>
          <w:bCs/>
          <w:color w:val="000000"/>
          <w:lang w:val="uk-UA" w:eastAsia="ru-RU"/>
        </w:rPr>
        <w:t xml:space="preserve"> приміщення</w:t>
      </w:r>
      <w:r w:rsidR="0044444B" w:rsidRPr="00652ABB">
        <w:rPr>
          <w:bCs/>
          <w:color w:val="000000"/>
          <w:lang w:val="uk-UA" w:eastAsia="ru-RU"/>
        </w:rPr>
        <w:t xml:space="preserve"> – 236 м</w:t>
      </w:r>
      <w:r w:rsidRPr="00652ABB">
        <w:rPr>
          <w:bCs/>
          <w:color w:val="000000"/>
          <w:lang w:val="uk-UA" w:eastAsia="ru-RU"/>
        </w:rPr>
        <w:t>) за адресами</w:t>
      </w:r>
      <w:r w:rsidR="0044444B" w:rsidRPr="00652ABB">
        <w:rPr>
          <w:bCs/>
          <w:color w:val="000000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Народної Волі, 6 – 26 м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>, 1 – 210 м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 xml:space="preserve">9. </w:t>
      </w:r>
      <w:r w:rsidRPr="00652ABB">
        <w:rPr>
          <w:bCs/>
          <w:szCs w:val="24"/>
          <w:lang w:val="uk-UA" w:eastAsia="ru-RU"/>
        </w:rPr>
        <w:t>Встановлен</w:t>
      </w:r>
      <w:r w:rsidR="00F53599" w:rsidRPr="00652ABB">
        <w:rPr>
          <w:bCs/>
          <w:szCs w:val="24"/>
          <w:lang w:val="uk-UA" w:eastAsia="ru-RU"/>
        </w:rPr>
        <w:t xml:space="preserve">о </w:t>
      </w:r>
      <w:r w:rsidRPr="00652ABB">
        <w:rPr>
          <w:bCs/>
          <w:szCs w:val="24"/>
          <w:lang w:val="uk-UA" w:eastAsia="ru-RU"/>
        </w:rPr>
        <w:t>світильник</w:t>
      </w:r>
      <w:r w:rsidR="00F53599" w:rsidRPr="00652ABB">
        <w:rPr>
          <w:bCs/>
          <w:szCs w:val="24"/>
          <w:lang w:val="uk-UA" w:eastAsia="ru-RU"/>
        </w:rPr>
        <w:t>и</w:t>
      </w:r>
      <w:r w:rsidRPr="00652ABB">
        <w:rPr>
          <w:bCs/>
          <w:szCs w:val="24"/>
          <w:lang w:val="uk-UA" w:eastAsia="ru-RU"/>
        </w:rPr>
        <w:t xml:space="preserve"> світлодіодн</w:t>
      </w:r>
      <w:r w:rsidR="00F53599" w:rsidRPr="00652ABB">
        <w:rPr>
          <w:bCs/>
          <w:szCs w:val="24"/>
          <w:lang w:val="uk-UA" w:eastAsia="ru-RU"/>
        </w:rPr>
        <w:t>і</w:t>
      </w:r>
      <w:r w:rsidRPr="00652ABB">
        <w:rPr>
          <w:bCs/>
          <w:szCs w:val="24"/>
          <w:lang w:val="uk-UA" w:eastAsia="ru-RU"/>
        </w:rPr>
        <w:t xml:space="preserve"> з датчиком руху </w:t>
      </w:r>
      <w:r w:rsidR="00F53599" w:rsidRPr="00652ABB">
        <w:rPr>
          <w:bCs/>
          <w:szCs w:val="24"/>
          <w:lang w:val="uk-UA" w:eastAsia="ru-RU"/>
        </w:rPr>
        <w:t>(</w:t>
      </w:r>
      <w:r w:rsidRPr="00652ABB">
        <w:rPr>
          <w:bCs/>
          <w:szCs w:val="24"/>
          <w:lang w:val="uk-UA" w:eastAsia="ru-RU"/>
        </w:rPr>
        <w:t>20 шт</w:t>
      </w:r>
      <w:r w:rsidR="00F53599" w:rsidRPr="00652ABB">
        <w:rPr>
          <w:bCs/>
          <w:szCs w:val="24"/>
          <w:lang w:val="uk-UA" w:eastAsia="ru-RU"/>
        </w:rPr>
        <w:t>.) за адресами</w:t>
      </w:r>
      <w:r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>в</w:t>
      </w:r>
      <w:r w:rsidRPr="00652ABB">
        <w:rPr>
          <w:szCs w:val="24"/>
          <w:lang w:val="uk-UA"/>
        </w:rPr>
        <w:t xml:space="preserve">ул. Героїв АТО, 12, </w:t>
      </w:r>
      <w:proofErr w:type="spellStart"/>
      <w:r w:rsidRPr="00652ABB">
        <w:rPr>
          <w:szCs w:val="24"/>
          <w:lang w:val="uk-UA"/>
        </w:rPr>
        <w:t>кв</w:t>
      </w:r>
      <w:proofErr w:type="spellEnd"/>
      <w:r w:rsidRPr="00652ABB">
        <w:rPr>
          <w:szCs w:val="24"/>
          <w:lang w:val="uk-UA"/>
        </w:rPr>
        <w:t>. 40 (4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</w:t>
      </w:r>
      <w:r w:rsidR="0044444B" w:rsidRPr="00652ABB">
        <w:rPr>
          <w:szCs w:val="24"/>
          <w:lang w:val="uk-UA"/>
        </w:rPr>
        <w:t>) – 7 шт</w:t>
      </w:r>
      <w:r w:rsidRPr="00652ABB">
        <w:rPr>
          <w:szCs w:val="24"/>
          <w:lang w:val="uk-UA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lastRenderedPageBreak/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>, 13/2 – 13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10. Встановлен</w:t>
      </w:r>
      <w:r w:rsidR="00F53599" w:rsidRPr="00652ABB">
        <w:rPr>
          <w:bCs/>
          <w:szCs w:val="24"/>
          <w:lang w:val="uk-UA" w:eastAsia="ru-RU"/>
        </w:rPr>
        <w:t>о</w:t>
      </w:r>
      <w:r w:rsidRPr="00652ABB">
        <w:rPr>
          <w:bCs/>
          <w:szCs w:val="24"/>
          <w:lang w:val="uk-UA" w:eastAsia="ru-RU"/>
        </w:rPr>
        <w:t xml:space="preserve"> світильник</w:t>
      </w:r>
      <w:r w:rsidR="00F53599" w:rsidRPr="00652ABB">
        <w:rPr>
          <w:bCs/>
          <w:szCs w:val="24"/>
          <w:lang w:val="uk-UA" w:eastAsia="ru-RU"/>
        </w:rPr>
        <w:t>и</w:t>
      </w:r>
      <w:r w:rsidRPr="00652ABB">
        <w:rPr>
          <w:bCs/>
          <w:szCs w:val="24"/>
          <w:lang w:val="uk-UA" w:eastAsia="ru-RU"/>
        </w:rPr>
        <w:t xml:space="preserve"> світлодіодн</w:t>
      </w:r>
      <w:r w:rsidR="00F53599" w:rsidRPr="00652ABB">
        <w:rPr>
          <w:bCs/>
          <w:szCs w:val="24"/>
          <w:lang w:val="uk-UA" w:eastAsia="ru-RU"/>
        </w:rPr>
        <w:t>і (</w:t>
      </w:r>
      <w:r w:rsidRPr="00652ABB">
        <w:rPr>
          <w:bCs/>
          <w:szCs w:val="24"/>
          <w:lang w:val="uk-UA" w:eastAsia="ru-RU"/>
        </w:rPr>
        <w:t>22 шт</w:t>
      </w:r>
      <w:r w:rsidR="00F53599" w:rsidRPr="00652ABB">
        <w:rPr>
          <w:bCs/>
          <w:szCs w:val="24"/>
          <w:lang w:val="uk-UA" w:eastAsia="ru-RU"/>
        </w:rPr>
        <w:t>.) за адресами</w:t>
      </w:r>
      <w:r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- вул. Гарнізонна, 4 (1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- вул. Довженка, 10/1 (2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3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>, 1 (підвал) – 18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11. Замін</w:t>
      </w:r>
      <w:r w:rsidR="00F53599" w:rsidRPr="00652ABB">
        <w:rPr>
          <w:bCs/>
          <w:szCs w:val="24"/>
          <w:lang w:val="uk-UA" w:eastAsia="ru-RU"/>
        </w:rPr>
        <w:t>ено</w:t>
      </w:r>
      <w:r w:rsidRPr="00652ABB">
        <w:rPr>
          <w:bCs/>
          <w:szCs w:val="24"/>
          <w:lang w:val="uk-UA" w:eastAsia="ru-RU"/>
        </w:rPr>
        <w:t xml:space="preserve"> світильник</w:t>
      </w:r>
      <w:r w:rsidR="00F53599" w:rsidRPr="00652ABB">
        <w:rPr>
          <w:bCs/>
          <w:szCs w:val="24"/>
          <w:lang w:val="uk-UA" w:eastAsia="ru-RU"/>
        </w:rPr>
        <w:t xml:space="preserve">и </w:t>
      </w:r>
      <w:r w:rsidRPr="00652ABB">
        <w:rPr>
          <w:bCs/>
          <w:szCs w:val="24"/>
          <w:lang w:val="uk-UA" w:eastAsia="ru-RU"/>
        </w:rPr>
        <w:t>світлодіодн</w:t>
      </w:r>
      <w:r w:rsidR="00F53599" w:rsidRPr="00652ABB">
        <w:rPr>
          <w:bCs/>
          <w:szCs w:val="24"/>
          <w:lang w:val="uk-UA" w:eastAsia="ru-RU"/>
        </w:rPr>
        <w:t>і</w:t>
      </w:r>
      <w:r w:rsidRPr="00652ABB">
        <w:rPr>
          <w:bCs/>
          <w:szCs w:val="24"/>
          <w:lang w:val="uk-UA" w:eastAsia="ru-RU"/>
        </w:rPr>
        <w:t xml:space="preserve"> </w:t>
      </w:r>
      <w:r w:rsidR="00F53599" w:rsidRPr="00652ABB">
        <w:rPr>
          <w:bCs/>
          <w:szCs w:val="24"/>
          <w:lang w:val="uk-UA" w:eastAsia="ru-RU"/>
        </w:rPr>
        <w:t>(</w:t>
      </w:r>
      <w:r w:rsidRPr="00652ABB">
        <w:rPr>
          <w:bCs/>
          <w:szCs w:val="24"/>
          <w:lang w:val="uk-UA" w:eastAsia="ru-RU"/>
        </w:rPr>
        <w:t>9 шт</w:t>
      </w:r>
      <w:r w:rsidR="00F53599" w:rsidRPr="00652ABB">
        <w:rPr>
          <w:bCs/>
          <w:szCs w:val="24"/>
          <w:lang w:val="uk-UA" w:eastAsia="ru-RU"/>
        </w:rPr>
        <w:t>.) за адресами</w:t>
      </w:r>
      <w:r w:rsidRPr="00652ABB">
        <w:rPr>
          <w:bCs/>
          <w:szCs w:val="24"/>
          <w:lang w:val="uk-UA" w:eastAsia="ru-RU"/>
        </w:rPr>
        <w:t>: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п</w:t>
      </w:r>
      <w:r w:rsidRPr="00652ABB">
        <w:rPr>
          <w:bCs/>
          <w:szCs w:val="24"/>
          <w:lang w:val="uk-UA" w:eastAsia="ru-RU"/>
        </w:rPr>
        <w:t xml:space="preserve">роспект Миру, 65/4, </w:t>
      </w:r>
      <w:proofErr w:type="spellStart"/>
      <w:r w:rsidRPr="00652ABB">
        <w:rPr>
          <w:bCs/>
          <w:szCs w:val="24"/>
          <w:lang w:val="uk-UA" w:eastAsia="ru-RU"/>
        </w:rPr>
        <w:t>кв</w:t>
      </w:r>
      <w:proofErr w:type="spellEnd"/>
      <w:r w:rsidRPr="00652ABB">
        <w:rPr>
          <w:bCs/>
          <w:szCs w:val="24"/>
          <w:lang w:val="uk-UA" w:eastAsia="ru-RU"/>
        </w:rPr>
        <w:t>. 44 (2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, 1, 2 поверх) – 2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Кропивницького, 8/1, </w:t>
      </w:r>
      <w:proofErr w:type="spellStart"/>
      <w:r w:rsidR="0044444B" w:rsidRPr="00652ABB">
        <w:rPr>
          <w:bCs/>
          <w:szCs w:val="24"/>
          <w:lang w:val="uk-UA" w:eastAsia="ru-RU"/>
        </w:rPr>
        <w:t>к</w:t>
      </w:r>
      <w:r w:rsidRPr="00652ABB">
        <w:rPr>
          <w:bCs/>
          <w:szCs w:val="24"/>
          <w:lang w:val="uk-UA" w:eastAsia="ru-RU"/>
        </w:rPr>
        <w:t>в</w:t>
      </w:r>
      <w:proofErr w:type="spellEnd"/>
      <w:r w:rsidRPr="00652ABB">
        <w:rPr>
          <w:bCs/>
          <w:szCs w:val="24"/>
          <w:lang w:val="uk-UA" w:eastAsia="ru-RU"/>
        </w:rPr>
        <w:t>. 70 (2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сходова) – 4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Кропивницького, 6а, </w:t>
      </w:r>
      <w:proofErr w:type="spellStart"/>
      <w:r w:rsidR="0044444B" w:rsidRPr="00652ABB">
        <w:rPr>
          <w:bCs/>
          <w:szCs w:val="24"/>
          <w:lang w:val="uk-UA" w:eastAsia="ru-RU"/>
        </w:rPr>
        <w:t>к</w:t>
      </w:r>
      <w:r w:rsidRPr="00652ABB">
        <w:rPr>
          <w:bCs/>
          <w:szCs w:val="24"/>
          <w:lang w:val="uk-UA" w:eastAsia="ru-RU"/>
        </w:rPr>
        <w:t>в</w:t>
      </w:r>
      <w:proofErr w:type="spellEnd"/>
      <w:r w:rsidR="0044444B" w:rsidRPr="00652ABB">
        <w:rPr>
          <w:bCs/>
          <w:szCs w:val="24"/>
          <w:lang w:val="uk-UA" w:eastAsia="ru-RU"/>
        </w:rPr>
        <w:t>. 17 (1 поверх)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>ву</w:t>
      </w:r>
      <w:r w:rsidRPr="00652ABB">
        <w:rPr>
          <w:szCs w:val="24"/>
          <w:lang w:val="uk-UA"/>
        </w:rPr>
        <w:t xml:space="preserve">л. Залізняка, 20/1, </w:t>
      </w:r>
      <w:proofErr w:type="spellStart"/>
      <w:r w:rsidRPr="00652ABB">
        <w:rPr>
          <w:szCs w:val="24"/>
          <w:lang w:val="uk-UA"/>
        </w:rPr>
        <w:t>кв</w:t>
      </w:r>
      <w:proofErr w:type="spellEnd"/>
      <w:r w:rsidRPr="00652ABB">
        <w:rPr>
          <w:szCs w:val="24"/>
          <w:lang w:val="uk-UA"/>
        </w:rPr>
        <w:t>. 91 (3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.,</w:t>
      </w:r>
      <w:r w:rsidR="0044444B" w:rsidRPr="00652ABB">
        <w:rPr>
          <w:szCs w:val="24"/>
          <w:lang w:val="uk-UA"/>
        </w:rPr>
        <w:t xml:space="preserve"> сходова) – 1 шт</w:t>
      </w:r>
      <w:r w:rsidRPr="00652ABB">
        <w:rPr>
          <w:szCs w:val="24"/>
          <w:lang w:val="uk-UA"/>
        </w:rPr>
        <w:t>.;</w:t>
      </w:r>
    </w:p>
    <w:p w:rsidR="0044444B" w:rsidRPr="00652ABB" w:rsidRDefault="00F53599" w:rsidP="00F53599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Залізняка, 22, </w:t>
      </w:r>
      <w:proofErr w:type="spellStart"/>
      <w:r w:rsidR="0044444B" w:rsidRPr="00652ABB">
        <w:rPr>
          <w:szCs w:val="24"/>
          <w:lang w:val="uk-UA"/>
        </w:rPr>
        <w:t>кв</w:t>
      </w:r>
      <w:proofErr w:type="spellEnd"/>
      <w:r w:rsidR="0044444B" w:rsidRPr="00652ABB">
        <w:rPr>
          <w:szCs w:val="24"/>
          <w:lang w:val="uk-UA"/>
        </w:rPr>
        <w:t>. 222 (сходова) – 1 шт</w:t>
      </w:r>
      <w:r w:rsidRPr="00652ABB">
        <w:rPr>
          <w:szCs w:val="24"/>
          <w:lang w:val="uk-UA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12. Встановлен</w:t>
      </w:r>
      <w:r w:rsidR="00F53599" w:rsidRPr="00652ABB">
        <w:rPr>
          <w:szCs w:val="24"/>
          <w:lang w:val="uk-UA"/>
        </w:rPr>
        <w:t>о</w:t>
      </w:r>
      <w:r w:rsidRPr="00652ABB">
        <w:rPr>
          <w:szCs w:val="24"/>
          <w:lang w:val="uk-UA"/>
        </w:rPr>
        <w:t xml:space="preserve"> енергозберігаюч</w:t>
      </w:r>
      <w:r w:rsidR="00F53599" w:rsidRPr="00652ABB">
        <w:rPr>
          <w:szCs w:val="24"/>
          <w:lang w:val="uk-UA"/>
        </w:rPr>
        <w:t>і</w:t>
      </w:r>
      <w:r w:rsidRPr="00652ABB">
        <w:rPr>
          <w:szCs w:val="24"/>
          <w:lang w:val="uk-UA"/>
        </w:rPr>
        <w:t xml:space="preserve"> LED ламп</w:t>
      </w:r>
      <w:r w:rsidR="00F53599" w:rsidRPr="00652ABB">
        <w:rPr>
          <w:szCs w:val="24"/>
          <w:lang w:val="uk-UA"/>
        </w:rPr>
        <w:t>и</w:t>
      </w:r>
      <w:r w:rsidRPr="00652ABB">
        <w:rPr>
          <w:szCs w:val="24"/>
          <w:lang w:val="uk-UA"/>
        </w:rPr>
        <w:t xml:space="preserve"> </w:t>
      </w:r>
      <w:r w:rsidR="00F53599" w:rsidRPr="00652ABB">
        <w:rPr>
          <w:bCs/>
          <w:szCs w:val="24"/>
          <w:lang w:val="uk-UA" w:eastAsia="ru-RU"/>
        </w:rPr>
        <w:t>(</w:t>
      </w:r>
      <w:r w:rsidRPr="00652ABB">
        <w:rPr>
          <w:bCs/>
          <w:szCs w:val="24"/>
          <w:lang w:val="uk-UA" w:eastAsia="ru-RU"/>
        </w:rPr>
        <w:t>4 шт</w:t>
      </w:r>
      <w:r w:rsidR="00F53599" w:rsidRPr="00652ABB">
        <w:rPr>
          <w:bCs/>
          <w:szCs w:val="24"/>
          <w:lang w:val="uk-UA" w:eastAsia="ru-RU"/>
        </w:rPr>
        <w:t>.) за адресою: проспект Миру, 65/4 (2 пі</w:t>
      </w:r>
      <w:r w:rsidRPr="00652ABB">
        <w:rPr>
          <w:bCs/>
          <w:szCs w:val="24"/>
          <w:lang w:val="uk-UA" w:eastAsia="ru-RU"/>
        </w:rPr>
        <w:t>д</w:t>
      </w:r>
      <w:r w:rsidR="00F53599" w:rsidRPr="00652ABB">
        <w:rPr>
          <w:bCs/>
          <w:szCs w:val="24"/>
          <w:lang w:val="uk-UA" w:eastAsia="ru-RU"/>
        </w:rPr>
        <w:t>., тамбур).</w:t>
      </w:r>
    </w:p>
    <w:p w:rsidR="0044444B" w:rsidRPr="00652ABB" w:rsidRDefault="0044444B" w:rsidP="003E2E27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13. Замін</w:t>
      </w:r>
      <w:r w:rsidR="00F53599" w:rsidRPr="00652ABB">
        <w:rPr>
          <w:bCs/>
          <w:szCs w:val="24"/>
          <w:lang w:val="uk-UA" w:eastAsia="ru-RU"/>
        </w:rPr>
        <w:t>ено</w:t>
      </w:r>
      <w:r w:rsidRPr="00652ABB">
        <w:rPr>
          <w:bCs/>
          <w:szCs w:val="24"/>
          <w:lang w:val="uk-UA" w:eastAsia="ru-RU"/>
        </w:rPr>
        <w:t xml:space="preserve"> автомат</w:t>
      </w:r>
      <w:r w:rsidR="00F53599" w:rsidRPr="00652ABB">
        <w:rPr>
          <w:bCs/>
          <w:szCs w:val="24"/>
          <w:lang w:val="uk-UA" w:eastAsia="ru-RU"/>
        </w:rPr>
        <w:t>и</w:t>
      </w:r>
      <w:r w:rsidRPr="00652ABB">
        <w:rPr>
          <w:bCs/>
          <w:szCs w:val="24"/>
          <w:lang w:val="uk-UA" w:eastAsia="ru-RU"/>
        </w:rPr>
        <w:t xml:space="preserve"> електричн</w:t>
      </w:r>
      <w:r w:rsidR="00F53599" w:rsidRPr="00652ABB">
        <w:rPr>
          <w:bCs/>
          <w:szCs w:val="24"/>
          <w:lang w:val="uk-UA" w:eastAsia="ru-RU"/>
        </w:rPr>
        <w:t>і</w:t>
      </w:r>
      <w:r w:rsidRPr="00652ABB">
        <w:rPr>
          <w:bCs/>
          <w:szCs w:val="24"/>
          <w:lang w:val="uk-UA" w:eastAsia="ru-RU"/>
        </w:rPr>
        <w:t xml:space="preserve"> </w:t>
      </w:r>
      <w:r w:rsidR="00F53599" w:rsidRPr="00652ABB">
        <w:rPr>
          <w:bCs/>
          <w:szCs w:val="24"/>
          <w:lang w:val="uk-UA" w:eastAsia="ru-RU"/>
        </w:rPr>
        <w:t>(</w:t>
      </w:r>
      <w:r w:rsidRPr="00652ABB">
        <w:rPr>
          <w:bCs/>
          <w:szCs w:val="24"/>
          <w:lang w:val="uk-UA" w:eastAsia="ru-RU"/>
        </w:rPr>
        <w:t>16А – 1 шт</w:t>
      </w:r>
      <w:r w:rsidR="00F53599" w:rsidRPr="00652ABB">
        <w:rPr>
          <w:bCs/>
          <w:szCs w:val="24"/>
          <w:lang w:val="uk-UA" w:eastAsia="ru-RU"/>
        </w:rPr>
        <w:t xml:space="preserve">.) за адресою: вул. </w:t>
      </w:r>
      <w:proofErr w:type="spellStart"/>
      <w:r w:rsidR="00F53599" w:rsidRPr="00652ABB">
        <w:rPr>
          <w:bCs/>
          <w:szCs w:val="24"/>
          <w:lang w:val="uk-UA" w:eastAsia="ru-RU"/>
        </w:rPr>
        <w:t>Майборського</w:t>
      </w:r>
      <w:proofErr w:type="spellEnd"/>
      <w:r w:rsidR="00F53599" w:rsidRPr="00652ABB">
        <w:rPr>
          <w:bCs/>
          <w:szCs w:val="24"/>
          <w:lang w:val="uk-UA" w:eastAsia="ru-RU"/>
        </w:rPr>
        <w:t>, 4/1 (8 пі</w:t>
      </w:r>
      <w:r w:rsidRPr="00652ABB">
        <w:rPr>
          <w:bCs/>
          <w:szCs w:val="24"/>
          <w:lang w:val="uk-UA" w:eastAsia="ru-RU"/>
        </w:rPr>
        <w:t>д</w:t>
      </w:r>
      <w:r w:rsidR="00F53599" w:rsidRPr="00652ABB">
        <w:rPr>
          <w:bCs/>
          <w:szCs w:val="24"/>
          <w:lang w:val="uk-UA" w:eastAsia="ru-RU"/>
        </w:rPr>
        <w:t>.</w:t>
      </w:r>
      <w:r w:rsidRPr="00652ABB">
        <w:rPr>
          <w:bCs/>
          <w:szCs w:val="24"/>
          <w:lang w:val="uk-UA" w:eastAsia="ru-RU"/>
        </w:rPr>
        <w:t>)</w:t>
      </w:r>
      <w:r w:rsidR="00F53599" w:rsidRPr="00652ABB">
        <w:rPr>
          <w:bCs/>
          <w:szCs w:val="24"/>
          <w:lang w:val="uk-UA" w:eastAsia="ru-RU"/>
        </w:rPr>
        <w:t>.</w:t>
      </w:r>
      <w:r w:rsidRPr="00652ABB">
        <w:rPr>
          <w:bCs/>
          <w:szCs w:val="24"/>
          <w:lang w:val="uk-UA" w:eastAsia="ru-RU"/>
        </w:rPr>
        <w:t xml:space="preserve"> 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1</w:t>
      </w:r>
      <w:r w:rsidR="003E2E27" w:rsidRPr="00652ABB">
        <w:rPr>
          <w:bCs/>
          <w:szCs w:val="24"/>
          <w:lang w:val="uk-UA" w:eastAsia="ru-RU"/>
        </w:rPr>
        <w:t>4. Виконано заміну вимикачів електричних (</w:t>
      </w:r>
      <w:r w:rsidRPr="00652ABB">
        <w:rPr>
          <w:bCs/>
          <w:szCs w:val="24"/>
          <w:lang w:val="uk-UA" w:eastAsia="ru-RU"/>
        </w:rPr>
        <w:t>16 шт</w:t>
      </w:r>
      <w:r w:rsidR="003E2E27" w:rsidRPr="00652ABB">
        <w:rPr>
          <w:bCs/>
          <w:szCs w:val="24"/>
          <w:lang w:val="uk-UA" w:eastAsia="ru-RU"/>
        </w:rPr>
        <w:t>.) за адресами</w:t>
      </w:r>
      <w:r w:rsidRPr="00652ABB">
        <w:rPr>
          <w:bCs/>
          <w:szCs w:val="24"/>
          <w:lang w:val="uk-UA" w:eastAsia="ru-RU"/>
        </w:rPr>
        <w:t>: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вул. Зарічанська, 2 (4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3 поверх сходова)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</w:t>
      </w:r>
      <w:r w:rsidRPr="00652ABB">
        <w:rPr>
          <w:bCs/>
          <w:szCs w:val="24"/>
          <w:lang w:val="uk-UA" w:eastAsia="ru-RU"/>
        </w:rPr>
        <w:t xml:space="preserve">ул. Мирного, 28/3а, </w:t>
      </w:r>
      <w:proofErr w:type="spellStart"/>
      <w:r w:rsidRPr="00652ABB">
        <w:rPr>
          <w:bCs/>
          <w:szCs w:val="24"/>
          <w:lang w:val="uk-UA" w:eastAsia="ru-RU"/>
        </w:rPr>
        <w:t>кв</w:t>
      </w:r>
      <w:proofErr w:type="spellEnd"/>
      <w:r w:rsidRPr="00652ABB">
        <w:rPr>
          <w:bCs/>
          <w:szCs w:val="24"/>
          <w:lang w:val="uk-UA" w:eastAsia="ru-RU"/>
        </w:rPr>
        <w:t>. 80 (1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1 поверх)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Народної Волі, 6 (1 підвал) – 5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>, 1 (підвал) – 9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1</w:t>
      </w:r>
      <w:r w:rsidR="003E2E27" w:rsidRPr="00652ABB">
        <w:rPr>
          <w:bCs/>
          <w:szCs w:val="24"/>
          <w:lang w:val="uk-UA" w:eastAsia="ru-RU"/>
        </w:rPr>
        <w:t>5. Виконано заміну патронів електричних (</w:t>
      </w:r>
      <w:r w:rsidRPr="00652ABB">
        <w:rPr>
          <w:bCs/>
          <w:szCs w:val="24"/>
          <w:lang w:val="uk-UA" w:eastAsia="ru-RU"/>
        </w:rPr>
        <w:t>1 шт</w:t>
      </w:r>
      <w:r w:rsidR="003E2E27" w:rsidRPr="00652ABB">
        <w:rPr>
          <w:bCs/>
          <w:szCs w:val="24"/>
          <w:lang w:val="uk-UA" w:eastAsia="ru-RU"/>
        </w:rPr>
        <w:t>.) за адресою</w:t>
      </w:r>
      <w:r w:rsidRPr="00652ABB">
        <w:rPr>
          <w:bCs/>
          <w:szCs w:val="24"/>
          <w:lang w:val="uk-UA" w:eastAsia="ru-RU"/>
        </w:rPr>
        <w:t>:</w:t>
      </w:r>
      <w:r w:rsidR="003E2E27" w:rsidRPr="00652ABB">
        <w:rPr>
          <w:bCs/>
          <w:szCs w:val="24"/>
          <w:lang w:val="uk-UA" w:eastAsia="ru-RU"/>
        </w:rPr>
        <w:t xml:space="preserve"> вул. Зарічанська, 2 (4 пі</w:t>
      </w:r>
      <w:r w:rsidRPr="00652ABB">
        <w:rPr>
          <w:bCs/>
          <w:szCs w:val="24"/>
          <w:lang w:val="uk-UA" w:eastAsia="ru-RU"/>
        </w:rPr>
        <w:t>д</w:t>
      </w:r>
      <w:r w:rsidR="003E2E27" w:rsidRPr="00652ABB">
        <w:rPr>
          <w:bCs/>
          <w:szCs w:val="24"/>
          <w:lang w:val="uk-UA" w:eastAsia="ru-RU"/>
        </w:rPr>
        <w:t>.,</w:t>
      </w:r>
      <w:r w:rsidRPr="00652ABB">
        <w:rPr>
          <w:bCs/>
          <w:szCs w:val="24"/>
          <w:lang w:val="uk-UA" w:eastAsia="ru-RU"/>
        </w:rPr>
        <w:t xml:space="preserve"> 3 поверх</w:t>
      </w:r>
      <w:r w:rsidR="003E2E27" w:rsidRPr="00652ABB">
        <w:rPr>
          <w:bCs/>
          <w:szCs w:val="24"/>
          <w:lang w:val="uk-UA" w:eastAsia="ru-RU"/>
        </w:rPr>
        <w:t>, сходова).</w:t>
      </w:r>
    </w:p>
    <w:p w:rsidR="0044444B" w:rsidRPr="00652ABB" w:rsidRDefault="0044444B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16. В</w:t>
      </w:r>
      <w:r w:rsidR="003E2E27" w:rsidRPr="00652ABB">
        <w:rPr>
          <w:bCs/>
          <w:color w:val="000000"/>
          <w:lang w:val="uk-UA" w:eastAsia="ru-RU"/>
        </w:rPr>
        <w:t>с</w:t>
      </w:r>
      <w:r w:rsidRPr="00652ABB">
        <w:rPr>
          <w:bCs/>
          <w:color w:val="000000"/>
          <w:lang w:val="uk-UA" w:eastAsia="ru-RU"/>
        </w:rPr>
        <w:t>тановлен</w:t>
      </w:r>
      <w:r w:rsidR="003E2E27" w:rsidRPr="00652ABB">
        <w:rPr>
          <w:bCs/>
          <w:color w:val="000000"/>
          <w:lang w:val="uk-UA" w:eastAsia="ru-RU"/>
        </w:rPr>
        <w:t xml:space="preserve">о </w:t>
      </w:r>
      <w:r w:rsidRPr="00652ABB">
        <w:rPr>
          <w:bCs/>
          <w:color w:val="000000"/>
          <w:lang w:val="uk-UA" w:eastAsia="ru-RU"/>
        </w:rPr>
        <w:t>розет</w:t>
      </w:r>
      <w:r w:rsidR="003E2E27" w:rsidRPr="00652ABB">
        <w:rPr>
          <w:bCs/>
          <w:color w:val="000000"/>
          <w:lang w:val="uk-UA" w:eastAsia="ru-RU"/>
        </w:rPr>
        <w:t xml:space="preserve">ки </w:t>
      </w:r>
      <w:r w:rsidRPr="00652ABB">
        <w:rPr>
          <w:bCs/>
          <w:color w:val="000000"/>
          <w:lang w:val="uk-UA" w:eastAsia="ru-RU"/>
        </w:rPr>
        <w:t>в найпростіших</w:t>
      </w:r>
      <w:r w:rsidR="003E2E27" w:rsidRPr="00652ABB">
        <w:rPr>
          <w:bCs/>
          <w:color w:val="000000"/>
          <w:lang w:val="uk-UA" w:eastAsia="ru-RU"/>
        </w:rPr>
        <w:t xml:space="preserve"> укриттях (підвальні приміщення</w:t>
      </w:r>
      <w:r w:rsidRPr="00652ABB">
        <w:rPr>
          <w:bCs/>
          <w:color w:val="000000"/>
          <w:lang w:val="uk-UA" w:eastAsia="ru-RU"/>
        </w:rPr>
        <w:t xml:space="preserve"> – 8 шт</w:t>
      </w:r>
      <w:r w:rsidR="003E2E27" w:rsidRPr="00652ABB">
        <w:rPr>
          <w:bCs/>
          <w:color w:val="000000"/>
          <w:lang w:val="uk-UA" w:eastAsia="ru-RU"/>
        </w:rPr>
        <w:t>.) за адресами</w:t>
      </w:r>
      <w:r w:rsidRPr="00652ABB">
        <w:rPr>
          <w:bCs/>
          <w:color w:val="000000"/>
          <w:lang w:val="uk-UA" w:eastAsia="ru-RU"/>
        </w:rPr>
        <w:t>:</w:t>
      </w:r>
    </w:p>
    <w:p w:rsidR="0044444B" w:rsidRPr="00652ABB" w:rsidRDefault="003E2E27" w:rsidP="003E2E2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Народної Волі, 6 (1 підвал) – 4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>, 1 (підвал) – 4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1</w:t>
      </w:r>
      <w:r w:rsidR="003E2E27" w:rsidRPr="00652ABB">
        <w:rPr>
          <w:bCs/>
          <w:color w:val="000000"/>
          <w:lang w:val="uk-UA" w:eastAsia="ru-RU"/>
        </w:rPr>
        <w:t>7. Виконано р</w:t>
      </w:r>
      <w:r w:rsidRPr="00652ABB">
        <w:rPr>
          <w:bCs/>
          <w:color w:val="000000"/>
          <w:lang w:val="uk-UA" w:eastAsia="ru-RU"/>
        </w:rPr>
        <w:t>емонт вхідни</w:t>
      </w:r>
      <w:r w:rsidR="003E2E27" w:rsidRPr="00652ABB">
        <w:rPr>
          <w:bCs/>
          <w:color w:val="000000"/>
          <w:lang w:val="uk-UA" w:eastAsia="ru-RU"/>
        </w:rPr>
        <w:t>х дверей без знімання з місця (</w:t>
      </w:r>
      <w:r w:rsidRPr="00652ABB">
        <w:rPr>
          <w:bCs/>
          <w:color w:val="000000"/>
          <w:lang w:val="uk-UA" w:eastAsia="ru-RU"/>
        </w:rPr>
        <w:t>2 шт</w:t>
      </w:r>
      <w:r w:rsidR="003E2E27" w:rsidRPr="00652ABB">
        <w:rPr>
          <w:bCs/>
          <w:color w:val="000000"/>
          <w:lang w:val="uk-UA" w:eastAsia="ru-RU"/>
        </w:rPr>
        <w:t>.) за адресами</w:t>
      </w:r>
      <w:r w:rsidRPr="00652ABB">
        <w:rPr>
          <w:bCs/>
          <w:color w:val="000000"/>
          <w:lang w:val="uk-UA" w:eastAsia="ru-RU"/>
        </w:rPr>
        <w:t>: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вул. </w:t>
      </w:r>
      <w:proofErr w:type="spellStart"/>
      <w:r w:rsidRPr="00652ABB">
        <w:rPr>
          <w:bCs/>
          <w:szCs w:val="24"/>
          <w:lang w:val="uk-UA" w:eastAsia="ru-RU"/>
        </w:rPr>
        <w:t>Майборського</w:t>
      </w:r>
      <w:proofErr w:type="spellEnd"/>
      <w:r w:rsidRPr="00652ABB">
        <w:rPr>
          <w:bCs/>
          <w:szCs w:val="24"/>
          <w:lang w:val="uk-UA" w:eastAsia="ru-RU"/>
        </w:rPr>
        <w:t>, 2 (7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Довженка, 14/1,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>. 89 (горищ</w:t>
      </w:r>
      <w:r w:rsidRPr="00652ABB">
        <w:rPr>
          <w:bCs/>
          <w:szCs w:val="24"/>
          <w:lang w:val="uk-UA" w:eastAsia="ru-RU"/>
        </w:rPr>
        <w:t>е) – 1 шт.</w:t>
      </w:r>
    </w:p>
    <w:p w:rsidR="0044444B" w:rsidRPr="00652ABB" w:rsidRDefault="0044444B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1</w:t>
      </w:r>
      <w:r w:rsidR="003E2E27" w:rsidRPr="00652ABB">
        <w:rPr>
          <w:bCs/>
          <w:color w:val="000000"/>
          <w:lang w:val="uk-UA" w:eastAsia="ru-RU"/>
        </w:rPr>
        <w:t>8. Виконано скління дерев’яних рам (</w:t>
      </w:r>
      <w:r w:rsidRPr="00652ABB">
        <w:rPr>
          <w:bCs/>
          <w:color w:val="000000"/>
          <w:lang w:val="uk-UA" w:eastAsia="ru-RU"/>
        </w:rPr>
        <w:t>3,5 м</w:t>
      </w:r>
      <w:r w:rsidRPr="00652ABB">
        <w:rPr>
          <w:bCs/>
          <w:color w:val="000000"/>
          <w:vertAlign w:val="superscript"/>
          <w:lang w:val="uk-UA" w:eastAsia="ru-RU"/>
        </w:rPr>
        <w:t>2</w:t>
      </w:r>
      <w:r w:rsidR="003E2E27" w:rsidRPr="00652ABB">
        <w:rPr>
          <w:bCs/>
          <w:color w:val="000000"/>
          <w:lang w:val="uk-UA" w:eastAsia="ru-RU"/>
        </w:rPr>
        <w:t>) за адресами:</w:t>
      </w:r>
    </w:p>
    <w:p w:rsidR="0044444B" w:rsidRPr="00652ABB" w:rsidRDefault="003E2E27" w:rsidP="003E2E2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- вул. Героїв АТО, 9/1 (3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</w:t>
      </w:r>
      <w:r w:rsidR="0044444B" w:rsidRPr="00652ABB">
        <w:rPr>
          <w:szCs w:val="24"/>
          <w:lang w:val="uk-UA"/>
        </w:rPr>
        <w:t>) – 1,9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53/1, </w:t>
      </w:r>
      <w:proofErr w:type="spellStart"/>
      <w:r w:rsidR="0044444B" w:rsidRPr="00652ABB">
        <w:rPr>
          <w:bCs/>
          <w:szCs w:val="24"/>
          <w:lang w:val="uk-UA" w:eastAsia="ru-RU"/>
        </w:rPr>
        <w:t>кв</w:t>
      </w:r>
      <w:proofErr w:type="spellEnd"/>
      <w:r w:rsidR="0044444B" w:rsidRPr="00652ABB">
        <w:rPr>
          <w:bCs/>
          <w:szCs w:val="24"/>
          <w:lang w:val="uk-UA" w:eastAsia="ru-RU"/>
        </w:rPr>
        <w:t xml:space="preserve">. 143 (9 поверх) </w:t>
      </w:r>
      <w:r w:rsidR="0044444B" w:rsidRPr="00652ABB">
        <w:rPr>
          <w:szCs w:val="24"/>
          <w:lang w:val="uk-UA"/>
        </w:rPr>
        <w:t>– 0,5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3E2E27" w:rsidP="003E2E2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вул. Мирного, 28/3а (1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2 поверх) –</w:t>
      </w:r>
      <w:r w:rsidR="0044444B" w:rsidRPr="00652ABB">
        <w:rPr>
          <w:szCs w:val="24"/>
          <w:lang w:val="uk-UA"/>
        </w:rPr>
        <w:t xml:space="preserve"> 1,1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.</w:t>
      </w:r>
    </w:p>
    <w:p w:rsidR="0044444B" w:rsidRPr="00652ABB" w:rsidRDefault="003E2E27" w:rsidP="003E2E2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19. Виконано у</w:t>
      </w:r>
      <w:r w:rsidR="0044444B" w:rsidRPr="00652ABB">
        <w:rPr>
          <w:bCs/>
          <w:color w:val="000000"/>
          <w:lang w:val="uk-UA" w:eastAsia="ru-RU"/>
        </w:rPr>
        <w:t>лаштування покриття</w:t>
      </w:r>
      <w:r w:rsidRPr="00652ABB">
        <w:rPr>
          <w:bCs/>
          <w:color w:val="000000"/>
          <w:lang w:val="uk-UA" w:eastAsia="ru-RU"/>
        </w:rPr>
        <w:t xml:space="preserve"> відмостки цементним розчином (</w:t>
      </w:r>
      <w:r w:rsidR="0044444B" w:rsidRPr="00652ABB">
        <w:rPr>
          <w:bCs/>
          <w:color w:val="000000"/>
          <w:lang w:val="uk-UA" w:eastAsia="ru-RU"/>
        </w:rPr>
        <w:t>12 м</w:t>
      </w:r>
      <w:r w:rsidR="0044444B" w:rsidRPr="00652ABB">
        <w:rPr>
          <w:bCs/>
          <w:color w:val="000000"/>
          <w:vertAlign w:val="superscript"/>
          <w:lang w:val="uk-UA" w:eastAsia="ru-RU"/>
        </w:rPr>
        <w:t>2</w:t>
      </w:r>
      <w:r w:rsidRPr="00652ABB">
        <w:rPr>
          <w:bCs/>
          <w:color w:val="000000"/>
          <w:lang w:val="uk-UA" w:eastAsia="ru-RU"/>
        </w:rPr>
        <w:t xml:space="preserve">) за адресою: </w:t>
      </w:r>
      <w:r w:rsidR="0044444B" w:rsidRPr="00652ABB">
        <w:rPr>
          <w:color w:val="000000"/>
          <w:lang w:val="uk-UA"/>
        </w:rPr>
        <w:t>вул. Гарні</w:t>
      </w:r>
      <w:r w:rsidRPr="00652ABB">
        <w:rPr>
          <w:color w:val="000000"/>
          <w:lang w:val="uk-UA"/>
        </w:rPr>
        <w:t>зонна, 2 (2 пі</w:t>
      </w:r>
      <w:r w:rsidR="0044444B" w:rsidRPr="00652ABB">
        <w:rPr>
          <w:color w:val="000000"/>
          <w:lang w:val="uk-UA"/>
        </w:rPr>
        <w:t>д</w:t>
      </w:r>
      <w:r w:rsidRPr="00652ABB">
        <w:rPr>
          <w:color w:val="000000"/>
          <w:lang w:val="uk-UA"/>
        </w:rPr>
        <w:t>.</w:t>
      </w:r>
      <w:r w:rsidR="0044444B" w:rsidRPr="00652ABB">
        <w:rPr>
          <w:color w:val="000000"/>
          <w:lang w:val="uk-UA"/>
        </w:rPr>
        <w:t>)</w:t>
      </w:r>
      <w:r w:rsidRPr="00652ABB">
        <w:rPr>
          <w:color w:val="000000"/>
          <w:lang w:val="uk-UA"/>
        </w:rPr>
        <w:t>.</w:t>
      </w:r>
    </w:p>
    <w:p w:rsidR="0044444B" w:rsidRPr="00652ABB" w:rsidRDefault="0044444B" w:rsidP="003E2E27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2</w:t>
      </w:r>
      <w:r w:rsidR="003E2E27" w:rsidRPr="00652ABB">
        <w:rPr>
          <w:bCs/>
          <w:szCs w:val="24"/>
          <w:lang w:val="uk-UA" w:eastAsia="ru-RU"/>
        </w:rPr>
        <w:t>0. Виконано у</w:t>
      </w:r>
      <w:r w:rsidRPr="00652ABB">
        <w:rPr>
          <w:bCs/>
          <w:szCs w:val="24"/>
          <w:lang w:val="uk-UA" w:eastAsia="ru-RU"/>
        </w:rPr>
        <w:t>лаштування покриття площадок перед входом в під’їз</w:t>
      </w:r>
      <w:r w:rsidR="003E2E27" w:rsidRPr="00652ABB">
        <w:rPr>
          <w:bCs/>
          <w:szCs w:val="24"/>
          <w:lang w:val="uk-UA" w:eastAsia="ru-RU"/>
        </w:rPr>
        <w:t>д цементним розчином (</w:t>
      </w:r>
      <w:r w:rsidRPr="00652ABB">
        <w:rPr>
          <w:bCs/>
          <w:szCs w:val="24"/>
          <w:lang w:val="uk-UA" w:eastAsia="ru-RU"/>
        </w:rPr>
        <w:t>2 м</w:t>
      </w:r>
      <w:r w:rsidRPr="00652ABB">
        <w:rPr>
          <w:bCs/>
          <w:szCs w:val="24"/>
          <w:vertAlign w:val="superscript"/>
          <w:lang w:val="uk-UA" w:eastAsia="ru-RU"/>
        </w:rPr>
        <w:t>2</w:t>
      </w:r>
      <w:r w:rsidR="003E2E27" w:rsidRPr="00652ABB">
        <w:rPr>
          <w:bCs/>
          <w:szCs w:val="24"/>
          <w:lang w:val="uk-UA" w:eastAsia="ru-RU"/>
        </w:rPr>
        <w:t>) за адресою: вул. Довженка, 14/1 (1 пі</w:t>
      </w:r>
      <w:r w:rsidRPr="00652ABB">
        <w:rPr>
          <w:bCs/>
          <w:szCs w:val="24"/>
          <w:lang w:val="uk-UA" w:eastAsia="ru-RU"/>
        </w:rPr>
        <w:t>д</w:t>
      </w:r>
      <w:r w:rsidR="003E2E27" w:rsidRPr="00652ABB">
        <w:rPr>
          <w:bCs/>
          <w:szCs w:val="24"/>
          <w:lang w:val="uk-UA" w:eastAsia="ru-RU"/>
        </w:rPr>
        <w:t>.</w:t>
      </w:r>
      <w:r w:rsidRPr="00652ABB">
        <w:rPr>
          <w:bCs/>
          <w:szCs w:val="24"/>
          <w:lang w:val="uk-UA" w:eastAsia="ru-RU"/>
        </w:rPr>
        <w:t>)</w:t>
      </w:r>
      <w:r w:rsidR="003E2E27"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2</w:t>
      </w:r>
      <w:r w:rsidR="003E2E27" w:rsidRPr="00652ABB">
        <w:rPr>
          <w:bCs/>
          <w:color w:val="000000"/>
          <w:lang w:val="uk-UA" w:eastAsia="ru-RU"/>
        </w:rPr>
        <w:t>1. Виконано ремонт бетонних східців (</w:t>
      </w:r>
      <w:r w:rsidRPr="00652ABB">
        <w:rPr>
          <w:bCs/>
          <w:color w:val="000000"/>
          <w:lang w:val="uk-UA" w:eastAsia="ru-RU"/>
        </w:rPr>
        <w:t>7 шт</w:t>
      </w:r>
      <w:r w:rsidR="003E2E27" w:rsidRPr="00652ABB">
        <w:rPr>
          <w:bCs/>
          <w:color w:val="000000"/>
          <w:lang w:val="uk-UA" w:eastAsia="ru-RU"/>
        </w:rPr>
        <w:t>.) за адресами</w:t>
      </w:r>
      <w:r w:rsidRPr="00652ABB">
        <w:rPr>
          <w:bCs/>
          <w:color w:val="000000"/>
          <w:lang w:val="uk-UA" w:eastAsia="ru-RU"/>
        </w:rPr>
        <w:t>:</w:t>
      </w:r>
    </w:p>
    <w:p w:rsidR="0044444B" w:rsidRPr="00652ABB" w:rsidRDefault="003E2E27" w:rsidP="003E2E2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- вул. Гарнізонна, 2 (2 пі</w:t>
      </w:r>
      <w:r w:rsidR="0044444B" w:rsidRPr="00652ABB">
        <w:rPr>
          <w:szCs w:val="24"/>
          <w:lang w:val="uk-UA"/>
        </w:rPr>
        <w:t>д</w:t>
      </w:r>
      <w:r w:rsidRPr="00652ABB">
        <w:rPr>
          <w:szCs w:val="24"/>
          <w:lang w:val="uk-UA"/>
        </w:rPr>
        <w:t>.</w:t>
      </w:r>
      <w:r w:rsidR="0044444B" w:rsidRPr="00652ABB">
        <w:rPr>
          <w:szCs w:val="24"/>
          <w:lang w:val="uk-UA"/>
        </w:rPr>
        <w:t xml:space="preserve">) </w:t>
      </w:r>
      <w:r w:rsidR="0044444B" w:rsidRPr="00652ABB">
        <w:rPr>
          <w:bCs/>
          <w:szCs w:val="24"/>
          <w:lang w:val="uk-UA" w:eastAsia="ru-RU"/>
        </w:rPr>
        <w:t>– 3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E2E27" w:rsidP="003E2E2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/>
        </w:rPr>
        <w:t>- вул. Довженка, 14/1 (1 пі</w:t>
      </w:r>
      <w:r w:rsidR="0044444B" w:rsidRPr="00652ABB">
        <w:rPr>
          <w:bCs/>
          <w:szCs w:val="24"/>
          <w:lang w:val="uk-UA"/>
        </w:rPr>
        <w:t>д</w:t>
      </w:r>
      <w:r w:rsidRPr="00652ABB">
        <w:rPr>
          <w:bCs/>
          <w:szCs w:val="24"/>
          <w:lang w:val="uk-UA"/>
        </w:rPr>
        <w:t>.</w:t>
      </w:r>
      <w:r w:rsidR="0044444B" w:rsidRPr="00652ABB">
        <w:rPr>
          <w:bCs/>
          <w:szCs w:val="24"/>
          <w:lang w:val="uk-UA"/>
        </w:rPr>
        <w:t xml:space="preserve">) </w:t>
      </w:r>
      <w:r w:rsidR="0044444B" w:rsidRPr="00652ABB">
        <w:rPr>
          <w:bCs/>
          <w:szCs w:val="24"/>
          <w:lang w:val="uk-UA" w:eastAsia="ru-RU"/>
        </w:rPr>
        <w:t>– 4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3E2E2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2</w:t>
      </w:r>
      <w:r w:rsidR="003E2E27" w:rsidRPr="00652ABB">
        <w:rPr>
          <w:bCs/>
          <w:color w:val="000000"/>
          <w:lang w:val="uk-UA" w:eastAsia="ru-RU"/>
        </w:rPr>
        <w:t>2. Виконано р</w:t>
      </w:r>
      <w:r w:rsidRPr="00652ABB">
        <w:rPr>
          <w:bCs/>
          <w:color w:val="000000"/>
          <w:lang w:val="uk-UA" w:eastAsia="ru-RU"/>
        </w:rPr>
        <w:t>емонт штука</w:t>
      </w:r>
      <w:r w:rsidR="003E2E27" w:rsidRPr="00652ABB">
        <w:rPr>
          <w:bCs/>
          <w:color w:val="000000"/>
          <w:lang w:val="uk-UA" w:eastAsia="ru-RU"/>
        </w:rPr>
        <w:t>турки стін цементним розчином (</w:t>
      </w:r>
      <w:r w:rsidRPr="00652ABB">
        <w:rPr>
          <w:bCs/>
          <w:color w:val="000000"/>
          <w:lang w:val="uk-UA" w:eastAsia="ru-RU"/>
        </w:rPr>
        <w:t>1,5 м</w:t>
      </w:r>
      <w:r w:rsidRPr="00652ABB">
        <w:rPr>
          <w:bCs/>
          <w:color w:val="000000"/>
          <w:vertAlign w:val="superscript"/>
          <w:lang w:val="uk-UA" w:eastAsia="ru-RU"/>
        </w:rPr>
        <w:t>2</w:t>
      </w:r>
      <w:r w:rsidR="003E2E27" w:rsidRPr="00652ABB">
        <w:rPr>
          <w:bCs/>
          <w:color w:val="000000"/>
          <w:lang w:val="uk-UA" w:eastAsia="ru-RU"/>
        </w:rPr>
        <w:t xml:space="preserve">) за адресою: </w:t>
      </w:r>
      <w:r w:rsidRPr="00652ABB">
        <w:rPr>
          <w:color w:val="000000"/>
          <w:lang w:val="uk-UA"/>
        </w:rPr>
        <w:t>вул. Героїв АТО, 10 (2 підвал)</w:t>
      </w:r>
      <w:r w:rsidR="003E2E27" w:rsidRPr="00652ABB">
        <w:rPr>
          <w:color w:val="000000"/>
          <w:lang w:val="uk-UA"/>
        </w:rPr>
        <w:t>.</w:t>
      </w:r>
    </w:p>
    <w:p w:rsidR="0044444B" w:rsidRPr="00652ABB" w:rsidRDefault="0044444B" w:rsidP="003E2E2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2</w:t>
      </w:r>
      <w:r w:rsidR="003E2E27" w:rsidRPr="00652ABB">
        <w:rPr>
          <w:bCs/>
          <w:color w:val="000000"/>
          <w:lang w:val="uk-UA" w:eastAsia="ru-RU"/>
        </w:rPr>
        <w:t>3. Виконано р</w:t>
      </w:r>
      <w:r w:rsidRPr="00652ABB">
        <w:rPr>
          <w:bCs/>
          <w:color w:val="000000"/>
          <w:lang w:val="uk-UA" w:eastAsia="ru-RU"/>
        </w:rPr>
        <w:t>емонт металевої решітки перед входом в під’їзд за до</w:t>
      </w:r>
      <w:r w:rsidR="003E2E27" w:rsidRPr="00652ABB">
        <w:rPr>
          <w:bCs/>
          <w:color w:val="000000"/>
          <w:lang w:val="uk-UA" w:eastAsia="ru-RU"/>
        </w:rPr>
        <w:t>помогою електрозварювання (</w:t>
      </w:r>
      <w:r w:rsidRPr="00652ABB">
        <w:rPr>
          <w:bCs/>
          <w:color w:val="000000"/>
          <w:lang w:val="uk-UA" w:eastAsia="ru-RU"/>
        </w:rPr>
        <w:t>1 шт</w:t>
      </w:r>
      <w:r w:rsidR="003E2E27" w:rsidRPr="00652ABB">
        <w:rPr>
          <w:bCs/>
          <w:color w:val="000000"/>
          <w:lang w:val="uk-UA" w:eastAsia="ru-RU"/>
        </w:rPr>
        <w:t>.) за адресою</w:t>
      </w:r>
      <w:r w:rsidRPr="00652ABB">
        <w:rPr>
          <w:bCs/>
          <w:color w:val="000000"/>
          <w:lang w:val="uk-UA" w:eastAsia="ru-RU"/>
        </w:rPr>
        <w:t>:</w:t>
      </w:r>
      <w:r w:rsidR="003E2E27" w:rsidRPr="00652ABB">
        <w:rPr>
          <w:bCs/>
          <w:color w:val="000000"/>
          <w:lang w:val="uk-UA" w:eastAsia="ru-RU"/>
        </w:rPr>
        <w:t xml:space="preserve"> </w:t>
      </w:r>
      <w:r w:rsidR="003E2E27" w:rsidRPr="00652ABB">
        <w:rPr>
          <w:color w:val="000000"/>
          <w:lang w:val="uk-UA"/>
        </w:rPr>
        <w:t>вул. Героїв АТО, 6 (5 пі</w:t>
      </w:r>
      <w:r w:rsidRPr="00652ABB">
        <w:rPr>
          <w:color w:val="000000"/>
          <w:lang w:val="uk-UA"/>
        </w:rPr>
        <w:t>д</w:t>
      </w:r>
      <w:r w:rsidR="003E2E27" w:rsidRPr="00652ABB">
        <w:rPr>
          <w:color w:val="000000"/>
          <w:lang w:val="uk-UA"/>
        </w:rPr>
        <w:t>.</w:t>
      </w:r>
      <w:r w:rsidRPr="00652ABB">
        <w:rPr>
          <w:color w:val="000000"/>
          <w:lang w:val="uk-UA"/>
        </w:rPr>
        <w:t>)</w:t>
      </w:r>
      <w:r w:rsidR="003E2E27" w:rsidRPr="00652ABB">
        <w:rPr>
          <w:color w:val="000000"/>
          <w:lang w:val="uk-UA"/>
        </w:rPr>
        <w:t>.</w:t>
      </w:r>
    </w:p>
    <w:p w:rsidR="0044444B" w:rsidRPr="00652ABB" w:rsidRDefault="003E2E27" w:rsidP="003E2E27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 w:eastAsia="ru-RU"/>
        </w:rPr>
        <w:t>24. Виконано у</w:t>
      </w:r>
      <w:r w:rsidR="0044444B" w:rsidRPr="00652ABB">
        <w:rPr>
          <w:bCs/>
          <w:color w:val="000000"/>
          <w:lang w:val="uk-UA" w:eastAsia="ru-RU"/>
        </w:rPr>
        <w:t xml:space="preserve">лаштування металевої огорожі  на </w:t>
      </w:r>
      <w:r w:rsidRPr="00652ABB">
        <w:rPr>
          <w:bCs/>
          <w:color w:val="000000"/>
          <w:lang w:val="uk-UA" w:eastAsia="ru-RU"/>
        </w:rPr>
        <w:t>прибудинковій території (</w:t>
      </w:r>
      <w:r w:rsidR="0044444B" w:rsidRPr="00652ABB">
        <w:rPr>
          <w:bCs/>
          <w:color w:val="000000"/>
          <w:lang w:val="uk-UA" w:eastAsia="ru-RU"/>
        </w:rPr>
        <w:t>24 м</w:t>
      </w:r>
      <w:r w:rsidRPr="00652ABB">
        <w:rPr>
          <w:bCs/>
          <w:color w:val="000000"/>
          <w:lang w:val="uk-UA" w:eastAsia="ru-RU"/>
        </w:rPr>
        <w:t>) за адресою</w:t>
      </w:r>
      <w:r w:rsidR="0044444B" w:rsidRPr="00652ABB">
        <w:rPr>
          <w:bCs/>
          <w:color w:val="000000"/>
          <w:lang w:val="uk-UA" w:eastAsia="ru-RU"/>
        </w:rPr>
        <w:t>:</w:t>
      </w:r>
      <w:r w:rsidRPr="00652ABB">
        <w:rPr>
          <w:bCs/>
          <w:color w:val="000000"/>
          <w:lang w:val="uk-UA" w:eastAsia="ru-RU"/>
        </w:rPr>
        <w:t xml:space="preserve"> </w:t>
      </w:r>
      <w:r w:rsidR="0044444B" w:rsidRPr="00652ABB">
        <w:rPr>
          <w:bCs/>
          <w:color w:val="000000"/>
          <w:lang w:val="uk-UA"/>
        </w:rPr>
        <w:t>вул. Залізняка, 22: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proofErr w:type="spellStart"/>
      <w:r w:rsidRPr="00652ABB">
        <w:rPr>
          <w:bCs/>
          <w:color w:val="000000"/>
          <w:lang w:val="uk-UA"/>
        </w:rPr>
        <w:t>порізка</w:t>
      </w:r>
      <w:proofErr w:type="spellEnd"/>
      <w:r w:rsidRPr="00652ABB">
        <w:rPr>
          <w:bCs/>
          <w:color w:val="000000"/>
          <w:lang w:val="uk-UA"/>
        </w:rPr>
        <w:t xml:space="preserve"> металевих труб д-32 мм – 16 шт</w:t>
      </w:r>
      <w:r w:rsidR="003E2E27" w:rsidRPr="00652ABB">
        <w:rPr>
          <w:bCs/>
          <w:color w:val="000000"/>
          <w:lang w:val="uk-UA"/>
        </w:rPr>
        <w:t>.;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bCs/>
          <w:color w:val="000000"/>
          <w:lang w:val="uk-UA"/>
        </w:rPr>
        <w:t>приварювання арматури – 12 м</w:t>
      </w:r>
      <w:r w:rsidR="003E2E27" w:rsidRPr="00652ABB">
        <w:rPr>
          <w:bCs/>
          <w:color w:val="000000"/>
          <w:lang w:val="uk-UA"/>
        </w:rPr>
        <w:t>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bCs/>
          <w:color w:val="000000"/>
          <w:lang w:val="uk-UA"/>
        </w:rPr>
        <w:t>копання ям глибиною 0,7 м за допомогою бура та вручну – 16 шт</w:t>
      </w:r>
      <w:r w:rsidR="003E2E27" w:rsidRPr="00652ABB">
        <w:rPr>
          <w:bCs/>
          <w:color w:val="000000"/>
          <w:lang w:val="uk-UA"/>
        </w:rPr>
        <w:t>.;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color w:val="000000"/>
          <w:lang w:val="uk-UA"/>
        </w:rPr>
        <w:t xml:space="preserve">готування розчину цементного вручну </w:t>
      </w:r>
      <w:r w:rsidRPr="00652ABB">
        <w:rPr>
          <w:bCs/>
          <w:color w:val="000000"/>
          <w:lang w:val="uk-UA" w:eastAsia="ru-RU"/>
        </w:rPr>
        <w:t>– 0,13 м</w:t>
      </w:r>
      <w:r w:rsidRPr="00652ABB">
        <w:rPr>
          <w:bCs/>
          <w:color w:val="000000"/>
          <w:vertAlign w:val="superscript"/>
          <w:lang w:val="uk-UA" w:eastAsia="ru-RU"/>
        </w:rPr>
        <w:t>3</w:t>
      </w:r>
      <w:r w:rsidR="003E2E27" w:rsidRPr="00652ABB">
        <w:rPr>
          <w:color w:val="000000"/>
          <w:lang w:val="uk-UA"/>
        </w:rPr>
        <w:t>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color w:val="000000"/>
          <w:lang w:val="uk-UA"/>
        </w:rPr>
        <w:t xml:space="preserve">укладання бетону з ущільненням </w:t>
      </w:r>
      <w:r w:rsidRPr="00652ABB">
        <w:rPr>
          <w:bCs/>
          <w:color w:val="000000"/>
          <w:lang w:val="uk-UA" w:eastAsia="ru-RU"/>
        </w:rPr>
        <w:t>– 0,13 м</w:t>
      </w:r>
      <w:r w:rsidRPr="00652ABB">
        <w:rPr>
          <w:bCs/>
          <w:color w:val="000000"/>
          <w:vertAlign w:val="superscript"/>
          <w:lang w:val="uk-UA" w:eastAsia="ru-RU"/>
        </w:rPr>
        <w:t>3</w:t>
      </w:r>
      <w:r w:rsidR="003E2E27" w:rsidRPr="00652ABB">
        <w:rPr>
          <w:color w:val="000000"/>
          <w:lang w:val="uk-UA"/>
        </w:rPr>
        <w:t>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color w:val="000000"/>
          <w:lang w:val="uk-UA"/>
        </w:rPr>
        <w:t xml:space="preserve">встановлення та бетонування металевих стовпчиків </w:t>
      </w:r>
      <w:r w:rsidRPr="00652ABB">
        <w:rPr>
          <w:bCs/>
          <w:color w:val="000000"/>
          <w:lang w:val="uk-UA"/>
        </w:rPr>
        <w:t>– 16 шт</w:t>
      </w:r>
      <w:r w:rsidR="003E2E27" w:rsidRPr="00652ABB">
        <w:rPr>
          <w:bCs/>
          <w:color w:val="000000"/>
          <w:lang w:val="uk-UA"/>
        </w:rPr>
        <w:t>.</w:t>
      </w:r>
      <w:r w:rsidRPr="00652ABB">
        <w:rPr>
          <w:bCs/>
          <w:color w:val="000000"/>
          <w:lang w:val="uk-UA"/>
        </w:rPr>
        <w:t>/24 м</w:t>
      </w:r>
      <w:r w:rsidR="003E2E27" w:rsidRPr="00652ABB">
        <w:rPr>
          <w:bCs/>
          <w:color w:val="000000"/>
          <w:lang w:val="uk-UA"/>
        </w:rPr>
        <w:t>;</w:t>
      </w:r>
    </w:p>
    <w:p w:rsidR="0044444B" w:rsidRPr="00652ABB" w:rsidRDefault="0044444B" w:rsidP="003E2E27">
      <w:pPr>
        <w:pStyle w:val="a3"/>
        <w:numPr>
          <w:ilvl w:val="1"/>
          <w:numId w:val="5"/>
        </w:numPr>
        <w:suppressAutoHyphens w:val="0"/>
        <w:ind w:left="567"/>
        <w:jc w:val="both"/>
        <w:rPr>
          <w:color w:val="000000"/>
          <w:lang w:val="uk-UA"/>
        </w:rPr>
      </w:pPr>
      <w:r w:rsidRPr="00652ABB">
        <w:rPr>
          <w:bCs/>
          <w:color w:val="000000"/>
          <w:lang w:val="uk-UA"/>
        </w:rPr>
        <w:t>приварювання профілю металевого – 90 м</w:t>
      </w:r>
      <w:r w:rsidR="003E2E27" w:rsidRPr="00652ABB">
        <w:rPr>
          <w:bCs/>
          <w:color w:val="000000"/>
          <w:lang w:val="uk-UA"/>
        </w:rPr>
        <w:t>;</w:t>
      </w:r>
    </w:p>
    <w:p w:rsidR="0044444B" w:rsidRPr="00652ABB" w:rsidRDefault="003E2E27" w:rsidP="0044444B">
      <w:p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   </w:t>
      </w:r>
      <w:r w:rsidR="0044444B" w:rsidRPr="00652ABB">
        <w:rPr>
          <w:szCs w:val="24"/>
          <w:lang w:val="uk-UA"/>
        </w:rPr>
        <w:t>-    фарбування – 18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.</w:t>
      </w:r>
    </w:p>
    <w:p w:rsidR="0044444B" w:rsidRPr="00652ABB" w:rsidRDefault="00306B54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25. Виконано п</w:t>
      </w:r>
      <w:r w:rsidR="0044444B" w:rsidRPr="00652ABB">
        <w:rPr>
          <w:bCs/>
          <w:szCs w:val="24"/>
          <w:lang w:val="uk-UA" w:eastAsia="ru-RU"/>
        </w:rPr>
        <w:t xml:space="preserve">рибирання місць загального користування від побутових відходів з 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      видаленням сторонніх</w:t>
      </w:r>
      <w:r w:rsidR="00306B54" w:rsidRPr="00652ABB">
        <w:rPr>
          <w:bCs/>
          <w:szCs w:val="24"/>
          <w:lang w:val="uk-UA" w:eastAsia="ru-RU"/>
        </w:rPr>
        <w:t xml:space="preserve"> предметів (</w:t>
      </w:r>
      <w:r w:rsidRPr="00652ABB">
        <w:rPr>
          <w:bCs/>
          <w:szCs w:val="24"/>
          <w:lang w:val="uk-UA" w:eastAsia="ru-RU"/>
        </w:rPr>
        <w:t>418</w:t>
      </w:r>
      <w:r w:rsidRPr="00652ABB">
        <w:rPr>
          <w:szCs w:val="24"/>
          <w:lang w:val="uk-UA"/>
        </w:rPr>
        <w:t xml:space="preserve"> м</w:t>
      </w:r>
      <w:r w:rsidRPr="00652ABB">
        <w:rPr>
          <w:szCs w:val="24"/>
          <w:vertAlign w:val="superscript"/>
          <w:lang w:val="uk-UA"/>
        </w:rPr>
        <w:t>3</w:t>
      </w:r>
      <w:r w:rsidR="00306B54" w:rsidRPr="00652ABB">
        <w:rPr>
          <w:bCs/>
          <w:szCs w:val="24"/>
          <w:lang w:val="uk-UA" w:eastAsia="ru-RU"/>
        </w:rPr>
        <w:t>) за адресами:</w:t>
      </w:r>
      <w:r w:rsidRPr="00652ABB">
        <w:rPr>
          <w:bCs/>
          <w:szCs w:val="24"/>
          <w:lang w:val="uk-UA" w:eastAsia="ru-RU"/>
        </w:rPr>
        <w:t xml:space="preserve"> 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lastRenderedPageBreak/>
        <w:t xml:space="preserve">- </w:t>
      </w:r>
      <w:r w:rsidR="0044444B" w:rsidRPr="00652ABB">
        <w:rPr>
          <w:bCs/>
          <w:szCs w:val="24"/>
          <w:lang w:val="uk-UA" w:eastAsia="ru-RU"/>
        </w:rPr>
        <w:t>проспект Миру, 71/3 (підвал) – 400 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проспект Миру, 53/1 (4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</w:t>
      </w:r>
      <w:proofErr w:type="spellStart"/>
      <w:r w:rsidR="0044444B" w:rsidRPr="00652ABB">
        <w:rPr>
          <w:bCs/>
          <w:szCs w:val="24"/>
          <w:lang w:val="uk-UA" w:eastAsia="ru-RU"/>
        </w:rPr>
        <w:t>колясочна</w:t>
      </w:r>
      <w:proofErr w:type="spellEnd"/>
      <w:r w:rsidR="0044444B" w:rsidRPr="00652ABB">
        <w:rPr>
          <w:bCs/>
          <w:szCs w:val="24"/>
          <w:lang w:val="uk-UA" w:eastAsia="ru-RU"/>
        </w:rPr>
        <w:t>) – 18 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652ABB">
        <w:rPr>
          <w:bCs/>
          <w:color w:val="000000"/>
          <w:lang w:val="uk-UA"/>
        </w:rPr>
        <w:t>26. В</w:t>
      </w:r>
      <w:r w:rsidR="00306B54" w:rsidRPr="00652ABB">
        <w:rPr>
          <w:bCs/>
          <w:color w:val="000000"/>
          <w:lang w:val="uk-UA"/>
        </w:rPr>
        <w:t>иконано в</w:t>
      </w:r>
      <w:r w:rsidRPr="00652ABB">
        <w:rPr>
          <w:bCs/>
          <w:color w:val="000000"/>
          <w:lang w:val="uk-UA"/>
        </w:rPr>
        <w:t xml:space="preserve">становлення та закріплення лавок </w:t>
      </w:r>
      <w:r w:rsidRPr="00652ABB">
        <w:rPr>
          <w:bCs/>
          <w:color w:val="000000"/>
          <w:lang w:val="uk-UA" w:eastAsia="ru-RU"/>
        </w:rPr>
        <w:t>в на</w:t>
      </w:r>
      <w:r w:rsidR="00DF7EFC">
        <w:rPr>
          <w:bCs/>
          <w:color w:val="000000"/>
          <w:lang w:val="uk-UA" w:eastAsia="ru-RU"/>
        </w:rPr>
        <w:t xml:space="preserve">йпростіших укриттях (підвальні </w:t>
      </w:r>
      <w:r w:rsidRPr="00652ABB">
        <w:rPr>
          <w:bCs/>
          <w:color w:val="000000"/>
          <w:lang w:val="uk-UA" w:eastAsia="ru-RU"/>
        </w:rPr>
        <w:t>приміщення) з</w:t>
      </w:r>
      <w:r w:rsidR="00306B54" w:rsidRPr="00652ABB">
        <w:rPr>
          <w:bCs/>
          <w:color w:val="000000"/>
          <w:lang w:val="uk-UA" w:eastAsia="ru-RU"/>
        </w:rPr>
        <w:t>а допомогою електрозварювання (</w:t>
      </w:r>
      <w:r w:rsidRPr="00652ABB">
        <w:rPr>
          <w:bCs/>
          <w:color w:val="000000"/>
          <w:lang w:val="uk-UA" w:eastAsia="ru-RU"/>
        </w:rPr>
        <w:t>21 шт</w:t>
      </w:r>
      <w:r w:rsidR="00306B54" w:rsidRPr="00652ABB">
        <w:rPr>
          <w:bCs/>
          <w:color w:val="000000"/>
          <w:lang w:val="uk-UA" w:eastAsia="ru-RU"/>
        </w:rPr>
        <w:t>.) за адресами</w:t>
      </w:r>
      <w:r w:rsidRPr="00652ABB">
        <w:rPr>
          <w:bCs/>
          <w:color w:val="000000"/>
          <w:lang w:val="uk-UA" w:eastAsia="ru-RU"/>
        </w:rPr>
        <w:t>: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Залізняка, 14/2 (1,</w:t>
      </w:r>
      <w:r w:rsidRPr="00652ABB">
        <w:rPr>
          <w:bCs/>
          <w:szCs w:val="24"/>
          <w:lang w:val="uk-UA" w:eastAsia="ru-RU"/>
        </w:rPr>
        <w:t xml:space="preserve"> 3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) </w:t>
      </w:r>
      <w:r w:rsidR="0044444B" w:rsidRPr="00652ABB">
        <w:rPr>
          <w:bCs/>
          <w:szCs w:val="24"/>
          <w:lang w:val="uk-UA"/>
        </w:rPr>
        <w:t>– 2 шт</w:t>
      </w:r>
      <w:r w:rsidRPr="00652ABB">
        <w:rPr>
          <w:bCs/>
          <w:szCs w:val="24"/>
          <w:lang w:val="uk-UA"/>
        </w:rPr>
        <w:t>.;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вул. Залізняка, 14 (4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) </w:t>
      </w:r>
      <w:r w:rsidR="0044444B" w:rsidRPr="00652ABB">
        <w:rPr>
          <w:bCs/>
          <w:szCs w:val="24"/>
          <w:lang w:val="uk-UA"/>
        </w:rPr>
        <w:t>– 1 шт</w:t>
      </w:r>
      <w:r w:rsidRPr="00652ABB">
        <w:rPr>
          <w:bCs/>
          <w:szCs w:val="24"/>
          <w:lang w:val="uk-UA"/>
        </w:rPr>
        <w:t>.;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вул. Мирного, 21/3 (2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>) – 1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>- вул. Залізняка, 20 (1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) </w:t>
      </w:r>
      <w:r w:rsidR="0044444B" w:rsidRPr="00652ABB">
        <w:rPr>
          <w:bCs/>
          <w:szCs w:val="24"/>
          <w:lang w:val="uk-UA"/>
        </w:rPr>
        <w:t>– 1 шт</w:t>
      </w:r>
      <w:r w:rsidRPr="00652ABB">
        <w:rPr>
          <w:bCs/>
          <w:szCs w:val="24"/>
          <w:lang w:val="uk-UA"/>
        </w:rPr>
        <w:t>.;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Майборського</w:t>
      </w:r>
      <w:proofErr w:type="spellEnd"/>
      <w:r w:rsidR="0044444B" w:rsidRPr="00652ABB">
        <w:rPr>
          <w:bCs/>
          <w:szCs w:val="24"/>
          <w:lang w:val="uk-UA" w:eastAsia="ru-RU"/>
        </w:rPr>
        <w:t xml:space="preserve">, 1 </w:t>
      </w:r>
      <w:r w:rsidR="0044444B" w:rsidRPr="00652ABB">
        <w:rPr>
          <w:szCs w:val="24"/>
          <w:lang w:val="uk-UA"/>
        </w:rPr>
        <w:t>– 7 шт</w:t>
      </w:r>
      <w:r w:rsidRPr="00652ABB">
        <w:rPr>
          <w:szCs w:val="24"/>
          <w:lang w:val="uk-UA"/>
        </w:rPr>
        <w:t>.;</w:t>
      </w:r>
    </w:p>
    <w:p w:rsidR="0044444B" w:rsidRPr="00652ABB" w:rsidRDefault="00306B54" w:rsidP="00306B54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Народної Волі, 6 – 5 шт</w:t>
      </w:r>
      <w:r w:rsidRPr="00652ABB">
        <w:rPr>
          <w:bCs/>
          <w:szCs w:val="24"/>
          <w:lang w:val="uk-UA" w:eastAsia="ru-RU"/>
        </w:rPr>
        <w:t>.;</w:t>
      </w:r>
    </w:p>
    <w:p w:rsidR="0044444B" w:rsidRPr="00652ABB" w:rsidRDefault="00306B54" w:rsidP="00306B54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Гарнізонна, 4 – 4 шт</w:t>
      </w:r>
      <w:r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szCs w:val="24"/>
          <w:lang w:val="uk-UA"/>
        </w:rPr>
        <w:t>2</w:t>
      </w:r>
      <w:r w:rsidR="00306B54" w:rsidRPr="00652ABB">
        <w:rPr>
          <w:szCs w:val="24"/>
          <w:lang w:val="uk-UA"/>
        </w:rPr>
        <w:t>7. Виконано п</w:t>
      </w:r>
      <w:r w:rsidRPr="00652ABB">
        <w:rPr>
          <w:szCs w:val="24"/>
          <w:lang w:val="uk-UA"/>
        </w:rPr>
        <w:t xml:space="preserve">роведення </w:t>
      </w:r>
      <w:r w:rsidRPr="00652ABB">
        <w:rPr>
          <w:bCs/>
          <w:szCs w:val="24"/>
          <w:lang w:val="uk-UA"/>
        </w:rPr>
        <w:t xml:space="preserve">дезінфекційних робіт методом хлорування </w:t>
      </w:r>
      <w:r w:rsidR="00306B54" w:rsidRPr="00652ABB">
        <w:rPr>
          <w:bCs/>
          <w:szCs w:val="24"/>
          <w:lang w:val="uk-UA" w:eastAsia="ru-RU"/>
        </w:rPr>
        <w:t>(</w:t>
      </w:r>
      <w:r w:rsidRPr="00652ABB">
        <w:rPr>
          <w:bCs/>
          <w:szCs w:val="24"/>
          <w:lang w:val="uk-UA" w:eastAsia="ru-RU"/>
        </w:rPr>
        <w:t>940</w:t>
      </w:r>
      <w:r w:rsidRPr="00652ABB">
        <w:rPr>
          <w:szCs w:val="24"/>
          <w:lang w:val="uk-UA"/>
        </w:rPr>
        <w:t xml:space="preserve"> м</w:t>
      </w:r>
      <w:r w:rsidRPr="00652ABB">
        <w:rPr>
          <w:szCs w:val="24"/>
          <w:vertAlign w:val="superscript"/>
          <w:lang w:val="uk-UA"/>
        </w:rPr>
        <w:t>2</w:t>
      </w:r>
      <w:r w:rsidR="00306B54" w:rsidRPr="00652ABB">
        <w:rPr>
          <w:bCs/>
          <w:szCs w:val="24"/>
          <w:lang w:val="uk-UA" w:eastAsia="ru-RU"/>
        </w:rPr>
        <w:t>) за адресами:</w:t>
      </w:r>
    </w:p>
    <w:p w:rsidR="0044444B" w:rsidRPr="00652ABB" w:rsidRDefault="00306B54" w:rsidP="00306B54">
      <w:pPr>
        <w:suppressAutoHyphens w:val="0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- вул. Мирного, 32/3 (2 пі</w:t>
      </w:r>
      <w:r w:rsidR="0044444B" w:rsidRPr="00652ABB">
        <w:rPr>
          <w:bCs/>
          <w:szCs w:val="24"/>
          <w:lang w:val="uk-UA" w:eastAsia="ru-RU"/>
        </w:rPr>
        <w:t>д</w:t>
      </w:r>
      <w:r w:rsidRPr="00652ABB">
        <w:rPr>
          <w:bCs/>
          <w:szCs w:val="24"/>
          <w:lang w:val="uk-UA" w:eastAsia="ru-RU"/>
        </w:rPr>
        <w:t>.,</w:t>
      </w:r>
      <w:r w:rsidR="0044444B" w:rsidRPr="00652ABB">
        <w:rPr>
          <w:bCs/>
          <w:szCs w:val="24"/>
          <w:lang w:val="uk-UA" w:eastAsia="ru-RU"/>
        </w:rPr>
        <w:t xml:space="preserve"> підвал) – </w:t>
      </w:r>
      <w:r w:rsidR="0044444B" w:rsidRPr="00652ABB">
        <w:rPr>
          <w:szCs w:val="24"/>
          <w:lang w:val="uk-UA"/>
        </w:rPr>
        <w:t xml:space="preserve">300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DF7EFC" w:rsidP="00306B54">
      <w:pPr>
        <w:suppressAutoHyphens w:val="0"/>
        <w:jc w:val="both"/>
        <w:rPr>
          <w:bCs/>
          <w:szCs w:val="24"/>
          <w:lang w:val="uk-UA" w:eastAsia="ru-RU"/>
        </w:rPr>
      </w:pPr>
      <w:r>
        <w:rPr>
          <w:bCs/>
          <w:szCs w:val="24"/>
          <w:lang w:val="uk-UA" w:eastAsia="ru-RU"/>
        </w:rPr>
        <w:t xml:space="preserve">- </w:t>
      </w:r>
      <w:r w:rsidR="00306B54" w:rsidRPr="00652ABB">
        <w:rPr>
          <w:bCs/>
          <w:szCs w:val="24"/>
          <w:lang w:val="uk-UA" w:eastAsia="ru-RU"/>
        </w:rPr>
        <w:t>вул. Кропивницького, 8/1 (2 пі</w:t>
      </w:r>
      <w:r w:rsidR="0044444B" w:rsidRPr="00652ABB">
        <w:rPr>
          <w:bCs/>
          <w:szCs w:val="24"/>
          <w:lang w:val="uk-UA" w:eastAsia="ru-RU"/>
        </w:rPr>
        <w:t>д</w:t>
      </w:r>
      <w:r w:rsidR="00306B54" w:rsidRPr="00652ABB">
        <w:rPr>
          <w:bCs/>
          <w:szCs w:val="24"/>
          <w:lang w:val="uk-UA" w:eastAsia="ru-RU"/>
        </w:rPr>
        <w:t>.</w:t>
      </w:r>
      <w:r w:rsidR="0044444B" w:rsidRPr="00652ABB">
        <w:rPr>
          <w:bCs/>
          <w:szCs w:val="24"/>
          <w:lang w:val="uk-UA" w:eastAsia="ru-RU"/>
        </w:rPr>
        <w:t xml:space="preserve">) – </w:t>
      </w:r>
      <w:r w:rsidR="0044444B" w:rsidRPr="00652ABB">
        <w:rPr>
          <w:szCs w:val="24"/>
          <w:lang w:val="uk-UA"/>
        </w:rPr>
        <w:t xml:space="preserve">640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="00306B54" w:rsidRPr="00652ABB">
        <w:rPr>
          <w:bCs/>
          <w:szCs w:val="24"/>
          <w:lang w:val="uk-UA" w:eastAsia="ru-RU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28. Видален</w:t>
      </w:r>
      <w:r w:rsidR="00306B54" w:rsidRPr="00652ABB">
        <w:rPr>
          <w:bCs/>
          <w:szCs w:val="24"/>
          <w:lang w:val="uk-UA" w:eastAsia="ru-RU"/>
        </w:rPr>
        <w:t>о сухостійних аварійних дерев (</w:t>
      </w:r>
      <w:r w:rsidRPr="00652ABB">
        <w:rPr>
          <w:bCs/>
          <w:szCs w:val="24"/>
          <w:lang w:val="uk-UA" w:eastAsia="ru-RU"/>
        </w:rPr>
        <w:t>2 шт</w:t>
      </w:r>
      <w:r w:rsidR="00306B54" w:rsidRPr="00652ABB">
        <w:rPr>
          <w:bCs/>
          <w:szCs w:val="24"/>
          <w:lang w:val="uk-UA" w:eastAsia="ru-RU"/>
        </w:rPr>
        <w:t>.) за адресами</w:t>
      </w:r>
      <w:r w:rsidRPr="00652ABB">
        <w:rPr>
          <w:bCs/>
          <w:szCs w:val="24"/>
          <w:lang w:val="uk-UA" w:eastAsia="ru-RU"/>
        </w:rPr>
        <w:t xml:space="preserve">: </w:t>
      </w:r>
    </w:p>
    <w:p w:rsidR="0044444B" w:rsidRPr="00652ABB" w:rsidRDefault="00306B54" w:rsidP="00306B54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</w:t>
      </w:r>
      <w:proofErr w:type="spellStart"/>
      <w:r w:rsidR="0044444B" w:rsidRPr="00652ABB">
        <w:rPr>
          <w:szCs w:val="24"/>
          <w:lang w:val="uk-UA"/>
        </w:rPr>
        <w:t>Майборського</w:t>
      </w:r>
      <w:proofErr w:type="spellEnd"/>
      <w:r w:rsidR="0044444B" w:rsidRPr="00652ABB">
        <w:rPr>
          <w:szCs w:val="24"/>
          <w:lang w:val="uk-UA"/>
        </w:rPr>
        <w:t>, 2 – 1 шт</w:t>
      </w:r>
      <w:r w:rsidRPr="00652ABB">
        <w:rPr>
          <w:szCs w:val="24"/>
          <w:lang w:val="uk-UA"/>
        </w:rPr>
        <w:t>.;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Васильєва, 9 </w:t>
      </w:r>
      <w:r w:rsidR="0044444B" w:rsidRPr="00652ABB">
        <w:rPr>
          <w:szCs w:val="24"/>
          <w:lang w:val="uk-UA"/>
        </w:rPr>
        <w:t>– 1 шт</w:t>
      </w:r>
      <w:r w:rsidRPr="00652ABB">
        <w:rPr>
          <w:szCs w:val="24"/>
          <w:lang w:val="uk-UA"/>
        </w:rPr>
        <w:t>.</w:t>
      </w:r>
    </w:p>
    <w:p w:rsidR="0044444B" w:rsidRPr="00652ABB" w:rsidRDefault="0044444B" w:rsidP="00AD7FF7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>2</w:t>
      </w:r>
      <w:r w:rsidR="00AD7FF7" w:rsidRPr="00652ABB">
        <w:rPr>
          <w:bCs/>
          <w:szCs w:val="24"/>
          <w:lang w:val="uk-UA" w:eastAsia="ru-RU"/>
        </w:rPr>
        <w:t xml:space="preserve">9. Виконано </w:t>
      </w:r>
      <w:proofErr w:type="spellStart"/>
      <w:r w:rsidR="00AD7FF7" w:rsidRPr="00652ABB">
        <w:rPr>
          <w:bCs/>
          <w:szCs w:val="24"/>
          <w:lang w:val="uk-UA" w:eastAsia="ru-RU"/>
        </w:rPr>
        <w:t>розкряжування</w:t>
      </w:r>
      <w:proofErr w:type="spellEnd"/>
      <w:r w:rsidR="00AD7FF7" w:rsidRPr="00652ABB">
        <w:rPr>
          <w:bCs/>
          <w:szCs w:val="24"/>
          <w:lang w:val="uk-UA" w:eastAsia="ru-RU"/>
        </w:rPr>
        <w:t xml:space="preserve"> дерев бензопилою (</w:t>
      </w:r>
      <w:r w:rsidRPr="00652ABB">
        <w:rPr>
          <w:bCs/>
          <w:szCs w:val="24"/>
          <w:lang w:val="uk-UA" w:eastAsia="ru-RU"/>
        </w:rPr>
        <w:t>5,2</w:t>
      </w:r>
      <w:r w:rsidRPr="00652ABB">
        <w:rPr>
          <w:szCs w:val="24"/>
          <w:lang w:val="uk-UA"/>
        </w:rPr>
        <w:t xml:space="preserve"> м</w:t>
      </w:r>
      <w:r w:rsidRPr="00652ABB">
        <w:rPr>
          <w:szCs w:val="24"/>
          <w:vertAlign w:val="superscript"/>
          <w:lang w:val="uk-UA"/>
        </w:rPr>
        <w:t>3</w:t>
      </w:r>
      <w:r w:rsidR="00AD7FF7" w:rsidRPr="00652ABB">
        <w:rPr>
          <w:bCs/>
          <w:szCs w:val="24"/>
          <w:lang w:val="uk-UA" w:eastAsia="ru-RU"/>
        </w:rPr>
        <w:t xml:space="preserve">) за адресою: </w:t>
      </w:r>
      <w:r w:rsidRPr="00652ABB">
        <w:rPr>
          <w:szCs w:val="24"/>
          <w:lang w:val="uk-UA"/>
        </w:rPr>
        <w:t>вул. Героїв АТО, 5/1</w:t>
      </w:r>
      <w:r w:rsidR="00AD7FF7" w:rsidRPr="00652ABB">
        <w:rPr>
          <w:szCs w:val="24"/>
          <w:lang w:val="uk-UA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/>
        </w:rPr>
        <w:t xml:space="preserve">30. </w:t>
      </w:r>
      <w:r w:rsidRPr="00652ABB">
        <w:rPr>
          <w:bCs/>
          <w:szCs w:val="24"/>
          <w:lang w:val="uk-UA" w:eastAsia="ru-RU"/>
        </w:rPr>
        <w:t>Навантажен</w:t>
      </w:r>
      <w:r w:rsidR="00AD7FF7" w:rsidRPr="00652ABB">
        <w:rPr>
          <w:bCs/>
          <w:szCs w:val="24"/>
          <w:lang w:val="uk-UA" w:eastAsia="ru-RU"/>
        </w:rPr>
        <w:t>о</w:t>
      </w:r>
      <w:r w:rsidRPr="00652ABB">
        <w:rPr>
          <w:bCs/>
          <w:szCs w:val="24"/>
          <w:lang w:val="uk-UA" w:eastAsia="ru-RU"/>
        </w:rPr>
        <w:t xml:space="preserve"> листя на транспортний засіб та вивезення на </w:t>
      </w:r>
      <w:r w:rsidR="00AD7FF7" w:rsidRPr="00652ABB">
        <w:rPr>
          <w:bCs/>
          <w:szCs w:val="24"/>
          <w:lang w:val="uk-UA" w:eastAsia="ru-RU"/>
        </w:rPr>
        <w:t>сміттєзвалищ (</w:t>
      </w:r>
      <w:r w:rsidRPr="00652ABB">
        <w:rPr>
          <w:bCs/>
          <w:szCs w:val="24"/>
          <w:lang w:val="uk-UA" w:eastAsia="ru-RU"/>
        </w:rPr>
        <w:t xml:space="preserve">5 тракторів/ </w:t>
      </w:r>
      <w:r w:rsidRPr="00652ABB">
        <w:rPr>
          <w:szCs w:val="24"/>
          <w:lang w:val="uk-UA"/>
        </w:rPr>
        <w:t>30 м</w:t>
      </w:r>
      <w:r w:rsidRPr="00652ABB">
        <w:rPr>
          <w:szCs w:val="24"/>
          <w:vertAlign w:val="superscript"/>
          <w:lang w:val="uk-UA"/>
        </w:rPr>
        <w:t>3</w:t>
      </w:r>
      <w:r w:rsidR="00AD7FF7" w:rsidRPr="00652ABB">
        <w:rPr>
          <w:szCs w:val="24"/>
          <w:lang w:val="uk-UA"/>
        </w:rPr>
        <w:t>) за адресами:</w:t>
      </w:r>
    </w:p>
    <w:p w:rsidR="0044444B" w:rsidRPr="00652ABB" w:rsidRDefault="00AD7FF7" w:rsidP="00AD7FF7">
      <w:pPr>
        <w:pStyle w:val="a4"/>
        <w:rPr>
          <w:sz w:val="24"/>
          <w:szCs w:val="24"/>
          <w:lang w:val="uk-UA"/>
        </w:rPr>
      </w:pPr>
      <w:r w:rsidRPr="00652ABB">
        <w:rPr>
          <w:sz w:val="24"/>
          <w:szCs w:val="24"/>
          <w:lang w:val="uk-UA"/>
        </w:rPr>
        <w:t xml:space="preserve">- </w:t>
      </w:r>
      <w:r w:rsidR="0044444B" w:rsidRPr="00652ABB">
        <w:rPr>
          <w:sz w:val="24"/>
          <w:szCs w:val="24"/>
          <w:lang w:val="uk-UA"/>
        </w:rPr>
        <w:t>вул. Героїв АТО, 5/1</w:t>
      </w:r>
      <w:r w:rsidRPr="00652ABB">
        <w:rPr>
          <w:sz w:val="24"/>
          <w:szCs w:val="24"/>
          <w:lang w:val="uk-UA"/>
        </w:rPr>
        <w:t>;</w:t>
      </w:r>
    </w:p>
    <w:p w:rsidR="0044444B" w:rsidRPr="00652ABB" w:rsidRDefault="00AD7FF7" w:rsidP="00AD7FF7">
      <w:pPr>
        <w:pStyle w:val="a4"/>
        <w:rPr>
          <w:rFonts w:eastAsiaTheme="minorHAnsi"/>
          <w:sz w:val="24"/>
          <w:szCs w:val="24"/>
          <w:lang w:val="uk-UA" w:eastAsia="en-US"/>
        </w:rPr>
      </w:pPr>
      <w:r w:rsidRPr="00652ABB">
        <w:rPr>
          <w:sz w:val="24"/>
          <w:szCs w:val="24"/>
          <w:lang w:val="uk-UA"/>
        </w:rPr>
        <w:t xml:space="preserve">- </w:t>
      </w:r>
      <w:r w:rsidR="0044444B" w:rsidRPr="00652ABB">
        <w:rPr>
          <w:sz w:val="24"/>
          <w:szCs w:val="24"/>
          <w:lang w:val="uk-UA"/>
        </w:rPr>
        <w:t>в</w:t>
      </w:r>
      <w:r w:rsidRPr="00652ABB">
        <w:rPr>
          <w:sz w:val="24"/>
          <w:szCs w:val="24"/>
          <w:lang w:val="uk-UA"/>
        </w:rPr>
        <w:t xml:space="preserve">ул. </w:t>
      </w:r>
      <w:proofErr w:type="spellStart"/>
      <w:r w:rsidRPr="00652ABB">
        <w:rPr>
          <w:sz w:val="24"/>
          <w:szCs w:val="24"/>
          <w:lang w:val="uk-UA"/>
        </w:rPr>
        <w:t>Майборського</w:t>
      </w:r>
      <w:proofErr w:type="spellEnd"/>
      <w:r w:rsidRPr="00652ABB">
        <w:rPr>
          <w:sz w:val="24"/>
          <w:szCs w:val="24"/>
          <w:lang w:val="uk-UA"/>
        </w:rPr>
        <w:t>,  12, 14, 8, 1;</w:t>
      </w:r>
    </w:p>
    <w:p w:rsidR="0044444B" w:rsidRPr="00652ABB" w:rsidRDefault="00AD7FF7" w:rsidP="00AD7FF7">
      <w:pPr>
        <w:pStyle w:val="a4"/>
        <w:rPr>
          <w:sz w:val="24"/>
          <w:szCs w:val="24"/>
          <w:lang w:val="uk-UA"/>
        </w:rPr>
      </w:pPr>
      <w:r w:rsidRPr="00652ABB">
        <w:rPr>
          <w:sz w:val="24"/>
          <w:szCs w:val="24"/>
          <w:lang w:val="uk-UA"/>
        </w:rPr>
        <w:t>- вул. Героїв АТО,</w:t>
      </w:r>
      <w:r w:rsidR="0044444B" w:rsidRPr="00652ABB">
        <w:rPr>
          <w:sz w:val="24"/>
          <w:szCs w:val="24"/>
          <w:lang w:val="uk-UA"/>
        </w:rPr>
        <w:t xml:space="preserve"> 1, 3, 12, 6</w:t>
      </w:r>
      <w:r w:rsidRPr="00652ABB">
        <w:rPr>
          <w:sz w:val="24"/>
          <w:szCs w:val="24"/>
          <w:lang w:val="uk-UA"/>
        </w:rPr>
        <w:t>;</w:t>
      </w:r>
    </w:p>
    <w:p w:rsidR="0044444B" w:rsidRPr="00652ABB" w:rsidRDefault="00AD7FF7" w:rsidP="00AD7FF7">
      <w:pPr>
        <w:pStyle w:val="a4"/>
        <w:rPr>
          <w:sz w:val="24"/>
          <w:szCs w:val="24"/>
          <w:lang w:val="uk-UA"/>
        </w:rPr>
      </w:pPr>
      <w:r w:rsidRPr="00652ABB">
        <w:rPr>
          <w:sz w:val="24"/>
          <w:szCs w:val="24"/>
          <w:lang w:val="uk-UA"/>
        </w:rPr>
        <w:t xml:space="preserve">- </w:t>
      </w:r>
      <w:r w:rsidR="0044444B" w:rsidRPr="00652ABB">
        <w:rPr>
          <w:sz w:val="24"/>
          <w:szCs w:val="24"/>
          <w:lang w:val="uk-UA"/>
        </w:rPr>
        <w:t>вул. Васильєва, 9</w:t>
      </w:r>
      <w:r w:rsidRPr="00652ABB">
        <w:rPr>
          <w:sz w:val="24"/>
          <w:szCs w:val="24"/>
          <w:lang w:val="uk-UA"/>
        </w:rPr>
        <w:t>.</w:t>
      </w:r>
    </w:p>
    <w:p w:rsidR="0044444B" w:rsidRPr="00652ABB" w:rsidRDefault="0044444B" w:rsidP="0044444B">
      <w:pPr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/>
        </w:rPr>
        <w:t xml:space="preserve">31. </w:t>
      </w:r>
      <w:r w:rsidR="00AD7FF7" w:rsidRPr="00652ABB">
        <w:rPr>
          <w:bCs/>
          <w:szCs w:val="24"/>
          <w:lang w:val="uk-UA" w:eastAsia="ru-RU"/>
        </w:rPr>
        <w:t>Виконано с</w:t>
      </w:r>
      <w:r w:rsidRPr="00652ABB">
        <w:rPr>
          <w:bCs/>
          <w:szCs w:val="24"/>
          <w:lang w:val="uk-UA" w:eastAsia="ru-RU"/>
        </w:rPr>
        <w:t xml:space="preserve">кошування трави на прибудинкових територіях </w:t>
      </w:r>
      <w:proofErr w:type="spellStart"/>
      <w:r w:rsidRPr="00652ABB">
        <w:rPr>
          <w:bCs/>
          <w:szCs w:val="24"/>
          <w:lang w:val="uk-UA" w:eastAsia="ru-RU"/>
        </w:rPr>
        <w:t>мотокосами</w:t>
      </w:r>
      <w:proofErr w:type="spellEnd"/>
      <w:r w:rsidR="00AD7FF7" w:rsidRPr="00652ABB">
        <w:rPr>
          <w:szCs w:val="24"/>
          <w:lang w:val="uk-UA"/>
        </w:rPr>
        <w:t xml:space="preserve"> (</w:t>
      </w:r>
      <w:r w:rsidRPr="00652ABB">
        <w:rPr>
          <w:szCs w:val="24"/>
          <w:lang w:val="uk-UA"/>
        </w:rPr>
        <w:t>16077 м</w:t>
      </w:r>
      <w:r w:rsidRPr="00652ABB">
        <w:rPr>
          <w:szCs w:val="24"/>
          <w:vertAlign w:val="superscript"/>
          <w:lang w:val="uk-UA"/>
        </w:rPr>
        <w:t>2</w:t>
      </w:r>
      <w:r w:rsidR="00AD7FF7" w:rsidRPr="00652ABB">
        <w:rPr>
          <w:bCs/>
          <w:szCs w:val="24"/>
          <w:lang w:val="uk-UA" w:eastAsia="ru-RU"/>
        </w:rPr>
        <w:t>) за адресами: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>вул. Мирного, 27 – 1081 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AD7FF7" w:rsidP="00AD7FF7">
      <w:pPr>
        <w:suppressAutoHyphens w:val="0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Залізняка, 14/2 </w:t>
      </w:r>
      <w:r w:rsidR="0044444B" w:rsidRPr="00652ABB">
        <w:rPr>
          <w:bCs/>
          <w:szCs w:val="24"/>
          <w:lang w:val="uk-UA"/>
        </w:rPr>
        <w:t xml:space="preserve">– </w:t>
      </w:r>
      <w:r w:rsidR="0044444B" w:rsidRPr="00652ABB">
        <w:rPr>
          <w:szCs w:val="24"/>
          <w:lang w:val="uk-UA"/>
        </w:rPr>
        <w:t xml:space="preserve">945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AD7FF7" w:rsidP="00AD7FF7">
      <w:pPr>
        <w:suppressAutoHyphens w:val="0"/>
        <w:jc w:val="both"/>
        <w:rPr>
          <w:bCs/>
          <w:szCs w:val="24"/>
          <w:lang w:val="uk-UA" w:eastAsia="ru-RU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Кармелюка, 8/1а (стадіон) </w:t>
      </w:r>
      <w:r w:rsidR="0044444B" w:rsidRPr="00652ABB">
        <w:rPr>
          <w:bCs/>
          <w:szCs w:val="24"/>
          <w:lang w:val="uk-UA"/>
        </w:rPr>
        <w:t xml:space="preserve">– </w:t>
      </w:r>
      <w:r w:rsidR="0044444B" w:rsidRPr="00652ABB">
        <w:rPr>
          <w:szCs w:val="24"/>
          <w:lang w:val="uk-UA"/>
        </w:rPr>
        <w:t xml:space="preserve">1487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80/1 </w:t>
      </w:r>
      <w:r w:rsidR="0044444B" w:rsidRPr="00652ABB">
        <w:rPr>
          <w:szCs w:val="24"/>
          <w:lang w:val="uk-UA"/>
        </w:rPr>
        <w:t>– 1487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97/4 </w:t>
      </w:r>
      <w:r w:rsidR="0044444B" w:rsidRPr="00652ABB">
        <w:rPr>
          <w:szCs w:val="24"/>
          <w:lang w:val="uk-UA"/>
        </w:rPr>
        <w:t>– 676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71/3 (дитмайданчик) </w:t>
      </w:r>
      <w:r w:rsidR="0044444B" w:rsidRPr="00652ABB">
        <w:rPr>
          <w:szCs w:val="24"/>
          <w:lang w:val="uk-UA"/>
        </w:rPr>
        <w:t>– 540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53/1 </w:t>
      </w:r>
      <w:r w:rsidR="0044444B" w:rsidRPr="00652ABB">
        <w:rPr>
          <w:szCs w:val="24"/>
          <w:lang w:val="uk-UA"/>
        </w:rPr>
        <w:t>– 675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51/2 </w:t>
      </w:r>
      <w:r w:rsidR="0044444B" w:rsidRPr="00652ABB">
        <w:rPr>
          <w:szCs w:val="24"/>
          <w:lang w:val="uk-UA"/>
        </w:rPr>
        <w:t>– 270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57/4 </w:t>
      </w:r>
      <w:r w:rsidR="0044444B" w:rsidRPr="00652ABB">
        <w:rPr>
          <w:szCs w:val="24"/>
          <w:lang w:val="uk-UA"/>
        </w:rPr>
        <w:t>– 541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60 </w:t>
      </w:r>
      <w:r w:rsidR="0044444B" w:rsidRPr="00652ABB">
        <w:rPr>
          <w:szCs w:val="24"/>
          <w:lang w:val="uk-UA"/>
        </w:rPr>
        <w:t>– 405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62/4 </w:t>
      </w:r>
      <w:r w:rsidR="0044444B" w:rsidRPr="00652ABB">
        <w:rPr>
          <w:szCs w:val="24"/>
          <w:lang w:val="uk-UA"/>
        </w:rPr>
        <w:t>– 270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65/1 </w:t>
      </w:r>
      <w:r w:rsidR="0044444B" w:rsidRPr="00652ABB">
        <w:rPr>
          <w:szCs w:val="24"/>
          <w:lang w:val="uk-UA"/>
        </w:rPr>
        <w:t>– 810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проспект Миру, 65/2 </w:t>
      </w:r>
      <w:r w:rsidR="0044444B" w:rsidRPr="00652ABB">
        <w:rPr>
          <w:szCs w:val="24"/>
          <w:lang w:val="uk-UA"/>
        </w:rPr>
        <w:t>– 676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Довженка, 5 </w:t>
      </w:r>
      <w:r w:rsidR="0044444B" w:rsidRPr="00652ABB">
        <w:rPr>
          <w:szCs w:val="24"/>
          <w:lang w:val="uk-UA"/>
        </w:rPr>
        <w:t>– 243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</w:t>
      </w:r>
      <w:proofErr w:type="spellStart"/>
      <w:r w:rsidR="0044444B" w:rsidRPr="00652ABB">
        <w:rPr>
          <w:szCs w:val="24"/>
          <w:lang w:val="uk-UA"/>
        </w:rPr>
        <w:t>Майборського</w:t>
      </w:r>
      <w:proofErr w:type="spellEnd"/>
      <w:r w:rsidR="0044444B" w:rsidRPr="00652ABB">
        <w:rPr>
          <w:szCs w:val="24"/>
          <w:lang w:val="uk-UA"/>
        </w:rPr>
        <w:t>, 14 – 1162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</w:t>
      </w:r>
      <w:proofErr w:type="spellStart"/>
      <w:r w:rsidR="0044444B" w:rsidRPr="00652ABB">
        <w:rPr>
          <w:szCs w:val="24"/>
          <w:lang w:val="uk-UA"/>
        </w:rPr>
        <w:t>Майборського</w:t>
      </w:r>
      <w:proofErr w:type="spellEnd"/>
      <w:r w:rsidR="0044444B" w:rsidRPr="00652ABB">
        <w:rPr>
          <w:szCs w:val="24"/>
          <w:lang w:val="uk-UA"/>
        </w:rPr>
        <w:t>, 16 – 486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</w:t>
      </w:r>
      <w:proofErr w:type="spellStart"/>
      <w:r w:rsidR="0044444B" w:rsidRPr="00652ABB">
        <w:rPr>
          <w:bCs/>
          <w:szCs w:val="24"/>
          <w:lang w:val="uk-UA" w:eastAsia="ru-RU"/>
        </w:rPr>
        <w:t>Петраківського</w:t>
      </w:r>
      <w:proofErr w:type="spellEnd"/>
      <w:r w:rsidR="0044444B" w:rsidRPr="00652ABB">
        <w:rPr>
          <w:bCs/>
          <w:szCs w:val="24"/>
          <w:lang w:val="uk-UA" w:eastAsia="ru-RU"/>
        </w:rPr>
        <w:t xml:space="preserve">, 12/1 – </w:t>
      </w:r>
      <w:r w:rsidR="0044444B" w:rsidRPr="00652ABB">
        <w:rPr>
          <w:szCs w:val="24"/>
          <w:lang w:val="uk-UA"/>
        </w:rPr>
        <w:t>2702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</w:t>
      </w:r>
      <w:proofErr w:type="spellStart"/>
      <w:r w:rsidR="0044444B" w:rsidRPr="00652ABB">
        <w:rPr>
          <w:szCs w:val="24"/>
          <w:lang w:val="uk-UA"/>
        </w:rPr>
        <w:t>Майборського</w:t>
      </w:r>
      <w:proofErr w:type="spellEnd"/>
      <w:r w:rsidR="0044444B" w:rsidRPr="00652ABB">
        <w:rPr>
          <w:szCs w:val="24"/>
          <w:lang w:val="uk-UA"/>
        </w:rPr>
        <w:t>, 12 – 811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r w:rsidR="0044444B" w:rsidRPr="00652ABB">
        <w:rPr>
          <w:szCs w:val="24"/>
          <w:lang w:val="uk-UA"/>
        </w:rPr>
        <w:t xml:space="preserve">вул. </w:t>
      </w:r>
      <w:proofErr w:type="spellStart"/>
      <w:r w:rsidR="0044444B" w:rsidRPr="00652ABB">
        <w:rPr>
          <w:szCs w:val="24"/>
          <w:lang w:val="uk-UA"/>
        </w:rPr>
        <w:t>Майборського</w:t>
      </w:r>
      <w:proofErr w:type="spellEnd"/>
      <w:r w:rsidR="0044444B" w:rsidRPr="00652ABB">
        <w:rPr>
          <w:szCs w:val="24"/>
          <w:lang w:val="uk-UA"/>
        </w:rPr>
        <w:t>, 8 – 270 м</w:t>
      </w:r>
      <w:r w:rsidR="0044444B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szCs w:val="24"/>
          <w:lang w:val="uk-UA" w:eastAsia="ru-RU"/>
        </w:rPr>
        <w:t xml:space="preserve">- </w:t>
      </w:r>
      <w:r w:rsidR="0044444B" w:rsidRPr="00652ABB">
        <w:rPr>
          <w:szCs w:val="24"/>
          <w:lang w:val="uk-UA" w:eastAsia="ru-RU"/>
        </w:rPr>
        <w:t xml:space="preserve">вул. </w:t>
      </w:r>
      <w:r w:rsidR="0044444B" w:rsidRPr="00652ABB">
        <w:rPr>
          <w:bCs/>
          <w:szCs w:val="24"/>
          <w:lang w:val="uk-UA" w:eastAsia="ru-RU"/>
        </w:rPr>
        <w:t xml:space="preserve">Довженка, 1 </w:t>
      </w:r>
      <w:r w:rsidR="0044444B" w:rsidRPr="00652ABB">
        <w:rPr>
          <w:bCs/>
          <w:szCs w:val="24"/>
          <w:lang w:val="uk-UA"/>
        </w:rPr>
        <w:t>– 270</w:t>
      </w:r>
      <w:r w:rsidR="0044444B" w:rsidRPr="00652ABB">
        <w:rPr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;</w:t>
      </w:r>
    </w:p>
    <w:p w:rsidR="0044444B" w:rsidRPr="00652ABB" w:rsidRDefault="00AD7FF7" w:rsidP="00AD7FF7">
      <w:pPr>
        <w:suppressAutoHyphens w:val="0"/>
        <w:jc w:val="both"/>
        <w:rPr>
          <w:szCs w:val="24"/>
          <w:lang w:val="uk-UA"/>
        </w:rPr>
      </w:pPr>
      <w:r w:rsidRPr="00652ABB">
        <w:rPr>
          <w:bCs/>
          <w:szCs w:val="24"/>
          <w:lang w:val="uk-UA" w:eastAsia="ru-RU"/>
        </w:rPr>
        <w:t xml:space="preserve">- </w:t>
      </w:r>
      <w:r w:rsidR="0044444B" w:rsidRPr="00652ABB">
        <w:rPr>
          <w:bCs/>
          <w:szCs w:val="24"/>
          <w:lang w:val="uk-UA" w:eastAsia="ru-RU"/>
        </w:rPr>
        <w:t xml:space="preserve">вул. Васильєва, 9 </w:t>
      </w:r>
      <w:r w:rsidR="0044444B" w:rsidRPr="00652ABB">
        <w:rPr>
          <w:bCs/>
          <w:szCs w:val="24"/>
          <w:lang w:val="uk-UA"/>
        </w:rPr>
        <w:t>– 270</w:t>
      </w:r>
      <w:r w:rsidR="0044444B" w:rsidRPr="00652ABB">
        <w:rPr>
          <w:szCs w:val="24"/>
          <w:lang w:val="uk-UA"/>
        </w:rPr>
        <w:t xml:space="preserve"> </w:t>
      </w:r>
      <w:r w:rsidR="0044444B" w:rsidRPr="00652ABB">
        <w:rPr>
          <w:bCs/>
          <w:szCs w:val="24"/>
          <w:lang w:val="uk-UA" w:eastAsia="ru-RU"/>
        </w:rPr>
        <w:t>м</w:t>
      </w:r>
      <w:r w:rsidR="0044444B" w:rsidRPr="00652ABB">
        <w:rPr>
          <w:bCs/>
          <w:szCs w:val="24"/>
          <w:vertAlign w:val="superscript"/>
          <w:lang w:val="uk-UA" w:eastAsia="ru-RU"/>
        </w:rPr>
        <w:t>2</w:t>
      </w:r>
      <w:r w:rsidRPr="00652ABB">
        <w:rPr>
          <w:bCs/>
          <w:szCs w:val="24"/>
          <w:lang w:val="uk-UA" w:eastAsia="ru-RU"/>
        </w:rPr>
        <w:t>.</w:t>
      </w:r>
    </w:p>
    <w:p w:rsidR="00DF7EFC" w:rsidRDefault="00DF7EFC" w:rsidP="00AD7FF7">
      <w:pPr>
        <w:pStyle w:val="a5"/>
        <w:tabs>
          <w:tab w:val="left" w:pos="6540"/>
        </w:tabs>
        <w:rPr>
          <w:rFonts w:eastAsia="Times New Roman"/>
          <w:color w:val="000000"/>
          <w:szCs w:val="24"/>
          <w:lang w:eastAsia="zh-CN"/>
        </w:rPr>
      </w:pPr>
    </w:p>
    <w:p w:rsidR="00CE5FCE" w:rsidRPr="00652ABB" w:rsidRDefault="00CE5FCE" w:rsidP="00AD7FF7">
      <w:pPr>
        <w:pStyle w:val="a5"/>
        <w:tabs>
          <w:tab w:val="left" w:pos="6540"/>
        </w:tabs>
        <w:rPr>
          <w:b/>
          <w:bCs/>
          <w:szCs w:val="24"/>
        </w:rPr>
      </w:pPr>
      <w:r w:rsidRPr="00652ABB">
        <w:rPr>
          <w:b/>
          <w:bCs/>
          <w:szCs w:val="24"/>
          <w:lang/>
        </w:rPr>
        <w:t>МКП «</w:t>
      </w:r>
      <w:proofErr w:type="spellStart"/>
      <w:r w:rsidRPr="00652ABB">
        <w:rPr>
          <w:b/>
          <w:bCs/>
          <w:szCs w:val="24"/>
          <w:lang/>
        </w:rPr>
        <w:t>Хмельницькводоканал</w:t>
      </w:r>
      <w:proofErr w:type="spellEnd"/>
      <w:r w:rsidRPr="00652ABB">
        <w:rPr>
          <w:b/>
          <w:bCs/>
          <w:szCs w:val="24"/>
          <w:lang/>
        </w:rPr>
        <w:t>»</w:t>
      </w:r>
    </w:p>
    <w:p w:rsidR="00AD7FF7" w:rsidRPr="00652ABB" w:rsidRDefault="00AD7FF7" w:rsidP="00AD7FF7">
      <w:pPr>
        <w:pStyle w:val="a5"/>
        <w:tabs>
          <w:tab w:val="left" w:pos="6540"/>
        </w:tabs>
        <w:rPr>
          <w:bCs/>
          <w:szCs w:val="24"/>
        </w:rPr>
      </w:pPr>
    </w:p>
    <w:p w:rsidR="00CE5FCE" w:rsidRPr="00652ABB" w:rsidRDefault="00CE5FCE" w:rsidP="00CE5FCE">
      <w:pPr>
        <w:ind w:firstLine="709"/>
        <w:jc w:val="both"/>
        <w:rPr>
          <w:szCs w:val="24"/>
          <w:lang w:val="uk-UA"/>
        </w:rPr>
      </w:pPr>
      <w:r w:rsidRPr="00652ABB">
        <w:rPr>
          <w:bCs/>
          <w:szCs w:val="24"/>
          <w:shd w:val="clear" w:color="auto" w:fill="FFFFFF"/>
          <w:lang w:val="uk-UA"/>
        </w:rPr>
        <w:t>АДС.</w:t>
      </w:r>
    </w:p>
    <w:p w:rsidR="00CE5FCE" w:rsidRPr="00652ABB" w:rsidRDefault="00CE5FCE" w:rsidP="00CE5FCE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Прийнято та оброблено заявок </w:t>
      </w:r>
      <w:r w:rsidR="00AD7FF7" w:rsidRPr="00652ABB">
        <w:rPr>
          <w:szCs w:val="24"/>
          <w:lang w:val="uk-UA"/>
        </w:rPr>
        <w:t>–</w:t>
      </w:r>
      <w:r w:rsidRPr="00652ABB">
        <w:rPr>
          <w:szCs w:val="24"/>
          <w:lang w:val="uk-UA"/>
        </w:rPr>
        <w:t xml:space="preserve"> 200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652ABB">
        <w:rPr>
          <w:szCs w:val="24"/>
          <w:lang w:val="uk-UA"/>
        </w:rPr>
        <w:t>водомереж</w:t>
      </w:r>
      <w:proofErr w:type="spellEnd"/>
      <w:r w:rsidRPr="00652ABB">
        <w:rPr>
          <w:szCs w:val="24"/>
          <w:lang w:val="uk-UA"/>
        </w:rPr>
        <w:t xml:space="preserve"> </w:t>
      </w:r>
      <w:r w:rsidR="00AD7FF7" w:rsidRPr="00652ABB">
        <w:rPr>
          <w:szCs w:val="24"/>
          <w:lang w:val="uk-UA"/>
        </w:rPr>
        <w:t>–</w:t>
      </w:r>
      <w:r w:rsidRPr="00652ABB">
        <w:rPr>
          <w:szCs w:val="24"/>
          <w:lang w:val="uk-UA"/>
        </w:rPr>
        <w:t xml:space="preserve"> 23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652ABB">
        <w:rPr>
          <w:szCs w:val="24"/>
          <w:lang w:val="uk-UA"/>
        </w:rPr>
        <w:t>канмереж</w:t>
      </w:r>
      <w:proofErr w:type="spellEnd"/>
      <w:r w:rsidRPr="00652ABB">
        <w:rPr>
          <w:szCs w:val="24"/>
          <w:lang w:val="uk-UA"/>
        </w:rPr>
        <w:t xml:space="preserve"> </w:t>
      </w:r>
      <w:r w:rsidR="00AD7FF7" w:rsidRPr="00652ABB">
        <w:rPr>
          <w:szCs w:val="24"/>
          <w:lang w:val="uk-UA"/>
        </w:rPr>
        <w:t>–</w:t>
      </w:r>
      <w:r w:rsidRPr="00652ABB">
        <w:rPr>
          <w:szCs w:val="24"/>
          <w:lang w:val="uk-UA"/>
        </w:rPr>
        <w:t xml:space="preserve"> 82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lastRenderedPageBreak/>
        <w:t xml:space="preserve">Ліквідовано  засмічень на </w:t>
      </w:r>
      <w:proofErr w:type="spellStart"/>
      <w:r w:rsidRPr="00652ABB">
        <w:rPr>
          <w:szCs w:val="24"/>
          <w:lang w:val="uk-UA"/>
        </w:rPr>
        <w:t>канмережі</w:t>
      </w:r>
      <w:proofErr w:type="spellEnd"/>
      <w:r w:rsidRPr="00652ABB">
        <w:rPr>
          <w:szCs w:val="24"/>
          <w:lang w:val="uk-UA"/>
        </w:rPr>
        <w:t xml:space="preserve"> у нічний час -10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Дали дозвіл на </w:t>
      </w:r>
      <w:proofErr w:type="spellStart"/>
      <w:r w:rsidRPr="00652ABB">
        <w:rPr>
          <w:szCs w:val="24"/>
          <w:lang w:val="uk-UA"/>
        </w:rPr>
        <w:t>розпломбування</w:t>
      </w:r>
      <w:proofErr w:type="spellEnd"/>
      <w:r w:rsidRPr="00652ABB">
        <w:rPr>
          <w:szCs w:val="24"/>
          <w:lang w:val="uk-UA"/>
        </w:rPr>
        <w:t xml:space="preserve"> -  4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ind w:firstLine="709"/>
        <w:jc w:val="both"/>
        <w:rPr>
          <w:szCs w:val="24"/>
          <w:lang w:val="uk-UA"/>
        </w:rPr>
      </w:pPr>
      <w:proofErr w:type="spellStart"/>
      <w:r w:rsidRPr="00652ABB">
        <w:rPr>
          <w:bCs/>
          <w:szCs w:val="24"/>
          <w:shd w:val="clear" w:color="auto" w:fill="FFFFFF"/>
          <w:lang w:val="uk-UA"/>
        </w:rPr>
        <w:t>Водомережа</w:t>
      </w:r>
      <w:proofErr w:type="spellEnd"/>
      <w:r w:rsidRPr="00652ABB">
        <w:rPr>
          <w:bCs/>
          <w:szCs w:val="24"/>
          <w:shd w:val="clear" w:color="auto" w:fill="FFFFFF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Ліквідовано поривів з </w:t>
      </w:r>
      <w:proofErr w:type="spellStart"/>
      <w:r w:rsidRPr="00652ABB">
        <w:rPr>
          <w:szCs w:val="24"/>
          <w:lang w:val="uk-UA"/>
        </w:rPr>
        <w:t>розриттям</w:t>
      </w:r>
      <w:proofErr w:type="spellEnd"/>
      <w:r w:rsidRPr="00652ABB">
        <w:rPr>
          <w:szCs w:val="24"/>
          <w:lang w:val="uk-UA"/>
        </w:rPr>
        <w:t xml:space="preserve"> </w:t>
      </w:r>
      <w:r w:rsidR="00AD7FF7" w:rsidRPr="00652ABB">
        <w:rPr>
          <w:szCs w:val="24"/>
          <w:lang w:val="uk-UA"/>
        </w:rPr>
        <w:t>–</w:t>
      </w:r>
      <w:r w:rsidRPr="00652ABB">
        <w:rPr>
          <w:szCs w:val="24"/>
          <w:lang w:val="uk-UA"/>
        </w:rPr>
        <w:t xml:space="preserve"> 6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szCs w:val="24"/>
          <w:lang w:val="uk-UA"/>
        </w:rPr>
        <w:t xml:space="preserve">Благоустроєно місць </w:t>
      </w:r>
      <w:proofErr w:type="spellStart"/>
      <w:r w:rsidRPr="00652ABB">
        <w:rPr>
          <w:szCs w:val="24"/>
          <w:lang w:val="uk-UA"/>
        </w:rPr>
        <w:t>розриття</w:t>
      </w:r>
      <w:proofErr w:type="spellEnd"/>
      <w:r w:rsidRPr="00652ABB">
        <w:rPr>
          <w:szCs w:val="24"/>
          <w:lang w:val="uk-UA"/>
        </w:rPr>
        <w:t xml:space="preserve">  - 14</w:t>
      </w:r>
      <w:r w:rsidR="00AD7FF7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Встановлення засувок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1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>Замінено</w:t>
      </w:r>
      <w:r w:rsidR="00AD7FF7" w:rsidRPr="00652ABB">
        <w:rPr>
          <w:rFonts w:eastAsia="Tahoma"/>
          <w:szCs w:val="24"/>
          <w:lang w:val="uk-UA"/>
        </w:rPr>
        <w:t xml:space="preserve"> водопроводу — 10п.м. Ø 90мм.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Відремонтовано водорозбірних колонок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1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>Ліквідовано поривів в колодязях -  7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Обстежено колодязів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109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Відремонтовано засувок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3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Обрізка асфальту під заміну люків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4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Відремонтовано  колодязів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2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Замінено люків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6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Робота за листами абонентів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8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proofErr w:type="spellStart"/>
      <w:r w:rsidRPr="00652ABB">
        <w:rPr>
          <w:rFonts w:eastAsia="Tahoma"/>
          <w:szCs w:val="24"/>
          <w:lang w:val="uk-UA"/>
        </w:rPr>
        <w:t>Врізка</w:t>
      </w:r>
      <w:proofErr w:type="spellEnd"/>
      <w:r w:rsidRPr="00652ABB">
        <w:rPr>
          <w:rFonts w:eastAsia="Tahoma"/>
          <w:szCs w:val="24"/>
          <w:lang w:val="uk-UA"/>
        </w:rPr>
        <w:t xml:space="preserve"> водопроводу — 3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>Асфальтування</w:t>
      </w:r>
      <w:r w:rsidR="00AD7FF7" w:rsidRPr="00652ABB">
        <w:rPr>
          <w:rFonts w:eastAsia="Tahoma"/>
          <w:szCs w:val="24"/>
          <w:lang w:val="uk-UA"/>
        </w:rPr>
        <w:t xml:space="preserve"> – </w:t>
      </w:r>
      <w:r w:rsidRPr="00652ABB">
        <w:rPr>
          <w:rFonts w:eastAsia="Tahoma"/>
          <w:szCs w:val="24"/>
          <w:lang w:val="uk-UA"/>
        </w:rPr>
        <w:t>9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ab/>
      </w:r>
      <w:proofErr w:type="spellStart"/>
      <w:r w:rsidRPr="00652ABB">
        <w:rPr>
          <w:rFonts w:eastAsia="Tahoma"/>
          <w:bCs/>
          <w:szCs w:val="24"/>
          <w:lang w:val="uk-UA"/>
        </w:rPr>
        <w:t>Канмережа</w:t>
      </w:r>
      <w:proofErr w:type="spellEnd"/>
      <w:r w:rsidRPr="00652ABB">
        <w:rPr>
          <w:rFonts w:eastAsia="Tahoma"/>
          <w:bCs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Промито </w:t>
      </w:r>
      <w:proofErr w:type="spellStart"/>
      <w:r w:rsidRPr="00652ABB">
        <w:rPr>
          <w:rFonts w:eastAsia="Tahoma"/>
          <w:szCs w:val="24"/>
          <w:lang w:val="uk-UA"/>
        </w:rPr>
        <w:t>канмережі</w:t>
      </w:r>
      <w:proofErr w:type="spellEnd"/>
      <w:r w:rsidRPr="00652ABB">
        <w:rPr>
          <w:rFonts w:eastAsia="Tahoma"/>
          <w:szCs w:val="24"/>
          <w:lang w:val="uk-UA"/>
        </w:rPr>
        <w:t xml:space="preserve"> </w:t>
      </w:r>
      <w:proofErr w:type="spellStart"/>
      <w:r w:rsidRPr="00652ABB">
        <w:rPr>
          <w:rFonts w:eastAsia="Tahoma"/>
          <w:szCs w:val="24"/>
          <w:lang w:val="uk-UA"/>
        </w:rPr>
        <w:t>спецавтомобілем</w:t>
      </w:r>
      <w:proofErr w:type="spellEnd"/>
      <w:r w:rsidRPr="00652ABB">
        <w:rPr>
          <w:rFonts w:eastAsia="Tahoma"/>
          <w:szCs w:val="24"/>
          <w:lang w:val="uk-UA"/>
        </w:rPr>
        <w:t xml:space="preserve"> КО 504 - 150 п/м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Очищено  колодязів </w:t>
      </w:r>
      <w:r w:rsidR="00AD7FF7" w:rsidRPr="00652ABB">
        <w:rPr>
          <w:rFonts w:eastAsia="Tahoma"/>
          <w:szCs w:val="24"/>
          <w:lang w:val="uk-UA"/>
        </w:rPr>
        <w:t xml:space="preserve">– </w:t>
      </w:r>
      <w:r w:rsidRPr="00652ABB">
        <w:rPr>
          <w:rFonts w:eastAsia="Tahoma"/>
          <w:szCs w:val="24"/>
          <w:lang w:val="uk-UA"/>
        </w:rPr>
        <w:t>20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Накрито колодязів </w:t>
      </w:r>
      <w:r w:rsidR="00AD7FF7" w:rsidRPr="00652ABB">
        <w:rPr>
          <w:rFonts w:eastAsia="Tahoma"/>
          <w:szCs w:val="24"/>
          <w:lang w:val="uk-UA"/>
        </w:rPr>
        <w:t xml:space="preserve">– </w:t>
      </w:r>
      <w:r w:rsidRPr="00652ABB">
        <w:rPr>
          <w:rFonts w:eastAsia="Tahoma"/>
          <w:szCs w:val="24"/>
          <w:lang w:val="uk-UA"/>
        </w:rPr>
        <w:t>1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Асфальтування біля люків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6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proofErr w:type="spellStart"/>
      <w:r w:rsidRPr="00652ABB">
        <w:rPr>
          <w:rFonts w:eastAsia="Tahoma"/>
          <w:szCs w:val="24"/>
          <w:lang w:val="uk-UA"/>
        </w:rPr>
        <w:t>Відкачено</w:t>
      </w:r>
      <w:proofErr w:type="spellEnd"/>
      <w:r w:rsidRPr="00652ABB">
        <w:rPr>
          <w:rFonts w:eastAsia="Tahoma"/>
          <w:szCs w:val="24"/>
          <w:lang w:val="uk-UA"/>
        </w:rPr>
        <w:t xml:space="preserve"> колодязів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2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Обстежено мереж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4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 xml:space="preserve">Встановлення люків </w:t>
      </w:r>
      <w:r w:rsidR="00AD7FF7" w:rsidRPr="00652ABB">
        <w:rPr>
          <w:rFonts w:eastAsia="Tahoma"/>
          <w:szCs w:val="24"/>
          <w:lang w:val="uk-UA"/>
        </w:rPr>
        <w:t>–</w:t>
      </w:r>
      <w:r w:rsidRPr="00652ABB">
        <w:rPr>
          <w:rFonts w:eastAsia="Tahoma"/>
          <w:szCs w:val="24"/>
          <w:lang w:val="uk-UA"/>
        </w:rPr>
        <w:t xml:space="preserve"> 8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>Ліквідація перелому С/К — 2</w:t>
      </w:r>
      <w:r w:rsidR="00AD7FF7" w:rsidRPr="00652ABB">
        <w:rPr>
          <w:rFonts w:eastAsia="Tahoma"/>
          <w:szCs w:val="24"/>
          <w:lang w:val="uk-UA"/>
        </w:rPr>
        <w:t>.</w:t>
      </w:r>
    </w:p>
    <w:p w:rsidR="00AD7FF7" w:rsidRPr="00DF7EFC" w:rsidRDefault="00CE5FCE" w:rsidP="00DF7EFC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652ABB">
        <w:rPr>
          <w:rFonts w:eastAsia="Tahoma"/>
          <w:szCs w:val="24"/>
          <w:lang w:val="uk-UA"/>
        </w:rPr>
        <w:t>Підсипано просідань — 1</w:t>
      </w:r>
      <w:r w:rsidR="00AD7FF7" w:rsidRPr="00652ABB">
        <w:rPr>
          <w:rFonts w:eastAsia="Tahoma"/>
          <w:szCs w:val="24"/>
          <w:lang w:val="uk-UA"/>
        </w:rPr>
        <w:t>.</w:t>
      </w:r>
    </w:p>
    <w:p w:rsidR="00CE5FCE" w:rsidRPr="00DF7EFC" w:rsidRDefault="00CE5FCE" w:rsidP="00DF7EFC">
      <w:pPr>
        <w:jc w:val="center"/>
        <w:rPr>
          <w:rFonts w:eastAsia="Tahoma"/>
          <w:bCs/>
          <w:szCs w:val="24"/>
          <w:lang w:val="uk-UA"/>
        </w:rPr>
      </w:pPr>
      <w:r w:rsidRPr="00652ABB">
        <w:rPr>
          <w:rFonts w:eastAsia="Tahoma"/>
          <w:bCs/>
          <w:szCs w:val="24"/>
          <w:lang w:val="uk-UA"/>
        </w:rPr>
        <w:t>Звіт ви</w:t>
      </w:r>
      <w:r w:rsidR="00AD7FF7" w:rsidRPr="00652ABB">
        <w:rPr>
          <w:rFonts w:eastAsia="Tahoma"/>
          <w:bCs/>
          <w:szCs w:val="24"/>
          <w:lang w:val="uk-UA"/>
        </w:rPr>
        <w:t xml:space="preserve">конаних робіт дільниць КВП і А </w:t>
      </w:r>
    </w:p>
    <w:p w:rsidR="00CE5FCE" w:rsidRPr="00652ABB" w:rsidRDefault="00AD7FF7" w:rsidP="00CE5FCE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652ABB">
        <w:rPr>
          <w:rFonts w:eastAsia="Tahoma"/>
          <w:szCs w:val="24"/>
          <w:shd w:val="clear" w:color="auto" w:fill="FFFFFF"/>
          <w:lang w:val="uk-UA"/>
        </w:rPr>
        <w:t>КНС 18 демонтаж витратоміра «</w:t>
      </w:r>
      <w:r w:rsidR="00CE5FCE" w:rsidRPr="00652ABB">
        <w:rPr>
          <w:rFonts w:eastAsia="Tahoma"/>
          <w:szCs w:val="24"/>
          <w:shd w:val="clear" w:color="auto" w:fill="FFFFFF"/>
          <w:lang w:val="uk-UA"/>
        </w:rPr>
        <w:t>Ергоміра-125</w:t>
      </w:r>
      <w:r w:rsidRPr="00652ABB">
        <w:rPr>
          <w:rFonts w:eastAsia="Tahoma"/>
          <w:szCs w:val="24"/>
          <w:shd w:val="clear" w:color="auto" w:fill="FFFFFF"/>
          <w:lang w:val="uk-UA"/>
        </w:rPr>
        <w:t>»</w:t>
      </w:r>
      <w:r w:rsidR="00CE5FCE" w:rsidRPr="00652ABB">
        <w:rPr>
          <w:rFonts w:eastAsia="Tahoma"/>
          <w:szCs w:val="24"/>
          <w:shd w:val="clear" w:color="auto" w:fill="FFFFFF"/>
          <w:lang w:val="uk-UA"/>
        </w:rPr>
        <w:t xml:space="preserve"> для проведення ремонтів.</w:t>
      </w:r>
    </w:p>
    <w:p w:rsidR="00CE5FCE" w:rsidRPr="00652ABB" w:rsidRDefault="00CE5FCE" w:rsidP="00CE5FCE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652ABB">
        <w:rPr>
          <w:rFonts w:eastAsia="Tahoma"/>
          <w:szCs w:val="24"/>
          <w:shd w:val="clear" w:color="auto" w:fill="FFFFFF"/>
          <w:lang w:val="uk-UA"/>
        </w:rPr>
        <w:t>ГКНС Перезапуск та заміна конфігурацій  системи керування н/а 1</w:t>
      </w:r>
      <w:r w:rsidR="00AD7FF7" w:rsidRPr="00652ABB">
        <w:rPr>
          <w:rFonts w:eastAsia="Tahoma"/>
          <w:szCs w:val="24"/>
          <w:shd w:val="clear" w:color="auto" w:fill="FFFFFF"/>
          <w:lang w:val="uk-UA"/>
        </w:rPr>
        <w:t>.</w:t>
      </w:r>
    </w:p>
    <w:p w:rsidR="00CE5FCE" w:rsidRPr="00652ABB" w:rsidRDefault="00CE5FCE" w:rsidP="00CE5FCE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652ABB">
        <w:rPr>
          <w:rFonts w:eastAsia="Tahoma"/>
          <w:szCs w:val="24"/>
          <w:shd w:val="clear" w:color="auto" w:fill="FFFFFF"/>
          <w:lang w:val="uk-UA"/>
        </w:rPr>
        <w:t>ВНС-10 ремонт та на</w:t>
      </w:r>
      <w:r w:rsidR="00AD7FF7" w:rsidRPr="00652ABB">
        <w:rPr>
          <w:rFonts w:eastAsia="Tahoma"/>
          <w:szCs w:val="24"/>
          <w:shd w:val="clear" w:color="auto" w:fill="FFFFFF"/>
          <w:lang w:val="uk-UA"/>
        </w:rPr>
        <w:t>лаштування обладнання ТВУ н/а 4.</w:t>
      </w:r>
    </w:p>
    <w:p w:rsidR="00CE5FCE" w:rsidRPr="00652ABB" w:rsidRDefault="00CE5FCE" w:rsidP="00CE5FCE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652ABB">
        <w:rPr>
          <w:rFonts w:eastAsia="Tahoma"/>
          <w:szCs w:val="24"/>
          <w:shd w:val="clear" w:color="auto" w:fill="FFFFFF"/>
          <w:lang w:val="uk-UA"/>
        </w:rPr>
        <w:t xml:space="preserve">ПНС вул. </w:t>
      </w:r>
      <w:proofErr w:type="spellStart"/>
      <w:r w:rsidRPr="00652ABB">
        <w:rPr>
          <w:rFonts w:eastAsia="Tahoma"/>
          <w:szCs w:val="24"/>
          <w:shd w:val="clear" w:color="auto" w:fill="FFFFFF"/>
          <w:lang w:val="uk-UA"/>
        </w:rPr>
        <w:t>Зіньківського</w:t>
      </w:r>
      <w:proofErr w:type="spellEnd"/>
      <w:r w:rsidRPr="00652ABB">
        <w:rPr>
          <w:rFonts w:eastAsia="Tahoma"/>
          <w:szCs w:val="24"/>
          <w:shd w:val="clear" w:color="auto" w:fill="FFFFFF"/>
          <w:lang w:val="uk-UA"/>
        </w:rPr>
        <w:t xml:space="preserve"> </w:t>
      </w:r>
      <w:r w:rsidR="00AD7FF7" w:rsidRPr="00652ABB">
        <w:rPr>
          <w:rFonts w:eastAsia="Tahoma"/>
          <w:szCs w:val="24"/>
          <w:shd w:val="clear" w:color="auto" w:fill="FFFFFF"/>
          <w:lang w:val="uk-UA"/>
        </w:rPr>
        <w:t>«</w:t>
      </w:r>
      <w:proofErr w:type="spellStart"/>
      <w:r w:rsidRPr="00652ABB">
        <w:rPr>
          <w:rFonts w:eastAsia="Tahoma"/>
          <w:szCs w:val="24"/>
          <w:shd w:val="clear" w:color="auto" w:fill="FFFFFF"/>
          <w:lang w:val="uk-UA"/>
        </w:rPr>
        <w:t>Книжківці</w:t>
      </w:r>
      <w:proofErr w:type="spellEnd"/>
      <w:r w:rsidR="00AD7FF7" w:rsidRPr="00652ABB">
        <w:rPr>
          <w:rFonts w:eastAsia="Tahoma"/>
          <w:szCs w:val="24"/>
          <w:shd w:val="clear" w:color="auto" w:fill="FFFFFF"/>
          <w:lang w:val="uk-UA"/>
        </w:rPr>
        <w:t>»</w:t>
      </w:r>
      <w:r w:rsidRPr="00652ABB">
        <w:rPr>
          <w:rFonts w:eastAsia="Tahoma"/>
          <w:szCs w:val="24"/>
          <w:shd w:val="clear" w:color="auto" w:fill="FFFFFF"/>
          <w:lang w:val="uk-UA"/>
        </w:rPr>
        <w:t xml:space="preserve"> перезапуск системи керування та здійснення </w:t>
      </w:r>
      <w:proofErr w:type="spellStart"/>
      <w:r w:rsidRPr="00652ABB">
        <w:rPr>
          <w:rFonts w:eastAsia="Tahoma"/>
          <w:szCs w:val="24"/>
          <w:shd w:val="clear" w:color="auto" w:fill="FFFFFF"/>
          <w:lang w:val="uk-UA"/>
        </w:rPr>
        <w:t>фазування</w:t>
      </w:r>
      <w:proofErr w:type="spellEnd"/>
      <w:r w:rsidRPr="00652ABB">
        <w:rPr>
          <w:rFonts w:eastAsia="Tahoma"/>
          <w:szCs w:val="24"/>
          <w:shd w:val="clear" w:color="auto" w:fill="FFFFFF"/>
          <w:lang w:val="uk-UA"/>
        </w:rPr>
        <w:t xml:space="preserve"> двигуна з ПЧТ </w:t>
      </w:r>
      <w:r w:rsidR="00AD7FF7" w:rsidRPr="00652ABB">
        <w:rPr>
          <w:rFonts w:eastAsia="Tahoma"/>
          <w:szCs w:val="24"/>
          <w:shd w:val="clear" w:color="auto" w:fill="FFFFFF"/>
          <w:lang w:val="uk-UA"/>
        </w:rPr>
        <w:t>«</w:t>
      </w:r>
      <w:r w:rsidRPr="00652ABB">
        <w:rPr>
          <w:rFonts w:eastAsia="Tahoma"/>
          <w:szCs w:val="24"/>
          <w:shd w:val="clear" w:color="auto" w:fill="FFFFFF"/>
          <w:lang w:val="uk-UA"/>
        </w:rPr>
        <w:t>ДАНФОС</w:t>
      </w:r>
      <w:r w:rsidR="00AD7FF7" w:rsidRPr="00652ABB">
        <w:rPr>
          <w:rFonts w:eastAsia="Tahoma"/>
          <w:szCs w:val="24"/>
          <w:shd w:val="clear" w:color="auto" w:fill="FFFFFF"/>
          <w:lang w:val="uk-UA"/>
        </w:rPr>
        <w:t>».</w:t>
      </w:r>
    </w:p>
    <w:p w:rsidR="00AD7FF7" w:rsidRPr="00652ABB" w:rsidRDefault="00CE5FCE" w:rsidP="00CE5FCE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652ABB">
        <w:rPr>
          <w:rFonts w:eastAsia="Tahoma"/>
          <w:szCs w:val="24"/>
          <w:shd w:val="clear" w:color="auto" w:fill="FFFFFF"/>
          <w:lang w:val="uk-UA"/>
        </w:rPr>
        <w:t>КНС-19  Ремонт системи автоматики керування н/а №1 н/а №2 та проведення ТО електродів рівня.</w:t>
      </w:r>
    </w:p>
    <w:p w:rsidR="00AD7FF7" w:rsidRPr="00652ABB" w:rsidRDefault="00AD7FF7" w:rsidP="00CE5FCE">
      <w:pPr>
        <w:rPr>
          <w:rFonts w:eastAsia="Tahoma"/>
          <w:szCs w:val="24"/>
          <w:shd w:val="clear" w:color="auto" w:fill="FFFFFF"/>
          <w:lang w:val="uk-UA"/>
        </w:rPr>
      </w:pPr>
    </w:p>
    <w:p w:rsidR="00B00B57" w:rsidRPr="00652ABB" w:rsidRDefault="00B00B57" w:rsidP="00B00B57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652ABB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652ABB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652ABB">
        <w:rPr>
          <w:b/>
          <w:bCs/>
          <w:color w:val="000000" w:themeColor="text1"/>
          <w:szCs w:val="24"/>
          <w:lang w:val="uk-UA"/>
        </w:rPr>
        <w:t>»</w:t>
      </w:r>
    </w:p>
    <w:p w:rsidR="00B00B57" w:rsidRPr="00652ABB" w:rsidRDefault="00B00B57" w:rsidP="00B00B57">
      <w:pPr>
        <w:shd w:val="clear" w:color="auto" w:fill="FFFFFF" w:themeFill="background1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14" w:name="_Hlk139644463"/>
    </w:p>
    <w:p w:rsidR="00B00B57" w:rsidRPr="00652ABB" w:rsidRDefault="00B00B57" w:rsidP="00B00B57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B00B57" w:rsidRPr="00652ABB" w:rsidRDefault="00B00B57" w:rsidP="00B00B5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 xml:space="preserve">51 газових </w:t>
      </w:r>
      <w:proofErr w:type="spellStart"/>
      <w:r w:rsidRPr="00652ABB">
        <w:rPr>
          <w:color w:val="000000" w:themeColor="text1"/>
          <w:szCs w:val="24"/>
          <w:lang w:val="uk-UA"/>
        </w:rPr>
        <w:t>котелень</w:t>
      </w:r>
      <w:proofErr w:type="spellEnd"/>
      <w:r w:rsidRPr="00652ABB">
        <w:rPr>
          <w:color w:val="000000" w:themeColor="text1"/>
          <w:szCs w:val="24"/>
          <w:lang w:val="uk-UA"/>
        </w:rPr>
        <w:t>;</w:t>
      </w:r>
    </w:p>
    <w:p w:rsidR="00B00B57" w:rsidRPr="00652ABB" w:rsidRDefault="00B00B57" w:rsidP="00B00B5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B00B57" w:rsidRPr="00652ABB" w:rsidRDefault="00AD7FF7" w:rsidP="00B00B5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 xml:space="preserve">5 </w:t>
      </w:r>
      <w:proofErr w:type="spellStart"/>
      <w:r w:rsidRPr="00652ABB">
        <w:rPr>
          <w:color w:val="000000" w:themeColor="text1"/>
          <w:szCs w:val="24"/>
          <w:lang w:val="uk-UA"/>
        </w:rPr>
        <w:t>когенераційних</w:t>
      </w:r>
      <w:proofErr w:type="spellEnd"/>
      <w:r w:rsidRPr="00652ABB">
        <w:rPr>
          <w:color w:val="000000" w:themeColor="text1"/>
          <w:szCs w:val="24"/>
          <w:lang w:val="uk-UA"/>
        </w:rPr>
        <w:t xml:space="preserve"> установок.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15" w:name="_Hlk119672380"/>
      <w:r w:rsidRPr="00652ABB">
        <w:rPr>
          <w:bCs/>
          <w:color w:val="000000" w:themeColor="text1"/>
          <w:szCs w:val="24"/>
          <w:lang w:val="uk-UA"/>
        </w:rPr>
        <w:t>Котельні: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652ABB">
        <w:rPr>
          <w:rFonts w:eastAsia="Calibri"/>
          <w:lang w:val="uk-UA"/>
        </w:rPr>
        <w:t>реконструкція твердопаливної котельні за адресою: вул. Бандери, 32/1;</w:t>
      </w:r>
    </w:p>
    <w:p w:rsidR="00B00B57" w:rsidRPr="00652ABB" w:rsidRDefault="00B00B57" w:rsidP="00652ABB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652ABB">
        <w:rPr>
          <w:rFonts w:eastAsia="Calibri"/>
          <w:lang w:val="uk-UA"/>
        </w:rPr>
        <w:t xml:space="preserve">продовження встановлення модульних твердопаливних </w:t>
      </w:r>
      <w:proofErr w:type="spellStart"/>
      <w:r w:rsidRPr="00652ABB">
        <w:rPr>
          <w:rFonts w:eastAsia="Calibri"/>
          <w:lang w:val="uk-UA"/>
        </w:rPr>
        <w:t>котелень</w:t>
      </w:r>
      <w:proofErr w:type="spellEnd"/>
      <w:r w:rsidRPr="00652ABB">
        <w:rPr>
          <w:rFonts w:eastAsia="Calibri"/>
          <w:lang w:val="uk-UA"/>
        </w:rPr>
        <w:t xml:space="preserve"> за адресами:                          </w:t>
      </w:r>
      <w:proofErr w:type="spellStart"/>
      <w:r w:rsidRPr="00652ABB">
        <w:rPr>
          <w:rFonts w:eastAsia="Calibri"/>
          <w:lang w:val="uk-UA"/>
        </w:rPr>
        <w:t>прв</w:t>
      </w:r>
      <w:proofErr w:type="spellEnd"/>
      <w:r w:rsidRPr="00652ABB">
        <w:rPr>
          <w:rFonts w:eastAsia="Calibri"/>
          <w:lang w:val="uk-UA"/>
        </w:rPr>
        <w:t>. Проскурівській,</w:t>
      </w:r>
      <w:r w:rsidR="00AD7FF7" w:rsidRPr="00652ABB">
        <w:rPr>
          <w:rFonts w:eastAsia="Calibri"/>
          <w:lang w:val="uk-UA"/>
        </w:rPr>
        <w:t xml:space="preserve"> </w:t>
      </w:r>
      <w:r w:rsidRPr="00652ABB">
        <w:rPr>
          <w:rFonts w:eastAsia="Calibri"/>
          <w:lang w:val="uk-UA"/>
        </w:rPr>
        <w:t>1, вул. Сковороди, 17;</w:t>
      </w:r>
    </w:p>
    <w:p w:rsidR="00B00B57" w:rsidRPr="00652ABB" w:rsidRDefault="00B00B57" w:rsidP="00652ABB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652ABB">
        <w:rPr>
          <w:rFonts w:eastAsia="Calibri"/>
          <w:lang w:val="uk-UA"/>
        </w:rPr>
        <w:t>монтаж рециркуляційного насоса та обв’язка трубопроводами пластинчатих водопідігрівачів в котельні за адресою: вул. Північна,</w:t>
      </w:r>
      <w:r w:rsidR="00AD7FF7" w:rsidRPr="00652ABB">
        <w:rPr>
          <w:rFonts w:eastAsia="Calibri"/>
          <w:lang w:val="uk-UA"/>
        </w:rPr>
        <w:t xml:space="preserve"> </w:t>
      </w:r>
      <w:r w:rsidRPr="00652ABB">
        <w:rPr>
          <w:rFonts w:eastAsia="Calibri"/>
          <w:lang w:val="uk-UA"/>
        </w:rPr>
        <w:t>103-А;</w:t>
      </w:r>
    </w:p>
    <w:p w:rsidR="00B00B57" w:rsidRPr="00652ABB" w:rsidRDefault="00B00B57" w:rsidP="00652ABB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652ABB">
        <w:rPr>
          <w:rFonts w:eastAsia="Calibri"/>
          <w:lang w:val="uk-UA"/>
        </w:rPr>
        <w:t xml:space="preserve">заміна </w:t>
      </w:r>
      <w:proofErr w:type="spellStart"/>
      <w:r w:rsidRPr="00652ABB">
        <w:rPr>
          <w:rFonts w:eastAsia="Calibri"/>
          <w:lang w:val="uk-UA"/>
        </w:rPr>
        <w:t>катіоніту</w:t>
      </w:r>
      <w:proofErr w:type="spellEnd"/>
      <w:r w:rsidRPr="00652ABB">
        <w:rPr>
          <w:rFonts w:eastAsia="Calibri"/>
          <w:lang w:val="uk-UA"/>
        </w:rPr>
        <w:t xml:space="preserve"> в фільтрах</w:t>
      </w:r>
      <w:r w:rsidR="00AD7FF7" w:rsidRPr="00652ABB">
        <w:rPr>
          <w:rFonts w:eastAsia="Calibri"/>
          <w:lang w:val="uk-UA"/>
        </w:rPr>
        <w:t xml:space="preserve"> </w:t>
      </w:r>
      <w:proofErr w:type="spellStart"/>
      <w:r w:rsidRPr="00652ABB">
        <w:rPr>
          <w:rFonts w:eastAsia="Calibri"/>
          <w:lang w:val="uk-UA"/>
        </w:rPr>
        <w:t>хімводопідготовки</w:t>
      </w:r>
      <w:proofErr w:type="spellEnd"/>
      <w:r w:rsidRPr="00652ABB">
        <w:rPr>
          <w:rFonts w:eastAsia="Calibri"/>
          <w:lang w:val="uk-UA"/>
        </w:rPr>
        <w:t xml:space="preserve"> в кот</w:t>
      </w:r>
      <w:r w:rsidR="00AD7FF7" w:rsidRPr="00652ABB">
        <w:rPr>
          <w:rFonts w:eastAsia="Calibri"/>
          <w:lang w:val="uk-UA"/>
        </w:rPr>
        <w:t xml:space="preserve">ельні за адресою: </w:t>
      </w:r>
      <w:r w:rsidRPr="00652ABB">
        <w:rPr>
          <w:rFonts w:eastAsia="Calibri"/>
          <w:lang w:val="uk-UA"/>
        </w:rPr>
        <w:t>вул. Тернопільська, 14/3;</w:t>
      </w:r>
    </w:p>
    <w:p w:rsidR="00B00B57" w:rsidRPr="00652ABB" w:rsidRDefault="00B00B57" w:rsidP="00652ABB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426"/>
        <w:jc w:val="both"/>
        <w:rPr>
          <w:bCs/>
          <w:color w:val="000000" w:themeColor="text1"/>
          <w:lang w:val="uk-UA"/>
        </w:rPr>
      </w:pPr>
      <w:r w:rsidRPr="00652ABB">
        <w:rPr>
          <w:bCs/>
          <w:color w:val="000000" w:themeColor="text1"/>
          <w:lang w:val="uk-UA"/>
        </w:rPr>
        <w:t xml:space="preserve">монтаж з’єднувального </w:t>
      </w:r>
      <w:proofErr w:type="spellStart"/>
      <w:r w:rsidRPr="00652ABB">
        <w:rPr>
          <w:bCs/>
          <w:color w:val="000000" w:themeColor="text1"/>
          <w:lang w:val="uk-UA"/>
        </w:rPr>
        <w:t>трубопровода</w:t>
      </w:r>
      <w:proofErr w:type="spellEnd"/>
      <w:r w:rsidRPr="00652ABB">
        <w:rPr>
          <w:bCs/>
          <w:color w:val="000000" w:themeColor="text1"/>
          <w:lang w:val="uk-UA"/>
        </w:rPr>
        <w:t xml:space="preserve"> з резервного баку води до фільтрів </w:t>
      </w:r>
      <w:proofErr w:type="spellStart"/>
      <w:r w:rsidRPr="00652ABB">
        <w:rPr>
          <w:bCs/>
          <w:color w:val="000000" w:themeColor="text1"/>
          <w:lang w:val="uk-UA"/>
        </w:rPr>
        <w:t>хімводопідготовки</w:t>
      </w:r>
      <w:proofErr w:type="spellEnd"/>
      <w:r w:rsidRPr="00652ABB">
        <w:rPr>
          <w:bCs/>
          <w:color w:val="000000" w:themeColor="text1"/>
          <w:lang w:val="uk-UA"/>
        </w:rPr>
        <w:t xml:space="preserve"> котельні за адресою: вул.</w:t>
      </w:r>
      <w:r w:rsidR="00AD7FF7" w:rsidRPr="00652ABB">
        <w:rPr>
          <w:bCs/>
          <w:color w:val="000000" w:themeColor="text1"/>
          <w:lang w:val="uk-UA"/>
        </w:rPr>
        <w:t xml:space="preserve"> </w:t>
      </w:r>
      <w:proofErr w:type="spellStart"/>
      <w:r w:rsidRPr="00652ABB">
        <w:rPr>
          <w:bCs/>
          <w:color w:val="000000" w:themeColor="text1"/>
          <w:lang w:val="uk-UA"/>
        </w:rPr>
        <w:t>Чорновола</w:t>
      </w:r>
      <w:proofErr w:type="spellEnd"/>
      <w:r w:rsidRPr="00652ABB">
        <w:rPr>
          <w:bCs/>
          <w:color w:val="000000" w:themeColor="text1"/>
          <w:lang w:val="uk-UA"/>
        </w:rPr>
        <w:t>, 122/2;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652ABB">
        <w:rPr>
          <w:bCs/>
          <w:color w:val="000000" w:themeColor="text1"/>
          <w:lang w:val="uk-UA"/>
        </w:rPr>
        <w:t>ремонт системи відводу димових газів котла в котельні за адресою: вул.</w:t>
      </w:r>
      <w:r w:rsidR="00AD7FF7" w:rsidRPr="00652ABB">
        <w:rPr>
          <w:bCs/>
          <w:color w:val="000000" w:themeColor="text1"/>
          <w:lang w:val="uk-UA"/>
        </w:rPr>
        <w:t xml:space="preserve"> </w:t>
      </w:r>
      <w:r w:rsidRPr="00652ABB">
        <w:rPr>
          <w:bCs/>
          <w:color w:val="000000" w:themeColor="text1"/>
          <w:lang w:val="uk-UA"/>
        </w:rPr>
        <w:t>Свободи,</w:t>
      </w:r>
      <w:r w:rsidR="00AD7FF7" w:rsidRPr="00652ABB">
        <w:rPr>
          <w:bCs/>
          <w:color w:val="000000" w:themeColor="text1"/>
          <w:lang w:val="uk-UA"/>
        </w:rPr>
        <w:t xml:space="preserve"> </w:t>
      </w:r>
      <w:r w:rsidRPr="00652ABB">
        <w:rPr>
          <w:bCs/>
          <w:color w:val="000000" w:themeColor="text1"/>
          <w:lang w:val="uk-UA"/>
        </w:rPr>
        <w:t>44;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652ABB">
        <w:rPr>
          <w:rFonts w:eastAsia="Calibri"/>
          <w:lang w:val="uk-UA"/>
        </w:rPr>
        <w:t xml:space="preserve">ремонт </w:t>
      </w:r>
      <w:proofErr w:type="spellStart"/>
      <w:r w:rsidRPr="00652ABB">
        <w:rPr>
          <w:rFonts w:eastAsia="Calibri"/>
          <w:lang w:val="uk-UA"/>
        </w:rPr>
        <w:t>фундамента</w:t>
      </w:r>
      <w:proofErr w:type="spellEnd"/>
      <w:r w:rsidRPr="00652ABB">
        <w:rPr>
          <w:rFonts w:eastAsia="Calibri"/>
          <w:lang w:val="uk-UA"/>
        </w:rPr>
        <w:t xml:space="preserve"> димової труби котельні за адресою: вул. Кам’янецька, 63;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uppressAutoHyphens w:val="0"/>
        <w:rPr>
          <w:rFonts w:eastAsia="Calibri"/>
          <w:lang w:val="uk-UA"/>
        </w:rPr>
      </w:pPr>
      <w:r w:rsidRPr="00652ABB">
        <w:rPr>
          <w:rFonts w:eastAsia="Calibri"/>
          <w:lang w:val="uk-UA"/>
        </w:rPr>
        <w:lastRenderedPageBreak/>
        <w:t>благоустрій території котельні за адресою: вул. Пулюя, 4/1</w:t>
      </w:r>
      <w:r w:rsidRPr="00652ABB">
        <w:rPr>
          <w:color w:val="000000" w:themeColor="text1"/>
          <w:lang w:val="uk-UA"/>
        </w:rPr>
        <w:t xml:space="preserve">;           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 w:themeColor="text1"/>
          <w:lang w:val="uk-UA"/>
        </w:rPr>
      </w:pPr>
      <w:r w:rsidRPr="00652ABB">
        <w:rPr>
          <w:bCs/>
          <w:color w:val="000000" w:themeColor="text1"/>
          <w:lang w:val="uk-UA"/>
        </w:rPr>
        <w:t>повне внутрішнє очищення тве</w:t>
      </w:r>
      <w:r w:rsidR="00AD7FF7" w:rsidRPr="00652ABB">
        <w:rPr>
          <w:bCs/>
          <w:color w:val="000000" w:themeColor="text1"/>
          <w:lang w:val="uk-UA"/>
        </w:rPr>
        <w:t>рдопаливних котлів підприємства.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КГУ:</w:t>
      </w:r>
    </w:p>
    <w:p w:rsidR="00B00B57" w:rsidRPr="00652ABB" w:rsidRDefault="00B00B57" w:rsidP="00652ABB">
      <w:pPr>
        <w:numPr>
          <w:ilvl w:val="0"/>
          <w:numId w:val="22"/>
        </w:numPr>
        <w:shd w:val="clear" w:color="auto" w:fill="FFFFFF"/>
        <w:suppressAutoHyphens w:val="0"/>
        <w:ind w:left="0" w:firstLine="426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 xml:space="preserve">завершення робіт з поточного ремонту </w:t>
      </w:r>
      <w:proofErr w:type="spellStart"/>
      <w:r w:rsidRPr="00652ABB">
        <w:rPr>
          <w:color w:val="000000" w:themeColor="text1"/>
          <w:szCs w:val="24"/>
          <w:lang w:val="uk-UA"/>
        </w:rPr>
        <w:t>когенераційної</w:t>
      </w:r>
      <w:proofErr w:type="spellEnd"/>
      <w:r w:rsidRPr="00652ABB">
        <w:rPr>
          <w:color w:val="000000" w:themeColor="text1"/>
          <w:szCs w:val="24"/>
          <w:lang w:val="uk-UA"/>
        </w:rPr>
        <w:t xml:space="preserve"> установки за адресою:                       </w:t>
      </w:r>
      <w:proofErr w:type="spellStart"/>
      <w:r w:rsidR="00AD7FF7" w:rsidRPr="00652ABB">
        <w:rPr>
          <w:color w:val="000000" w:themeColor="text1"/>
          <w:szCs w:val="24"/>
          <w:lang w:val="uk-UA"/>
        </w:rPr>
        <w:t>прс</w:t>
      </w:r>
      <w:proofErr w:type="spellEnd"/>
      <w:r w:rsidR="00AD7FF7" w:rsidRPr="00652ABB">
        <w:rPr>
          <w:color w:val="000000" w:themeColor="text1"/>
          <w:szCs w:val="24"/>
          <w:lang w:val="uk-UA"/>
        </w:rPr>
        <w:t>. Миру, 99/101.</w:t>
      </w:r>
    </w:p>
    <w:bookmarkEnd w:id="15"/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szCs w:val="24"/>
          <w:lang w:val="uk-UA"/>
        </w:rPr>
      </w:pPr>
      <w:r w:rsidRPr="00652ABB">
        <w:rPr>
          <w:bCs/>
          <w:szCs w:val="24"/>
          <w:lang w:val="uk-UA"/>
        </w:rPr>
        <w:t>ЦТП:</w:t>
      </w:r>
    </w:p>
    <w:p w:rsidR="00B00B57" w:rsidRPr="00652ABB" w:rsidRDefault="00B00B57" w:rsidP="00AD7FF7">
      <w:pPr>
        <w:numPr>
          <w:ilvl w:val="0"/>
          <w:numId w:val="22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652ABB">
        <w:rPr>
          <w:rFonts w:eastAsia="Calibri"/>
          <w:szCs w:val="24"/>
          <w:lang w:val="uk-UA"/>
        </w:rPr>
        <w:t>монтаж насосів гарячого водопостачання в центральних теплових пунктах (ЦТП)  за адресами: вул. Шухевича, 4/1, вул. Шухевича, 5/1, вул. Тернопільськ</w:t>
      </w:r>
      <w:r w:rsidR="00AD7FF7" w:rsidRPr="00652ABB">
        <w:rPr>
          <w:rFonts w:eastAsia="Calibri"/>
          <w:szCs w:val="24"/>
          <w:lang w:val="uk-UA"/>
        </w:rPr>
        <w:t>а, 30.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Теплові мережі:</w:t>
      </w:r>
    </w:p>
    <w:p w:rsidR="00B00B57" w:rsidRPr="00652ABB" w:rsidRDefault="00B00B57" w:rsidP="00B00B57">
      <w:pPr>
        <w:ind w:firstLine="567"/>
        <w:rPr>
          <w:color w:val="000000" w:themeColor="text1"/>
          <w:szCs w:val="24"/>
          <w:lang w:val="uk-UA"/>
        </w:rPr>
      </w:pPr>
      <w:r w:rsidRPr="00652ABB">
        <w:rPr>
          <w:rFonts w:eastAsia="Calibri"/>
          <w:szCs w:val="24"/>
          <w:lang w:val="uk-UA"/>
        </w:rPr>
        <w:t xml:space="preserve">- монтаж нових </w:t>
      </w:r>
      <w:proofErr w:type="spellStart"/>
      <w:r w:rsidRPr="00652ABB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652ABB">
        <w:rPr>
          <w:rFonts w:eastAsia="Calibri"/>
          <w:szCs w:val="24"/>
          <w:lang w:val="uk-UA"/>
        </w:rPr>
        <w:t xml:space="preserve"> трубо</w:t>
      </w:r>
      <w:r w:rsidR="00AD7FF7" w:rsidRPr="00652ABB">
        <w:rPr>
          <w:rFonts w:eastAsia="Calibri"/>
          <w:szCs w:val="24"/>
          <w:lang w:val="uk-UA"/>
        </w:rPr>
        <w:t xml:space="preserve">проводів замість зношених мереж </w:t>
      </w:r>
      <w:r w:rsidRPr="00652ABB">
        <w:rPr>
          <w:rFonts w:eastAsia="Calibri"/>
          <w:szCs w:val="24"/>
          <w:lang w:val="uk-UA"/>
        </w:rPr>
        <w:t xml:space="preserve">опалення та гарячого водопостачання за адресами: </w:t>
      </w:r>
      <w:r w:rsidRPr="00652ABB">
        <w:rPr>
          <w:color w:val="000000" w:themeColor="text1"/>
          <w:szCs w:val="24"/>
          <w:lang w:val="uk-UA"/>
        </w:rPr>
        <w:t>вул. Тернопільська, 3 – 14/3;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 xml:space="preserve">- облаштування </w:t>
      </w:r>
      <w:proofErr w:type="spellStart"/>
      <w:r w:rsidRPr="00652ABB">
        <w:rPr>
          <w:color w:val="000000" w:themeColor="text1"/>
          <w:szCs w:val="24"/>
          <w:lang w:val="uk-UA"/>
        </w:rPr>
        <w:t>дренажа</w:t>
      </w:r>
      <w:proofErr w:type="spellEnd"/>
      <w:r w:rsidRPr="00652ABB">
        <w:rPr>
          <w:color w:val="000000" w:themeColor="text1"/>
          <w:szCs w:val="24"/>
          <w:lang w:val="uk-UA"/>
        </w:rPr>
        <w:t xml:space="preserve"> в тепловій камері за адресою: вул. Прибузька, 5/1;</w:t>
      </w:r>
    </w:p>
    <w:p w:rsidR="00B00B57" w:rsidRPr="00652ABB" w:rsidRDefault="00B00B57" w:rsidP="00B00B57">
      <w:pPr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rFonts w:eastAsia="Calibri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652ABB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652ABB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адресою: </w:t>
      </w:r>
      <w:r w:rsidR="00AD7FF7" w:rsidRPr="00652ABB">
        <w:rPr>
          <w:color w:val="000000" w:themeColor="text1"/>
          <w:szCs w:val="24"/>
          <w:lang w:val="uk-UA"/>
        </w:rPr>
        <w:t xml:space="preserve">вул. Гонгадзе, 20,               </w:t>
      </w:r>
      <w:r w:rsidRPr="00652ABB">
        <w:rPr>
          <w:color w:val="000000" w:themeColor="text1"/>
          <w:szCs w:val="24"/>
          <w:lang w:val="uk-UA"/>
        </w:rPr>
        <w:t xml:space="preserve">вул. Тернопільська, 22, </w:t>
      </w:r>
      <w:r w:rsidRPr="00652ABB">
        <w:rPr>
          <w:rFonts w:eastAsia="Calibri"/>
          <w:szCs w:val="24"/>
          <w:lang w:val="uk-UA"/>
        </w:rPr>
        <w:t>вул. Перемоги, 6А,</w:t>
      </w:r>
      <w:r w:rsidRPr="00652ABB">
        <w:rPr>
          <w:color w:val="000000" w:themeColor="text1"/>
          <w:szCs w:val="24"/>
          <w:lang w:val="uk-UA"/>
        </w:rPr>
        <w:t xml:space="preserve"> вул. Шевченка, 8; </w:t>
      </w:r>
    </w:p>
    <w:p w:rsidR="00B00B57" w:rsidRPr="00652ABB" w:rsidRDefault="00B00B57" w:rsidP="00B00B57">
      <w:pPr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rFonts w:eastAsia="Calibri"/>
          <w:szCs w:val="24"/>
          <w:lang w:val="uk-UA"/>
        </w:rPr>
        <w:t>- ремонт (усунення пориву) мережі гарячого водопостачання і опалення</w:t>
      </w:r>
      <w:r w:rsidR="00AD7FF7" w:rsidRPr="00652ABB">
        <w:rPr>
          <w:rFonts w:eastAsia="Calibri"/>
          <w:szCs w:val="24"/>
          <w:lang w:val="uk-UA"/>
        </w:rPr>
        <w:t xml:space="preserve"> за адресами:                    </w:t>
      </w:r>
      <w:r w:rsidRPr="00652ABB">
        <w:rPr>
          <w:bCs/>
          <w:color w:val="000000" w:themeColor="text1"/>
          <w:szCs w:val="24"/>
          <w:lang w:val="uk-UA"/>
        </w:rPr>
        <w:t xml:space="preserve">вул. </w:t>
      </w:r>
      <w:proofErr w:type="spellStart"/>
      <w:r w:rsidRPr="00652ABB">
        <w:rPr>
          <w:bCs/>
          <w:color w:val="000000" w:themeColor="text1"/>
          <w:szCs w:val="24"/>
          <w:lang w:val="uk-UA"/>
        </w:rPr>
        <w:t>Старокостянтинівське</w:t>
      </w:r>
      <w:proofErr w:type="spellEnd"/>
      <w:r w:rsidRPr="00652ABB">
        <w:rPr>
          <w:bCs/>
          <w:color w:val="000000" w:themeColor="text1"/>
          <w:szCs w:val="24"/>
          <w:lang w:val="uk-UA"/>
        </w:rPr>
        <w:t xml:space="preserve"> шосе, 14/1, вул. Шухевича, 4/3, вул. Перемоги, 10А,                                      вул. Зарічанська, 14/3, вул. Козача, 62, вул. </w:t>
      </w:r>
      <w:proofErr w:type="spellStart"/>
      <w:r w:rsidRPr="00652ABB">
        <w:rPr>
          <w:bCs/>
          <w:color w:val="000000" w:themeColor="text1"/>
          <w:szCs w:val="24"/>
          <w:lang w:val="uk-UA"/>
        </w:rPr>
        <w:t>Кушнірука</w:t>
      </w:r>
      <w:proofErr w:type="spellEnd"/>
      <w:r w:rsidRPr="00652ABB">
        <w:rPr>
          <w:bCs/>
          <w:color w:val="000000" w:themeColor="text1"/>
          <w:szCs w:val="24"/>
          <w:lang w:val="uk-UA"/>
        </w:rPr>
        <w:t xml:space="preserve">, 16, вул. Міхновського, 10/1, 10/2;         </w:t>
      </w:r>
    </w:p>
    <w:p w:rsidR="00B00B57" w:rsidRPr="00652ABB" w:rsidRDefault="00B00B57" w:rsidP="00B00B57">
      <w:pPr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-</w:t>
      </w:r>
      <w:r w:rsidRPr="00652ABB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AD7FF7" w:rsidRPr="00652ABB">
        <w:rPr>
          <w:color w:val="000000" w:themeColor="text1"/>
          <w:szCs w:val="24"/>
          <w:lang w:val="uk-UA"/>
        </w:rPr>
        <w:t>еплових камер щодо їх закриття.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Житлові будинки: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- підприємством завершені роботи по заповненню внутрішньо будинкової системи опалення  теплоносієм;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652ABB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652ABB">
        <w:rPr>
          <w:color w:val="000000" w:themeColor="text1"/>
          <w:szCs w:val="24"/>
          <w:lang w:val="uk-UA"/>
        </w:rPr>
        <w:t xml:space="preserve"> системи опалення та гарячого водопостачанн</w:t>
      </w:r>
      <w:r w:rsidR="00D84DAD" w:rsidRPr="00652ABB">
        <w:rPr>
          <w:color w:val="000000" w:themeColor="text1"/>
          <w:szCs w:val="24"/>
          <w:lang w:val="uk-UA"/>
        </w:rPr>
        <w:t>я відповідно до заяв споживачів.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Звернення громадян:</w:t>
      </w:r>
    </w:p>
    <w:p w:rsidR="00B00B57" w:rsidRPr="00652ABB" w:rsidRDefault="00B00B57" w:rsidP="00B00B5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>до загального відділу надійшло 12 звернень громадян, в тому числі 3 контрольно-реєстраційні картки, які розглядаються у терм</w:t>
      </w:r>
      <w:r w:rsidR="00D84DAD" w:rsidRPr="00652ABB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652ABB">
        <w:rPr>
          <w:bCs/>
          <w:color w:val="000000" w:themeColor="text1"/>
          <w:szCs w:val="24"/>
          <w:lang w:val="uk-UA"/>
        </w:rPr>
        <w:t>Лічильники тепла та ГВП:</w:t>
      </w:r>
    </w:p>
    <w:p w:rsidR="00B00B57" w:rsidRPr="00652ABB" w:rsidRDefault="00B00B57" w:rsidP="00B00B5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>прийнято в експлуатацію 2 нових лічильника гарячої води та замінено 76 лічильників гарячої води, в яких закінчився тер</w:t>
      </w:r>
      <w:r w:rsidR="00D84DAD" w:rsidRPr="00652ABB">
        <w:rPr>
          <w:color w:val="000000" w:themeColor="text1"/>
          <w:szCs w:val="24"/>
          <w:lang w:val="uk-UA"/>
        </w:rPr>
        <w:t>мін чергової повірки.</w:t>
      </w:r>
    </w:p>
    <w:p w:rsidR="00B00B57" w:rsidRPr="00652ABB" w:rsidRDefault="00B00B57" w:rsidP="00B00B5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652ABB">
        <w:rPr>
          <w:color w:val="000000" w:themeColor="text1"/>
          <w:szCs w:val="24"/>
          <w:lang w:val="uk-UA"/>
        </w:rPr>
        <w:t>Сервісний центр: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652ABB">
        <w:rPr>
          <w:color w:val="000000" w:themeColor="text1"/>
          <w:lang w:val="uk-UA"/>
        </w:rPr>
        <w:t>надані відповіді на 4 звернення щодо проведення нарахувань за опалення та гаряче водопостачання;</w:t>
      </w:r>
    </w:p>
    <w:p w:rsidR="00B00B57" w:rsidRPr="00652ABB" w:rsidRDefault="00B00B57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652ABB">
        <w:rPr>
          <w:color w:val="000000" w:themeColor="text1"/>
          <w:lang w:val="uk-UA"/>
        </w:rPr>
        <w:t>подано до суду 42 справи щодо стягнення заборгованості за спожиті послуги;</w:t>
      </w:r>
    </w:p>
    <w:bookmarkEnd w:id="14"/>
    <w:p w:rsidR="00B00B57" w:rsidRPr="00652ABB" w:rsidRDefault="00D84DAD" w:rsidP="00B00B57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652ABB">
        <w:rPr>
          <w:color w:val="000000" w:themeColor="text1"/>
          <w:lang w:val="uk-UA"/>
        </w:rPr>
        <w:t>робота з боржниками.</w:t>
      </w:r>
    </w:p>
    <w:p w:rsidR="00130A9E" w:rsidRPr="00652ABB" w:rsidRDefault="00130A9E" w:rsidP="00130A9E">
      <w:pPr>
        <w:pStyle w:val="a3"/>
        <w:shd w:val="clear" w:color="auto" w:fill="FFFFFF"/>
        <w:suppressAutoHyphens w:val="0"/>
        <w:ind w:left="567"/>
        <w:jc w:val="both"/>
        <w:rPr>
          <w:color w:val="000000" w:themeColor="text1"/>
          <w:lang w:val="uk-UA"/>
        </w:rPr>
      </w:pPr>
    </w:p>
    <w:p w:rsidR="00D60577" w:rsidRPr="00652ABB" w:rsidRDefault="00D60577" w:rsidP="00D60577">
      <w:pPr>
        <w:jc w:val="center"/>
        <w:rPr>
          <w:rStyle w:val="1734"/>
          <w:rFonts w:eastAsia="Tahoma"/>
          <w:b/>
          <w:szCs w:val="24"/>
          <w:lang w:val="uk-UA"/>
        </w:rPr>
      </w:pPr>
      <w:r w:rsidRPr="00652ABB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CE5FCE" w:rsidRPr="00652ABB" w:rsidRDefault="00CE5FCE" w:rsidP="00CE5FCE">
      <w:pPr>
        <w:rPr>
          <w:rFonts w:eastAsia="Tahoma"/>
          <w:szCs w:val="24"/>
          <w:shd w:val="clear" w:color="auto" w:fill="FFFFFF"/>
          <w:lang w:val="uk-UA"/>
        </w:rPr>
      </w:pPr>
    </w:p>
    <w:p w:rsidR="00CE5FCE" w:rsidRPr="00652ABB" w:rsidRDefault="00D84DAD" w:rsidP="00CE5FCE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>Виконано я</w:t>
      </w:r>
      <w:r w:rsidR="00CE5FCE" w:rsidRPr="00652ABB">
        <w:rPr>
          <w:szCs w:val="24"/>
          <w:lang w:val="uk-UA"/>
        </w:rPr>
        <w:t>мковий ремонт та влаштування асфальтобетонного покриття – 305,2 м</w:t>
      </w:r>
      <w:r w:rsidR="00CE5FCE" w:rsidRPr="00652ABB">
        <w:rPr>
          <w:szCs w:val="24"/>
          <w:vertAlign w:val="superscript"/>
          <w:lang w:val="uk-UA"/>
        </w:rPr>
        <w:t>2</w:t>
      </w:r>
      <w:r w:rsidRPr="00652ABB">
        <w:rPr>
          <w:szCs w:val="24"/>
          <w:lang w:val="uk-UA"/>
        </w:rPr>
        <w:t>:</w:t>
      </w:r>
    </w:p>
    <w:p w:rsidR="00CE5FCE" w:rsidRPr="00652ABB" w:rsidRDefault="00CE5FCE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 xml:space="preserve">перехрестя вул. </w:t>
      </w:r>
      <w:proofErr w:type="spellStart"/>
      <w:r w:rsidRPr="00652ABB">
        <w:rPr>
          <w:lang w:val="uk-UA"/>
        </w:rPr>
        <w:t>Чорновола</w:t>
      </w:r>
      <w:proofErr w:type="spellEnd"/>
      <w:r w:rsidRPr="00652ABB">
        <w:rPr>
          <w:lang w:val="uk-UA"/>
        </w:rPr>
        <w:t xml:space="preserve"> та вул. Пілотська (майданчик):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 xml:space="preserve">- підсипання основи </w:t>
      </w:r>
      <w:proofErr w:type="spellStart"/>
      <w:r w:rsidRPr="00652ABB">
        <w:rPr>
          <w:szCs w:val="24"/>
          <w:lang w:val="uk-UA"/>
        </w:rPr>
        <w:t>щебенем</w:t>
      </w:r>
      <w:proofErr w:type="spellEnd"/>
      <w:r w:rsidRPr="00652ABB">
        <w:rPr>
          <w:szCs w:val="24"/>
          <w:lang w:val="uk-UA"/>
        </w:rPr>
        <w:t xml:space="preserve"> гранітним - 2,11 м</w:t>
      </w:r>
      <w:r w:rsidRPr="00652ABB">
        <w:rPr>
          <w:szCs w:val="24"/>
          <w:vertAlign w:val="superscript"/>
          <w:lang w:val="uk-UA"/>
        </w:rPr>
        <w:t>3</w:t>
      </w:r>
      <w:r w:rsidRPr="00652ABB">
        <w:rPr>
          <w:szCs w:val="24"/>
          <w:lang w:val="uk-UA"/>
        </w:rPr>
        <w:t>;</w:t>
      </w:r>
    </w:p>
    <w:p w:rsidR="00CE5FCE" w:rsidRPr="00652ABB" w:rsidRDefault="00CE5FCE" w:rsidP="00CE5FCE">
      <w:pPr>
        <w:ind w:firstLine="708"/>
        <w:rPr>
          <w:szCs w:val="24"/>
          <w:lang w:val="uk-UA"/>
        </w:rPr>
      </w:pPr>
      <w:r w:rsidRPr="00652ABB">
        <w:rPr>
          <w:szCs w:val="24"/>
          <w:lang w:val="uk-UA"/>
        </w:rPr>
        <w:t>- встановлення бортових каменів - 16 м. п.;</w:t>
      </w:r>
    </w:p>
    <w:p w:rsidR="00CE5FCE" w:rsidRPr="00652ABB" w:rsidRDefault="00CE5FCE" w:rsidP="00CE5FCE">
      <w:pPr>
        <w:ind w:firstLine="708"/>
        <w:rPr>
          <w:szCs w:val="24"/>
          <w:lang w:val="uk-UA"/>
        </w:rPr>
      </w:pPr>
      <w:r w:rsidRPr="00652ABB">
        <w:rPr>
          <w:szCs w:val="24"/>
          <w:lang w:val="uk-UA"/>
        </w:rPr>
        <w:t>- влаштування асфальтобетонного покриття - 45,5 м</w:t>
      </w:r>
      <w:r w:rsidRPr="00652ABB">
        <w:rPr>
          <w:szCs w:val="24"/>
          <w:vertAlign w:val="superscript"/>
          <w:lang w:val="uk-UA"/>
        </w:rPr>
        <w:t>2</w:t>
      </w:r>
    </w:p>
    <w:p w:rsidR="00CE5FCE" w:rsidRPr="00652ABB" w:rsidRDefault="00CE5FCE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>під’їзна дорога до кладовища у мікрорайоні «Ракове»: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>- влаштування монолітного дорожнього борту з бетону - 20 м. п.</w:t>
      </w:r>
    </w:p>
    <w:p w:rsidR="00CE5FCE" w:rsidRPr="00652ABB" w:rsidRDefault="00CE5FCE" w:rsidP="00D84DAD">
      <w:pPr>
        <w:pStyle w:val="a3"/>
        <w:numPr>
          <w:ilvl w:val="0"/>
          <w:numId w:val="24"/>
        </w:numPr>
        <w:rPr>
          <w:lang w:val="uk-UA"/>
        </w:rPr>
      </w:pPr>
      <w:r w:rsidRPr="00652ABB">
        <w:rPr>
          <w:lang w:val="uk-UA"/>
        </w:rPr>
        <w:t>вул. Прибуз</w:t>
      </w:r>
      <w:r w:rsidR="00D84DAD" w:rsidRPr="00652ABB">
        <w:rPr>
          <w:lang w:val="uk-UA"/>
        </w:rPr>
        <w:t xml:space="preserve">ька (в р-ні вул. Грушевського, </w:t>
      </w:r>
      <w:r w:rsidRPr="00652ABB">
        <w:rPr>
          <w:lang w:val="uk-UA"/>
        </w:rPr>
        <w:t>навколо плити):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>- влаштування асфальтобетонного покриття - 5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CE5FCE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>в</w:t>
      </w:r>
      <w:r w:rsidR="00D84DAD" w:rsidRPr="00652ABB">
        <w:rPr>
          <w:lang w:val="uk-UA"/>
        </w:rPr>
        <w:t xml:space="preserve">ул. Пілотська (в р-ні буд. №2, </w:t>
      </w:r>
      <w:r w:rsidRPr="00652ABB">
        <w:rPr>
          <w:lang w:val="uk-UA"/>
        </w:rPr>
        <w:t>навколо плити):</w:t>
      </w:r>
    </w:p>
    <w:p w:rsidR="00CE5FCE" w:rsidRPr="00652ABB" w:rsidRDefault="00CE5FCE" w:rsidP="00CE5FCE">
      <w:pPr>
        <w:ind w:firstLine="708"/>
        <w:rPr>
          <w:szCs w:val="24"/>
          <w:lang w:val="uk-UA"/>
        </w:rPr>
      </w:pPr>
      <w:r w:rsidRPr="00652ABB">
        <w:rPr>
          <w:szCs w:val="24"/>
          <w:lang w:val="uk-UA"/>
        </w:rPr>
        <w:t>- влаштування асфальтобетонного покриття - 4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D84DAD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>вул. Проскурівського п</w:t>
      </w:r>
      <w:r w:rsidR="00CE5FCE" w:rsidRPr="00652ABB">
        <w:rPr>
          <w:lang w:val="uk-UA"/>
        </w:rPr>
        <w:t>ідпілля (в р-ні відділення «Приватбанк»):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>- влаштування асфальтобетонного покриття - 10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CE5FCE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 xml:space="preserve">вул. </w:t>
      </w:r>
      <w:proofErr w:type="spellStart"/>
      <w:r w:rsidRPr="00652ABB">
        <w:rPr>
          <w:lang w:val="uk-UA"/>
        </w:rPr>
        <w:t>Західно</w:t>
      </w:r>
      <w:proofErr w:type="spellEnd"/>
      <w:r w:rsidRPr="00652ABB">
        <w:rPr>
          <w:lang w:val="uk-UA"/>
        </w:rPr>
        <w:t>-Окружна (заїзд до гаражного масиву):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 xml:space="preserve">- підсипка основи </w:t>
      </w:r>
      <w:proofErr w:type="spellStart"/>
      <w:r w:rsidRPr="00652ABB">
        <w:rPr>
          <w:szCs w:val="24"/>
          <w:lang w:val="uk-UA"/>
        </w:rPr>
        <w:t>щебенем</w:t>
      </w:r>
      <w:proofErr w:type="spellEnd"/>
      <w:r w:rsidRPr="00652ABB">
        <w:rPr>
          <w:szCs w:val="24"/>
          <w:lang w:val="uk-UA"/>
        </w:rPr>
        <w:t xml:space="preserve"> гранітним - 1,91 м</w:t>
      </w:r>
      <w:r w:rsidRPr="00652ABB">
        <w:rPr>
          <w:szCs w:val="24"/>
          <w:vertAlign w:val="superscript"/>
          <w:lang w:val="uk-UA"/>
        </w:rPr>
        <w:t>3</w:t>
      </w:r>
      <w:r w:rsidR="00D84DAD" w:rsidRPr="00652ABB">
        <w:rPr>
          <w:szCs w:val="24"/>
          <w:lang w:val="uk-UA"/>
        </w:rPr>
        <w:t>;</w:t>
      </w:r>
    </w:p>
    <w:p w:rsidR="00CE5FCE" w:rsidRPr="00652ABB" w:rsidRDefault="00CE5FCE" w:rsidP="00CE5FCE">
      <w:pPr>
        <w:ind w:firstLine="708"/>
        <w:rPr>
          <w:szCs w:val="24"/>
          <w:lang w:val="uk-UA"/>
        </w:rPr>
      </w:pPr>
      <w:r w:rsidRPr="00652ABB">
        <w:rPr>
          <w:szCs w:val="24"/>
          <w:lang w:val="uk-UA"/>
        </w:rPr>
        <w:lastRenderedPageBreak/>
        <w:t>- влаштування асфальтобетонного покриття вручну - 128,6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CE5FCE" w:rsidP="00D84DAD">
      <w:pPr>
        <w:pStyle w:val="a3"/>
        <w:numPr>
          <w:ilvl w:val="0"/>
          <w:numId w:val="23"/>
        </w:numPr>
        <w:rPr>
          <w:lang w:val="uk-UA"/>
        </w:rPr>
      </w:pPr>
      <w:r w:rsidRPr="00652ABB">
        <w:rPr>
          <w:lang w:val="uk-UA"/>
        </w:rPr>
        <w:t xml:space="preserve">вул. </w:t>
      </w:r>
      <w:proofErr w:type="spellStart"/>
      <w:r w:rsidRPr="00652ABB">
        <w:rPr>
          <w:lang w:val="uk-UA"/>
        </w:rPr>
        <w:t>Західно</w:t>
      </w:r>
      <w:proofErr w:type="spellEnd"/>
      <w:r w:rsidRPr="00652ABB">
        <w:rPr>
          <w:lang w:val="uk-UA"/>
        </w:rPr>
        <w:t xml:space="preserve">-Окружна (від заправки WOG в напрямку </w:t>
      </w:r>
      <w:proofErr w:type="spellStart"/>
      <w:r w:rsidRPr="00652ABB">
        <w:rPr>
          <w:lang w:val="uk-UA"/>
        </w:rPr>
        <w:t>прс</w:t>
      </w:r>
      <w:proofErr w:type="spellEnd"/>
      <w:r w:rsidRPr="00652ABB">
        <w:rPr>
          <w:lang w:val="uk-UA"/>
        </w:rPr>
        <w:t>. Миру):</w:t>
      </w:r>
    </w:p>
    <w:p w:rsidR="00CE5FCE" w:rsidRPr="00652ABB" w:rsidRDefault="00CE5FCE" w:rsidP="00CE5FCE">
      <w:pPr>
        <w:rPr>
          <w:szCs w:val="24"/>
          <w:lang w:val="uk-UA"/>
        </w:rPr>
      </w:pPr>
      <w:r w:rsidRPr="00652ABB">
        <w:rPr>
          <w:szCs w:val="24"/>
          <w:lang w:val="uk-UA"/>
        </w:rPr>
        <w:tab/>
        <w:t>- ямковий ремонт асфальтобетонного покриття - 112,1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D84DAD" w:rsidP="00D84DAD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Влаштування острівців безпеки на </w:t>
      </w:r>
      <w:r w:rsidR="00CE5FCE" w:rsidRPr="00652ABB">
        <w:rPr>
          <w:szCs w:val="24"/>
          <w:lang w:val="uk-UA"/>
        </w:rPr>
        <w:t>перехрест</w:t>
      </w:r>
      <w:r w:rsidRPr="00652ABB">
        <w:rPr>
          <w:szCs w:val="24"/>
          <w:lang w:val="uk-UA"/>
        </w:rPr>
        <w:t>і</w:t>
      </w:r>
      <w:r w:rsidR="00CE5FCE" w:rsidRPr="00652ABB">
        <w:rPr>
          <w:szCs w:val="24"/>
          <w:lang w:val="uk-UA"/>
        </w:rPr>
        <w:t xml:space="preserve"> ву</w:t>
      </w:r>
      <w:r w:rsidRPr="00652ABB">
        <w:rPr>
          <w:szCs w:val="24"/>
          <w:lang w:val="uk-UA"/>
        </w:rPr>
        <w:t>л. Петлюри та вул. Шептицького:</w:t>
      </w:r>
    </w:p>
    <w:p w:rsidR="00CE5FCE" w:rsidRPr="00652ABB" w:rsidRDefault="00CE5FCE" w:rsidP="00CE5FCE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встановлення бортових каменів - 75 м. п. </w:t>
      </w:r>
    </w:p>
    <w:p w:rsidR="00CE5FCE" w:rsidRPr="00652ABB" w:rsidRDefault="00CE5FCE" w:rsidP="00CE5FCE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підсипка основи </w:t>
      </w:r>
      <w:proofErr w:type="spellStart"/>
      <w:r w:rsidRPr="00652ABB">
        <w:rPr>
          <w:szCs w:val="24"/>
          <w:lang w:val="uk-UA"/>
        </w:rPr>
        <w:t>щебенем</w:t>
      </w:r>
      <w:proofErr w:type="spellEnd"/>
      <w:r w:rsidRPr="00652ABB">
        <w:rPr>
          <w:szCs w:val="24"/>
          <w:lang w:val="uk-UA"/>
        </w:rPr>
        <w:t xml:space="preserve"> гранітним - 1,56 м</w:t>
      </w:r>
      <w:r w:rsidRPr="00652ABB">
        <w:rPr>
          <w:szCs w:val="24"/>
          <w:vertAlign w:val="superscript"/>
          <w:lang w:val="uk-UA"/>
        </w:rPr>
        <w:t>3</w:t>
      </w:r>
      <w:r w:rsidR="00D84DAD" w:rsidRPr="00652ABB">
        <w:rPr>
          <w:szCs w:val="24"/>
          <w:lang w:val="uk-UA"/>
        </w:rPr>
        <w:t>;</w:t>
      </w:r>
    </w:p>
    <w:p w:rsidR="00CE5FCE" w:rsidRPr="00652ABB" w:rsidRDefault="00CE5FCE" w:rsidP="00CE5FCE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>- влаштування асфальтобетонного покриття асфальтоукладальником - 1190,1 м</w:t>
      </w:r>
      <w:r w:rsidRPr="00652ABB">
        <w:rPr>
          <w:szCs w:val="24"/>
          <w:vertAlign w:val="superscript"/>
          <w:lang w:val="uk-UA"/>
        </w:rPr>
        <w:t>2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CE5FCE" w:rsidP="00D84DAD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Ліквідація вибоїн асфальтобетонного покриття від фрезованим матеріалом</w:t>
      </w:r>
      <w:r w:rsidR="00D84DAD" w:rsidRPr="00652ABB">
        <w:rPr>
          <w:szCs w:val="24"/>
          <w:lang w:val="uk-UA"/>
        </w:rPr>
        <w:t xml:space="preserve"> у </w:t>
      </w:r>
      <w:proofErr w:type="spellStart"/>
      <w:r w:rsidRPr="00652ABB">
        <w:rPr>
          <w:szCs w:val="24"/>
          <w:lang w:val="uk-UA"/>
        </w:rPr>
        <w:t>пров</w:t>
      </w:r>
      <w:proofErr w:type="spellEnd"/>
      <w:r w:rsidRPr="00652ABB">
        <w:rPr>
          <w:szCs w:val="24"/>
          <w:lang w:val="uk-UA"/>
        </w:rPr>
        <w:t>. Селекційн</w:t>
      </w:r>
      <w:r w:rsidR="00D84DAD" w:rsidRPr="00652ABB">
        <w:rPr>
          <w:szCs w:val="24"/>
          <w:lang w:val="uk-UA"/>
        </w:rPr>
        <w:t>ому</w:t>
      </w:r>
      <w:r w:rsidRPr="00652ABB">
        <w:rPr>
          <w:szCs w:val="24"/>
          <w:lang w:val="uk-UA"/>
        </w:rPr>
        <w:t xml:space="preserve"> - 2,61 м</w:t>
      </w:r>
      <w:r w:rsidRPr="00652ABB">
        <w:rPr>
          <w:szCs w:val="24"/>
          <w:vertAlign w:val="superscript"/>
          <w:lang w:val="uk-UA"/>
        </w:rPr>
        <w:t>3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CE5FCE" w:rsidP="00CE5FCE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>Очистка водостічних мереж</w:t>
      </w:r>
      <w:r w:rsidR="00D84DAD" w:rsidRPr="00652ABB">
        <w:rPr>
          <w:szCs w:val="24"/>
          <w:lang w:val="uk-UA"/>
        </w:rPr>
        <w:t>:</w:t>
      </w:r>
    </w:p>
    <w:p w:rsidR="00CE5FCE" w:rsidRPr="00652ABB" w:rsidRDefault="00D84DAD" w:rsidP="00DF7EFC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- вул. Бандери (колодязі - 32 шт.);</w:t>
      </w:r>
    </w:p>
    <w:p w:rsidR="00CE5FCE" w:rsidRPr="00652ABB" w:rsidRDefault="00D84DAD" w:rsidP="00DF7EFC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- вул. Плоска (</w:t>
      </w:r>
      <w:r w:rsidR="00CE5FCE" w:rsidRPr="00652ABB">
        <w:rPr>
          <w:szCs w:val="24"/>
          <w:lang w:val="uk-UA"/>
        </w:rPr>
        <w:t>колодязь - 1 шт.</w:t>
      </w:r>
      <w:r w:rsidRPr="00652ABB">
        <w:rPr>
          <w:szCs w:val="24"/>
          <w:lang w:val="uk-UA"/>
        </w:rPr>
        <w:t>);</w:t>
      </w:r>
    </w:p>
    <w:p w:rsidR="00CE5FCE" w:rsidRPr="00652ABB" w:rsidRDefault="00D84DAD" w:rsidP="00DF7EFC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- вул. Північна (</w:t>
      </w:r>
      <w:r w:rsidR="00CE5FCE" w:rsidRPr="00652ABB">
        <w:rPr>
          <w:szCs w:val="24"/>
          <w:lang w:val="uk-UA"/>
        </w:rPr>
        <w:t>колодязь - 3 шт.</w:t>
      </w:r>
      <w:r w:rsidRPr="00652ABB">
        <w:rPr>
          <w:szCs w:val="24"/>
          <w:lang w:val="uk-UA"/>
        </w:rPr>
        <w:t>);</w:t>
      </w:r>
    </w:p>
    <w:p w:rsidR="00CE5FCE" w:rsidRPr="00652ABB" w:rsidRDefault="00D84DAD" w:rsidP="00DF7EFC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 xml:space="preserve">- </w:t>
      </w:r>
      <w:proofErr w:type="spellStart"/>
      <w:r w:rsidRPr="00652ABB">
        <w:rPr>
          <w:szCs w:val="24"/>
          <w:lang w:val="uk-UA"/>
        </w:rPr>
        <w:t>пров</w:t>
      </w:r>
      <w:proofErr w:type="spellEnd"/>
      <w:r w:rsidRPr="00652ABB">
        <w:rPr>
          <w:szCs w:val="24"/>
          <w:lang w:val="uk-UA"/>
        </w:rPr>
        <w:t xml:space="preserve">. </w:t>
      </w:r>
      <w:proofErr w:type="spellStart"/>
      <w:r w:rsidRPr="00652ABB">
        <w:rPr>
          <w:szCs w:val="24"/>
          <w:lang w:val="uk-UA"/>
        </w:rPr>
        <w:t>П’яскорського</w:t>
      </w:r>
      <w:proofErr w:type="spellEnd"/>
      <w:r w:rsidRPr="00652ABB">
        <w:rPr>
          <w:szCs w:val="24"/>
          <w:lang w:val="uk-UA"/>
        </w:rPr>
        <w:t xml:space="preserve"> (</w:t>
      </w:r>
      <w:r w:rsidR="00CE5FCE" w:rsidRPr="00652ABB">
        <w:rPr>
          <w:szCs w:val="24"/>
          <w:lang w:val="uk-UA"/>
        </w:rPr>
        <w:t>колодязь - 4 шт.</w:t>
      </w:r>
      <w:r w:rsidRPr="00652ABB">
        <w:rPr>
          <w:szCs w:val="24"/>
          <w:lang w:val="uk-UA"/>
        </w:rPr>
        <w:t>);</w:t>
      </w:r>
    </w:p>
    <w:p w:rsidR="00CE5FCE" w:rsidRPr="00652ABB" w:rsidRDefault="00D84DAD" w:rsidP="00DF7EFC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- вул. Панаса Мирного</w:t>
      </w:r>
      <w:r w:rsidR="00CE5FCE" w:rsidRPr="00652ABB">
        <w:rPr>
          <w:szCs w:val="24"/>
          <w:lang w:val="uk-UA"/>
        </w:rPr>
        <w:t xml:space="preserve"> </w:t>
      </w:r>
      <w:r w:rsidRPr="00652ABB">
        <w:rPr>
          <w:szCs w:val="24"/>
          <w:lang w:val="uk-UA"/>
        </w:rPr>
        <w:t>(</w:t>
      </w:r>
      <w:r w:rsidR="00CE5FCE" w:rsidRPr="00652ABB">
        <w:rPr>
          <w:szCs w:val="24"/>
          <w:lang w:val="uk-UA"/>
        </w:rPr>
        <w:t>колодязь - 19 шт.</w:t>
      </w:r>
      <w:r w:rsidRPr="00652ABB">
        <w:rPr>
          <w:szCs w:val="24"/>
          <w:lang w:val="uk-UA"/>
        </w:rPr>
        <w:t>).</w:t>
      </w:r>
    </w:p>
    <w:p w:rsidR="00CE5FCE" w:rsidRPr="00652ABB" w:rsidRDefault="00CE5FCE" w:rsidP="00D84DAD">
      <w:pPr>
        <w:ind w:left="567"/>
        <w:rPr>
          <w:szCs w:val="24"/>
          <w:lang w:val="uk-UA"/>
        </w:rPr>
      </w:pPr>
      <w:r w:rsidRPr="00652ABB">
        <w:rPr>
          <w:szCs w:val="24"/>
          <w:lang w:val="uk-UA"/>
        </w:rPr>
        <w:t>Заміна водовідвідних лотків</w:t>
      </w:r>
      <w:r w:rsidR="00D84DAD" w:rsidRPr="00652ABB">
        <w:rPr>
          <w:szCs w:val="24"/>
          <w:lang w:val="uk-UA"/>
        </w:rPr>
        <w:t xml:space="preserve"> на </w:t>
      </w:r>
      <w:r w:rsidRPr="00652ABB">
        <w:rPr>
          <w:szCs w:val="24"/>
          <w:lang w:val="uk-UA"/>
        </w:rPr>
        <w:t>вул. Героїв Маріуполя - 1 м. п.</w:t>
      </w:r>
    </w:p>
    <w:p w:rsidR="00CE5FCE" w:rsidRPr="00652ABB" w:rsidRDefault="00CE5FCE" w:rsidP="00D84DAD">
      <w:pPr>
        <w:ind w:left="709" w:hanging="142"/>
        <w:rPr>
          <w:szCs w:val="24"/>
          <w:lang w:val="uk-UA"/>
        </w:rPr>
      </w:pPr>
      <w:r w:rsidRPr="00652ABB">
        <w:rPr>
          <w:szCs w:val="24"/>
          <w:lang w:val="uk-UA"/>
        </w:rPr>
        <w:t>Заміна решітки чавунної</w:t>
      </w:r>
      <w:r w:rsidR="00D84DAD" w:rsidRPr="00652ABB">
        <w:rPr>
          <w:szCs w:val="24"/>
          <w:lang w:val="uk-UA"/>
        </w:rPr>
        <w:t xml:space="preserve"> на </w:t>
      </w:r>
      <w:r w:rsidRPr="00652ABB">
        <w:rPr>
          <w:szCs w:val="24"/>
          <w:lang w:val="uk-UA"/>
        </w:rPr>
        <w:t xml:space="preserve">вул. Петлюри </w:t>
      </w:r>
      <w:r w:rsidR="00D84DAD" w:rsidRPr="00652ABB">
        <w:rPr>
          <w:szCs w:val="24"/>
          <w:lang w:val="uk-UA"/>
        </w:rPr>
        <w:t>(</w:t>
      </w:r>
      <w:r w:rsidRPr="00652ABB">
        <w:rPr>
          <w:szCs w:val="24"/>
          <w:lang w:val="uk-UA"/>
        </w:rPr>
        <w:t>в р-ні буд. №54/7 - 1 шт.</w:t>
      </w:r>
      <w:r w:rsidR="00D84DAD" w:rsidRPr="00652ABB">
        <w:rPr>
          <w:szCs w:val="24"/>
          <w:lang w:val="uk-UA"/>
        </w:rPr>
        <w:t>).</w:t>
      </w:r>
    </w:p>
    <w:p w:rsidR="00CE5FCE" w:rsidRPr="00652ABB" w:rsidRDefault="00CE5FCE" w:rsidP="00130A9E">
      <w:pPr>
        <w:ind w:firstLine="567"/>
        <w:rPr>
          <w:szCs w:val="24"/>
          <w:lang w:val="uk-UA"/>
        </w:rPr>
      </w:pPr>
      <w:r w:rsidRPr="00652ABB">
        <w:rPr>
          <w:szCs w:val="24"/>
          <w:lang w:val="uk-UA"/>
        </w:rPr>
        <w:t>Вивезен</w:t>
      </w:r>
      <w:r w:rsidR="00D84DAD" w:rsidRPr="00652ABB">
        <w:rPr>
          <w:szCs w:val="24"/>
          <w:lang w:val="uk-UA"/>
        </w:rPr>
        <w:t>о</w:t>
      </w:r>
      <w:r w:rsidRPr="00652ABB">
        <w:rPr>
          <w:szCs w:val="24"/>
          <w:lang w:val="uk-UA"/>
        </w:rPr>
        <w:t xml:space="preserve"> сміття та бруду – 205 м</w:t>
      </w:r>
      <w:r w:rsidRPr="00652ABB">
        <w:rPr>
          <w:szCs w:val="24"/>
          <w:vertAlign w:val="superscript"/>
          <w:lang w:val="uk-UA"/>
        </w:rPr>
        <w:t>3</w:t>
      </w:r>
      <w:r w:rsidR="00D84DAD" w:rsidRPr="00652ABB">
        <w:rPr>
          <w:szCs w:val="24"/>
          <w:lang w:val="uk-UA"/>
        </w:rPr>
        <w:t>.</w:t>
      </w:r>
    </w:p>
    <w:p w:rsidR="00CE5FCE" w:rsidRPr="00652ABB" w:rsidRDefault="00D84DAD" w:rsidP="00130A9E">
      <w:pPr>
        <w:ind w:firstLine="567"/>
        <w:rPr>
          <w:szCs w:val="24"/>
          <w:shd w:val="clear" w:color="auto" w:fill="FFFFFF"/>
          <w:lang w:val="uk-UA"/>
        </w:rPr>
      </w:pPr>
      <w:r w:rsidRPr="00652ABB">
        <w:rPr>
          <w:szCs w:val="24"/>
          <w:shd w:val="clear" w:color="auto" w:fill="FFFFFF"/>
          <w:lang w:val="uk-UA"/>
        </w:rPr>
        <w:t>Виконано п</w:t>
      </w:r>
      <w:r w:rsidR="00CE5FCE" w:rsidRPr="00652ABB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984123 м</w:t>
      </w:r>
      <w:r w:rsidR="00CE5FCE" w:rsidRPr="00652ABB">
        <w:rPr>
          <w:szCs w:val="24"/>
          <w:shd w:val="clear" w:color="auto" w:fill="FFFFFF"/>
          <w:vertAlign w:val="superscript"/>
          <w:lang w:val="uk-UA"/>
        </w:rPr>
        <w:t>2</w:t>
      </w:r>
      <w:r w:rsidRPr="00652ABB">
        <w:rPr>
          <w:szCs w:val="24"/>
          <w:shd w:val="clear" w:color="auto" w:fill="FFFFFF"/>
          <w:lang w:val="uk-UA"/>
        </w:rPr>
        <w:t>.</w:t>
      </w:r>
    </w:p>
    <w:p w:rsidR="00CE5FCE" w:rsidRPr="00652ABB" w:rsidRDefault="00D84DAD" w:rsidP="00130A9E">
      <w:pPr>
        <w:ind w:firstLine="567"/>
        <w:rPr>
          <w:szCs w:val="24"/>
          <w:lang w:val="uk-UA" w:eastAsia="uk-UA"/>
        </w:rPr>
      </w:pPr>
      <w:r w:rsidRPr="00652ABB">
        <w:rPr>
          <w:bCs/>
          <w:szCs w:val="24"/>
          <w:lang w:val="uk-UA" w:eastAsia="en-US"/>
        </w:rPr>
        <w:t>Виконано к</w:t>
      </w:r>
      <w:r w:rsidR="00CE5FCE" w:rsidRPr="00652ABB">
        <w:rPr>
          <w:bCs/>
          <w:szCs w:val="24"/>
          <w:lang w:val="uk-UA" w:eastAsia="en-US"/>
        </w:rPr>
        <w:t xml:space="preserve">вартальне  технічне обслуговування світлофорних об’єктів </w:t>
      </w:r>
      <w:r w:rsidR="00CE5FCE" w:rsidRPr="00652ABB">
        <w:rPr>
          <w:szCs w:val="24"/>
          <w:lang w:val="uk-UA" w:eastAsia="uk-UA"/>
        </w:rPr>
        <w:t>– 25 об.</w:t>
      </w:r>
    </w:p>
    <w:p w:rsidR="00CE5FCE" w:rsidRPr="00652ABB" w:rsidRDefault="00D84DAD" w:rsidP="00130A9E">
      <w:pPr>
        <w:ind w:firstLine="567"/>
        <w:rPr>
          <w:szCs w:val="24"/>
          <w:lang w:val="uk-UA" w:eastAsia="uk-UA"/>
        </w:rPr>
      </w:pPr>
      <w:r w:rsidRPr="00652ABB">
        <w:rPr>
          <w:bCs/>
          <w:szCs w:val="24"/>
          <w:lang w:val="uk-UA" w:eastAsia="en-US"/>
        </w:rPr>
        <w:t>Виконано ф</w:t>
      </w:r>
      <w:r w:rsidR="00CE5FCE" w:rsidRPr="00652ABB">
        <w:rPr>
          <w:bCs/>
          <w:szCs w:val="24"/>
          <w:lang w:val="uk-UA" w:eastAsia="en-US"/>
        </w:rPr>
        <w:t xml:space="preserve">арбування  світлофорного об’єкта </w:t>
      </w:r>
      <w:r w:rsidRPr="00652ABB">
        <w:rPr>
          <w:szCs w:val="24"/>
          <w:lang w:val="uk-UA" w:eastAsia="uk-UA"/>
        </w:rPr>
        <w:t>– 6 об.</w:t>
      </w:r>
    </w:p>
    <w:p w:rsidR="00CE5FCE" w:rsidRPr="00652ABB" w:rsidRDefault="00CE5FCE" w:rsidP="00130A9E">
      <w:pPr>
        <w:ind w:firstLine="567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Нанесен</w:t>
      </w:r>
      <w:r w:rsidR="00D84DAD" w:rsidRPr="00652ABB">
        <w:rPr>
          <w:szCs w:val="24"/>
          <w:lang w:val="uk-UA" w:eastAsia="uk-UA"/>
        </w:rPr>
        <w:t>о</w:t>
      </w:r>
      <w:r w:rsidRPr="00652ABB">
        <w:rPr>
          <w:szCs w:val="24"/>
          <w:lang w:val="uk-UA" w:eastAsia="uk-UA"/>
        </w:rPr>
        <w:t xml:space="preserve"> дорожньої розмітки – 1084,40 м</w:t>
      </w:r>
      <w:r w:rsidRPr="00652ABB">
        <w:rPr>
          <w:szCs w:val="24"/>
          <w:vertAlign w:val="superscript"/>
          <w:lang w:val="uk-UA" w:eastAsia="uk-UA"/>
        </w:rPr>
        <w:t>2</w:t>
      </w:r>
      <w:r w:rsidR="00D84DAD" w:rsidRPr="00652ABB">
        <w:rPr>
          <w:szCs w:val="24"/>
          <w:lang w:val="uk-UA" w:eastAsia="uk-UA"/>
        </w:rPr>
        <w:t>.</w:t>
      </w:r>
    </w:p>
    <w:p w:rsidR="00CE5FCE" w:rsidRPr="00652ABB" w:rsidRDefault="00D84DAD" w:rsidP="00130A9E">
      <w:pPr>
        <w:ind w:firstLine="567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Виконано т</w:t>
      </w:r>
      <w:r w:rsidR="00CE5FCE" w:rsidRPr="00652ABB">
        <w:rPr>
          <w:szCs w:val="24"/>
          <w:lang w:val="uk-UA" w:eastAsia="uk-UA"/>
        </w:rPr>
        <w:t xml:space="preserve">ехнічне обслуговування дорожніх знаків – 8 шт. </w:t>
      </w:r>
    </w:p>
    <w:p w:rsidR="00CE5FCE" w:rsidRPr="00652ABB" w:rsidRDefault="00CE5FCE" w:rsidP="00130A9E">
      <w:pPr>
        <w:ind w:firstLine="567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Встановлен</w:t>
      </w:r>
      <w:r w:rsidR="00D84DAD" w:rsidRPr="00652ABB">
        <w:rPr>
          <w:szCs w:val="24"/>
          <w:lang w:val="uk-UA" w:eastAsia="uk-UA"/>
        </w:rPr>
        <w:t>о</w:t>
      </w:r>
      <w:r w:rsidRPr="00652ABB">
        <w:rPr>
          <w:szCs w:val="24"/>
          <w:lang w:val="uk-UA" w:eastAsia="uk-UA"/>
        </w:rPr>
        <w:t xml:space="preserve"> дорожніх знаків – 12 шт.</w:t>
      </w:r>
    </w:p>
    <w:p w:rsidR="00CE5FCE" w:rsidRPr="00652ABB" w:rsidRDefault="00D84DAD" w:rsidP="00130A9E">
      <w:pPr>
        <w:ind w:firstLine="567"/>
        <w:rPr>
          <w:szCs w:val="24"/>
          <w:lang w:val="uk-UA" w:eastAsia="uk-UA"/>
        </w:rPr>
      </w:pPr>
      <w:r w:rsidRPr="00652ABB">
        <w:rPr>
          <w:szCs w:val="24"/>
          <w:lang w:val="uk-UA" w:eastAsia="uk-UA"/>
        </w:rPr>
        <w:t>Виконано ф</w:t>
      </w:r>
      <w:r w:rsidR="00CE5FCE" w:rsidRPr="00652ABB">
        <w:rPr>
          <w:szCs w:val="24"/>
          <w:lang w:val="uk-UA" w:eastAsia="uk-UA"/>
        </w:rPr>
        <w:t xml:space="preserve">арбування транспортної огорожі – 340 м. п.  </w:t>
      </w:r>
    </w:p>
    <w:p w:rsidR="00CE5FCE" w:rsidRPr="00652ABB" w:rsidRDefault="00CE5FCE">
      <w:pPr>
        <w:rPr>
          <w:szCs w:val="24"/>
          <w:lang w:val="uk-UA"/>
        </w:rPr>
      </w:pPr>
    </w:p>
    <w:sectPr w:rsidR="00CE5FCE" w:rsidRPr="00652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F009B7"/>
    <w:multiLevelType w:val="hybridMultilevel"/>
    <w:tmpl w:val="E90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4B3D"/>
    <w:multiLevelType w:val="hybridMultilevel"/>
    <w:tmpl w:val="353E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8FC"/>
    <w:multiLevelType w:val="hybridMultilevel"/>
    <w:tmpl w:val="D5467D02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3153030"/>
    <w:multiLevelType w:val="hybridMultilevel"/>
    <w:tmpl w:val="1BBC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7EF3"/>
    <w:multiLevelType w:val="hybridMultilevel"/>
    <w:tmpl w:val="18E686B8"/>
    <w:lvl w:ilvl="0" w:tplc="8F006AE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27800"/>
    <w:multiLevelType w:val="hybridMultilevel"/>
    <w:tmpl w:val="CA9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DD8"/>
    <w:multiLevelType w:val="hybridMultilevel"/>
    <w:tmpl w:val="7F72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64DB"/>
    <w:multiLevelType w:val="hybridMultilevel"/>
    <w:tmpl w:val="CC4A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596"/>
    <w:multiLevelType w:val="hybridMultilevel"/>
    <w:tmpl w:val="C322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EEB7A96"/>
    <w:multiLevelType w:val="hybridMultilevel"/>
    <w:tmpl w:val="A83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2192"/>
    <w:multiLevelType w:val="hybridMultilevel"/>
    <w:tmpl w:val="7A9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2F59"/>
    <w:multiLevelType w:val="hybridMultilevel"/>
    <w:tmpl w:val="A7A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6633"/>
    <w:multiLevelType w:val="hybridMultilevel"/>
    <w:tmpl w:val="9A36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76260"/>
    <w:multiLevelType w:val="hybridMultilevel"/>
    <w:tmpl w:val="AFE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063A"/>
    <w:multiLevelType w:val="hybridMultilevel"/>
    <w:tmpl w:val="0588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08F9"/>
    <w:multiLevelType w:val="hybridMultilevel"/>
    <w:tmpl w:val="AE243A72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C460B28"/>
    <w:multiLevelType w:val="hybridMultilevel"/>
    <w:tmpl w:val="B59C98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5DED"/>
    <w:multiLevelType w:val="hybridMultilevel"/>
    <w:tmpl w:val="5B52EB26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3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8"/>
  </w:num>
  <w:num w:numId="15">
    <w:abstractNumId w:val="15"/>
  </w:num>
  <w:num w:numId="16">
    <w:abstractNumId w:val="10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DA"/>
    <w:rsid w:val="00130A9E"/>
    <w:rsid w:val="00181653"/>
    <w:rsid w:val="00197853"/>
    <w:rsid w:val="001B4F28"/>
    <w:rsid w:val="002F6A39"/>
    <w:rsid w:val="00306B54"/>
    <w:rsid w:val="003E2E27"/>
    <w:rsid w:val="00414DD5"/>
    <w:rsid w:val="0044444B"/>
    <w:rsid w:val="005269F8"/>
    <w:rsid w:val="00652ABB"/>
    <w:rsid w:val="00971DED"/>
    <w:rsid w:val="009D3106"/>
    <w:rsid w:val="009D728E"/>
    <w:rsid w:val="00A07542"/>
    <w:rsid w:val="00A7727F"/>
    <w:rsid w:val="00AD7FF7"/>
    <w:rsid w:val="00B00B57"/>
    <w:rsid w:val="00C52FFA"/>
    <w:rsid w:val="00C72BDA"/>
    <w:rsid w:val="00CE5FCE"/>
    <w:rsid w:val="00D020A9"/>
    <w:rsid w:val="00D16286"/>
    <w:rsid w:val="00D60577"/>
    <w:rsid w:val="00D84DAD"/>
    <w:rsid w:val="00DF7EFC"/>
    <w:rsid w:val="00F53599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63B0-9F06-458B-8E23-71A55D3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44444B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44444B"/>
    <w:pPr>
      <w:ind w:left="720"/>
      <w:contextualSpacing/>
    </w:pPr>
    <w:rPr>
      <w:color w:val="auto"/>
      <w:szCs w:val="24"/>
      <w:lang w:eastAsia="ar-SA"/>
    </w:rPr>
  </w:style>
  <w:style w:type="paragraph" w:styleId="a4">
    <w:name w:val="No Spacing"/>
    <w:uiPriority w:val="1"/>
    <w:qFormat/>
    <w:rsid w:val="0044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CE5FCE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6">
    <w:name w:val="Основний текст Знак"/>
    <w:basedOn w:val="a0"/>
    <w:link w:val="a5"/>
    <w:rsid w:val="00CE5FCE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D6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3742-24D1-401D-AD0C-FD0E2D00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16724</Words>
  <Characters>9533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18</cp:revision>
  <dcterms:created xsi:type="dcterms:W3CDTF">2023-10-09T06:22:00Z</dcterms:created>
  <dcterms:modified xsi:type="dcterms:W3CDTF">2023-10-09T11:27:00Z</dcterms:modified>
</cp:coreProperties>
</file>