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F" w:rsidRPr="00FC7169" w:rsidRDefault="001F13EF" w:rsidP="005D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7169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 по 6 січня управляючі муніципальні компанії та комунальні підприємства Хмельницького  виконали значні обсяги робіт</w:t>
      </w:r>
    </w:p>
    <w:p w:rsidR="001F13EF" w:rsidRPr="00FC7169" w:rsidRDefault="001F13EF" w:rsidP="005D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1AE9" w:rsidRPr="00FC7169" w:rsidRDefault="00687B92" w:rsidP="005D1AE9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7169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5D1AE9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частин  системи  каналізації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  м/п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215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д.110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60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кв.31;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78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кв.39.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трубоп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роводів системи  каналізації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68 м/п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Шухевича, 4/3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Гонгадзе, 18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Соборна, 6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28/1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60;</w:t>
      </w:r>
    </w:p>
    <w:p w:rsidR="00687B92" w:rsidRPr="009D46F1" w:rsidRDefault="005D1AE9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54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трубопрово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дах холодного водопостачання (3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5D1AE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687B92" w:rsidRPr="009D46F1" w:rsidRDefault="007504D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1г 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д.32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87B92" w:rsidRPr="009D46F1" w:rsidRDefault="007504D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кв.185,189 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7B92" w:rsidRPr="009D46F1" w:rsidRDefault="00687B92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4. Виконано ремонт та заміну трубопро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водів холодного водопостачання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687B92" w:rsidRPr="009D46F1" w:rsidRDefault="007504D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підпілля, 215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д.25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87B92" w:rsidRPr="009D46F1" w:rsidRDefault="007504D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60/2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кв.9;</w:t>
      </w:r>
    </w:p>
    <w:p w:rsidR="00687B92" w:rsidRPr="009D46F1" w:rsidRDefault="007504D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Завадського, 64/2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(підвал).</w:t>
      </w:r>
    </w:p>
    <w:p w:rsidR="00687B92" w:rsidRPr="009D46F1" w:rsidRDefault="00060A7E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рибирання 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2804 м</w:t>
      </w:r>
      <w:r w:rsidR="007504D4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підвалів за адресами: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Шухевича, 1г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підпілля, 215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Соборна, 6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25, 13;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Завадського, 64/2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міну  електроламп  в укритті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 шт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7504D4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вул. Володимирська, 109.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електрощитової з пов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ною заміною електрообладнання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7504D4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48</w:t>
      </w:r>
      <w:r w:rsidR="007504D4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Вивезено 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7 м</w:t>
      </w:r>
      <w:r w:rsidR="007504D4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7504D4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 за адресами:</w:t>
      </w:r>
    </w:p>
    <w:p w:rsidR="007504D4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 вул. Соборна, 15;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, 28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7504D4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підпілля,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115/1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Вивезено 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 м</w:t>
      </w:r>
      <w:r w:rsidR="00D8776D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міття з підвальних приміщень за адресою:</w:t>
      </w:r>
      <w:r w:rsidR="00D8776D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Соборна, 33</w:t>
      </w:r>
      <w:r w:rsidR="00D8776D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ремонт 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31,5 м</w:t>
      </w:r>
      <w:r w:rsidR="00D8776D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рулонної покрівлі  за адресою:</w:t>
      </w:r>
      <w:r w:rsidR="00D8776D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Гонгадзе, 17Б</w:t>
      </w:r>
      <w:r w:rsidR="00D8776D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у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лаштування бетонної стяжки підлоги у під’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їзді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1,2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цегляної кладк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стіни в елеваторному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вузлі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0,1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</w:p>
    <w:p w:rsidR="00687B92" w:rsidRPr="009D46F1" w:rsidRDefault="00687B92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="00D8776D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штукатур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ки стіни в елеваторному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вузлі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0,9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шпаклювання стін в під'їзді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15,12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13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38, 47.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абивання отво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рів в стіні житлових будинків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54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підпілля, 117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внутрі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шніх  віконних рам в під'їзді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4,14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Шухевича, 71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D8776D" w:rsidP="005D1AE9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ф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арбування  внутрішніх стін під’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їзду (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2,98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87B92"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Кам’янецька, 47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, 13, 38.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На дільницю аварійно – технічної служби підприємства надійшло 50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D8776D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 них 22 заявки стосуються сантехнічного обладнання та мереж, 28 заявок стосуються електропостачання. Зазначена кількість заяв, щодо ліквідації аварійних ситуацій викон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ана в повному обсязі 50 заявок.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19 заявок, які виконано в повному обсязі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>1. Усунення  завалів: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Зарічанська, 6/4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Миру, 70/1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кв.127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кв.48 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кв.40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кв.4 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Пілотська, 53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кв.29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кв.32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кв.8 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кв.6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кв.2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Скоблі, 7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кв.9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2. 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Перекладка перегородки: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кв.48,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40,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3. </w:t>
      </w:r>
      <w:r w:rsidR="00D8776D"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Встановлення труб: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кв.4</w:t>
      </w:r>
      <w:r w:rsidR="00D8776D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 Перевірено і видано акт: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кв.60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060A7E">
        <w:rPr>
          <w:rFonts w:ascii="Times New Roman" w:hAnsi="Times New Roman" w:cs="Times New Roman"/>
          <w:sz w:val="24"/>
          <w:szCs w:val="24"/>
          <w:lang w:val="uk-UA" w:eastAsia="uk-UA"/>
        </w:rPr>
        <w:t>вул. Васи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льєва, 6 кв.47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 w:eastAsia="uk-UA"/>
        </w:rPr>
        <w:t>5. Схема каналів: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- вул. Франка, 34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схеми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687B92" w:rsidRPr="009D46F1" w:rsidRDefault="00D8776D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Миру, 65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-1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7B92" w:rsidRPr="009D46F1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9D46F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87B92" w:rsidRPr="009D46F1" w:rsidRDefault="00687B92" w:rsidP="005D1A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13EF" w:rsidRPr="00050D09" w:rsidRDefault="001F13EF" w:rsidP="007161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7161F9" w:rsidRPr="00050D0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50D09">
        <w:rPr>
          <w:rFonts w:ascii="Times New Roman" w:hAnsi="Times New Roman" w:cs="Times New Roman"/>
          <w:b/>
          <w:sz w:val="24"/>
          <w:szCs w:val="24"/>
          <w:lang w:val="uk-UA"/>
        </w:rPr>
        <w:t>Проскурівська</w:t>
      </w:r>
      <w:r w:rsidR="007161F9" w:rsidRPr="00050D0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поточний ремонт під’їзду за адресою: вул. Грушевського,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85 (1-й під’їзд).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2. Виконано  поточний ремонт м’якої покрівлі (523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65 – 223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Шевченка,103 – 122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М.Трембовецької,53/1 – 178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9D46F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поточний ремонт конструкції входу в підвал за адресою: вул. Кам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65</w:t>
      </w:r>
      <w:r w:rsidR="00060A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(з виготовленням металевого каркасу, опорядженням профільним листом.)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та загальних коридорів (6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М.Трембовецької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53/1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4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,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159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виготовлення та встановлення дерев’яних дверей виходу на покрівлю (2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М.Трембовецької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53/1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Шевченка,103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ремонт слухових вікон за адресою: вул. Кам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65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3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влаштування цементної стяжки підлоги підвалу (1,7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Героїв Майдану,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17/1.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8. Виконано ремонт металевих смітників (10 шт.)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71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77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Кам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en-US"/>
        </w:rPr>
        <w:t>’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67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Маріуполя,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18/1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lastRenderedPageBreak/>
        <w:t>- вул. Героїв Майдану,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42/1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1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105 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Виконано виготовлення та встановлення металевого козирка входу в під’їзд (1 шт.) за адресою: вул. Свободи,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93/1.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 Виконано герметизацію вводу в будинок каналізаційного трубопроводу (1 шт.) адресою: вул. Шевченка,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11. Виконано ремонт освітлення </w:t>
      </w:r>
      <w:proofErr w:type="spellStart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(2 шт.)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Свободи,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22а;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Заводська,</w:t>
      </w:r>
      <w:r w:rsidR="007161F9"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29.</w:t>
      </w:r>
      <w:bookmarkStart w:id="0" w:name="_Hlk126761511"/>
      <w:bookmarkStart w:id="1" w:name="_Hlk128060981"/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ремонтні роботи в поверхових електрощитах (3 шт.)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101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36/1.</w:t>
      </w:r>
      <w:bookmarkStart w:id="2" w:name="_Hlk138336611"/>
      <w:bookmarkEnd w:id="0"/>
      <w:bookmarkEnd w:id="1"/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замі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шт.)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45 – 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22а – 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55427272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bookmarkEnd w:id="3"/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85 – 1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14. Виконано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 шт.) за адресами: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95/2 – 1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46 – 2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заміну труб во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допровідної мережі (Д.15-25 мм.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4,4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7161F9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bookmarkEnd w:id="2"/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54736003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ліквідування підтікань водопровідної мережі (3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адресами:</w:t>
      </w:r>
    </w:p>
    <w:bookmarkEnd w:id="4"/>
    <w:p w:rsidR="001F13EF" w:rsidRPr="009D46F1" w:rsidRDefault="00060A7E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</w:t>
      </w:r>
      <w:r w:rsidR="001F13E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-прикордонників,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F13E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, 26.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заміну випуску каналіза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ційної мережі будинку (8,5 </w:t>
      </w:r>
      <w:proofErr w:type="spellStart"/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діаметром 110 мм. з фасонними частинами 8 шт.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 вул. Шевченка,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(з виконанням земляних робіт).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Виконано ліквідування забоїв каналізаційної мережі (5 шт.) </w:t>
      </w:r>
      <w:bookmarkStart w:id="5" w:name="_Hlk136524936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5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4134632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6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28/2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0497936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18б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E327DA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77.</w:t>
      </w:r>
      <w:bookmarkEnd w:id="7"/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ліквідування підтікань каналізаційного трубопроводу (5 шт.) за </w:t>
      </w:r>
      <w:bookmarkStart w:id="8" w:name="_Hlk136526656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8"/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54132613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36/1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, 24;</w:t>
      </w:r>
    </w:p>
    <w:bookmarkEnd w:id="9"/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І.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Франка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6/1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A9121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2144F0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17/1.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планування газону прибудинкової території  за адресою: вул. Шевченка,</w:t>
      </w:r>
      <w:r w:rsidR="002144F0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97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 завезенням насипного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грунту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2144F0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прибирання підвальних приміщень за адресами: 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0" w:name="_Hlk153532140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10"/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Свободи,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92.</w:t>
      </w:r>
    </w:p>
    <w:p w:rsidR="001F13EF" w:rsidRPr="009D46F1" w:rsidRDefault="001F13E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22. Навантажено вручну та вивезено гілля  на звалище (4 м3) за адресою: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Маріуполя,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18/1.</w:t>
      </w:r>
    </w:p>
    <w:p w:rsidR="00D02BBF" w:rsidRPr="009D46F1" w:rsidRDefault="00D02BB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79B1" w:rsidRPr="009D46F1" w:rsidRDefault="007179B1" w:rsidP="007179B1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9B1" w:rsidRDefault="007179B1" w:rsidP="007179B1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4C35" w:rsidRDefault="00B64C35" w:rsidP="007179B1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4C35" w:rsidRPr="009D46F1" w:rsidRDefault="00B64C35" w:rsidP="007179B1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9B1" w:rsidRPr="009D46F1" w:rsidRDefault="007179B1" w:rsidP="007179B1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9B1" w:rsidRPr="00B64C35" w:rsidRDefault="007179B1" w:rsidP="00B64C35">
      <w:pPr>
        <w:tabs>
          <w:tab w:val="left" w:pos="709"/>
        </w:tabs>
        <w:spacing w:after="0" w:line="240" w:lineRule="auto"/>
        <w:ind w:left="284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C3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D02BBF" w:rsidRPr="00B64C35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7179B1" w:rsidRPr="009D46F1" w:rsidRDefault="007179B1" w:rsidP="00B64C35">
      <w:pPr>
        <w:tabs>
          <w:tab w:val="left" w:pos="709"/>
        </w:tabs>
        <w:spacing w:after="0" w:line="240" w:lineRule="auto"/>
        <w:ind w:left="284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D02BBF" w:rsidRPr="009D46F1" w:rsidRDefault="007179B1" w:rsidP="00B64C3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під’їзду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4C35">
        <w:rPr>
          <w:rFonts w:ascii="Times New Roman" w:hAnsi="Times New Roman" w:cs="Times New Roman"/>
          <w:sz w:val="24"/>
          <w:szCs w:val="24"/>
          <w:lang w:val="uk-UA"/>
        </w:rPr>
        <w:t>вул. Козацька, 56/1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C3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3 під’їзд</w:t>
      </w:r>
      <w:r w:rsidR="00B64C3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7179B1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же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стяної покрівлі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вул. Ранкова, 5 – 2 м</w:t>
      </w:r>
      <w:r w:rsidR="00D02BBF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Виготовлен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встановлен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 перило за адресою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Міхновського, 10/2 – 2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7179B1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дверного блока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02BBF" w:rsidRPr="009D46F1" w:rsidRDefault="00D02BBF" w:rsidP="00B64C35">
      <w:pPr>
        <w:pStyle w:val="a3"/>
        <w:numPr>
          <w:ilvl w:val="0"/>
          <w:numId w:val="13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>. Козацький, 47/1 – 1 шт.</w:t>
      </w:r>
      <w:r w:rsidR="007179B1"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2BBF" w:rsidRPr="009D46F1" w:rsidRDefault="00D02BBF" w:rsidP="00B64C35">
      <w:pPr>
        <w:pStyle w:val="a3"/>
        <w:numPr>
          <w:ilvl w:val="0"/>
          <w:numId w:val="13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Петлюри, 61 – 1 шт.</w:t>
      </w:r>
    </w:p>
    <w:p w:rsidR="00D02BBF" w:rsidRPr="009D46F1" w:rsidRDefault="00D02BBF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апняне фарбування поверхонь укриття (підвалу)</w:t>
      </w:r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bookmarkStart w:id="11" w:name="_Hlk154740507"/>
      <w:r w:rsidR="007179B1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bookmarkEnd w:id="11"/>
      <w:r w:rsidRPr="009D46F1">
        <w:rPr>
          <w:rFonts w:ascii="Times New Roman" w:hAnsi="Times New Roman" w:cs="Times New Roman"/>
          <w:sz w:val="24"/>
          <w:szCs w:val="24"/>
          <w:lang w:val="uk-UA"/>
        </w:rPr>
        <w:t>Трудова, 15 - 303 м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7179B1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7179B1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ф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арбування дверних блоків укриття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вул. Трудова, 15 – 12 м</w:t>
      </w:r>
      <w:r w:rsidR="00D02BBF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7179B1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дерев’яного перила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7D32C7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Спортивна, 42 – 3,1 </w:t>
      </w:r>
      <w:proofErr w:type="spellStart"/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7D32C7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д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емонтаж металевих конструкцій дитячої каруселі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4C3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Повстанська, 36 – 1 шт.</w:t>
      </w:r>
    </w:p>
    <w:p w:rsidR="00D02BBF" w:rsidRPr="009D46F1" w:rsidRDefault="007D32C7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емонт доріжки з тротуарної плитки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D02BBF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2BBF" w:rsidRPr="009D46F1">
        <w:rPr>
          <w:rFonts w:ascii="Times New Roman" w:hAnsi="Times New Roman" w:cs="Times New Roman"/>
          <w:sz w:val="24"/>
          <w:szCs w:val="24"/>
          <w:lang w:val="uk-UA"/>
        </w:rPr>
        <w:t>вул. Трудова, 40 – 0,5 м</w:t>
      </w:r>
      <w:r w:rsidR="00D02BBF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B64C35" w:rsidRDefault="00D02BBF" w:rsidP="00B64C35">
      <w:pPr>
        <w:pStyle w:val="a3"/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Замін</w:t>
      </w:r>
      <w:r w:rsidR="007D32C7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електричн</w:t>
      </w:r>
      <w:r w:rsidR="007D32C7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обладнання</w:t>
      </w:r>
      <w:r w:rsidR="007D32C7" w:rsidRPr="009D46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4C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 світильники) </w:t>
      </w:r>
      <w:r w:rsidR="007D32C7" w:rsidRPr="009D46F1">
        <w:rPr>
          <w:rFonts w:ascii="Times New Roman" w:hAnsi="Times New Roman" w:cs="Times New Roman"/>
          <w:bCs/>
          <w:sz w:val="24"/>
          <w:szCs w:val="24"/>
          <w:lang w:val="uk-UA"/>
        </w:rPr>
        <w:t>за адресами</w:t>
      </w:r>
      <w:r w:rsidRPr="009D46F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02BBF" w:rsidRPr="009D46F1" w:rsidRDefault="00D02BBF" w:rsidP="00B64C35">
      <w:pPr>
        <w:pStyle w:val="a3"/>
        <w:numPr>
          <w:ilvl w:val="0"/>
          <w:numId w:val="1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Петлюри, 59 - 3 шт.</w:t>
      </w:r>
      <w:r w:rsidR="007D32C7"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2BBF" w:rsidRPr="009D46F1" w:rsidRDefault="00D02BBF" w:rsidP="00B64C35">
      <w:pPr>
        <w:pStyle w:val="a3"/>
        <w:numPr>
          <w:ilvl w:val="0"/>
          <w:numId w:val="1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>, 6/1 – 4 шт.</w:t>
      </w:r>
    </w:p>
    <w:p w:rsidR="00D02BBF" w:rsidRPr="009D46F1" w:rsidRDefault="00D02BBF" w:rsidP="00B64C35">
      <w:pPr>
        <w:pStyle w:val="2"/>
        <w:numPr>
          <w:ilvl w:val="0"/>
          <w:numId w:val="10"/>
        </w:numPr>
        <w:tabs>
          <w:tab w:val="left" w:pos="1701"/>
        </w:tabs>
        <w:ind w:left="284"/>
        <w:jc w:val="both"/>
        <w:rPr>
          <w:bCs/>
          <w:lang w:val="uk-UA"/>
        </w:rPr>
      </w:pPr>
      <w:r w:rsidRPr="009D46F1">
        <w:rPr>
          <w:bCs/>
          <w:lang w:val="uk-UA"/>
        </w:rPr>
        <w:t>Замін</w:t>
      </w:r>
      <w:r w:rsidR="007D32C7" w:rsidRPr="009D46F1">
        <w:rPr>
          <w:bCs/>
          <w:lang w:val="uk-UA"/>
        </w:rPr>
        <w:t>ено</w:t>
      </w:r>
      <w:r w:rsidRPr="009D46F1">
        <w:rPr>
          <w:bCs/>
          <w:lang w:val="uk-UA"/>
        </w:rPr>
        <w:t xml:space="preserve"> труб</w:t>
      </w:r>
      <w:r w:rsidR="007D32C7" w:rsidRPr="009D46F1">
        <w:rPr>
          <w:bCs/>
          <w:lang w:val="uk-UA"/>
        </w:rPr>
        <w:t>и</w:t>
      </w:r>
      <w:r w:rsidRPr="009D46F1">
        <w:rPr>
          <w:bCs/>
          <w:lang w:val="uk-UA"/>
        </w:rPr>
        <w:t xml:space="preserve"> каналізації</w:t>
      </w:r>
      <w:r w:rsidR="007D32C7" w:rsidRPr="009D46F1">
        <w:rPr>
          <w:bCs/>
          <w:lang w:val="uk-UA"/>
        </w:rPr>
        <w:t xml:space="preserve"> за адресою</w:t>
      </w:r>
      <w:r w:rsidRPr="009D46F1">
        <w:rPr>
          <w:bCs/>
          <w:lang w:val="uk-UA"/>
        </w:rPr>
        <w:t>:</w:t>
      </w:r>
      <w:r w:rsidR="007D32C7" w:rsidRPr="009D46F1">
        <w:rPr>
          <w:bCs/>
          <w:lang w:val="uk-UA"/>
        </w:rPr>
        <w:t xml:space="preserve"> </w:t>
      </w:r>
      <w:r w:rsidRPr="009D46F1">
        <w:rPr>
          <w:lang w:val="uk-UA"/>
        </w:rPr>
        <w:t xml:space="preserve">вул. Гайова, 8 – 2,5 </w:t>
      </w:r>
      <w:proofErr w:type="spellStart"/>
      <w:r w:rsidRPr="009D46F1">
        <w:rPr>
          <w:lang w:val="uk-UA"/>
        </w:rPr>
        <w:t>м.п</w:t>
      </w:r>
      <w:proofErr w:type="spellEnd"/>
      <w:r w:rsidRPr="009D46F1">
        <w:rPr>
          <w:lang w:val="uk-UA"/>
        </w:rPr>
        <w:t>.</w:t>
      </w:r>
    </w:p>
    <w:p w:rsidR="00D02BBF" w:rsidRPr="009D46F1" w:rsidRDefault="00D02BBF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C35" w:rsidRDefault="00B64C35" w:rsidP="007D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7B92" w:rsidRPr="00B64C35" w:rsidRDefault="00687B92" w:rsidP="007D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C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7D32C7" w:rsidRPr="00B64C3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64C35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7D32C7" w:rsidRPr="00B64C3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87B92" w:rsidRPr="009D46F1" w:rsidRDefault="00687B92" w:rsidP="005D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B92" w:rsidRPr="009D46F1" w:rsidRDefault="00224BA1" w:rsidP="0022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за адресою: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17/2 (5 під.)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B92" w:rsidRPr="009D46F1" w:rsidRDefault="00224BA1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87B92" w:rsidRPr="009D46F1" w:rsidRDefault="00224BA1" w:rsidP="0022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Тернопільська, 18/1, 18/2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224BA1" w:rsidP="0022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 Інститутська, 6, 12/1, 15, 20;</w:t>
      </w:r>
    </w:p>
    <w:p w:rsidR="00687B92" w:rsidRPr="009D46F1" w:rsidRDefault="00224BA1" w:rsidP="005D1AE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Львівське шосе, 49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224BA1" w:rsidP="005D1AE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Пулюя, 8, 9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3. Встановлен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и входу в під'їзди (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3 шт.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) за адресою: вул. Тернопільська, 22/1.</w:t>
      </w:r>
    </w:p>
    <w:p w:rsidR="00687B92" w:rsidRPr="009D46F1" w:rsidRDefault="00224BA1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4. Виконано з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уб 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Ду-110 -  6 м/п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687B92" w:rsidRPr="009D46F1" w:rsidRDefault="00224BA1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Інститутська, 6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224BA1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Тернопільська, 38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224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5. Замін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Ду-40, Ду-32 – 10 м/п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Тернопільська, 22/1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6. Вивезен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7 причепів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листя.</w:t>
      </w:r>
    </w:p>
    <w:p w:rsidR="00687B92" w:rsidRPr="009D46F1" w:rsidRDefault="00687B9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7. Встановлен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металопластиков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і в під'їзді (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Інститутська, 17/1 (6 під.)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Львівське шосе, 49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8. Відновлен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відкос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після встановлення металопластикових вікон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Інститутська, 12/1 (5 вікон)</w:t>
      </w:r>
      <w:r w:rsidR="00224BA1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9. Виконано з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Ду-25, Ду-32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Інститутська, 20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Пулюя, 8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B92" w:rsidRPr="009D46F1" w:rsidRDefault="00687B9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10. Проводиться очищення від снігу прибудинкових територій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87B92" w:rsidRPr="009D46F1" w:rsidRDefault="00224BA1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11. Виконано о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блаштування облицювальною плиткою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місць загального користування (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687B92"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Інститутська, 6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0162" w:rsidRPr="009D46F1" w:rsidRDefault="000C016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162" w:rsidRPr="009D46F1" w:rsidRDefault="000C016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162" w:rsidRDefault="000C0162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C35" w:rsidRDefault="00B64C35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C35" w:rsidRPr="009D46F1" w:rsidRDefault="00B64C35" w:rsidP="005D1AE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7B92" w:rsidRDefault="00687B92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A5B12" w:rsidRPr="009D46F1" w:rsidRDefault="001A5B12" w:rsidP="005D1AE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13EF" w:rsidRPr="001A5B12" w:rsidRDefault="001F13EF" w:rsidP="005D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5B1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УМК «Озерна»</w:t>
      </w:r>
    </w:p>
    <w:p w:rsidR="006427A1" w:rsidRPr="009D46F1" w:rsidRDefault="006427A1" w:rsidP="005D1A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13EF" w:rsidRPr="009D46F1" w:rsidRDefault="006427A1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1F13EF"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фасонних частин 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3,5 м/ 5 шт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(4 п-д)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1F13EF" w:rsidRPr="009D46F1" w:rsidRDefault="006427A1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у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сунення місць протікання на трубопроводі</w:t>
      </w:r>
      <w:r w:rsidR="001F13EF"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допомогою електрозварювання </w:t>
      </w:r>
      <w:r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1F13EF"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шт</w:t>
      </w:r>
      <w:r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 за адресою</w:t>
      </w:r>
      <w:r w:rsidR="001F13EF"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95/2 (підва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л).</w:t>
      </w:r>
    </w:p>
    <w:p w:rsidR="001F13EF" w:rsidRPr="009D46F1" w:rsidRDefault="006427A1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з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запірної арматури водопровідної з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 (4 п-д шаровий кран д-15 мм на системі</w:t>
      </w:r>
      <w:r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водопостачання)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– 1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22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14/1 (2, 6 п-д вентиль д-50 мм на системі</w:t>
      </w:r>
      <w:r w:rsidRPr="009D46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водопостачання)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– 4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кана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лізаційної мережі внутрішньої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98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16/2 (підвал) – 18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3 (4 підвал) – 18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5/2 (6 п-д) – 18 м</w:t>
      </w:r>
      <w:r w:rsidR="00522812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3 (3 п-д) – 18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2 (2 п-д) – 14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57/4 (2 п-д) – 12 м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д-110 мм – 2 операції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22812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9/1 (4 п-д).</w:t>
      </w:r>
    </w:p>
    <w:p w:rsidR="001F13EF" w:rsidRPr="009D46F1" w:rsidRDefault="00522812" w:rsidP="005D1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Виконано т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сходовій клітині 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28/3а,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43 – 1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20,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73 – 1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95/2,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309 – 1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Бандери, 20/1,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60, 66, 24 – 3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Встановлен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61/1 (1 п-д при вході)</w:t>
      </w:r>
      <w:r w:rsidR="00522812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світильників світлодіодних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(5 п-д підвал, 4 п-д 2, 3 поверх) – 7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6 (1 п-д 1 поверх) – 1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(1 поверх) – 1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Встановлен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LED-ламп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(5 п-д підвал)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B24B9D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Виконано з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автоматів електричних 25 А 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9C5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60, кв.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B24B9D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Виконано п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рокладання кабелю еле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ктричного на сходовій клітині 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116 (2, 3 поверх)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B2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Відновлен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електропроводк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підвальному приміщенні (прокладання проводу 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електричного в </w:t>
      </w:r>
      <w:proofErr w:type="spellStart"/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гофрі</w:t>
      </w:r>
      <w:proofErr w:type="spellEnd"/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40 м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(5 п-д підвал)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р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вентиляційних оголовків (зачинен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ня від птахів металевою сіткою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12 м/п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Гарнізонна, 2 (1, 2 п-д)</w:t>
      </w:r>
      <w:r w:rsidR="00B24B9D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F13EF" w:rsidRPr="009D46F1" w:rsidRDefault="00B24B9D" w:rsidP="00B2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з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акриття слухових вікон на технічному поверсі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4,5 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Виконано р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вік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онних рам на сходовій клітині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(1 п-д)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B24B9D" w:rsidP="00B24B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с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 вікон на сходовій клітині (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 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20/1 (2 п-д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між 1 та 2 поверхом)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р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онт дверей виходу на покрівлю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9/1 (3 п-д)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B24B9D" w:rsidP="005D1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р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озвезення ящиків під піщано-сольову суміш за адресами 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6 шт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B24B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Старокостянтинівське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шосе, 16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-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2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проспект Миру,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62/4, 77/1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83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Зарічанська, 14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softHyphen/>
        <w:t>– 14/1а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21/3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19.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листя вручну на транспортний засіб та вивезен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сміттєзвалище 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48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9D46F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тракторів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B24B9D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20, 22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28/3 - 28/3а, 32/3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B24B9D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ул. Бандери,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20/1, 22/2</w:t>
      </w:r>
      <w:r w:rsidR="00B24B9D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61/2, 80/1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14/1а</w:t>
      </w:r>
      <w:r w:rsidR="00B24B9D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6, 8, 12, 4/1, 16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9, 7, 6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Васильєва,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5, 6, 7, 9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Довженка,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1, 16/2, 14/1, 10/1, 5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Горбанчука</w:t>
      </w:r>
      <w:proofErr w:type="spellEnd"/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4, 6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B24B9D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</w:t>
      </w:r>
      <w:proofErr w:type="spellEnd"/>
      <w:r w:rsidR="009C55C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Незалежності,</w:t>
      </w:r>
      <w:r w:rsidR="001F13EF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3, 5, 7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F13EF" w:rsidRPr="009D46F1" w:rsidRDefault="001F13EF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Гарнізонна, 4</w:t>
      </w:r>
      <w:r w:rsidR="00B24B9D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0. Виконано ф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ормувальне обрізування дерев на прибудинк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овій території (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30 шт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– 11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28/3 - 28/3а – 11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– 8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21. Видален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сухостійн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аварійн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 допомогою бензопили (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17 шт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– 7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– 3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1B14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28/3 – 7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Виконано </w:t>
      </w:r>
      <w:proofErr w:type="spellStart"/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розкряжування</w:t>
      </w:r>
      <w:proofErr w:type="spellEnd"/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 бензопилою (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29 шт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адресами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</w:t>
      </w:r>
      <w:proofErr w:type="spellEnd"/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Незалежності,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3, 5, 7 – 12 шт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22 – 7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– 3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1F13EF" w:rsidRPr="009D46F1" w:rsidRDefault="001F13EF" w:rsidP="005D1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28/3 – 7 шт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F13EF" w:rsidRPr="009D46F1" w:rsidRDefault="001F13EF" w:rsidP="005D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Виконано п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одрібнення та н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авантаження гілля вручну на транспортний засіб та вивезення на 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(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9D46F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/3 тракторів</w:t>
      </w:r>
      <w:r w:rsidR="001B14F3"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9D46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1F13EF" w:rsidRPr="009D46F1" w:rsidRDefault="001F13EF" w:rsidP="005D1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22 </w:t>
      </w:r>
      <w:r w:rsidR="001B14F3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F13EF" w:rsidRPr="009D46F1" w:rsidRDefault="001B14F3" w:rsidP="009D46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</w:t>
      </w:r>
      <w:r w:rsidR="001F13EF"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32/3, 28/3</w:t>
      </w:r>
      <w:r w:rsidRPr="009D4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144F0" w:rsidRPr="009D46F1" w:rsidRDefault="002144F0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2BBF" w:rsidRPr="009D46F1" w:rsidRDefault="00D02BBF" w:rsidP="005D1AE9">
      <w:pPr>
        <w:pStyle w:val="a4"/>
        <w:tabs>
          <w:tab w:val="left" w:pos="6540"/>
        </w:tabs>
        <w:rPr>
          <w:b/>
          <w:bCs/>
          <w:szCs w:val="24"/>
        </w:rPr>
      </w:pPr>
      <w:r w:rsidRPr="009D46F1">
        <w:rPr>
          <w:b/>
          <w:bCs/>
          <w:szCs w:val="24"/>
          <w:lang/>
        </w:rPr>
        <w:t>МКП «</w:t>
      </w:r>
      <w:proofErr w:type="spellStart"/>
      <w:r w:rsidRPr="009D46F1">
        <w:rPr>
          <w:b/>
          <w:bCs/>
          <w:szCs w:val="24"/>
          <w:lang/>
        </w:rPr>
        <w:t>Хмельницькводоканал</w:t>
      </w:r>
      <w:proofErr w:type="spellEnd"/>
      <w:r w:rsidRPr="009D46F1">
        <w:rPr>
          <w:b/>
          <w:bCs/>
          <w:szCs w:val="24"/>
          <w:lang/>
        </w:rPr>
        <w:t>»</w:t>
      </w:r>
    </w:p>
    <w:p w:rsidR="00D02BBF" w:rsidRPr="009D46F1" w:rsidRDefault="00D02BBF" w:rsidP="005D1AE9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D02BBF" w:rsidRPr="009D46F1" w:rsidRDefault="00D02BBF" w:rsidP="005D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256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-116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-  7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46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9D46F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 - 4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Ліквідовано поривів в колодязях -  6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Очищення колодязів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</w:t>
      </w:r>
      <w:proofErr w:type="spellStart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вентелів</w:t>
      </w:r>
      <w:proofErr w:type="spellEnd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- 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водопроводу - 1 </w:t>
      </w:r>
      <w:proofErr w:type="spellStart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 Ø 150 мм. 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lastRenderedPageBreak/>
        <w:t xml:space="preserve">Замінено ПГ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</w:t>
      </w:r>
      <w:r w:rsidR="00916B0C">
        <w:rPr>
          <w:rFonts w:ascii="Times New Roman" w:eastAsia="Tahoma" w:hAnsi="Times New Roman" w:cs="Times New Roman"/>
          <w:sz w:val="24"/>
          <w:szCs w:val="24"/>
          <w:lang w:val="uk-UA"/>
        </w:rPr>
        <w:t>ва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но засувок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Планово - попереджувальні роботи засувок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8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9D46F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9D46F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- 260 </w:t>
      </w:r>
      <w:proofErr w:type="spellStart"/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030D9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Благоустрій – 1.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Відкачка колодязів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просідань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D02BBF" w:rsidRPr="009D46F1" w:rsidRDefault="00916B0C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>
        <w:rPr>
          <w:rFonts w:ascii="Times New Roman" w:eastAsia="Tahoma" w:hAnsi="Times New Roman" w:cs="Times New Roman"/>
          <w:sz w:val="24"/>
          <w:szCs w:val="24"/>
          <w:lang w:val="uk-UA"/>
        </w:rPr>
        <w:t>Монтаж колодя</w:t>
      </w:r>
      <w:r w:rsidR="00D02BB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зя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="00D02BB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Ліквідація пошкодження СК/К   Ø - 1200 мм. 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30D9F"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02BBF" w:rsidRPr="009D46F1" w:rsidRDefault="00D02BBF" w:rsidP="005D1AE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sz w:val="24"/>
          <w:szCs w:val="24"/>
          <w:lang w:val="uk-UA"/>
        </w:rPr>
        <w:t>Монтаж плити перекриття П – 10.</w:t>
      </w:r>
    </w:p>
    <w:p w:rsidR="00D02BBF" w:rsidRPr="009D46F1" w:rsidRDefault="00D02BBF" w:rsidP="005D1AE9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9D46F1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D02BBF" w:rsidRPr="00916B0C" w:rsidRDefault="00916B0C" w:rsidP="00916B0C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</w:t>
      </w:r>
      <w:proofErr w:type="spellStart"/>
      <w:r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КВПіА</w:t>
      </w:r>
      <w:proofErr w:type="spellEnd"/>
      <w:r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 </w:t>
      </w:r>
    </w:p>
    <w:p w:rsidR="00D02BBF" w:rsidRPr="009D46F1" w:rsidRDefault="00D02BBF" w:rsidP="005D1AE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КНС - 11  Налаштування контролера 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Овен</w:t>
      </w:r>
      <w:r w:rsidR="00030D9F" w:rsidRPr="009D46F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 н/а № 1.</w:t>
      </w:r>
    </w:p>
    <w:p w:rsidR="00D02BBF" w:rsidRPr="009D46F1" w:rsidRDefault="00D02BBF" w:rsidP="005D1AE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КНС - 12  Ремонт системи автоматики шафи ПЧТ н/а № 5, налаштування роботи дренажного насоса.</w:t>
      </w:r>
    </w:p>
    <w:p w:rsidR="00D02BBF" w:rsidRPr="009D46F1" w:rsidRDefault="00D02BBF" w:rsidP="005D1AE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КНС - 19  Ремонт системи автоматики н/а № 1.</w:t>
      </w:r>
    </w:p>
    <w:p w:rsidR="00D02BBF" w:rsidRPr="009D46F1" w:rsidRDefault="00D02BBF" w:rsidP="005D1AE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КНС - 7  Технічне обслуговування системи автоматики н/а № 2, чистка електродів та гідростатичного датчика.</w:t>
      </w:r>
    </w:p>
    <w:p w:rsidR="00D02BBF" w:rsidRPr="009D46F1" w:rsidRDefault="00D02BBF" w:rsidP="005D1AE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КНС - 6  Планово - попереджувальні роботи на системі автоматики н/а № 1.         </w:t>
      </w:r>
    </w:p>
    <w:p w:rsidR="002543F4" w:rsidRPr="009D46F1" w:rsidRDefault="002543F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16E" w:rsidRPr="009D46F1" w:rsidRDefault="0096716E" w:rsidP="009671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9D46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9D46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12" w:name="_Hlk139644463"/>
    </w:p>
    <w:p w:rsidR="0096716E" w:rsidRPr="009D46F1" w:rsidRDefault="0096716E" w:rsidP="0096716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6716E" w:rsidRPr="009D46F1" w:rsidRDefault="0096716E" w:rsidP="009671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опалення та гарячого водопостачання на підприємстві знаходиться в роботі:</w:t>
      </w:r>
    </w:p>
    <w:p w:rsidR="0096716E" w:rsidRPr="009D46F1" w:rsidRDefault="0096716E" w:rsidP="0096716E">
      <w:pPr>
        <w:numPr>
          <w:ilvl w:val="0"/>
          <w:numId w:val="2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газових котел</w:t>
      </w:r>
      <w:r w:rsidR="00916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96716E" w:rsidRPr="009D46F1" w:rsidRDefault="0096716E" w:rsidP="0096716E">
      <w:pPr>
        <w:numPr>
          <w:ilvl w:val="0"/>
          <w:numId w:val="2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твердопаливн</w:t>
      </w:r>
      <w:r w:rsidR="00916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</w:t>
      </w:r>
      <w:r w:rsidR="00916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ень</w:t>
      </w:r>
      <w:proofErr w:type="spellEnd"/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96716E" w:rsidRPr="009D46F1" w:rsidRDefault="0096716E" w:rsidP="0096716E">
      <w:pPr>
        <w:numPr>
          <w:ilvl w:val="0"/>
          <w:numId w:val="2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центральних теплових пунктів;</w:t>
      </w:r>
    </w:p>
    <w:p w:rsidR="0096716E" w:rsidRPr="009D46F1" w:rsidRDefault="00030D9F" w:rsidP="0096716E">
      <w:pPr>
        <w:numPr>
          <w:ilvl w:val="0"/>
          <w:numId w:val="2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96716E" w:rsidRPr="009D46F1" w:rsidRDefault="0096716E" w:rsidP="0096716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Котельні</w:t>
      </w:r>
      <w:proofErr w:type="spellEnd"/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6716E" w:rsidRPr="009D46F1" w:rsidRDefault="0096716E" w:rsidP="0096716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</w:t>
      </w:r>
    </w:p>
    <w:p w:rsidR="0096716E" w:rsidRPr="009D46F1" w:rsidRDefault="0096716E" w:rsidP="0096716E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реконструкція водогрійного котла ДЕ-10/14 і</w:t>
      </w:r>
      <w:r w:rsidR="00916B0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 заміною пальника та комплексу </w:t>
      </w: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автоматики в котельні за адресою: вул. Шухевича, 8/1;</w:t>
      </w:r>
    </w:p>
    <w:p w:rsidR="0096716E" w:rsidRPr="009D46F1" w:rsidRDefault="0096716E" w:rsidP="0096716E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6F1">
        <w:rPr>
          <w:rFonts w:ascii="Times New Roman" w:eastAsia="Calibri" w:hAnsi="Times New Roman" w:cs="Times New Roman"/>
          <w:sz w:val="24"/>
          <w:szCs w:val="24"/>
          <w:lang w:val="uk-UA"/>
        </w:rPr>
        <w:t>- встановлення пальників водогрійного котла КВГ-6,5 (літнього) в котельні за адресою:        вул. Молодіжна, 2;</w:t>
      </w:r>
    </w:p>
    <w:p w:rsidR="0096716E" w:rsidRPr="009D46F1" w:rsidRDefault="0096716E" w:rsidP="0096716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030D9F"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96716E" w:rsidRPr="009D46F1" w:rsidRDefault="0096716E" w:rsidP="009671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F1">
        <w:rPr>
          <w:rFonts w:ascii="Times New Roman" w:hAnsi="Times New Roman" w:cs="Times New Roman"/>
          <w:bCs/>
          <w:sz w:val="24"/>
          <w:szCs w:val="24"/>
        </w:rPr>
        <w:t>ЦТП:</w:t>
      </w:r>
    </w:p>
    <w:p w:rsidR="0096716E" w:rsidRPr="009D46F1" w:rsidRDefault="00030D9F" w:rsidP="00030D9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6F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</w:t>
      </w:r>
      <w:r w:rsidR="0096716E" w:rsidRPr="009D46F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монтаж насосу системи гарячого водопостачання в центральному тепловому пункт за адре</w:t>
      </w:r>
      <w:r w:rsidRPr="009D46F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сою: вул. Львівське шосе, 14/1.</w:t>
      </w:r>
    </w:p>
    <w:p w:rsidR="0096716E" w:rsidRPr="009D46F1" w:rsidRDefault="0096716E" w:rsidP="0096716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96716E" w:rsidRPr="009D46F1" w:rsidRDefault="0096716E" w:rsidP="009671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030D9F"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p w:rsidR="0096716E" w:rsidRPr="009D46F1" w:rsidRDefault="0096716E" w:rsidP="00967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96716E" w:rsidRPr="009D46F1" w:rsidRDefault="0096716E" w:rsidP="009671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усунення технологічних відхилень в роботі внутрішньо</w:t>
      </w:r>
      <w:r w:rsidR="00916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будинкової системи опалення та гарячого водопостачанн</w:t>
      </w:r>
      <w:r w:rsidR="00030D9F"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96716E" w:rsidRPr="009D46F1" w:rsidRDefault="0096716E" w:rsidP="00967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96716E" w:rsidRPr="009D46F1" w:rsidRDefault="0096716E" w:rsidP="0096716E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4 звернення громадян, в тому числі 2 контрольно-реєстраційні картки, які розглядаються у терм</w:t>
      </w:r>
      <w:r w:rsidR="00030D9F"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96716E" w:rsidRPr="009D46F1" w:rsidRDefault="0096716E" w:rsidP="009671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96716E" w:rsidRPr="009D46F1" w:rsidRDefault="0096716E" w:rsidP="0096716E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замінено 60 лічильників гарячої води, в яких зак</w:t>
      </w:r>
      <w:r w:rsidR="00030D9F"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96716E" w:rsidRPr="009D46F1" w:rsidRDefault="0096716E" w:rsidP="00967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96716E" w:rsidRPr="009D46F1" w:rsidRDefault="0096716E" w:rsidP="0096716E">
      <w:pPr>
        <w:pStyle w:val="a3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надані відповіді на 6 звернень громадян щодо проведення нарахувань за опалення та гаряче водопостачання;</w:t>
      </w:r>
    </w:p>
    <w:bookmarkEnd w:id="12"/>
    <w:p w:rsidR="0096716E" w:rsidRPr="009D46F1" w:rsidRDefault="00030D9F" w:rsidP="005D1AE9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боржниками.</w:t>
      </w:r>
    </w:p>
    <w:p w:rsidR="001F6ACB" w:rsidRPr="009D46F1" w:rsidRDefault="001F6ACB" w:rsidP="001F6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43F4" w:rsidRPr="009D46F1" w:rsidRDefault="002543F4" w:rsidP="005D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46F1">
        <w:rPr>
          <w:rStyle w:val="1734"/>
          <w:rFonts w:ascii="Times New Roman" w:eastAsia="Tahoma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2543F4" w:rsidRPr="009D46F1" w:rsidRDefault="002543F4" w:rsidP="005D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1AE9" w:rsidRPr="009D46F1" w:rsidRDefault="00030D9F" w:rsidP="005D1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мковий ремонт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машини «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При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бузька в р-ні буд. №6 (тротуар)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- 8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 - 2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. Шевченка - 6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-Окружна (від вул. Львівське шосе до звалища ТПВ) - 6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-Окружна (шляхопровід) - 8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030D9F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-Окружна - 2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Інститутська - 1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Вернадського - 2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Кам’янецька - 10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ідпілля - 4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Зенітна - 1,5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Волочиська - 1,5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Вокзальна - 5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Сіцінського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- 2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Львівське шосе - 2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Шухевича - 7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Пілотська - 12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 перехрестя вулиц</w:t>
      </w:r>
      <w:r w:rsidR="00916B0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Шевченка та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Старокостянтинівськ</w:t>
      </w:r>
      <w:r w:rsidR="00916B0C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шосе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- 1,5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роспект Миру - 8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31194C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вул. Трудова - 1,5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1AE9" w:rsidRPr="009D46F1" w:rsidRDefault="00B50155" w:rsidP="00B501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4393,05 м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щебеневого покр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иття піщано-щебеневою сумішшю:</w:t>
      </w:r>
    </w:p>
    <w:p w:rsidR="005D1AE9" w:rsidRPr="009D46F1" w:rsidRDefault="00B50155" w:rsidP="00030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під’їзна дорога до СТ «Електроніка» - 2595,6 м</w:t>
      </w:r>
      <w:r w:rsidR="005D1AE9"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внутрішньо кварт</w:t>
      </w:r>
      <w:r w:rsidR="009D46F1" w:rsidRPr="009D46F1">
        <w:rPr>
          <w:rFonts w:ascii="Times New Roman" w:hAnsi="Times New Roman" w:cs="Times New Roman"/>
          <w:sz w:val="24"/>
          <w:szCs w:val="24"/>
          <w:lang w:val="uk-UA"/>
        </w:rPr>
        <w:t>альний проїзд від вул. Січових с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трільців до </w:t>
      </w:r>
      <w:proofErr w:type="spellStart"/>
      <w:r w:rsidR="009D46F1" w:rsidRPr="009D46F1">
        <w:rPr>
          <w:rFonts w:ascii="Times New Roman" w:hAnsi="Times New Roman" w:cs="Times New Roman"/>
          <w:sz w:val="24"/>
          <w:szCs w:val="24"/>
          <w:lang w:val="uk-UA"/>
        </w:rPr>
        <w:t>Старокостянтинівського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шосе:</w:t>
      </w:r>
    </w:p>
    <w:p w:rsidR="005D1AE9" w:rsidRPr="009D46F1" w:rsidRDefault="005D1AE9" w:rsidP="009D46F1">
      <w:pPr>
        <w:pStyle w:val="a3"/>
        <w:numPr>
          <w:ilvl w:val="0"/>
          <w:numId w:val="2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ремонт щебеневого покриття піщано-щебеневою сумішшю - 449,65 м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5D1AE9" w:rsidP="009D46F1">
      <w:pPr>
        <w:pStyle w:val="a3"/>
        <w:numPr>
          <w:ilvl w:val="0"/>
          <w:numId w:val="2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ремонт щебеневого покриття </w:t>
      </w:r>
      <w:proofErr w:type="spellStart"/>
      <w:r w:rsidRPr="009D46F1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3" w:name="_GoBack"/>
      <w:bookmarkEnd w:id="13"/>
      <w:r w:rsidRPr="009D46F1">
        <w:rPr>
          <w:rFonts w:ascii="Times New Roman" w:hAnsi="Times New Roman" w:cs="Times New Roman"/>
          <w:sz w:val="24"/>
          <w:szCs w:val="24"/>
          <w:lang w:val="uk-UA"/>
        </w:rPr>
        <w:t>гранітним - 39,24 м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16B0C" w:rsidRDefault="00916B0C" w:rsidP="00916B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D1AE9" w:rsidRPr="00916B0C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5D1AE9" w:rsidRPr="00916B0C">
        <w:rPr>
          <w:rFonts w:ascii="Times New Roman" w:hAnsi="Times New Roman" w:cs="Times New Roman"/>
          <w:sz w:val="24"/>
          <w:szCs w:val="24"/>
          <w:lang w:val="uk-UA"/>
        </w:rPr>
        <w:t>. Світанковий - 1347,8 м</w:t>
      </w:r>
      <w:r w:rsidR="005D1AE9" w:rsidRPr="00916B0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B50155" w:rsidRPr="00916B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1AE9" w:rsidRPr="009D46F1" w:rsidRDefault="005D1AE9" w:rsidP="00B501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зварн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решітк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у на 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вул. П. Мирного в р-ні буд. №31 - 1 шт.</w:t>
      </w:r>
    </w:p>
    <w:p w:rsidR="005D1AE9" w:rsidRPr="009D46F1" w:rsidRDefault="00B50155" w:rsidP="00B501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ідняття рамки з решіткою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на 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перехрест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шосе та вул. Шевченка - 1 шт.</w:t>
      </w:r>
    </w:p>
    <w:p w:rsidR="005D1AE9" w:rsidRPr="009D46F1" w:rsidRDefault="00B50155" w:rsidP="005D1A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Подільська: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колодязі - 4 шт.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Плоска: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колодязі - 14 шт.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- вул. Зарічанська: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колодязі - 19 шт.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- вул. Шестакова: </w:t>
      </w:r>
      <w:r w:rsidR="005D1AE9" w:rsidRPr="009D46F1">
        <w:rPr>
          <w:rFonts w:ascii="Times New Roman" w:hAnsi="Times New Roman" w:cs="Times New Roman"/>
          <w:sz w:val="24"/>
          <w:szCs w:val="24"/>
          <w:lang w:val="uk-UA"/>
        </w:rPr>
        <w:t>колодязі - 2 шт.</w:t>
      </w:r>
    </w:p>
    <w:p w:rsidR="005D1AE9" w:rsidRPr="009D46F1" w:rsidRDefault="005D1AE9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91 м</w:t>
      </w:r>
      <w:r w:rsidRPr="009D46F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50155" w:rsidRPr="009D46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46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5D1AE9" w:rsidRPr="009D46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9D46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D1AE9" w:rsidRPr="009D46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772456 м</w:t>
      </w:r>
      <w:r w:rsidR="005D1AE9" w:rsidRPr="009D46F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9D46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Виконано м</w:t>
      </w:r>
      <w:r w:rsidR="005D1AE9"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  технічне обслуговування світлофорних об’єктів – 25 об.  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Виконано к</w:t>
      </w:r>
      <w:r w:rsidR="005D1AE9"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вартальне обслуговування світлофорів – 15 об. </w:t>
      </w:r>
    </w:p>
    <w:p w:rsidR="005D1AE9" w:rsidRPr="009D46F1" w:rsidRDefault="005D1AE9" w:rsidP="009D46F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Встановлен</w:t>
      </w:r>
      <w:r w:rsidR="00B50155"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дорожні знак</w:t>
      </w:r>
      <w:r w:rsidR="00B50155"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22 шт.</w:t>
      </w:r>
    </w:p>
    <w:p w:rsidR="005D1AE9" w:rsidRPr="009D46F1" w:rsidRDefault="00B50155" w:rsidP="009D46F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т</w:t>
      </w:r>
      <w:r w:rsidR="005D1AE9" w:rsidRPr="009D46F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ехнічне обслуговування дорожніх знаків – 8 шт.</w:t>
      </w:r>
    </w:p>
    <w:sectPr w:rsidR="005D1AE9" w:rsidRPr="009D4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96359C3"/>
    <w:multiLevelType w:val="hybridMultilevel"/>
    <w:tmpl w:val="4E4C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D5"/>
    <w:multiLevelType w:val="hybridMultilevel"/>
    <w:tmpl w:val="6B5A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5686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DA2940"/>
    <w:multiLevelType w:val="hybridMultilevel"/>
    <w:tmpl w:val="7E8C431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0C83267"/>
    <w:multiLevelType w:val="hybridMultilevel"/>
    <w:tmpl w:val="C4FC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40536063"/>
    <w:multiLevelType w:val="hybridMultilevel"/>
    <w:tmpl w:val="F4E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388C"/>
    <w:multiLevelType w:val="hybridMultilevel"/>
    <w:tmpl w:val="C87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6E83"/>
    <w:multiLevelType w:val="hybridMultilevel"/>
    <w:tmpl w:val="9C7A5A7E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F1C01DA"/>
    <w:multiLevelType w:val="hybridMultilevel"/>
    <w:tmpl w:val="9190CF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87F2EAE"/>
    <w:multiLevelType w:val="hybridMultilevel"/>
    <w:tmpl w:val="EC78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73B540ED"/>
    <w:multiLevelType w:val="hybridMultilevel"/>
    <w:tmpl w:val="C4B4CC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75E109CD"/>
    <w:multiLevelType w:val="hybridMultilevel"/>
    <w:tmpl w:val="5EE042D8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0" w15:restartNumberingAfterBreak="0">
    <w:nsid w:val="777339D6"/>
    <w:multiLevelType w:val="hybridMultilevel"/>
    <w:tmpl w:val="F1B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F"/>
    <w:rsid w:val="00030D9F"/>
    <w:rsid w:val="00050D09"/>
    <w:rsid w:val="00060A7E"/>
    <w:rsid w:val="000C0162"/>
    <w:rsid w:val="001A5B12"/>
    <w:rsid w:val="001B14F3"/>
    <w:rsid w:val="001F13EF"/>
    <w:rsid w:val="001F6ACB"/>
    <w:rsid w:val="002144F0"/>
    <w:rsid w:val="00224BA1"/>
    <w:rsid w:val="002543F4"/>
    <w:rsid w:val="0031194C"/>
    <w:rsid w:val="00522812"/>
    <w:rsid w:val="005D1AE9"/>
    <w:rsid w:val="006427A1"/>
    <w:rsid w:val="00687B92"/>
    <w:rsid w:val="007161F9"/>
    <w:rsid w:val="007179B1"/>
    <w:rsid w:val="007504D4"/>
    <w:rsid w:val="007D32C7"/>
    <w:rsid w:val="00916B0C"/>
    <w:rsid w:val="0096716E"/>
    <w:rsid w:val="009C55CB"/>
    <w:rsid w:val="009D3106"/>
    <w:rsid w:val="009D46F1"/>
    <w:rsid w:val="00A9121F"/>
    <w:rsid w:val="00B24B9D"/>
    <w:rsid w:val="00B50155"/>
    <w:rsid w:val="00B552D5"/>
    <w:rsid w:val="00B64C35"/>
    <w:rsid w:val="00D02BBF"/>
    <w:rsid w:val="00D16286"/>
    <w:rsid w:val="00D8776D"/>
    <w:rsid w:val="00E327DA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4EC7-510A-4106-85A3-6292F4E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EF"/>
    <w:pPr>
      <w:ind w:left="720"/>
      <w:contextualSpacing/>
    </w:pPr>
  </w:style>
  <w:style w:type="paragraph" w:styleId="2">
    <w:name w:val="List 2"/>
    <w:basedOn w:val="a"/>
    <w:unhideWhenUsed/>
    <w:rsid w:val="00D02BB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02BBF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D02BBF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25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12024</Words>
  <Characters>6854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30</cp:revision>
  <dcterms:created xsi:type="dcterms:W3CDTF">2024-01-08T06:56:00Z</dcterms:created>
  <dcterms:modified xsi:type="dcterms:W3CDTF">2024-01-08T11:45:00Z</dcterms:modified>
</cp:coreProperties>
</file>