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12" w:rsidRPr="003A61F8" w:rsidRDefault="00793512" w:rsidP="00475F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/>
          <w:bCs/>
          <w:sz w:val="24"/>
          <w:szCs w:val="24"/>
          <w:lang w:val="uk-UA"/>
        </w:rPr>
        <w:t>З 30 жовтня по 3 листопада управляючі муніципальні компанії та комунальні підприємства Хмельницького  виконали значні обсяги робіт</w:t>
      </w:r>
    </w:p>
    <w:p w:rsidR="00DB71FF" w:rsidRPr="003A61F8" w:rsidRDefault="00DB71FF" w:rsidP="00475F7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3512" w:rsidRPr="003A61F8" w:rsidRDefault="00793512" w:rsidP="00475F70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881731" w:rsidRPr="003A61F8" w:rsidRDefault="00881731" w:rsidP="00475F70">
      <w:pPr>
        <w:spacing w:after="0"/>
        <w:ind w:right="-3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3512" w:rsidRPr="003A61F8" w:rsidRDefault="00793512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1. Виконано ремонт та заміну тр</w:t>
      </w:r>
      <w:r w:rsidR="00D6608F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убопроводів та фасонних частин системи 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каналізації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26,5 м/п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Кам’янецька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56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 50;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підпілля, 46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Гонгадзе, 13/1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8/1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кв.6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рочистку трубопроводів системи каналізації (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70 м/п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13/1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Проскурівська, 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підпілля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215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вул. Гонгадзе,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Шухевича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1г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Кам’янецька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48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заміну запірної арматури на трубопр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оводах холодного водопостачання (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93512" w:rsidRPr="003A61F8" w:rsidRDefault="00881731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Кам’янецька, 38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кв.53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93512" w:rsidRPr="003A61F8" w:rsidRDefault="00881731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вул. Шухевича,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1Б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д.32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прибирання підвалів (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1215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793512"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25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 9;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Кам’янецька, 78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Гонгадзе, 20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 20/1.</w:t>
      </w:r>
    </w:p>
    <w:p w:rsidR="00793512" w:rsidRPr="003A61F8" w:rsidRDefault="00793512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5.  Виконано заміну  електроламп  в під'їз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дах та підвальних приміщеннях (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13/1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34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під’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їзд);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60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Завадського, 64/2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3A61F8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93512" w:rsidRPr="003A61F8" w:rsidRDefault="00793512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Виконано 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встановлення електропатронів (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13/1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ідвал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34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під’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їзд);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60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28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32/1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25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7. Встановлено світильники (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34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Проведено капітальний ремонт електрообладнання електрощита </w:t>
      </w:r>
      <w:r w:rsidR="0088173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за адресою:</w:t>
      </w:r>
      <w:r w:rsidR="00881731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Кам’янецька, 70</w:t>
      </w:r>
      <w:r w:rsidR="00881731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9. Вивезено 78 м</w:t>
      </w:r>
      <w:r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листя за адресами: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Кам’янецька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56,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54,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60,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64,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72,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74,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78,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вул. Героїв Маріуполя, 9,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28,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32,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32/1,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23/1,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13/1;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2-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Кам’янецький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7;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вул. Прибузька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2,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6;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>, 28;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Соборна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6, 56,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44/1;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Староміська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>, 25;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Проскурівська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 16;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вул. Проскурівського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підпілля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209,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215;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Шухевича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1к,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92,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92/1,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71,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99,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3,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13/1,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1а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Північний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 1;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Деповська 4;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Гонгадзе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14,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17,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13/1;</w:t>
      </w:r>
    </w:p>
    <w:p w:rsidR="00881731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Вишнева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135,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137;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Виконано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остіклення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віконних рам (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6,53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793512"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Шухевича, 11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 17, 1б;</w:t>
      </w:r>
    </w:p>
    <w:p w:rsidR="00793512" w:rsidRPr="003A61F8" w:rsidRDefault="00881731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Гонгадзе, 20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 17б.</w:t>
      </w:r>
    </w:p>
    <w:p w:rsidR="00793512" w:rsidRPr="003A61F8" w:rsidRDefault="00DA5CF0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ремонт рулонної покрівлі (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56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793512"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793512" w:rsidRPr="003A61F8" w:rsidRDefault="00DA5CF0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підпілля,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DA5CF0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8/1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бетонування майданчика входу у під’їзд (в ході робіт виконано розбирання цементного покриття, збиран</w:t>
      </w:r>
      <w:r w:rsidR="00DB71FF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ня, розбирання щитової опалубки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- 5,6</w:t>
      </w:r>
      <w:r w:rsidR="00DB71FF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DB71FF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DB71FF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вул. Шухевича, 17</w:t>
      </w:r>
      <w:r w:rsidR="00DB71FF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DB71FF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13 Виконано р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ем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онт штукатурки входу у підвал (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2,5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793512"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DB71FF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14. Замінено  трубопроводи холодного водопостачання (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13,5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</w:p>
    <w:p w:rsidR="00793512" w:rsidRPr="003A61F8" w:rsidRDefault="00DB71FF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13/1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д.25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93512" w:rsidRPr="003A61F8" w:rsidRDefault="00DB71FF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вул. Шухевича,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1Б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д.32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93512" w:rsidRPr="003A61F8" w:rsidRDefault="00DB71FF" w:rsidP="00475F7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Гонгадзе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17Б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кв.55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д.32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93512" w:rsidRP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аварійно – технічної служби підприємства надійшло 75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 них 43 заявки, що стосуються сантехнічного обладнання та мереж, 32 заявки що стосуються електропостачання. Зазначена кількість заяв, щодо ліквідації аварійних ситуацій виконана в повному обсязі 73</w:t>
      </w:r>
      <w:r w:rsid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заявок.</w:t>
      </w:r>
    </w:p>
    <w:p w:rsidR="00793512" w:rsidRP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На  дільницю з ремонту та обслуговування ДВК підприємства надійшло  26 заявок, які виконано в повному обсязі, а саме:</w:t>
      </w:r>
    </w:p>
    <w:p w:rsidR="00793512" w:rsidRP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t>1. Усунення  завалів: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кв.21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3 забої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кв.26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кв.32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кв.34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49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="003A61F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Шевченка, 42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3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3 забої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40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28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98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кв.25 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янецька, 98,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кв.15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Соборна, 27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кв.10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2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DB71FF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Зарічанська, 2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кв.32 -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="003A61F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3A61F8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Львівське шосе, 18/1</w:t>
      </w:r>
      <w:r w:rsidR="003B27D8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кв.76</w:t>
      </w:r>
      <w:r w:rsidR="003B27D8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3B27D8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="003B27D8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AB2699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93512" w:rsidRP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t>2. Очистка каналів:</w:t>
      </w:r>
    </w:p>
    <w:p w:rsidR="00793512" w:rsidRPr="003A61F8" w:rsidRDefault="006B1BD4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26 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6B1BD4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Кам’янецька, 98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49   -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1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очистка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793512" w:rsidRP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3. </w:t>
      </w:r>
      <w:r w:rsidR="006B1BD4"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Встановлення труб: 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40,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36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793512" w:rsidRP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t>4. Перекладка перегородки:</w:t>
      </w:r>
      <w:r w:rsidR="006B1BD4"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40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793512" w:rsidRP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5. </w:t>
      </w:r>
      <w:r w:rsidR="006B1BD4"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Схема каналів: 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   -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 схеми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793512" w:rsidRP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lastRenderedPageBreak/>
        <w:t>6. Перевірено:</w:t>
      </w:r>
    </w:p>
    <w:p w:rsidR="00793512" w:rsidRPr="003A61F8" w:rsidRDefault="006B1BD4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вул.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Старокостянтинівське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шосе,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22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17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6B1BD4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Свободи, 93/1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6B1BD4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48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кв.15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6B1BD4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- проспект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Миру, 78/3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кв.67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6B1BD4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вул. Проскурівського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підпілля, 46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кв.16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793512" w:rsidRPr="003A61F8" w:rsidRDefault="00793512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 w:eastAsia="uk-UA"/>
        </w:rPr>
        <w:t>7. Перевірено і видано акт:</w:t>
      </w:r>
    </w:p>
    <w:p w:rsidR="00793512" w:rsidRPr="003A61F8" w:rsidRDefault="006B1BD4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Молодіжна, 17/1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кв.61</w:t>
      </w:r>
      <w:r w:rsidRPr="003A61F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793512" w:rsidRPr="003A61F8" w:rsidRDefault="003A61F8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вул. Львівське шосе, 38</w:t>
      </w:r>
      <w:r w:rsidR="006B1BD4" w:rsidRPr="003A61F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B1BD4" w:rsidRPr="003A61F8" w:rsidRDefault="006B1BD4" w:rsidP="00475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793512" w:rsidRPr="003A61F8" w:rsidRDefault="00793512" w:rsidP="00475F7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6B1BD4" w:rsidRPr="003A61F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A61F8">
        <w:rPr>
          <w:rFonts w:ascii="Times New Roman" w:hAnsi="Times New Roman" w:cs="Times New Roman"/>
          <w:b/>
          <w:sz w:val="24"/>
          <w:szCs w:val="24"/>
          <w:lang w:val="uk-UA"/>
        </w:rPr>
        <w:t>Проскурівська</w:t>
      </w:r>
      <w:r w:rsidR="006B1BD4" w:rsidRPr="003A61F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 Виконано поточний ремонт входу в під’їзд за адресою: вул. Подільська,</w:t>
      </w:r>
      <w:r w:rsidR="007B22F1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78 (1-й під’їзд).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2. Виконано  поточний ремонт м’якої покрівлі (28</w:t>
      </w:r>
      <w:r w:rsidR="007B22F1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адресою:</w:t>
      </w:r>
      <w:r w:rsidR="007B22F1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Свободи,</w:t>
      </w:r>
      <w:r w:rsidR="007B22F1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19.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3. Виконано  ремонт дерев’яних тамбурних дверей (1 шт.) за адресою: вул. Проскурівського підпілля,</w:t>
      </w:r>
      <w:r w:rsidR="007B22F1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25 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(3-й під’їзд).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4. Виконано  ремонт </w:t>
      </w:r>
      <w:proofErr w:type="spellStart"/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гірки</w:t>
      </w:r>
      <w:proofErr w:type="spellEnd"/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дитячого майданчика (1 шт.) за адресою: вул. Свободи,</w:t>
      </w:r>
      <w:r w:rsidR="007B22F1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22а (заміна металевого спуску разом з травмобезпечним покриттям).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5. Виконано ремонт та </w:t>
      </w:r>
      <w:proofErr w:type="spellStart"/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віконних рам (3</w:t>
      </w:r>
      <w:r w:rsidR="007B22F1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шт.) за адресою: вул. </w:t>
      </w:r>
      <w:bookmarkStart w:id="0" w:name="_Hlk149297961"/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Заводська,</w:t>
      </w:r>
      <w:r w:rsidR="007B22F1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29 (3-й під’їзд). </w:t>
      </w:r>
      <w:bookmarkEnd w:id="0"/>
    </w:p>
    <w:p w:rsidR="007B22F1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6. Виконано замуровування отворів (3 шт.) в стінах після ремонту водопроводу за адресами: 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вул. </w:t>
      </w:r>
      <w:proofErr w:type="spellStart"/>
      <w:r w:rsidR="00793512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М.Трембовецької</w:t>
      </w:r>
      <w:proofErr w:type="spellEnd"/>
      <w:r w:rsidR="00793512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51/1;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bookmarkStart w:id="1" w:name="_Hlk149912136"/>
      <w:r w:rsidR="00793512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Свободи,</w:t>
      </w:r>
      <w:bookmarkEnd w:id="1"/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19;</w:t>
      </w:r>
    </w:p>
    <w:p w:rsidR="00793512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Свободи,</w:t>
      </w:r>
      <w:r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51.</w:t>
      </w:r>
      <w:bookmarkStart w:id="2" w:name="_Hlk126761511"/>
    </w:p>
    <w:p w:rsidR="007B22F1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Виконано ремонтні роботи в поверхових електрощитах </w:t>
      </w:r>
      <w:bookmarkStart w:id="3" w:name="_Hlk137799630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за адресами:</w:t>
      </w:r>
      <w:bookmarkStart w:id="4" w:name="_Hlk128060981"/>
      <w:bookmarkEnd w:id="3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вул. Свободи,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22а;</w:t>
      </w:r>
    </w:p>
    <w:p w:rsidR="00793512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Проскурівська,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Виконано ремонт освітлення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сходинкової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клітки (9 шт.) за адресами: 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 18, 36;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3A61F8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Героїв-прикордонників,1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65.</w:t>
      </w:r>
      <w:bookmarkStart w:id="5" w:name="_Hlk138336611"/>
      <w:bookmarkEnd w:id="2"/>
      <w:bookmarkEnd w:id="4"/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9. Виконано замі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 шт.) за адресами: 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24 – 3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57 – 1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4/1 – 2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 – 1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10. Виконано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3 шт.) за адресами: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24 – 1</w:t>
      </w:r>
      <w:r w:rsid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25 – 2</w:t>
      </w:r>
      <w:r w:rsid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Виконано заміну вводу водопровідної мережі Д.32 мм. в будинок (14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вул. Шевченка, 97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(з виконанням земляних робіт)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Виконано заміну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врізки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водопровідної мережі Д.15 мм. в квартиру (1 шт.) за адресою: вул. Водопровідна,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39.</w:t>
      </w:r>
      <w:bookmarkEnd w:id="5"/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ліквідування підтікань водопровідної мережі (9 шт.) за адресами:</w:t>
      </w:r>
    </w:p>
    <w:p w:rsidR="007B22F1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46268780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6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Водопровідна,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42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 57;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85/1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Свободи,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46/1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 36/1;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43175837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заміну хрестовини ка</w:t>
      </w:r>
      <w:r w:rsid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налізаційного стояка (Д.110 мм.,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шт.) за адресою: </w:t>
      </w:r>
      <w:bookmarkStart w:id="8" w:name="_Hlk149895064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вул. Проскурівського підпілля,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25.</w:t>
      </w:r>
      <w:bookmarkEnd w:id="8"/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заміну каналі</w:t>
      </w:r>
      <w:r w:rsidR="003A61F8">
        <w:rPr>
          <w:rFonts w:ascii="Times New Roman" w:hAnsi="Times New Roman" w:cs="Times New Roman"/>
          <w:bCs/>
          <w:sz w:val="24"/>
          <w:szCs w:val="24"/>
          <w:lang w:val="uk-UA"/>
        </w:rPr>
        <w:t>заційних фасонних частин (5 шт.,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Д.110 мм. за адресою:  вул. Проскурівського підпілля,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25.</w:t>
      </w:r>
      <w:bookmarkEnd w:id="7"/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ліквідування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забоя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каналізаційної мережі (2 шт.) </w:t>
      </w:r>
      <w:bookmarkStart w:id="9" w:name="_Hlk136524936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9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ою: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64.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Виконано ліквідування підтікань каналізаційного трубопроводу (3 шт.) за </w:t>
      </w:r>
      <w:bookmarkStart w:id="10" w:name="_Hlk136526656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10"/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 63/1;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18.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дератизацію підвального приміщення (3626 м</w:t>
      </w:r>
      <w:r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63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42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 57;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22а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 55.</w:t>
      </w:r>
    </w:p>
    <w:p w:rsidR="00793512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де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зінсекцію приміщення горища (160 м</w:t>
      </w:r>
      <w:r w:rsidR="00793512"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 вул. Прибузька,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26.</w:t>
      </w:r>
    </w:p>
    <w:p w:rsidR="00793512" w:rsidRPr="003A61F8" w:rsidRDefault="00793512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20. Виконано прибирання підвального приміщення (350 м</w:t>
      </w:r>
      <w:r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 вул. Водопровідна,</w:t>
      </w:r>
      <w:r w:rsidR="007B22F1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28/2.</w:t>
      </w:r>
      <w:bookmarkStart w:id="11" w:name="_Hlk146203777"/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21. Навантажен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о вручну та вивезено листя  на звалище (48 м</w:t>
      </w:r>
      <w:r w:rsidR="00793512"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вул. Свободи,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22а,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48,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46/1,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48/1,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55,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bookmarkEnd w:id="11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вул. Заводська,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32,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38/1;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</w:t>
      </w:r>
      <w:proofErr w:type="spellStart"/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53/1;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Проскурівська,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65,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71,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73;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Франка,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Володимирська,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вул. Пилипчука,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51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</w:t>
      </w:r>
      <w:proofErr w:type="spellStart"/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Вайсера</w:t>
      </w:r>
      <w:proofErr w:type="spellEnd"/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75/1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Кам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65,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67,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69,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Шевченка,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3,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8,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40,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42,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45,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47,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49,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93,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95,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97;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Подільська,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38,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65,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78;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. Скоблі,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Скоблі,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11,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Героїв Маріуполя,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18/1,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Проскурівського підпілля,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25.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22. Навантаже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но вручну та вивезено гілля  на звалище (4 м</w:t>
      </w:r>
      <w:r w:rsidR="00793512"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адресою:  </w:t>
      </w:r>
    </w:p>
    <w:p w:rsidR="007B22F1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97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93512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Заводська,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38/1, 59.</w:t>
      </w:r>
    </w:p>
    <w:p w:rsidR="00793512" w:rsidRPr="003A61F8" w:rsidRDefault="007B22F1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>23. Навантаже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но вручну та вивезено сміття (з горища) на звалище (6 м</w:t>
      </w:r>
      <w:r w:rsidR="00793512" w:rsidRPr="003A61F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адресою: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вул. Соборна,</w:t>
      </w:r>
      <w:r w:rsidRPr="003A61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sz w:val="24"/>
          <w:szCs w:val="24"/>
          <w:lang w:val="uk-UA"/>
        </w:rPr>
        <w:t>69.</w:t>
      </w:r>
    </w:p>
    <w:p w:rsidR="00F04AAB" w:rsidRPr="003A61F8" w:rsidRDefault="00F04AAB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04AAB" w:rsidRDefault="00F04AAB" w:rsidP="0047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/>
          <w:sz w:val="24"/>
          <w:szCs w:val="24"/>
          <w:lang w:val="uk-UA"/>
        </w:rPr>
        <w:t>УМК «Південно-Західна»</w:t>
      </w:r>
    </w:p>
    <w:p w:rsidR="003A61F8" w:rsidRPr="003A61F8" w:rsidRDefault="003A61F8" w:rsidP="0047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4AAB" w:rsidRPr="003A61F8" w:rsidRDefault="00F04AAB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1. Проводиться ремонт під'їзду  </w:t>
      </w:r>
      <w:r w:rsidR="00097A9C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вул. Сковороди, 9/3 (4 під.)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40B" w:rsidRPr="003A61F8" w:rsidRDefault="00F04AAB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97A9C" w:rsidRPr="003A61F8">
        <w:rPr>
          <w:rFonts w:ascii="Times New Roman" w:hAnsi="Times New Roman" w:cs="Times New Roman"/>
          <w:sz w:val="24"/>
          <w:szCs w:val="24"/>
          <w:lang w:val="uk-UA"/>
        </w:rPr>
        <w:t>Виконано у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="00097A9C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F04AAB" w:rsidRPr="003A61F8" w:rsidRDefault="0060240B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Інститутська, 13/1, 17/1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0240B" w:rsidRPr="003A61F8" w:rsidRDefault="0060240B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Тернопільська, 18,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60240B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Львівське шосе, 55/3, 39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60240B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3. Виконано п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ідрізк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дерев з автопідйомника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F04AAB" w:rsidRPr="003A61F8" w:rsidRDefault="00AA2403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Пулюя, 5/2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AA2403" w:rsidP="00475F7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Тернопільська, 22/1, 26а, 34/5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F04AAB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4. Вивезен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20 причепів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листя 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>за адресами:</w:t>
      </w:r>
    </w:p>
    <w:p w:rsidR="00F04AAB" w:rsidRPr="003A61F8" w:rsidRDefault="00AA2403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Тернопільська, 20/1,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14,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20,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18,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34/3,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34/1,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38,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22,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22/1,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26,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26а,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26/3,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34/5,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34/2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AA2403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Інститутська, 20, 20/1, 20/2, 16,19/2,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F04AAB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вул. Львівське шосе, 51,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AA2403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Кам’янецька, 169,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159,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159/1,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151,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149,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118,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120,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133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AA2403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Пулюя, 5,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5/1,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5/2,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9/1,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8,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11/1,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11/2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AA2403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Сковороди, 9/1,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9/3,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AA2403" w:rsidP="00475F7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Молодіжна, 17,3/2,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5,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F04AAB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5. Проведено заміну труб холодного водопостачання 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Ду-50 — 12 м/п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>) за адресою:</w:t>
      </w:r>
    </w:p>
    <w:p w:rsidR="00F04AAB" w:rsidRPr="003A61F8" w:rsidRDefault="00F04AAB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вул. Пулюя, 11/2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AA2403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6. Виконано з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труб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(Ду-110 -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10 м/п, Ду-160 - 6 м/п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F04AAB" w:rsidRPr="003A61F8" w:rsidRDefault="00AA2403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Молодіжна, 17/1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AA2403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Пулюя, 8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AA2403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Інститутська, 16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AA2403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7. Виконано з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труб холодного водопостачання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Ду-25, Ду-32 – 4 м/п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F04AAB" w:rsidRPr="003A61F8" w:rsidRDefault="00F04AAB" w:rsidP="00475F7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вул. Тернопільська, 22</w:t>
      </w:r>
      <w:r w:rsidR="00AA2403"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AAB" w:rsidRPr="003A61F8" w:rsidRDefault="00AA2403" w:rsidP="00475F7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Пулюя, 11/2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AA2403" w:rsidP="00475F7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8. Виконано з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у запірної арматури (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Ду-25 – 2 шт.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Пулюя, 11/2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AA2403" w:rsidP="00475F7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9. Виконано скління вікон в під’їздах (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2 м</w:t>
      </w:r>
      <w:r w:rsidR="00F04AAB"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Інститутська,  20/2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AA2403" w:rsidP="00475F7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10. Виконано з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електропроводки та </w:t>
      </w:r>
      <w:proofErr w:type="spellStart"/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електрощитків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Пулюя, 5 (3 під.)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AA2403" w:rsidP="00475F7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11. Виконано ремонт м’якої покрівлі (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120 </w:t>
      </w:r>
      <w:proofErr w:type="spellStart"/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 Тернопільська, 34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AAB" w:rsidRPr="003A61F8" w:rsidRDefault="00AA2403" w:rsidP="00475F7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12. Виконано зварю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вання металевого корпусу козирка входу в під'їзд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AAB" w:rsidRPr="003A61F8">
        <w:rPr>
          <w:rFonts w:ascii="Times New Roman" w:hAnsi="Times New Roman" w:cs="Times New Roman"/>
          <w:sz w:val="24"/>
          <w:szCs w:val="24"/>
          <w:lang w:val="uk-UA"/>
        </w:rPr>
        <w:t>Тернопільська, 22/1 (4 під.)</w:t>
      </w:r>
    </w:p>
    <w:p w:rsidR="00F04AAB" w:rsidRPr="003A61F8" w:rsidRDefault="00F04AAB" w:rsidP="00475F7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A2403" w:rsidRPr="003A61F8" w:rsidRDefault="00AA2403" w:rsidP="00475F70">
      <w:pPr>
        <w:tabs>
          <w:tab w:val="left" w:pos="709"/>
        </w:tabs>
        <w:spacing w:after="0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793512" w:rsidRPr="003A61F8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AA2403" w:rsidRPr="003A61F8" w:rsidRDefault="00AA2403" w:rsidP="00475F70">
      <w:pPr>
        <w:tabs>
          <w:tab w:val="left" w:pos="709"/>
        </w:tabs>
        <w:spacing w:after="0"/>
        <w:ind w:left="567" w:hanging="141"/>
        <w:rPr>
          <w:rFonts w:ascii="Times New Roman" w:hAnsi="Times New Roman" w:cs="Times New Roman"/>
          <w:sz w:val="24"/>
          <w:szCs w:val="24"/>
          <w:lang w:val="uk-UA"/>
        </w:rPr>
      </w:pPr>
    </w:p>
    <w:p w:rsidR="00793512" w:rsidRPr="003A61F8" w:rsidRDefault="00B1314C" w:rsidP="00475F70">
      <w:pPr>
        <w:pStyle w:val="a3"/>
        <w:numPr>
          <w:ilvl w:val="0"/>
          <w:numId w:val="27"/>
        </w:numPr>
        <w:tabs>
          <w:tab w:val="left" w:pos="709"/>
        </w:tabs>
        <w:rPr>
          <w:bCs/>
          <w:lang w:val="uk-UA"/>
        </w:rPr>
      </w:pPr>
      <w:r w:rsidRPr="003A61F8">
        <w:rPr>
          <w:bCs/>
          <w:lang w:val="uk-UA"/>
        </w:rPr>
        <w:t>Виконано в</w:t>
      </w:r>
      <w:r w:rsidR="00793512" w:rsidRPr="003A61F8">
        <w:rPr>
          <w:bCs/>
          <w:lang w:val="uk-UA"/>
        </w:rPr>
        <w:t>апняне фарбування поверхонь підвалу (укриття)</w:t>
      </w:r>
      <w:r w:rsidRPr="003A61F8">
        <w:rPr>
          <w:bCs/>
          <w:lang w:val="uk-UA"/>
        </w:rPr>
        <w:t xml:space="preserve"> за адресою</w:t>
      </w:r>
      <w:r w:rsidR="00793512" w:rsidRPr="003A61F8">
        <w:rPr>
          <w:bCs/>
          <w:lang w:val="uk-UA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5"/>
        </w:numPr>
        <w:contextualSpacing w:val="0"/>
        <w:jc w:val="both"/>
        <w:rPr>
          <w:bCs/>
          <w:lang w:val="uk-UA"/>
        </w:rPr>
      </w:pPr>
      <w:r w:rsidRPr="003A61F8">
        <w:rPr>
          <w:lang w:val="uk-UA"/>
        </w:rPr>
        <w:t>вул. Пілотська, 7 - 1215 м</w:t>
      </w:r>
      <w:r w:rsidRPr="003A61F8">
        <w:rPr>
          <w:vertAlign w:val="superscript"/>
          <w:lang w:val="uk-UA"/>
        </w:rPr>
        <w:t>2</w:t>
      </w:r>
      <w:r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5"/>
        </w:numPr>
        <w:contextualSpacing w:val="0"/>
        <w:jc w:val="both"/>
        <w:rPr>
          <w:bCs/>
          <w:lang w:val="uk-UA"/>
        </w:rPr>
      </w:pPr>
      <w:r w:rsidRPr="003A61F8">
        <w:rPr>
          <w:lang w:val="uk-UA"/>
        </w:rPr>
        <w:t>вул. Вернадського, 87 – 213 м</w:t>
      </w:r>
      <w:r w:rsidRPr="003A61F8">
        <w:rPr>
          <w:vertAlign w:val="superscript"/>
          <w:lang w:val="uk-UA"/>
        </w:rPr>
        <w:t>2</w:t>
      </w:r>
      <w:r w:rsidRPr="003A61F8">
        <w:rPr>
          <w:lang w:val="uk-UA"/>
        </w:rPr>
        <w:t>.</w:t>
      </w:r>
    </w:p>
    <w:p w:rsidR="00793512" w:rsidRPr="003A61F8" w:rsidRDefault="00B1314C" w:rsidP="00475F70">
      <w:pPr>
        <w:pStyle w:val="a3"/>
        <w:numPr>
          <w:ilvl w:val="0"/>
          <w:numId w:val="27"/>
        </w:numPr>
        <w:rPr>
          <w:bCs/>
          <w:lang w:val="uk-UA"/>
        </w:rPr>
      </w:pPr>
      <w:r w:rsidRPr="003A61F8">
        <w:rPr>
          <w:bCs/>
          <w:lang w:val="uk-UA"/>
        </w:rPr>
        <w:t>Виконано р</w:t>
      </w:r>
      <w:r w:rsidR="00793512" w:rsidRPr="003A61F8">
        <w:rPr>
          <w:bCs/>
          <w:lang w:val="uk-UA"/>
        </w:rPr>
        <w:t>емонт покрівель м’яких</w:t>
      </w:r>
      <w:r w:rsidRPr="003A61F8">
        <w:rPr>
          <w:bCs/>
          <w:lang w:val="uk-UA"/>
        </w:rPr>
        <w:t xml:space="preserve"> за адресами</w:t>
      </w:r>
      <w:r w:rsidR="00793512" w:rsidRPr="003A61F8">
        <w:rPr>
          <w:bCs/>
          <w:lang w:val="uk-UA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5"/>
        </w:numPr>
        <w:contextualSpacing w:val="0"/>
        <w:jc w:val="both"/>
        <w:rPr>
          <w:bCs/>
          <w:lang w:val="uk-UA"/>
        </w:rPr>
      </w:pPr>
      <w:r w:rsidRPr="003A61F8">
        <w:rPr>
          <w:lang w:val="uk-UA"/>
        </w:rPr>
        <w:t>вул. Повстанська, 38 – 3,5 м</w:t>
      </w:r>
      <w:r w:rsidRPr="003A61F8">
        <w:rPr>
          <w:vertAlign w:val="superscript"/>
          <w:lang w:val="uk-UA"/>
        </w:rPr>
        <w:t>2</w:t>
      </w:r>
      <w:r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5"/>
        </w:numPr>
        <w:contextualSpacing w:val="0"/>
        <w:jc w:val="both"/>
        <w:rPr>
          <w:bCs/>
          <w:lang w:val="uk-UA"/>
        </w:rPr>
      </w:pPr>
      <w:r w:rsidRPr="003A61F8">
        <w:rPr>
          <w:lang w:val="uk-UA"/>
        </w:rPr>
        <w:t>вул. Петлюри, 66/2 – 36 м</w:t>
      </w:r>
      <w:r w:rsidRPr="003A61F8">
        <w:rPr>
          <w:vertAlign w:val="superscript"/>
          <w:lang w:val="uk-UA"/>
        </w:rPr>
        <w:t>2</w:t>
      </w:r>
      <w:r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5"/>
        </w:numPr>
        <w:contextualSpacing w:val="0"/>
        <w:jc w:val="both"/>
        <w:rPr>
          <w:bCs/>
          <w:lang w:val="uk-UA"/>
        </w:rPr>
      </w:pPr>
      <w:r w:rsidRPr="003A61F8">
        <w:rPr>
          <w:lang w:val="uk-UA"/>
        </w:rPr>
        <w:t xml:space="preserve">вул. </w:t>
      </w:r>
      <w:proofErr w:type="spellStart"/>
      <w:r w:rsidRPr="003A61F8">
        <w:rPr>
          <w:lang w:val="uk-UA"/>
        </w:rPr>
        <w:t>Чорновола</w:t>
      </w:r>
      <w:proofErr w:type="spellEnd"/>
      <w:r w:rsidRPr="003A61F8">
        <w:rPr>
          <w:lang w:val="uk-UA"/>
        </w:rPr>
        <w:t>, 95/1 – 5,1 м</w:t>
      </w:r>
      <w:r w:rsidRPr="003A61F8">
        <w:rPr>
          <w:vertAlign w:val="superscript"/>
          <w:lang w:val="uk-UA"/>
        </w:rPr>
        <w:t>2</w:t>
      </w:r>
      <w:r w:rsidRPr="003A61F8">
        <w:rPr>
          <w:lang w:val="uk-UA"/>
        </w:rPr>
        <w:t>.</w:t>
      </w:r>
    </w:p>
    <w:p w:rsidR="00793512" w:rsidRPr="003A61F8" w:rsidRDefault="00B1314C" w:rsidP="00475F70">
      <w:pPr>
        <w:pStyle w:val="a3"/>
        <w:numPr>
          <w:ilvl w:val="0"/>
          <w:numId w:val="28"/>
        </w:numPr>
        <w:rPr>
          <w:bCs/>
          <w:lang w:val="uk-UA"/>
        </w:rPr>
      </w:pPr>
      <w:r w:rsidRPr="003A61F8">
        <w:rPr>
          <w:bCs/>
          <w:lang w:val="uk-UA"/>
        </w:rPr>
        <w:t>Виконано р</w:t>
      </w:r>
      <w:r w:rsidR="00793512" w:rsidRPr="003A61F8">
        <w:rPr>
          <w:bCs/>
          <w:lang w:val="uk-UA"/>
        </w:rPr>
        <w:t>емонт дверного блока</w:t>
      </w:r>
      <w:r w:rsidRPr="003A61F8">
        <w:rPr>
          <w:bCs/>
          <w:lang w:val="uk-UA"/>
        </w:rPr>
        <w:t xml:space="preserve"> за адресою</w:t>
      </w:r>
      <w:r w:rsidR="00793512" w:rsidRPr="003A61F8">
        <w:rPr>
          <w:bCs/>
          <w:lang w:val="uk-UA"/>
        </w:rPr>
        <w:t>:</w:t>
      </w:r>
      <w:r w:rsidRPr="003A61F8">
        <w:rPr>
          <w:bCs/>
          <w:lang w:val="uk-UA"/>
        </w:rPr>
        <w:t xml:space="preserve"> </w:t>
      </w:r>
      <w:r w:rsidR="00793512" w:rsidRPr="003A61F8">
        <w:rPr>
          <w:lang w:val="uk-UA"/>
        </w:rPr>
        <w:t xml:space="preserve">вул. </w:t>
      </w:r>
      <w:proofErr w:type="spellStart"/>
      <w:r w:rsidR="00793512" w:rsidRPr="003A61F8">
        <w:rPr>
          <w:lang w:val="uk-UA"/>
        </w:rPr>
        <w:t>Кушнірука</w:t>
      </w:r>
      <w:proofErr w:type="spellEnd"/>
      <w:r w:rsidR="00793512" w:rsidRPr="003A61F8">
        <w:rPr>
          <w:lang w:val="uk-UA"/>
        </w:rPr>
        <w:t>, 16 – 1 шт.</w:t>
      </w:r>
    </w:p>
    <w:p w:rsidR="00793512" w:rsidRPr="003A61F8" w:rsidRDefault="009B53AF" w:rsidP="00475F70">
      <w:pPr>
        <w:pStyle w:val="a3"/>
        <w:numPr>
          <w:ilvl w:val="0"/>
          <w:numId w:val="28"/>
        </w:numPr>
        <w:contextualSpacing w:val="0"/>
        <w:jc w:val="both"/>
        <w:rPr>
          <w:bCs/>
          <w:lang w:val="uk-UA"/>
        </w:rPr>
      </w:pPr>
      <w:r w:rsidRPr="003A61F8">
        <w:rPr>
          <w:bCs/>
          <w:lang w:val="uk-UA"/>
        </w:rPr>
        <w:t>Виконано р</w:t>
      </w:r>
      <w:r w:rsidR="00793512" w:rsidRPr="003A61F8">
        <w:rPr>
          <w:bCs/>
          <w:lang w:val="uk-UA"/>
        </w:rPr>
        <w:t>оботи з автомобільного підіймача</w:t>
      </w:r>
      <w:r w:rsidRPr="003A61F8">
        <w:rPr>
          <w:bCs/>
          <w:lang w:val="uk-UA"/>
        </w:rPr>
        <w:t xml:space="preserve"> за адресами</w:t>
      </w:r>
      <w:r w:rsidR="00793512" w:rsidRPr="003A61F8">
        <w:rPr>
          <w:bCs/>
          <w:lang w:val="uk-UA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7"/>
        </w:numPr>
        <w:ind w:left="1276"/>
        <w:contextualSpacing w:val="0"/>
        <w:jc w:val="both"/>
        <w:rPr>
          <w:bCs/>
          <w:i/>
          <w:iCs/>
          <w:lang w:val="uk-UA"/>
        </w:rPr>
      </w:pPr>
      <w:r w:rsidRPr="003A61F8">
        <w:rPr>
          <w:bCs/>
          <w:i/>
          <w:iCs/>
          <w:lang w:val="uk-UA"/>
        </w:rPr>
        <w:t>ремонт віконних рам:</w:t>
      </w:r>
    </w:p>
    <w:p w:rsidR="00793512" w:rsidRPr="003A61F8" w:rsidRDefault="00793512" w:rsidP="00475F70">
      <w:pPr>
        <w:pStyle w:val="a3"/>
        <w:numPr>
          <w:ilvl w:val="0"/>
          <w:numId w:val="6"/>
        </w:numPr>
        <w:contextualSpacing w:val="0"/>
        <w:jc w:val="both"/>
        <w:rPr>
          <w:bCs/>
          <w:lang w:val="uk-UA"/>
        </w:rPr>
      </w:pPr>
      <w:r w:rsidRPr="003A61F8">
        <w:rPr>
          <w:lang w:val="uk-UA"/>
        </w:rPr>
        <w:t>вул. Петлюри, 54 – 6 шт.</w:t>
      </w:r>
      <w:r w:rsidR="009B53AF"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7"/>
        </w:numPr>
        <w:ind w:left="1276"/>
        <w:jc w:val="both"/>
        <w:rPr>
          <w:bCs/>
          <w:i/>
          <w:iCs/>
          <w:lang w:val="uk-UA"/>
        </w:rPr>
      </w:pPr>
      <w:r w:rsidRPr="003A61F8">
        <w:rPr>
          <w:bCs/>
          <w:i/>
          <w:iCs/>
          <w:lang w:val="uk-UA"/>
        </w:rPr>
        <w:t>засклення вікон:</w:t>
      </w:r>
    </w:p>
    <w:p w:rsidR="00793512" w:rsidRPr="003A61F8" w:rsidRDefault="00793512" w:rsidP="00475F70">
      <w:pPr>
        <w:pStyle w:val="a3"/>
        <w:numPr>
          <w:ilvl w:val="0"/>
          <w:numId w:val="3"/>
        </w:numPr>
        <w:contextualSpacing w:val="0"/>
        <w:jc w:val="both"/>
        <w:rPr>
          <w:lang w:val="uk-UA"/>
        </w:rPr>
      </w:pPr>
      <w:r w:rsidRPr="003A61F8">
        <w:rPr>
          <w:lang w:val="uk-UA"/>
        </w:rPr>
        <w:t>вул. Франка, 39 – 1,1 м</w:t>
      </w:r>
      <w:r w:rsidRPr="003A61F8">
        <w:rPr>
          <w:vertAlign w:val="superscript"/>
          <w:lang w:val="uk-UA"/>
        </w:rPr>
        <w:t>2</w:t>
      </w:r>
      <w:r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3"/>
        </w:numPr>
        <w:contextualSpacing w:val="0"/>
        <w:jc w:val="both"/>
        <w:rPr>
          <w:lang w:val="uk-UA"/>
        </w:rPr>
      </w:pPr>
      <w:r w:rsidRPr="003A61F8">
        <w:rPr>
          <w:lang w:val="uk-UA"/>
        </w:rPr>
        <w:t xml:space="preserve">вул. Петлюри, 54 – 1,8 </w:t>
      </w:r>
      <w:bookmarkStart w:id="12" w:name="_Hlk149896455"/>
      <w:r w:rsidRPr="003A61F8">
        <w:rPr>
          <w:lang w:val="uk-UA"/>
        </w:rPr>
        <w:t>м</w:t>
      </w:r>
      <w:r w:rsidRPr="003A61F8">
        <w:rPr>
          <w:vertAlign w:val="superscript"/>
          <w:lang w:val="uk-UA"/>
        </w:rPr>
        <w:t>2</w:t>
      </w:r>
      <w:r w:rsidR="009B53AF" w:rsidRPr="003A61F8">
        <w:rPr>
          <w:lang w:val="uk-UA"/>
        </w:rPr>
        <w:t>.</w:t>
      </w:r>
    </w:p>
    <w:bookmarkEnd w:id="12"/>
    <w:p w:rsidR="00793512" w:rsidRPr="003A61F8" w:rsidRDefault="00793512" w:rsidP="00475F70">
      <w:pPr>
        <w:pStyle w:val="a3"/>
        <w:numPr>
          <w:ilvl w:val="0"/>
          <w:numId w:val="7"/>
        </w:numPr>
        <w:ind w:left="1276"/>
        <w:jc w:val="both"/>
        <w:rPr>
          <w:bCs/>
          <w:i/>
          <w:iCs/>
          <w:lang w:val="uk-UA"/>
        </w:rPr>
      </w:pPr>
      <w:r w:rsidRPr="003A61F8">
        <w:rPr>
          <w:bCs/>
          <w:i/>
          <w:iCs/>
          <w:lang w:val="uk-UA"/>
        </w:rPr>
        <w:t xml:space="preserve">ремонт </w:t>
      </w:r>
      <w:proofErr w:type="spellStart"/>
      <w:r w:rsidRPr="003A61F8">
        <w:rPr>
          <w:bCs/>
          <w:i/>
          <w:iCs/>
          <w:lang w:val="uk-UA"/>
        </w:rPr>
        <w:t>тріщин</w:t>
      </w:r>
      <w:proofErr w:type="spellEnd"/>
      <w:r w:rsidRPr="003A61F8">
        <w:rPr>
          <w:bCs/>
          <w:i/>
          <w:iCs/>
          <w:lang w:val="uk-UA"/>
        </w:rPr>
        <w:t xml:space="preserve"> будинку:</w:t>
      </w:r>
    </w:p>
    <w:p w:rsidR="00793512" w:rsidRPr="003A61F8" w:rsidRDefault="00793512" w:rsidP="00475F70">
      <w:pPr>
        <w:pStyle w:val="a3"/>
        <w:numPr>
          <w:ilvl w:val="0"/>
          <w:numId w:val="8"/>
        </w:numPr>
        <w:ind w:left="1701" w:hanging="425"/>
        <w:jc w:val="both"/>
        <w:rPr>
          <w:lang w:val="uk-UA"/>
        </w:rPr>
      </w:pPr>
      <w:r w:rsidRPr="003A61F8">
        <w:rPr>
          <w:lang w:val="uk-UA"/>
        </w:rPr>
        <w:t>вул. Козацька, 54 – 15 м</w:t>
      </w:r>
      <w:r w:rsidR="009B53AF" w:rsidRPr="003A61F8">
        <w:rPr>
          <w:lang w:val="uk-UA"/>
        </w:rPr>
        <w:t>.</w:t>
      </w:r>
    </w:p>
    <w:p w:rsidR="00793512" w:rsidRPr="003A61F8" w:rsidRDefault="00793512" w:rsidP="00475F70">
      <w:pPr>
        <w:pStyle w:val="a3"/>
        <w:numPr>
          <w:ilvl w:val="0"/>
          <w:numId w:val="7"/>
        </w:numPr>
        <w:ind w:left="1276"/>
        <w:jc w:val="both"/>
        <w:rPr>
          <w:i/>
          <w:iCs/>
          <w:lang w:val="uk-UA"/>
        </w:rPr>
      </w:pPr>
      <w:r w:rsidRPr="003A61F8">
        <w:rPr>
          <w:bCs/>
          <w:i/>
          <w:iCs/>
          <w:lang w:val="uk-UA"/>
        </w:rPr>
        <w:t>очистка ринви:</w:t>
      </w:r>
    </w:p>
    <w:p w:rsidR="00793512" w:rsidRPr="003A61F8" w:rsidRDefault="00793512" w:rsidP="00475F70">
      <w:pPr>
        <w:pStyle w:val="a3"/>
        <w:numPr>
          <w:ilvl w:val="0"/>
          <w:numId w:val="8"/>
        </w:numPr>
        <w:ind w:left="1701" w:hanging="425"/>
        <w:jc w:val="both"/>
        <w:rPr>
          <w:lang w:val="uk-UA"/>
        </w:rPr>
      </w:pPr>
      <w:r w:rsidRPr="003A61F8">
        <w:rPr>
          <w:lang w:val="uk-UA"/>
        </w:rPr>
        <w:t xml:space="preserve">вул. Франка, 49 – 78 </w:t>
      </w:r>
      <w:proofErr w:type="spellStart"/>
      <w:r w:rsidRPr="003A61F8">
        <w:rPr>
          <w:lang w:val="uk-UA"/>
        </w:rPr>
        <w:t>м.п</w:t>
      </w:r>
      <w:proofErr w:type="spellEnd"/>
      <w:r w:rsidRPr="003A61F8">
        <w:rPr>
          <w:lang w:val="uk-UA"/>
        </w:rPr>
        <w:t>.</w:t>
      </w:r>
    </w:p>
    <w:p w:rsidR="00793512" w:rsidRPr="003A61F8" w:rsidRDefault="00793512" w:rsidP="00475F70">
      <w:pPr>
        <w:pStyle w:val="a3"/>
        <w:numPr>
          <w:ilvl w:val="0"/>
          <w:numId w:val="7"/>
        </w:numPr>
        <w:ind w:left="1276"/>
        <w:jc w:val="both"/>
        <w:rPr>
          <w:i/>
          <w:iCs/>
          <w:lang w:val="uk-UA"/>
        </w:rPr>
      </w:pPr>
      <w:r w:rsidRPr="003A61F8">
        <w:rPr>
          <w:bCs/>
          <w:i/>
          <w:iCs/>
          <w:lang w:val="uk-UA"/>
        </w:rPr>
        <w:t>ремонт воронок:</w:t>
      </w:r>
    </w:p>
    <w:p w:rsidR="00793512" w:rsidRPr="003A61F8" w:rsidRDefault="00793512" w:rsidP="00475F70">
      <w:pPr>
        <w:pStyle w:val="a3"/>
        <w:numPr>
          <w:ilvl w:val="0"/>
          <w:numId w:val="8"/>
        </w:numPr>
        <w:ind w:left="1701" w:hanging="425"/>
        <w:jc w:val="both"/>
        <w:rPr>
          <w:lang w:val="uk-UA"/>
        </w:rPr>
      </w:pPr>
      <w:r w:rsidRPr="003A61F8">
        <w:rPr>
          <w:lang w:val="uk-UA"/>
        </w:rPr>
        <w:lastRenderedPageBreak/>
        <w:t>вул. Франк</w:t>
      </w:r>
      <w:r w:rsidR="009B53AF" w:rsidRPr="003A61F8">
        <w:rPr>
          <w:lang w:val="uk-UA"/>
        </w:rPr>
        <w:t>а</w:t>
      </w:r>
      <w:r w:rsidRPr="003A61F8">
        <w:rPr>
          <w:lang w:val="uk-UA"/>
        </w:rPr>
        <w:t>, 49 – 4 шт.</w:t>
      </w:r>
    </w:p>
    <w:p w:rsidR="00793512" w:rsidRPr="003A61F8" w:rsidRDefault="00793512" w:rsidP="00475F70">
      <w:pPr>
        <w:pStyle w:val="a3"/>
        <w:numPr>
          <w:ilvl w:val="0"/>
          <w:numId w:val="7"/>
        </w:numPr>
        <w:ind w:left="1276"/>
        <w:jc w:val="both"/>
        <w:rPr>
          <w:bCs/>
          <w:i/>
          <w:iCs/>
          <w:lang w:val="uk-UA"/>
        </w:rPr>
      </w:pPr>
      <w:r w:rsidRPr="003A61F8">
        <w:rPr>
          <w:bCs/>
          <w:i/>
          <w:iCs/>
          <w:lang w:val="uk-UA"/>
        </w:rPr>
        <w:t xml:space="preserve">ремонт </w:t>
      </w:r>
      <w:proofErr w:type="spellStart"/>
      <w:r w:rsidRPr="003A61F8">
        <w:rPr>
          <w:bCs/>
          <w:i/>
          <w:iCs/>
          <w:lang w:val="uk-UA"/>
        </w:rPr>
        <w:t>конька</w:t>
      </w:r>
      <w:proofErr w:type="spellEnd"/>
      <w:r w:rsidRPr="003A61F8">
        <w:rPr>
          <w:bCs/>
          <w:i/>
          <w:iCs/>
          <w:lang w:val="uk-UA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8"/>
        </w:numPr>
        <w:ind w:left="1701" w:hanging="425"/>
        <w:jc w:val="both"/>
        <w:rPr>
          <w:lang w:val="uk-UA"/>
        </w:rPr>
      </w:pPr>
      <w:r w:rsidRPr="003A61F8">
        <w:rPr>
          <w:lang w:val="uk-UA"/>
        </w:rPr>
        <w:t xml:space="preserve">вул. </w:t>
      </w:r>
      <w:proofErr w:type="spellStart"/>
      <w:r w:rsidRPr="003A61F8">
        <w:rPr>
          <w:lang w:val="uk-UA"/>
        </w:rPr>
        <w:t>Оксанченка</w:t>
      </w:r>
      <w:proofErr w:type="spellEnd"/>
      <w:r w:rsidRPr="003A61F8">
        <w:rPr>
          <w:lang w:val="uk-UA"/>
        </w:rPr>
        <w:t xml:space="preserve">, 14 – 15 </w:t>
      </w:r>
      <w:proofErr w:type="spellStart"/>
      <w:r w:rsidRPr="003A61F8">
        <w:rPr>
          <w:lang w:val="uk-UA"/>
        </w:rPr>
        <w:t>м.п</w:t>
      </w:r>
      <w:proofErr w:type="spellEnd"/>
      <w:r w:rsidRPr="003A61F8">
        <w:rPr>
          <w:lang w:val="uk-UA"/>
        </w:rPr>
        <w:t>.</w:t>
      </w:r>
    </w:p>
    <w:p w:rsidR="00793512" w:rsidRPr="003A61F8" w:rsidRDefault="00793512" w:rsidP="00475F70">
      <w:pPr>
        <w:pStyle w:val="a3"/>
        <w:numPr>
          <w:ilvl w:val="0"/>
          <w:numId w:val="7"/>
        </w:numPr>
        <w:ind w:left="1276"/>
        <w:jc w:val="both"/>
        <w:rPr>
          <w:bCs/>
          <w:i/>
          <w:iCs/>
          <w:lang w:val="uk-UA"/>
        </w:rPr>
      </w:pPr>
      <w:r w:rsidRPr="003A61F8">
        <w:rPr>
          <w:bCs/>
          <w:i/>
          <w:iCs/>
          <w:lang w:val="uk-UA"/>
        </w:rPr>
        <w:t>ремонт ринви:</w:t>
      </w:r>
    </w:p>
    <w:p w:rsidR="00793512" w:rsidRPr="003A61F8" w:rsidRDefault="00793512" w:rsidP="00475F70">
      <w:pPr>
        <w:pStyle w:val="a3"/>
        <w:numPr>
          <w:ilvl w:val="0"/>
          <w:numId w:val="8"/>
        </w:numPr>
        <w:ind w:left="1701" w:hanging="425"/>
        <w:jc w:val="both"/>
        <w:rPr>
          <w:lang w:val="uk-UA"/>
        </w:rPr>
      </w:pPr>
      <w:r w:rsidRPr="003A61F8">
        <w:rPr>
          <w:lang w:val="uk-UA"/>
        </w:rPr>
        <w:t xml:space="preserve">вул. Гарнізонна, 17Е – 20 </w:t>
      </w:r>
      <w:proofErr w:type="spellStart"/>
      <w:r w:rsidRPr="003A61F8">
        <w:rPr>
          <w:lang w:val="uk-UA"/>
        </w:rPr>
        <w:t>м.п</w:t>
      </w:r>
      <w:proofErr w:type="spellEnd"/>
      <w:r w:rsidRPr="003A61F8">
        <w:rPr>
          <w:lang w:val="uk-UA"/>
        </w:rPr>
        <w:t>.</w:t>
      </w:r>
    </w:p>
    <w:p w:rsidR="00793512" w:rsidRPr="003A61F8" w:rsidRDefault="009B53AF" w:rsidP="00475F70">
      <w:pPr>
        <w:pStyle w:val="a3"/>
        <w:numPr>
          <w:ilvl w:val="0"/>
          <w:numId w:val="28"/>
        </w:numPr>
        <w:contextualSpacing w:val="0"/>
        <w:jc w:val="both"/>
        <w:rPr>
          <w:bCs/>
          <w:lang w:val="uk-UA"/>
        </w:rPr>
      </w:pPr>
      <w:r w:rsidRPr="003A61F8">
        <w:rPr>
          <w:bCs/>
          <w:lang w:val="uk-UA"/>
        </w:rPr>
        <w:t>Виконано з</w:t>
      </w:r>
      <w:r w:rsidR="00793512" w:rsidRPr="003A61F8">
        <w:rPr>
          <w:bCs/>
          <w:lang w:val="uk-UA"/>
        </w:rPr>
        <w:t>асклення вікон</w:t>
      </w:r>
      <w:r w:rsidRPr="003A61F8">
        <w:rPr>
          <w:bCs/>
          <w:lang w:val="uk-UA"/>
        </w:rPr>
        <w:t xml:space="preserve">  за адресою</w:t>
      </w:r>
      <w:r w:rsidR="00793512" w:rsidRPr="003A61F8">
        <w:rPr>
          <w:bCs/>
          <w:lang w:val="uk-UA"/>
        </w:rPr>
        <w:t>:</w:t>
      </w:r>
      <w:r w:rsidRPr="003A61F8">
        <w:rPr>
          <w:bCs/>
          <w:lang w:val="uk-UA"/>
        </w:rPr>
        <w:t xml:space="preserve"> </w:t>
      </w:r>
      <w:r w:rsidR="00793512" w:rsidRPr="003A61F8">
        <w:rPr>
          <w:lang w:val="uk-UA"/>
        </w:rPr>
        <w:t xml:space="preserve">вул. </w:t>
      </w:r>
      <w:proofErr w:type="spellStart"/>
      <w:r w:rsidR="00793512" w:rsidRPr="003A61F8">
        <w:rPr>
          <w:lang w:val="uk-UA"/>
        </w:rPr>
        <w:t>Гальчевського</w:t>
      </w:r>
      <w:proofErr w:type="spellEnd"/>
      <w:r w:rsidR="00793512" w:rsidRPr="003A61F8">
        <w:rPr>
          <w:lang w:val="uk-UA"/>
        </w:rPr>
        <w:t>, 27/2 – 1,8 м</w:t>
      </w:r>
      <w:r w:rsidR="00793512" w:rsidRPr="003A61F8">
        <w:rPr>
          <w:vertAlign w:val="superscript"/>
          <w:lang w:val="uk-UA"/>
        </w:rPr>
        <w:t>2</w:t>
      </w:r>
    </w:p>
    <w:p w:rsidR="00793512" w:rsidRPr="003A61F8" w:rsidRDefault="009B53AF" w:rsidP="00475F70">
      <w:pPr>
        <w:pStyle w:val="a3"/>
        <w:numPr>
          <w:ilvl w:val="0"/>
          <w:numId w:val="28"/>
        </w:numPr>
        <w:contextualSpacing w:val="0"/>
        <w:jc w:val="both"/>
        <w:rPr>
          <w:bCs/>
          <w:lang w:val="uk-UA"/>
        </w:rPr>
      </w:pPr>
      <w:r w:rsidRPr="003A61F8">
        <w:rPr>
          <w:bCs/>
          <w:lang w:val="uk-UA"/>
        </w:rPr>
        <w:t>Виконано р</w:t>
      </w:r>
      <w:r w:rsidR="00793512" w:rsidRPr="003A61F8">
        <w:rPr>
          <w:bCs/>
          <w:lang w:val="uk-UA"/>
        </w:rPr>
        <w:t>емонт штукатурки стін фасаду</w:t>
      </w:r>
      <w:r w:rsidRPr="003A61F8">
        <w:rPr>
          <w:bCs/>
          <w:lang w:val="uk-UA"/>
        </w:rPr>
        <w:t xml:space="preserve"> за адресами</w:t>
      </w:r>
      <w:r w:rsidR="00793512" w:rsidRPr="003A61F8">
        <w:rPr>
          <w:bCs/>
          <w:lang w:val="uk-UA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3"/>
        </w:numPr>
        <w:contextualSpacing w:val="0"/>
        <w:jc w:val="both"/>
        <w:rPr>
          <w:lang w:val="uk-UA"/>
        </w:rPr>
      </w:pPr>
      <w:r w:rsidRPr="003A61F8">
        <w:rPr>
          <w:lang w:val="uk-UA"/>
        </w:rPr>
        <w:t xml:space="preserve">вул. </w:t>
      </w:r>
      <w:proofErr w:type="spellStart"/>
      <w:r w:rsidRPr="003A61F8">
        <w:rPr>
          <w:lang w:val="uk-UA"/>
        </w:rPr>
        <w:t>Чорновола</w:t>
      </w:r>
      <w:proofErr w:type="spellEnd"/>
      <w:r w:rsidRPr="003A61F8">
        <w:rPr>
          <w:lang w:val="uk-UA"/>
        </w:rPr>
        <w:t>, 95/1 – 1,1 м</w:t>
      </w:r>
      <w:r w:rsidRPr="003A61F8">
        <w:rPr>
          <w:vertAlign w:val="superscript"/>
          <w:lang w:val="uk-UA"/>
        </w:rPr>
        <w:t>2</w:t>
      </w:r>
      <w:r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3"/>
        </w:numPr>
        <w:contextualSpacing w:val="0"/>
        <w:jc w:val="both"/>
        <w:rPr>
          <w:lang w:val="uk-UA"/>
        </w:rPr>
      </w:pPr>
      <w:proofErr w:type="spellStart"/>
      <w:r w:rsidRPr="003A61F8">
        <w:rPr>
          <w:lang w:val="uk-UA"/>
        </w:rPr>
        <w:t>пров</w:t>
      </w:r>
      <w:proofErr w:type="spellEnd"/>
      <w:r w:rsidRPr="003A61F8">
        <w:rPr>
          <w:lang w:val="uk-UA"/>
        </w:rPr>
        <w:t>. Тракторний, 20 – 4,7 м</w:t>
      </w:r>
      <w:r w:rsidRPr="003A61F8">
        <w:rPr>
          <w:vertAlign w:val="superscript"/>
          <w:lang w:val="uk-UA"/>
        </w:rPr>
        <w:t>2</w:t>
      </w:r>
    </w:p>
    <w:p w:rsidR="00793512" w:rsidRPr="003A61F8" w:rsidRDefault="009B53AF" w:rsidP="00475F70">
      <w:pPr>
        <w:pStyle w:val="a3"/>
        <w:numPr>
          <w:ilvl w:val="0"/>
          <w:numId w:val="28"/>
        </w:numPr>
        <w:jc w:val="both"/>
        <w:rPr>
          <w:bCs/>
          <w:lang w:val="uk-UA"/>
        </w:rPr>
      </w:pPr>
      <w:r w:rsidRPr="003A61F8">
        <w:rPr>
          <w:bCs/>
          <w:lang w:val="uk-UA"/>
        </w:rPr>
        <w:t>Виконано с</w:t>
      </w:r>
      <w:r w:rsidR="00793512" w:rsidRPr="003A61F8">
        <w:rPr>
          <w:bCs/>
          <w:lang w:val="uk-UA"/>
        </w:rPr>
        <w:t xml:space="preserve">кошування трави </w:t>
      </w:r>
      <w:proofErr w:type="spellStart"/>
      <w:r w:rsidR="00793512" w:rsidRPr="003A61F8">
        <w:rPr>
          <w:bCs/>
          <w:lang w:val="uk-UA"/>
        </w:rPr>
        <w:t>бензокосою</w:t>
      </w:r>
      <w:proofErr w:type="spellEnd"/>
      <w:r w:rsidRPr="003A61F8">
        <w:rPr>
          <w:bCs/>
          <w:lang w:val="uk-UA"/>
        </w:rPr>
        <w:t xml:space="preserve"> за адресою</w:t>
      </w:r>
      <w:r w:rsidR="00793512" w:rsidRPr="003A61F8">
        <w:rPr>
          <w:bCs/>
          <w:lang w:val="uk-UA"/>
        </w:rPr>
        <w:t>:</w:t>
      </w:r>
      <w:r w:rsidRPr="003A61F8">
        <w:rPr>
          <w:bCs/>
          <w:lang w:val="uk-UA"/>
        </w:rPr>
        <w:t xml:space="preserve"> </w:t>
      </w:r>
      <w:r w:rsidR="00793512" w:rsidRPr="003A61F8">
        <w:rPr>
          <w:lang w:val="uk-UA"/>
        </w:rPr>
        <w:t>вул. Гайова, 2, 8.</w:t>
      </w:r>
    </w:p>
    <w:p w:rsidR="00793512" w:rsidRPr="003A61F8" w:rsidRDefault="009B53AF" w:rsidP="00475F70">
      <w:pPr>
        <w:pStyle w:val="a3"/>
        <w:numPr>
          <w:ilvl w:val="0"/>
          <w:numId w:val="28"/>
        </w:numPr>
        <w:jc w:val="both"/>
        <w:rPr>
          <w:bCs/>
          <w:lang w:val="uk-UA"/>
        </w:rPr>
      </w:pPr>
      <w:r w:rsidRPr="003A61F8">
        <w:rPr>
          <w:bCs/>
          <w:lang w:val="uk-UA"/>
        </w:rPr>
        <w:t>Виконано р</w:t>
      </w:r>
      <w:r w:rsidR="00793512" w:rsidRPr="003A61F8">
        <w:rPr>
          <w:bCs/>
          <w:lang w:val="uk-UA"/>
        </w:rPr>
        <w:t>емонт бетонних площадок</w:t>
      </w:r>
      <w:r w:rsidRPr="003A61F8">
        <w:rPr>
          <w:bCs/>
          <w:lang w:val="uk-UA"/>
        </w:rPr>
        <w:t xml:space="preserve"> за адресою</w:t>
      </w:r>
      <w:r w:rsidR="00793512" w:rsidRPr="003A61F8">
        <w:rPr>
          <w:bCs/>
          <w:lang w:val="uk-UA"/>
        </w:rPr>
        <w:t>:</w:t>
      </w:r>
      <w:r w:rsidRPr="003A61F8">
        <w:rPr>
          <w:bCs/>
          <w:lang w:val="uk-UA"/>
        </w:rPr>
        <w:t xml:space="preserve"> </w:t>
      </w:r>
      <w:r w:rsidR="00793512" w:rsidRPr="003A61F8">
        <w:rPr>
          <w:lang w:val="uk-UA"/>
        </w:rPr>
        <w:t xml:space="preserve">вул. </w:t>
      </w:r>
      <w:proofErr w:type="spellStart"/>
      <w:r w:rsidR="00793512" w:rsidRPr="003A61F8">
        <w:rPr>
          <w:lang w:val="uk-UA"/>
        </w:rPr>
        <w:t>Чорновола</w:t>
      </w:r>
      <w:proofErr w:type="spellEnd"/>
      <w:r w:rsidR="00793512" w:rsidRPr="003A61F8">
        <w:rPr>
          <w:lang w:val="uk-UA"/>
        </w:rPr>
        <w:t>, 95/1 – 2,6 м</w:t>
      </w:r>
      <w:r w:rsidR="00793512" w:rsidRPr="003A61F8">
        <w:rPr>
          <w:vertAlign w:val="superscript"/>
          <w:lang w:val="uk-UA"/>
        </w:rPr>
        <w:t>2</w:t>
      </w:r>
    </w:p>
    <w:p w:rsidR="00793512" w:rsidRPr="003A61F8" w:rsidRDefault="009B53AF" w:rsidP="00475F70">
      <w:pPr>
        <w:pStyle w:val="a3"/>
        <w:numPr>
          <w:ilvl w:val="0"/>
          <w:numId w:val="28"/>
        </w:numPr>
        <w:contextualSpacing w:val="0"/>
        <w:jc w:val="both"/>
        <w:rPr>
          <w:bCs/>
          <w:lang w:val="uk-UA"/>
        </w:rPr>
      </w:pPr>
      <w:r w:rsidRPr="003A61F8">
        <w:rPr>
          <w:bCs/>
          <w:lang w:val="uk-UA"/>
        </w:rPr>
        <w:t>Виконано р</w:t>
      </w:r>
      <w:r w:rsidR="00793512" w:rsidRPr="003A61F8">
        <w:rPr>
          <w:bCs/>
          <w:lang w:val="uk-UA"/>
        </w:rPr>
        <w:t>емонт ґанку (сходи, площадка)</w:t>
      </w:r>
      <w:r w:rsidRPr="003A61F8">
        <w:rPr>
          <w:bCs/>
          <w:lang w:val="uk-UA"/>
        </w:rPr>
        <w:t xml:space="preserve"> за адресою</w:t>
      </w:r>
      <w:r w:rsidR="00793512" w:rsidRPr="003A61F8">
        <w:rPr>
          <w:bCs/>
          <w:lang w:val="uk-UA"/>
        </w:rPr>
        <w:t>:</w:t>
      </w:r>
      <w:r w:rsidRPr="003A61F8">
        <w:rPr>
          <w:bCs/>
          <w:lang w:val="uk-UA"/>
        </w:rPr>
        <w:t xml:space="preserve"> </w:t>
      </w:r>
      <w:proofErr w:type="spellStart"/>
      <w:r w:rsidR="00793512" w:rsidRPr="003A61F8">
        <w:rPr>
          <w:lang w:val="uk-UA"/>
        </w:rPr>
        <w:t>пров</w:t>
      </w:r>
      <w:proofErr w:type="spellEnd"/>
      <w:r w:rsidR="00793512" w:rsidRPr="003A61F8">
        <w:rPr>
          <w:lang w:val="uk-UA"/>
        </w:rPr>
        <w:t>. Тракторний, 20 – 16,7 м</w:t>
      </w:r>
      <w:r w:rsidR="00793512" w:rsidRPr="003A61F8">
        <w:rPr>
          <w:vertAlign w:val="superscript"/>
          <w:lang w:val="uk-UA"/>
        </w:rPr>
        <w:t>2</w:t>
      </w:r>
    </w:p>
    <w:p w:rsidR="00793512" w:rsidRPr="003A61F8" w:rsidRDefault="00793512" w:rsidP="00475F70">
      <w:pPr>
        <w:pStyle w:val="a3"/>
        <w:numPr>
          <w:ilvl w:val="0"/>
          <w:numId w:val="28"/>
        </w:numPr>
        <w:jc w:val="both"/>
        <w:rPr>
          <w:bCs/>
          <w:lang w:val="uk-UA"/>
        </w:rPr>
      </w:pPr>
      <w:r w:rsidRPr="003A61F8">
        <w:rPr>
          <w:bCs/>
          <w:lang w:val="uk-UA"/>
        </w:rPr>
        <w:t>Замін</w:t>
      </w:r>
      <w:r w:rsidR="009B53AF" w:rsidRPr="003A61F8">
        <w:rPr>
          <w:bCs/>
          <w:lang w:val="uk-UA"/>
        </w:rPr>
        <w:t>ено</w:t>
      </w:r>
      <w:r w:rsidRPr="003A61F8">
        <w:rPr>
          <w:bCs/>
          <w:lang w:val="uk-UA"/>
        </w:rPr>
        <w:t xml:space="preserve"> електричн</w:t>
      </w:r>
      <w:r w:rsidR="009B53AF" w:rsidRPr="003A61F8">
        <w:rPr>
          <w:bCs/>
          <w:lang w:val="uk-UA"/>
        </w:rPr>
        <w:t>е</w:t>
      </w:r>
      <w:r w:rsidRPr="003A61F8">
        <w:rPr>
          <w:bCs/>
          <w:lang w:val="uk-UA"/>
        </w:rPr>
        <w:t xml:space="preserve"> обладнання</w:t>
      </w:r>
      <w:r w:rsidR="009B53AF" w:rsidRPr="003A61F8">
        <w:rPr>
          <w:bCs/>
          <w:lang w:val="uk-UA"/>
        </w:rPr>
        <w:t xml:space="preserve"> за адресами</w:t>
      </w:r>
      <w:r w:rsidRPr="003A61F8">
        <w:rPr>
          <w:bCs/>
          <w:lang w:val="uk-UA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4"/>
        </w:numPr>
        <w:ind w:left="1276"/>
        <w:jc w:val="both"/>
        <w:rPr>
          <w:lang w:val="uk-UA"/>
        </w:rPr>
      </w:pPr>
      <w:r w:rsidRPr="003A61F8">
        <w:rPr>
          <w:bCs/>
          <w:i/>
          <w:iCs/>
          <w:lang w:val="uk-UA"/>
        </w:rPr>
        <w:t>світильники:</w:t>
      </w:r>
    </w:p>
    <w:p w:rsidR="00793512" w:rsidRPr="003A61F8" w:rsidRDefault="00793512" w:rsidP="00475F7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3A61F8">
        <w:rPr>
          <w:lang w:val="uk-UA"/>
        </w:rPr>
        <w:t>вул. Повстанська, 38 – 5 шт.</w:t>
      </w:r>
      <w:r w:rsidR="009B53AF"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3A61F8">
        <w:rPr>
          <w:lang w:val="uk-UA"/>
        </w:rPr>
        <w:t>вул. Вернадського, 87 – 1 шт.</w:t>
      </w:r>
      <w:r w:rsidR="009B53AF"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3A61F8">
        <w:rPr>
          <w:lang w:val="uk-UA"/>
        </w:rPr>
        <w:t>вул. Вернадського, 4 – 1 шт.</w:t>
      </w:r>
    </w:p>
    <w:p w:rsidR="00793512" w:rsidRPr="003A61F8" w:rsidRDefault="009B53AF" w:rsidP="00475F70">
      <w:pPr>
        <w:pStyle w:val="a3"/>
        <w:numPr>
          <w:ilvl w:val="0"/>
          <w:numId w:val="28"/>
        </w:numPr>
        <w:contextualSpacing w:val="0"/>
        <w:jc w:val="both"/>
        <w:rPr>
          <w:bCs/>
          <w:lang w:val="uk-UA"/>
        </w:rPr>
      </w:pPr>
      <w:r w:rsidRPr="003A61F8">
        <w:rPr>
          <w:bCs/>
          <w:lang w:val="uk-UA"/>
        </w:rPr>
        <w:t>Виконано з</w:t>
      </w:r>
      <w:r w:rsidR="00793512" w:rsidRPr="003A61F8">
        <w:rPr>
          <w:bCs/>
          <w:lang w:val="uk-UA"/>
        </w:rPr>
        <w:t>амін</w:t>
      </w:r>
      <w:r w:rsidRPr="003A61F8">
        <w:rPr>
          <w:bCs/>
          <w:lang w:val="uk-UA"/>
        </w:rPr>
        <w:t>у</w:t>
      </w:r>
      <w:r w:rsidR="00793512" w:rsidRPr="003A61F8">
        <w:rPr>
          <w:bCs/>
          <w:lang w:val="uk-UA"/>
        </w:rPr>
        <w:t xml:space="preserve"> труб каналізації</w:t>
      </w:r>
      <w:r w:rsidRPr="003A61F8">
        <w:rPr>
          <w:bCs/>
          <w:lang w:val="uk-UA"/>
        </w:rPr>
        <w:t xml:space="preserve"> за адресами</w:t>
      </w:r>
      <w:r w:rsidR="00793512" w:rsidRPr="003A61F8">
        <w:rPr>
          <w:bCs/>
          <w:lang w:val="uk-UA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0"/>
        </w:numPr>
        <w:contextualSpacing w:val="0"/>
        <w:jc w:val="both"/>
        <w:rPr>
          <w:lang w:val="uk-UA"/>
        </w:rPr>
      </w:pPr>
      <w:r w:rsidRPr="003A61F8">
        <w:rPr>
          <w:lang w:val="uk-UA"/>
        </w:rPr>
        <w:t xml:space="preserve">вул. Козацька, 56/3 – 2 </w:t>
      </w:r>
      <w:proofErr w:type="spellStart"/>
      <w:r w:rsidRPr="003A61F8">
        <w:rPr>
          <w:lang w:val="uk-UA"/>
        </w:rPr>
        <w:t>м.п</w:t>
      </w:r>
      <w:proofErr w:type="spellEnd"/>
      <w:r w:rsidRPr="003A61F8">
        <w:rPr>
          <w:lang w:val="uk-UA"/>
        </w:rPr>
        <w:t>.</w:t>
      </w:r>
      <w:r w:rsidR="009B53AF"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0"/>
        </w:numPr>
        <w:contextualSpacing w:val="0"/>
        <w:jc w:val="both"/>
        <w:rPr>
          <w:lang w:val="uk-UA"/>
        </w:rPr>
      </w:pPr>
      <w:r w:rsidRPr="003A61F8">
        <w:rPr>
          <w:lang w:val="uk-UA"/>
        </w:rPr>
        <w:t xml:space="preserve">вул. Козацька, 65/1 – 3 </w:t>
      </w:r>
      <w:proofErr w:type="spellStart"/>
      <w:r w:rsidRPr="003A61F8">
        <w:rPr>
          <w:lang w:val="uk-UA"/>
        </w:rPr>
        <w:t>м.п</w:t>
      </w:r>
      <w:proofErr w:type="spellEnd"/>
      <w:r w:rsidRPr="003A61F8">
        <w:rPr>
          <w:lang w:val="uk-UA"/>
        </w:rPr>
        <w:t>.</w:t>
      </w:r>
      <w:r w:rsidR="009B53AF" w:rsidRPr="003A61F8">
        <w:rPr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0"/>
        </w:numPr>
        <w:contextualSpacing w:val="0"/>
        <w:jc w:val="both"/>
        <w:rPr>
          <w:lang w:val="uk-UA"/>
        </w:rPr>
      </w:pPr>
      <w:r w:rsidRPr="003A61F8">
        <w:rPr>
          <w:lang w:val="uk-UA"/>
        </w:rPr>
        <w:t xml:space="preserve">вул. </w:t>
      </w:r>
      <w:proofErr w:type="spellStart"/>
      <w:r w:rsidRPr="003A61F8">
        <w:rPr>
          <w:lang w:val="uk-UA"/>
        </w:rPr>
        <w:t>Кушнірука</w:t>
      </w:r>
      <w:proofErr w:type="spellEnd"/>
      <w:r w:rsidRPr="003A61F8">
        <w:rPr>
          <w:lang w:val="uk-UA"/>
        </w:rPr>
        <w:t xml:space="preserve">, 6/2 – 4 </w:t>
      </w:r>
      <w:proofErr w:type="spellStart"/>
      <w:r w:rsidRPr="003A61F8">
        <w:rPr>
          <w:lang w:val="uk-UA"/>
        </w:rPr>
        <w:t>м.п</w:t>
      </w:r>
      <w:proofErr w:type="spellEnd"/>
      <w:r w:rsidRPr="003A61F8">
        <w:rPr>
          <w:lang w:val="uk-UA"/>
        </w:rPr>
        <w:t>.</w:t>
      </w:r>
    </w:p>
    <w:p w:rsidR="00793512" w:rsidRPr="003A61F8" w:rsidRDefault="009B53AF" w:rsidP="00475F70">
      <w:pPr>
        <w:pStyle w:val="a3"/>
        <w:numPr>
          <w:ilvl w:val="0"/>
          <w:numId w:val="28"/>
        </w:numPr>
        <w:contextualSpacing w:val="0"/>
        <w:jc w:val="both"/>
        <w:rPr>
          <w:bCs/>
          <w:lang w:val="uk-UA"/>
        </w:rPr>
      </w:pPr>
      <w:r w:rsidRPr="003A61F8">
        <w:rPr>
          <w:bCs/>
          <w:lang w:val="uk-UA"/>
        </w:rPr>
        <w:t>Виконано з</w:t>
      </w:r>
      <w:r w:rsidR="00793512" w:rsidRPr="003A61F8">
        <w:rPr>
          <w:bCs/>
          <w:lang w:val="uk-UA"/>
        </w:rPr>
        <w:t>амін</w:t>
      </w:r>
      <w:r w:rsidRPr="003A61F8">
        <w:rPr>
          <w:bCs/>
          <w:lang w:val="uk-UA"/>
        </w:rPr>
        <w:t>у</w:t>
      </w:r>
      <w:r w:rsidR="00793512" w:rsidRPr="003A61F8">
        <w:rPr>
          <w:bCs/>
          <w:lang w:val="uk-UA"/>
        </w:rPr>
        <w:t xml:space="preserve"> крану холодного водопостачання</w:t>
      </w:r>
      <w:r w:rsidRPr="003A61F8">
        <w:rPr>
          <w:bCs/>
          <w:lang w:val="uk-UA"/>
        </w:rPr>
        <w:t xml:space="preserve"> за адресою</w:t>
      </w:r>
      <w:r w:rsidR="00793512" w:rsidRPr="003A61F8">
        <w:rPr>
          <w:bCs/>
          <w:lang w:val="uk-UA"/>
        </w:rPr>
        <w:t>:</w:t>
      </w:r>
      <w:r w:rsidRPr="003A61F8">
        <w:rPr>
          <w:bCs/>
          <w:lang w:val="uk-UA"/>
        </w:rPr>
        <w:t xml:space="preserve"> </w:t>
      </w:r>
      <w:r w:rsidR="00793512" w:rsidRPr="003A61F8">
        <w:rPr>
          <w:lang w:val="uk-UA"/>
        </w:rPr>
        <w:t>вул. Трудова, 40 – 1 шт.</w:t>
      </w:r>
    </w:p>
    <w:p w:rsidR="00793512" w:rsidRPr="003A61F8" w:rsidRDefault="00793512" w:rsidP="00475F70">
      <w:pPr>
        <w:pStyle w:val="a3"/>
        <w:ind w:left="928"/>
        <w:contextualSpacing w:val="0"/>
        <w:jc w:val="both"/>
        <w:rPr>
          <w:bCs/>
          <w:vanish/>
          <w:lang w:val="uk-UA"/>
        </w:rPr>
      </w:pPr>
    </w:p>
    <w:p w:rsidR="00793512" w:rsidRPr="003A61F8" w:rsidRDefault="00793512" w:rsidP="00475F70">
      <w:pPr>
        <w:pStyle w:val="2"/>
        <w:ind w:left="567" w:hanging="709"/>
        <w:jc w:val="both"/>
        <w:rPr>
          <w:bCs/>
          <w:lang w:val="uk-UA"/>
        </w:rPr>
      </w:pPr>
      <w:r w:rsidRPr="003A61F8">
        <w:rPr>
          <w:bCs/>
          <w:lang w:val="uk-UA"/>
        </w:rPr>
        <w:t xml:space="preserve">            </w:t>
      </w:r>
    </w:p>
    <w:p w:rsidR="00793512" w:rsidRPr="00897F29" w:rsidRDefault="00793512" w:rsidP="0047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7F29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93512" w:rsidRPr="003A61F8" w:rsidRDefault="008036B1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793512" w:rsidRPr="003A61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фасонних частин (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27,6 м/ 34 шт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проспект Миру, 67,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56, 52, 48 – 4,5 м/ 6 шт</w:t>
      </w:r>
      <w:r w:rsidR="008036B1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Зарічанська, 14,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34 – 4,5 м/ 11 шт</w:t>
      </w:r>
      <w:r w:rsidR="008036B1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proofErr w:type="spellStart"/>
      <w:r w:rsidRPr="003A61F8">
        <w:rPr>
          <w:color w:val="000000"/>
          <w:lang w:val="uk-UA"/>
        </w:rPr>
        <w:t>Старокостянтинівське</w:t>
      </w:r>
      <w:proofErr w:type="spellEnd"/>
      <w:r w:rsidRPr="003A61F8">
        <w:rPr>
          <w:color w:val="000000"/>
          <w:lang w:val="uk-UA"/>
        </w:rPr>
        <w:t xml:space="preserve"> шосе, 16,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38, 39 </w:t>
      </w:r>
      <w:r w:rsidRPr="003A61F8">
        <w:rPr>
          <w:bCs/>
          <w:color w:val="000000"/>
          <w:lang w:val="uk-UA" w:eastAsia="ru-RU"/>
        </w:rPr>
        <w:t>– 6,1 м/ 8 шт</w:t>
      </w:r>
      <w:r w:rsidR="008036B1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</w:t>
      </w:r>
      <w:proofErr w:type="spellStart"/>
      <w:r w:rsidRPr="003A61F8">
        <w:rPr>
          <w:bCs/>
          <w:color w:val="000000"/>
          <w:lang w:val="uk-UA" w:eastAsia="ru-RU"/>
        </w:rPr>
        <w:t>Майборського</w:t>
      </w:r>
      <w:proofErr w:type="spellEnd"/>
      <w:r w:rsidRPr="003A61F8">
        <w:rPr>
          <w:bCs/>
          <w:color w:val="000000"/>
          <w:lang w:val="uk-UA" w:eastAsia="ru-RU"/>
        </w:rPr>
        <w:t xml:space="preserve">, 15,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23 – 2,5 м/ 3 шт</w:t>
      </w:r>
      <w:r w:rsidR="008036B1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8036B1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Гарнізонна, 2,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57, 61, 65 – 10 м/ 6 шт</w:t>
      </w:r>
      <w:r w:rsidR="008036B1" w:rsidRPr="003A61F8">
        <w:rPr>
          <w:bCs/>
          <w:color w:val="000000"/>
          <w:lang w:val="uk-UA" w:eastAsia="ru-RU"/>
        </w:rPr>
        <w:t>.</w:t>
      </w:r>
    </w:p>
    <w:p w:rsidR="00793512" w:rsidRPr="003A61F8" w:rsidRDefault="008036B1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Виконано з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="00793512" w:rsidRPr="003A61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 зливової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каналізації на технічно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му поверсі із заміною фасонних  частин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15 м/9 шт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Залізняка, 14,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108 </w:t>
      </w:r>
      <w:r w:rsidRPr="003A61F8">
        <w:rPr>
          <w:bCs/>
          <w:color w:val="000000"/>
          <w:lang w:val="uk-UA" w:eastAsia="ru-RU"/>
        </w:rPr>
        <w:t>– 14 м/ 5 шт</w:t>
      </w:r>
      <w:r w:rsidR="008036B1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8036B1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</w:t>
      </w:r>
      <w:proofErr w:type="spellStart"/>
      <w:r w:rsidRPr="003A61F8">
        <w:rPr>
          <w:color w:val="000000"/>
          <w:lang w:val="uk-UA"/>
        </w:rPr>
        <w:t>Лісогринівецька</w:t>
      </w:r>
      <w:proofErr w:type="spellEnd"/>
      <w:r w:rsidRPr="003A61F8">
        <w:rPr>
          <w:color w:val="000000"/>
          <w:lang w:val="uk-UA"/>
        </w:rPr>
        <w:t xml:space="preserve">, 4,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42 </w:t>
      </w:r>
      <w:r w:rsidRPr="003A61F8">
        <w:rPr>
          <w:bCs/>
          <w:color w:val="000000"/>
          <w:lang w:val="uk-UA" w:eastAsia="ru-RU"/>
        </w:rPr>
        <w:t>– 1 м/ 4 шт</w:t>
      </w:r>
      <w:r w:rsidR="008036B1" w:rsidRPr="003A61F8">
        <w:rPr>
          <w:bCs/>
          <w:color w:val="000000"/>
          <w:lang w:val="uk-UA" w:eastAsia="ru-RU"/>
        </w:rPr>
        <w:t>.</w:t>
      </w:r>
    </w:p>
    <w:p w:rsidR="00793512" w:rsidRPr="003A61F8" w:rsidRDefault="008036B1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з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запірної арматури водопровідної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проспект Миру, 65 (4 п-д підвал вентиль д-25 мм на системі холодного водопостачання) – 1 шт</w:t>
      </w:r>
      <w:r w:rsidR="008036B1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Васильєва, 9 (шаровий кран д-20 на системі холодного водопостачання) – 1 шт</w:t>
      </w:r>
      <w:r w:rsidR="008036B1" w:rsidRPr="003A61F8">
        <w:rPr>
          <w:bCs/>
          <w:color w:val="000000"/>
          <w:lang w:val="uk-UA" w:eastAsia="ru-RU"/>
        </w:rPr>
        <w:t>.</w:t>
      </w:r>
    </w:p>
    <w:p w:rsidR="008036B1" w:rsidRPr="003A61F8" w:rsidRDefault="008036B1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Виконано з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="00793512" w:rsidRPr="003A61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тепло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постачання з труб ме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талевих на поліпропіленові  із заміною фасонних частин (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3 м/4 шт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9351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79351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79351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12, </w:t>
      </w:r>
      <w:proofErr w:type="spellStart"/>
      <w:r w:rsidR="0079351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79351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53</w:t>
      </w: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93512" w:rsidRPr="003A61F8" w:rsidRDefault="008036B1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Виконано у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сунення повітряної пробки у стояку гарячого водопостачання 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шт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 xml:space="preserve">. 108 – </w:t>
      </w:r>
      <w:r w:rsidRPr="003A61F8">
        <w:rPr>
          <w:color w:val="000000"/>
          <w:lang w:val="uk-UA"/>
        </w:rPr>
        <w:t>2 шт</w:t>
      </w:r>
      <w:r w:rsidR="008036B1" w:rsidRPr="003A61F8">
        <w:rPr>
          <w:color w:val="000000"/>
          <w:lang w:val="uk-UA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Героїв АТО, 10,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>. 42 – 2 шт</w:t>
      </w:r>
      <w:r w:rsidR="008036B1" w:rsidRPr="003A61F8">
        <w:rPr>
          <w:color w:val="000000"/>
          <w:lang w:val="uk-UA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Довженка, 5/1,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 xml:space="preserve">. 26 – </w:t>
      </w:r>
      <w:r w:rsidRPr="003A61F8">
        <w:rPr>
          <w:color w:val="000000"/>
          <w:lang w:val="uk-UA"/>
        </w:rPr>
        <w:t>2 шт</w:t>
      </w:r>
      <w:r w:rsidR="008036B1" w:rsidRPr="003A61F8">
        <w:rPr>
          <w:color w:val="000000"/>
          <w:lang w:val="uk-UA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Героїв АТО, 10,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>. 6 – 2 шт</w:t>
      </w:r>
      <w:r w:rsidR="008036B1" w:rsidRPr="003A61F8">
        <w:rPr>
          <w:color w:val="000000"/>
          <w:lang w:val="uk-UA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 xml:space="preserve">. 30 – </w:t>
      </w:r>
      <w:r w:rsidRPr="003A61F8">
        <w:rPr>
          <w:color w:val="000000"/>
          <w:lang w:val="uk-UA"/>
        </w:rPr>
        <w:t>2 шт</w:t>
      </w:r>
      <w:r w:rsidR="008036B1" w:rsidRPr="003A61F8">
        <w:rPr>
          <w:color w:val="000000"/>
          <w:lang w:val="uk-UA"/>
        </w:rPr>
        <w:t>.</w:t>
      </w:r>
    </w:p>
    <w:p w:rsidR="00793512" w:rsidRPr="003A61F8" w:rsidRDefault="008036B1" w:rsidP="00475F70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6. Виконано п</w:t>
      </w:r>
      <w:r w:rsidR="00793512" w:rsidRPr="003A61F8">
        <w:rPr>
          <w:bCs/>
          <w:color w:val="000000"/>
          <w:lang w:val="uk-UA" w:eastAsia="ru-RU"/>
        </w:rPr>
        <w:t>рочищення кана</w:t>
      </w:r>
      <w:r w:rsidRPr="003A61F8">
        <w:rPr>
          <w:bCs/>
          <w:color w:val="000000"/>
          <w:lang w:val="uk-UA" w:eastAsia="ru-RU"/>
        </w:rPr>
        <w:t>лізаційної мережі внутрішньої (</w:t>
      </w:r>
      <w:r w:rsidR="00793512" w:rsidRPr="003A61F8">
        <w:rPr>
          <w:bCs/>
          <w:color w:val="000000"/>
          <w:lang w:val="uk-UA" w:eastAsia="ru-RU"/>
        </w:rPr>
        <w:t>96,5 м</w:t>
      </w:r>
      <w:r w:rsidRPr="003A61F8">
        <w:rPr>
          <w:bCs/>
          <w:color w:val="000000"/>
          <w:lang w:val="uk-UA" w:eastAsia="ru-RU"/>
        </w:rPr>
        <w:t>) за адресами</w:t>
      </w:r>
      <w:r w:rsidR="00793512" w:rsidRPr="003A61F8">
        <w:rPr>
          <w:bCs/>
          <w:color w:val="000000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проспект Миру, 71/1,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51 (4 п-д) – 45 м</w:t>
      </w:r>
      <w:r w:rsidR="008036B1" w:rsidRPr="003A61F8">
        <w:rPr>
          <w:bCs/>
          <w:color w:val="000000"/>
          <w:lang w:val="uk-UA" w:eastAsia="ru-RU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проспект Миру, 61/1,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34 (підвал) – 14 м</w:t>
      </w:r>
      <w:r w:rsidR="00D30A2E" w:rsidRPr="003A61F8">
        <w:rPr>
          <w:bCs/>
          <w:color w:val="000000"/>
          <w:lang w:val="uk-UA" w:eastAsia="ru-RU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color w:val="000000"/>
          <w:lang w:val="uk-UA"/>
        </w:rPr>
        <w:lastRenderedPageBreak/>
        <w:t xml:space="preserve">вул. Кармелюка, 10 (4 п-д) </w:t>
      </w:r>
      <w:r w:rsidRPr="003A61F8">
        <w:rPr>
          <w:bCs/>
          <w:color w:val="000000"/>
          <w:lang w:val="uk-UA" w:eastAsia="ru-RU"/>
        </w:rPr>
        <w:t>– 18 м</w:t>
      </w:r>
      <w:r w:rsidR="00D30A2E" w:rsidRPr="003A61F8">
        <w:rPr>
          <w:bCs/>
          <w:color w:val="000000"/>
          <w:lang w:val="uk-UA" w:eastAsia="ru-RU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Свободи, 3а,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58 – 4,5 м</w:t>
      </w:r>
      <w:r w:rsidR="00D30A2E" w:rsidRPr="003A61F8">
        <w:rPr>
          <w:bCs/>
          <w:color w:val="000000"/>
          <w:lang w:val="uk-UA" w:eastAsia="ru-RU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Довженка, 5,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 xml:space="preserve">. 105 – </w:t>
      </w:r>
      <w:r w:rsidRPr="003A61F8">
        <w:rPr>
          <w:color w:val="000000"/>
          <w:lang w:val="uk-UA"/>
        </w:rPr>
        <w:t>15 м</w:t>
      </w:r>
      <w:r w:rsidR="00D30A2E" w:rsidRPr="003A61F8">
        <w:rPr>
          <w:color w:val="000000"/>
          <w:lang w:val="uk-UA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Виконано т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шт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color w:val="000000"/>
          <w:lang w:val="uk-UA"/>
        </w:rPr>
        <w:t xml:space="preserve">вул. Кармелюка, 8,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38 </w:t>
      </w:r>
      <w:r w:rsidRPr="003A61F8">
        <w:rPr>
          <w:bCs/>
          <w:color w:val="000000"/>
          <w:lang w:val="uk-UA" w:eastAsia="ru-RU"/>
        </w:rPr>
        <w:t>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проспект Миру, 53/1,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156 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проспект Миру, 95/2а,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18 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11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color w:val="000000"/>
          <w:lang w:val="uk-UA"/>
        </w:rPr>
        <w:t xml:space="preserve">вул. Кармелюка, 10,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10 </w:t>
      </w:r>
      <w:r w:rsidRPr="003A61F8">
        <w:rPr>
          <w:bCs/>
          <w:color w:val="000000"/>
          <w:lang w:val="uk-UA" w:eastAsia="ru-RU"/>
        </w:rPr>
        <w:t>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проспект Миру, 62/4,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57 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проспект Миру, 95/1 (1 п-д підвал)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вул. Зарічанська, 14,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82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Залізняка, 14,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43 </w:t>
      </w:r>
      <w:r w:rsidRPr="003A61F8">
        <w:rPr>
          <w:bCs/>
          <w:color w:val="000000"/>
          <w:lang w:val="uk-UA" w:eastAsia="ru-RU"/>
        </w:rPr>
        <w:t>– 1 шт</w:t>
      </w:r>
      <w:r w:rsidR="00D30A2E" w:rsidRPr="003A61F8">
        <w:rPr>
          <w:bCs/>
          <w:color w:val="000000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Відновлення електропроводки на сходови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 клітинах (прокладання проводу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12 м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Кармелюка, 8</w:t>
      </w: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(1 п-д</w:t>
      </w:r>
      <w:r w:rsidR="00D30A2E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сходова).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становлення світильників 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світлодіодних з датчиком руху 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D30A2E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14/1 (4 п-д).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Встановлен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шт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Мирного, 32/3 (4 п-д)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Залізняка, 22,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12 (1 п-д) </w:t>
      </w:r>
      <w:r w:rsidRPr="003A61F8">
        <w:rPr>
          <w:bCs/>
          <w:color w:val="000000"/>
          <w:lang w:val="uk-UA" w:eastAsia="ru-RU"/>
        </w:rPr>
        <w:t>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Довженка, 14/1 (4 п-д) – 6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Гарнізонна, 4 (2 п-д) – 1 шт</w:t>
      </w:r>
      <w:r w:rsidR="00D30A2E" w:rsidRPr="003A61F8">
        <w:rPr>
          <w:bCs/>
          <w:color w:val="000000"/>
          <w:lang w:val="uk-UA" w:eastAsia="ru-RU"/>
        </w:rPr>
        <w:t>.</w:t>
      </w:r>
    </w:p>
    <w:p w:rsidR="00793512" w:rsidRPr="003A61F8" w:rsidRDefault="00D30A2E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Виконано з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ну світильників світлодіодних (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79351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27, </w:t>
      </w:r>
      <w:proofErr w:type="spellStart"/>
      <w:r w:rsidR="0079351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79351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95 (1, 3 поверхи)</w:t>
      </w: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 шт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проспект Миру, 95/2а (2 п-д</w:t>
      </w:r>
      <w:r w:rsidR="00D30A2E" w:rsidRPr="003A61F8">
        <w:rPr>
          <w:bCs/>
          <w:color w:val="000000"/>
          <w:lang w:val="uk-UA" w:eastAsia="ru-RU"/>
        </w:rPr>
        <w:t>,</w:t>
      </w:r>
      <w:r w:rsidRPr="003A61F8">
        <w:rPr>
          <w:bCs/>
          <w:color w:val="000000"/>
          <w:lang w:val="uk-UA" w:eastAsia="ru-RU"/>
        </w:rPr>
        <w:t xml:space="preserve"> 2 поверх)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>вул. Кармелюка, 8</w:t>
      </w:r>
      <w:r w:rsidRPr="003A61F8">
        <w:rPr>
          <w:bCs/>
          <w:color w:val="000000"/>
          <w:lang w:val="uk-UA" w:eastAsia="ru-RU"/>
        </w:rPr>
        <w:t xml:space="preserve"> (1 п-д</w:t>
      </w:r>
      <w:r w:rsidR="00D30A2E" w:rsidRPr="003A61F8">
        <w:rPr>
          <w:bCs/>
          <w:color w:val="000000"/>
          <w:lang w:val="uk-UA" w:eastAsia="ru-RU"/>
        </w:rPr>
        <w:t>,</w:t>
      </w:r>
      <w:r w:rsidRPr="003A61F8">
        <w:rPr>
          <w:bCs/>
          <w:color w:val="000000"/>
          <w:lang w:val="uk-UA" w:eastAsia="ru-RU"/>
        </w:rPr>
        <w:t xml:space="preserve"> сходова) – 10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проспект Миру, 95/2 (2 п-д</w:t>
      </w:r>
      <w:r w:rsidR="00D30A2E" w:rsidRPr="003A61F8">
        <w:rPr>
          <w:bCs/>
          <w:color w:val="000000"/>
          <w:lang w:val="uk-UA" w:eastAsia="ru-RU"/>
        </w:rPr>
        <w:t>,</w:t>
      </w:r>
      <w:r w:rsidRPr="003A61F8">
        <w:rPr>
          <w:bCs/>
          <w:color w:val="000000"/>
          <w:lang w:val="uk-UA" w:eastAsia="ru-RU"/>
        </w:rPr>
        <w:t xml:space="preserve"> 4, 5 поверх) – 2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проспект Миру, 95/2,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110 (при вході)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</w:t>
      </w:r>
      <w:proofErr w:type="spellStart"/>
      <w:r w:rsidRPr="003A61F8">
        <w:rPr>
          <w:bCs/>
          <w:color w:val="000000"/>
          <w:lang w:val="uk-UA" w:eastAsia="ru-RU"/>
        </w:rPr>
        <w:t>Майборського</w:t>
      </w:r>
      <w:proofErr w:type="spellEnd"/>
      <w:r w:rsidRPr="003A61F8">
        <w:rPr>
          <w:bCs/>
          <w:color w:val="000000"/>
          <w:lang w:val="uk-UA" w:eastAsia="ru-RU"/>
        </w:rPr>
        <w:t>, 2 (10 п-д</w:t>
      </w:r>
      <w:r w:rsidR="00D30A2E" w:rsidRPr="003A61F8">
        <w:rPr>
          <w:bCs/>
          <w:color w:val="000000"/>
          <w:lang w:val="uk-UA" w:eastAsia="ru-RU"/>
        </w:rPr>
        <w:t>,</w:t>
      </w:r>
      <w:r w:rsidRPr="003A61F8">
        <w:rPr>
          <w:bCs/>
          <w:color w:val="000000"/>
          <w:lang w:val="uk-UA" w:eastAsia="ru-RU"/>
        </w:rPr>
        <w:t xml:space="preserve"> підвал)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вул. </w:t>
      </w:r>
      <w:proofErr w:type="spellStart"/>
      <w:r w:rsidRPr="003A61F8">
        <w:rPr>
          <w:bCs/>
          <w:color w:val="000000"/>
          <w:lang w:val="uk-UA" w:eastAsia="ru-RU"/>
        </w:rPr>
        <w:t>Горбанчука</w:t>
      </w:r>
      <w:proofErr w:type="spellEnd"/>
      <w:r w:rsidRPr="003A61F8">
        <w:rPr>
          <w:bCs/>
          <w:color w:val="000000"/>
          <w:lang w:val="uk-UA" w:eastAsia="ru-RU"/>
        </w:rPr>
        <w:t>, 4/1 (підвал) – 2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вул. </w:t>
      </w:r>
      <w:proofErr w:type="spellStart"/>
      <w:r w:rsidRPr="003A61F8">
        <w:rPr>
          <w:bCs/>
          <w:color w:val="000000"/>
          <w:lang w:val="uk-UA" w:eastAsia="ru-RU"/>
        </w:rPr>
        <w:t>Горбанчука</w:t>
      </w:r>
      <w:proofErr w:type="spellEnd"/>
      <w:r w:rsidRPr="003A61F8">
        <w:rPr>
          <w:bCs/>
          <w:color w:val="000000"/>
          <w:lang w:val="uk-UA" w:eastAsia="ru-RU"/>
        </w:rPr>
        <w:t xml:space="preserve">, 7,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17 – 4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Довженка, 16 (3 п-д)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Васильєва, 13 (3 п-д) – 1 шт</w:t>
      </w:r>
      <w:r w:rsidR="00D30A2E" w:rsidRPr="003A61F8">
        <w:rPr>
          <w:bCs/>
          <w:color w:val="000000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становлення автоматичн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их вимикачів в електрощитовій 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проспект Миру, 95/2 (автомат 6А – 1 </w:t>
      </w:r>
      <w:proofErr w:type="spellStart"/>
      <w:r w:rsidRPr="003A61F8">
        <w:rPr>
          <w:bCs/>
          <w:color w:val="000000"/>
          <w:lang w:val="uk-UA" w:eastAsia="ru-RU"/>
        </w:rPr>
        <w:t>шт</w:t>
      </w:r>
      <w:proofErr w:type="spellEnd"/>
      <w:r w:rsidRPr="003A61F8">
        <w:rPr>
          <w:bCs/>
          <w:color w:val="000000"/>
          <w:lang w:val="uk-UA" w:eastAsia="ru-RU"/>
        </w:rPr>
        <w:t xml:space="preserve">, 25 А – 3 </w:t>
      </w:r>
      <w:proofErr w:type="spellStart"/>
      <w:r w:rsidRPr="003A61F8">
        <w:rPr>
          <w:bCs/>
          <w:color w:val="000000"/>
          <w:lang w:val="uk-UA" w:eastAsia="ru-RU"/>
        </w:rPr>
        <w:t>шт</w:t>
      </w:r>
      <w:proofErr w:type="spellEnd"/>
      <w:r w:rsidRPr="003A61F8">
        <w:rPr>
          <w:bCs/>
          <w:color w:val="000000"/>
          <w:lang w:val="uk-UA" w:eastAsia="ru-RU"/>
        </w:rPr>
        <w:t>) – 4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вул. Васильєва, 9,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7, 8 (автомат 25 А) – 2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 xml:space="preserve">вул. Васильєва, 5,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59 (автомат 25 А) – 1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Героїв АТО, 5/2,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>. 56 (</w:t>
      </w:r>
      <w:r w:rsidRPr="003A61F8">
        <w:rPr>
          <w:bCs/>
          <w:color w:val="000000"/>
          <w:lang w:val="uk-UA" w:eastAsia="ru-RU"/>
        </w:rPr>
        <w:t>автомат</w:t>
      </w:r>
      <w:r w:rsidRPr="003A61F8">
        <w:rPr>
          <w:color w:val="000000"/>
          <w:lang w:val="uk-UA"/>
        </w:rPr>
        <w:t xml:space="preserve"> 25 А)</w:t>
      </w:r>
      <w:r w:rsidRPr="003A61F8">
        <w:rPr>
          <w:bCs/>
          <w:color w:val="000000"/>
          <w:lang w:val="uk-UA" w:eastAsia="ru-RU"/>
        </w:rPr>
        <w:t xml:space="preserve"> – 1 шт</w:t>
      </w:r>
      <w:r w:rsidR="00D30A2E" w:rsidRPr="003A61F8">
        <w:rPr>
          <w:bCs/>
          <w:color w:val="000000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Замін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 вимикачі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>вул. Кармелюка, 8 (1 п-д</w:t>
      </w:r>
      <w:r w:rsidR="00D30A2E" w:rsidRPr="003A61F8">
        <w:rPr>
          <w:color w:val="000000"/>
          <w:lang w:val="uk-UA"/>
        </w:rPr>
        <w:t>,</w:t>
      </w:r>
      <w:r w:rsidRPr="003A61F8">
        <w:rPr>
          <w:color w:val="000000"/>
          <w:lang w:val="uk-UA"/>
        </w:rPr>
        <w:t xml:space="preserve"> сходова) </w:t>
      </w:r>
      <w:r w:rsidRPr="003A61F8">
        <w:rPr>
          <w:bCs/>
          <w:color w:val="000000"/>
          <w:lang w:val="uk-UA" w:eastAsia="ru-RU"/>
        </w:rPr>
        <w:t>– 2 шт</w:t>
      </w:r>
      <w:r w:rsidR="00D30A2E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Мирного, 32/3,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44 (4 п-д) – 2 шт</w:t>
      </w:r>
      <w:r w:rsidR="00D30A2E" w:rsidRPr="003A61F8">
        <w:rPr>
          <w:bCs/>
          <w:color w:val="000000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15. Замін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ено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патрон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електричн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Кармелюка, 8 (1 п-д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сходова)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93512" w:rsidRPr="003A61F8" w:rsidRDefault="00D30A2E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Виконано р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покрівель в 1 шар з рулонних матеріалів із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застосуванням </w:t>
      </w:r>
      <w:proofErr w:type="spellStart"/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пальників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22 м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793512" w:rsidRPr="003A61F8" w:rsidRDefault="0079351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 xml:space="preserve">вул. Довженка, 12, </w:t>
      </w:r>
      <w:proofErr w:type="spellStart"/>
      <w:r w:rsidRPr="003A61F8">
        <w:rPr>
          <w:bCs/>
          <w:color w:val="000000"/>
          <w:lang w:val="uk-UA" w:eastAsia="ru-RU"/>
        </w:rPr>
        <w:t>кв</w:t>
      </w:r>
      <w:proofErr w:type="spellEnd"/>
      <w:r w:rsidRPr="003A61F8">
        <w:rPr>
          <w:bCs/>
          <w:color w:val="000000"/>
          <w:lang w:val="uk-UA" w:eastAsia="ru-RU"/>
        </w:rPr>
        <w:t>. 13 – 1</w:t>
      </w:r>
      <w:r w:rsidRPr="003A61F8">
        <w:rPr>
          <w:color w:val="000000"/>
          <w:lang w:val="uk-UA"/>
        </w:rPr>
        <w:t>6 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;</w:t>
      </w:r>
    </w:p>
    <w:p w:rsidR="00793512" w:rsidRPr="003A61F8" w:rsidRDefault="00D30A2E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Народної В</w:t>
      </w:r>
      <w:r w:rsidR="00793512" w:rsidRPr="003A61F8">
        <w:rPr>
          <w:bCs/>
          <w:color w:val="000000"/>
          <w:lang w:val="uk-UA" w:eastAsia="ru-RU"/>
        </w:rPr>
        <w:t xml:space="preserve">олі, 6, </w:t>
      </w:r>
      <w:proofErr w:type="spellStart"/>
      <w:r w:rsidR="00793512" w:rsidRPr="003A61F8">
        <w:rPr>
          <w:bCs/>
          <w:color w:val="000000"/>
          <w:lang w:val="uk-UA" w:eastAsia="ru-RU"/>
        </w:rPr>
        <w:t>кв</w:t>
      </w:r>
      <w:proofErr w:type="spellEnd"/>
      <w:r w:rsidR="00793512" w:rsidRPr="003A61F8">
        <w:rPr>
          <w:bCs/>
          <w:color w:val="000000"/>
          <w:lang w:val="uk-UA" w:eastAsia="ru-RU"/>
        </w:rPr>
        <w:t xml:space="preserve">. 98 – </w:t>
      </w:r>
      <w:r w:rsidR="00793512" w:rsidRPr="003A61F8">
        <w:rPr>
          <w:color w:val="000000"/>
          <w:lang w:val="uk-UA"/>
        </w:rPr>
        <w:t>6 м</w:t>
      </w:r>
      <w:r w:rsidR="00793512" w:rsidRPr="003A61F8">
        <w:rPr>
          <w:color w:val="000000"/>
          <w:vertAlign w:val="superscript"/>
          <w:lang w:val="uk-UA"/>
        </w:rPr>
        <w:t>2</w:t>
      </w:r>
      <w:r w:rsidRPr="003A61F8">
        <w:rPr>
          <w:color w:val="000000"/>
          <w:lang w:val="uk-UA"/>
        </w:rPr>
        <w:t>.</w:t>
      </w:r>
    </w:p>
    <w:p w:rsidR="00793512" w:rsidRPr="003A61F8" w:rsidRDefault="00D30A2E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17. Виконано р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емонт примикання покрівлі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 рулонних матеріалів із застосуванням </w:t>
      </w:r>
      <w:proofErr w:type="spellStart"/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30 м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793512" w:rsidRPr="003A61F8" w:rsidRDefault="00793512" w:rsidP="00475F70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Героїв АТО, 5/2 (2 п-д) </w:t>
      </w:r>
      <w:r w:rsidRPr="003A61F8">
        <w:rPr>
          <w:bCs/>
          <w:color w:val="000000"/>
          <w:lang w:val="uk-UA" w:eastAsia="ru-RU"/>
        </w:rPr>
        <w:t>– 1</w:t>
      </w:r>
      <w:r w:rsidRPr="003A61F8">
        <w:rPr>
          <w:color w:val="000000"/>
          <w:lang w:val="uk-UA"/>
        </w:rPr>
        <w:t>5 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;</w:t>
      </w:r>
    </w:p>
    <w:p w:rsidR="00793512" w:rsidRPr="003A61F8" w:rsidRDefault="00793512" w:rsidP="00D30A2E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Довженка, 5 (1 п-д) – 1</w:t>
      </w:r>
      <w:r w:rsidRPr="003A61F8">
        <w:rPr>
          <w:color w:val="000000"/>
          <w:lang w:val="uk-UA"/>
        </w:rPr>
        <w:t>5 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.</w:t>
      </w:r>
    </w:p>
    <w:p w:rsidR="00793512" w:rsidRPr="003A61F8" w:rsidRDefault="00D30A2E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18. Виконано р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емонт примикання козирка над входом п під’їзд</w:t>
      </w:r>
      <w:r w:rsidR="0079351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 рулонних покрівельних </w:t>
      </w:r>
    </w:p>
    <w:p w:rsidR="00793512" w:rsidRPr="003A61F8" w:rsidRDefault="00793512" w:rsidP="00D30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матеріалів із застосуванням </w:t>
      </w:r>
      <w:proofErr w:type="spellStart"/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10 м</w:t>
      </w:r>
      <w:r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адресою: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Залізняка, 14  (1 п-д).</w:t>
      </w:r>
    </w:p>
    <w:p w:rsidR="00793512" w:rsidRPr="003A61F8" w:rsidRDefault="00D30A2E" w:rsidP="00475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19. Виконано п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оточний ремонт окремих місць покриття з азбе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стоцементних листів звичайного профілю (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58 м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793512" w:rsidRPr="003A61F8" w:rsidRDefault="00793512" w:rsidP="00475F70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Васильєва, 9,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8 </w:t>
      </w:r>
      <w:r w:rsidRPr="003A61F8">
        <w:rPr>
          <w:bCs/>
          <w:color w:val="000000"/>
          <w:lang w:val="uk-UA" w:eastAsia="ru-RU"/>
        </w:rPr>
        <w:t xml:space="preserve">– 34 </w:t>
      </w:r>
      <w:r w:rsidRPr="003A61F8">
        <w:rPr>
          <w:color w:val="000000"/>
          <w:lang w:val="uk-UA"/>
        </w:rPr>
        <w:t>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;</w:t>
      </w:r>
    </w:p>
    <w:p w:rsidR="00793512" w:rsidRPr="003A61F8" w:rsidRDefault="00793512" w:rsidP="00D30A2E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Ракетників, 14 </w:t>
      </w:r>
      <w:r w:rsidRPr="003A61F8">
        <w:rPr>
          <w:bCs/>
          <w:color w:val="000000"/>
          <w:lang w:val="uk-UA" w:eastAsia="ru-RU"/>
        </w:rPr>
        <w:t xml:space="preserve">– 24 </w:t>
      </w:r>
      <w:r w:rsidRPr="003A61F8">
        <w:rPr>
          <w:color w:val="000000"/>
          <w:lang w:val="uk-UA"/>
        </w:rPr>
        <w:t>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.</w:t>
      </w:r>
    </w:p>
    <w:p w:rsidR="00793512" w:rsidRPr="003A61F8" w:rsidRDefault="00D30A2E" w:rsidP="00D30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20. Виконано п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оточний ремонт вентиляційних каналів, вигото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влення та влаштування козирків над каналами (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18,57 м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9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93512" w:rsidRPr="003A61F8" w:rsidRDefault="00D30A2E" w:rsidP="00475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21. Виконано герметизацію </w:t>
      </w:r>
      <w:proofErr w:type="spellStart"/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міжпанельних</w:t>
      </w:r>
      <w:proofErr w:type="spellEnd"/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швів (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128,2 м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</w:t>
      </w:r>
      <w:proofErr w:type="spellStart"/>
      <w:r w:rsidRPr="003A61F8">
        <w:rPr>
          <w:lang w:val="uk-UA"/>
        </w:rPr>
        <w:t>Майборського</w:t>
      </w:r>
      <w:proofErr w:type="spellEnd"/>
      <w:r w:rsidRPr="003A61F8">
        <w:rPr>
          <w:lang w:val="uk-UA"/>
        </w:rPr>
        <w:t xml:space="preserve">, 8, </w:t>
      </w:r>
      <w:proofErr w:type="spellStart"/>
      <w:r w:rsidRPr="003A61F8">
        <w:rPr>
          <w:lang w:val="uk-UA"/>
        </w:rPr>
        <w:t>кв</w:t>
      </w:r>
      <w:proofErr w:type="spellEnd"/>
      <w:r w:rsidRPr="003A61F8">
        <w:rPr>
          <w:lang w:val="uk-UA"/>
        </w:rPr>
        <w:t xml:space="preserve">. 17 </w:t>
      </w:r>
      <w:r w:rsidRPr="003A61F8">
        <w:rPr>
          <w:bCs/>
          <w:color w:val="000000"/>
          <w:lang w:val="uk-UA" w:eastAsia="ru-RU"/>
        </w:rPr>
        <w:t>– 37,6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Героїв АТО, 5/2,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28, 17 </w:t>
      </w:r>
      <w:r w:rsidRPr="003A61F8">
        <w:rPr>
          <w:bCs/>
          <w:color w:val="000000"/>
          <w:lang w:val="uk-UA" w:eastAsia="ru-RU"/>
        </w:rPr>
        <w:t>– 33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Героїв АТО, 5/2, </w:t>
      </w:r>
      <w:proofErr w:type="spellStart"/>
      <w:r w:rsidRPr="003A61F8">
        <w:rPr>
          <w:color w:val="000000"/>
          <w:lang w:val="uk-UA"/>
        </w:rPr>
        <w:t>кв</w:t>
      </w:r>
      <w:proofErr w:type="spellEnd"/>
      <w:r w:rsidRPr="003A61F8">
        <w:rPr>
          <w:color w:val="000000"/>
          <w:lang w:val="uk-UA"/>
        </w:rPr>
        <w:t xml:space="preserve">. 10 </w:t>
      </w:r>
      <w:r w:rsidRPr="003A61F8">
        <w:rPr>
          <w:bCs/>
          <w:color w:val="000000"/>
          <w:lang w:val="uk-UA" w:eastAsia="ru-RU"/>
        </w:rPr>
        <w:t>– 57,6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22. В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иконано в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иготовлення та встановлення люка виходу з г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орища на покрівлю за допомогою </w:t>
      </w:r>
      <w:proofErr w:type="spellStart"/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автогідропідіймача</w:t>
      </w:r>
      <w:proofErr w:type="spellEnd"/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D30A2E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Ракетників, 16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93512" w:rsidRPr="003A61F8" w:rsidRDefault="00D30A2E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23. Виконано у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лаштування та ремонт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відмостки цементним розчином (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3,8 м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793512" w:rsidRPr="003A61F8" w:rsidRDefault="00793512" w:rsidP="00475F70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Залізняка, 20/1  (3 п-д) </w:t>
      </w:r>
      <w:r w:rsidRPr="003A61F8">
        <w:rPr>
          <w:bCs/>
          <w:color w:val="000000"/>
          <w:lang w:val="uk-UA" w:eastAsia="ru-RU"/>
        </w:rPr>
        <w:t>– 2,7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;</w:t>
      </w:r>
    </w:p>
    <w:p w:rsidR="00793512" w:rsidRPr="003A61F8" w:rsidRDefault="00793512" w:rsidP="00D30A2E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Кропивницького, 6 – 1,1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D30A2E" w:rsidRPr="003A61F8">
        <w:rPr>
          <w:color w:val="000000"/>
          <w:lang w:val="uk-UA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24.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Улаштування цементного покриття пл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ощадки перед входом в під’їзд (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2 м</w:t>
      </w:r>
      <w:r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D30A2E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адресою: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5/1 (4 п-д)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93512" w:rsidRPr="003A61F8" w:rsidRDefault="002A4252" w:rsidP="002A42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25. Виконано </w:t>
      </w:r>
      <w:proofErr w:type="spellStart"/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ароблення</w:t>
      </w:r>
      <w:proofErr w:type="spellEnd"/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вибоїн перед входом в під’їзд (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 місце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</w:t>
      </w:r>
      <w:r w:rsidR="0079351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80/1 (4 п-д)</w:t>
      </w: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Виконано з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акладання цеглинами окремих місць цеглян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 стін на цементному розчині (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1,5 м</w:t>
      </w:r>
      <w:r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адресою: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Кропивницького, 8/1 (2 п-д</w:t>
      </w:r>
      <w:r w:rsidR="002A425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10 поверх)</w:t>
      </w:r>
      <w:r w:rsidR="002A425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93512" w:rsidRPr="003A61F8" w:rsidRDefault="002A4252" w:rsidP="002A425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27. Виконано р</w:t>
      </w:r>
      <w:r w:rsidR="00793512" w:rsidRPr="003A61F8">
        <w:rPr>
          <w:bCs/>
          <w:color w:val="000000"/>
          <w:lang w:val="uk-UA" w:eastAsia="ru-RU"/>
        </w:rPr>
        <w:t>емонт дверних</w:t>
      </w:r>
      <w:r w:rsidRPr="003A61F8">
        <w:rPr>
          <w:bCs/>
          <w:color w:val="000000"/>
          <w:lang w:val="uk-UA" w:eastAsia="ru-RU"/>
        </w:rPr>
        <w:t xml:space="preserve"> </w:t>
      </w:r>
      <w:proofErr w:type="spellStart"/>
      <w:r w:rsidRPr="003A61F8">
        <w:rPr>
          <w:bCs/>
          <w:color w:val="000000"/>
          <w:lang w:val="uk-UA" w:eastAsia="ru-RU"/>
        </w:rPr>
        <w:t>полотен</w:t>
      </w:r>
      <w:proofErr w:type="spellEnd"/>
      <w:r w:rsidRPr="003A61F8">
        <w:rPr>
          <w:bCs/>
          <w:color w:val="000000"/>
          <w:lang w:val="uk-UA" w:eastAsia="ru-RU"/>
        </w:rPr>
        <w:t xml:space="preserve"> без знімання з місця (</w:t>
      </w:r>
      <w:r w:rsidR="00793512" w:rsidRPr="003A61F8">
        <w:rPr>
          <w:bCs/>
          <w:color w:val="000000"/>
          <w:lang w:val="uk-UA" w:eastAsia="ru-RU"/>
        </w:rPr>
        <w:t>1 шт</w:t>
      </w:r>
      <w:r w:rsidRPr="003A61F8">
        <w:rPr>
          <w:bCs/>
          <w:color w:val="000000"/>
          <w:lang w:val="uk-UA" w:eastAsia="ru-RU"/>
        </w:rPr>
        <w:t>.) за адресами</w:t>
      </w:r>
      <w:r w:rsidR="00793512" w:rsidRPr="003A61F8">
        <w:rPr>
          <w:bCs/>
          <w:color w:val="000000"/>
          <w:lang w:val="uk-UA" w:eastAsia="ru-RU"/>
        </w:rPr>
        <w:t>:</w:t>
      </w:r>
      <w:r w:rsidRPr="003A61F8">
        <w:rPr>
          <w:bCs/>
          <w:color w:val="000000"/>
          <w:lang w:val="uk-UA" w:eastAsia="ru-RU"/>
        </w:rPr>
        <w:t xml:space="preserve"> </w:t>
      </w:r>
      <w:r w:rsidR="00793512" w:rsidRPr="003A61F8">
        <w:rPr>
          <w:bCs/>
          <w:color w:val="000000"/>
          <w:lang w:val="uk-UA" w:eastAsia="ru-RU"/>
        </w:rPr>
        <w:t>вул. Мирного, 27 (1 п-д)</w:t>
      </w:r>
      <w:r w:rsidRPr="003A61F8">
        <w:rPr>
          <w:bCs/>
          <w:color w:val="000000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Виконано с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кління </w:t>
      </w:r>
      <w:proofErr w:type="spellStart"/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дерев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’янних</w:t>
      </w:r>
      <w:proofErr w:type="spellEnd"/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рам на сходовій клітині (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4 м</w:t>
      </w:r>
      <w:r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Мирного, 27 (2 п-д між 6 і 7 поверхом) – 1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2A4252" w:rsidRPr="003A61F8">
        <w:rPr>
          <w:color w:val="000000"/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</w:t>
      </w:r>
      <w:r w:rsidRPr="003A61F8">
        <w:rPr>
          <w:lang w:val="uk-UA"/>
        </w:rPr>
        <w:t xml:space="preserve">вул. </w:t>
      </w:r>
      <w:proofErr w:type="spellStart"/>
      <w:r w:rsidRPr="003A61F8">
        <w:rPr>
          <w:lang w:val="uk-UA"/>
        </w:rPr>
        <w:t>Майборського</w:t>
      </w:r>
      <w:proofErr w:type="spellEnd"/>
      <w:r w:rsidRPr="003A61F8">
        <w:rPr>
          <w:lang w:val="uk-UA"/>
        </w:rPr>
        <w:t xml:space="preserve">, 4/1 (6 п-д) </w:t>
      </w:r>
      <w:r w:rsidRPr="003A61F8">
        <w:rPr>
          <w:bCs/>
          <w:color w:val="000000"/>
          <w:lang w:val="uk-UA" w:eastAsia="ru-RU"/>
        </w:rPr>
        <w:t>– 2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2A4252" w:rsidRPr="003A61F8">
        <w:rPr>
          <w:color w:val="000000"/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проспект Миру, 53/1 (4 п-д</w:t>
      </w:r>
      <w:r w:rsidR="002A4252" w:rsidRPr="003A61F8">
        <w:rPr>
          <w:bCs/>
          <w:color w:val="000000"/>
          <w:lang w:val="uk-UA" w:eastAsia="ru-RU"/>
        </w:rPr>
        <w:t>,</w:t>
      </w:r>
      <w:r w:rsidRPr="003A61F8">
        <w:rPr>
          <w:bCs/>
          <w:color w:val="000000"/>
          <w:lang w:val="uk-UA" w:eastAsia="ru-RU"/>
        </w:rPr>
        <w:t xml:space="preserve"> </w:t>
      </w:r>
      <w:proofErr w:type="spellStart"/>
      <w:r w:rsidRPr="003A61F8">
        <w:rPr>
          <w:bCs/>
          <w:color w:val="000000"/>
          <w:lang w:val="uk-UA" w:eastAsia="ru-RU"/>
        </w:rPr>
        <w:t>техповерх</w:t>
      </w:r>
      <w:proofErr w:type="spellEnd"/>
      <w:r w:rsidRPr="003A61F8">
        <w:rPr>
          <w:bCs/>
          <w:color w:val="000000"/>
          <w:lang w:val="uk-UA" w:eastAsia="ru-RU"/>
        </w:rPr>
        <w:t>) – 1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2A4252" w:rsidRPr="003A61F8">
        <w:rPr>
          <w:color w:val="000000"/>
          <w:lang w:val="uk-UA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Виконано н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авішування замків навісних 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95/2 (електрощитова)</w:t>
      </w:r>
      <w:r w:rsidR="002A425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30. Проведен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дезінфекційн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роботи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(хлорним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розчином) в місцях загального користування (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886 м</w:t>
      </w:r>
      <w:r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color w:val="000000"/>
          <w:lang w:val="uk-UA"/>
        </w:rPr>
        <w:t>вул. Залізняка, 22 (1 п-д підвал)</w:t>
      </w:r>
      <w:r w:rsidRPr="003A61F8">
        <w:rPr>
          <w:bCs/>
          <w:color w:val="000000"/>
          <w:lang w:val="uk-UA" w:eastAsia="ru-RU"/>
        </w:rPr>
        <w:t xml:space="preserve"> – 286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2A4252" w:rsidRPr="003A61F8">
        <w:rPr>
          <w:color w:val="000000"/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color w:val="000000"/>
          <w:lang w:val="uk-UA"/>
        </w:rPr>
        <w:t xml:space="preserve">вул. Героїв АТО, 5/2 </w:t>
      </w:r>
      <w:r w:rsidRPr="003A61F8">
        <w:rPr>
          <w:bCs/>
          <w:color w:val="000000"/>
          <w:lang w:val="uk-UA" w:eastAsia="ru-RU"/>
        </w:rPr>
        <w:t>– 200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2A4252" w:rsidRPr="003A61F8">
        <w:rPr>
          <w:color w:val="000000"/>
          <w:lang w:val="uk-UA"/>
        </w:rPr>
        <w:t>;</w:t>
      </w:r>
    </w:p>
    <w:p w:rsidR="00793512" w:rsidRPr="003A61F8" w:rsidRDefault="00793512" w:rsidP="002A4252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lang w:val="uk-UA"/>
        </w:rPr>
        <w:t xml:space="preserve">вул. </w:t>
      </w:r>
      <w:proofErr w:type="spellStart"/>
      <w:r w:rsidRPr="003A61F8">
        <w:rPr>
          <w:lang w:val="uk-UA"/>
        </w:rPr>
        <w:t>Майборського</w:t>
      </w:r>
      <w:proofErr w:type="spellEnd"/>
      <w:r w:rsidRPr="003A61F8">
        <w:rPr>
          <w:lang w:val="uk-UA"/>
        </w:rPr>
        <w:t xml:space="preserve">, 12 </w:t>
      </w:r>
      <w:r w:rsidRPr="003A61F8">
        <w:rPr>
          <w:bCs/>
          <w:color w:val="000000"/>
          <w:lang w:val="uk-UA" w:eastAsia="ru-RU"/>
        </w:rPr>
        <w:t>– 400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2A4252" w:rsidRPr="003A61F8">
        <w:rPr>
          <w:color w:val="000000"/>
          <w:lang w:val="uk-UA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Виконано п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рибирання приміщень загального користування  від побутових відходів з  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видаленням сторонніх предметів 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185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color w:val="000000"/>
          <w:lang w:val="uk-UA"/>
        </w:rPr>
        <w:t xml:space="preserve">вул. Героїв АТО, 10 </w:t>
      </w:r>
      <w:r w:rsidRPr="003A61F8">
        <w:rPr>
          <w:bCs/>
          <w:color w:val="000000"/>
          <w:lang w:val="uk-UA" w:eastAsia="ru-RU"/>
        </w:rPr>
        <w:t>– 45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2A4252" w:rsidRPr="003A61F8">
        <w:rPr>
          <w:color w:val="000000"/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color w:val="000000"/>
          <w:lang w:val="uk-UA"/>
        </w:rPr>
        <w:t xml:space="preserve">вул. Героїв АТО, 12/1 </w:t>
      </w:r>
      <w:r w:rsidRPr="003A61F8">
        <w:rPr>
          <w:bCs/>
          <w:color w:val="000000"/>
          <w:lang w:val="uk-UA" w:eastAsia="ru-RU"/>
        </w:rPr>
        <w:t>– 40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2A4252" w:rsidRPr="003A61F8">
        <w:rPr>
          <w:color w:val="000000"/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3A61F8">
        <w:rPr>
          <w:color w:val="000000"/>
          <w:lang w:val="uk-UA"/>
        </w:rPr>
        <w:t xml:space="preserve">вул. Героїв АТО, 12 </w:t>
      </w:r>
      <w:r w:rsidRPr="003A61F8">
        <w:rPr>
          <w:bCs/>
          <w:color w:val="000000"/>
          <w:lang w:val="uk-UA" w:eastAsia="ru-RU"/>
        </w:rPr>
        <w:t>– 100</w:t>
      </w:r>
      <w:r w:rsidRPr="003A61F8">
        <w:rPr>
          <w:color w:val="000000"/>
          <w:lang w:val="uk-UA"/>
        </w:rPr>
        <w:t xml:space="preserve"> м</w:t>
      </w:r>
      <w:r w:rsidRPr="003A61F8">
        <w:rPr>
          <w:color w:val="000000"/>
          <w:vertAlign w:val="superscript"/>
          <w:lang w:val="uk-UA"/>
        </w:rPr>
        <w:t>2</w:t>
      </w:r>
      <w:r w:rsidR="002A4252" w:rsidRPr="003A61F8">
        <w:rPr>
          <w:color w:val="000000"/>
          <w:lang w:val="uk-UA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32. </w:t>
      </w:r>
      <w:proofErr w:type="spellStart"/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Розвезен</w:t>
      </w:r>
      <w:r w:rsidR="002A4252"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A425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10,5 т</w:t>
      </w:r>
      <w:r w:rsidR="002A425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піщано-соляної суміші за адресами</w:t>
      </w: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</w:p>
    <w:p w:rsidR="00793512" w:rsidRPr="003A61F8" w:rsidRDefault="002A4252" w:rsidP="00475F70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проспект Миру,</w:t>
      </w:r>
      <w:r w:rsidR="00793512" w:rsidRPr="003A61F8">
        <w:rPr>
          <w:bCs/>
          <w:color w:val="000000"/>
          <w:lang w:val="uk-UA" w:eastAsia="ru-RU"/>
        </w:rPr>
        <w:t xml:space="preserve"> 95/1, 71/2, 81, 65/2-65/3, 65/1, 65/2, 65/3, 65/4</w:t>
      </w:r>
      <w:r w:rsidRPr="003A61F8">
        <w:rPr>
          <w:bCs/>
          <w:color w:val="000000"/>
          <w:lang w:val="uk-UA" w:eastAsia="ru-RU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/>
        </w:rPr>
      </w:pPr>
      <w:r w:rsidRPr="003A61F8">
        <w:rPr>
          <w:color w:val="000000"/>
          <w:lang w:val="uk-UA"/>
        </w:rPr>
        <w:t xml:space="preserve">вул. </w:t>
      </w:r>
      <w:proofErr w:type="spellStart"/>
      <w:r w:rsidRPr="003A61F8">
        <w:rPr>
          <w:color w:val="000000"/>
          <w:lang w:val="uk-UA"/>
        </w:rPr>
        <w:t>Лісогринівецька</w:t>
      </w:r>
      <w:proofErr w:type="spellEnd"/>
      <w:r w:rsidRPr="003A61F8">
        <w:rPr>
          <w:color w:val="000000"/>
          <w:lang w:val="uk-UA"/>
        </w:rPr>
        <w:t>, 10/1</w:t>
      </w:r>
      <w:r w:rsidR="002A4252" w:rsidRPr="003A61F8">
        <w:rPr>
          <w:color w:val="000000"/>
          <w:lang w:val="uk-UA"/>
        </w:rPr>
        <w:t>;</w:t>
      </w:r>
    </w:p>
    <w:p w:rsidR="00793512" w:rsidRPr="003A61F8" w:rsidRDefault="002A4252" w:rsidP="00475F7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Мирного,</w:t>
      </w:r>
      <w:r w:rsidR="00793512" w:rsidRPr="003A61F8">
        <w:rPr>
          <w:bCs/>
          <w:color w:val="000000"/>
          <w:lang w:val="uk-UA" w:eastAsia="ru-RU"/>
        </w:rPr>
        <w:t xml:space="preserve"> 32/3, 30, 28</w:t>
      </w:r>
      <w:r w:rsidRPr="003A61F8">
        <w:rPr>
          <w:bCs/>
          <w:color w:val="000000"/>
          <w:lang w:val="uk-UA" w:eastAsia="ru-RU"/>
        </w:rPr>
        <w:t>;</w:t>
      </w:r>
    </w:p>
    <w:p w:rsidR="00793512" w:rsidRPr="003A61F8" w:rsidRDefault="002A4252" w:rsidP="002A4252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Кропивницького,</w:t>
      </w:r>
      <w:r w:rsidR="00793512" w:rsidRPr="003A61F8">
        <w:rPr>
          <w:bCs/>
          <w:color w:val="000000"/>
          <w:lang w:val="uk-UA" w:eastAsia="ru-RU"/>
        </w:rPr>
        <w:t xml:space="preserve"> 6, 6а, 8/1</w:t>
      </w:r>
      <w:r w:rsidRPr="003A61F8">
        <w:rPr>
          <w:bCs/>
          <w:color w:val="000000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ф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арбування олійними сумішами 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шт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2A425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ящиків для піщано-сол</w:t>
      </w:r>
      <w:r w:rsidR="002A4252"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яної суміші за адресами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Залізняка, 20-20/1 </w:t>
      </w:r>
      <w:r w:rsidRPr="003A61F8">
        <w:rPr>
          <w:bCs/>
          <w:color w:val="000000"/>
          <w:lang w:val="uk-UA" w:eastAsia="ru-RU"/>
        </w:rPr>
        <w:t>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Мирного, 27 – 2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Мирного, 28-30 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Мирного, 30 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lastRenderedPageBreak/>
        <w:t>вул. Мирного, 28/3-28/3а 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color w:val="000000"/>
          <w:lang w:val="uk-UA"/>
        </w:rPr>
        <w:t xml:space="preserve">вул. </w:t>
      </w:r>
      <w:proofErr w:type="spellStart"/>
      <w:r w:rsidRPr="003A61F8">
        <w:rPr>
          <w:color w:val="000000"/>
          <w:lang w:val="uk-UA"/>
        </w:rPr>
        <w:t>Лісогринівецька</w:t>
      </w:r>
      <w:proofErr w:type="spellEnd"/>
      <w:r w:rsidRPr="003A61F8">
        <w:rPr>
          <w:color w:val="000000"/>
          <w:lang w:val="uk-UA"/>
        </w:rPr>
        <w:t xml:space="preserve">, 10/1 </w:t>
      </w:r>
      <w:r w:rsidRPr="003A61F8">
        <w:rPr>
          <w:bCs/>
          <w:color w:val="000000"/>
          <w:lang w:val="uk-UA" w:eastAsia="ru-RU"/>
        </w:rPr>
        <w:t>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Мирного, 31 (офіс) 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Мирного, 28 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2A425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Мирного, 32/3 – 1 шт</w:t>
      </w:r>
      <w:r w:rsidR="002A4252" w:rsidRPr="003A61F8">
        <w:rPr>
          <w:bCs/>
          <w:color w:val="000000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34. В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идалення дерев вручну та </w:t>
      </w:r>
      <w:proofErr w:type="spellStart"/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розкряжув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ання</w:t>
      </w:r>
      <w:proofErr w:type="spellEnd"/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проспект Миру, 65 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проспект Миру, 67 – 2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проспект Миру, 71/2 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проспект Миру, 95/1 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проспект Миру, 80/1 – 1 шт</w:t>
      </w:r>
      <w:r w:rsidR="002A4252" w:rsidRPr="003A61F8">
        <w:rPr>
          <w:bCs/>
          <w:color w:val="000000"/>
          <w:lang w:val="uk-UA" w:eastAsia="ru-RU"/>
        </w:rPr>
        <w:t>.;</w:t>
      </w:r>
    </w:p>
    <w:p w:rsidR="00793512" w:rsidRPr="003A61F8" w:rsidRDefault="00793512" w:rsidP="00475F7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Зарічанська, 14 – 2 шт</w:t>
      </w:r>
      <w:r w:rsidR="002A4252" w:rsidRPr="003A61F8">
        <w:rPr>
          <w:bCs/>
          <w:color w:val="000000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35. 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гілля вручну на транспортний засіб та вивезен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="0057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сміттєзвалище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трактори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793512" w:rsidRPr="003A61F8" w:rsidRDefault="002A4252" w:rsidP="00475F70">
      <w:pPr>
        <w:pStyle w:val="a3"/>
        <w:numPr>
          <w:ilvl w:val="0"/>
          <w:numId w:val="19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проспект Миру,</w:t>
      </w:r>
      <w:r w:rsidR="00793512" w:rsidRPr="003A61F8">
        <w:rPr>
          <w:bCs/>
          <w:color w:val="000000"/>
          <w:lang w:val="uk-UA" w:eastAsia="ru-RU"/>
        </w:rPr>
        <w:t xml:space="preserve"> 65, 67, 95/1, 71/2, 80/1</w:t>
      </w:r>
      <w:r w:rsidRPr="003A61F8">
        <w:rPr>
          <w:bCs/>
          <w:color w:val="000000"/>
          <w:lang w:val="uk-UA" w:eastAsia="ru-RU"/>
        </w:rPr>
        <w:t>;</w:t>
      </w:r>
    </w:p>
    <w:p w:rsidR="00793512" w:rsidRPr="003A61F8" w:rsidRDefault="00793512" w:rsidP="002A4252">
      <w:pPr>
        <w:pStyle w:val="a3"/>
        <w:numPr>
          <w:ilvl w:val="0"/>
          <w:numId w:val="19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Зарічанська, 14</w:t>
      </w:r>
      <w:r w:rsidR="002A4252" w:rsidRPr="003A61F8">
        <w:rPr>
          <w:bCs/>
          <w:color w:val="000000"/>
          <w:lang w:val="uk-UA" w:eastAsia="ru-RU"/>
        </w:rPr>
        <w:t>.</w:t>
      </w:r>
    </w:p>
    <w:p w:rsidR="00793512" w:rsidRPr="003A61F8" w:rsidRDefault="00793512" w:rsidP="0047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A61F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36. 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листя вручну на транспортний засіб та вивезен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сміттєзвалище  (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168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3A61F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28 тракторів</w:t>
      </w:r>
      <w:r w:rsidR="002A4252" w:rsidRPr="003A6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3A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793512" w:rsidRPr="003A61F8" w:rsidRDefault="002A4252" w:rsidP="002A4252">
      <w:pPr>
        <w:pStyle w:val="a3"/>
        <w:numPr>
          <w:ilvl w:val="0"/>
          <w:numId w:val="19"/>
        </w:numPr>
        <w:suppressAutoHyphens w:val="0"/>
        <w:ind w:left="0" w:firstLine="426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проспект Миру,</w:t>
      </w:r>
      <w:r w:rsidR="00793512" w:rsidRPr="003A61F8">
        <w:rPr>
          <w:bCs/>
          <w:color w:val="000000"/>
          <w:lang w:val="uk-UA" w:eastAsia="ru-RU"/>
        </w:rPr>
        <w:t xml:space="preserve"> 65, 67, 71/3, 71/1, 95/1, 71/2, 65, 67, 80/1, 62/4, 95/1, 95/2, 95/2а, 61/1, 62/4, 57/4, 53/1, 65/4, 60</w:t>
      </w:r>
      <w:r w:rsidRPr="003A61F8">
        <w:rPr>
          <w:bCs/>
          <w:color w:val="000000"/>
          <w:lang w:val="uk-UA" w:eastAsia="ru-RU"/>
        </w:rPr>
        <w:t>;</w:t>
      </w:r>
    </w:p>
    <w:p w:rsidR="00793512" w:rsidRPr="003A61F8" w:rsidRDefault="002A4252" w:rsidP="00475F70">
      <w:pPr>
        <w:pStyle w:val="a3"/>
        <w:numPr>
          <w:ilvl w:val="0"/>
          <w:numId w:val="19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Мирного,</w:t>
      </w:r>
      <w:r w:rsidR="00793512" w:rsidRPr="003A61F8">
        <w:rPr>
          <w:bCs/>
          <w:color w:val="000000"/>
          <w:lang w:val="uk-UA" w:eastAsia="ru-RU"/>
        </w:rPr>
        <w:t xml:space="preserve"> 31, 27, 28/3-28/3а, 28</w:t>
      </w:r>
      <w:r w:rsidRPr="003A61F8">
        <w:rPr>
          <w:bCs/>
          <w:color w:val="000000"/>
          <w:lang w:val="uk-UA" w:eastAsia="ru-RU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9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Бандери, 20/1</w:t>
      </w:r>
      <w:r w:rsidR="002A4252" w:rsidRPr="003A61F8">
        <w:rPr>
          <w:bCs/>
          <w:color w:val="000000"/>
          <w:lang w:val="uk-UA" w:eastAsia="ru-RU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9"/>
        </w:numPr>
        <w:suppressAutoHyphens w:val="0"/>
        <w:jc w:val="both"/>
        <w:rPr>
          <w:color w:val="000000"/>
          <w:lang w:val="uk-UA"/>
        </w:rPr>
      </w:pPr>
      <w:r w:rsidRPr="003A61F8">
        <w:rPr>
          <w:bCs/>
          <w:color w:val="000000"/>
          <w:lang w:val="uk-UA" w:eastAsia="ru-RU"/>
        </w:rPr>
        <w:t>вул. Свободи, 3а</w:t>
      </w:r>
      <w:r w:rsidR="002A4252" w:rsidRPr="003A61F8">
        <w:rPr>
          <w:bCs/>
          <w:color w:val="000000"/>
          <w:lang w:val="uk-UA" w:eastAsia="ru-RU"/>
        </w:rPr>
        <w:t>;</w:t>
      </w:r>
    </w:p>
    <w:p w:rsidR="00793512" w:rsidRPr="003A61F8" w:rsidRDefault="002A4252" w:rsidP="00475F70">
      <w:pPr>
        <w:pStyle w:val="a3"/>
        <w:numPr>
          <w:ilvl w:val="0"/>
          <w:numId w:val="19"/>
        </w:numPr>
        <w:suppressAutoHyphens w:val="0"/>
        <w:jc w:val="both"/>
        <w:rPr>
          <w:bCs/>
          <w:color w:val="000000"/>
          <w:lang w:val="uk-UA"/>
        </w:rPr>
      </w:pPr>
      <w:r w:rsidRPr="003A61F8">
        <w:rPr>
          <w:color w:val="000000"/>
          <w:lang w:val="uk-UA"/>
        </w:rPr>
        <w:t>вул. Залізняка,</w:t>
      </w:r>
      <w:r w:rsidR="00793512" w:rsidRPr="003A61F8">
        <w:rPr>
          <w:color w:val="000000"/>
          <w:lang w:val="uk-UA"/>
        </w:rPr>
        <w:t xml:space="preserve"> 14, 22, 20/1, 20</w:t>
      </w:r>
      <w:r w:rsidRPr="003A61F8">
        <w:rPr>
          <w:color w:val="000000"/>
          <w:lang w:val="uk-UA"/>
        </w:rPr>
        <w:t>;</w:t>
      </w:r>
    </w:p>
    <w:p w:rsidR="00793512" w:rsidRPr="003A61F8" w:rsidRDefault="00793512" w:rsidP="00475F7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Кармелюка, 12, 10, 8</w:t>
      </w:r>
      <w:r w:rsidR="002A4252" w:rsidRPr="003A61F8">
        <w:rPr>
          <w:bCs/>
          <w:color w:val="000000"/>
          <w:lang w:val="uk-UA" w:eastAsia="ru-RU"/>
        </w:rPr>
        <w:t>,</w:t>
      </w:r>
    </w:p>
    <w:p w:rsidR="00793512" w:rsidRPr="003A61F8" w:rsidRDefault="002A4252" w:rsidP="00475F7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3A61F8">
        <w:rPr>
          <w:bCs/>
          <w:color w:val="000000"/>
          <w:lang w:val="uk-UA" w:eastAsia="ru-RU"/>
        </w:rPr>
        <w:t>вул. Кропивницького,</w:t>
      </w:r>
      <w:r w:rsidR="00793512" w:rsidRPr="003A61F8">
        <w:rPr>
          <w:bCs/>
          <w:color w:val="000000"/>
          <w:lang w:val="uk-UA" w:eastAsia="ru-RU"/>
        </w:rPr>
        <w:t xml:space="preserve"> 6, 6а, 8/1</w:t>
      </w:r>
      <w:r w:rsidRPr="003A61F8">
        <w:rPr>
          <w:bCs/>
          <w:color w:val="000000"/>
          <w:lang w:val="uk-UA" w:eastAsia="ru-RU"/>
        </w:rPr>
        <w:t>;</w:t>
      </w:r>
    </w:p>
    <w:p w:rsidR="00793512" w:rsidRPr="003A61F8" w:rsidRDefault="002A4252" w:rsidP="00475F70">
      <w:pPr>
        <w:pStyle w:val="a3"/>
        <w:numPr>
          <w:ilvl w:val="0"/>
          <w:numId w:val="19"/>
        </w:numPr>
        <w:suppressAutoHyphens w:val="0"/>
        <w:jc w:val="both"/>
        <w:rPr>
          <w:color w:val="000000"/>
          <w:lang w:val="uk-UA"/>
        </w:rPr>
      </w:pPr>
      <w:r w:rsidRPr="003A61F8">
        <w:rPr>
          <w:lang w:val="uk-UA"/>
        </w:rPr>
        <w:t xml:space="preserve">вул. </w:t>
      </w:r>
      <w:proofErr w:type="spellStart"/>
      <w:r w:rsidRPr="003A61F8">
        <w:rPr>
          <w:lang w:val="uk-UA"/>
        </w:rPr>
        <w:t>Майборського</w:t>
      </w:r>
      <w:proofErr w:type="spellEnd"/>
      <w:r w:rsidRPr="003A61F8">
        <w:rPr>
          <w:lang w:val="uk-UA"/>
        </w:rPr>
        <w:t>,</w:t>
      </w:r>
      <w:r w:rsidR="00793512" w:rsidRPr="003A61F8">
        <w:rPr>
          <w:lang w:val="uk-UA"/>
        </w:rPr>
        <w:t xml:space="preserve"> 1, 4, 6, 8, 4/1, 13, 13/2, 13/1, 4/1, 2, 11, 16</w:t>
      </w:r>
      <w:r w:rsidRPr="003A61F8">
        <w:rPr>
          <w:lang w:val="uk-UA"/>
        </w:rPr>
        <w:t>;</w:t>
      </w:r>
    </w:p>
    <w:p w:rsidR="00793512" w:rsidRPr="003A61F8" w:rsidRDefault="002A4252" w:rsidP="00475F7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 w:eastAsia="ru-RU"/>
        </w:rPr>
      </w:pPr>
      <w:r w:rsidRPr="003A61F8">
        <w:rPr>
          <w:color w:val="000000"/>
          <w:lang w:val="uk-UA"/>
        </w:rPr>
        <w:t>вул. Героїв АТО,</w:t>
      </w:r>
      <w:r w:rsidR="00793512" w:rsidRPr="003A61F8">
        <w:rPr>
          <w:color w:val="000000"/>
          <w:lang w:val="uk-UA"/>
        </w:rPr>
        <w:t xml:space="preserve"> 1, 2, 3, 4, 5, 6, 10, 11, 12, 12/1, 5/1а, 5/1, 5/2</w:t>
      </w:r>
      <w:r w:rsidRPr="003A61F8">
        <w:rPr>
          <w:color w:val="000000"/>
          <w:lang w:val="uk-UA"/>
        </w:rPr>
        <w:t>;</w:t>
      </w:r>
    </w:p>
    <w:p w:rsidR="00793512" w:rsidRPr="003A61F8" w:rsidRDefault="002A4252" w:rsidP="00475F7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 w:eastAsia="ru-RU"/>
        </w:rPr>
      </w:pPr>
      <w:r w:rsidRPr="003A61F8">
        <w:rPr>
          <w:color w:val="000000"/>
          <w:lang w:val="uk-UA"/>
        </w:rPr>
        <w:t>вул. Васильєва,</w:t>
      </w:r>
      <w:r w:rsidR="00793512" w:rsidRPr="003A61F8">
        <w:rPr>
          <w:color w:val="000000"/>
          <w:lang w:val="uk-UA"/>
        </w:rPr>
        <w:t xml:space="preserve"> 1, 2, 3, 4, 5, 6, 9, 13, 15</w:t>
      </w:r>
      <w:r w:rsidRPr="003A61F8">
        <w:rPr>
          <w:color w:val="000000"/>
          <w:lang w:val="uk-UA"/>
        </w:rPr>
        <w:t>;</w:t>
      </w:r>
    </w:p>
    <w:p w:rsidR="00793512" w:rsidRPr="003A61F8" w:rsidRDefault="002A4252" w:rsidP="00475F7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 w:eastAsia="ru-RU"/>
        </w:rPr>
      </w:pPr>
      <w:r w:rsidRPr="003A61F8">
        <w:rPr>
          <w:color w:val="000000"/>
          <w:lang w:val="uk-UA"/>
        </w:rPr>
        <w:t>вул. Довженка,</w:t>
      </w:r>
      <w:r w:rsidR="00793512" w:rsidRPr="003A61F8">
        <w:rPr>
          <w:color w:val="000000"/>
          <w:lang w:val="uk-UA"/>
        </w:rPr>
        <w:t xml:space="preserve"> 5, 5/1, 12, 14, 14/1, 16, 16/2</w:t>
      </w:r>
      <w:r w:rsidRPr="003A61F8">
        <w:rPr>
          <w:color w:val="000000"/>
          <w:lang w:val="uk-UA"/>
        </w:rPr>
        <w:t>.</w:t>
      </w:r>
    </w:p>
    <w:p w:rsidR="00793512" w:rsidRPr="003A61F8" w:rsidRDefault="00793512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93512" w:rsidRPr="00570AAC" w:rsidRDefault="00793512" w:rsidP="00475F70">
      <w:pPr>
        <w:pStyle w:val="a4"/>
        <w:tabs>
          <w:tab w:val="left" w:pos="6540"/>
        </w:tabs>
        <w:rPr>
          <w:b/>
          <w:bCs/>
          <w:szCs w:val="24"/>
        </w:rPr>
      </w:pPr>
      <w:r w:rsidRPr="00570AAC">
        <w:rPr>
          <w:b/>
          <w:bCs/>
          <w:szCs w:val="24"/>
          <w:lang/>
        </w:rPr>
        <w:t>МКП «</w:t>
      </w:r>
      <w:proofErr w:type="spellStart"/>
      <w:r w:rsidRPr="00570AAC">
        <w:rPr>
          <w:b/>
          <w:bCs/>
          <w:szCs w:val="24"/>
          <w:lang/>
        </w:rPr>
        <w:t>Хмельницькводоканал</w:t>
      </w:r>
      <w:proofErr w:type="spellEnd"/>
      <w:r w:rsidRPr="00570AAC">
        <w:rPr>
          <w:b/>
          <w:bCs/>
          <w:szCs w:val="24"/>
          <w:lang/>
        </w:rPr>
        <w:t>»</w:t>
      </w:r>
    </w:p>
    <w:p w:rsidR="00793512" w:rsidRPr="003A61F8" w:rsidRDefault="00793512" w:rsidP="002A4252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793512" w:rsidRPr="003A61F8" w:rsidRDefault="00793512" w:rsidP="00475F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793512" w:rsidRPr="003A61F8" w:rsidRDefault="00793512" w:rsidP="00475F7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180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90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-  4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61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3A61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Ліквідовано поривів в колодязях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Замінено  ПГ- 1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люків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33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 - 16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 засувок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Переврізка</w:t>
      </w:r>
      <w:proofErr w:type="spellEnd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 колодязів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Робота за листами абонентів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lastRenderedPageBreak/>
        <w:tab/>
      </w:r>
      <w:proofErr w:type="spellStart"/>
      <w:r w:rsidRPr="003A61F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3A61F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9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</w:t>
      </w:r>
      <w:proofErr w:type="spellStart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канмережі</w:t>
      </w:r>
      <w:proofErr w:type="spellEnd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спецавтомобілем</w:t>
      </w:r>
      <w:proofErr w:type="spellEnd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КО 504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70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п/м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Асфальтування біля люків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 кришки на к-зі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Встановлення люків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14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Прибирання асфальту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Відкачено</w:t>
      </w:r>
      <w:proofErr w:type="spellEnd"/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колодязів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За листами абонентів -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Пошук колодязя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Робота за листами абонентів 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A61F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2A4252" w:rsidRPr="003A61F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spacing w:after="0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793512" w:rsidRPr="003A61F8" w:rsidRDefault="00793512" w:rsidP="002A4252">
      <w:pPr>
        <w:spacing w:after="0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3A61F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ви</w:t>
      </w:r>
      <w:r w:rsidR="002A4252" w:rsidRPr="003A61F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конаних робіт дільниць КВП і А </w:t>
      </w:r>
    </w:p>
    <w:p w:rsidR="00793512" w:rsidRPr="003A61F8" w:rsidRDefault="00793512" w:rsidP="00475F70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КНС-12 Монтаж шафи керування системи автоматики н/а 3.</w:t>
      </w:r>
    </w:p>
    <w:p w:rsidR="00793512" w:rsidRPr="003A61F8" w:rsidRDefault="00793512" w:rsidP="00475F70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КНС-25 Ремонт системи автоматики включення насосних агрегатів. </w:t>
      </w:r>
    </w:p>
    <w:p w:rsidR="00793512" w:rsidRPr="003A61F8" w:rsidRDefault="00793512" w:rsidP="00475F70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КОС-2  Технічне обслуговування та наладка </w:t>
      </w:r>
      <w:proofErr w:type="spellStart"/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витратомірного</w:t>
      </w:r>
      <w:proofErr w:type="spellEnd"/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вузла типу Ергоміра-130.</w:t>
      </w:r>
    </w:p>
    <w:p w:rsidR="00793512" w:rsidRPr="003A61F8" w:rsidRDefault="00793512" w:rsidP="00475F70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КНС-10 Ремонт системи автоматики - н/а 2.</w:t>
      </w:r>
    </w:p>
    <w:p w:rsidR="00793512" w:rsidRPr="003A61F8" w:rsidRDefault="00793512" w:rsidP="002A4252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Свердловина-25 </w:t>
      </w:r>
      <w:proofErr w:type="spellStart"/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пров</w:t>
      </w:r>
      <w:proofErr w:type="spellEnd"/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2A4252"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0AAC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Кобилянської - з</w:t>
      </w:r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аміна контрольного </w:t>
      </w:r>
      <w:proofErr w:type="spellStart"/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кабеля</w:t>
      </w:r>
      <w:proofErr w:type="spellEnd"/>
      <w:r w:rsidRPr="003A61F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датчиках сухого ходу.</w:t>
      </w:r>
    </w:p>
    <w:p w:rsidR="00793512" w:rsidRPr="003A61F8" w:rsidRDefault="00793512" w:rsidP="00475F70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75F70" w:rsidRPr="00570AAC" w:rsidRDefault="00475F70" w:rsidP="00475F7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570A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570A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570A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475F70" w:rsidRPr="003A61F8" w:rsidRDefault="00475F70" w:rsidP="00475F70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3" w:name="_Hlk139644463"/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</w:p>
    <w:p w:rsidR="00475F70" w:rsidRPr="003A61F8" w:rsidRDefault="00475F70" w:rsidP="00475F7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475F70" w:rsidRPr="003A61F8" w:rsidRDefault="00475F70" w:rsidP="00475F70">
      <w:pPr>
        <w:numPr>
          <w:ilvl w:val="0"/>
          <w:numId w:val="29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55 газових </w:t>
      </w:r>
      <w:proofErr w:type="spellStart"/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75F70" w:rsidRPr="003A61F8" w:rsidRDefault="00475F70" w:rsidP="00475F70">
      <w:pPr>
        <w:numPr>
          <w:ilvl w:val="0"/>
          <w:numId w:val="29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475F70" w:rsidRPr="003A61F8" w:rsidRDefault="00475F70" w:rsidP="00475F70">
      <w:pPr>
        <w:numPr>
          <w:ilvl w:val="0"/>
          <w:numId w:val="29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2A4252"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A4252"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="002A4252"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475F70" w:rsidRPr="003A61F8" w:rsidRDefault="00475F70" w:rsidP="00475F70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475F70" w:rsidRPr="003A61F8" w:rsidRDefault="00475F70" w:rsidP="00475F70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заміна літніх котлів в котельні за адресою: вул. </w:t>
      </w:r>
      <w:proofErr w:type="spellStart"/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122/2 (мала); 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ремонт </w:t>
      </w:r>
      <w:proofErr w:type="spellStart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газохода</w:t>
      </w:r>
      <w:proofErr w:type="spellEnd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когенераційної</w:t>
      </w:r>
      <w:proofErr w:type="spellEnd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установки за адресою: вул. Шухевича, 8/1-Г;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ремонт </w:t>
      </w:r>
      <w:proofErr w:type="spellStart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повітряпроводу</w:t>
      </w:r>
      <w:proofErr w:type="spellEnd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водогрійного котла  в котельні за адресою: вул. Тернопільська, 14/3;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благоустрій території (встановлення огорожі) котельні за адресою: вул. Пулюя,4/1;</w:t>
      </w:r>
    </w:p>
    <w:p w:rsidR="00475F70" w:rsidRPr="003A61F8" w:rsidRDefault="00475F70" w:rsidP="00475F70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ремонт фільтра системи </w:t>
      </w:r>
      <w:proofErr w:type="spellStart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хімводоочищення</w:t>
      </w:r>
      <w:proofErr w:type="spellEnd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котельні за адресою: вул. Міхновського, 10/1;</w:t>
      </w:r>
    </w:p>
    <w:p w:rsidR="00475F70" w:rsidRPr="003A61F8" w:rsidRDefault="00475F70" w:rsidP="00475F70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- виготовлення фундаментів мережевих насосів</w:t>
      </w:r>
      <w:r w:rsidR="002A4252"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котельні за адресою: вул. </w:t>
      </w: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Тернопільська, 14/3; </w:t>
      </w:r>
    </w:p>
    <w:p w:rsidR="00475F70" w:rsidRPr="003A61F8" w:rsidRDefault="00475F70" w:rsidP="00475F70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- проведення налагоджувальних робіт водогрійного котла в котельні за адресою:                  вул. Тернопільська, 14/3; </w:t>
      </w:r>
    </w:p>
    <w:p w:rsidR="00475F70" w:rsidRPr="003A61F8" w:rsidRDefault="00475F70" w:rsidP="00475F70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- ізолювання короба </w:t>
      </w:r>
      <w:proofErr w:type="spellStart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димохода</w:t>
      </w:r>
      <w:proofErr w:type="spellEnd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твердопаливної котельні за адресою: вул. Бандери, 32;</w:t>
      </w:r>
    </w:p>
    <w:p w:rsidR="00475F70" w:rsidRPr="003A61F8" w:rsidRDefault="00475F70" w:rsidP="00475F70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- встановлення </w:t>
      </w:r>
      <w:proofErr w:type="spellStart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димотягів</w:t>
      </w:r>
      <w:proofErr w:type="spellEnd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газові котли в котельні за адресою: вул. Соборна, 69;</w:t>
      </w:r>
    </w:p>
    <w:p w:rsidR="00475F70" w:rsidRPr="003A61F8" w:rsidRDefault="00475F70" w:rsidP="00475F70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- ремонт системи подачі палива твердопаливного котла котельні за адресою:                         вул. </w:t>
      </w:r>
      <w:proofErr w:type="spellStart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Майборського</w:t>
      </w:r>
      <w:proofErr w:type="spellEnd"/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, 5;</w:t>
      </w:r>
    </w:p>
    <w:p w:rsidR="00475F70" w:rsidRPr="003A61F8" w:rsidRDefault="00475F70" w:rsidP="00475F70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- підготовка майданчика для зберігання котлів на території котельні за адресою:            </w:t>
      </w:r>
      <w:r w:rsidR="002A4252"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вул. </w:t>
      </w:r>
      <w:proofErr w:type="spellStart"/>
      <w:r w:rsidR="002A4252"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Майборського</w:t>
      </w:r>
      <w:proofErr w:type="spellEnd"/>
      <w:r w:rsidR="002A4252"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>, 5.</w:t>
      </w:r>
    </w:p>
    <w:p w:rsidR="00475F70" w:rsidRPr="003A61F8" w:rsidRDefault="00475F70" w:rsidP="00475F70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благоустрій території після монтажу нових трубопроводів замість зношених мереж опалення та гарячого водопостачання за адресою: </w:t>
      </w: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Тернопільська, 3 – 14/3, вул. Шухевича, 15,</w:t>
      </w:r>
      <w:r w:rsidR="00570AA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прс</w:t>
      </w:r>
      <w:proofErr w:type="spellEnd"/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Миру, 57/4, </w:t>
      </w:r>
      <w:proofErr w:type="spellStart"/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прс</w:t>
      </w:r>
      <w:proofErr w:type="spellEnd"/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 Миру, 65</w:t>
      </w: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                         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- ремонт (усунення пориву) мережі опалення за адресами:</w:t>
      </w:r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вул. Пілотська, 1/1,                     </w:t>
      </w:r>
      <w:proofErr w:type="spellStart"/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прс</w:t>
      </w:r>
      <w:proofErr w:type="spellEnd"/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 Миру, 95/1;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</w:t>
      </w:r>
      <w:r w:rsidR="002A4252"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еплових камер щодо їх закриття.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внутрішньо будинкових мереж гарячого водопостачання та опалення житлових будинків за адресою: вул. Прибузька,14, вул. Коз</w:t>
      </w:r>
      <w:r w:rsidR="002A4252"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ацька,62, </w:t>
      </w:r>
      <w:proofErr w:type="spellStart"/>
      <w:r w:rsidR="002A4252"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</w:t>
      </w:r>
      <w:proofErr w:type="spellEnd"/>
      <w:r w:rsidR="002A4252"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Козацький, 47/1.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475F70" w:rsidRPr="003A61F8" w:rsidRDefault="00475F70" w:rsidP="00475F7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8 звернень громадян, в тому числі 3 контрольно-реєстраційні картки, які розглядаються у терм</w:t>
      </w:r>
      <w:r w:rsidR="002A4252"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475F70" w:rsidRPr="003A61F8" w:rsidRDefault="00475F70" w:rsidP="00475F7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прийнято в експлуатацію 3 нових лічильника гарячої води та замінено 67 лічильників гарячої води, в яких зак</w:t>
      </w:r>
      <w:r w:rsidR="002A4252"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475F70" w:rsidRPr="003A61F8" w:rsidRDefault="00475F70" w:rsidP="00475F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475F70" w:rsidRPr="003A61F8" w:rsidRDefault="00475F70" w:rsidP="00475F70">
      <w:pPr>
        <w:pStyle w:val="a3"/>
        <w:numPr>
          <w:ilvl w:val="0"/>
          <w:numId w:val="29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3A61F8">
        <w:rPr>
          <w:color w:val="000000" w:themeColor="text1"/>
          <w:lang w:val="uk-UA"/>
        </w:rPr>
        <w:t>надані відповіді на 12 звернень щодо проведення нарахувань за опалення та гаряче водопостачання;</w:t>
      </w:r>
    </w:p>
    <w:p w:rsidR="00475F70" w:rsidRPr="003A61F8" w:rsidRDefault="00475F70" w:rsidP="00475F70">
      <w:pPr>
        <w:pStyle w:val="a3"/>
        <w:numPr>
          <w:ilvl w:val="0"/>
          <w:numId w:val="29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3A61F8">
        <w:rPr>
          <w:color w:val="000000" w:themeColor="text1"/>
          <w:lang w:val="uk-UA"/>
        </w:rPr>
        <w:t>подано до суду 71 справу щодо стягнення заборгованості за спожиті послуги;</w:t>
      </w:r>
    </w:p>
    <w:bookmarkEnd w:id="13"/>
    <w:p w:rsidR="00475F70" w:rsidRPr="003A61F8" w:rsidRDefault="002A4252" w:rsidP="00475F70">
      <w:pPr>
        <w:pStyle w:val="a3"/>
        <w:numPr>
          <w:ilvl w:val="0"/>
          <w:numId w:val="29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3A61F8">
        <w:rPr>
          <w:color w:val="000000" w:themeColor="text1"/>
          <w:lang w:val="uk-UA"/>
        </w:rPr>
        <w:t>робота з боржниками.</w:t>
      </w:r>
    </w:p>
    <w:p w:rsidR="00475F70" w:rsidRPr="003A61F8" w:rsidRDefault="00475F70" w:rsidP="00475F70">
      <w:pPr>
        <w:spacing w:after="0"/>
        <w:jc w:val="center"/>
        <w:rPr>
          <w:rStyle w:val="1734"/>
          <w:rFonts w:ascii="Times New Roman" w:eastAsia="Tahoma" w:hAnsi="Times New Roman" w:cs="Times New Roman"/>
          <w:sz w:val="24"/>
          <w:szCs w:val="24"/>
          <w:lang w:val="uk-UA"/>
        </w:rPr>
      </w:pPr>
    </w:p>
    <w:p w:rsidR="00793512" w:rsidRDefault="00793512" w:rsidP="00475F70">
      <w:pPr>
        <w:spacing w:after="0"/>
        <w:jc w:val="center"/>
        <w:rPr>
          <w:rStyle w:val="1734"/>
          <w:rFonts w:ascii="Times New Roman" w:eastAsia="Tahoma" w:hAnsi="Times New Roman" w:cs="Times New Roman"/>
          <w:b/>
          <w:sz w:val="24"/>
          <w:szCs w:val="24"/>
          <w:lang w:val="uk-UA"/>
        </w:rPr>
      </w:pPr>
      <w:r w:rsidRPr="003A61F8">
        <w:rPr>
          <w:rStyle w:val="1734"/>
          <w:rFonts w:ascii="Times New Roman" w:eastAsia="Tahoma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3A61F8" w:rsidRPr="003A61F8" w:rsidRDefault="003A61F8" w:rsidP="00475F70">
      <w:pPr>
        <w:spacing w:after="0"/>
        <w:jc w:val="center"/>
        <w:rPr>
          <w:rStyle w:val="1734"/>
          <w:rFonts w:ascii="Times New Roman" w:eastAsia="Tahoma" w:hAnsi="Times New Roman" w:cs="Times New Roman"/>
          <w:b/>
          <w:sz w:val="24"/>
          <w:szCs w:val="24"/>
          <w:lang w:val="uk-UA"/>
        </w:rPr>
      </w:pPr>
    </w:p>
    <w:p w:rsidR="00793512" w:rsidRPr="003A61F8" w:rsidRDefault="00793512" w:rsidP="00475F7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лаштуванн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я асфальтобетонного покриття (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548,2 м</w:t>
      </w:r>
      <w:r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793512" w:rsidRPr="003A61F8" w:rsidRDefault="002A4252" w:rsidP="002A4252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Маланюка:</w:t>
      </w:r>
    </w:p>
    <w:p w:rsidR="00793512" w:rsidRPr="003A61F8" w:rsidRDefault="00793512" w:rsidP="00475F70">
      <w:pPr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підготовчі роботи до влаштування асфальтобетонного покриття: </w:t>
      </w:r>
    </w:p>
    <w:p w:rsidR="00793512" w:rsidRPr="003A61F8" w:rsidRDefault="00793512" w:rsidP="00475F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 фрезування - 200 м</w:t>
      </w:r>
      <w:r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 демонтаж бортових каменів - 20 м. п.</w:t>
      </w:r>
      <w:r w:rsidR="002A4252"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 встановлення бортових каменів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- 38 м. п.;</w:t>
      </w:r>
    </w:p>
    <w:p w:rsidR="00793512" w:rsidRPr="003A61F8" w:rsidRDefault="00793512" w:rsidP="00475F70">
      <w:pPr>
        <w:numPr>
          <w:ilvl w:val="0"/>
          <w:numId w:val="26"/>
        </w:numPr>
        <w:spacing w:after="0" w:line="240" w:lineRule="auto"/>
        <w:ind w:left="851" w:hanging="143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влаштування асфальтобетонного покриття - 243,4 м</w:t>
      </w:r>
      <w:r w:rsidR="002B1C11"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793512" w:rsidP="00475F70">
      <w:pPr>
        <w:pStyle w:val="docdata"/>
        <w:numPr>
          <w:ilvl w:val="0"/>
          <w:numId w:val="26"/>
        </w:numPr>
        <w:spacing w:before="0" w:beforeAutospacing="0" w:after="0" w:afterAutospacing="0"/>
        <w:ind w:left="851" w:hanging="143"/>
        <w:rPr>
          <w:lang w:eastAsia="ru-RU"/>
        </w:rPr>
      </w:pPr>
      <w:r w:rsidRPr="003A61F8">
        <w:rPr>
          <w:lang w:eastAsia="ru-RU"/>
        </w:rPr>
        <w:t xml:space="preserve">монтаж бортових каменів - 10 </w:t>
      </w:r>
      <w:proofErr w:type="spellStart"/>
      <w:r w:rsidRPr="003A61F8">
        <w:rPr>
          <w:lang w:eastAsia="ru-RU"/>
        </w:rPr>
        <w:t>м.п</w:t>
      </w:r>
      <w:proofErr w:type="spellEnd"/>
      <w:r w:rsidRPr="003A61F8">
        <w:rPr>
          <w:lang w:eastAsia="ru-RU"/>
        </w:rPr>
        <w:t xml:space="preserve">. </w:t>
      </w:r>
    </w:p>
    <w:p w:rsidR="00793512" w:rsidRPr="003A61F8" w:rsidRDefault="002B1C11" w:rsidP="002B1C1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вул. Кам’янецька в р-ні буд. №76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3512" w:rsidRPr="003A61F8" w:rsidRDefault="00793512" w:rsidP="00475F70">
      <w:pPr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підготовчі роботи до влаштування асфальтобетонного покриття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3512" w:rsidRPr="003A61F8" w:rsidRDefault="00793512" w:rsidP="00475F70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- розбирання компресором - 200 м</w:t>
      </w:r>
      <w:r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 фрезування - 70 м</w:t>
      </w:r>
      <w:r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 підняття люка - 1 шт.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підсипання основи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- 2,44 м</w:t>
      </w:r>
      <w:r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793512" w:rsidP="00475F7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- 201,8 м</w:t>
      </w:r>
      <w:r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2B1C11" w:rsidP="002B1C1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. Козацький в р-ні буд. №12: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влаштування асфальтобетонного покриття - 94 м</w:t>
      </w:r>
      <w:r w:rsidR="00793512"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2B1C11" w:rsidP="002B1C1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ул. Мазепи в р-ні заправки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Shell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влаштування асфальтобетонного покриття - 9 м</w:t>
      </w:r>
      <w:r w:rsidR="00793512"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570AAC">
      <w:pPr>
        <w:spacing w:after="0"/>
        <w:ind w:left="1276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Ліквідація напливів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рс</w:t>
      </w:r>
      <w:proofErr w:type="spellEnd"/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. Миру в р-ні </w:t>
      </w:r>
      <w:r w:rsidR="00570AA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70AAC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570AAC">
        <w:rPr>
          <w:rFonts w:ascii="Times New Roman" w:hAnsi="Times New Roman" w:cs="Times New Roman"/>
          <w:sz w:val="24"/>
          <w:szCs w:val="24"/>
          <w:lang w:val="uk-UA"/>
        </w:rPr>
        <w:t xml:space="preserve"> шосе: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фрезерування - 195 м</w:t>
      </w:r>
      <w:r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570AAC">
      <w:pPr>
        <w:spacing w:after="0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Ліквідація провалля асфальтобетонного покриття біля водовідвідного лотка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вул. Київськ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 р-ні вул. Березневої - 0,5 м</w:t>
      </w:r>
      <w:r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(бетону)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pStyle w:val="docdata"/>
        <w:spacing w:before="0" w:beforeAutospacing="0" w:after="0" w:afterAutospacing="0"/>
        <w:ind w:firstLine="567"/>
        <w:rPr>
          <w:lang w:eastAsia="ru-RU"/>
        </w:rPr>
      </w:pPr>
      <w:r w:rsidRPr="003A61F8">
        <w:rPr>
          <w:lang w:eastAsia="ru-RU"/>
        </w:rPr>
        <w:t>Ліквідація напливів</w:t>
      </w:r>
      <w:r w:rsidR="002B1C11" w:rsidRPr="003A61F8">
        <w:rPr>
          <w:lang w:eastAsia="ru-RU"/>
        </w:rPr>
        <w:t xml:space="preserve">:  </w:t>
      </w:r>
      <w:r w:rsidRPr="003A61F8">
        <w:rPr>
          <w:lang w:eastAsia="ru-RU"/>
        </w:rPr>
        <w:t xml:space="preserve"> </w:t>
      </w:r>
    </w:p>
    <w:p w:rsidR="00793512" w:rsidRPr="003A61F8" w:rsidRDefault="002B1C11" w:rsidP="002B1C1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A61F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рс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. Миру в р-ні вул. </w:t>
      </w:r>
      <w:proofErr w:type="spellStart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шосе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влаштування асфальтобетонного покриття - 129,4 м</w:t>
      </w:r>
      <w:r w:rsidR="00793512"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2B1C11" w:rsidP="002B1C1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перехрестя вул. Проскурівського підпілля та вул. Будівельників: </w:t>
      </w:r>
      <w:r w:rsidR="00793512" w:rsidRPr="003A61F8">
        <w:rPr>
          <w:rFonts w:ascii="Times New Roman" w:hAnsi="Times New Roman" w:cs="Times New Roman"/>
          <w:sz w:val="24"/>
          <w:szCs w:val="24"/>
          <w:lang w:val="uk-UA"/>
        </w:rPr>
        <w:t>влаштування асфальтобетонного покриття - 84 м</w:t>
      </w:r>
      <w:r w:rsidR="00793512"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2B1C1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Влаштування зеленої зони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на п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ерехрест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 вул. Петлюри та вул. Шептицького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завезення ґрунту - 36 т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793512" w:rsidP="00475F70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lastRenderedPageBreak/>
        <w:t>Очистка водостічних мереж:</w:t>
      </w:r>
    </w:p>
    <w:p w:rsidR="00793512" w:rsidRPr="003A61F8" w:rsidRDefault="002B1C11" w:rsidP="002B1C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- вул. Заводська: </w:t>
      </w:r>
      <w:r w:rsidR="00570AAC">
        <w:rPr>
          <w:rFonts w:ascii="Times New Roman" w:hAnsi="Times New Roman" w:cs="Times New Roman"/>
          <w:sz w:val="24"/>
          <w:szCs w:val="24"/>
          <w:lang w:val="uk-UA"/>
        </w:rPr>
        <w:t>колодязі  - 18 шт.</w:t>
      </w:r>
      <w:bookmarkStart w:id="14" w:name="_GoBack"/>
      <w:bookmarkEnd w:id="14"/>
      <w:r w:rsidRPr="003A61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512" w:rsidRPr="003A61F8" w:rsidRDefault="002B1C11" w:rsidP="002B1C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- вул. Шевченка: колодязі - 18 шт.</w:t>
      </w:r>
    </w:p>
    <w:p w:rsidR="00793512" w:rsidRPr="003A61F8" w:rsidRDefault="00793512" w:rsidP="002B1C11">
      <w:pPr>
        <w:pStyle w:val="docdata"/>
        <w:spacing w:before="0" w:beforeAutospacing="0" w:after="0" w:afterAutospacing="0"/>
        <w:ind w:firstLine="426"/>
      </w:pPr>
      <w:r w:rsidRPr="003A61F8">
        <w:rPr>
          <w:lang w:eastAsia="ru-RU"/>
        </w:rPr>
        <w:t xml:space="preserve">Ремонт колодязів </w:t>
      </w:r>
      <w:r w:rsidR="002B1C11" w:rsidRPr="003A61F8">
        <w:rPr>
          <w:lang w:eastAsia="ru-RU"/>
        </w:rPr>
        <w:t>на: в</w:t>
      </w:r>
      <w:r w:rsidRPr="003A61F8">
        <w:rPr>
          <w:lang w:eastAsia="ru-RU"/>
        </w:rPr>
        <w:t>ул. Бандери в р-ні буд. №28 -</w:t>
      </w:r>
      <w:r w:rsidR="002B1C11" w:rsidRPr="003A61F8">
        <w:rPr>
          <w:lang w:eastAsia="ru-RU"/>
        </w:rPr>
        <w:t xml:space="preserve"> </w:t>
      </w:r>
      <w:r w:rsidRPr="003A61F8">
        <w:rPr>
          <w:lang w:eastAsia="ru-RU"/>
        </w:rPr>
        <w:t>2 шт</w:t>
      </w:r>
      <w:r w:rsidR="002B1C11" w:rsidRPr="003A61F8">
        <w:rPr>
          <w:lang w:eastAsia="ru-RU"/>
        </w:rPr>
        <w:t>.</w:t>
      </w:r>
    </w:p>
    <w:p w:rsidR="00793512" w:rsidRPr="003A61F8" w:rsidRDefault="00793512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3A61F8">
        <w:rPr>
          <w:rFonts w:ascii="Times New Roman" w:hAnsi="Times New Roman" w:cs="Times New Roman"/>
          <w:sz w:val="24"/>
          <w:szCs w:val="24"/>
          <w:lang w:val="uk-UA"/>
        </w:rPr>
        <w:t>сміття та бруду – 306 м</w:t>
      </w:r>
      <w:r w:rsidRPr="003A61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2B1C11" w:rsidRPr="003A6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512" w:rsidRPr="003A61F8" w:rsidRDefault="002B1C11" w:rsidP="002B1C1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A61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793512" w:rsidRPr="003A61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проїжджої частини дороги, тротуарів та зеленої зони –</w:t>
      </w:r>
      <w:r w:rsidRPr="003A61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93512" w:rsidRPr="003A61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965432 м</w:t>
      </w:r>
      <w:r w:rsidR="00793512" w:rsidRPr="003A61F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3A61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93512" w:rsidRPr="003A61F8" w:rsidRDefault="002B1C11" w:rsidP="00475F70">
      <w:pPr>
        <w:pStyle w:val="docdata"/>
        <w:spacing w:before="0" w:beforeAutospacing="0" w:after="0" w:afterAutospacing="0"/>
      </w:pPr>
      <w:r w:rsidRPr="003A61F8">
        <w:rPr>
          <w:bCs/>
          <w:color w:val="000000"/>
        </w:rPr>
        <w:t>Проведено м</w:t>
      </w:r>
      <w:r w:rsidR="00793512" w:rsidRPr="003A61F8">
        <w:rPr>
          <w:bCs/>
          <w:color w:val="000000"/>
        </w:rPr>
        <w:t>ісячне технічне обслуговування світлофорних об’єктів</w:t>
      </w:r>
      <w:r w:rsidR="00793512" w:rsidRPr="003A61F8">
        <w:rPr>
          <w:color w:val="000000"/>
        </w:rPr>
        <w:t> </w:t>
      </w:r>
      <w:r w:rsidR="00793512" w:rsidRPr="003A61F8">
        <w:rPr>
          <w:bCs/>
          <w:color w:val="000000"/>
        </w:rPr>
        <w:t>– 25 об.</w:t>
      </w:r>
    </w:p>
    <w:p w:rsidR="00793512" w:rsidRPr="003A61F8" w:rsidRDefault="00793512" w:rsidP="00475F70">
      <w:pPr>
        <w:pStyle w:val="a6"/>
        <w:spacing w:before="0" w:beforeAutospacing="0" w:after="0" w:afterAutospacing="0"/>
      </w:pPr>
      <w:r w:rsidRPr="003A61F8">
        <w:rPr>
          <w:bCs/>
          <w:color w:val="000000"/>
        </w:rPr>
        <w:t>В</w:t>
      </w:r>
      <w:r w:rsidR="002B1C11" w:rsidRPr="003A61F8">
        <w:rPr>
          <w:bCs/>
          <w:color w:val="000000"/>
        </w:rPr>
        <w:t>иконано в</w:t>
      </w:r>
      <w:r w:rsidRPr="003A61F8">
        <w:rPr>
          <w:bCs/>
          <w:color w:val="000000"/>
        </w:rPr>
        <w:t>иготовлення шафи безперебійного блока живлення</w:t>
      </w:r>
      <w:r w:rsidRPr="003A61F8">
        <w:rPr>
          <w:color w:val="000000"/>
        </w:rPr>
        <w:t> </w:t>
      </w:r>
      <w:r w:rsidRPr="003A61F8">
        <w:rPr>
          <w:bCs/>
          <w:color w:val="000000"/>
        </w:rPr>
        <w:t>– 1 шт.</w:t>
      </w:r>
    </w:p>
    <w:p w:rsidR="00793512" w:rsidRPr="003A61F8" w:rsidRDefault="002B1C11" w:rsidP="00475F70">
      <w:pPr>
        <w:pStyle w:val="a6"/>
        <w:spacing w:before="0" w:beforeAutospacing="0" w:after="0" w:afterAutospacing="0"/>
      </w:pPr>
      <w:r w:rsidRPr="003A61F8">
        <w:rPr>
          <w:bCs/>
          <w:color w:val="000000"/>
        </w:rPr>
        <w:t>Виконано р</w:t>
      </w:r>
      <w:r w:rsidR="00793512" w:rsidRPr="003A61F8">
        <w:rPr>
          <w:bCs/>
          <w:color w:val="000000"/>
        </w:rPr>
        <w:t>емонт пішохідної огорожі – 3 шт.</w:t>
      </w:r>
    </w:p>
    <w:p w:rsidR="00793512" w:rsidRPr="003A61F8" w:rsidRDefault="00793512" w:rsidP="00475F70">
      <w:pPr>
        <w:pStyle w:val="a6"/>
        <w:spacing w:before="0" w:beforeAutospacing="0" w:after="0" w:afterAutospacing="0"/>
      </w:pPr>
      <w:r w:rsidRPr="003A61F8">
        <w:rPr>
          <w:bCs/>
          <w:color w:val="000000"/>
        </w:rPr>
        <w:t>Встановлен</w:t>
      </w:r>
      <w:r w:rsidR="002B1C11" w:rsidRPr="003A61F8">
        <w:rPr>
          <w:bCs/>
          <w:color w:val="000000"/>
        </w:rPr>
        <w:t>о дорожні</w:t>
      </w:r>
      <w:r w:rsidRPr="003A61F8">
        <w:rPr>
          <w:bCs/>
          <w:color w:val="000000"/>
        </w:rPr>
        <w:t xml:space="preserve"> знак</w:t>
      </w:r>
      <w:r w:rsidR="002B1C11" w:rsidRPr="003A61F8">
        <w:rPr>
          <w:bCs/>
          <w:color w:val="000000"/>
        </w:rPr>
        <w:t>и</w:t>
      </w:r>
      <w:r w:rsidRPr="003A61F8">
        <w:rPr>
          <w:bCs/>
          <w:color w:val="000000"/>
        </w:rPr>
        <w:t xml:space="preserve"> – 33 шт.</w:t>
      </w:r>
    </w:p>
    <w:p w:rsidR="00793512" w:rsidRPr="003A61F8" w:rsidRDefault="002B1C11" w:rsidP="00475F70">
      <w:pPr>
        <w:pStyle w:val="a6"/>
        <w:spacing w:before="0" w:beforeAutospacing="0" w:after="0" w:afterAutospacing="0"/>
      </w:pPr>
      <w:r w:rsidRPr="003A61F8">
        <w:rPr>
          <w:bCs/>
          <w:color w:val="000000"/>
        </w:rPr>
        <w:t>Виконано ф</w:t>
      </w:r>
      <w:r w:rsidR="00793512" w:rsidRPr="003A61F8">
        <w:rPr>
          <w:bCs/>
          <w:color w:val="000000"/>
        </w:rPr>
        <w:t xml:space="preserve">арбування </w:t>
      </w:r>
      <w:proofErr w:type="spellStart"/>
      <w:r w:rsidR="00793512" w:rsidRPr="003A61F8">
        <w:rPr>
          <w:bCs/>
          <w:color w:val="000000"/>
        </w:rPr>
        <w:t>стійок</w:t>
      </w:r>
      <w:proofErr w:type="spellEnd"/>
      <w:r w:rsidR="00793512" w:rsidRPr="003A61F8">
        <w:rPr>
          <w:bCs/>
          <w:color w:val="000000"/>
        </w:rPr>
        <w:t xml:space="preserve"> дорожніх знаків – 12 шт.</w:t>
      </w:r>
    </w:p>
    <w:p w:rsidR="00793512" w:rsidRPr="003A61F8" w:rsidRDefault="002B1C11" w:rsidP="00475F70">
      <w:pPr>
        <w:pStyle w:val="a6"/>
        <w:spacing w:before="0" w:beforeAutospacing="0" w:after="0" w:afterAutospacing="0"/>
      </w:pPr>
      <w:r w:rsidRPr="003A61F8">
        <w:rPr>
          <w:bCs/>
          <w:color w:val="000000"/>
        </w:rPr>
        <w:t>Виконано д</w:t>
      </w:r>
      <w:r w:rsidR="00793512" w:rsidRPr="003A61F8">
        <w:rPr>
          <w:bCs/>
          <w:color w:val="000000"/>
        </w:rPr>
        <w:t xml:space="preserve">емонтаж пішохідної огорожі – 140 </w:t>
      </w:r>
      <w:proofErr w:type="spellStart"/>
      <w:r w:rsidR="00793512" w:rsidRPr="003A61F8">
        <w:rPr>
          <w:bCs/>
          <w:color w:val="000000"/>
        </w:rPr>
        <w:t>сек</w:t>
      </w:r>
      <w:proofErr w:type="spellEnd"/>
      <w:r w:rsidR="00793512" w:rsidRPr="003A61F8">
        <w:rPr>
          <w:bCs/>
          <w:color w:val="000000"/>
        </w:rPr>
        <w:t>.</w:t>
      </w:r>
    </w:p>
    <w:p w:rsidR="00793512" w:rsidRPr="003A61F8" w:rsidRDefault="00793512" w:rsidP="00475F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93512" w:rsidRPr="003A6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D9C4B3D"/>
    <w:multiLevelType w:val="hybridMultilevel"/>
    <w:tmpl w:val="D6E0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7A62"/>
    <w:multiLevelType w:val="hybridMultilevel"/>
    <w:tmpl w:val="CA24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030"/>
    <w:multiLevelType w:val="hybridMultilevel"/>
    <w:tmpl w:val="0136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870AA"/>
    <w:multiLevelType w:val="hybridMultilevel"/>
    <w:tmpl w:val="14C8A80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72D4EB7"/>
    <w:multiLevelType w:val="hybridMultilevel"/>
    <w:tmpl w:val="5EAE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786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553B37"/>
    <w:multiLevelType w:val="hybridMultilevel"/>
    <w:tmpl w:val="35D8E5BA"/>
    <w:lvl w:ilvl="0" w:tplc="9B9080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17C6687"/>
    <w:multiLevelType w:val="hybridMultilevel"/>
    <w:tmpl w:val="ED405FE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4A736633"/>
    <w:multiLevelType w:val="hybridMultilevel"/>
    <w:tmpl w:val="548C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96465"/>
    <w:multiLevelType w:val="hybridMultilevel"/>
    <w:tmpl w:val="9A30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12D72"/>
    <w:multiLevelType w:val="hybridMultilevel"/>
    <w:tmpl w:val="5792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5065E"/>
    <w:multiLevelType w:val="hybridMultilevel"/>
    <w:tmpl w:val="0AEA38E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558E70AC"/>
    <w:multiLevelType w:val="hybridMultilevel"/>
    <w:tmpl w:val="8DB838B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566B18CB"/>
    <w:multiLevelType w:val="hybridMultilevel"/>
    <w:tmpl w:val="C628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7D8"/>
    <w:multiLevelType w:val="hybridMultilevel"/>
    <w:tmpl w:val="10586F1C"/>
    <w:lvl w:ilvl="0" w:tplc="96AE3E64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5CF7388E"/>
    <w:multiLevelType w:val="hybridMultilevel"/>
    <w:tmpl w:val="7A94E6C0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1B7756E"/>
    <w:multiLevelType w:val="hybridMultilevel"/>
    <w:tmpl w:val="D99E2AC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64F55C75"/>
    <w:multiLevelType w:val="hybridMultilevel"/>
    <w:tmpl w:val="7418370A"/>
    <w:lvl w:ilvl="0" w:tplc="50C048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C2B7B"/>
    <w:multiLevelType w:val="hybridMultilevel"/>
    <w:tmpl w:val="E2C67440"/>
    <w:lvl w:ilvl="0" w:tplc="42D45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75E109CD"/>
    <w:multiLevelType w:val="hybridMultilevel"/>
    <w:tmpl w:val="D7B611CC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77C7549A"/>
    <w:multiLevelType w:val="hybridMultilevel"/>
    <w:tmpl w:val="C5CC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E3A07"/>
    <w:multiLevelType w:val="hybridMultilevel"/>
    <w:tmpl w:val="61C2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26"/>
  </w:num>
  <w:num w:numId="5">
    <w:abstractNumId w:val="7"/>
  </w:num>
  <w:num w:numId="6">
    <w:abstractNumId w:val="21"/>
  </w:num>
  <w:num w:numId="7">
    <w:abstractNumId w:val="19"/>
  </w:num>
  <w:num w:numId="8">
    <w:abstractNumId w:val="8"/>
  </w:num>
  <w:num w:numId="9">
    <w:abstractNumId w:val="12"/>
  </w:num>
  <w:num w:numId="10">
    <w:abstractNumId w:val="16"/>
  </w:num>
  <w:num w:numId="11">
    <w:abstractNumId w:val="17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0"/>
  </w:num>
  <w:num w:numId="26">
    <w:abstractNumId w:val="22"/>
  </w:num>
  <w:num w:numId="27">
    <w:abstractNumId w:val="23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2"/>
    <w:rsid w:val="00097A9C"/>
    <w:rsid w:val="002A4252"/>
    <w:rsid w:val="002B1C11"/>
    <w:rsid w:val="00394E92"/>
    <w:rsid w:val="003A61F8"/>
    <w:rsid w:val="003B27D8"/>
    <w:rsid w:val="00475F70"/>
    <w:rsid w:val="00570AAC"/>
    <w:rsid w:val="0060240B"/>
    <w:rsid w:val="006B1BD4"/>
    <w:rsid w:val="006B45D2"/>
    <w:rsid w:val="00793512"/>
    <w:rsid w:val="007B22F1"/>
    <w:rsid w:val="008036B1"/>
    <w:rsid w:val="00881731"/>
    <w:rsid w:val="00897F29"/>
    <w:rsid w:val="009B53AF"/>
    <w:rsid w:val="009D3106"/>
    <w:rsid w:val="00AA2403"/>
    <w:rsid w:val="00AB2699"/>
    <w:rsid w:val="00B1314C"/>
    <w:rsid w:val="00D16286"/>
    <w:rsid w:val="00D30A2E"/>
    <w:rsid w:val="00D6608F"/>
    <w:rsid w:val="00DA5CF0"/>
    <w:rsid w:val="00DB71FF"/>
    <w:rsid w:val="00F0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3FF1-9B8C-4996-BA76-D8B50A7C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1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79351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935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793512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793512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793512"/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79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79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16810</Words>
  <Characters>9582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14</cp:revision>
  <dcterms:created xsi:type="dcterms:W3CDTF">2023-11-06T08:30:00Z</dcterms:created>
  <dcterms:modified xsi:type="dcterms:W3CDTF">2023-11-06T12:06:00Z</dcterms:modified>
</cp:coreProperties>
</file>