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1B" w:rsidRPr="004B2433" w:rsidRDefault="00C04E1B" w:rsidP="004B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27 листопада по 1 грудня управляючі муніципальні компанії та комунальні підприємства Хмельницького  виконали значні обсяги робіт</w:t>
      </w:r>
    </w:p>
    <w:p w:rsidR="006F76C5" w:rsidRPr="004B2433" w:rsidRDefault="006F76C5" w:rsidP="004B2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76C5" w:rsidRPr="004B2433" w:rsidRDefault="006F76C5" w:rsidP="004B2433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</w:rPr>
        <w:t>1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трубопроводів та фасонних частин системи каналізації (10 м/п)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38 (д.110);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Деповська, 1 (д.50);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вул. Деповська, 6.  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заміну труб системи холодного водопостачання (18,5 м/п)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28/1 (д.32);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вул. Північна, 2,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. 85 (д.32).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</w:rPr>
        <w:t>3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 Виконано прочистку трубопроводів системи каналізації (173 м/п)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32;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50, 52, 52/1;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пр. П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8/1;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Північна, 121;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Вишнева, 135;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Шухевича, 1Б, 4/3;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215;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Гонгадзе, 18;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Соборна, 43.</w:t>
      </w:r>
    </w:p>
    <w:p w:rsidR="006F76C5" w:rsidRPr="004B2433" w:rsidRDefault="006F76C5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заміну запірної арматури на трубопроводах холодного водопостачання (6 шт.)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28/1 (д.40, д.25);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вул. Деповська, 4,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. 211 (д.15);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підпілля, 46. 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1202 м</w:t>
      </w:r>
      <w:r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підвалів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60, 13/1;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Шухевича, 1Г.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6.  Виконано заміну  електроламп  та світильників в під'їздах та підвальних приміщення( 30  шт.)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Героїв Маріуполя, 60, 13/1;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127/1;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Шухевича, 1а;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Гонгадзе, 20/1;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Соборна, 58, 43, 14/2;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13;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Проскурівська, 16.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Виконано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в під</w:t>
      </w:r>
      <w:r w:rsidRPr="004B243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їздах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житлових будинків (1,9 м</w:t>
      </w:r>
      <w:r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Вишнева, 135;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Шухевича, 71.</w:t>
      </w:r>
    </w:p>
    <w:p w:rsidR="006F76C5" w:rsidRPr="004B2433" w:rsidRDefault="006F76C5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 дерев</w:t>
      </w:r>
      <w:r w:rsidRPr="004B243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яних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дверей входу у під</w:t>
      </w:r>
      <w:r w:rsidRPr="004B243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їзд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обшивання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профметалом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(2,7 м</w:t>
      </w:r>
      <w:r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Шухевича, 95.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з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абивання отворів в стіні житлового будинку пі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сля проведення заміни труб (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38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 вхідних металевих дверей (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4-та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Нова, 7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ремонт дерев</w:t>
      </w:r>
      <w:r w:rsidRPr="004B243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яних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дверей (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Проскурівського підпілля, 209;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Вишнева, 135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яскорського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2.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закриття слухових вікон плівкою (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6F76C5"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48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830B82" w:rsidP="004B243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емонт водост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ічного стояка (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Проскурівського підпілля, 16.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На дільницю аварійно – технічної служби підприємства надійшло </w:t>
      </w:r>
      <w:r w:rsidRPr="004B2433">
        <w:rPr>
          <w:rFonts w:ascii="Times New Roman" w:hAnsi="Times New Roman" w:cs="Times New Roman"/>
          <w:sz w:val="24"/>
          <w:szCs w:val="24"/>
        </w:rPr>
        <w:t>70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     З них 42 заявки, що стосуються сантехнічного обладнання та мереж, 28 заявок що стосуються електропостачання. Зазначена кількість заяв, щодо ліквідації аварійних ситуацій виконана в повному обсязі </w:t>
      </w:r>
      <w:r w:rsidR="00B82095" w:rsidRPr="004B2433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заявок.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      На  дільницю з ремонту та обслуговування ДВК підприємства надійшло 2</w:t>
      </w:r>
      <w:r w:rsidR="00B82095" w:rsidRPr="004B24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заявки, які виконано в повному обсязі, а саме: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98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78,</w:t>
      </w:r>
      <w:r w:rsidRPr="004B2433">
        <w:rPr>
          <w:rFonts w:ascii="Times New Roman" w:hAnsi="Times New Roman" w:cs="Times New Roman"/>
          <w:sz w:val="24"/>
          <w:szCs w:val="24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70,</w:t>
      </w:r>
      <w:r w:rsidRPr="004B2433">
        <w:rPr>
          <w:rFonts w:ascii="Times New Roman" w:hAnsi="Times New Roman" w:cs="Times New Roman"/>
          <w:sz w:val="24"/>
          <w:szCs w:val="24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71,</w:t>
      </w:r>
      <w:r w:rsidRPr="004B2433">
        <w:rPr>
          <w:rFonts w:ascii="Times New Roman" w:hAnsi="Times New Roman" w:cs="Times New Roman"/>
          <w:sz w:val="24"/>
          <w:szCs w:val="24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69,</w:t>
      </w:r>
      <w:r w:rsidRPr="004B2433">
        <w:rPr>
          <w:rFonts w:ascii="Times New Roman" w:hAnsi="Times New Roman" w:cs="Times New Roman"/>
          <w:sz w:val="24"/>
          <w:szCs w:val="24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4B2433">
        <w:rPr>
          <w:rFonts w:ascii="Times New Roman" w:hAnsi="Times New Roman" w:cs="Times New Roman"/>
          <w:sz w:val="24"/>
          <w:szCs w:val="24"/>
        </w:rPr>
        <w:t>$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</w:rPr>
        <w:t xml:space="preserve">-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84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2. Очистка каналів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Спортивна, 20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Міхновського, 12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3.Встановлення труб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Кам</w:t>
      </w:r>
      <w:r w:rsidR="00195FAE"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98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78,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3. Перекладка перегородки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Кам</w:t>
      </w:r>
      <w:r w:rsidR="00195FAE"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, 98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78,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70,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71,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95FAE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- вул. Кам</w:t>
      </w:r>
      <w:r w:rsidRPr="004B243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98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Довженк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2095" w:rsidRPr="004B2433">
        <w:rPr>
          <w:rFonts w:ascii="Times New Roman" w:hAnsi="Times New Roman" w:cs="Times New Roman"/>
          <w:sz w:val="24"/>
          <w:szCs w:val="24"/>
          <w:lang w:val="uk-UA"/>
        </w:rPr>
        <w:t>5.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4. Перевірено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 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6/2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Олімпійська, 7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134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Свободи,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3а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Шухевича, 95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4,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Шухевича, 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173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Повстанська, 40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 Тракторний, 20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5. Перевірено і видано акт</w:t>
      </w:r>
      <w:r w:rsidR="00195FAE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Зарічанська, 11/4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, 88/2Д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6C5" w:rsidRPr="004B2433" w:rsidRDefault="00195FAE" w:rsidP="004B2433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вул. Шевченка, 46/2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6C5" w:rsidRPr="004B243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6C5" w:rsidRPr="004B2433" w:rsidRDefault="006F76C5" w:rsidP="004B24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B82" w:rsidRPr="004B2433" w:rsidRDefault="00830B82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FF6" w:rsidRPr="004B2433" w:rsidRDefault="00490FF6" w:rsidP="004B2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53287B" w:rsidRPr="004B243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>Проскурівська</w:t>
      </w:r>
      <w:r w:rsidR="0053287B" w:rsidRPr="004B243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поточний ремонт покрівлі входу в під'їзд за адресою: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Героїв-прикордо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ників,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(з опорядженням профільним листом, влаштування водостічних труб, колін 3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 ремонт 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 шт.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металевих вхідн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их дверей (зварювальні роботи)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Героїв Маріуполя,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Виконано  ремонт дерев’яних вхідних дверей (1 шт.) за адресою: вул. Проскурівська,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4. Виконано  виготовлення та встановлення металевої решітки на вікно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(1 шт.) за адресою: вул. Грушевського,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влаштування металевого поручня на 1-му поверсі (1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шт.) за адресою: вул. </w:t>
      </w:r>
      <w:bookmarkStart w:id="0" w:name="_Hlk149297961"/>
      <w:bookmarkStart w:id="1" w:name="_Hlk150435679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Проскурівського підпілля,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25 </w:t>
      </w:r>
      <w:bookmarkEnd w:id="1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(1-й під’їзд). </w:t>
      </w:r>
      <w:bookmarkEnd w:id="0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6. Виконано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підвалу (3 шт.) за адресою:  вул. Соборна,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77.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7. Виконано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остіклення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вікон сходової клітки (3 шт.)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85/1 – 1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Володимирська,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 – 2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8. Виконано вапняне фарбування стін і стелі підвалу (480 м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за адресою: вул. Водопровідна,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28/2.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lastRenderedPageBreak/>
        <w:t xml:space="preserve">9. Виконано замуровування отворів (5 шт.) в стінах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після ремонту водопроводу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Н.Янчук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20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Подільська,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78.</w:t>
      </w:r>
    </w:p>
    <w:p w:rsidR="00490FF6" w:rsidRPr="004B2433" w:rsidRDefault="0053287B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 Виконано  ремонт сходів</w:t>
      </w:r>
      <w:r w:rsidR="00490FF6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входу в підвал  за адресою: вул. Свободи,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92/2.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11. Виконано опорядження електропроводки </w:t>
      </w:r>
      <w:proofErr w:type="spellStart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 за адресою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: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вул. Грушев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ськ</w:t>
      </w:r>
      <w:r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ого,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85 </w:t>
      </w:r>
      <w:bookmarkStart w:id="2" w:name="_Hlk126761511"/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становлення оглядових двер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цят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електролічильник 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3287B" w:rsidRPr="004B243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заміна вимикачів 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ремонтні роботи в поверхових електрощитах </w:t>
      </w:r>
      <w:bookmarkStart w:id="3" w:name="_Hlk137799630"/>
      <w:bookmarkStart w:id="4" w:name="_Hlk143696275"/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End w:id="4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за адресами:</w:t>
      </w:r>
      <w:bookmarkStart w:id="5" w:name="_Hlk128060981"/>
      <w:bookmarkEnd w:id="3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сь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171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Виконано ремонт освітлення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(2 шт.)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29.</w:t>
      </w:r>
      <w:bookmarkStart w:id="6" w:name="_Hlk138336611"/>
      <w:bookmarkEnd w:id="2"/>
      <w:bookmarkEnd w:id="5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замі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шт.)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2317871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41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7"/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 – 4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99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21/2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15. Виконано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8 шт.) за адресами:</w:t>
      </w:r>
    </w:p>
    <w:p w:rsidR="00490FF6" w:rsidRPr="004B2433" w:rsidRDefault="0053287B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bookmarkStart w:id="8" w:name="_Hlk152322013"/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bookmarkEnd w:id="8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 – 2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39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38/1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61/2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49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10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38 – 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53287B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заміну труб водопровідної мережі 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Д.32 мм.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3,5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99.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17. Виконано заміну крана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водопровідної мережі (Д.25 мм., 1 шт.) за адресою: </w:t>
      </w:r>
      <w:proofErr w:type="spellStart"/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bookmarkEnd w:id="6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ліквідування підтікань водопровідної мережі (4 шт.) за адресами:</w:t>
      </w:r>
    </w:p>
    <w:p w:rsidR="00490FF6" w:rsidRPr="004B2433" w:rsidRDefault="0053287B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99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  <w:bookmarkStart w:id="9" w:name="_Hlk143175837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заміну заглушок каналізаційних труб (2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діаметром 110 мм.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0" w:name="_Hlk150517414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10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26.</w:t>
      </w:r>
      <w:bookmarkEnd w:id="9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20. Виконано ліквідування забоїв каналізаційної мережі (5 шт.) </w:t>
      </w:r>
      <w:bookmarkStart w:id="11" w:name="_Hlk136524936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11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2" w:name="_Hlk150497936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3" w:name="_Hlk152322685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bookmarkEnd w:id="13"/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12"/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ліквідування підтікань каналізаційного трубопроводу (5 шт.) за </w:t>
      </w:r>
      <w:bookmarkStart w:id="14" w:name="_Hlk136526656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14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53287B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кого підпілля,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25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40.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прибирання підвальних приміщень за адресами: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Свободи,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46/1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, 48/2, 48;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, 71, 77;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53287B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</w:p>
    <w:p w:rsidR="00490FF6" w:rsidRPr="004B2433" w:rsidRDefault="0053287B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5" w:name="_Hlk152255290"/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23. Навантажен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о вручну та вивезено листя  на звалище (6 м</w:t>
      </w:r>
      <w:r w:rsidR="00490FF6"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  <w:bookmarkEnd w:id="15"/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24. Навантажено вручну та вивезено гілля  на звалище (10 м</w:t>
      </w:r>
      <w:r w:rsidRPr="004B243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874954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874954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874954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874954" w:rsidRPr="004B243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490FF6" w:rsidRPr="004B2433" w:rsidRDefault="00490FF6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874954" w:rsidRPr="004B2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sz w:val="24"/>
          <w:szCs w:val="24"/>
          <w:lang w:val="uk-UA"/>
        </w:rPr>
        <w:t>18.</w:t>
      </w:r>
    </w:p>
    <w:p w:rsidR="00874954" w:rsidRPr="004B2433" w:rsidRDefault="00874954" w:rsidP="004B243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0FF6" w:rsidRPr="004B2433" w:rsidRDefault="00874954" w:rsidP="004B243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490FF6" w:rsidRPr="004B2433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874954" w:rsidRPr="004B2433" w:rsidRDefault="00874954" w:rsidP="004B2433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90FF6" w:rsidRPr="004B2433" w:rsidRDefault="00F20CCC" w:rsidP="0075404C">
      <w:pPr>
        <w:pStyle w:val="a3"/>
        <w:numPr>
          <w:ilvl w:val="0"/>
          <w:numId w:val="2"/>
        </w:numPr>
        <w:ind w:left="426" w:hanging="426"/>
        <w:rPr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коридору під’їзду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>вул. Ранкова, 3 – 1 під’їзд, 4 поверх</w:t>
      </w:r>
      <w:r w:rsidRPr="004B2433">
        <w:rPr>
          <w:lang w:val="uk-UA"/>
        </w:rPr>
        <w:t>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шиферної покрівлі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>вул. Петлюри, 54</w:t>
      </w:r>
      <w:r w:rsidRPr="004B2433">
        <w:rPr>
          <w:lang w:val="uk-UA"/>
        </w:rPr>
        <w:t xml:space="preserve"> </w:t>
      </w:r>
      <w:r w:rsidR="00490FF6" w:rsidRPr="004B2433">
        <w:rPr>
          <w:lang w:val="uk-UA"/>
        </w:rPr>
        <w:t>- 1,8 м</w:t>
      </w:r>
      <w:r w:rsidR="00490FF6" w:rsidRPr="004B2433">
        <w:rPr>
          <w:vertAlign w:val="superscript"/>
          <w:lang w:val="uk-UA"/>
        </w:rPr>
        <w:t>2</w:t>
      </w:r>
      <w:r w:rsidRPr="004B2433">
        <w:rPr>
          <w:lang w:val="uk-UA"/>
        </w:rPr>
        <w:t>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о</w:t>
      </w:r>
      <w:r w:rsidR="00490FF6" w:rsidRPr="004B2433">
        <w:rPr>
          <w:bCs/>
          <w:lang w:val="uk-UA"/>
        </w:rPr>
        <w:t>чищення воронок з покрівлі</w:t>
      </w:r>
      <w:r w:rsidRPr="004B2433">
        <w:rPr>
          <w:bCs/>
          <w:lang w:val="uk-UA"/>
        </w:rPr>
        <w:t xml:space="preserve"> за адресами</w:t>
      </w:r>
      <w:r w:rsidR="00490FF6" w:rsidRPr="004B2433">
        <w:rPr>
          <w:bCs/>
          <w:lang w:val="uk-UA"/>
        </w:rPr>
        <w:t>:</w:t>
      </w:r>
    </w:p>
    <w:p w:rsidR="00490FF6" w:rsidRPr="004B2433" w:rsidRDefault="00490FF6" w:rsidP="0075404C">
      <w:pPr>
        <w:pStyle w:val="a3"/>
        <w:numPr>
          <w:ilvl w:val="0"/>
          <w:numId w:val="10"/>
        </w:numPr>
        <w:ind w:left="426"/>
        <w:rPr>
          <w:lang w:val="uk-UA"/>
        </w:rPr>
      </w:pPr>
      <w:r w:rsidRPr="004B2433">
        <w:rPr>
          <w:lang w:val="uk-UA"/>
        </w:rPr>
        <w:t>вул. Гайова, 2 – 2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10"/>
        </w:numPr>
        <w:ind w:left="426"/>
        <w:rPr>
          <w:lang w:val="uk-UA"/>
        </w:rPr>
      </w:pPr>
      <w:r w:rsidRPr="004B2433">
        <w:rPr>
          <w:lang w:val="uk-UA"/>
        </w:rPr>
        <w:t>вул. Петлюри, 54 – 1</w:t>
      </w:r>
      <w:r w:rsidR="00F20CCC" w:rsidRPr="004B2433">
        <w:rPr>
          <w:lang w:val="uk-UA"/>
        </w:rPr>
        <w:t xml:space="preserve"> </w:t>
      </w:r>
      <w:r w:rsidRPr="004B2433">
        <w:rPr>
          <w:lang w:val="uk-UA"/>
        </w:rPr>
        <w:t>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10"/>
        </w:numPr>
        <w:ind w:left="426"/>
        <w:rPr>
          <w:lang w:val="uk-UA"/>
        </w:rPr>
      </w:pPr>
      <w:r w:rsidRPr="004B2433">
        <w:rPr>
          <w:lang w:val="uk-UA"/>
        </w:rPr>
        <w:t>вул. Спортивна, 42 – 1 шт.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витяжного каналу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 xml:space="preserve">вул. </w:t>
      </w:r>
      <w:proofErr w:type="spellStart"/>
      <w:r w:rsidR="00490FF6" w:rsidRPr="004B2433">
        <w:rPr>
          <w:lang w:val="uk-UA"/>
        </w:rPr>
        <w:t>Кушнірука</w:t>
      </w:r>
      <w:proofErr w:type="spellEnd"/>
      <w:r w:rsidR="00490FF6" w:rsidRPr="004B2433">
        <w:rPr>
          <w:lang w:val="uk-UA"/>
        </w:rPr>
        <w:t>, 6/1 – 1 шт.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віконних рам</w:t>
      </w:r>
      <w:r w:rsidRPr="004B2433">
        <w:rPr>
          <w:bCs/>
          <w:lang w:val="uk-UA"/>
        </w:rPr>
        <w:t xml:space="preserve"> за адресами</w:t>
      </w:r>
      <w:r w:rsidR="00490FF6" w:rsidRPr="004B2433">
        <w:rPr>
          <w:bCs/>
          <w:lang w:val="uk-UA"/>
        </w:rPr>
        <w:t>:</w:t>
      </w:r>
    </w:p>
    <w:p w:rsidR="00490FF6" w:rsidRPr="004B2433" w:rsidRDefault="00490FF6" w:rsidP="0075404C">
      <w:pPr>
        <w:pStyle w:val="a3"/>
        <w:numPr>
          <w:ilvl w:val="0"/>
          <w:numId w:val="11"/>
        </w:numPr>
        <w:ind w:left="426"/>
        <w:rPr>
          <w:lang w:val="uk-UA"/>
        </w:rPr>
      </w:pPr>
      <w:r w:rsidRPr="004B2433">
        <w:rPr>
          <w:lang w:val="uk-UA"/>
        </w:rPr>
        <w:t xml:space="preserve">вул. </w:t>
      </w:r>
      <w:proofErr w:type="spellStart"/>
      <w:r w:rsidRPr="004B2433">
        <w:rPr>
          <w:lang w:val="uk-UA"/>
        </w:rPr>
        <w:t>Кушнірука</w:t>
      </w:r>
      <w:proofErr w:type="spellEnd"/>
      <w:r w:rsidRPr="004B2433">
        <w:rPr>
          <w:lang w:val="uk-UA"/>
        </w:rPr>
        <w:t>, 6/1 – 15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11"/>
        </w:numPr>
        <w:ind w:left="426"/>
        <w:rPr>
          <w:lang w:val="uk-UA"/>
        </w:rPr>
      </w:pPr>
      <w:r w:rsidRPr="004B2433">
        <w:rPr>
          <w:lang w:val="uk-UA"/>
        </w:rPr>
        <w:t>вул. Спортивна, 40 – 2 шт.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дверних блоків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 xml:space="preserve">вул. </w:t>
      </w:r>
      <w:proofErr w:type="spellStart"/>
      <w:r w:rsidR="00490FF6" w:rsidRPr="004B2433">
        <w:rPr>
          <w:lang w:val="uk-UA"/>
        </w:rPr>
        <w:t>Кушнірука</w:t>
      </w:r>
      <w:proofErr w:type="spellEnd"/>
      <w:r w:rsidR="00490FF6" w:rsidRPr="004B2433">
        <w:rPr>
          <w:lang w:val="uk-UA"/>
        </w:rPr>
        <w:t>, 16 – 1 шт.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з</w:t>
      </w:r>
      <w:r w:rsidR="00490FF6" w:rsidRPr="004B2433">
        <w:rPr>
          <w:bCs/>
          <w:lang w:val="uk-UA"/>
        </w:rPr>
        <w:t>асклення віконних рам</w:t>
      </w:r>
      <w:r w:rsidRPr="004B2433">
        <w:rPr>
          <w:bCs/>
          <w:lang w:val="uk-UA"/>
        </w:rPr>
        <w:t xml:space="preserve"> за адресами</w:t>
      </w:r>
      <w:r w:rsidR="00490FF6" w:rsidRPr="004B2433">
        <w:rPr>
          <w:bCs/>
          <w:lang w:val="uk-UA"/>
        </w:rPr>
        <w:t>:</w:t>
      </w:r>
    </w:p>
    <w:p w:rsidR="00490FF6" w:rsidRPr="004B2433" w:rsidRDefault="00490FF6" w:rsidP="0075404C">
      <w:pPr>
        <w:pStyle w:val="a3"/>
        <w:numPr>
          <w:ilvl w:val="0"/>
          <w:numId w:val="7"/>
        </w:numPr>
        <w:ind w:left="426"/>
        <w:rPr>
          <w:lang w:val="uk-UA"/>
        </w:rPr>
      </w:pPr>
      <w:r w:rsidRPr="004B2433">
        <w:rPr>
          <w:lang w:val="uk-UA"/>
        </w:rPr>
        <w:t>вул. Козацька, 60/1 – 2,1 м</w:t>
      </w:r>
      <w:r w:rsidRPr="004B2433">
        <w:rPr>
          <w:vertAlign w:val="superscript"/>
          <w:lang w:val="uk-UA"/>
        </w:rPr>
        <w:t>2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8"/>
        </w:numPr>
        <w:ind w:left="426"/>
        <w:rPr>
          <w:lang w:val="uk-UA"/>
        </w:rPr>
      </w:pPr>
      <w:r w:rsidRPr="004B2433">
        <w:rPr>
          <w:lang w:val="uk-UA"/>
        </w:rPr>
        <w:t>вул. Спортивна, 40 – 3,4 м</w:t>
      </w:r>
      <w:r w:rsidRPr="004B2433">
        <w:rPr>
          <w:vertAlign w:val="superscript"/>
          <w:lang w:val="uk-UA"/>
        </w:rPr>
        <w:t>2</w:t>
      </w:r>
      <w:r w:rsidR="00F20CCC" w:rsidRPr="004B2433">
        <w:rPr>
          <w:lang w:val="uk-UA"/>
        </w:rPr>
        <w:t>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р</w:t>
      </w:r>
      <w:r w:rsidR="00490FF6" w:rsidRPr="004B2433">
        <w:rPr>
          <w:bCs/>
          <w:lang w:val="uk-UA"/>
        </w:rPr>
        <w:t>емонт м’якої покрівлі</w:t>
      </w:r>
      <w:r w:rsidRPr="004B2433">
        <w:rPr>
          <w:bCs/>
          <w:lang w:val="uk-UA"/>
        </w:rPr>
        <w:t xml:space="preserve"> за адресами</w:t>
      </w:r>
      <w:r w:rsidR="00490FF6" w:rsidRPr="004B2433">
        <w:rPr>
          <w:bCs/>
          <w:lang w:val="uk-UA"/>
        </w:rPr>
        <w:t>:</w:t>
      </w:r>
    </w:p>
    <w:p w:rsidR="00490FF6" w:rsidRPr="004B2433" w:rsidRDefault="00490FF6" w:rsidP="0075404C">
      <w:pPr>
        <w:pStyle w:val="a3"/>
        <w:numPr>
          <w:ilvl w:val="0"/>
          <w:numId w:val="8"/>
        </w:numPr>
        <w:ind w:left="426"/>
        <w:rPr>
          <w:lang w:val="uk-UA"/>
        </w:rPr>
      </w:pPr>
      <w:r w:rsidRPr="004B2433">
        <w:rPr>
          <w:lang w:val="uk-UA"/>
        </w:rPr>
        <w:t>вул. Гайова, 2 – 2 м</w:t>
      </w:r>
      <w:r w:rsidRPr="004B2433">
        <w:rPr>
          <w:vertAlign w:val="superscript"/>
          <w:lang w:val="uk-UA"/>
        </w:rPr>
        <w:t>2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8"/>
        </w:numPr>
        <w:ind w:left="426"/>
        <w:rPr>
          <w:lang w:val="uk-UA"/>
        </w:rPr>
      </w:pPr>
      <w:r w:rsidRPr="004B2433">
        <w:rPr>
          <w:lang w:val="uk-UA"/>
        </w:rPr>
        <w:t>вул. Козацька, 56/3 - 1 м</w:t>
      </w:r>
      <w:r w:rsidRPr="004B2433">
        <w:rPr>
          <w:vertAlign w:val="superscript"/>
          <w:lang w:val="uk-UA"/>
        </w:rPr>
        <w:t>2</w:t>
      </w:r>
      <w:r w:rsidR="00F20CCC" w:rsidRPr="004B2433">
        <w:rPr>
          <w:lang w:val="uk-UA"/>
        </w:rPr>
        <w:t>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Виконано з</w:t>
      </w:r>
      <w:r w:rsidR="00490FF6" w:rsidRPr="004B2433">
        <w:rPr>
          <w:bCs/>
          <w:lang w:val="uk-UA"/>
        </w:rPr>
        <w:t>бивання бурульок з покрівлі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>вул. Петлюри, 61</w:t>
      </w:r>
      <w:r w:rsidRPr="004B2433">
        <w:rPr>
          <w:lang w:val="uk-UA"/>
        </w:rPr>
        <w:t>.</w:t>
      </w:r>
    </w:p>
    <w:p w:rsidR="00490FF6" w:rsidRPr="004B2433" w:rsidRDefault="00490FF6" w:rsidP="0075404C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4B2433">
        <w:rPr>
          <w:bCs/>
          <w:lang w:val="uk-UA"/>
        </w:rPr>
        <w:t>Встановлен</w:t>
      </w:r>
      <w:r w:rsidR="00F20CCC" w:rsidRPr="004B2433">
        <w:rPr>
          <w:bCs/>
          <w:lang w:val="uk-UA"/>
        </w:rPr>
        <w:t xml:space="preserve">о </w:t>
      </w:r>
      <w:r w:rsidRPr="004B2433">
        <w:rPr>
          <w:bCs/>
          <w:lang w:val="uk-UA"/>
        </w:rPr>
        <w:t>лав</w:t>
      </w:r>
      <w:r w:rsidR="00F20CCC" w:rsidRPr="004B2433">
        <w:rPr>
          <w:bCs/>
          <w:lang w:val="uk-UA"/>
        </w:rPr>
        <w:t>ки</w:t>
      </w:r>
      <w:r w:rsidRPr="004B2433">
        <w:rPr>
          <w:bCs/>
          <w:lang w:val="uk-UA"/>
        </w:rPr>
        <w:t xml:space="preserve"> з піддонів в укритті</w:t>
      </w:r>
      <w:r w:rsidR="00F20CCC" w:rsidRPr="004B2433">
        <w:rPr>
          <w:bCs/>
          <w:lang w:val="uk-UA"/>
        </w:rPr>
        <w:t xml:space="preserve"> за адресою</w:t>
      </w:r>
      <w:r w:rsidRPr="004B2433">
        <w:rPr>
          <w:bCs/>
          <w:lang w:val="uk-UA"/>
        </w:rPr>
        <w:t>:</w:t>
      </w:r>
      <w:r w:rsidR="00F20CCC" w:rsidRPr="004B2433">
        <w:rPr>
          <w:bCs/>
          <w:lang w:val="uk-UA"/>
        </w:rPr>
        <w:t xml:space="preserve"> </w:t>
      </w:r>
      <w:r w:rsidRPr="004B2433">
        <w:rPr>
          <w:lang w:val="uk-UA"/>
        </w:rPr>
        <w:t>вул. Козацька, 61/1 – 6 шт.</w:t>
      </w:r>
    </w:p>
    <w:p w:rsidR="00490FF6" w:rsidRPr="004B2433" w:rsidRDefault="00490FF6" w:rsidP="0075404C">
      <w:pPr>
        <w:pStyle w:val="a3"/>
        <w:numPr>
          <w:ilvl w:val="0"/>
          <w:numId w:val="2"/>
        </w:numPr>
        <w:ind w:left="426"/>
        <w:rPr>
          <w:lang w:val="uk-UA"/>
        </w:rPr>
      </w:pPr>
      <w:r w:rsidRPr="004B2433">
        <w:rPr>
          <w:bCs/>
          <w:lang w:val="uk-UA"/>
        </w:rPr>
        <w:t>Заміна електричного обладнання</w:t>
      </w:r>
      <w:r w:rsidR="00F20CCC" w:rsidRPr="004B2433">
        <w:rPr>
          <w:bCs/>
          <w:lang w:val="uk-UA"/>
        </w:rPr>
        <w:t xml:space="preserve"> за адресами</w:t>
      </w:r>
      <w:r w:rsidRPr="004B2433">
        <w:rPr>
          <w:bCs/>
          <w:lang w:val="uk-UA"/>
        </w:rPr>
        <w:t>:</w:t>
      </w:r>
    </w:p>
    <w:p w:rsidR="00490FF6" w:rsidRPr="004B2433" w:rsidRDefault="00490FF6" w:rsidP="0075404C">
      <w:pPr>
        <w:pStyle w:val="a3"/>
        <w:numPr>
          <w:ilvl w:val="0"/>
          <w:numId w:val="4"/>
        </w:numPr>
        <w:ind w:left="426"/>
        <w:jc w:val="both"/>
        <w:rPr>
          <w:lang w:val="uk-UA"/>
        </w:rPr>
      </w:pPr>
      <w:r w:rsidRPr="004B2433">
        <w:rPr>
          <w:bCs/>
          <w:i/>
          <w:iCs/>
          <w:lang w:val="uk-UA"/>
        </w:rPr>
        <w:t>світильники:</w:t>
      </w:r>
    </w:p>
    <w:p w:rsidR="00490FF6" w:rsidRPr="004B2433" w:rsidRDefault="00490FF6" w:rsidP="0075404C">
      <w:pPr>
        <w:pStyle w:val="a3"/>
        <w:numPr>
          <w:ilvl w:val="0"/>
          <w:numId w:val="3"/>
        </w:numPr>
        <w:ind w:left="426"/>
        <w:jc w:val="both"/>
        <w:rPr>
          <w:lang w:val="uk-UA"/>
        </w:rPr>
      </w:pPr>
      <w:r w:rsidRPr="004B2433">
        <w:rPr>
          <w:lang w:val="uk-UA"/>
        </w:rPr>
        <w:t xml:space="preserve">вул. </w:t>
      </w:r>
      <w:proofErr w:type="spellStart"/>
      <w:r w:rsidRPr="004B2433">
        <w:rPr>
          <w:lang w:val="uk-UA"/>
        </w:rPr>
        <w:t>Кушнірука</w:t>
      </w:r>
      <w:proofErr w:type="spellEnd"/>
      <w:r w:rsidRPr="004B2433">
        <w:rPr>
          <w:lang w:val="uk-UA"/>
        </w:rPr>
        <w:t>, 16 – 10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3"/>
        </w:numPr>
        <w:ind w:left="426"/>
        <w:jc w:val="both"/>
        <w:rPr>
          <w:lang w:val="uk-UA"/>
        </w:rPr>
      </w:pPr>
      <w:r w:rsidRPr="004B2433">
        <w:rPr>
          <w:lang w:val="uk-UA"/>
        </w:rPr>
        <w:t>вул. Ранкова, 5 – 2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3"/>
        </w:numPr>
        <w:ind w:left="426"/>
        <w:jc w:val="both"/>
        <w:rPr>
          <w:lang w:val="uk-UA"/>
        </w:rPr>
      </w:pPr>
      <w:r w:rsidRPr="004B2433">
        <w:rPr>
          <w:lang w:val="uk-UA"/>
        </w:rPr>
        <w:t>вул. Ранкова, 3 – 2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4"/>
        </w:numPr>
        <w:ind w:left="426"/>
        <w:jc w:val="both"/>
        <w:rPr>
          <w:bCs/>
          <w:i/>
          <w:iCs/>
          <w:lang w:val="uk-UA"/>
        </w:rPr>
      </w:pPr>
      <w:r w:rsidRPr="004B2433">
        <w:rPr>
          <w:bCs/>
          <w:i/>
          <w:iCs/>
          <w:lang w:val="uk-UA"/>
        </w:rPr>
        <w:t>автомати:</w:t>
      </w:r>
    </w:p>
    <w:p w:rsidR="00490FF6" w:rsidRPr="004B2433" w:rsidRDefault="00490FF6" w:rsidP="0075404C">
      <w:pPr>
        <w:pStyle w:val="a3"/>
        <w:numPr>
          <w:ilvl w:val="0"/>
          <w:numId w:val="6"/>
        </w:numPr>
        <w:ind w:left="426"/>
        <w:jc w:val="both"/>
        <w:rPr>
          <w:lang w:val="uk-UA"/>
        </w:rPr>
      </w:pPr>
      <w:r w:rsidRPr="004B2433">
        <w:rPr>
          <w:lang w:val="uk-UA"/>
        </w:rPr>
        <w:t>вул. Гайова, 2 – 2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6"/>
        </w:numPr>
        <w:ind w:left="426"/>
        <w:jc w:val="both"/>
        <w:rPr>
          <w:lang w:val="uk-UA"/>
        </w:rPr>
      </w:pPr>
      <w:r w:rsidRPr="004B2433">
        <w:rPr>
          <w:lang w:val="uk-UA"/>
        </w:rPr>
        <w:t>вул. Міхновського, 1 – 1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6"/>
        </w:numPr>
        <w:ind w:left="426"/>
        <w:jc w:val="both"/>
        <w:rPr>
          <w:lang w:val="uk-UA"/>
        </w:rPr>
      </w:pPr>
      <w:r w:rsidRPr="004B2433">
        <w:rPr>
          <w:lang w:val="uk-UA"/>
        </w:rPr>
        <w:t>вул. Козацька, 61/1 – 3 шт.</w:t>
      </w:r>
      <w:r w:rsidR="00F20CCC" w:rsidRPr="004B2433">
        <w:rPr>
          <w:lang w:val="uk-UA"/>
        </w:rPr>
        <w:t>;</w:t>
      </w:r>
    </w:p>
    <w:p w:rsidR="00490FF6" w:rsidRPr="004B2433" w:rsidRDefault="00490FF6" w:rsidP="0075404C">
      <w:pPr>
        <w:pStyle w:val="a3"/>
        <w:numPr>
          <w:ilvl w:val="0"/>
          <w:numId w:val="4"/>
        </w:numPr>
        <w:ind w:left="426"/>
        <w:jc w:val="both"/>
        <w:rPr>
          <w:lang w:val="uk-UA"/>
        </w:rPr>
      </w:pPr>
      <w:r w:rsidRPr="004B2433">
        <w:rPr>
          <w:bCs/>
          <w:i/>
          <w:iCs/>
          <w:lang w:val="uk-UA"/>
        </w:rPr>
        <w:t>вимикачі:</w:t>
      </w:r>
    </w:p>
    <w:p w:rsidR="00490FF6" w:rsidRPr="004B2433" w:rsidRDefault="00490FF6" w:rsidP="0075404C">
      <w:pPr>
        <w:pStyle w:val="a3"/>
        <w:numPr>
          <w:ilvl w:val="0"/>
          <w:numId w:val="9"/>
        </w:numPr>
        <w:ind w:left="426" w:hanging="425"/>
        <w:jc w:val="both"/>
        <w:rPr>
          <w:lang w:val="uk-UA"/>
        </w:rPr>
      </w:pPr>
      <w:r w:rsidRPr="004B2433">
        <w:rPr>
          <w:lang w:val="uk-UA"/>
        </w:rPr>
        <w:t>вул. Гайова, 2 – 2 шт.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4B2433">
        <w:rPr>
          <w:bCs/>
          <w:lang w:val="uk-UA"/>
        </w:rPr>
        <w:t>Виконано за</w:t>
      </w:r>
      <w:r w:rsidR="00490FF6" w:rsidRPr="004B2433">
        <w:rPr>
          <w:bCs/>
          <w:lang w:val="uk-UA"/>
        </w:rPr>
        <w:t>мін</w:t>
      </w:r>
      <w:r w:rsidRPr="004B2433">
        <w:rPr>
          <w:bCs/>
          <w:lang w:val="uk-UA"/>
        </w:rPr>
        <w:t>у</w:t>
      </w:r>
      <w:r w:rsidR="00490FF6" w:rsidRPr="004B2433">
        <w:rPr>
          <w:bCs/>
          <w:lang w:val="uk-UA"/>
        </w:rPr>
        <w:t xml:space="preserve"> електричного проводу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>вул. Міхновського, 1  – 15 м</w:t>
      </w:r>
      <w:r w:rsidRPr="004B2433">
        <w:rPr>
          <w:lang w:val="uk-UA"/>
        </w:rPr>
        <w:t>.</w:t>
      </w:r>
    </w:p>
    <w:p w:rsidR="00490FF6" w:rsidRPr="004B2433" w:rsidRDefault="00F20CCC" w:rsidP="0075404C">
      <w:pPr>
        <w:pStyle w:val="a3"/>
        <w:numPr>
          <w:ilvl w:val="0"/>
          <w:numId w:val="2"/>
        </w:numPr>
        <w:ind w:left="426"/>
        <w:contextualSpacing w:val="0"/>
        <w:jc w:val="both"/>
        <w:rPr>
          <w:bCs/>
          <w:lang w:val="uk-UA"/>
        </w:rPr>
      </w:pPr>
      <w:r w:rsidRPr="004B2433">
        <w:rPr>
          <w:bCs/>
          <w:lang w:val="uk-UA"/>
        </w:rPr>
        <w:t>Виконано з</w:t>
      </w:r>
      <w:r w:rsidR="00490FF6" w:rsidRPr="004B2433">
        <w:rPr>
          <w:bCs/>
          <w:lang w:val="uk-UA"/>
        </w:rPr>
        <w:t>амін</w:t>
      </w:r>
      <w:r w:rsidRPr="004B2433">
        <w:rPr>
          <w:bCs/>
          <w:lang w:val="uk-UA"/>
        </w:rPr>
        <w:t>у</w:t>
      </w:r>
      <w:r w:rsidR="00490FF6" w:rsidRPr="004B2433">
        <w:rPr>
          <w:bCs/>
          <w:lang w:val="uk-UA"/>
        </w:rPr>
        <w:t xml:space="preserve"> водопровідних труб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 xml:space="preserve">вул. Гайова, 8 – 20 </w:t>
      </w:r>
      <w:proofErr w:type="spellStart"/>
      <w:r w:rsidR="00490FF6" w:rsidRPr="004B2433">
        <w:rPr>
          <w:lang w:val="uk-UA"/>
        </w:rPr>
        <w:t>м.п</w:t>
      </w:r>
      <w:proofErr w:type="spellEnd"/>
      <w:r w:rsidR="00490FF6" w:rsidRPr="004B2433">
        <w:rPr>
          <w:lang w:val="uk-UA"/>
        </w:rPr>
        <w:t>.</w:t>
      </w:r>
    </w:p>
    <w:p w:rsidR="00490FF6" w:rsidRPr="004B2433" w:rsidRDefault="00F20CCC" w:rsidP="0075404C">
      <w:pPr>
        <w:pStyle w:val="2"/>
        <w:numPr>
          <w:ilvl w:val="0"/>
          <w:numId w:val="2"/>
        </w:numPr>
        <w:tabs>
          <w:tab w:val="left" w:pos="1701"/>
        </w:tabs>
        <w:ind w:left="426"/>
        <w:jc w:val="both"/>
        <w:rPr>
          <w:bCs/>
          <w:lang w:val="uk-UA"/>
        </w:rPr>
      </w:pPr>
      <w:r w:rsidRPr="004B2433">
        <w:rPr>
          <w:bCs/>
          <w:lang w:val="uk-UA"/>
        </w:rPr>
        <w:t>Виконано з</w:t>
      </w:r>
      <w:r w:rsidR="00490FF6" w:rsidRPr="004B2433">
        <w:rPr>
          <w:bCs/>
          <w:lang w:val="uk-UA"/>
        </w:rPr>
        <w:t>аміна труб каналізації</w:t>
      </w:r>
      <w:r w:rsidRPr="004B2433">
        <w:rPr>
          <w:bCs/>
          <w:lang w:val="uk-UA"/>
        </w:rPr>
        <w:t xml:space="preserve"> за адресою</w:t>
      </w:r>
      <w:r w:rsidR="00490FF6" w:rsidRPr="004B2433">
        <w:rPr>
          <w:bCs/>
          <w:lang w:val="uk-UA"/>
        </w:rPr>
        <w:t>:</w:t>
      </w:r>
      <w:r w:rsidRPr="004B2433">
        <w:rPr>
          <w:bCs/>
          <w:lang w:val="uk-UA"/>
        </w:rPr>
        <w:t xml:space="preserve"> </w:t>
      </w:r>
      <w:r w:rsidR="00490FF6" w:rsidRPr="004B2433">
        <w:rPr>
          <w:lang w:val="uk-UA"/>
        </w:rPr>
        <w:t>вул. Повстанська, 36 – 1,5 м</w:t>
      </w:r>
      <w:r w:rsidRPr="004B2433">
        <w:rPr>
          <w:lang w:val="uk-UA"/>
        </w:rPr>
        <w:t>.</w:t>
      </w:r>
    </w:p>
    <w:p w:rsidR="00F20CCC" w:rsidRPr="004B2433" w:rsidRDefault="00F20CCC" w:rsidP="004B2433">
      <w:pPr>
        <w:pStyle w:val="2"/>
        <w:tabs>
          <w:tab w:val="left" w:pos="1701"/>
        </w:tabs>
        <w:ind w:left="1288" w:firstLine="0"/>
        <w:jc w:val="both"/>
        <w:rPr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04C" w:rsidRDefault="0075404C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FF6" w:rsidRPr="004B2433" w:rsidRDefault="00490FF6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F20CCC" w:rsidRPr="004B243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F20CCC" w:rsidRPr="004B243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1. Виконано ремонт під'їзду за адресою: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Сковороди, 9/3 (2 під.)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Інститутська, 12/1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Тернопільська, 18/2,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Львівське шосе, 8,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27,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3. Щоденно проводиться очистка снігу та посипання прибудинкових територій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4. Виконано г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ерметизаці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ю стиків 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100 м/п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ул. Львівське шосе, 43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5. Виконано з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Ду-110 -  8 м/п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Пулюя, 5/1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6. Виконано з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труб холодного водопостачання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Ду-32 – 18 м/п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Кам'янецька, 104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7. Виконано ремонт м'якої покрівлі 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15 м.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Тернопільська, 22/1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8. Виконано скління вікон в під’їздах 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Тернопільська, 38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Львівське шосе, 43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Інститутська, 20/2,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20/1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9. Відновлен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відкос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після встановлення металопластикових дверей</w:t>
      </w:r>
      <w:r w:rsidR="00F20CCC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Інститутська, 19/2 (3,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4 під.)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Молодіжна, 7 (7 під.)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10. Виконано з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системи зливової каналізації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Ду-110 — 5 м/п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Сковороди, 9/3 (2 під.)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F20CCC" w:rsidP="004B243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11. Виконано з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(Д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у-25 — 2 шт.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Тернопільська, 20/1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4E1B" w:rsidRPr="004B2433" w:rsidRDefault="00490FF6" w:rsidP="004B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795DDD" w:rsidRPr="004B2433" w:rsidRDefault="00795DDD" w:rsidP="004B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0FF6" w:rsidRPr="004B2433" w:rsidRDefault="00410EDC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490FF6"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(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8,5 м/ 18 шт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Кармелюка, 10,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109 – 0,5 м/ 4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2 - магазин «</w:t>
      </w:r>
      <w:proofErr w:type="spellStart"/>
      <w:r w:rsidRPr="004B2433">
        <w:rPr>
          <w:bCs/>
          <w:color w:val="000000"/>
          <w:lang w:val="uk-UA" w:eastAsia="ru-RU"/>
        </w:rPr>
        <w:t>Фрешмаркет</w:t>
      </w:r>
      <w:proofErr w:type="spellEnd"/>
      <w:r w:rsidRPr="004B2433">
        <w:rPr>
          <w:bCs/>
          <w:color w:val="000000"/>
          <w:lang w:val="uk-UA" w:eastAsia="ru-RU"/>
        </w:rPr>
        <w:t>» – 3 м/ 9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>вул. Залізняка, 14 (5 п-д підвал) – 5 м/ 5 шт</w:t>
      </w:r>
      <w:r w:rsidR="00410EDC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холодного водопостачання з труб металевих на 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поліпропіленові за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7, </w:t>
      </w:r>
      <w:proofErr w:type="spellStart"/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54, 58, 59, 62, 63</w:t>
      </w:r>
      <w:r w:rsidR="00410EDC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з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аміну</w:t>
      </w: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трубопроводів холодного водопостачання з труб металевих </w:t>
      </w:r>
      <w:r w:rsidR="00410EDC"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д-25 мм</w:t>
      </w:r>
      <w:r w:rsidR="00410EDC"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за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електрозварювання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3,5 м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71/1, </w:t>
      </w:r>
      <w:proofErr w:type="spellStart"/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2, 3</w:t>
      </w:r>
      <w:r w:rsidR="00410EDC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10EDC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з</w:t>
      </w:r>
      <w:r w:rsidR="00490FF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аміну запірної арматури водопровідної 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>, 13/1 (2 п-д кран д-15 мм теплопостачання) – 2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>вул. Героїв АТО, 5/1 (4 п-д</w:t>
      </w:r>
      <w:r w:rsidRPr="004B2433">
        <w:rPr>
          <w:bCs/>
          <w:color w:val="000000"/>
          <w:lang w:val="uk-UA" w:eastAsia="ru-RU"/>
        </w:rPr>
        <w:t xml:space="preserve"> кран д-15 мм теплоп</w:t>
      </w:r>
      <w:r w:rsidRPr="004B2433">
        <w:rPr>
          <w:color w:val="000000"/>
          <w:lang w:val="uk-UA"/>
        </w:rPr>
        <w:t>остачання)</w:t>
      </w:r>
      <w:r w:rsidRPr="004B2433">
        <w:rPr>
          <w:bCs/>
          <w:color w:val="000000"/>
          <w:lang w:val="uk-UA" w:eastAsia="ru-RU"/>
        </w:rPr>
        <w:t xml:space="preserve"> – 3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Довженка, 14/1 (2 п-д кран д-15 теплоп</w:t>
      </w:r>
      <w:r w:rsidRPr="004B2433">
        <w:rPr>
          <w:color w:val="000000"/>
          <w:lang w:val="uk-UA"/>
        </w:rPr>
        <w:t>остачання)</w:t>
      </w:r>
      <w:r w:rsidRPr="004B2433">
        <w:rPr>
          <w:bCs/>
          <w:color w:val="000000"/>
          <w:lang w:val="uk-UA" w:eastAsia="ru-RU"/>
        </w:rPr>
        <w:t xml:space="preserve"> – 2 шт</w:t>
      </w:r>
      <w:r w:rsidR="00410EDC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Усунен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повітрян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пробки в опалювальному приладі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системі теплоп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 шт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 xml:space="preserve">, 15,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4, 57, 72 – 6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Героїв АТО, 5/1а, </w:t>
      </w:r>
      <w:proofErr w:type="spellStart"/>
      <w:r w:rsidRPr="004B2433">
        <w:rPr>
          <w:color w:val="000000"/>
          <w:lang w:val="uk-UA"/>
        </w:rPr>
        <w:t>кв</w:t>
      </w:r>
      <w:proofErr w:type="spellEnd"/>
      <w:r w:rsidRPr="004B2433">
        <w:rPr>
          <w:color w:val="000000"/>
          <w:lang w:val="uk-UA"/>
        </w:rPr>
        <w:t>. 27, 38, 41</w:t>
      </w:r>
      <w:r w:rsidR="00410EDC" w:rsidRPr="004B2433">
        <w:rPr>
          <w:bCs/>
          <w:color w:val="000000"/>
          <w:lang w:val="uk-UA" w:eastAsia="ru-RU"/>
        </w:rPr>
        <w:t xml:space="preserve"> – 6 шт.;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Героїв АТО, 5/2, </w:t>
      </w:r>
      <w:proofErr w:type="spellStart"/>
      <w:r w:rsidRPr="004B2433">
        <w:rPr>
          <w:color w:val="000000"/>
          <w:lang w:val="uk-UA"/>
        </w:rPr>
        <w:t>кв</w:t>
      </w:r>
      <w:proofErr w:type="spellEnd"/>
      <w:r w:rsidRPr="004B2433">
        <w:rPr>
          <w:color w:val="000000"/>
          <w:lang w:val="uk-UA"/>
        </w:rPr>
        <w:t>. 1, 67</w:t>
      </w:r>
      <w:r w:rsidR="00410EDC" w:rsidRPr="004B2433">
        <w:rPr>
          <w:bCs/>
          <w:color w:val="000000"/>
          <w:lang w:val="uk-UA" w:eastAsia="ru-RU"/>
        </w:rPr>
        <w:t xml:space="preserve"> – 4 шт.;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 xml:space="preserve">вул. Васильєва, 2, </w:t>
      </w:r>
      <w:proofErr w:type="spellStart"/>
      <w:r w:rsidRPr="004B2433">
        <w:rPr>
          <w:color w:val="000000"/>
          <w:lang w:val="uk-UA"/>
        </w:rPr>
        <w:t>кв</w:t>
      </w:r>
      <w:proofErr w:type="spellEnd"/>
      <w:r w:rsidRPr="004B2433">
        <w:rPr>
          <w:color w:val="000000"/>
          <w:lang w:val="uk-UA"/>
        </w:rPr>
        <w:t xml:space="preserve">. 3 </w:t>
      </w:r>
      <w:r w:rsidRPr="004B2433">
        <w:rPr>
          <w:bCs/>
          <w:color w:val="000000"/>
          <w:lang w:val="uk-UA" w:eastAsia="ru-RU"/>
        </w:rPr>
        <w:t xml:space="preserve">– </w:t>
      </w:r>
      <w:r w:rsidRPr="004B2433">
        <w:rPr>
          <w:color w:val="000000"/>
          <w:lang w:val="uk-UA"/>
        </w:rPr>
        <w:t>2 шт</w:t>
      </w:r>
      <w:r w:rsidR="00410EDC" w:rsidRPr="004B2433">
        <w:rPr>
          <w:color w:val="000000"/>
          <w:lang w:val="uk-UA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Героїв АТО, 12/1, </w:t>
      </w:r>
      <w:proofErr w:type="spellStart"/>
      <w:r w:rsidRPr="004B2433">
        <w:rPr>
          <w:color w:val="000000"/>
          <w:lang w:val="uk-UA"/>
        </w:rPr>
        <w:t>кв</w:t>
      </w:r>
      <w:proofErr w:type="spellEnd"/>
      <w:r w:rsidRPr="004B2433">
        <w:rPr>
          <w:color w:val="000000"/>
          <w:lang w:val="uk-UA"/>
        </w:rPr>
        <w:t>. 42, 39</w:t>
      </w:r>
      <w:r w:rsidR="00410EDC" w:rsidRPr="004B2433">
        <w:rPr>
          <w:bCs/>
          <w:color w:val="000000"/>
          <w:lang w:val="uk-UA" w:eastAsia="ru-RU"/>
        </w:rPr>
        <w:t xml:space="preserve"> – 4 шт.;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Героїв АТО, 6, </w:t>
      </w:r>
      <w:proofErr w:type="spellStart"/>
      <w:r w:rsidRPr="004B2433">
        <w:rPr>
          <w:color w:val="000000"/>
          <w:lang w:val="uk-UA"/>
        </w:rPr>
        <w:t>кв</w:t>
      </w:r>
      <w:proofErr w:type="spellEnd"/>
      <w:r w:rsidRPr="004B2433">
        <w:rPr>
          <w:color w:val="000000"/>
          <w:lang w:val="uk-UA"/>
        </w:rPr>
        <w:t>. 41</w:t>
      </w:r>
      <w:r w:rsidR="00410EDC" w:rsidRPr="004B2433">
        <w:rPr>
          <w:bCs/>
          <w:color w:val="000000"/>
          <w:lang w:val="uk-UA" w:eastAsia="ru-RU"/>
        </w:rPr>
        <w:t xml:space="preserve"> – 2 шт.;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</w:t>
      </w:r>
      <w:r w:rsidR="00410EDC" w:rsidRPr="004B2433">
        <w:rPr>
          <w:bCs/>
          <w:color w:val="000000"/>
          <w:lang w:val="uk-UA" w:eastAsia="ru-RU"/>
        </w:rPr>
        <w:t xml:space="preserve">ул. Довженка, 3, </w:t>
      </w:r>
      <w:proofErr w:type="spellStart"/>
      <w:r w:rsidR="00410EDC" w:rsidRPr="004B2433">
        <w:rPr>
          <w:bCs/>
          <w:color w:val="000000"/>
          <w:lang w:val="uk-UA" w:eastAsia="ru-RU"/>
        </w:rPr>
        <w:t>кв</w:t>
      </w:r>
      <w:proofErr w:type="spellEnd"/>
      <w:r w:rsidR="00410EDC" w:rsidRPr="004B2433">
        <w:rPr>
          <w:bCs/>
          <w:color w:val="000000"/>
          <w:lang w:val="uk-UA" w:eastAsia="ru-RU"/>
        </w:rPr>
        <w:t>. 128 – 2 шт.;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 xml:space="preserve">, 13,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93 – 2 шт</w:t>
      </w:r>
      <w:r w:rsidR="00410ED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lastRenderedPageBreak/>
        <w:t xml:space="preserve">вул. Довженка, 10/1,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 xml:space="preserve">. 130 – 2 </w:t>
      </w:r>
      <w:proofErr w:type="spellStart"/>
      <w:r w:rsidRPr="004B2433">
        <w:rPr>
          <w:bCs/>
          <w:color w:val="000000"/>
          <w:lang w:val="uk-UA" w:eastAsia="ru-RU"/>
        </w:rPr>
        <w:t>шт</w:t>
      </w:r>
      <w:proofErr w:type="spellEnd"/>
      <w:r w:rsidRPr="004B2433">
        <w:rPr>
          <w:bCs/>
          <w:color w:val="000000"/>
          <w:lang w:val="uk-UA" w:eastAsia="ru-RU"/>
        </w:rPr>
        <w:t xml:space="preserve"> </w:t>
      </w:r>
      <w:r w:rsidR="00410EDC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Усунен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повітрян</w:t>
      </w:r>
      <w:r w:rsidR="00410ED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пробки у стояку гарячого водо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остачання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410ED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 xml:space="preserve">. 139, 13, 100 – </w:t>
      </w:r>
      <w:r w:rsidRPr="004B2433">
        <w:rPr>
          <w:color w:val="000000"/>
          <w:lang w:val="uk-UA"/>
        </w:rPr>
        <w:t>6 шт</w:t>
      </w:r>
      <w:r w:rsidR="00410EDC" w:rsidRPr="004B2433">
        <w:rPr>
          <w:color w:val="000000"/>
          <w:lang w:val="uk-UA"/>
        </w:rPr>
        <w:t>.;</w:t>
      </w:r>
    </w:p>
    <w:p w:rsidR="00490FF6" w:rsidRPr="0075404C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 xml:space="preserve">, 11,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149 – 2 шт</w:t>
      </w:r>
      <w:r w:rsidR="00EF1A06" w:rsidRPr="004B2433">
        <w:rPr>
          <w:bCs/>
          <w:color w:val="000000"/>
          <w:lang w:val="uk-UA" w:eastAsia="ru-RU"/>
        </w:rPr>
        <w:t>.</w:t>
      </w:r>
      <w:bookmarkStart w:id="16" w:name="_GoBack"/>
      <w:bookmarkEnd w:id="16"/>
    </w:p>
    <w:p w:rsidR="00490FF6" w:rsidRPr="004B2433" w:rsidRDefault="00490FF6" w:rsidP="004B243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7. Відновлен</w:t>
      </w:r>
      <w:r w:rsidR="00EF1A06" w:rsidRPr="004B2433">
        <w:rPr>
          <w:bCs/>
          <w:color w:val="000000"/>
          <w:lang w:val="uk-UA" w:eastAsia="ru-RU"/>
        </w:rPr>
        <w:t>о</w:t>
      </w:r>
      <w:r w:rsidRPr="004B2433">
        <w:rPr>
          <w:bCs/>
          <w:color w:val="000000"/>
          <w:lang w:val="uk-UA" w:eastAsia="ru-RU"/>
        </w:rPr>
        <w:t xml:space="preserve"> </w:t>
      </w:r>
      <w:r w:rsidR="00EF1A06" w:rsidRPr="004B2433">
        <w:rPr>
          <w:bCs/>
          <w:color w:val="000000"/>
          <w:lang w:val="uk-UA" w:eastAsia="ru-RU"/>
        </w:rPr>
        <w:t>10 м</w:t>
      </w:r>
      <w:r w:rsidR="00EF1A06" w:rsidRPr="004B2433">
        <w:rPr>
          <w:bCs/>
          <w:color w:val="000000"/>
          <w:lang w:val="uk-UA" w:eastAsia="ru-RU"/>
        </w:rPr>
        <w:t xml:space="preserve"> </w:t>
      </w:r>
      <w:r w:rsidRPr="004B2433">
        <w:rPr>
          <w:bCs/>
          <w:color w:val="000000"/>
          <w:lang w:val="uk-UA" w:eastAsia="ru-RU"/>
        </w:rPr>
        <w:t>зруйнованої теплової ізоляції труб теплоп</w:t>
      </w:r>
      <w:r w:rsidRPr="004B2433">
        <w:rPr>
          <w:color w:val="000000"/>
          <w:lang w:val="uk-UA"/>
        </w:rPr>
        <w:t xml:space="preserve">остачання </w:t>
      </w:r>
      <w:r w:rsidR="00EF1A06" w:rsidRPr="004B2433">
        <w:rPr>
          <w:bCs/>
          <w:color w:val="000000"/>
          <w:lang w:val="uk-UA" w:eastAsia="ru-RU"/>
        </w:rPr>
        <w:t>за адресою</w:t>
      </w:r>
      <w:r w:rsidRPr="004B2433">
        <w:rPr>
          <w:bCs/>
          <w:color w:val="000000"/>
          <w:lang w:val="uk-UA" w:eastAsia="ru-RU"/>
        </w:rPr>
        <w:t>:</w:t>
      </w:r>
      <w:r w:rsidR="00EF1A06" w:rsidRPr="004B2433">
        <w:rPr>
          <w:bCs/>
          <w:color w:val="000000"/>
          <w:lang w:val="uk-UA" w:eastAsia="ru-RU"/>
        </w:rPr>
        <w:t xml:space="preserve"> </w:t>
      </w:r>
      <w:r w:rsidRPr="004B2433">
        <w:rPr>
          <w:color w:val="000000"/>
          <w:lang w:val="uk-UA"/>
        </w:rPr>
        <w:t>вул. Васильєва, 2 (горище)</w:t>
      </w:r>
      <w:r w:rsidR="00EF1A06" w:rsidRPr="004B2433">
        <w:rPr>
          <w:color w:val="000000"/>
          <w:lang w:val="uk-UA"/>
        </w:rPr>
        <w:t>.</w:t>
      </w:r>
    </w:p>
    <w:p w:rsidR="00490FF6" w:rsidRPr="004B2433" w:rsidRDefault="00490FF6" w:rsidP="004B243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8</w:t>
      </w:r>
      <w:r w:rsidR="00EF1A06" w:rsidRPr="004B2433">
        <w:rPr>
          <w:bCs/>
          <w:color w:val="000000"/>
          <w:lang w:val="uk-UA" w:eastAsia="ru-RU"/>
        </w:rPr>
        <w:t>. Виконано п</w:t>
      </w:r>
      <w:r w:rsidRPr="004B2433">
        <w:rPr>
          <w:bCs/>
          <w:color w:val="000000"/>
          <w:lang w:val="uk-UA" w:eastAsia="ru-RU"/>
        </w:rPr>
        <w:t xml:space="preserve">рочищення каналізаційної мережі внутрішньої </w:t>
      </w:r>
      <w:r w:rsidR="00EF1A06" w:rsidRPr="004B2433">
        <w:rPr>
          <w:bCs/>
          <w:color w:val="000000"/>
          <w:lang w:val="uk-UA" w:eastAsia="ru-RU"/>
        </w:rPr>
        <w:t>(</w:t>
      </w:r>
      <w:r w:rsidRPr="004B2433">
        <w:rPr>
          <w:bCs/>
          <w:color w:val="000000"/>
          <w:lang w:val="uk-UA" w:eastAsia="ru-RU"/>
        </w:rPr>
        <w:t>106 м</w:t>
      </w:r>
      <w:r w:rsidR="00EF1A06" w:rsidRPr="004B2433">
        <w:rPr>
          <w:bCs/>
          <w:color w:val="000000"/>
          <w:lang w:val="uk-UA" w:eastAsia="ru-RU"/>
        </w:rPr>
        <w:t>) за адресами</w:t>
      </w:r>
      <w:r w:rsidRPr="004B2433">
        <w:rPr>
          <w:bCs/>
          <w:color w:val="000000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>вул. Героїв АТО, 4 (4 п-д)</w:t>
      </w:r>
      <w:r w:rsidRPr="004B2433">
        <w:rPr>
          <w:bCs/>
          <w:color w:val="000000"/>
          <w:lang w:val="uk-UA" w:eastAsia="ru-RU"/>
        </w:rPr>
        <w:t xml:space="preserve"> – 10 м</w:t>
      </w:r>
      <w:r w:rsidR="00EF1A06"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 xml:space="preserve">вул. Довженка, 1 (5 п-д) – </w:t>
      </w:r>
      <w:r w:rsidRPr="004B2433">
        <w:rPr>
          <w:color w:val="000000"/>
          <w:lang w:val="uk-UA"/>
        </w:rPr>
        <w:t>30 м</w:t>
      </w:r>
      <w:r w:rsidR="00EF1A06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Васильєва, 15 (5 п-д) </w:t>
      </w:r>
      <w:r w:rsidRPr="004B2433">
        <w:rPr>
          <w:bCs/>
          <w:color w:val="000000"/>
          <w:lang w:val="uk-UA" w:eastAsia="ru-RU"/>
        </w:rPr>
        <w:t>– 15 м</w:t>
      </w:r>
      <w:r w:rsidR="00EF1A06"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>вул. Героїв АТО, 10 (1 під)</w:t>
      </w:r>
      <w:r w:rsidRPr="004B2433">
        <w:rPr>
          <w:bCs/>
          <w:color w:val="000000"/>
          <w:lang w:val="uk-UA" w:eastAsia="ru-RU"/>
        </w:rPr>
        <w:t xml:space="preserve"> – 10 м</w:t>
      </w:r>
      <w:r w:rsidR="00EF1A06"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Довженка, 3 </w:t>
      </w:r>
      <w:r w:rsidRPr="004B2433">
        <w:rPr>
          <w:color w:val="000000"/>
          <w:lang w:val="uk-UA"/>
        </w:rPr>
        <w:t>(4 під)</w:t>
      </w:r>
      <w:r w:rsidRPr="004B2433">
        <w:rPr>
          <w:bCs/>
          <w:color w:val="000000"/>
          <w:lang w:val="uk-UA" w:eastAsia="ru-RU"/>
        </w:rPr>
        <w:t xml:space="preserve"> – 18 м</w:t>
      </w:r>
      <w:r w:rsidR="00EF1A06"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Мирного, 28,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100 – 5 м</w:t>
      </w:r>
      <w:r w:rsidR="00EF1A06"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проспект Миру, 95/2 – 18 м</w:t>
      </w:r>
      <w:r w:rsidR="00EF1A06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EF1A0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т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EF1A0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EF1A0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EF1A0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="00EF1A0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роспект Миру, 53/1, </w:t>
      </w:r>
      <w:proofErr w:type="spellStart"/>
      <w:r w:rsidR="00EF1A0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EF1A0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165, 50.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становлення світильників 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світлодіодних з датчиком руху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Гарнізонна, 2 (2 п-д) – 1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>, 2 (5, 6, 8 п-д) – 3 шт</w:t>
      </w:r>
      <w:r w:rsidR="00F97A9C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Встановлен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23 шт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Мирного, 28,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34 (7 поверх сходова, тамбур) – 2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Кармелюка, 10  (4 п-д перед входом) – 1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проспект Миру, 73 (4 поверх) – 1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>, 2 (5-8 п-д) – 16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Ракетників, 18 </w:t>
      </w:r>
      <w:r w:rsidRPr="004B2433">
        <w:rPr>
          <w:bCs/>
          <w:color w:val="000000"/>
          <w:lang w:val="uk-UA" w:eastAsia="ru-RU"/>
        </w:rPr>
        <w:t>– 2 шт</w:t>
      </w:r>
      <w:r w:rsidR="00F97A9C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Гарнізонна, 2 (2 п-д) – 1 шт</w:t>
      </w:r>
      <w:r w:rsidR="00F97A9C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з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іну світильників світлодіодних (1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F97A9C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F97A9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Мирного, 21/3, </w:t>
      </w:r>
      <w:proofErr w:type="spellStart"/>
      <w:r w:rsidR="00F97A9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="00F97A9C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99 (тамбур).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Встановлен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Бандери, 20/1 (електрощитова) – 2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вул. Зарічанська, 14/1а (3 п-д перед входом) 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Горбанчука</w:t>
      </w:r>
      <w:proofErr w:type="spellEnd"/>
      <w:r w:rsidRPr="004B2433">
        <w:rPr>
          <w:bCs/>
          <w:color w:val="000000"/>
          <w:lang w:val="uk-UA" w:eastAsia="ru-RU"/>
        </w:rPr>
        <w:t xml:space="preserve">, 4/1,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100 – 2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BD5383" w:rsidP="004B2433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4B2433">
        <w:rPr>
          <w:bCs/>
          <w:color w:val="000000"/>
          <w:lang w:val="uk-UA" w:eastAsia="ru-RU"/>
        </w:rPr>
        <w:t>пров</w:t>
      </w:r>
      <w:proofErr w:type="spellEnd"/>
      <w:r w:rsidR="00490FF6" w:rsidRPr="004B2433">
        <w:rPr>
          <w:bCs/>
          <w:color w:val="000000"/>
          <w:lang w:val="uk-UA" w:eastAsia="ru-RU"/>
        </w:rPr>
        <w:t>. Незалежності, 5 (підвал) – 3 шт</w:t>
      </w:r>
      <w:r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р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емонт, виправляння частини водостічних труб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доп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омогою </w:t>
      </w:r>
      <w:proofErr w:type="spellStart"/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1 м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12 (1 п-д між 4-5 поверхом)</w:t>
      </w:r>
      <w:r w:rsidR="00BD5383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BD5383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поверхні цегляних стін з </w:t>
      </w:r>
      <w:proofErr w:type="spellStart"/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заробленням</w:t>
      </w:r>
      <w:proofErr w:type="spellEnd"/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отв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орів після заміни трубопроводу водовідведення (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1,3 </w:t>
      </w:r>
      <w:r w:rsidR="00490FF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490FF6" w:rsidRPr="004B243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проспект Миру, 62/4,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 xml:space="preserve">. 5, 8 – 0,5 </w:t>
      </w:r>
      <w:r w:rsidRPr="004B2433">
        <w:rPr>
          <w:color w:val="000000"/>
          <w:lang w:val="uk-UA"/>
        </w:rPr>
        <w:t>м</w:t>
      </w:r>
      <w:r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2, 3 –</w:t>
      </w:r>
      <w:r w:rsidRPr="004B2433">
        <w:rPr>
          <w:color w:val="000000"/>
          <w:lang w:val="uk-UA"/>
        </w:rPr>
        <w:t xml:space="preserve"> 0,5 м</w:t>
      </w:r>
      <w:r w:rsidR="00BD5383"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4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Зарічанська, 2,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>. 3</w:t>
      </w:r>
      <w:r w:rsidRPr="004B2433">
        <w:rPr>
          <w:color w:val="000000"/>
          <w:lang w:val="uk-UA"/>
        </w:rPr>
        <w:t xml:space="preserve"> – 0,3 м</w:t>
      </w:r>
      <w:r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р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дверей виходу на гор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ище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Васильєва, 2 (3 п-д)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Виконано р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емонт віконних рам на сходовій клітині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Мирного, 27 (6 п-д)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с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кління вікон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сходовій клітині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4B243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490FF6" w:rsidRPr="004B2433" w:rsidRDefault="00490FF6" w:rsidP="004B2433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проспект Миру, 80/1 (4 п-д) – 1 </w:t>
      </w:r>
      <w:r w:rsidRPr="004B2433">
        <w:rPr>
          <w:color w:val="000000"/>
          <w:lang w:val="uk-UA"/>
        </w:rPr>
        <w:t>м</w:t>
      </w:r>
      <w:r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проспект Миру, 65/3, </w:t>
      </w:r>
      <w:proofErr w:type="spellStart"/>
      <w:r w:rsidRPr="004B2433">
        <w:rPr>
          <w:bCs/>
          <w:color w:val="000000"/>
          <w:lang w:val="uk-UA" w:eastAsia="ru-RU"/>
        </w:rPr>
        <w:t>кв</w:t>
      </w:r>
      <w:proofErr w:type="spellEnd"/>
      <w:r w:rsidRPr="004B2433">
        <w:rPr>
          <w:bCs/>
          <w:color w:val="000000"/>
          <w:lang w:val="uk-UA" w:eastAsia="ru-RU"/>
        </w:rPr>
        <w:t xml:space="preserve">. 44 (3 п-д 5 поверх) – 1 </w:t>
      </w:r>
      <w:r w:rsidRPr="004B2433">
        <w:rPr>
          <w:color w:val="000000"/>
          <w:lang w:val="uk-UA"/>
        </w:rPr>
        <w:t>м</w:t>
      </w:r>
      <w:r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20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проспект Миру, 65/2 (2 п-д 5 поверх) – 1 </w:t>
      </w:r>
      <w:r w:rsidRPr="004B2433">
        <w:rPr>
          <w:color w:val="000000"/>
          <w:lang w:val="uk-UA"/>
        </w:rPr>
        <w:t>м</w:t>
      </w:r>
      <w:r w:rsidRPr="004B2433">
        <w:rPr>
          <w:color w:val="000000"/>
          <w:vertAlign w:val="superscript"/>
          <w:lang w:val="uk-UA"/>
        </w:rPr>
        <w:t>2</w:t>
      </w:r>
      <w:r w:rsidR="00BD5383" w:rsidRPr="004B2433">
        <w:rPr>
          <w:color w:val="000000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с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кління вікон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сходовій клітині з з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овнішньої сторони за допомогою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4B243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71/1 (6 п-д)</w:t>
      </w:r>
      <w:r w:rsidR="00BD5383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иготовлення та встановлення поручнів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 допомогою електрозварювання (1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Васильєва, 13 (3 п-д 1 поверх)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90FF6" w:rsidRPr="004B2433" w:rsidRDefault="00BD5383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р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поручнів на сходовій клітині з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90FF6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Довженка, 16/2 (4 п-д)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90FF6" w:rsidRPr="004B2433" w:rsidRDefault="00BD5383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22. Виконано р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решіток входу в під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вальне приміщення за допомогою електрозварювання (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490FF6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90FF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490FF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490FF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 (3, 5 п-д)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Виконано навішування замків навісних (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Довженка, 3 (4 п-д електрощитова) </w:t>
      </w:r>
      <w:r w:rsidRPr="004B2433">
        <w:rPr>
          <w:bCs/>
          <w:color w:val="000000"/>
          <w:lang w:val="uk-UA" w:eastAsia="ru-RU"/>
        </w:rPr>
        <w:t>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Героїв АТО, 1 (2 п-д вихід на горище) </w:t>
      </w:r>
      <w:r w:rsidRPr="004B2433">
        <w:rPr>
          <w:bCs/>
          <w:color w:val="000000"/>
          <w:lang w:val="uk-UA" w:eastAsia="ru-RU"/>
        </w:rPr>
        <w:t>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>, 6 (5 п-д підвал)</w:t>
      </w:r>
      <w:r w:rsidRPr="004B2433">
        <w:rPr>
          <w:color w:val="000000"/>
          <w:lang w:val="uk-UA"/>
        </w:rPr>
        <w:t xml:space="preserve"> </w:t>
      </w:r>
      <w:r w:rsidRPr="004B2433">
        <w:rPr>
          <w:bCs/>
          <w:color w:val="000000"/>
          <w:lang w:val="uk-UA" w:eastAsia="ru-RU"/>
        </w:rPr>
        <w:t>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 xml:space="preserve">вул. </w:t>
      </w:r>
      <w:proofErr w:type="spellStart"/>
      <w:r w:rsidRPr="004B2433">
        <w:rPr>
          <w:bCs/>
          <w:color w:val="000000"/>
          <w:lang w:val="uk-UA" w:eastAsia="ru-RU"/>
        </w:rPr>
        <w:t>Майборського</w:t>
      </w:r>
      <w:proofErr w:type="spellEnd"/>
      <w:r w:rsidRPr="004B2433">
        <w:rPr>
          <w:bCs/>
          <w:color w:val="000000"/>
          <w:lang w:val="uk-UA" w:eastAsia="ru-RU"/>
        </w:rPr>
        <w:t>, 16 (5 п-д</w:t>
      </w:r>
      <w:r w:rsidRPr="004B2433">
        <w:rPr>
          <w:color w:val="000000"/>
          <w:lang w:val="uk-UA"/>
        </w:rPr>
        <w:t xml:space="preserve"> вихід на покрівлю) </w:t>
      </w:r>
      <w:r w:rsidRPr="004B2433">
        <w:rPr>
          <w:bCs/>
          <w:color w:val="000000"/>
          <w:lang w:val="uk-UA" w:eastAsia="ru-RU"/>
        </w:rPr>
        <w:t>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Васильєва, 5 (4 п-д електрощитова) </w:t>
      </w:r>
      <w:r w:rsidRPr="004B2433">
        <w:rPr>
          <w:bCs/>
          <w:color w:val="000000"/>
          <w:lang w:val="uk-UA" w:eastAsia="ru-RU"/>
        </w:rPr>
        <w:t>– 1 шт</w:t>
      </w:r>
      <w:r w:rsidR="00BD5383" w:rsidRPr="004B2433">
        <w:rPr>
          <w:bCs/>
          <w:color w:val="000000"/>
          <w:lang w:val="uk-UA" w:eastAsia="ru-RU"/>
        </w:rPr>
        <w:t>.;</w:t>
      </w:r>
    </w:p>
    <w:p w:rsidR="00490FF6" w:rsidRPr="004B2433" w:rsidRDefault="00490FF6" w:rsidP="004B2433">
      <w:pPr>
        <w:pStyle w:val="a3"/>
        <w:numPr>
          <w:ilvl w:val="0"/>
          <w:numId w:val="18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bCs/>
          <w:color w:val="000000"/>
          <w:lang w:val="uk-UA" w:eastAsia="ru-RU"/>
        </w:rPr>
        <w:t>проспект Миру, 65/2 (1 п-д підвал) – 1 шт</w:t>
      </w:r>
      <w:r w:rsidR="00BD5383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Виконано с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анітарн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обрізка дерев за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допомогою </w:t>
      </w:r>
      <w:proofErr w:type="spellStart"/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2 шт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71/1</w:t>
      </w:r>
      <w:r w:rsidR="00BD5383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25. Видален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сухостійн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аварійн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допомогою </w:t>
      </w:r>
      <w:proofErr w:type="spellStart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автогідропідіймача</w:t>
      </w:r>
      <w:proofErr w:type="spellEnd"/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1 шт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80/1</w:t>
      </w:r>
      <w:r w:rsidR="00BD5383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26.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тракторів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гілля вручну на транспортний засіб та вивезен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за адресами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>вул. Залізняка, 14</w:t>
      </w:r>
      <w:r w:rsidR="00BD5383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>проспект Миру, 71/1</w:t>
      </w:r>
      <w:r w:rsidR="00BD5383" w:rsidRPr="004B2433">
        <w:rPr>
          <w:bCs/>
          <w:color w:val="000000"/>
          <w:lang w:val="uk-UA" w:eastAsia="ru-RU"/>
        </w:rPr>
        <w:t xml:space="preserve">, </w:t>
      </w:r>
      <w:r w:rsidR="00BD5383" w:rsidRPr="004B2433">
        <w:rPr>
          <w:bCs/>
          <w:color w:val="000000"/>
          <w:lang w:val="uk-UA" w:eastAsia="ru-RU"/>
        </w:rPr>
        <w:t>80/1</w:t>
      </w:r>
      <w:r w:rsidR="00BD5383" w:rsidRPr="004B2433">
        <w:rPr>
          <w:bCs/>
          <w:color w:val="000000"/>
          <w:lang w:val="uk-UA" w:eastAsia="ru-RU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27.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="00BD5383"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тракторів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листя вручну на транспортний засіб та вивезен</w:t>
      </w:r>
      <w:r w:rsidR="00BD5383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</w:t>
      </w:r>
      <w:r w:rsidR="007C545B" w:rsidRPr="004B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за адресами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490FF6" w:rsidRPr="004B2433" w:rsidRDefault="00490FF6" w:rsidP="004B2433">
      <w:pPr>
        <w:pStyle w:val="a3"/>
        <w:numPr>
          <w:ilvl w:val="0"/>
          <w:numId w:val="13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 xml:space="preserve">вул. </w:t>
      </w:r>
      <w:proofErr w:type="spellStart"/>
      <w:r w:rsidRPr="004B2433">
        <w:rPr>
          <w:color w:val="000000"/>
          <w:lang w:val="uk-UA"/>
        </w:rPr>
        <w:t>Петраківського</w:t>
      </w:r>
      <w:proofErr w:type="spellEnd"/>
      <w:r w:rsidRPr="004B2433">
        <w:rPr>
          <w:color w:val="000000"/>
          <w:lang w:val="uk-UA"/>
        </w:rPr>
        <w:t>, 12/1</w:t>
      </w:r>
      <w:r w:rsidR="007C545B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lang w:val="uk-UA"/>
        </w:rPr>
        <w:t>в</w:t>
      </w:r>
      <w:r w:rsidR="007C545B" w:rsidRPr="004B2433">
        <w:rPr>
          <w:lang w:val="uk-UA"/>
        </w:rPr>
        <w:t xml:space="preserve">ул. </w:t>
      </w:r>
      <w:proofErr w:type="spellStart"/>
      <w:r w:rsidR="007C545B" w:rsidRPr="004B2433">
        <w:rPr>
          <w:lang w:val="uk-UA"/>
        </w:rPr>
        <w:t>Майборського</w:t>
      </w:r>
      <w:proofErr w:type="spellEnd"/>
      <w:r w:rsidR="007C545B" w:rsidRPr="004B2433">
        <w:rPr>
          <w:lang w:val="uk-UA"/>
        </w:rPr>
        <w:t>,</w:t>
      </w:r>
      <w:r w:rsidRPr="004B2433">
        <w:rPr>
          <w:lang w:val="uk-UA"/>
        </w:rPr>
        <w:t xml:space="preserve"> 2, 4, 6, 8, 12, 15, 15/1</w:t>
      </w:r>
      <w:r w:rsidR="007C545B" w:rsidRPr="004B2433">
        <w:rPr>
          <w:lang w:val="uk-UA"/>
        </w:rPr>
        <w:t>;</w:t>
      </w:r>
    </w:p>
    <w:p w:rsidR="00490FF6" w:rsidRPr="004B2433" w:rsidRDefault="007C545B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>вул. Героїв АТО,</w:t>
      </w:r>
      <w:r w:rsidR="00490FF6" w:rsidRPr="004B2433">
        <w:rPr>
          <w:color w:val="000000"/>
          <w:lang w:val="uk-UA"/>
        </w:rPr>
        <w:t xml:space="preserve">  7, 9</w:t>
      </w:r>
      <w:r w:rsidRPr="004B2433">
        <w:rPr>
          <w:color w:val="000000"/>
          <w:lang w:val="uk-UA"/>
        </w:rPr>
        <w:t>;</w:t>
      </w:r>
    </w:p>
    <w:p w:rsidR="00490FF6" w:rsidRPr="004B2433" w:rsidRDefault="007C545B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>вул. Ракетників,</w:t>
      </w:r>
      <w:r w:rsidR="00490FF6" w:rsidRPr="004B2433">
        <w:rPr>
          <w:color w:val="000000"/>
          <w:lang w:val="uk-UA"/>
        </w:rPr>
        <w:t xml:space="preserve"> 8, 10, 12, 14, 18</w:t>
      </w:r>
      <w:r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 w:eastAsia="ru-RU"/>
        </w:rPr>
      </w:pPr>
      <w:r w:rsidRPr="004B2433">
        <w:rPr>
          <w:color w:val="000000"/>
          <w:lang w:val="uk-UA"/>
        </w:rPr>
        <w:t>вул. Народної Волі, 6</w:t>
      </w:r>
      <w:r w:rsidR="007C545B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4B2433">
        <w:rPr>
          <w:color w:val="000000"/>
          <w:lang w:val="uk-UA"/>
        </w:rPr>
        <w:t xml:space="preserve">вул. </w:t>
      </w:r>
      <w:proofErr w:type="spellStart"/>
      <w:r w:rsidRPr="004B2433">
        <w:rPr>
          <w:color w:val="000000"/>
          <w:lang w:val="uk-UA"/>
        </w:rPr>
        <w:t>Горбанчука</w:t>
      </w:r>
      <w:proofErr w:type="spellEnd"/>
      <w:r w:rsidR="007C545B" w:rsidRPr="004B2433">
        <w:rPr>
          <w:color w:val="000000"/>
          <w:lang w:val="uk-UA"/>
        </w:rPr>
        <w:t>,</w:t>
      </w:r>
      <w:r w:rsidRPr="004B2433">
        <w:rPr>
          <w:color w:val="000000"/>
          <w:lang w:val="uk-UA"/>
        </w:rPr>
        <w:t xml:space="preserve"> 4, 6</w:t>
      </w:r>
      <w:r w:rsidR="007C545B" w:rsidRPr="004B2433">
        <w:rPr>
          <w:color w:val="000000"/>
          <w:lang w:val="uk-UA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 w:eastAsia="ru-RU"/>
        </w:rPr>
      </w:pPr>
      <w:proofErr w:type="spellStart"/>
      <w:r w:rsidRPr="004B2433">
        <w:rPr>
          <w:color w:val="000000"/>
          <w:lang w:val="uk-UA" w:eastAsia="ru-RU"/>
        </w:rPr>
        <w:t>пров</w:t>
      </w:r>
      <w:proofErr w:type="spellEnd"/>
      <w:r w:rsidR="007C545B" w:rsidRPr="004B2433">
        <w:rPr>
          <w:color w:val="000000"/>
          <w:lang w:val="uk-UA" w:eastAsia="ru-RU"/>
        </w:rPr>
        <w:t>. Незалежності,</w:t>
      </w:r>
      <w:r w:rsidRPr="004B2433">
        <w:rPr>
          <w:color w:val="000000"/>
          <w:lang w:val="uk-UA" w:eastAsia="ru-RU"/>
        </w:rPr>
        <w:t xml:space="preserve"> 3, 5, 7, 9</w:t>
      </w:r>
      <w:r w:rsidR="007C545B" w:rsidRPr="004B2433">
        <w:rPr>
          <w:color w:val="000000"/>
          <w:lang w:val="uk-UA" w:eastAsia="ru-RU"/>
        </w:rPr>
        <w:t>;</w:t>
      </w:r>
    </w:p>
    <w:p w:rsidR="00490FF6" w:rsidRPr="004B2433" w:rsidRDefault="007C545B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>вул. Мирного,</w:t>
      </w:r>
      <w:r w:rsidR="00490FF6" w:rsidRPr="004B2433">
        <w:rPr>
          <w:bCs/>
          <w:color w:val="000000"/>
          <w:lang w:val="uk-UA" w:eastAsia="ru-RU"/>
        </w:rPr>
        <w:t xml:space="preserve"> 31, 28/3, 28/3А, 30, 27</w:t>
      </w:r>
      <w:r w:rsidRPr="004B2433">
        <w:rPr>
          <w:bCs/>
          <w:color w:val="000000"/>
          <w:lang w:val="uk-UA" w:eastAsia="ru-RU"/>
        </w:rPr>
        <w:t>;</w:t>
      </w:r>
    </w:p>
    <w:p w:rsidR="00490FF6" w:rsidRPr="004B2433" w:rsidRDefault="007C545B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>вул. Залізняка,</w:t>
      </w:r>
      <w:r w:rsidR="00490FF6" w:rsidRPr="004B2433">
        <w:rPr>
          <w:bCs/>
          <w:color w:val="000000"/>
          <w:lang w:val="uk-UA" w:eastAsia="ru-RU"/>
        </w:rPr>
        <w:t xml:space="preserve"> 20, 20/1, 22</w:t>
      </w:r>
      <w:r w:rsidRPr="004B2433">
        <w:rPr>
          <w:bCs/>
          <w:color w:val="000000"/>
          <w:lang w:val="uk-UA" w:eastAsia="ru-RU"/>
        </w:rPr>
        <w:t>;</w:t>
      </w:r>
    </w:p>
    <w:p w:rsidR="00490FF6" w:rsidRPr="004B2433" w:rsidRDefault="007C545B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bCs/>
          <w:color w:val="000000"/>
          <w:lang w:val="uk-UA" w:eastAsia="ru-RU"/>
        </w:rPr>
        <w:t>вул. Кармелюка,</w:t>
      </w:r>
      <w:r w:rsidR="00490FF6" w:rsidRPr="004B2433">
        <w:rPr>
          <w:bCs/>
          <w:color w:val="000000"/>
          <w:lang w:val="uk-UA" w:eastAsia="ru-RU"/>
        </w:rPr>
        <w:t xml:space="preserve"> 8, 12</w:t>
      </w:r>
      <w:r w:rsidRPr="004B2433">
        <w:rPr>
          <w:bCs/>
          <w:color w:val="000000"/>
          <w:lang w:val="uk-UA" w:eastAsia="ru-RU"/>
        </w:rPr>
        <w:t>;</w:t>
      </w:r>
    </w:p>
    <w:p w:rsidR="00490FF6" w:rsidRPr="004B2433" w:rsidRDefault="00490FF6" w:rsidP="004B2433">
      <w:pPr>
        <w:pStyle w:val="a3"/>
        <w:numPr>
          <w:ilvl w:val="0"/>
          <w:numId w:val="15"/>
        </w:numPr>
        <w:suppressAutoHyphens w:val="0"/>
        <w:jc w:val="both"/>
        <w:rPr>
          <w:color w:val="000000"/>
          <w:lang w:val="uk-UA"/>
        </w:rPr>
      </w:pPr>
      <w:r w:rsidRPr="004B2433">
        <w:rPr>
          <w:color w:val="000000"/>
          <w:lang w:val="uk-UA"/>
        </w:rPr>
        <w:t xml:space="preserve">вул. </w:t>
      </w:r>
      <w:proofErr w:type="spellStart"/>
      <w:r w:rsidRPr="004B2433">
        <w:rPr>
          <w:color w:val="000000"/>
          <w:lang w:val="uk-UA"/>
        </w:rPr>
        <w:t>Лісогринівецька</w:t>
      </w:r>
      <w:proofErr w:type="spellEnd"/>
      <w:r w:rsidRPr="004B2433">
        <w:rPr>
          <w:color w:val="000000"/>
          <w:lang w:val="uk-UA"/>
        </w:rPr>
        <w:t>, 10/1</w:t>
      </w:r>
      <w:r w:rsidR="007C545B" w:rsidRPr="004B2433">
        <w:rPr>
          <w:color w:val="000000"/>
          <w:lang w:val="uk-UA"/>
        </w:rPr>
        <w:t>.</w:t>
      </w:r>
    </w:p>
    <w:p w:rsidR="007C545B" w:rsidRPr="004B2433" w:rsidRDefault="007C545B" w:rsidP="004B24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90FF6" w:rsidRPr="004B2433" w:rsidRDefault="00490FF6" w:rsidP="004B2433">
      <w:pPr>
        <w:pStyle w:val="a4"/>
        <w:tabs>
          <w:tab w:val="left" w:pos="6540"/>
        </w:tabs>
        <w:rPr>
          <w:b/>
          <w:szCs w:val="24"/>
        </w:rPr>
      </w:pPr>
      <w:r w:rsidRPr="004B2433">
        <w:rPr>
          <w:b/>
          <w:szCs w:val="24"/>
          <w:lang/>
        </w:rPr>
        <w:t>МКП «</w:t>
      </w:r>
      <w:proofErr w:type="spellStart"/>
      <w:r w:rsidRPr="004B2433">
        <w:rPr>
          <w:b/>
          <w:szCs w:val="24"/>
          <w:lang/>
        </w:rPr>
        <w:t>Хмельницькводоканал</w:t>
      </w:r>
      <w:proofErr w:type="spellEnd"/>
      <w:r w:rsidRPr="004B2433">
        <w:rPr>
          <w:b/>
          <w:szCs w:val="24"/>
          <w:lang/>
        </w:rPr>
        <w:t>»</w:t>
      </w:r>
    </w:p>
    <w:p w:rsidR="007C545B" w:rsidRPr="004B2433" w:rsidRDefault="007C545B" w:rsidP="004B2433">
      <w:pPr>
        <w:pStyle w:val="a4"/>
        <w:tabs>
          <w:tab w:val="left" w:pos="6540"/>
        </w:tabs>
        <w:rPr>
          <w:szCs w:val="24"/>
        </w:rPr>
      </w:pPr>
    </w:p>
    <w:p w:rsidR="00490FF6" w:rsidRPr="004B2433" w:rsidRDefault="00490FF6" w:rsidP="004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490FF6" w:rsidRPr="004B2433" w:rsidRDefault="00490FF6" w:rsidP="004B243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230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95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243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4B243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засувок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Обстежено мереж- 17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 - 3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засувок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пожежних гідрантів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Асфальтування місць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- 3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Роботи за листами абонентів -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водопроводу - 20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м.п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 Ø 63 мм.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ВРК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lastRenderedPageBreak/>
        <w:t>Чистка дерев -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Погодження мереж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переврізки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-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Регулювання засувок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4B243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4B243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Ремонт СК  Ø 1200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мм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36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Промито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канмережі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спецавтомобілем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КО 504 - 105 п/м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КК Ø 200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10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п/м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2433">
        <w:rPr>
          <w:rFonts w:ascii="Times New Roman" w:hAnsi="Times New Roman" w:cs="Times New Roman"/>
          <w:sz w:val="24"/>
          <w:szCs w:val="24"/>
          <w:lang w:val="uk-UA"/>
        </w:rPr>
        <w:t>Відкачено</w:t>
      </w:r>
      <w:proofErr w:type="spellEnd"/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колодязів — 1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Ліквідація пориву НК </w:t>
      </w: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Ø 200мм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Звіт </w:t>
      </w:r>
    </w:p>
    <w:p w:rsidR="00490FF6" w:rsidRPr="004B2433" w:rsidRDefault="00490FF6" w:rsidP="004B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виконаних робіт дільниць </w:t>
      </w:r>
      <w:proofErr w:type="spellStart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>КВПіА</w:t>
      </w:r>
      <w:proofErr w:type="spellEnd"/>
      <w:r w:rsidRPr="004B243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490FF6" w:rsidRPr="004B2433" w:rsidRDefault="00490FF6" w:rsidP="004B24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- 5 Скидання аварій ПЧТ насосного </w:t>
      </w:r>
      <w:proofErr w:type="spellStart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агрегата</w:t>
      </w:r>
      <w:proofErr w:type="spellEnd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№3 та технічне обслуговування датчиків рівня.</w:t>
      </w:r>
    </w:p>
    <w:p w:rsidR="00490FF6" w:rsidRPr="004B2433" w:rsidRDefault="00490FF6" w:rsidP="004B24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- 6 Технічне обслуговування системи автоматики, чистка електродів рівня та ПЧТ </w:t>
      </w:r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Данфос</w:t>
      </w:r>
      <w:proofErr w:type="spellEnd"/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насосного </w:t>
      </w:r>
      <w:proofErr w:type="spellStart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агрегата</w:t>
      </w:r>
      <w:proofErr w:type="spellEnd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№2.</w:t>
      </w:r>
    </w:p>
    <w:p w:rsidR="00490FF6" w:rsidRPr="004B2433" w:rsidRDefault="00490FF6" w:rsidP="004B24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ВНС 7- Встановлення датчика сухого ходу свердловини №4.</w:t>
      </w:r>
    </w:p>
    <w:p w:rsidR="00490FF6" w:rsidRPr="004B2433" w:rsidRDefault="00490FF6" w:rsidP="004B24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- 15 Ремонт системи автоматики, заміна проміжного реле на запуск ПЧТ </w:t>
      </w:r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Данфос</w:t>
      </w:r>
      <w:proofErr w:type="spellEnd"/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490FF6" w:rsidRPr="004B2433" w:rsidRDefault="00490FF6" w:rsidP="004B2433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18-   Встановлення витратоміра </w:t>
      </w:r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</w:t>
      </w:r>
      <w:proofErr w:type="spellEnd"/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-125</w:t>
      </w:r>
      <w:r w:rsidR="008F45BF"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4B243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після ремонту.</w:t>
      </w:r>
    </w:p>
    <w:p w:rsidR="008F45BF" w:rsidRPr="004B2433" w:rsidRDefault="008F45BF" w:rsidP="004B2433">
      <w:pPr>
        <w:widowControl w:val="0"/>
        <w:suppressAutoHyphens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90FF6" w:rsidRPr="004B2433" w:rsidRDefault="00490FF6" w:rsidP="004B24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4B2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4B2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490FF6" w:rsidRPr="004B2433" w:rsidRDefault="00490FF6" w:rsidP="004B243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7" w:name="_Hlk139644463"/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52 газових </w:t>
      </w:r>
      <w:proofErr w:type="spellStart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твердопаливна котельня;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 </w:t>
      </w:r>
      <w:proofErr w:type="spellStart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</w:t>
      </w:r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ційних</w:t>
      </w:r>
      <w:proofErr w:type="spellEnd"/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490FF6" w:rsidRPr="004B2433" w:rsidRDefault="00490FF6" w:rsidP="004B243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насосів гарячого водопостачання в центральних теплових пунктах за адресами:     вул. Пулюя, 4/1, </w:t>
      </w: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вул. Молодіжна, 2;</w:t>
      </w:r>
    </w:p>
    <w:p w:rsidR="00490FF6" w:rsidRPr="004B2433" w:rsidRDefault="00490FF6" w:rsidP="004B243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- ремонт системи подачі палива твердопаливних котлів в котельнях за адр</w:t>
      </w:r>
      <w:r w:rsidR="008F45BF"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есами: </w:t>
      </w: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Пілотська,1/1, вул. </w:t>
      </w:r>
      <w:proofErr w:type="spellStart"/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, 5;</w:t>
      </w:r>
    </w:p>
    <w:p w:rsidR="00490FF6" w:rsidRPr="004B2433" w:rsidRDefault="00490FF6" w:rsidP="004B243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- обв’язування пластинчастих теплообмінників трубопроводами в котельні за адресою:             вул. Північна, 103-А;</w:t>
      </w:r>
    </w:p>
    <w:p w:rsidR="00490FF6" w:rsidRPr="004B2433" w:rsidRDefault="00490FF6" w:rsidP="004B243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ремонт та монтаж підживлювальних насосів в котельнях за адресами: </w:t>
      </w:r>
      <w:r w:rsidR="008F45BF"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Проскурівська, 65, вул. Заводська, 55/17;</w:t>
      </w:r>
    </w:p>
    <w:p w:rsidR="00490FF6" w:rsidRPr="004B2433" w:rsidRDefault="00490FF6" w:rsidP="004B243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>футирування</w:t>
      </w:r>
      <w:proofErr w:type="spellEnd"/>
      <w:r w:rsidRPr="004B24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водогрійного котла (літнього) в котельні за адресою: вул. Молодіжна, 2;</w:t>
      </w:r>
    </w:p>
    <w:p w:rsidR="00490FF6" w:rsidRPr="004B2433" w:rsidRDefault="00490FF6" w:rsidP="004B243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8F45BF"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490FF6" w:rsidRPr="004B2433" w:rsidRDefault="00490FF6" w:rsidP="004B243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еплових камер щодо їх закриття.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житлових будинків за адресами:                       вул. Бандери, 10, вул. Кропивницького, 4, вул. Зарічанська, 8, вул. Шевченка, 60,</w:t>
      </w:r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пров. </w:t>
      </w:r>
      <w:proofErr w:type="spellStart"/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Прибузький</w:t>
      </w:r>
      <w:proofErr w:type="spellEnd"/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1.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 загального відділу надійшло 13 звернень громадян, в тому числі 4 контрольно-реєстраційні картки, які розглядаються у терм</w:t>
      </w:r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490FF6" w:rsidRPr="004B2433" w:rsidRDefault="00490FF6" w:rsidP="004B243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прийнято в експлуатацію 1 новий лічильник гарячої води та замінено 122 лічильника гарячої води, в яких закінчивс</w:t>
      </w:r>
      <w:r w:rsidR="008F45BF"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термін чергової повірки.</w:t>
      </w:r>
    </w:p>
    <w:p w:rsidR="00490FF6" w:rsidRPr="004B2433" w:rsidRDefault="00490FF6" w:rsidP="004B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490FF6" w:rsidRPr="004B2433" w:rsidRDefault="00490FF6" w:rsidP="004B2433">
      <w:pPr>
        <w:pStyle w:val="a3"/>
        <w:numPr>
          <w:ilvl w:val="0"/>
          <w:numId w:val="27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B2433">
        <w:rPr>
          <w:color w:val="000000" w:themeColor="text1"/>
          <w:lang w:val="uk-UA"/>
        </w:rPr>
        <w:t>надані відповіді на 11 звернень громадян щодо проведення нарахувань за оп</w:t>
      </w:r>
      <w:r w:rsidR="008F45BF" w:rsidRPr="004B2433">
        <w:rPr>
          <w:color w:val="000000" w:themeColor="text1"/>
          <w:lang w:val="uk-UA"/>
        </w:rPr>
        <w:t>алення та гаряче водопостачання.</w:t>
      </w:r>
    </w:p>
    <w:p w:rsidR="00490FF6" w:rsidRPr="004B2433" w:rsidRDefault="00490FF6" w:rsidP="004B2433">
      <w:pPr>
        <w:pStyle w:val="a3"/>
        <w:numPr>
          <w:ilvl w:val="0"/>
          <w:numId w:val="27"/>
        </w:numPr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4B2433">
        <w:rPr>
          <w:color w:val="000000" w:themeColor="text1"/>
          <w:lang w:val="uk-UA"/>
        </w:rPr>
        <w:t>подано до суду 75 справ щодо стягнення заборгованості за спожиті послуги;</w:t>
      </w:r>
    </w:p>
    <w:bookmarkEnd w:id="17"/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боржниками.</w:t>
      </w:r>
    </w:p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0FF6" w:rsidRPr="004B2433" w:rsidRDefault="00490FF6" w:rsidP="004B2433">
      <w:pPr>
        <w:pStyle w:val="a3"/>
        <w:ind w:left="786"/>
        <w:rPr>
          <w:rStyle w:val="1734"/>
          <w:rFonts w:eastAsia="Tahoma"/>
          <w:b/>
          <w:lang w:val="uk-UA"/>
        </w:rPr>
      </w:pPr>
      <w:r w:rsidRPr="004B2433">
        <w:rPr>
          <w:rStyle w:val="1734"/>
          <w:rFonts w:eastAsia="Tahoma"/>
          <w:b/>
          <w:lang w:val="uk-UA"/>
        </w:rPr>
        <w:t>Комунальне підприємство  по будівництву,  ремонту  та  експлуатації  доріг</w:t>
      </w:r>
    </w:p>
    <w:p w:rsidR="00490FF6" w:rsidRPr="004B2433" w:rsidRDefault="00490FF6" w:rsidP="004B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0FF6" w:rsidRPr="004B2433" w:rsidRDefault="008F45BF" w:rsidP="004B2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мковий ремонт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2,1 м</w:t>
      </w:r>
      <w:r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асфальтобетонного пок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риття холодним асфальтобетоном:</w:t>
      </w:r>
    </w:p>
    <w:p w:rsidR="00490FF6" w:rsidRPr="004B2433" w:rsidRDefault="008F45BF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 (від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обласної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філа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рмонії до вул. Проскурівського п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ідпілля)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- 1,47 м</w:t>
      </w:r>
      <w:r w:rsidR="00490FF6"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8F45BF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вул. Багалія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- 0,63 м</w:t>
      </w:r>
      <w:r w:rsidR="00490FF6"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8F45BF" w:rsidP="004B24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р</w:t>
      </w:r>
      <w:r w:rsidR="00490FF6"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емонт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1 347,8 м</w:t>
      </w:r>
      <w:r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щебене</w:t>
      </w:r>
      <w:r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вого покриття: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0FF6" w:rsidRPr="004B2433" w:rsidRDefault="008F45BF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вул. Стрілецька -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1098,2 м</w:t>
      </w:r>
      <w:r w:rsidR="00490FF6"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FF6" w:rsidRPr="004B2433" w:rsidRDefault="008F45BF" w:rsidP="004B2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90FF6" w:rsidRPr="004B2433">
        <w:rPr>
          <w:rFonts w:ascii="Times New Roman" w:hAnsi="Times New Roman" w:cs="Times New Roman"/>
          <w:sz w:val="24"/>
          <w:szCs w:val="24"/>
          <w:lang w:val="uk-UA"/>
        </w:rPr>
        <w:t>під’їзна дорога від вул. Січових Стрільців до буд. №7, №7А на вул. Кармелюка - 249,6 м</w:t>
      </w:r>
      <w:r w:rsidR="00490FF6"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490FF6" w:rsidP="004B24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зварн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решітк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у на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перехрест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вул. Пілотська та вул. Мазепи – 1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4B2433">
        <w:rPr>
          <w:rFonts w:ascii="Times New Roman" w:hAnsi="Times New Roman" w:cs="Times New Roman"/>
          <w:sz w:val="24"/>
          <w:szCs w:val="24"/>
          <w:lang w:val="uk-UA"/>
        </w:rPr>
        <w:t>ивезення сміття та бруду – 61 м</w:t>
      </w:r>
      <w:r w:rsidRPr="004B24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8F45BF" w:rsidRPr="004B2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FF6" w:rsidRPr="004B2433" w:rsidRDefault="008F45BF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490FF6"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90FF6"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751245 м</w:t>
      </w:r>
      <w:r w:rsidR="00490FF6" w:rsidRPr="004B24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B24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90FF6" w:rsidRPr="004B2433" w:rsidRDefault="008F45BF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м</w:t>
      </w:r>
      <w:r w:rsidR="00490FF6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ісячне технічне обслуговування світлофорних об’єктів </w:t>
      </w:r>
      <w:r w:rsidR="00490FF6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– 25 об.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Встановлен</w:t>
      </w:r>
      <w:r w:rsidR="008F45BF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шаф</w:t>
      </w:r>
      <w:r w:rsidR="008F45BF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безперебійного блока живлення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Виготовлен</w:t>
      </w:r>
      <w:r w:rsidR="008F45BF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шаф</w:t>
      </w:r>
      <w:r w:rsidR="008F45BF"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4B24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безперебійного блока живлення</w:t>
      </w:r>
      <w:r w:rsidRPr="004B2433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>– 1 шт.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8F45BF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F45BF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дорожні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знак</w:t>
      </w:r>
      <w:r w:rsidR="008F45BF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32 шт.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Встановлен</w:t>
      </w:r>
      <w:r w:rsidR="008F45BF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дорожн</w:t>
      </w:r>
      <w:r w:rsidR="008F45BF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дзеркала – 2 шт.</w:t>
      </w:r>
    </w:p>
    <w:p w:rsidR="00490FF6" w:rsidRPr="004B2433" w:rsidRDefault="008F45BF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Проведено т</w:t>
      </w:r>
      <w:r w:rsidR="00490FF6" w:rsidRPr="004B2433">
        <w:rPr>
          <w:rFonts w:ascii="Times New Roman" w:hAnsi="Times New Roman" w:cs="Times New Roman"/>
          <w:sz w:val="24"/>
          <w:szCs w:val="24"/>
          <w:lang w:val="uk-UA" w:eastAsia="uk-UA"/>
        </w:rPr>
        <w:t>ехнічне обслуговування дорожніх знаків – 8 шт.</w:t>
      </w:r>
    </w:p>
    <w:p w:rsidR="00490FF6" w:rsidRPr="004B2433" w:rsidRDefault="00490FF6" w:rsidP="004B24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0FF6" w:rsidRPr="004B2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A341C29"/>
    <w:multiLevelType w:val="hybridMultilevel"/>
    <w:tmpl w:val="0314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4B3D"/>
    <w:multiLevelType w:val="hybridMultilevel"/>
    <w:tmpl w:val="A59E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157C"/>
    <w:multiLevelType w:val="hybridMultilevel"/>
    <w:tmpl w:val="AB7EB3A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3153030"/>
    <w:multiLevelType w:val="hybridMultilevel"/>
    <w:tmpl w:val="841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8C1332"/>
    <w:multiLevelType w:val="hybridMultilevel"/>
    <w:tmpl w:val="E58E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50C3"/>
    <w:multiLevelType w:val="hybridMultilevel"/>
    <w:tmpl w:val="66984F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2E01274A"/>
    <w:multiLevelType w:val="hybridMultilevel"/>
    <w:tmpl w:val="75E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44F7"/>
    <w:multiLevelType w:val="hybridMultilevel"/>
    <w:tmpl w:val="F1D6614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5C6393F"/>
    <w:multiLevelType w:val="hybridMultilevel"/>
    <w:tmpl w:val="272E8D8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CD1446D"/>
    <w:multiLevelType w:val="hybridMultilevel"/>
    <w:tmpl w:val="9F121F8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D033590"/>
    <w:multiLevelType w:val="hybridMultilevel"/>
    <w:tmpl w:val="D3E80D2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4EC6388C"/>
    <w:multiLevelType w:val="hybridMultilevel"/>
    <w:tmpl w:val="1E4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65E"/>
    <w:multiLevelType w:val="hybridMultilevel"/>
    <w:tmpl w:val="C6ECD98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566B18CB"/>
    <w:multiLevelType w:val="hybridMultilevel"/>
    <w:tmpl w:val="71F4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3DD3"/>
    <w:multiLevelType w:val="hybridMultilevel"/>
    <w:tmpl w:val="40E4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7502D27"/>
    <w:multiLevelType w:val="hybridMultilevel"/>
    <w:tmpl w:val="B292F9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6A535060"/>
    <w:multiLevelType w:val="hybridMultilevel"/>
    <w:tmpl w:val="7B1C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5E109CD"/>
    <w:multiLevelType w:val="hybridMultilevel"/>
    <w:tmpl w:val="C2F23D0C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77BB2408"/>
    <w:multiLevelType w:val="hybridMultilevel"/>
    <w:tmpl w:val="134A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25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16"/>
  </w:num>
  <w:num w:numId="11">
    <w:abstractNumId w:val="22"/>
  </w:num>
  <w:num w:numId="12">
    <w:abstractNumId w:val="6"/>
  </w:num>
  <w:num w:numId="13">
    <w:abstractNumId w:val="7"/>
  </w:num>
  <w:num w:numId="14">
    <w:abstractNumId w:val="5"/>
  </w:num>
  <w:num w:numId="15">
    <w:abstractNumId w:val="19"/>
  </w:num>
  <w:num w:numId="16">
    <w:abstractNumId w:val="17"/>
  </w:num>
  <w:num w:numId="17">
    <w:abstractNumId w:val="26"/>
  </w:num>
  <w:num w:numId="18">
    <w:abstractNumId w:val="4"/>
  </w:num>
  <w:num w:numId="19">
    <w:abstractNumId w:val="20"/>
  </w:num>
  <w:num w:numId="20">
    <w:abstractNumId w:val="11"/>
  </w:num>
  <w:num w:numId="21">
    <w:abstractNumId w:val="9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B2"/>
    <w:rsid w:val="0016500D"/>
    <w:rsid w:val="00195FAE"/>
    <w:rsid w:val="00410EDC"/>
    <w:rsid w:val="00490FF6"/>
    <w:rsid w:val="004B2433"/>
    <w:rsid w:val="0053287B"/>
    <w:rsid w:val="005D4E15"/>
    <w:rsid w:val="006F76C5"/>
    <w:rsid w:val="0075404C"/>
    <w:rsid w:val="00795DDD"/>
    <w:rsid w:val="007C545B"/>
    <w:rsid w:val="00830B82"/>
    <w:rsid w:val="00874954"/>
    <w:rsid w:val="008F45BF"/>
    <w:rsid w:val="009D3106"/>
    <w:rsid w:val="00B82095"/>
    <w:rsid w:val="00BD5383"/>
    <w:rsid w:val="00C04E1B"/>
    <w:rsid w:val="00CC7EB2"/>
    <w:rsid w:val="00D16286"/>
    <w:rsid w:val="00EF1A06"/>
    <w:rsid w:val="00F0424C"/>
    <w:rsid w:val="00F20CCC"/>
    <w:rsid w:val="00F97A9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2FF7-E1E7-48A2-8816-811DB2C3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1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490FF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90F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490FF6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490FF6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49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13277</Words>
  <Characters>7569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18</cp:revision>
  <dcterms:created xsi:type="dcterms:W3CDTF">2023-12-04T08:11:00Z</dcterms:created>
  <dcterms:modified xsi:type="dcterms:W3CDTF">2023-12-04T11:59:00Z</dcterms:modified>
</cp:coreProperties>
</file>