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7A" w:rsidRPr="00E859FB" w:rsidRDefault="0055747A" w:rsidP="00B60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20 по 24 листопада управляючі муніципальні компанії та комунальні підприємства Хмельницького  виконали значні обсяги робіт</w:t>
      </w:r>
    </w:p>
    <w:p w:rsidR="00FB2ABA" w:rsidRPr="00E859FB" w:rsidRDefault="00FB2ABA" w:rsidP="00B60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2ABA" w:rsidRPr="00E859FB" w:rsidRDefault="00FB2ABA" w:rsidP="00FB2ABA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9FB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</w:rPr>
        <w:t>1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трубопроводів та фасонних частин системи каналізації – (</w:t>
      </w:r>
      <w:r w:rsidR="00E859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7,5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м/п) за адресами: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Гонгадзе, 17б;</w:t>
      </w:r>
    </w:p>
    <w:p w:rsidR="00FB2ABA" w:rsidRPr="00203E68" w:rsidRDefault="00E859FB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5, </w:t>
      </w:r>
      <w:bookmarkStart w:id="0" w:name="_GoBack"/>
      <w:bookmarkEnd w:id="0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1Г,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. 113 (д.50).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заміну труб системи холодного водопостачання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4,5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B2ABA" w:rsidRPr="00203E68" w:rsidRDefault="004A71A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, 13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B2ABA" w:rsidRPr="00203E68" w:rsidRDefault="004A71A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підпілля, 115/1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кв.72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</w:rPr>
        <w:t>3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Виконано 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прочистку трубопроводів системи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каналізації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118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4A71A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Соборна,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Подільська, 53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, 50,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Вишнева, 135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підпілля, 215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 209;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Гонгадзе, 18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заміну запірної арматури на трубопрово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дах холодного водопостачання  (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, 50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підвалів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70 м</w:t>
      </w:r>
      <w:r w:rsidR="00FB2ABA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, 72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 78;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Виконано прибирання </w:t>
      </w:r>
      <w:proofErr w:type="spellStart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тех</w:t>
      </w:r>
      <w:proofErr w:type="spellEnd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поверху 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250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Проскурівського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підпілля, 209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7.  Виконано заміну  електроламп  в під'ї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здах та підвальних приміщеннях 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26 шт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Проскурівська, 16 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117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13/1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Вишнева, 137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Шухевича,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1а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і підвал);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215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ЛЕД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8. Виконали з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амін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кабеля</w:t>
      </w:r>
      <w:proofErr w:type="spellEnd"/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освітл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ення у підвальному приміщенні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9. Виконано  ремонт електрощитової</w:t>
      </w:r>
      <w:r w:rsidRPr="00203E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повною заміною </w:t>
      </w:r>
      <w:proofErr w:type="spellStart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ел</w:t>
      </w:r>
      <w:proofErr w:type="spellEnd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обладнання</w:t>
      </w:r>
      <w:r w:rsidR="00530714" w:rsidRPr="00203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203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, 56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Вивезено 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53 м</w:t>
      </w:r>
      <w:r w:rsidR="00530714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ли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стя з прибудинкових територій за адресами: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Соборна, 43,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56,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12/1,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13;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вул.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, 28;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Проскурівська, 16;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16;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Прибузька, 2,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6;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Кам’янецька, 38,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48,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50,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47,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72,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78,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80,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82,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54;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28/1,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34,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32/1,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32,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28,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60;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Завадського, 64/2;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пров.2-й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Кам’янецький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, 7;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вул. Вокзальна, 133;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Шухевича, 11,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13/1,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1к,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1г,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4/3;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Вишнева, 137;</w:t>
      </w:r>
    </w:p>
    <w:p w:rsidR="00530714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Олімпійська,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7;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Гонгадзе, 18,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18/1,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20/1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Вивезено 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6 м</w:t>
      </w:r>
      <w:r w:rsidR="00530714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за адресою: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вул. Проскурівського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підпілля, 16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</w:t>
      </w:r>
      <w:proofErr w:type="spellStart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в під’їздах житлових будинків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3,94 м</w:t>
      </w:r>
      <w:r w:rsidR="00FB2ABA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Проскурівська, 16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Шухевича, 13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емонт  м’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якої покрівлі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4,5 м</w:t>
      </w:r>
      <w:r w:rsidR="00FB2ABA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Шухевича, 15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р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монт вхідних металевих дверей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Подільська, 17/1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р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емонт дерев’я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них дверей виходу на покрівлю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Олімпійська, 7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бетонування 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13,9 м</w:t>
      </w:r>
      <w:r w:rsidR="00530714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майданчика, сходів входів у під’їзди (в ході робіт виконано розбирання цементного покритт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я, збирання щитової опалубки) за адресами: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Шухевича, 13/4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Соборна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58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ремонт під</w:t>
      </w:r>
      <w:r w:rsidRPr="00203E68">
        <w:rPr>
          <w:rFonts w:ascii="Times New Roman" w:hAnsi="Times New Roman" w:cs="Times New Roman"/>
          <w:bCs/>
          <w:sz w:val="24"/>
          <w:szCs w:val="24"/>
        </w:rPr>
        <w:t>’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їзду (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530714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Шухевича, 17 (2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30714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530714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о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бшивання дверного блоку в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ходу  в підвал  </w:t>
      </w:r>
      <w:proofErr w:type="spellStart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профнастилом</w:t>
      </w:r>
      <w:proofErr w:type="spellEnd"/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8,1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B2ABA" w:rsidRPr="00203E6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FB2ABA" w:rsidRPr="00203E6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2A35B0" w:rsidRPr="00203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FB2ABA" w:rsidRPr="00203E68" w:rsidRDefault="002A35B0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Ка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2ABA" w:rsidRPr="00203E6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BA" w:rsidRPr="00203E68" w:rsidRDefault="002A35B0" w:rsidP="00FB2A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/>
        </w:rPr>
        <w:t>вул. Подільська, 17/1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На дільницю аварійно – технічної служби підприємства надійшло 63 заяв</w:t>
      </w:r>
      <w:r w:rsidR="002F5008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ки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З </w:t>
      </w:r>
      <w:r w:rsidR="002F5008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них 40 заявок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 що стосуються сантехнічного обладнання та мереж, 23 заяв</w:t>
      </w:r>
      <w:r w:rsidR="002F5008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ки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стосуються електропостачання. Зазначена кількість заяв, щодо ліквідації аварійних ситуацій виконана в повному обсязі 63 заявок.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На  дільницю з ремонту та обслуговування ДВК підприємства надійшло 2</w:t>
      </w:r>
      <w:r w:rsidRPr="00203E68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заявки, які виконано в повному обсязі, а саме: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="002F5008"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Усунення</w:t>
      </w:r>
      <w:r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завалів:</w:t>
      </w:r>
    </w:p>
    <w:p w:rsidR="00FB2ABA" w:rsidRPr="00203E68" w:rsidRDefault="002F5008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167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 Миру, 76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139   -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Миру, 76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126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58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64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68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76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44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Сіцінського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 7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П’яскорського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 8/1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109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забої.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Встановлення труб</w:t>
      </w:r>
      <w:r w:rsidR="00C52E12"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адресою: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58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Перекладка перегородки</w:t>
      </w:r>
      <w:r w:rsidR="00C52E12"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адресою: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98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58, кв.76</w:t>
      </w:r>
      <w:r w:rsidR="00C52E12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Перевірено</w:t>
      </w:r>
      <w:r w:rsidR="00C52E12"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E859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П’яскорського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 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211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Ланова, 10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Миру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94/1А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68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35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Шухевича, 11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72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 Миру, 76/1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Володимирська, 71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Шухевича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91/2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B2ABA" w:rsidRPr="00203E68" w:rsidRDefault="00FB2ABA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5. </w:t>
      </w:r>
      <w:r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Перевірено і видано акт</w:t>
      </w:r>
      <w:r w:rsidR="00C52E12" w:rsidRPr="00203E68">
        <w:rPr>
          <w:rFonts w:ascii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Миру 84/2А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26 квартир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Львівське шосе, 55/1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C52E12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34004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Е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нтузіастів, 1</w:t>
      </w:r>
      <w:r w:rsidR="00634004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B2ABA" w:rsidRPr="00203E68" w:rsidRDefault="00634004" w:rsidP="00F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вул. Шкільна, 1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с. </w:t>
      </w:r>
      <w:proofErr w:type="spellStart"/>
      <w:r w:rsidR="00FB2AB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Немичинці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B2ABA" w:rsidRDefault="00FB2ABA" w:rsidP="00FB2ABA">
      <w:pPr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BA5557" w:rsidRDefault="00BA5557" w:rsidP="00FB2ABA">
      <w:pPr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BA5557" w:rsidRPr="00203E68" w:rsidRDefault="00BA5557" w:rsidP="00FB2ABA">
      <w:pPr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EF0913" w:rsidRPr="00203E68" w:rsidRDefault="00EF091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8A720D" w:rsidP="00E37B18">
      <w:pPr>
        <w:pStyle w:val="Standard"/>
        <w:jc w:val="center"/>
        <w:outlineLvl w:val="0"/>
        <w:rPr>
          <w:b/>
          <w:szCs w:val="24"/>
          <w:lang w:val="uk-UA"/>
        </w:rPr>
      </w:pPr>
      <w:r w:rsidRPr="00BA5557">
        <w:rPr>
          <w:b/>
          <w:szCs w:val="24"/>
          <w:lang w:val="uk-UA"/>
        </w:rPr>
        <w:t>УМК Проскурівська</w:t>
      </w:r>
    </w:p>
    <w:p w:rsidR="008A720D" w:rsidRPr="00203E68" w:rsidRDefault="008A720D" w:rsidP="00B6089B">
      <w:pPr>
        <w:pStyle w:val="Standard"/>
        <w:ind w:left="435"/>
        <w:outlineLvl w:val="0"/>
        <w:rPr>
          <w:szCs w:val="24"/>
          <w:lang w:val="uk-UA"/>
        </w:rPr>
      </w:pPr>
    </w:p>
    <w:p w:rsidR="008A720D" w:rsidRPr="00203E68" w:rsidRDefault="008A720D" w:rsidP="00E37B18">
      <w:pPr>
        <w:pStyle w:val="Standard"/>
        <w:outlineLvl w:val="0"/>
        <w:rPr>
          <w:szCs w:val="24"/>
          <w:lang w:val="uk-UA"/>
        </w:rPr>
      </w:pPr>
      <w:r w:rsidRPr="00203E68">
        <w:rPr>
          <w:szCs w:val="24"/>
          <w:lang w:val="uk-UA"/>
        </w:rPr>
        <w:t>1. Виконано поточний ремонт під’їзду за адресою:</w:t>
      </w:r>
      <w:r w:rsidR="00E37B18" w:rsidRPr="00203E68">
        <w:rPr>
          <w:szCs w:val="24"/>
          <w:lang w:val="uk-UA"/>
        </w:rPr>
        <w:t xml:space="preserve"> </w:t>
      </w:r>
      <w:proofErr w:type="spellStart"/>
      <w:r w:rsidRPr="00203E68">
        <w:rPr>
          <w:szCs w:val="24"/>
          <w:lang w:val="uk-UA"/>
        </w:rPr>
        <w:t>пр</w:t>
      </w:r>
      <w:r w:rsidR="00E37B18" w:rsidRPr="00203E68">
        <w:rPr>
          <w:szCs w:val="24"/>
          <w:lang w:val="uk-UA"/>
        </w:rPr>
        <w:t>о</w:t>
      </w:r>
      <w:r w:rsidRPr="00203E68">
        <w:rPr>
          <w:szCs w:val="24"/>
          <w:lang w:val="uk-UA"/>
        </w:rPr>
        <w:t>в</w:t>
      </w:r>
      <w:proofErr w:type="spellEnd"/>
      <w:r w:rsidRPr="00203E68">
        <w:rPr>
          <w:szCs w:val="24"/>
          <w:lang w:val="uk-UA"/>
        </w:rPr>
        <w:t>.</w:t>
      </w:r>
      <w:r w:rsidR="00E37B18" w:rsidRPr="00203E68">
        <w:rPr>
          <w:szCs w:val="24"/>
          <w:lang w:val="uk-UA"/>
        </w:rPr>
        <w:t xml:space="preserve"> </w:t>
      </w:r>
      <w:r w:rsidRPr="00203E68">
        <w:rPr>
          <w:szCs w:val="24"/>
          <w:lang w:val="uk-UA"/>
        </w:rPr>
        <w:t>Героїв прикордонників,</w:t>
      </w:r>
      <w:r w:rsidR="00E37B18" w:rsidRPr="00203E68">
        <w:rPr>
          <w:szCs w:val="24"/>
          <w:lang w:val="uk-UA"/>
        </w:rPr>
        <w:t xml:space="preserve"> </w:t>
      </w:r>
      <w:r w:rsidRPr="00203E68">
        <w:rPr>
          <w:szCs w:val="24"/>
          <w:lang w:val="uk-UA"/>
        </w:rPr>
        <w:t>1</w:t>
      </w:r>
      <w:r w:rsidR="00E37B18" w:rsidRPr="00203E68">
        <w:rPr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>2. Виконано ремонт слухових вікон за адресами:</w:t>
      </w:r>
    </w:p>
    <w:p w:rsidR="008A720D" w:rsidRPr="00203E68" w:rsidRDefault="00E37B18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- </w:t>
      </w:r>
      <w:r w:rsidR="008A720D" w:rsidRPr="00203E68">
        <w:rPr>
          <w:bCs/>
          <w:color w:val="262626"/>
          <w:szCs w:val="24"/>
          <w:lang w:val="uk-UA"/>
        </w:rPr>
        <w:t xml:space="preserve">вул. </w:t>
      </w:r>
      <w:bookmarkStart w:id="1" w:name="_Hlk149297961"/>
      <w:r w:rsidR="008A720D" w:rsidRPr="00203E68">
        <w:rPr>
          <w:bCs/>
          <w:color w:val="262626"/>
          <w:szCs w:val="24"/>
          <w:lang w:val="uk-UA"/>
        </w:rPr>
        <w:t>Грушевського,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82</w:t>
      </w:r>
      <w:r w:rsidRPr="00203E68">
        <w:rPr>
          <w:bCs/>
          <w:color w:val="262626"/>
          <w:szCs w:val="24"/>
          <w:lang w:val="uk-UA"/>
        </w:rPr>
        <w:t xml:space="preserve"> –</w:t>
      </w:r>
      <w:r w:rsidR="008A720D" w:rsidRPr="00203E68">
        <w:rPr>
          <w:bCs/>
          <w:color w:val="262626"/>
          <w:szCs w:val="24"/>
          <w:lang w:val="uk-UA"/>
        </w:rPr>
        <w:t xml:space="preserve"> 1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шт.</w:t>
      </w:r>
      <w:r w:rsidRPr="00203E68">
        <w:rPr>
          <w:bCs/>
          <w:color w:val="262626"/>
          <w:szCs w:val="24"/>
          <w:lang w:val="uk-UA"/>
        </w:rPr>
        <w:t>;</w:t>
      </w:r>
    </w:p>
    <w:p w:rsidR="008A720D" w:rsidRPr="00203E68" w:rsidRDefault="00E37B18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- </w:t>
      </w:r>
      <w:r w:rsidR="008A720D" w:rsidRPr="00203E68">
        <w:rPr>
          <w:bCs/>
          <w:color w:val="262626"/>
          <w:szCs w:val="24"/>
          <w:lang w:val="uk-UA"/>
        </w:rPr>
        <w:t>вул.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Кам</w:t>
      </w:r>
      <w:r w:rsidRPr="00203E68">
        <w:rPr>
          <w:bCs/>
          <w:color w:val="262626"/>
          <w:szCs w:val="24"/>
        </w:rPr>
        <w:t>’</w:t>
      </w:r>
      <w:proofErr w:type="spellStart"/>
      <w:r w:rsidR="008A720D" w:rsidRPr="00203E68">
        <w:rPr>
          <w:bCs/>
          <w:color w:val="262626"/>
          <w:szCs w:val="24"/>
          <w:lang w:val="uk-UA"/>
        </w:rPr>
        <w:t>янецька</w:t>
      </w:r>
      <w:proofErr w:type="spellEnd"/>
      <w:r w:rsidR="008A720D" w:rsidRPr="00203E68">
        <w:rPr>
          <w:bCs/>
          <w:color w:val="262626"/>
          <w:szCs w:val="24"/>
          <w:lang w:val="uk-UA"/>
        </w:rPr>
        <w:t>,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 xml:space="preserve">51 </w:t>
      </w:r>
      <w:r w:rsidRPr="00203E68">
        <w:rPr>
          <w:bCs/>
          <w:color w:val="262626"/>
          <w:szCs w:val="24"/>
          <w:lang w:val="uk-UA"/>
        </w:rPr>
        <w:t xml:space="preserve">– </w:t>
      </w:r>
      <w:r w:rsidR="008A720D" w:rsidRPr="00203E68">
        <w:rPr>
          <w:bCs/>
          <w:color w:val="262626"/>
          <w:szCs w:val="24"/>
          <w:lang w:val="uk-UA"/>
        </w:rPr>
        <w:t>1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шт</w:t>
      </w:r>
      <w:bookmarkEnd w:id="1"/>
      <w:r w:rsidRPr="00203E68">
        <w:rPr>
          <w:bCs/>
          <w:color w:val="262626"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3. Виконано </w:t>
      </w:r>
      <w:proofErr w:type="spellStart"/>
      <w:r w:rsidRPr="00203E68">
        <w:rPr>
          <w:bCs/>
          <w:color w:val="262626"/>
          <w:szCs w:val="24"/>
          <w:lang w:val="uk-UA"/>
        </w:rPr>
        <w:t>остіклення</w:t>
      </w:r>
      <w:proofErr w:type="spellEnd"/>
      <w:r w:rsidRPr="00203E68">
        <w:rPr>
          <w:bCs/>
          <w:color w:val="262626"/>
          <w:szCs w:val="24"/>
          <w:lang w:val="uk-UA"/>
        </w:rPr>
        <w:t xml:space="preserve"> вікон місць загального користування та сходової клітки  за адресами:</w:t>
      </w:r>
    </w:p>
    <w:p w:rsidR="008A720D" w:rsidRPr="00203E68" w:rsidRDefault="008A720D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 </w:t>
      </w:r>
      <w:r w:rsidR="00E37B18" w:rsidRPr="00203E68">
        <w:rPr>
          <w:bCs/>
          <w:color w:val="262626"/>
          <w:szCs w:val="24"/>
          <w:lang w:val="uk-UA"/>
        </w:rPr>
        <w:t xml:space="preserve">- </w:t>
      </w:r>
      <w:r w:rsidRPr="00203E68">
        <w:rPr>
          <w:bCs/>
          <w:color w:val="262626"/>
          <w:szCs w:val="24"/>
          <w:lang w:val="uk-UA"/>
        </w:rPr>
        <w:t>вул. Грушевського,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 xml:space="preserve">82 </w:t>
      </w:r>
      <w:r w:rsidR="00E37B18" w:rsidRPr="00203E68">
        <w:rPr>
          <w:bCs/>
          <w:color w:val="262626"/>
          <w:szCs w:val="24"/>
          <w:lang w:val="uk-UA"/>
        </w:rPr>
        <w:t xml:space="preserve">– </w:t>
      </w:r>
      <w:r w:rsidRPr="00203E68">
        <w:rPr>
          <w:bCs/>
          <w:color w:val="262626"/>
          <w:szCs w:val="24"/>
          <w:lang w:val="uk-UA"/>
        </w:rPr>
        <w:t>1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шт.</w:t>
      </w:r>
      <w:r w:rsidR="00E37B18" w:rsidRPr="00203E68">
        <w:rPr>
          <w:bCs/>
          <w:color w:val="262626"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 </w:t>
      </w:r>
      <w:r w:rsidR="00E37B18" w:rsidRPr="00203E68">
        <w:rPr>
          <w:bCs/>
          <w:color w:val="262626"/>
          <w:szCs w:val="24"/>
          <w:lang w:val="uk-UA"/>
        </w:rPr>
        <w:t xml:space="preserve">- </w:t>
      </w:r>
      <w:r w:rsidRPr="00203E68">
        <w:rPr>
          <w:bCs/>
          <w:color w:val="262626"/>
          <w:szCs w:val="24"/>
          <w:lang w:val="uk-UA"/>
        </w:rPr>
        <w:t xml:space="preserve">вул. Героїв прикордонників </w:t>
      </w:r>
      <w:r w:rsidR="00E37B18" w:rsidRPr="00203E68">
        <w:rPr>
          <w:bCs/>
          <w:color w:val="262626"/>
          <w:szCs w:val="24"/>
          <w:lang w:val="uk-UA"/>
        </w:rPr>
        <w:t>–</w:t>
      </w:r>
      <w:r w:rsidRPr="00203E68">
        <w:rPr>
          <w:bCs/>
          <w:color w:val="262626"/>
          <w:szCs w:val="24"/>
          <w:lang w:val="uk-UA"/>
        </w:rPr>
        <w:t xml:space="preserve"> 1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шт.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>4. П</w:t>
      </w:r>
      <w:r w:rsidRPr="00203E68">
        <w:rPr>
          <w:color w:val="050505"/>
          <w:szCs w:val="24"/>
          <w:lang w:val="uk-UA"/>
        </w:rPr>
        <w:t xml:space="preserve">роведені роботи по бетонуванню відмостки </w:t>
      </w:r>
      <w:r w:rsidRPr="00203E68">
        <w:rPr>
          <w:bCs/>
          <w:color w:val="262626"/>
          <w:szCs w:val="24"/>
          <w:lang w:val="uk-UA"/>
        </w:rPr>
        <w:t>за адресами:</w:t>
      </w:r>
      <w:r w:rsidR="00E37B18" w:rsidRPr="00203E68">
        <w:rPr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вул.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Героїв Майдану,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3</w:t>
      </w:r>
      <w:r w:rsidR="00E37B18" w:rsidRPr="00203E68">
        <w:rPr>
          <w:bCs/>
          <w:color w:val="262626"/>
          <w:szCs w:val="24"/>
          <w:lang w:val="uk-UA"/>
        </w:rPr>
        <w:t>, 2.</w:t>
      </w:r>
    </w:p>
    <w:p w:rsidR="008A720D" w:rsidRPr="00203E68" w:rsidRDefault="008A720D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>5. Проведені роботи по ремонту пісочниці за адресами:</w:t>
      </w:r>
    </w:p>
    <w:p w:rsidR="008A720D" w:rsidRPr="00203E68" w:rsidRDefault="00E37B18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- </w:t>
      </w:r>
      <w:r w:rsidR="008A720D" w:rsidRPr="00203E68">
        <w:rPr>
          <w:bCs/>
          <w:color w:val="262626"/>
          <w:szCs w:val="24"/>
          <w:lang w:val="uk-UA"/>
        </w:rPr>
        <w:t>вул.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Скоблі,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7</w:t>
      </w:r>
      <w:r w:rsidRPr="00203E68">
        <w:rPr>
          <w:bCs/>
          <w:color w:val="262626"/>
          <w:szCs w:val="24"/>
          <w:lang w:val="uk-UA"/>
        </w:rPr>
        <w:t>;</w:t>
      </w:r>
    </w:p>
    <w:p w:rsidR="008A720D" w:rsidRPr="00203E68" w:rsidRDefault="00E37B18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- </w:t>
      </w:r>
      <w:r w:rsidR="008A720D" w:rsidRPr="00203E68">
        <w:rPr>
          <w:bCs/>
          <w:color w:val="262626"/>
          <w:szCs w:val="24"/>
          <w:lang w:val="uk-UA"/>
        </w:rPr>
        <w:t>вул.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Кам</w:t>
      </w:r>
      <w:r w:rsidRPr="00203E68">
        <w:rPr>
          <w:bCs/>
          <w:color w:val="262626"/>
          <w:szCs w:val="24"/>
        </w:rPr>
        <w:t>’</w:t>
      </w:r>
      <w:proofErr w:type="spellStart"/>
      <w:r w:rsidR="008A720D" w:rsidRPr="00203E68">
        <w:rPr>
          <w:bCs/>
          <w:color w:val="262626"/>
          <w:szCs w:val="24"/>
          <w:lang w:val="uk-UA"/>
        </w:rPr>
        <w:t>янецька</w:t>
      </w:r>
      <w:proofErr w:type="spellEnd"/>
      <w:r w:rsidR="008A720D" w:rsidRPr="00203E68">
        <w:rPr>
          <w:bCs/>
          <w:color w:val="262626"/>
          <w:szCs w:val="24"/>
          <w:lang w:val="uk-UA"/>
        </w:rPr>
        <w:t>,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63</w:t>
      </w:r>
      <w:r w:rsidRPr="00203E68">
        <w:rPr>
          <w:bCs/>
          <w:color w:val="262626"/>
          <w:szCs w:val="24"/>
          <w:lang w:val="uk-UA"/>
        </w:rPr>
        <w:t>, 65;</w:t>
      </w:r>
    </w:p>
    <w:p w:rsidR="008A720D" w:rsidRPr="00203E68" w:rsidRDefault="00E37B18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- </w:t>
      </w:r>
      <w:r w:rsidR="008A720D" w:rsidRPr="00203E68">
        <w:rPr>
          <w:bCs/>
          <w:color w:val="262626"/>
          <w:szCs w:val="24"/>
          <w:lang w:val="uk-UA"/>
        </w:rPr>
        <w:t>вул.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Шевченка,</w:t>
      </w:r>
      <w:r w:rsidRPr="00203E68">
        <w:rPr>
          <w:bCs/>
          <w:color w:val="262626"/>
          <w:szCs w:val="24"/>
          <w:lang w:val="uk-UA"/>
        </w:rPr>
        <w:t xml:space="preserve"> </w:t>
      </w:r>
      <w:r w:rsidR="008A720D" w:rsidRPr="00203E68">
        <w:rPr>
          <w:bCs/>
          <w:color w:val="262626"/>
          <w:szCs w:val="24"/>
          <w:lang w:val="uk-UA"/>
        </w:rPr>
        <w:t>40</w:t>
      </w:r>
      <w:r w:rsidRPr="00203E68">
        <w:rPr>
          <w:bCs/>
          <w:color w:val="262626"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color w:val="262626"/>
          <w:szCs w:val="24"/>
          <w:lang w:val="uk-UA"/>
        </w:rPr>
      </w:pPr>
      <w:r w:rsidRPr="00203E68">
        <w:rPr>
          <w:bCs/>
          <w:color w:val="262626"/>
          <w:szCs w:val="24"/>
          <w:lang w:val="uk-UA"/>
        </w:rPr>
        <w:t xml:space="preserve">6. Виконано </w:t>
      </w:r>
      <w:proofErr w:type="spellStart"/>
      <w:r w:rsidRPr="00203E68">
        <w:rPr>
          <w:bCs/>
          <w:color w:val="262626"/>
          <w:szCs w:val="24"/>
          <w:lang w:val="uk-UA"/>
        </w:rPr>
        <w:t>перетірку</w:t>
      </w:r>
      <w:proofErr w:type="spellEnd"/>
      <w:r w:rsidRPr="00203E68">
        <w:rPr>
          <w:bCs/>
          <w:color w:val="262626"/>
          <w:szCs w:val="24"/>
          <w:lang w:val="uk-UA"/>
        </w:rPr>
        <w:t xml:space="preserve"> стін сходової клітки за адресою:</w:t>
      </w:r>
      <w:bookmarkStart w:id="2" w:name="_Hlk126761511"/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>вул.</w:t>
      </w:r>
      <w:r w:rsidR="00E37B18" w:rsidRPr="00203E68">
        <w:rPr>
          <w:bCs/>
          <w:color w:val="262626"/>
          <w:szCs w:val="24"/>
          <w:lang w:val="uk-UA"/>
        </w:rPr>
        <w:t xml:space="preserve"> </w:t>
      </w:r>
      <w:r w:rsidRPr="00203E68">
        <w:rPr>
          <w:bCs/>
          <w:color w:val="262626"/>
          <w:szCs w:val="24"/>
          <w:lang w:val="uk-UA"/>
        </w:rPr>
        <w:t xml:space="preserve">Соборна,69 </w:t>
      </w:r>
      <w:r w:rsidR="00E37B18" w:rsidRPr="00203E68">
        <w:rPr>
          <w:bCs/>
          <w:color w:val="262626"/>
          <w:szCs w:val="24"/>
          <w:lang w:val="uk-UA"/>
        </w:rPr>
        <w:t>(</w:t>
      </w:r>
      <w:r w:rsidRPr="00203E68">
        <w:rPr>
          <w:bCs/>
          <w:color w:val="262626"/>
          <w:szCs w:val="24"/>
          <w:lang w:val="uk-UA"/>
        </w:rPr>
        <w:t>2-й під'їз</w:t>
      </w:r>
      <w:r w:rsidR="00E37B18" w:rsidRPr="00203E68">
        <w:rPr>
          <w:bCs/>
          <w:color w:val="262626"/>
          <w:szCs w:val="24"/>
          <w:lang w:val="uk-UA"/>
        </w:rPr>
        <w:t>д).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szCs w:val="24"/>
          <w:lang w:val="uk-UA"/>
        </w:rPr>
        <w:t>7. Виконано заміну тримача запобіжників</w:t>
      </w:r>
      <w:bookmarkStart w:id="3" w:name="_Hlk143696275"/>
      <w:r w:rsidRPr="00203E68">
        <w:rPr>
          <w:bCs/>
          <w:szCs w:val="24"/>
          <w:lang w:val="uk-UA"/>
        </w:rPr>
        <w:t xml:space="preserve"> </w:t>
      </w:r>
      <w:bookmarkEnd w:id="3"/>
      <w:r w:rsidRPr="00203E68">
        <w:rPr>
          <w:bCs/>
          <w:szCs w:val="24"/>
          <w:lang w:val="uk-UA"/>
        </w:rPr>
        <w:t xml:space="preserve">100А  </w:t>
      </w:r>
      <w:bookmarkStart w:id="4" w:name="_Hlk137799630"/>
      <w:r w:rsidRPr="00203E68">
        <w:rPr>
          <w:bCs/>
          <w:szCs w:val="24"/>
          <w:lang w:val="uk-UA"/>
        </w:rPr>
        <w:t>за адресою:</w:t>
      </w:r>
      <w:bookmarkStart w:id="5" w:name="_Hlk128060981"/>
      <w:bookmarkEnd w:id="4"/>
      <w:r w:rsidRPr="00203E68">
        <w:rPr>
          <w:bCs/>
          <w:szCs w:val="24"/>
          <w:lang w:val="uk-UA"/>
        </w:rPr>
        <w:t xml:space="preserve">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Прибузька,</w:t>
      </w:r>
      <w:r w:rsidR="00E37B18" w:rsidRPr="00203E68">
        <w:rPr>
          <w:bCs/>
          <w:szCs w:val="24"/>
          <w:lang w:val="uk-UA"/>
        </w:rPr>
        <w:t xml:space="preserve"> 44 (щитова,</w:t>
      </w:r>
      <w:r w:rsidRPr="00203E68">
        <w:rPr>
          <w:bCs/>
          <w:szCs w:val="24"/>
          <w:lang w:val="uk-UA"/>
        </w:rPr>
        <w:t xml:space="preserve"> 1-й під'їзд</w:t>
      </w:r>
      <w:bookmarkStart w:id="6" w:name="_Hlk138336611"/>
      <w:bookmarkEnd w:id="2"/>
      <w:bookmarkEnd w:id="5"/>
      <w:r w:rsidR="00E37B18" w:rsidRPr="00203E68">
        <w:rPr>
          <w:bCs/>
          <w:szCs w:val="24"/>
          <w:lang w:val="uk-UA"/>
        </w:rPr>
        <w:t>).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8. Виконано заміну лампочок енергозберігаючих  за адресами: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  </w:t>
      </w:r>
      <w:r w:rsidR="00E37B18" w:rsidRPr="00203E68">
        <w:rPr>
          <w:bCs/>
          <w:szCs w:val="24"/>
          <w:lang w:val="uk-UA"/>
        </w:rPr>
        <w:t xml:space="preserve">- </w:t>
      </w:r>
      <w:r w:rsidRPr="00203E68">
        <w:rPr>
          <w:bCs/>
          <w:szCs w:val="24"/>
          <w:lang w:val="uk-UA"/>
        </w:rPr>
        <w:t>вул. Прибузька,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 xml:space="preserve">36 </w:t>
      </w:r>
      <w:r w:rsidR="00E37B18" w:rsidRPr="00203E68">
        <w:rPr>
          <w:bCs/>
          <w:szCs w:val="24"/>
          <w:lang w:val="uk-UA"/>
        </w:rPr>
        <w:t xml:space="preserve">– </w:t>
      </w:r>
      <w:r w:rsidRPr="00203E68">
        <w:rPr>
          <w:bCs/>
          <w:szCs w:val="24"/>
          <w:lang w:val="uk-UA"/>
        </w:rPr>
        <w:t>4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  </w:t>
      </w:r>
      <w:r w:rsidR="00E37B18" w:rsidRPr="00203E68">
        <w:rPr>
          <w:bCs/>
          <w:szCs w:val="24"/>
          <w:lang w:val="uk-UA"/>
        </w:rPr>
        <w:t xml:space="preserve">- </w:t>
      </w:r>
      <w:r w:rsidRPr="00203E68">
        <w:rPr>
          <w:bCs/>
          <w:szCs w:val="24"/>
          <w:lang w:val="uk-UA"/>
        </w:rPr>
        <w:t>вул.</w:t>
      </w:r>
      <w:r w:rsidR="00E37B18" w:rsidRPr="00203E68">
        <w:rPr>
          <w:bCs/>
          <w:szCs w:val="24"/>
          <w:lang w:val="uk-UA"/>
        </w:rPr>
        <w:t xml:space="preserve"> </w:t>
      </w:r>
      <w:proofErr w:type="spellStart"/>
      <w:r w:rsidRPr="00203E68">
        <w:rPr>
          <w:bCs/>
          <w:szCs w:val="24"/>
          <w:lang w:val="uk-UA"/>
        </w:rPr>
        <w:t>Н.Янчук</w:t>
      </w:r>
      <w:proofErr w:type="spellEnd"/>
      <w:r w:rsidRPr="00203E68">
        <w:rPr>
          <w:bCs/>
          <w:szCs w:val="24"/>
          <w:lang w:val="uk-UA"/>
        </w:rPr>
        <w:t>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20</w:t>
      </w:r>
      <w:r w:rsidR="00E37B18" w:rsidRPr="00203E68">
        <w:rPr>
          <w:bCs/>
          <w:szCs w:val="24"/>
          <w:lang w:val="uk-UA"/>
        </w:rPr>
        <w:t xml:space="preserve"> – 1 шт.</w:t>
      </w:r>
      <w:r w:rsidRPr="00203E68">
        <w:rPr>
          <w:bCs/>
          <w:szCs w:val="24"/>
          <w:lang w:val="uk-UA"/>
        </w:rPr>
        <w:t>, патрон -1шт.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  </w:t>
      </w:r>
      <w:r w:rsidR="00E37B18" w:rsidRPr="00203E68">
        <w:rPr>
          <w:bCs/>
          <w:szCs w:val="24"/>
          <w:lang w:val="uk-UA"/>
        </w:rPr>
        <w:t xml:space="preserve">- </w:t>
      </w:r>
      <w:r w:rsidRPr="00203E68">
        <w:rPr>
          <w:bCs/>
          <w:szCs w:val="24"/>
          <w:lang w:val="uk-UA"/>
        </w:rPr>
        <w:t>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Подільська,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78</w:t>
      </w:r>
      <w:r w:rsidR="00E37B18" w:rsidRPr="00203E68">
        <w:rPr>
          <w:bCs/>
          <w:szCs w:val="24"/>
          <w:lang w:val="uk-UA"/>
        </w:rPr>
        <w:t xml:space="preserve"> –</w:t>
      </w:r>
      <w:r w:rsidRPr="00203E68">
        <w:rPr>
          <w:bCs/>
          <w:szCs w:val="24"/>
          <w:lang w:val="uk-UA"/>
        </w:rPr>
        <w:t xml:space="preserve"> 1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</w:t>
      </w:r>
      <w:r w:rsidR="00E37B18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9. Виконано</w:t>
      </w:r>
      <w:r w:rsidR="00E37B18" w:rsidRPr="00203E68">
        <w:rPr>
          <w:bCs/>
          <w:szCs w:val="24"/>
          <w:lang w:val="uk-UA"/>
        </w:rPr>
        <w:t xml:space="preserve"> заміну модулів світлодіодних (</w:t>
      </w:r>
      <w:r w:rsidRPr="00203E68">
        <w:rPr>
          <w:bCs/>
          <w:szCs w:val="24"/>
          <w:lang w:val="uk-UA"/>
        </w:rPr>
        <w:t>11 шт.) за адресами: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Прибузька,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34  - 2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Проскурівська,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85 -  1 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Заводська,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61/2 -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 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Шевченка,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 xml:space="preserve">8 </w:t>
      </w:r>
      <w:r w:rsidR="00E37B18" w:rsidRPr="00203E68">
        <w:rPr>
          <w:bCs/>
          <w:szCs w:val="24"/>
          <w:lang w:val="uk-UA"/>
        </w:rPr>
        <w:t>–</w:t>
      </w:r>
      <w:r w:rsidRPr="00203E68">
        <w:rPr>
          <w:bCs/>
          <w:szCs w:val="24"/>
          <w:lang w:val="uk-UA"/>
        </w:rPr>
        <w:t xml:space="preserve"> 1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  <w:bookmarkEnd w:id="6"/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Соборна,</w:t>
      </w:r>
      <w:r w:rsidR="00E37B18" w:rsidRPr="00203E68">
        <w:rPr>
          <w:bCs/>
          <w:szCs w:val="24"/>
          <w:lang w:val="uk-UA"/>
        </w:rPr>
        <w:t xml:space="preserve">  </w:t>
      </w:r>
      <w:r w:rsidRPr="00203E68">
        <w:rPr>
          <w:bCs/>
          <w:szCs w:val="24"/>
          <w:lang w:val="uk-UA"/>
        </w:rPr>
        <w:t xml:space="preserve">69 </w:t>
      </w:r>
      <w:r w:rsidR="00E37B18" w:rsidRPr="00203E68">
        <w:rPr>
          <w:bCs/>
          <w:szCs w:val="24"/>
          <w:lang w:val="uk-UA"/>
        </w:rPr>
        <w:t>–</w:t>
      </w:r>
      <w:r w:rsidRPr="00203E68">
        <w:rPr>
          <w:bCs/>
          <w:szCs w:val="24"/>
          <w:lang w:val="uk-UA"/>
        </w:rPr>
        <w:t xml:space="preserve"> 1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Кам</w:t>
      </w:r>
      <w:r w:rsidR="00E37B18" w:rsidRPr="00203E68">
        <w:rPr>
          <w:bCs/>
          <w:szCs w:val="24"/>
        </w:rPr>
        <w:t>’</w:t>
      </w:r>
      <w:proofErr w:type="spellStart"/>
      <w:r w:rsidRPr="00203E68">
        <w:rPr>
          <w:bCs/>
          <w:szCs w:val="24"/>
          <w:lang w:val="uk-UA"/>
        </w:rPr>
        <w:t>янецька</w:t>
      </w:r>
      <w:proofErr w:type="spellEnd"/>
      <w:r w:rsidRPr="00203E68">
        <w:rPr>
          <w:bCs/>
          <w:szCs w:val="24"/>
          <w:lang w:val="uk-UA"/>
        </w:rPr>
        <w:t>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 xml:space="preserve">63 </w:t>
      </w:r>
      <w:r w:rsidR="00E37B18" w:rsidRPr="00203E68">
        <w:rPr>
          <w:bCs/>
          <w:szCs w:val="24"/>
          <w:lang w:val="uk-UA"/>
        </w:rPr>
        <w:t xml:space="preserve">– </w:t>
      </w:r>
      <w:r w:rsidRPr="00203E68">
        <w:rPr>
          <w:bCs/>
          <w:szCs w:val="24"/>
          <w:lang w:val="uk-UA"/>
        </w:rPr>
        <w:t>1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Скоблі,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7 — 3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шт.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szCs w:val="24"/>
          <w:lang w:val="uk-UA"/>
        </w:rPr>
        <w:t>10. Виконано ліквідування забоїв каналізаційної мережі (7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 xml:space="preserve">шт.) </w:t>
      </w:r>
      <w:bookmarkStart w:id="7" w:name="_Hlk136524936"/>
      <w:r w:rsidRPr="00203E68">
        <w:rPr>
          <w:bCs/>
          <w:szCs w:val="24"/>
          <w:lang w:val="uk-UA"/>
        </w:rPr>
        <w:t>за адрес</w:t>
      </w:r>
      <w:bookmarkEnd w:id="7"/>
      <w:r w:rsidRPr="00203E68">
        <w:rPr>
          <w:bCs/>
          <w:szCs w:val="24"/>
          <w:lang w:val="uk-UA"/>
        </w:rPr>
        <w:t>ами: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bookmarkStart w:id="8" w:name="_Hlk150497936"/>
      <w:r w:rsidRPr="00203E68">
        <w:rPr>
          <w:bCs/>
          <w:szCs w:val="24"/>
          <w:lang w:val="uk-UA"/>
        </w:rPr>
        <w:t>- вул. Скоблі,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13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E37B18" w:rsidRPr="00203E68">
        <w:rPr>
          <w:bCs/>
          <w:szCs w:val="24"/>
          <w:lang w:val="uk-UA"/>
        </w:rPr>
        <w:t xml:space="preserve"> </w:t>
      </w:r>
      <w:proofErr w:type="spellStart"/>
      <w:r w:rsidRPr="00203E68">
        <w:rPr>
          <w:bCs/>
          <w:szCs w:val="24"/>
          <w:lang w:val="uk-UA"/>
        </w:rPr>
        <w:t>І.Франка</w:t>
      </w:r>
      <w:proofErr w:type="spellEnd"/>
      <w:r w:rsidRPr="00203E68">
        <w:rPr>
          <w:bCs/>
          <w:szCs w:val="24"/>
          <w:lang w:val="uk-UA"/>
        </w:rPr>
        <w:t>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6/1,</w:t>
      </w:r>
      <w:r w:rsidR="00E37B18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8/1</w:t>
      </w:r>
      <w:r w:rsidR="00E37B18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 Проскурівського підпілля,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25</w:t>
      </w:r>
      <w:r w:rsidR="008205BD" w:rsidRPr="00203E68">
        <w:rPr>
          <w:bCs/>
          <w:szCs w:val="24"/>
          <w:lang w:val="uk-UA"/>
        </w:rPr>
        <w:t>;</w:t>
      </w:r>
    </w:p>
    <w:bookmarkEnd w:id="8"/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 Прибузька,</w:t>
      </w:r>
      <w:r w:rsidR="008205BD" w:rsidRPr="00203E68">
        <w:rPr>
          <w:bCs/>
          <w:szCs w:val="24"/>
          <w:lang w:val="uk-UA"/>
        </w:rPr>
        <w:t xml:space="preserve"> 36;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Подільс</w:t>
      </w:r>
      <w:r w:rsidR="008205BD" w:rsidRPr="00203E68">
        <w:rPr>
          <w:bCs/>
          <w:szCs w:val="24"/>
          <w:lang w:val="uk-UA"/>
        </w:rPr>
        <w:t>ь</w:t>
      </w:r>
      <w:r w:rsidRPr="00203E68">
        <w:rPr>
          <w:bCs/>
          <w:szCs w:val="24"/>
          <w:lang w:val="uk-UA"/>
        </w:rPr>
        <w:t>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38</w:t>
      </w:r>
      <w:r w:rsidR="008205BD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-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Героїв Маріуполя,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20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11.Виконано заміну засувки за адресою: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Прибузька,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24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12.Виконано заміну арматури  водопровідної муфтової за адресою: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Подільс</w:t>
      </w:r>
      <w:r w:rsidR="008205BD" w:rsidRPr="00203E68">
        <w:rPr>
          <w:bCs/>
          <w:szCs w:val="24"/>
          <w:lang w:val="uk-UA"/>
        </w:rPr>
        <w:t>ь</w:t>
      </w:r>
      <w:r w:rsidRPr="00203E68">
        <w:rPr>
          <w:bCs/>
          <w:szCs w:val="24"/>
          <w:lang w:val="uk-UA"/>
        </w:rPr>
        <w:t>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159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13.Виконано заміну світильника за адресою: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Грушевського,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82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14. Проведено заміну електролічильників за адресою: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Проскурівська,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 xml:space="preserve">71 </w:t>
      </w:r>
      <w:r w:rsidR="008205BD" w:rsidRPr="00203E68">
        <w:rPr>
          <w:bCs/>
          <w:szCs w:val="24"/>
          <w:lang w:val="uk-UA"/>
        </w:rPr>
        <w:t>–</w:t>
      </w:r>
      <w:r w:rsidRPr="00203E68">
        <w:rPr>
          <w:bCs/>
          <w:szCs w:val="24"/>
          <w:lang w:val="uk-UA"/>
        </w:rPr>
        <w:t xml:space="preserve"> 2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шт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15. Проведено заміну відводів за адресами: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Прибузька,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36/1</w:t>
      </w:r>
      <w:r w:rsidRPr="00203E68">
        <w:rPr>
          <w:bCs/>
          <w:szCs w:val="24"/>
          <w:lang w:val="uk-UA"/>
        </w:rPr>
        <w:t>;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Шевченка,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103</w:t>
      </w:r>
      <w:r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16. Проведено заміну муфти за адресою: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Проскурівська,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73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17. Проведені ремонті роботи по закріпленню каналізації за адресами: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 Прибузька,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24</w:t>
      </w:r>
      <w:r w:rsidRPr="00203E68">
        <w:rPr>
          <w:bCs/>
          <w:szCs w:val="24"/>
          <w:lang w:val="uk-UA"/>
        </w:rPr>
        <w:t>;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Проскурівська,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73</w:t>
      </w:r>
      <w:r w:rsidRPr="00203E68">
        <w:rPr>
          <w:bCs/>
          <w:szCs w:val="24"/>
          <w:lang w:val="uk-UA"/>
        </w:rPr>
        <w:t>;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Подільська,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78</w:t>
      </w:r>
      <w:r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18. Проведено заміну окремих ділянок трубопроводу  холодного водопостачання за адресами: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Проскурівського підпілля,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25</w:t>
      </w:r>
      <w:r w:rsidRPr="00203E68">
        <w:rPr>
          <w:bCs/>
          <w:szCs w:val="24"/>
          <w:lang w:val="uk-UA"/>
        </w:rPr>
        <w:t>;</w:t>
      </w:r>
    </w:p>
    <w:p w:rsidR="008A720D" w:rsidRPr="00203E68" w:rsidRDefault="008205B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 xml:space="preserve">- </w:t>
      </w:r>
      <w:r w:rsidR="008A720D" w:rsidRPr="00203E68">
        <w:rPr>
          <w:bCs/>
          <w:szCs w:val="24"/>
          <w:lang w:val="uk-UA"/>
        </w:rPr>
        <w:t>вул.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Подільська,</w:t>
      </w:r>
      <w:r w:rsidRPr="00203E68">
        <w:rPr>
          <w:bCs/>
          <w:szCs w:val="24"/>
          <w:lang w:val="uk-UA"/>
        </w:rPr>
        <w:t xml:space="preserve"> </w:t>
      </w:r>
      <w:r w:rsidR="008A720D" w:rsidRPr="00203E68">
        <w:rPr>
          <w:bCs/>
          <w:szCs w:val="24"/>
          <w:lang w:val="uk-UA"/>
        </w:rPr>
        <w:t>78</w:t>
      </w:r>
      <w:r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lang w:val="uk-UA"/>
        </w:rPr>
      </w:pPr>
      <w:r w:rsidRPr="00203E68">
        <w:rPr>
          <w:bCs/>
          <w:szCs w:val="24"/>
          <w:lang w:val="uk-UA"/>
        </w:rPr>
        <w:t>19. Виконано прибирання підвальних приміщень  за адресами: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szCs w:val="24"/>
          <w:lang w:val="uk-UA"/>
        </w:rPr>
        <w:t>- вул. Прибузька,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18</w:t>
      </w:r>
      <w:r w:rsidR="008205BD" w:rsidRPr="00203E68">
        <w:rPr>
          <w:bCs/>
          <w:szCs w:val="24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szCs w:val="24"/>
          <w:lang w:val="uk-UA"/>
        </w:rPr>
        <w:lastRenderedPageBreak/>
        <w:t>- вул.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Водопровідна,</w:t>
      </w:r>
      <w:r w:rsidR="008205BD" w:rsidRPr="00203E68">
        <w:rPr>
          <w:bCs/>
          <w:szCs w:val="24"/>
          <w:lang w:val="uk-UA"/>
        </w:rPr>
        <w:t xml:space="preserve"> </w:t>
      </w:r>
      <w:r w:rsidRPr="00203E68">
        <w:rPr>
          <w:bCs/>
          <w:szCs w:val="24"/>
          <w:lang w:val="uk-UA"/>
        </w:rPr>
        <w:t>28/2</w:t>
      </w:r>
      <w:r w:rsidR="008205BD" w:rsidRPr="00203E68">
        <w:rPr>
          <w:bCs/>
          <w:szCs w:val="24"/>
          <w:lang w:val="uk-UA"/>
        </w:rPr>
        <w:t>.</w:t>
      </w:r>
    </w:p>
    <w:p w:rsidR="008A720D" w:rsidRPr="00203E68" w:rsidRDefault="008A720D" w:rsidP="00B6089B">
      <w:pPr>
        <w:pStyle w:val="Standard"/>
        <w:outlineLvl w:val="0"/>
        <w:rPr>
          <w:szCs w:val="24"/>
          <w:lang w:val="uk-UA"/>
        </w:rPr>
      </w:pPr>
      <w:r w:rsidRPr="00203E68">
        <w:rPr>
          <w:bCs/>
          <w:szCs w:val="24"/>
          <w:lang w:val="uk-UA"/>
        </w:rPr>
        <w:t>20. Навантажено вручну</w:t>
      </w:r>
      <w:r w:rsidR="008205BD" w:rsidRPr="00203E68">
        <w:rPr>
          <w:bCs/>
          <w:szCs w:val="24"/>
          <w:lang w:val="uk-UA"/>
        </w:rPr>
        <w:t xml:space="preserve"> та вивезено листя  на звалище </w:t>
      </w:r>
      <w:r w:rsidRPr="00203E68">
        <w:rPr>
          <w:bCs/>
          <w:szCs w:val="24"/>
          <w:lang w:val="uk-UA"/>
        </w:rPr>
        <w:t xml:space="preserve">за адресами:  </w:t>
      </w:r>
    </w:p>
    <w:p w:rsidR="008A720D" w:rsidRPr="00203E68" w:rsidRDefault="008A720D" w:rsidP="00B6089B">
      <w:pPr>
        <w:pStyle w:val="Standard"/>
        <w:outlineLvl w:val="0"/>
        <w:rPr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Кам</w:t>
      </w:r>
      <w:r w:rsidR="008205BD" w:rsidRPr="00203E68">
        <w:rPr>
          <w:bCs/>
          <w:szCs w:val="24"/>
          <w:shd w:val="clear" w:color="auto" w:fill="FFFFFF"/>
        </w:rPr>
        <w:t>’</w:t>
      </w:r>
      <w:proofErr w:type="spellStart"/>
      <w:r w:rsidRPr="00203E68">
        <w:rPr>
          <w:bCs/>
          <w:szCs w:val="24"/>
          <w:shd w:val="clear" w:color="auto" w:fill="FFFFFF"/>
          <w:lang w:val="uk-UA"/>
        </w:rPr>
        <w:t>янецька</w:t>
      </w:r>
      <w:proofErr w:type="spellEnd"/>
      <w:r w:rsidRPr="00203E68">
        <w:rPr>
          <w:bCs/>
          <w:szCs w:val="24"/>
          <w:shd w:val="clear" w:color="auto" w:fill="FFFFFF"/>
          <w:lang w:val="uk-UA"/>
        </w:rPr>
        <w:t>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67,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69,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71;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Героїв Маріуполя,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18/1, 20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205BD" w:rsidP="00B6089B">
      <w:pPr>
        <w:pStyle w:val="Standard"/>
        <w:outlineLvl w:val="0"/>
        <w:rPr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 xml:space="preserve">- вул. </w:t>
      </w:r>
      <w:proofErr w:type="spellStart"/>
      <w:r w:rsidRPr="00203E68">
        <w:rPr>
          <w:bCs/>
          <w:szCs w:val="24"/>
          <w:shd w:val="clear" w:color="auto" w:fill="FFFFFF"/>
          <w:lang w:val="uk-UA"/>
        </w:rPr>
        <w:t>Чекі</w:t>
      </w:r>
      <w:r w:rsidR="008A720D" w:rsidRPr="00203E68">
        <w:rPr>
          <w:bCs/>
          <w:szCs w:val="24"/>
          <w:shd w:val="clear" w:color="auto" w:fill="FFFFFF"/>
          <w:lang w:val="uk-UA"/>
        </w:rPr>
        <w:t>рди</w:t>
      </w:r>
      <w:proofErr w:type="spellEnd"/>
      <w:r w:rsidR="008A720D" w:rsidRPr="00203E68">
        <w:rPr>
          <w:bCs/>
          <w:szCs w:val="24"/>
          <w:shd w:val="clear" w:color="auto" w:fill="FFFFFF"/>
          <w:lang w:val="uk-UA"/>
        </w:rPr>
        <w:t>,</w:t>
      </w:r>
      <w:r w:rsidRPr="00203E68">
        <w:rPr>
          <w:bCs/>
          <w:szCs w:val="24"/>
          <w:shd w:val="clear" w:color="auto" w:fill="FFFFFF"/>
          <w:lang w:val="uk-UA"/>
        </w:rPr>
        <w:t xml:space="preserve"> </w:t>
      </w:r>
      <w:r w:rsidR="008A720D" w:rsidRPr="00203E68">
        <w:rPr>
          <w:bCs/>
          <w:szCs w:val="24"/>
          <w:shd w:val="clear" w:color="auto" w:fill="FFFFFF"/>
          <w:lang w:val="uk-UA"/>
        </w:rPr>
        <w:t>3,</w:t>
      </w:r>
      <w:r w:rsidRPr="00203E68">
        <w:rPr>
          <w:bCs/>
          <w:szCs w:val="24"/>
          <w:shd w:val="clear" w:color="auto" w:fill="FFFFFF"/>
          <w:lang w:val="uk-UA"/>
        </w:rPr>
        <w:t xml:space="preserve"> </w:t>
      </w:r>
      <w:r w:rsidR="008A720D" w:rsidRPr="00203E68">
        <w:rPr>
          <w:bCs/>
          <w:szCs w:val="24"/>
          <w:shd w:val="clear" w:color="auto" w:fill="FFFFFF"/>
          <w:lang w:val="uk-UA"/>
        </w:rPr>
        <w:t>5</w:t>
      </w:r>
      <w:r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Героїв прикордонників,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3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Грушевського,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85,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92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Володимирська,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87,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87/1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Свободи,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57,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55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Прибузька,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44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proofErr w:type="spellStart"/>
      <w:r w:rsidRPr="00203E68">
        <w:rPr>
          <w:bCs/>
          <w:szCs w:val="24"/>
          <w:shd w:val="clear" w:color="auto" w:fill="FFFFFF"/>
          <w:lang w:val="uk-UA"/>
        </w:rPr>
        <w:t>І.Франка</w:t>
      </w:r>
      <w:proofErr w:type="spellEnd"/>
      <w:r w:rsidRPr="00203E68">
        <w:rPr>
          <w:bCs/>
          <w:szCs w:val="24"/>
          <w:shd w:val="clear" w:color="auto" w:fill="FFFFFF"/>
          <w:lang w:val="uk-UA"/>
        </w:rPr>
        <w:t>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Пилипчука,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59,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67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bCs/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вул. Подільська,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38,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140,</w:t>
      </w:r>
      <w:r w:rsidR="008205BD" w:rsidRPr="00203E68">
        <w:rPr>
          <w:bCs/>
          <w:szCs w:val="24"/>
          <w:shd w:val="clear" w:color="auto" w:fill="FFFFFF"/>
          <w:lang w:val="uk-UA"/>
        </w:rPr>
        <w:t xml:space="preserve"> </w:t>
      </w:r>
      <w:r w:rsidRPr="00203E68">
        <w:rPr>
          <w:bCs/>
          <w:szCs w:val="24"/>
          <w:shd w:val="clear" w:color="auto" w:fill="FFFFFF"/>
          <w:lang w:val="uk-UA"/>
        </w:rPr>
        <w:t>159</w:t>
      </w:r>
      <w:r w:rsidR="008205BD" w:rsidRPr="00203E68">
        <w:rPr>
          <w:bCs/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szCs w:val="24"/>
          <w:shd w:val="clear" w:color="auto" w:fill="FFFFFF"/>
          <w:lang w:val="uk-UA"/>
        </w:rPr>
      </w:pPr>
      <w:r w:rsidRPr="00203E68">
        <w:rPr>
          <w:bCs/>
          <w:szCs w:val="24"/>
          <w:shd w:val="clear" w:color="auto" w:fill="FFFFFF"/>
          <w:lang w:val="uk-UA"/>
        </w:rPr>
        <w:t>- в</w:t>
      </w:r>
      <w:r w:rsidRPr="00203E68">
        <w:rPr>
          <w:szCs w:val="24"/>
          <w:shd w:val="clear" w:color="auto" w:fill="FFFFFF"/>
          <w:lang w:val="uk-UA"/>
        </w:rPr>
        <w:t>ул.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Шевченка,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40</w:t>
      </w:r>
      <w:r w:rsidR="008205BD" w:rsidRPr="00203E68">
        <w:rPr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szCs w:val="24"/>
          <w:shd w:val="clear" w:color="auto" w:fill="FFFFFF"/>
          <w:lang w:val="uk-UA"/>
        </w:rPr>
      </w:pPr>
      <w:r w:rsidRPr="00203E68">
        <w:rPr>
          <w:szCs w:val="24"/>
          <w:shd w:val="clear" w:color="auto" w:fill="FFFFFF"/>
          <w:lang w:val="uk-UA"/>
        </w:rPr>
        <w:t>- вул.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Заводська,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29</w:t>
      </w:r>
      <w:r w:rsidR="008205BD" w:rsidRPr="00203E68">
        <w:rPr>
          <w:szCs w:val="24"/>
          <w:shd w:val="clear" w:color="auto" w:fill="FFFFFF"/>
          <w:lang w:val="uk-UA"/>
        </w:rPr>
        <w:t>;</w:t>
      </w:r>
    </w:p>
    <w:p w:rsidR="008A720D" w:rsidRPr="00203E68" w:rsidRDefault="008A720D" w:rsidP="00B6089B">
      <w:pPr>
        <w:pStyle w:val="Standard"/>
        <w:outlineLvl w:val="0"/>
        <w:rPr>
          <w:szCs w:val="24"/>
          <w:shd w:val="clear" w:color="auto" w:fill="FFFFFF"/>
          <w:lang w:val="uk-UA"/>
        </w:rPr>
      </w:pPr>
      <w:r w:rsidRPr="00203E68">
        <w:rPr>
          <w:szCs w:val="24"/>
          <w:shd w:val="clear" w:color="auto" w:fill="FFFFFF"/>
          <w:lang w:val="uk-UA"/>
        </w:rPr>
        <w:t>- вул.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М.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proofErr w:type="spellStart"/>
      <w:r w:rsidRPr="00203E68">
        <w:rPr>
          <w:szCs w:val="24"/>
          <w:shd w:val="clear" w:color="auto" w:fill="FFFFFF"/>
          <w:lang w:val="uk-UA"/>
        </w:rPr>
        <w:t>Трембовецької</w:t>
      </w:r>
      <w:proofErr w:type="spellEnd"/>
      <w:r w:rsidRPr="00203E68">
        <w:rPr>
          <w:szCs w:val="24"/>
          <w:shd w:val="clear" w:color="auto" w:fill="FFFFFF"/>
          <w:lang w:val="uk-UA"/>
        </w:rPr>
        <w:t>,</w:t>
      </w:r>
      <w:r w:rsidR="008205BD" w:rsidRPr="00203E68">
        <w:rPr>
          <w:szCs w:val="24"/>
          <w:shd w:val="clear" w:color="auto" w:fill="FFFFFF"/>
          <w:lang w:val="uk-UA"/>
        </w:rPr>
        <w:t xml:space="preserve"> </w:t>
      </w:r>
      <w:r w:rsidRPr="00203E68">
        <w:rPr>
          <w:szCs w:val="24"/>
          <w:shd w:val="clear" w:color="auto" w:fill="FFFFFF"/>
          <w:lang w:val="uk-UA"/>
        </w:rPr>
        <w:t>53/1, 51/1</w:t>
      </w:r>
      <w:r w:rsidR="008205BD" w:rsidRPr="00203E68">
        <w:rPr>
          <w:szCs w:val="24"/>
          <w:shd w:val="clear" w:color="auto" w:fill="FFFFFF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A51A53" w:rsidP="00A51A5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8A720D" w:rsidRPr="00BA5557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A51A53" w:rsidRPr="00203E68" w:rsidRDefault="00A51A53" w:rsidP="00B6089B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A720D" w:rsidRPr="00203E68" w:rsidRDefault="00A51A53" w:rsidP="00A51A53">
      <w:pPr>
        <w:pStyle w:val="a3"/>
        <w:numPr>
          <w:ilvl w:val="0"/>
          <w:numId w:val="3"/>
        </w:numPr>
        <w:rPr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коридору під’їзду</w:t>
      </w:r>
      <w:r w:rsidRPr="00203E68">
        <w:rPr>
          <w:bCs/>
          <w:lang w:val="uk-UA"/>
        </w:rPr>
        <w:t xml:space="preserve"> за адресою: </w:t>
      </w:r>
      <w:r w:rsidR="008A720D" w:rsidRPr="00203E68">
        <w:rPr>
          <w:lang w:val="uk-UA"/>
        </w:rPr>
        <w:t>вул. Ранкова, 3 – 5 під’їзд, 5 поверх</w:t>
      </w:r>
      <w:r w:rsidRPr="00203E68">
        <w:rPr>
          <w:lang w:val="uk-UA"/>
        </w:rPr>
        <w:t>.</w:t>
      </w:r>
    </w:p>
    <w:p w:rsidR="008A720D" w:rsidRPr="00203E68" w:rsidRDefault="00A51A53" w:rsidP="00B6089B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дверних блоків</w:t>
      </w:r>
      <w:r w:rsidRPr="00203E68">
        <w:rPr>
          <w:bCs/>
          <w:lang w:val="uk-UA"/>
        </w:rPr>
        <w:t xml:space="preserve"> за адресами</w:t>
      </w:r>
      <w:r w:rsidR="008A720D" w:rsidRPr="00203E68">
        <w:rPr>
          <w:bCs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8"/>
        </w:numPr>
        <w:rPr>
          <w:lang w:val="uk-UA"/>
        </w:rPr>
      </w:pPr>
      <w:r w:rsidRPr="00203E68">
        <w:rPr>
          <w:lang w:val="uk-UA"/>
        </w:rPr>
        <w:t>вул. Пілотська, 53 – 1 шт.</w:t>
      </w:r>
      <w:r w:rsidR="00A51A53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8"/>
        </w:numPr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Гальчевського</w:t>
      </w:r>
      <w:proofErr w:type="spellEnd"/>
      <w:r w:rsidRPr="00203E68">
        <w:rPr>
          <w:lang w:val="uk-UA"/>
        </w:rPr>
        <w:t>, 27/1 – 1 шт.</w:t>
      </w:r>
      <w:r w:rsidR="00A51A53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8"/>
        </w:numPr>
        <w:rPr>
          <w:lang w:val="uk-UA"/>
        </w:rPr>
      </w:pPr>
      <w:r w:rsidRPr="00203E68">
        <w:rPr>
          <w:lang w:val="uk-UA"/>
        </w:rPr>
        <w:t>вул. Козацька, 56/2 – 1 шт.</w:t>
      </w:r>
    </w:p>
    <w:p w:rsidR="008A720D" w:rsidRPr="00203E68" w:rsidRDefault="00A51A53" w:rsidP="00A51A53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віконних рам</w:t>
      </w:r>
      <w:r w:rsidRPr="00203E68">
        <w:rPr>
          <w:bCs/>
          <w:lang w:val="uk-UA"/>
        </w:rPr>
        <w:t xml:space="preserve"> за адресою</w:t>
      </w:r>
      <w:r w:rsidR="008A720D" w:rsidRPr="00203E68">
        <w:rPr>
          <w:bCs/>
          <w:lang w:val="uk-UA"/>
        </w:rPr>
        <w:t>:</w:t>
      </w:r>
      <w:r w:rsidRPr="00203E68">
        <w:rPr>
          <w:bCs/>
          <w:lang w:val="uk-UA"/>
        </w:rPr>
        <w:t xml:space="preserve"> </w:t>
      </w:r>
      <w:r w:rsidR="008A720D" w:rsidRPr="00203E68">
        <w:rPr>
          <w:lang w:val="uk-UA"/>
        </w:rPr>
        <w:t xml:space="preserve">вул. </w:t>
      </w:r>
      <w:proofErr w:type="spellStart"/>
      <w:r w:rsidR="008A720D" w:rsidRPr="00203E68">
        <w:rPr>
          <w:lang w:val="uk-UA"/>
        </w:rPr>
        <w:t>Гальчевського</w:t>
      </w:r>
      <w:proofErr w:type="spellEnd"/>
      <w:r w:rsidR="008A720D" w:rsidRPr="00203E68">
        <w:rPr>
          <w:lang w:val="uk-UA"/>
        </w:rPr>
        <w:t>, 27/1 – 2 шт.</w:t>
      </w:r>
    </w:p>
    <w:p w:rsidR="008A720D" w:rsidRPr="00203E68" w:rsidRDefault="00A51A53" w:rsidP="00B6089B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козирків входу в під’їзд</w:t>
      </w:r>
      <w:r w:rsidRPr="00203E68">
        <w:rPr>
          <w:bCs/>
          <w:lang w:val="uk-UA"/>
        </w:rPr>
        <w:t xml:space="preserve"> за адресами</w:t>
      </w:r>
      <w:r w:rsidR="008A720D" w:rsidRPr="00203E68">
        <w:rPr>
          <w:bCs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1"/>
        </w:numPr>
        <w:rPr>
          <w:bCs/>
          <w:lang w:val="uk-UA"/>
        </w:rPr>
      </w:pPr>
      <w:r w:rsidRPr="00203E68">
        <w:rPr>
          <w:lang w:val="uk-UA"/>
        </w:rPr>
        <w:t>вул. Міхновського, 10/1</w:t>
      </w:r>
      <w:r w:rsidR="00A51A53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1"/>
        </w:numPr>
        <w:rPr>
          <w:bCs/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Болбочана</w:t>
      </w:r>
      <w:proofErr w:type="spellEnd"/>
      <w:r w:rsidRPr="00203E68">
        <w:rPr>
          <w:lang w:val="uk-UA"/>
        </w:rPr>
        <w:t>, 4</w:t>
      </w:r>
      <w:r w:rsidR="00A51A53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1"/>
        </w:numPr>
        <w:rPr>
          <w:bCs/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10/3</w:t>
      </w:r>
      <w:r w:rsidR="00A51A53" w:rsidRPr="00203E68">
        <w:rPr>
          <w:lang w:val="uk-UA"/>
        </w:rPr>
        <w:t>.</w:t>
      </w:r>
    </w:p>
    <w:p w:rsidR="008A720D" w:rsidRPr="00203E68" w:rsidRDefault="00A51A53" w:rsidP="00B6089B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внутрішніх стін шпаклюванням та фарбуванням</w:t>
      </w:r>
      <w:r w:rsidRPr="00203E68">
        <w:rPr>
          <w:bCs/>
          <w:lang w:val="uk-UA"/>
        </w:rPr>
        <w:t xml:space="preserve"> за адресами</w:t>
      </w:r>
      <w:r w:rsidR="008A720D" w:rsidRPr="00203E68">
        <w:rPr>
          <w:bCs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2"/>
        </w:numPr>
        <w:rPr>
          <w:bCs/>
          <w:lang w:val="uk-UA"/>
        </w:rPr>
      </w:pPr>
      <w:r w:rsidRPr="00203E68">
        <w:rPr>
          <w:lang w:val="uk-UA"/>
        </w:rPr>
        <w:t>вул. Козацька, 60/1 – 18 м</w:t>
      </w:r>
      <w:r w:rsidRPr="00203E68">
        <w:rPr>
          <w:vertAlign w:val="superscript"/>
          <w:lang w:val="uk-UA"/>
        </w:rPr>
        <w:t>2</w:t>
      </w:r>
      <w:r w:rsidR="00A51A53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2"/>
        </w:numPr>
        <w:rPr>
          <w:bCs/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6/2 – 15 м</w:t>
      </w:r>
      <w:r w:rsidRPr="00203E68">
        <w:rPr>
          <w:vertAlign w:val="superscript"/>
          <w:lang w:val="uk-UA"/>
        </w:rPr>
        <w:t>2</w:t>
      </w:r>
      <w:r w:rsidR="00A51A53" w:rsidRPr="00203E68">
        <w:rPr>
          <w:lang w:val="uk-UA"/>
        </w:rPr>
        <w:t>.</w:t>
      </w:r>
    </w:p>
    <w:p w:rsidR="008A720D" w:rsidRPr="00203E68" w:rsidRDefault="006D110D" w:rsidP="00B6089B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з</w:t>
      </w:r>
      <w:r w:rsidR="008A720D" w:rsidRPr="00203E68">
        <w:rPr>
          <w:bCs/>
          <w:lang w:val="uk-UA"/>
        </w:rPr>
        <w:t>асклення віконних рам:</w:t>
      </w:r>
    </w:p>
    <w:p w:rsidR="008A720D" w:rsidRPr="00203E68" w:rsidRDefault="008A720D" w:rsidP="00B6089B">
      <w:pPr>
        <w:pStyle w:val="a3"/>
        <w:numPr>
          <w:ilvl w:val="0"/>
          <w:numId w:val="9"/>
        </w:numPr>
        <w:rPr>
          <w:bCs/>
          <w:lang w:val="uk-UA"/>
        </w:rPr>
      </w:pPr>
      <w:r w:rsidRPr="00203E68">
        <w:rPr>
          <w:lang w:val="uk-UA"/>
        </w:rPr>
        <w:t>вул. Козацька, 62 – 0,94 м</w:t>
      </w:r>
      <w:r w:rsidRPr="00203E68">
        <w:rPr>
          <w:vertAlign w:val="superscript"/>
          <w:lang w:val="uk-UA"/>
        </w:rPr>
        <w:t>2</w:t>
      </w:r>
      <w:r w:rsidR="006D110D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9"/>
        </w:numPr>
        <w:rPr>
          <w:bCs/>
          <w:lang w:val="uk-UA"/>
        </w:rPr>
      </w:pPr>
      <w:r w:rsidRPr="00203E68">
        <w:rPr>
          <w:lang w:val="uk-UA"/>
        </w:rPr>
        <w:t>вул. Козацька, 60/1 – 3,6 м</w:t>
      </w:r>
      <w:r w:rsidRPr="00203E68">
        <w:rPr>
          <w:vertAlign w:val="superscript"/>
          <w:lang w:val="uk-UA"/>
        </w:rPr>
        <w:t>2</w:t>
      </w:r>
      <w:r w:rsidR="006D110D" w:rsidRPr="00203E68">
        <w:rPr>
          <w:lang w:val="uk-UA"/>
        </w:rPr>
        <w:t>.</w:t>
      </w:r>
    </w:p>
    <w:p w:rsidR="008A720D" w:rsidRPr="00203E68" w:rsidRDefault="008A720D" w:rsidP="006D110D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</w:t>
      </w:r>
      <w:r w:rsidR="006D110D" w:rsidRPr="00203E68">
        <w:rPr>
          <w:bCs/>
          <w:lang w:val="uk-UA"/>
        </w:rPr>
        <w:t>иконано в</w:t>
      </w:r>
      <w:r w:rsidRPr="00203E68">
        <w:rPr>
          <w:bCs/>
          <w:lang w:val="uk-UA"/>
        </w:rPr>
        <w:t>апняне фарбування підвалу (укриття)</w:t>
      </w:r>
      <w:r w:rsidR="006D110D" w:rsidRPr="00203E68">
        <w:rPr>
          <w:bCs/>
          <w:lang w:val="uk-UA"/>
        </w:rPr>
        <w:t xml:space="preserve"> за адресою</w:t>
      </w:r>
      <w:r w:rsidRPr="00203E68">
        <w:rPr>
          <w:bCs/>
          <w:lang w:val="uk-UA"/>
        </w:rPr>
        <w:t>:</w:t>
      </w:r>
      <w:r w:rsidR="006D110D" w:rsidRPr="00203E68">
        <w:rPr>
          <w:bCs/>
          <w:lang w:val="uk-UA"/>
        </w:rPr>
        <w:t xml:space="preserve"> </w:t>
      </w:r>
      <w:r w:rsidRPr="00203E68">
        <w:rPr>
          <w:lang w:val="uk-UA"/>
        </w:rPr>
        <w:t>вул. Козацька, 61/1 – 271 м</w:t>
      </w:r>
      <w:r w:rsidRPr="00203E68">
        <w:rPr>
          <w:vertAlign w:val="superscript"/>
          <w:lang w:val="uk-UA"/>
        </w:rPr>
        <w:t>2</w:t>
      </w:r>
      <w:r w:rsidR="006D110D" w:rsidRPr="00203E68">
        <w:rPr>
          <w:lang w:val="uk-UA"/>
        </w:rPr>
        <w:t>.</w:t>
      </w:r>
    </w:p>
    <w:p w:rsidR="008A720D" w:rsidRPr="00203E68" w:rsidRDefault="006D110D" w:rsidP="006D110D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р</w:t>
      </w:r>
      <w:r w:rsidR="008A720D" w:rsidRPr="00203E68">
        <w:rPr>
          <w:bCs/>
          <w:lang w:val="uk-UA"/>
        </w:rPr>
        <w:t>емонт покрівлі входу у підвал</w:t>
      </w:r>
      <w:r w:rsidRPr="00203E68">
        <w:rPr>
          <w:bCs/>
          <w:lang w:val="uk-UA"/>
        </w:rPr>
        <w:t xml:space="preserve"> за адресою</w:t>
      </w:r>
      <w:r w:rsidR="008A720D" w:rsidRPr="00203E68">
        <w:rPr>
          <w:bCs/>
          <w:lang w:val="uk-UA"/>
        </w:rPr>
        <w:t>:</w:t>
      </w:r>
      <w:r w:rsidRPr="00203E68">
        <w:rPr>
          <w:bCs/>
          <w:lang w:val="uk-UA"/>
        </w:rPr>
        <w:t xml:space="preserve"> </w:t>
      </w:r>
      <w:r w:rsidR="008A720D" w:rsidRPr="00203E68">
        <w:rPr>
          <w:lang w:val="uk-UA"/>
        </w:rPr>
        <w:t>вул. Козацька, 65/1 – 1,8 м</w:t>
      </w:r>
      <w:r w:rsidR="008A720D" w:rsidRPr="00203E68">
        <w:rPr>
          <w:vertAlign w:val="superscript"/>
          <w:lang w:val="uk-UA"/>
        </w:rPr>
        <w:t>2</w:t>
      </w:r>
      <w:r w:rsidRPr="00203E68">
        <w:rPr>
          <w:lang w:val="uk-UA"/>
        </w:rPr>
        <w:t>.</w:t>
      </w:r>
    </w:p>
    <w:p w:rsidR="008A720D" w:rsidRPr="00203E68" w:rsidRDefault="007F7650" w:rsidP="00B6089B">
      <w:pPr>
        <w:pStyle w:val="a3"/>
        <w:numPr>
          <w:ilvl w:val="0"/>
          <w:numId w:val="3"/>
        </w:numPr>
        <w:rPr>
          <w:bCs/>
          <w:lang w:val="uk-UA"/>
        </w:rPr>
      </w:pPr>
      <w:r w:rsidRPr="00203E68">
        <w:rPr>
          <w:bCs/>
          <w:lang w:val="uk-UA"/>
        </w:rPr>
        <w:t>Виконано з</w:t>
      </w:r>
      <w:r w:rsidR="008A720D" w:rsidRPr="00203E68">
        <w:rPr>
          <w:bCs/>
          <w:lang w:val="uk-UA"/>
        </w:rPr>
        <w:t>різання аварійних дерев та гілля</w:t>
      </w:r>
      <w:r w:rsidRPr="00203E68">
        <w:rPr>
          <w:bCs/>
          <w:lang w:val="uk-UA"/>
        </w:rPr>
        <w:t xml:space="preserve"> за адресами</w:t>
      </w:r>
      <w:r w:rsidR="008A720D" w:rsidRPr="00203E68">
        <w:rPr>
          <w:bCs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0"/>
        </w:numPr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16, 10/3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0"/>
        </w:numPr>
        <w:rPr>
          <w:lang w:val="uk-UA"/>
        </w:rPr>
      </w:pPr>
      <w:r w:rsidRPr="00203E68">
        <w:rPr>
          <w:lang w:val="uk-UA"/>
        </w:rPr>
        <w:t>вул. Міхновського, 14, 10/2, 10/3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0"/>
        </w:numPr>
        <w:rPr>
          <w:lang w:val="uk-UA"/>
        </w:rPr>
      </w:pPr>
      <w:r w:rsidRPr="00203E68">
        <w:rPr>
          <w:lang w:val="uk-UA"/>
        </w:rPr>
        <w:t>вул. Гайова, 8</w:t>
      </w:r>
      <w:r w:rsidR="007F7650" w:rsidRPr="00203E68">
        <w:rPr>
          <w:lang w:val="uk-UA"/>
        </w:rPr>
        <w:t>;</w:t>
      </w:r>
    </w:p>
    <w:p w:rsidR="008A720D" w:rsidRPr="00203E68" w:rsidRDefault="008A720D" w:rsidP="007F7650">
      <w:pPr>
        <w:pStyle w:val="a3"/>
        <w:numPr>
          <w:ilvl w:val="0"/>
          <w:numId w:val="10"/>
        </w:numPr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18, 20</w:t>
      </w:r>
      <w:r w:rsidR="007F7650" w:rsidRPr="00203E68">
        <w:rPr>
          <w:lang w:val="uk-UA"/>
        </w:rPr>
        <w:t>.</w:t>
      </w:r>
    </w:p>
    <w:p w:rsidR="008A720D" w:rsidRPr="00203E68" w:rsidRDefault="007F7650" w:rsidP="00B6089B">
      <w:pPr>
        <w:pStyle w:val="a3"/>
        <w:numPr>
          <w:ilvl w:val="0"/>
          <w:numId w:val="3"/>
        </w:numPr>
        <w:rPr>
          <w:lang w:val="uk-UA"/>
        </w:rPr>
      </w:pPr>
      <w:r w:rsidRPr="00203E68">
        <w:rPr>
          <w:bCs/>
          <w:lang w:val="uk-UA"/>
        </w:rPr>
        <w:t>Виконано з</w:t>
      </w:r>
      <w:r w:rsidR="008A720D" w:rsidRPr="00203E68">
        <w:rPr>
          <w:bCs/>
          <w:lang w:val="uk-UA"/>
        </w:rPr>
        <w:t>амін</w:t>
      </w:r>
      <w:r w:rsidRPr="00203E68">
        <w:rPr>
          <w:bCs/>
          <w:lang w:val="uk-UA"/>
        </w:rPr>
        <w:t>у</w:t>
      </w:r>
      <w:r w:rsidR="008A720D" w:rsidRPr="00203E68">
        <w:rPr>
          <w:bCs/>
          <w:lang w:val="uk-UA"/>
        </w:rPr>
        <w:t xml:space="preserve"> електричного обладнання</w:t>
      </w:r>
      <w:r w:rsidRPr="00203E68">
        <w:rPr>
          <w:bCs/>
          <w:lang w:val="uk-UA"/>
        </w:rPr>
        <w:t xml:space="preserve"> за адресами</w:t>
      </w:r>
      <w:r w:rsidR="008A720D" w:rsidRPr="00203E68">
        <w:rPr>
          <w:bCs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5"/>
        </w:numPr>
        <w:ind w:left="1276"/>
        <w:jc w:val="both"/>
        <w:rPr>
          <w:lang w:val="uk-UA"/>
        </w:rPr>
      </w:pPr>
      <w:r w:rsidRPr="00203E68">
        <w:rPr>
          <w:bCs/>
          <w:i/>
          <w:iCs/>
          <w:lang w:val="uk-UA"/>
        </w:rPr>
        <w:t>світильники: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>вул. Козацька, 54/1 – 3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16 – 3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14 – 3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>вул. Козацька, 60/1 – 3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>вул. Козацька, 65/1 – 2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Гальчевського</w:t>
      </w:r>
      <w:proofErr w:type="spellEnd"/>
      <w:r w:rsidRPr="00203E68">
        <w:rPr>
          <w:lang w:val="uk-UA"/>
        </w:rPr>
        <w:t>, 27/1 – 6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>вул. Спортивна, 40 – 5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t>вул. Ранкова, 1 – 10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203E68">
        <w:rPr>
          <w:lang w:val="uk-UA"/>
        </w:rPr>
        <w:lastRenderedPageBreak/>
        <w:t>вул. Гайова, 2 – 14 шт.</w:t>
      </w:r>
    </w:p>
    <w:p w:rsidR="008A720D" w:rsidRPr="00203E68" w:rsidRDefault="008A720D" w:rsidP="00B6089B">
      <w:pPr>
        <w:pStyle w:val="a3"/>
        <w:numPr>
          <w:ilvl w:val="0"/>
          <w:numId w:val="5"/>
        </w:numPr>
        <w:ind w:left="1276"/>
        <w:jc w:val="both"/>
        <w:rPr>
          <w:bCs/>
          <w:i/>
          <w:iCs/>
          <w:lang w:val="uk-UA"/>
        </w:rPr>
      </w:pPr>
      <w:r w:rsidRPr="00203E68">
        <w:rPr>
          <w:bCs/>
          <w:i/>
          <w:iCs/>
          <w:lang w:val="uk-UA"/>
        </w:rPr>
        <w:t>автомати:</w:t>
      </w:r>
    </w:p>
    <w:p w:rsidR="008A720D" w:rsidRPr="00203E68" w:rsidRDefault="008A720D" w:rsidP="00B6089B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Гальчевського</w:t>
      </w:r>
      <w:proofErr w:type="spellEnd"/>
      <w:r w:rsidRPr="00203E68">
        <w:rPr>
          <w:lang w:val="uk-UA"/>
        </w:rPr>
        <w:t>, 27/1 – 4 шт.</w:t>
      </w:r>
      <w:r w:rsidR="007F7650" w:rsidRPr="00203E68">
        <w:rPr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Гальчевського</w:t>
      </w:r>
      <w:proofErr w:type="spellEnd"/>
      <w:r w:rsidRPr="00203E68">
        <w:rPr>
          <w:lang w:val="uk-UA"/>
        </w:rPr>
        <w:t>, 27/2 – 12 шт.</w:t>
      </w:r>
    </w:p>
    <w:p w:rsidR="008A720D" w:rsidRPr="00203E68" w:rsidRDefault="008A720D" w:rsidP="00B6089B">
      <w:pPr>
        <w:pStyle w:val="a3"/>
        <w:numPr>
          <w:ilvl w:val="0"/>
          <w:numId w:val="5"/>
        </w:numPr>
        <w:ind w:left="1276"/>
        <w:jc w:val="both"/>
        <w:rPr>
          <w:lang w:val="uk-UA"/>
        </w:rPr>
      </w:pPr>
      <w:r w:rsidRPr="00203E68">
        <w:rPr>
          <w:bCs/>
          <w:i/>
          <w:iCs/>
          <w:lang w:val="uk-UA"/>
        </w:rPr>
        <w:t>вимикачі:</w:t>
      </w:r>
    </w:p>
    <w:p w:rsidR="008A720D" w:rsidRPr="00203E68" w:rsidRDefault="008A720D" w:rsidP="00B6089B">
      <w:pPr>
        <w:pStyle w:val="a3"/>
        <w:numPr>
          <w:ilvl w:val="0"/>
          <w:numId w:val="14"/>
        </w:numPr>
        <w:ind w:left="1701" w:hanging="425"/>
        <w:jc w:val="both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Кушнірука</w:t>
      </w:r>
      <w:proofErr w:type="spellEnd"/>
      <w:r w:rsidRPr="00203E68">
        <w:rPr>
          <w:lang w:val="uk-UA"/>
        </w:rPr>
        <w:t>, 14 – 1 шт.</w:t>
      </w:r>
    </w:p>
    <w:p w:rsidR="008A720D" w:rsidRPr="00203E68" w:rsidRDefault="007F7650" w:rsidP="007F7650">
      <w:pPr>
        <w:pStyle w:val="a3"/>
        <w:numPr>
          <w:ilvl w:val="0"/>
          <w:numId w:val="3"/>
        </w:numPr>
        <w:contextualSpacing w:val="0"/>
        <w:jc w:val="both"/>
        <w:rPr>
          <w:bCs/>
          <w:lang w:val="uk-UA"/>
        </w:rPr>
      </w:pPr>
      <w:r w:rsidRPr="00203E68">
        <w:rPr>
          <w:bCs/>
          <w:lang w:val="uk-UA"/>
        </w:rPr>
        <w:t>Виконано з</w:t>
      </w:r>
      <w:r w:rsidR="008A720D" w:rsidRPr="00203E68">
        <w:rPr>
          <w:bCs/>
          <w:lang w:val="uk-UA"/>
        </w:rPr>
        <w:t>амін</w:t>
      </w:r>
      <w:r w:rsidRPr="00203E68">
        <w:rPr>
          <w:bCs/>
          <w:lang w:val="uk-UA"/>
        </w:rPr>
        <w:t>у</w:t>
      </w:r>
      <w:r w:rsidR="008A720D" w:rsidRPr="00203E68">
        <w:rPr>
          <w:bCs/>
          <w:lang w:val="uk-UA"/>
        </w:rPr>
        <w:t xml:space="preserve"> електричного кабелю</w:t>
      </w:r>
      <w:r w:rsidRPr="00203E68">
        <w:rPr>
          <w:bCs/>
          <w:lang w:val="uk-UA"/>
        </w:rPr>
        <w:t xml:space="preserve"> за адресою</w:t>
      </w:r>
      <w:r w:rsidR="008A720D" w:rsidRPr="00203E68">
        <w:rPr>
          <w:bCs/>
          <w:lang w:val="uk-UA"/>
        </w:rPr>
        <w:t>:</w:t>
      </w:r>
      <w:r w:rsidRPr="00203E68">
        <w:rPr>
          <w:bCs/>
          <w:lang w:val="uk-UA"/>
        </w:rPr>
        <w:t xml:space="preserve"> </w:t>
      </w:r>
      <w:r w:rsidR="008A720D" w:rsidRPr="00203E68">
        <w:rPr>
          <w:lang w:val="uk-UA"/>
        </w:rPr>
        <w:t xml:space="preserve">вул. </w:t>
      </w:r>
      <w:proofErr w:type="spellStart"/>
      <w:r w:rsidR="008A720D" w:rsidRPr="00203E68">
        <w:rPr>
          <w:lang w:val="uk-UA"/>
        </w:rPr>
        <w:t>Гальчевського</w:t>
      </w:r>
      <w:proofErr w:type="spellEnd"/>
      <w:r w:rsidR="008A720D" w:rsidRPr="00203E68">
        <w:rPr>
          <w:lang w:val="uk-UA"/>
        </w:rPr>
        <w:t>, 27/1 – 5 м</w:t>
      </w:r>
      <w:r w:rsidRPr="00203E68">
        <w:rPr>
          <w:lang w:val="uk-UA"/>
        </w:rPr>
        <w:t>.</w:t>
      </w:r>
    </w:p>
    <w:p w:rsidR="008A720D" w:rsidRPr="00203E68" w:rsidRDefault="008A720D" w:rsidP="007F7650">
      <w:pPr>
        <w:pStyle w:val="a3"/>
        <w:numPr>
          <w:ilvl w:val="0"/>
          <w:numId w:val="3"/>
        </w:numPr>
        <w:contextualSpacing w:val="0"/>
        <w:jc w:val="both"/>
        <w:rPr>
          <w:bCs/>
          <w:lang w:val="uk-UA"/>
        </w:rPr>
      </w:pPr>
      <w:r w:rsidRPr="00203E68">
        <w:rPr>
          <w:bCs/>
          <w:lang w:val="uk-UA"/>
        </w:rPr>
        <w:t>Замі</w:t>
      </w:r>
      <w:r w:rsidR="007F7650" w:rsidRPr="00203E68">
        <w:rPr>
          <w:bCs/>
          <w:lang w:val="uk-UA"/>
        </w:rPr>
        <w:t>нено</w:t>
      </w:r>
      <w:r w:rsidRPr="00203E68">
        <w:rPr>
          <w:bCs/>
          <w:lang w:val="uk-UA"/>
        </w:rPr>
        <w:t xml:space="preserve"> труб</w:t>
      </w:r>
      <w:r w:rsidR="007F7650" w:rsidRPr="00203E68">
        <w:rPr>
          <w:bCs/>
          <w:lang w:val="uk-UA"/>
        </w:rPr>
        <w:t>и</w:t>
      </w:r>
      <w:r w:rsidRPr="00203E68">
        <w:rPr>
          <w:bCs/>
          <w:lang w:val="uk-UA"/>
        </w:rPr>
        <w:t xml:space="preserve"> каналізації</w:t>
      </w:r>
      <w:r w:rsidR="007F7650" w:rsidRPr="00203E68">
        <w:rPr>
          <w:bCs/>
          <w:lang w:val="uk-UA"/>
        </w:rPr>
        <w:t xml:space="preserve"> за адресою</w:t>
      </w:r>
      <w:r w:rsidRPr="00203E68">
        <w:rPr>
          <w:bCs/>
          <w:lang w:val="uk-UA"/>
        </w:rPr>
        <w:t>:</w:t>
      </w:r>
      <w:r w:rsidR="007F7650" w:rsidRPr="00203E68">
        <w:rPr>
          <w:bCs/>
          <w:lang w:val="uk-UA"/>
        </w:rPr>
        <w:t xml:space="preserve"> </w:t>
      </w:r>
      <w:r w:rsidRPr="00203E68">
        <w:rPr>
          <w:lang w:val="uk-UA"/>
        </w:rPr>
        <w:t xml:space="preserve">вул. Повстанська, 36 – 3 </w:t>
      </w:r>
      <w:proofErr w:type="spellStart"/>
      <w:r w:rsidRPr="00203E68">
        <w:rPr>
          <w:lang w:val="uk-UA"/>
        </w:rPr>
        <w:t>м.п</w:t>
      </w:r>
      <w:proofErr w:type="spellEnd"/>
      <w:r w:rsidRPr="00203E68">
        <w:rPr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8A720D" w:rsidP="007F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7F7650" w:rsidRPr="00BA555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A5557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7F7650" w:rsidRPr="00BA555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A720D" w:rsidRPr="00203E68" w:rsidRDefault="008A720D" w:rsidP="00B6089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A720D" w:rsidRPr="00203E68" w:rsidRDefault="008A720D" w:rsidP="00081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 </w:t>
      </w:r>
      <w:r w:rsidR="00081AA5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вул. Пулюя, 5/1 (3 під.)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20D" w:rsidRPr="00203E68" w:rsidRDefault="00EF091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8A720D" w:rsidRPr="00203E68" w:rsidRDefault="008A720D" w:rsidP="00B608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Інститутська, 15, 17/3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Тернопільська, 20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Лікарняна, 1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Пулюя, 9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Кам'янецька, 99/1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Сковороди, 9/3а, 9/2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3. Вивезен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15 причепів листя за адресами: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Тернопільська, 22, 22/1, 18/2,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34/5,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12/1,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16/1,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Інститутська, 19/1,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19/2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,6/3,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20,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20/1,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20/2,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15,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Львівське шосе, 43,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47,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51,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55,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18/2,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18/2а,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Кам’янецька, 118,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120,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157,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159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Пулюя, 8,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11/2,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11/1,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9/1,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7,5,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5/1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Молодіжна, 3/2,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5,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Сковороди, 9,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EF091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4. Виконано з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дверей на металопластикові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за адресою: в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ул. Інститутська, 19/2 (3,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4 під.)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EF091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5. Виконано з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Ду-110 -  10 м/п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Інститутська, 20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6. Замін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Ду-32 – 14 м/п</w:t>
      </w:r>
      <w:r w:rsidR="00EF0913" w:rsidRPr="00203E68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8A720D" w:rsidRPr="00203E68" w:rsidRDefault="00EF0913" w:rsidP="00D92CEB">
      <w:pPr>
        <w:tabs>
          <w:tab w:val="left" w:pos="14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Інститутська, 12/1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EF0913" w:rsidP="00D92CEB">
      <w:pPr>
        <w:tabs>
          <w:tab w:val="left" w:pos="1455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вул. Кам'янецька, 102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D92CEB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7. Виконано з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труб опалення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Ду-40 — 4 м/п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вул. Кам'янецька, 147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D92CEB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8. Виконано с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клін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ня вікон в під’їздах (</w:t>
      </w:r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15 м.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720D" w:rsidRPr="00203E6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>.) за адресами: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Тернопільська, 6,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42,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14,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34/2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Пулюя, 8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Молодіжна, 17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Сковороди, 9/2, 12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Інститутська, 20/1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9. Встановлен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козир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входу в під'їзд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Терноп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ільська, 22</w:t>
      </w:r>
      <w:r w:rsidR="00D92CEB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8A720D" w:rsidP="00D9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557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A720D" w:rsidRPr="00203E68" w:rsidRDefault="00D92CEB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8A720D"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0,5 м/ 3 ш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53/1, </w:t>
      </w:r>
      <w:proofErr w:type="spellStart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173.</w:t>
      </w:r>
    </w:p>
    <w:p w:rsidR="008A720D" w:rsidRPr="00203E68" w:rsidRDefault="00D92CEB" w:rsidP="00D9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Виконано з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="008A720D"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зливової каналізації на технічн</w:t>
      </w:r>
      <w:r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ому поверсі з труб чавунних на </w:t>
      </w:r>
      <w:r w:rsidR="008A720D"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поліетиленові із 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заміною фасонних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частин (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 м/ 14 шт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20/1, </w:t>
      </w:r>
      <w:proofErr w:type="spellStart"/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35 (1 п-д)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D92CE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203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зливової каналізації на технічному поверсі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допомогою електрозварювання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м/п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15/1 (1 п-д)</w:t>
      </w:r>
      <w:r w:rsidR="00D92CEB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D92CEB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з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запірної арматури водопровідної 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допом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огою електрозварювання (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Довженка, 3 (4 п-д кран д-15 мм теплопостачання – 2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Героїв АТО, 1 (2 п-д</w:t>
      </w:r>
      <w:r w:rsidRPr="00203E68">
        <w:rPr>
          <w:bCs/>
          <w:color w:val="000000"/>
          <w:lang w:val="uk-UA" w:eastAsia="ru-RU"/>
        </w:rPr>
        <w:t xml:space="preserve"> кран д-15 мм теплоп</w:t>
      </w:r>
      <w:r w:rsidRPr="00203E68">
        <w:rPr>
          <w:color w:val="000000"/>
          <w:lang w:val="uk-UA"/>
        </w:rPr>
        <w:t>остачання)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lastRenderedPageBreak/>
        <w:t xml:space="preserve">вул. Гарнізонна, 6/1 (2 п-д вентиль </w:t>
      </w:r>
      <w:r w:rsidRPr="00203E68">
        <w:rPr>
          <w:bCs/>
          <w:color w:val="000000"/>
          <w:lang w:val="uk-UA" w:eastAsia="ru-RU"/>
        </w:rPr>
        <w:t>д-32 мм на системі гарячого водоп</w:t>
      </w:r>
      <w:r w:rsidRPr="00203E68">
        <w:rPr>
          <w:color w:val="000000"/>
          <w:lang w:val="uk-UA"/>
        </w:rPr>
        <w:t xml:space="preserve">остачання)          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Героїв АТО, 5/2 (3 п-д</w:t>
      </w:r>
      <w:r w:rsidRPr="00203E68">
        <w:rPr>
          <w:bCs/>
          <w:color w:val="000000"/>
          <w:lang w:val="uk-UA" w:eastAsia="ru-RU"/>
        </w:rPr>
        <w:t xml:space="preserve"> вентиль д-25 мм на системі холодного </w:t>
      </w:r>
      <w:r w:rsidRPr="00203E68">
        <w:rPr>
          <w:color w:val="000000"/>
          <w:lang w:val="uk-UA"/>
        </w:rPr>
        <w:t>водопостачання)</w:t>
      </w:r>
      <w:r w:rsidRPr="00203E68">
        <w:rPr>
          <w:bCs/>
          <w:color w:val="000000"/>
          <w:lang w:val="uk-UA" w:eastAsia="ru-RU"/>
        </w:rPr>
        <w:t xml:space="preserve">       – 1 </w:t>
      </w:r>
      <w:proofErr w:type="spellStart"/>
      <w:r w:rsidRPr="00203E68">
        <w:rPr>
          <w:bCs/>
          <w:color w:val="000000"/>
          <w:lang w:val="uk-UA" w:eastAsia="ru-RU"/>
        </w:rPr>
        <w:t>шт</w:t>
      </w:r>
      <w:proofErr w:type="spellEnd"/>
      <w:r w:rsidRPr="00203E68">
        <w:rPr>
          <w:bCs/>
          <w:color w:val="000000"/>
          <w:lang w:val="uk-UA" w:eastAsia="ru-RU"/>
        </w:rPr>
        <w:t xml:space="preserve">, кран д-15 мм на системі холодного </w:t>
      </w:r>
      <w:r w:rsidRPr="00203E68">
        <w:rPr>
          <w:color w:val="000000"/>
          <w:lang w:val="uk-UA"/>
        </w:rPr>
        <w:t>водопостачання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D92CEB" w:rsidRPr="00203E68">
        <w:rPr>
          <w:bCs/>
          <w:color w:val="000000"/>
          <w:lang w:val="uk-UA" w:eastAsia="ru-RU"/>
        </w:rPr>
        <w:t>.</w:t>
      </w:r>
      <w:r w:rsidRPr="00203E68">
        <w:rPr>
          <w:bCs/>
          <w:color w:val="000000"/>
          <w:lang w:val="uk-UA" w:eastAsia="ru-RU"/>
        </w:rPr>
        <w:t>) – 2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D92CE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Довженка, 3 (4 п-д вентиль д-25 мм на системі гарячого водоп</w:t>
      </w:r>
      <w:r w:rsidRPr="00203E68">
        <w:rPr>
          <w:color w:val="000000"/>
          <w:lang w:val="uk-UA"/>
        </w:rPr>
        <w:t>остачання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D92CEB" w:rsidRPr="00203E68">
        <w:rPr>
          <w:bCs/>
          <w:color w:val="000000"/>
          <w:lang w:val="uk-UA" w:eastAsia="ru-RU"/>
        </w:rPr>
        <w:t>.</w:t>
      </w:r>
      <w:r w:rsidRPr="00203E68">
        <w:rPr>
          <w:bCs/>
          <w:color w:val="000000"/>
          <w:lang w:val="uk-UA" w:eastAsia="ru-RU"/>
        </w:rPr>
        <w:t>, кран д-15 мм на системі гарячого водоп</w:t>
      </w:r>
      <w:r w:rsidRPr="00203E68">
        <w:rPr>
          <w:color w:val="000000"/>
          <w:lang w:val="uk-UA"/>
        </w:rPr>
        <w:t>остачання – 1 шт</w:t>
      </w:r>
      <w:r w:rsidR="00D92CEB" w:rsidRPr="00203E68">
        <w:rPr>
          <w:color w:val="000000"/>
          <w:lang w:val="uk-UA"/>
        </w:rPr>
        <w:t>.</w:t>
      </w:r>
      <w:r w:rsidRPr="00203E68">
        <w:rPr>
          <w:color w:val="000000"/>
          <w:lang w:val="uk-UA"/>
        </w:rPr>
        <w:t>) – 2 шт</w:t>
      </w:r>
      <w:r w:rsidR="00D92CEB"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D92CE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сунення повітряної пробки в опалювальному приладі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системі теплоп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56 шт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13/1,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93 – 2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15,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36, 72, 57 – 6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 xml:space="preserve">. 142, 138, 111, 128 – </w:t>
      </w:r>
      <w:r w:rsidRPr="00203E68">
        <w:rPr>
          <w:color w:val="000000"/>
          <w:lang w:val="uk-UA"/>
        </w:rPr>
        <w:t>8 шт</w:t>
      </w:r>
      <w:r w:rsidR="00D92CEB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5/1а,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>. 41, 50</w:t>
      </w:r>
      <w:r w:rsidR="00D92CEB" w:rsidRPr="00203E68">
        <w:rPr>
          <w:bCs/>
          <w:color w:val="000000"/>
          <w:lang w:val="uk-UA" w:eastAsia="ru-RU"/>
        </w:rPr>
        <w:t xml:space="preserve"> – 4 шт.;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 xml:space="preserve">. 29 – </w:t>
      </w:r>
      <w:r w:rsidRPr="00203E68">
        <w:rPr>
          <w:color w:val="000000"/>
          <w:lang w:val="uk-UA"/>
        </w:rPr>
        <w:t>2 шт</w:t>
      </w:r>
      <w:r w:rsidR="00D92CEB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13/2,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2, 6, 5, 28 – 8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127 – 2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15/1,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63, 12, 22, 20, 25, 35, 67, 47, 51, 31 – 20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5/2,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>. 61</w:t>
      </w:r>
      <w:r w:rsidR="00D92CEB" w:rsidRPr="00203E68">
        <w:rPr>
          <w:bCs/>
          <w:color w:val="000000"/>
          <w:lang w:val="uk-UA" w:eastAsia="ru-RU"/>
        </w:rPr>
        <w:t xml:space="preserve"> – 2 шт.;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5/1,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 xml:space="preserve">. 78 </w:t>
      </w:r>
      <w:r w:rsidRPr="00203E68">
        <w:rPr>
          <w:bCs/>
          <w:color w:val="000000"/>
          <w:lang w:val="uk-UA" w:eastAsia="ru-RU"/>
        </w:rPr>
        <w:t>– 2 шт</w:t>
      </w:r>
      <w:r w:rsidR="00D92CEB" w:rsidRPr="00203E68">
        <w:rPr>
          <w:bCs/>
          <w:color w:val="000000"/>
          <w:lang w:val="uk-UA" w:eastAsia="ru-RU"/>
        </w:rPr>
        <w:t>.</w:t>
      </w:r>
      <w:r w:rsidRPr="00203E68">
        <w:rPr>
          <w:bCs/>
          <w:color w:val="000000"/>
          <w:lang w:val="uk-UA" w:eastAsia="ru-RU"/>
        </w:rPr>
        <w:t xml:space="preserve"> 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D92CE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у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сунення повітряної пробки у стояку гарячого водо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 xml:space="preserve">. 33, 12 – </w:t>
      </w:r>
      <w:r w:rsidRPr="00203E68">
        <w:rPr>
          <w:color w:val="000000"/>
          <w:lang w:val="uk-UA"/>
        </w:rPr>
        <w:t>4 шт</w:t>
      </w:r>
      <w:r w:rsidR="00D92CEB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Васильєва, 5,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33 – 2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провулок Незалежності, 9,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26 – 2 шт</w:t>
      </w:r>
      <w:r w:rsidR="00D92CE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7</w:t>
      </w:r>
      <w:r w:rsidR="00D92CEB" w:rsidRPr="00203E68">
        <w:rPr>
          <w:bCs/>
          <w:color w:val="000000"/>
          <w:lang w:val="uk-UA" w:eastAsia="ru-RU"/>
        </w:rPr>
        <w:t>. Виконано п</w:t>
      </w:r>
      <w:r w:rsidRPr="00203E68">
        <w:rPr>
          <w:bCs/>
          <w:color w:val="000000"/>
          <w:lang w:val="uk-UA" w:eastAsia="ru-RU"/>
        </w:rPr>
        <w:t>рочищення кана</w:t>
      </w:r>
      <w:r w:rsidR="00D92CEB" w:rsidRPr="00203E68">
        <w:rPr>
          <w:bCs/>
          <w:color w:val="000000"/>
          <w:lang w:val="uk-UA" w:eastAsia="ru-RU"/>
        </w:rPr>
        <w:t>лізаційної мережі внутрішньої (</w:t>
      </w:r>
      <w:r w:rsidRPr="00203E68">
        <w:rPr>
          <w:bCs/>
          <w:color w:val="000000"/>
          <w:lang w:val="uk-UA" w:eastAsia="ru-RU"/>
        </w:rPr>
        <w:t>89 м</w:t>
      </w:r>
      <w:r w:rsidR="00D92CEB" w:rsidRPr="00203E68">
        <w:rPr>
          <w:bCs/>
          <w:color w:val="000000"/>
          <w:lang w:val="uk-UA" w:eastAsia="ru-RU"/>
        </w:rPr>
        <w:t>) за адресами</w:t>
      </w:r>
      <w:r w:rsidRPr="00203E68">
        <w:rPr>
          <w:bCs/>
          <w:color w:val="000000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 xml:space="preserve">, 13/1,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138 – 18 м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 xml:space="preserve">. 57 – </w:t>
      </w:r>
      <w:r w:rsidRPr="00203E68">
        <w:rPr>
          <w:color w:val="000000"/>
          <w:lang w:val="uk-UA"/>
        </w:rPr>
        <w:t>18 м</w:t>
      </w:r>
      <w:r w:rsidR="00D92CEB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2,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>. 34, 35</w:t>
      </w:r>
      <w:r w:rsidRPr="00203E68">
        <w:rPr>
          <w:bCs/>
          <w:color w:val="000000"/>
          <w:lang w:val="uk-UA" w:eastAsia="ru-RU"/>
        </w:rPr>
        <w:t xml:space="preserve"> – 20 м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Кармелюка, 10 (2 п-д) – 15 м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D92CE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Бандери, 22/2 (3 п-д) – 18 м</w:t>
      </w:r>
      <w:r w:rsidR="00D92CE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каналізаційних труб д-100 мм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 операцій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Кармелюка, 8 (2 п-д підвал) – 3 операції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Кармелюка, 10 (2-4 п-д підвал) – 13 операцій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62/4,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5, 8 – 8 операцій</w:t>
      </w:r>
      <w:r w:rsidR="00D92CEB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Зарічанська, 2,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3 – 2 операції</w:t>
      </w:r>
      <w:r w:rsidR="00D92CE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D92CE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D92CE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148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Кропивницького, 6а,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17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156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3 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3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Кропивницького, 8/1,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34 – 1 шт</w:t>
      </w:r>
      <w:r w:rsidR="00D92CE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п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рокладання кабелю еле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ктричного на сходовій клітині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м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8 (1 п-д)</w:t>
      </w:r>
      <w:r w:rsidR="00D92CEB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Встановлен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світлодіодних з датчиком руху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 шт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Горбанчука</w:t>
      </w:r>
      <w:proofErr w:type="spellEnd"/>
      <w:r w:rsidRPr="00203E68">
        <w:rPr>
          <w:bCs/>
          <w:color w:val="000000"/>
          <w:lang w:val="uk-UA" w:eastAsia="ru-RU"/>
        </w:rPr>
        <w:t>, 4 (1 п-д) – 20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5/1А </w:t>
      </w:r>
      <w:r w:rsidRPr="00203E68">
        <w:rPr>
          <w:bCs/>
          <w:color w:val="000000"/>
          <w:lang w:val="uk-UA" w:eastAsia="ru-RU"/>
        </w:rPr>
        <w:t>– 1 шт</w:t>
      </w:r>
      <w:r w:rsidR="00D92CE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>, 2 (4 п-д) – 1 шт</w:t>
      </w:r>
      <w:r w:rsidR="00D92CE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 шт</w:t>
      </w:r>
      <w:r w:rsidR="00D92CE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11 (1 п-д сходова) – 1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Кармелюка, 10,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71 (2 п-д сходова) – 1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>, 2 (4 п-д) – 6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3 (3 п-д) </w:t>
      </w:r>
      <w:r w:rsidRPr="00203E68">
        <w:rPr>
          <w:bCs/>
          <w:color w:val="000000"/>
          <w:lang w:val="uk-UA" w:eastAsia="ru-RU"/>
        </w:rPr>
        <w:t>– 3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lastRenderedPageBreak/>
        <w:t>вул. Васильєва, 5 (3 п-д) – 2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4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>, 11 (4 п-д) – 1 шт</w:t>
      </w:r>
      <w:r w:rsidR="003B75CC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Замін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ено 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світильник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Залізняка, </w:t>
      </w:r>
      <w:r w:rsidR="003B75CC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14 (3 п-д 6 поверх,  при вході).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Встановлен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65 </w:t>
      </w:r>
      <w:r w:rsidRPr="00203E68">
        <w:rPr>
          <w:color w:val="000000"/>
          <w:lang w:val="uk-UA"/>
        </w:rPr>
        <w:t>(підвал)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Кармелюка, 10 (2 п-д, 8 поверх) – 2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71/3 </w:t>
      </w:r>
      <w:r w:rsidRPr="00203E68">
        <w:rPr>
          <w:color w:val="000000"/>
          <w:lang w:val="uk-UA"/>
        </w:rPr>
        <w:t>(3 п-д перед входом)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Мирного, 30 (1 п-д при вході) – 2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60 </w:t>
      </w:r>
      <w:r w:rsidRPr="00203E68">
        <w:rPr>
          <w:color w:val="000000"/>
          <w:lang w:val="uk-UA"/>
        </w:rPr>
        <w:t>(1 п-д 3 поверх)</w:t>
      </w:r>
      <w:r w:rsidRPr="00203E68">
        <w:rPr>
          <w:bCs/>
          <w:color w:val="000000"/>
          <w:lang w:val="uk-UA" w:eastAsia="ru-RU"/>
        </w:rPr>
        <w:t xml:space="preserve"> – 1 шт</w:t>
      </w:r>
      <w:r w:rsidR="003B75CC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з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запоб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іжників 100А в електрощитовій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53/1 (4 п-д)</w:t>
      </w:r>
      <w:r w:rsidR="003B75CC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B75CC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з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автоматичних вимикачів 25 А (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r w:rsidRPr="00203E68">
        <w:rPr>
          <w:bCs/>
          <w:color w:val="000000"/>
          <w:lang w:val="uk-UA" w:eastAsia="ru-RU"/>
        </w:rPr>
        <w:t xml:space="preserve">Залізняка, 20,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57 (2 п-д) – 4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148 (4 п-д) – 1 шт</w:t>
      </w:r>
      <w:r w:rsidR="003B75CC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7,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 xml:space="preserve">. 13 </w:t>
      </w:r>
      <w:r w:rsidRPr="00203E68">
        <w:rPr>
          <w:bCs/>
          <w:color w:val="000000"/>
          <w:lang w:val="uk-UA" w:eastAsia="ru-RU"/>
        </w:rPr>
        <w:t>– 1 шт</w:t>
      </w:r>
      <w:r w:rsidR="003B75CC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Встановлен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трансформатор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струму в електрощитовій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провулок Незалежності, 9 (3 п-д)</w:t>
      </w:r>
      <w:r w:rsidR="003B75CC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B75CC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18. Виконано р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емонт під’їзду 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5/2 (2 п-д)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A720D" w:rsidRPr="00203E68" w:rsidRDefault="003B75CC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19. Виконано г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ерметизацію </w:t>
      </w:r>
      <w:proofErr w:type="spellStart"/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міжпанельних</w:t>
      </w:r>
      <w:proofErr w:type="spellEnd"/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швів по фас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аду багатоповерхових будинків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76 м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r w:rsidRPr="00203E68">
        <w:rPr>
          <w:bCs/>
          <w:color w:val="000000"/>
          <w:lang w:val="uk-UA" w:eastAsia="ru-RU"/>
        </w:rPr>
        <w:t xml:space="preserve">Залізняка, 20/1, </w:t>
      </w:r>
      <w:proofErr w:type="spellStart"/>
      <w:r w:rsidRPr="00203E68">
        <w:rPr>
          <w:bCs/>
          <w:color w:val="000000"/>
          <w:lang w:val="uk-UA" w:eastAsia="ru-RU"/>
        </w:rPr>
        <w:t>кв</w:t>
      </w:r>
      <w:proofErr w:type="spellEnd"/>
      <w:r w:rsidRPr="00203E68">
        <w:rPr>
          <w:bCs/>
          <w:color w:val="000000"/>
          <w:lang w:val="uk-UA" w:eastAsia="ru-RU"/>
        </w:rPr>
        <w:t>. 47 – 28,8 м</w:t>
      </w:r>
      <w:r w:rsidR="003B75CC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Васильєва, 15,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 xml:space="preserve">. 79 </w:t>
      </w:r>
      <w:r w:rsidRPr="00203E68">
        <w:rPr>
          <w:bCs/>
          <w:color w:val="000000"/>
          <w:lang w:val="uk-UA" w:eastAsia="ru-RU"/>
        </w:rPr>
        <w:t>– 47,2 м</w:t>
      </w:r>
      <w:r w:rsidR="003B75CC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3B75CC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р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покрівель в </w:t>
      </w:r>
      <w:proofErr w:type="spellStart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т.ч</w:t>
      </w:r>
      <w:proofErr w:type="spellEnd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козирків перед входом у під’їзди в 1 шар з рулонних 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матеріалів із застосуванням </w:t>
      </w:r>
      <w:proofErr w:type="spellStart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пальників </w:t>
      </w:r>
      <w:r w:rsidR="003B75CC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19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3B75CC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5,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 xml:space="preserve">. 7 </w:t>
      </w:r>
      <w:r w:rsidRPr="00203E68">
        <w:rPr>
          <w:bCs/>
          <w:color w:val="000000"/>
          <w:lang w:val="uk-UA" w:eastAsia="ru-RU"/>
        </w:rPr>
        <w:t>– 1</w:t>
      </w:r>
      <w:r w:rsidRPr="00203E68">
        <w:rPr>
          <w:color w:val="000000"/>
          <w:lang w:val="uk-UA"/>
        </w:rPr>
        <w:t>0 м</w:t>
      </w:r>
      <w:r w:rsidRPr="00203E68">
        <w:rPr>
          <w:color w:val="000000"/>
          <w:vertAlign w:val="superscript"/>
          <w:lang w:val="uk-UA"/>
        </w:rPr>
        <w:t>2</w:t>
      </w:r>
      <w:r w:rsidR="003B75CC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6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proofErr w:type="spellStart"/>
      <w:r w:rsidRPr="00203E68">
        <w:rPr>
          <w:color w:val="000000"/>
          <w:lang w:val="uk-UA"/>
        </w:rPr>
        <w:t>Лісогринівецька</w:t>
      </w:r>
      <w:proofErr w:type="spellEnd"/>
      <w:r w:rsidRPr="00203E68">
        <w:rPr>
          <w:color w:val="000000"/>
          <w:lang w:val="uk-UA"/>
        </w:rPr>
        <w:t xml:space="preserve">, 4, </w:t>
      </w:r>
      <w:proofErr w:type="spellStart"/>
      <w:r w:rsidRPr="00203E68">
        <w:rPr>
          <w:color w:val="000000"/>
          <w:lang w:val="uk-UA"/>
        </w:rPr>
        <w:t>кв</w:t>
      </w:r>
      <w:proofErr w:type="spellEnd"/>
      <w:r w:rsidRPr="00203E68">
        <w:rPr>
          <w:color w:val="000000"/>
          <w:lang w:val="uk-UA"/>
        </w:rPr>
        <w:t xml:space="preserve">. 42 (біля зливової воронки) </w:t>
      </w:r>
      <w:r w:rsidRPr="00203E68">
        <w:rPr>
          <w:bCs/>
          <w:color w:val="000000"/>
          <w:lang w:val="uk-UA" w:eastAsia="ru-RU"/>
        </w:rPr>
        <w:t xml:space="preserve">– 5 </w:t>
      </w:r>
      <w:r w:rsidRPr="00203E68">
        <w:rPr>
          <w:color w:val="000000"/>
          <w:lang w:val="uk-UA"/>
        </w:rPr>
        <w:t>м</w:t>
      </w:r>
      <w:r w:rsidRPr="00203E68">
        <w:rPr>
          <w:color w:val="000000"/>
          <w:vertAlign w:val="superscript"/>
          <w:lang w:val="uk-UA"/>
        </w:rPr>
        <w:t>2</w:t>
      </w:r>
      <w:r w:rsidR="003B75CC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проспект Миру, 65/3 (3 п-д козирок) – 4</w:t>
      </w:r>
      <w:r w:rsidRPr="00203E68">
        <w:rPr>
          <w:color w:val="000000"/>
          <w:lang w:val="uk-UA"/>
        </w:rPr>
        <w:t xml:space="preserve"> м</w:t>
      </w:r>
      <w:r w:rsidRPr="00203E68">
        <w:rPr>
          <w:color w:val="000000"/>
          <w:vertAlign w:val="superscript"/>
          <w:lang w:val="uk-UA"/>
        </w:rPr>
        <w:t>2</w:t>
      </w:r>
      <w:r w:rsidR="003B75CC"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Виконано у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лаштування покриття входів в підвальні приміщення з брусу, </w:t>
      </w:r>
      <w:proofErr w:type="spellStart"/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дощок</w:t>
      </w:r>
      <w:proofErr w:type="spellEnd"/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профільного листа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 шт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Васильєва, 3 (1 п-д) </w:t>
      </w:r>
      <w:r w:rsidRPr="00203E68">
        <w:rPr>
          <w:bCs/>
          <w:color w:val="000000"/>
          <w:lang w:val="uk-UA" w:eastAsia="ru-RU"/>
        </w:rPr>
        <w:t>– 1 шт</w:t>
      </w:r>
      <w:r w:rsidR="003734A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3734AB">
      <w:pPr>
        <w:pStyle w:val="a3"/>
        <w:numPr>
          <w:ilvl w:val="0"/>
          <w:numId w:val="25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Героїв АТО, 9/1 (4 п-д) </w:t>
      </w:r>
      <w:r w:rsidRPr="00203E68">
        <w:rPr>
          <w:bCs/>
          <w:color w:val="000000"/>
          <w:lang w:val="uk-UA" w:eastAsia="ru-RU"/>
        </w:rPr>
        <w:t>– 1 шт</w:t>
      </w:r>
      <w:r w:rsidR="003734A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р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поверхні цегляних стін при глибині забиття в 1 цеглу 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16 (6 п-д)</w:t>
      </w:r>
      <w:r w:rsidR="003734AB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Виконано р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емонт металевих вхідних дверей в під’їзд з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допомогою електрозварювання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 (1 п-д)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24. Виконано у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лаштування скоб на металевих вхідних дверях в підвальне 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приміщення</w:t>
      </w:r>
    </w:p>
    <w:p w:rsidR="008A720D" w:rsidRPr="00203E68" w:rsidRDefault="008A720D" w:rsidP="003734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з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допомогою електрозварювання 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 шт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</w:t>
      </w:r>
      <w:r w:rsidR="003734AB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люка, 10 (2 п-д).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р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віконних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рам в підвальних приміщеннях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(1 п-д)</w:t>
      </w:r>
      <w:r w:rsidR="003734AB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Виконано с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кління дерев’яних рам н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 </w:t>
      </w:r>
      <w:proofErr w:type="spellStart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штапіках</w:t>
      </w:r>
      <w:proofErr w:type="spellEnd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сходовій клітині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 м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(6 п-д 5 поверх)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27. Виконано з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абиття слухових вікон в 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підвальних пр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иміщеннях плитою ЮСБ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0,35 м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Кропивницького, 6 (2 п-д)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28. Виконано навішування замків навісних (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 шт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Кармелюка, 10 (2 п-д підвал) – 1 шт</w:t>
      </w:r>
      <w:r w:rsidR="003734AB" w:rsidRPr="00203E68">
        <w:rPr>
          <w:bCs/>
          <w:color w:val="000000"/>
          <w:lang w:val="uk-UA" w:eastAsia="ru-RU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проспе</w:t>
      </w:r>
      <w:r w:rsidR="003734AB" w:rsidRPr="00203E68">
        <w:rPr>
          <w:bCs/>
          <w:color w:val="000000"/>
          <w:lang w:val="uk-UA" w:eastAsia="ru-RU"/>
        </w:rPr>
        <w:t xml:space="preserve">кт Миру, 73/1 (6 поверх </w:t>
      </w:r>
      <w:proofErr w:type="spellStart"/>
      <w:r w:rsidR="003734AB" w:rsidRPr="00203E68">
        <w:rPr>
          <w:bCs/>
          <w:color w:val="000000"/>
          <w:lang w:val="uk-UA" w:eastAsia="ru-RU"/>
        </w:rPr>
        <w:t>електрощ</w:t>
      </w:r>
      <w:r w:rsidRPr="00203E68">
        <w:rPr>
          <w:bCs/>
          <w:color w:val="000000"/>
          <w:lang w:val="uk-UA" w:eastAsia="ru-RU"/>
        </w:rPr>
        <w:t>иток</w:t>
      </w:r>
      <w:proofErr w:type="spellEnd"/>
      <w:r w:rsidRPr="00203E68">
        <w:rPr>
          <w:bCs/>
          <w:color w:val="000000"/>
          <w:lang w:val="uk-UA" w:eastAsia="ru-RU"/>
        </w:rPr>
        <w:t>) – 1 шт</w:t>
      </w:r>
      <w:r w:rsidR="003734AB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3734AB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9. Виконано ф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арбування вапняним розчином стін та стелі в підвальних приміщеннях 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(найпростіші укриття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312,5 м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адресами: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Кропивницького, 6 (2 п-д) – 125</w:t>
      </w:r>
      <w:r w:rsidRPr="00203E68">
        <w:rPr>
          <w:color w:val="000000"/>
          <w:lang w:val="uk-UA"/>
        </w:rPr>
        <w:t xml:space="preserve"> м</w:t>
      </w:r>
      <w:r w:rsidRPr="00203E68">
        <w:rPr>
          <w:color w:val="000000"/>
          <w:vertAlign w:val="superscript"/>
          <w:lang w:val="uk-UA"/>
        </w:rPr>
        <w:t>2</w:t>
      </w:r>
      <w:r w:rsidR="003734AB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17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Кропивницького, 8/1 (1, 2 п-д) – 187,5</w:t>
      </w:r>
      <w:r w:rsidRPr="00203E68">
        <w:rPr>
          <w:color w:val="000000"/>
          <w:lang w:val="uk-UA"/>
        </w:rPr>
        <w:t xml:space="preserve"> м</w:t>
      </w:r>
      <w:r w:rsidRPr="00203E68">
        <w:rPr>
          <w:color w:val="000000"/>
          <w:vertAlign w:val="superscript"/>
          <w:lang w:val="uk-UA"/>
        </w:rPr>
        <w:t>2</w:t>
      </w:r>
      <w:r w:rsidR="003734AB"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30. Проведен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дератизаційн</w:t>
      </w:r>
      <w:r w:rsidR="003734AB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місцях загального користування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(підвальних </w:t>
      </w:r>
    </w:p>
    <w:p w:rsidR="008A720D" w:rsidRPr="00203E68" w:rsidRDefault="003734AB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приміщеннях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209 м</w:t>
      </w:r>
      <w:r w:rsidR="008A720D"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A720D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51/2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31. Проведен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дезінсекційн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 розчином) в місцях загального</w:t>
      </w:r>
    </w:p>
    <w:p w:rsidR="008A720D" w:rsidRPr="00203E68" w:rsidRDefault="008A720D" w:rsidP="00B342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користування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(підвальних приміщеннях) 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382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34297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Кропивницького, 6 (2 п-д).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п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рибирання приміщень загального користування 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(підвальних приміщень) від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побутових відходів з видаленням сторонніх предметів 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250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адресами: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</w:t>
      </w:r>
      <w:r w:rsidR="00B34297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л. Кропивницького, 6 (2, 3 п-д).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33. В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иготовлення, фарбування олійними сумішами ящиків для</w:t>
      </w:r>
      <w:r w:rsidR="00B34297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піщано-соляної суміші 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та розвезення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адресами 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 шт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Майборського</w:t>
      </w:r>
      <w:proofErr w:type="spellEnd"/>
      <w:r w:rsidRPr="00203E68">
        <w:rPr>
          <w:bCs/>
          <w:color w:val="000000"/>
          <w:lang w:val="uk-UA" w:eastAsia="ru-RU"/>
        </w:rPr>
        <w:t>, 11</w:t>
      </w:r>
      <w:r w:rsidR="00B34297"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/>
        </w:rPr>
      </w:pPr>
      <w:r w:rsidRPr="00203E68">
        <w:rPr>
          <w:color w:val="000000"/>
          <w:lang w:val="uk-UA"/>
        </w:rPr>
        <w:t>вул. Гер</w:t>
      </w:r>
      <w:r w:rsidR="00B34297" w:rsidRPr="00203E68">
        <w:rPr>
          <w:color w:val="000000"/>
          <w:lang w:val="uk-UA"/>
        </w:rPr>
        <w:t>оїв АТО, 5/1а, 9;</w:t>
      </w:r>
    </w:p>
    <w:p w:rsidR="008A720D" w:rsidRPr="00203E68" w:rsidRDefault="00B34297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Довженка,</w:t>
      </w:r>
      <w:r w:rsidR="008A720D" w:rsidRPr="00203E68">
        <w:rPr>
          <w:color w:val="000000"/>
          <w:lang w:val="uk-UA"/>
        </w:rPr>
        <w:t xml:space="preserve"> 16/2, 5, 1</w:t>
      </w:r>
      <w:r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Гарнізонна,</w:t>
      </w:r>
      <w:r w:rsidR="008A720D" w:rsidRPr="00203E68">
        <w:rPr>
          <w:color w:val="000000"/>
          <w:lang w:val="uk-UA"/>
        </w:rPr>
        <w:t xml:space="preserve"> 2, 7, 24</w:t>
      </w:r>
      <w:r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proofErr w:type="spellStart"/>
      <w:r w:rsidRPr="00203E68">
        <w:rPr>
          <w:color w:val="000000"/>
          <w:lang w:val="uk-UA"/>
        </w:rPr>
        <w:t>Горбанчука</w:t>
      </w:r>
      <w:proofErr w:type="spellEnd"/>
      <w:r w:rsidRPr="00203E68">
        <w:rPr>
          <w:color w:val="000000"/>
          <w:lang w:val="uk-UA"/>
        </w:rPr>
        <w:t>,</w:t>
      </w:r>
      <w:r w:rsidR="008A720D" w:rsidRPr="00203E68">
        <w:rPr>
          <w:color w:val="000000"/>
          <w:lang w:val="uk-UA"/>
        </w:rPr>
        <w:t xml:space="preserve"> 4, 4/1</w:t>
      </w:r>
      <w:r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Васильєва, </w:t>
      </w:r>
      <w:r w:rsidR="008A720D" w:rsidRPr="00203E68">
        <w:rPr>
          <w:color w:val="000000"/>
          <w:lang w:val="uk-UA"/>
        </w:rPr>
        <w:t>1, 6</w:t>
      </w:r>
      <w:r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2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Народної Волі, 6</w:t>
      </w:r>
      <w:r w:rsidR="00B34297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Ракетників, 8</w:t>
      </w:r>
      <w:r w:rsidR="00B34297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Чорновола</w:t>
      </w:r>
      <w:proofErr w:type="spellEnd"/>
      <w:r w:rsidRPr="00203E68">
        <w:rPr>
          <w:bCs/>
          <w:color w:val="000000"/>
          <w:lang w:val="uk-UA" w:eastAsia="ru-RU"/>
        </w:rPr>
        <w:t>, 192</w:t>
      </w:r>
      <w:r w:rsidR="00B34297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34. </w:t>
      </w:r>
      <w:proofErr w:type="spellStart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Розвезен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34297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10,5 т</w:t>
      </w:r>
      <w:r w:rsidR="00B34297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пі</w:t>
      </w:r>
      <w:r w:rsidR="00B34297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щано-соляної суміші за адресами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Героїв АТО,</w:t>
      </w:r>
      <w:r w:rsidR="008A720D" w:rsidRPr="00203E68">
        <w:rPr>
          <w:color w:val="000000"/>
          <w:lang w:val="uk-UA"/>
        </w:rPr>
        <w:t xml:space="preserve"> 5/1а, 9</w:t>
      </w:r>
      <w:r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Васильєва, 9</w:t>
      </w:r>
      <w:r w:rsidR="00B34297"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</w:t>
      </w:r>
      <w:proofErr w:type="spellStart"/>
      <w:r w:rsidRPr="00203E68">
        <w:rPr>
          <w:bCs/>
          <w:color w:val="000000"/>
          <w:lang w:val="uk-UA" w:eastAsia="ru-RU"/>
        </w:rPr>
        <w:t>Чорновола</w:t>
      </w:r>
      <w:proofErr w:type="spellEnd"/>
      <w:r w:rsidRPr="00203E68">
        <w:rPr>
          <w:bCs/>
          <w:color w:val="000000"/>
          <w:lang w:val="uk-UA" w:eastAsia="ru-RU"/>
        </w:rPr>
        <w:t>,</w:t>
      </w:r>
      <w:r w:rsidR="008A720D" w:rsidRPr="00203E68">
        <w:rPr>
          <w:bCs/>
          <w:color w:val="000000"/>
          <w:lang w:val="uk-UA" w:eastAsia="ru-RU"/>
        </w:rPr>
        <w:t xml:space="preserve"> 190, 192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proofErr w:type="spellStart"/>
      <w:r w:rsidRPr="00203E68">
        <w:rPr>
          <w:color w:val="000000"/>
          <w:lang w:val="uk-UA"/>
        </w:rPr>
        <w:t>Горбанчука</w:t>
      </w:r>
      <w:proofErr w:type="spellEnd"/>
      <w:r w:rsidRPr="00203E68">
        <w:rPr>
          <w:color w:val="000000"/>
          <w:lang w:val="uk-UA"/>
        </w:rPr>
        <w:t>,</w:t>
      </w:r>
      <w:r w:rsidR="008A720D" w:rsidRPr="00203E68">
        <w:rPr>
          <w:color w:val="000000"/>
          <w:lang w:val="uk-UA"/>
        </w:rPr>
        <w:t xml:space="preserve"> 4, 4/1</w:t>
      </w:r>
      <w:r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Гарнізонна,</w:t>
      </w:r>
      <w:r w:rsidR="008A720D" w:rsidRPr="00203E68">
        <w:rPr>
          <w:color w:val="000000"/>
          <w:lang w:val="uk-UA"/>
        </w:rPr>
        <w:t xml:space="preserve"> 7, 24</w:t>
      </w:r>
      <w:r w:rsidRPr="00203E68">
        <w:rPr>
          <w:color w:val="000000"/>
          <w:lang w:val="uk-UA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проспект Миру,</w:t>
      </w:r>
      <w:r w:rsidR="008A720D" w:rsidRPr="00203E68">
        <w:rPr>
          <w:bCs/>
          <w:color w:val="000000"/>
          <w:lang w:val="uk-UA" w:eastAsia="ru-RU"/>
        </w:rPr>
        <w:t xml:space="preserve"> 61/1, 61/2, 80/1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Зарічанська,</w:t>
      </w:r>
      <w:r w:rsidR="008A720D" w:rsidRPr="00203E68">
        <w:rPr>
          <w:bCs/>
          <w:color w:val="000000"/>
          <w:lang w:val="uk-UA" w:eastAsia="ru-RU"/>
        </w:rPr>
        <w:t xml:space="preserve"> 2, 14, 14/1а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proofErr w:type="spellStart"/>
      <w:r w:rsidRPr="00203E68">
        <w:rPr>
          <w:bCs/>
          <w:color w:val="000000"/>
          <w:lang w:val="uk-UA" w:eastAsia="ru-RU"/>
        </w:rPr>
        <w:t>Старокостянтинівське</w:t>
      </w:r>
      <w:proofErr w:type="spellEnd"/>
      <w:r w:rsidRPr="00203E68">
        <w:rPr>
          <w:bCs/>
          <w:color w:val="000000"/>
          <w:lang w:val="uk-UA" w:eastAsia="ru-RU"/>
        </w:rPr>
        <w:t xml:space="preserve"> шосе, 16</w:t>
      </w:r>
      <w:r w:rsidR="00B34297" w:rsidRPr="00203E68">
        <w:rPr>
          <w:bCs/>
          <w:color w:val="000000"/>
          <w:lang w:val="uk-UA" w:eastAsia="ru-RU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Мирного,</w:t>
      </w:r>
      <w:r w:rsidR="008A720D" w:rsidRPr="00203E68">
        <w:rPr>
          <w:bCs/>
          <w:color w:val="000000"/>
          <w:lang w:val="uk-UA" w:eastAsia="ru-RU"/>
        </w:rPr>
        <w:t xml:space="preserve"> 21/3, 28/3, 28/3а, 27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B34297" w:rsidP="00B6089B">
      <w:pPr>
        <w:pStyle w:val="a3"/>
        <w:numPr>
          <w:ilvl w:val="0"/>
          <w:numId w:val="21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Залізняка,</w:t>
      </w:r>
      <w:r w:rsidR="008A720D" w:rsidRPr="00203E68">
        <w:rPr>
          <w:color w:val="000000"/>
          <w:lang w:val="uk-UA"/>
        </w:rPr>
        <w:t xml:space="preserve"> 14, 22</w:t>
      </w:r>
      <w:r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35. Видален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сухостійн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аварійн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застосуванням </w:t>
      </w:r>
      <w:proofErr w:type="spellStart"/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втогідропідіймача</w:t>
      </w:r>
      <w:proofErr w:type="spellEnd"/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13 шт</w:t>
      </w:r>
      <w:r w:rsidR="00B34297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Залізняка, 14 (4 п-д) – 7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Кармелюка, 10 (3 п-д) </w:t>
      </w:r>
      <w:r w:rsidRPr="00203E68">
        <w:rPr>
          <w:color w:val="000000"/>
          <w:lang w:val="uk-UA"/>
        </w:rPr>
        <w:t>– 1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Мирного, 27 </w:t>
      </w:r>
      <w:r w:rsidRPr="00203E68">
        <w:rPr>
          <w:color w:val="000000"/>
          <w:lang w:val="uk-UA"/>
        </w:rPr>
        <w:t>– 3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проспект Миру, 71/1</w:t>
      </w:r>
      <w:r w:rsidRPr="00203E68">
        <w:rPr>
          <w:color w:val="000000"/>
          <w:lang w:val="uk-UA"/>
        </w:rPr>
        <w:t xml:space="preserve"> – 1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Кармелюка, 8 </w:t>
      </w:r>
      <w:r w:rsidRPr="00203E68">
        <w:rPr>
          <w:color w:val="000000"/>
          <w:lang w:val="uk-UA"/>
        </w:rPr>
        <w:t>– 1 шт</w:t>
      </w:r>
      <w:r w:rsidR="007960E8"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с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анітарн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обрізк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 із зас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тосуванням </w:t>
      </w:r>
      <w:proofErr w:type="spellStart"/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10 шт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Залізняка, 14 – 2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Кармелюка, 10 </w:t>
      </w:r>
      <w:r w:rsidRPr="00203E68">
        <w:rPr>
          <w:color w:val="000000"/>
          <w:lang w:val="uk-UA"/>
        </w:rPr>
        <w:t>– 2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Кармелюка, 12 </w:t>
      </w:r>
      <w:r w:rsidRPr="00203E68">
        <w:rPr>
          <w:color w:val="000000"/>
          <w:lang w:val="uk-UA"/>
        </w:rPr>
        <w:t>– 1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Мирного, 27 </w:t>
      </w:r>
      <w:r w:rsidRPr="00203E68">
        <w:rPr>
          <w:color w:val="000000"/>
          <w:lang w:val="uk-UA"/>
        </w:rPr>
        <w:t>– 2 шт</w:t>
      </w:r>
      <w:r w:rsidR="007960E8" w:rsidRPr="00203E68">
        <w:rPr>
          <w:color w:val="000000"/>
          <w:lang w:val="uk-UA"/>
        </w:rPr>
        <w:t>.;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 xml:space="preserve">вул. Кармелюка, 8 </w:t>
      </w:r>
      <w:r w:rsidRPr="00203E68">
        <w:rPr>
          <w:color w:val="000000"/>
          <w:lang w:val="uk-UA"/>
        </w:rPr>
        <w:t>– 3 шт</w:t>
      </w:r>
      <w:r w:rsidR="007960E8" w:rsidRPr="00203E68">
        <w:rPr>
          <w:color w:val="000000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7960E8"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Виконано п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рибирання гілля з прибудинкової території за допомогою подрібнювача</w:t>
      </w:r>
      <w:r w:rsidR="007960E8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вивезення на сміттєзвалище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трактор</w:t>
      </w:r>
      <w:r w:rsidR="007960E8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7960E8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Кармелюка, 10, 8, 12;</w:t>
      </w:r>
    </w:p>
    <w:p w:rsidR="008A720D" w:rsidRPr="00203E68" w:rsidRDefault="007960E8" w:rsidP="00B6089B">
      <w:pPr>
        <w:pStyle w:val="a3"/>
        <w:numPr>
          <w:ilvl w:val="0"/>
          <w:numId w:val="26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bCs/>
          <w:color w:val="000000"/>
          <w:lang w:val="uk-UA" w:eastAsia="ru-RU"/>
        </w:rPr>
        <w:t>вул. Мирного,</w:t>
      </w:r>
      <w:r w:rsidR="008A720D" w:rsidRPr="00203E68">
        <w:rPr>
          <w:bCs/>
          <w:color w:val="000000"/>
          <w:lang w:val="uk-UA" w:eastAsia="ru-RU"/>
        </w:rPr>
        <w:t xml:space="preserve"> 27, 28/3, 28/3а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>вул. Залізняка, 22</w:t>
      </w:r>
      <w:r w:rsidR="007960E8"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6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проспект Миру, 71/1</w:t>
      </w:r>
      <w:r w:rsidR="007960E8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38. 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8907B9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листя вручну на транспортний засіб </w:t>
      </w:r>
      <w:r w:rsidR="00BA5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та вивезення на сміттєзвалище </w:t>
      </w:r>
      <w:r w:rsidR="008907B9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84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203E6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 тракторів</w:t>
      </w:r>
      <w:r w:rsidR="008907B9" w:rsidRPr="00203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Майборського</w:t>
      </w:r>
      <w:proofErr w:type="spellEnd"/>
      <w:r w:rsidRPr="00203E68">
        <w:rPr>
          <w:lang w:val="uk-UA"/>
        </w:rPr>
        <w:t>,</w:t>
      </w:r>
      <w:r w:rsidR="008A720D" w:rsidRPr="00203E68">
        <w:rPr>
          <w:lang w:val="uk-UA"/>
        </w:rPr>
        <w:t xml:space="preserve"> 1, 4, 8, 4/1, 11</w:t>
      </w:r>
      <w:r w:rsidRPr="00203E68">
        <w:rPr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Васильєва,</w:t>
      </w:r>
      <w:r w:rsidR="008A720D" w:rsidRPr="00203E68">
        <w:rPr>
          <w:color w:val="000000"/>
          <w:lang w:val="uk-UA"/>
        </w:rPr>
        <w:t xml:space="preserve"> 1, 3, 5, 7, 13, 15, 4, 6, 9</w:t>
      </w:r>
      <w:r w:rsidRPr="00203E68">
        <w:rPr>
          <w:color w:val="000000"/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lastRenderedPageBreak/>
        <w:t>вул. Героїв АТО,</w:t>
      </w:r>
      <w:r w:rsidR="008A720D" w:rsidRPr="00203E68">
        <w:rPr>
          <w:color w:val="000000"/>
          <w:lang w:val="uk-UA"/>
        </w:rPr>
        <w:t xml:space="preserve">  1, 2, 7, 9, </w:t>
      </w:r>
      <w:r w:rsidRPr="00203E68">
        <w:rPr>
          <w:color w:val="000000"/>
          <w:lang w:val="uk-UA"/>
        </w:rPr>
        <w:t>3, 4, 5, 6, 10, 12, 12/1, 14;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Довженка, </w:t>
      </w:r>
      <w:r w:rsidR="008A720D" w:rsidRPr="00203E68">
        <w:rPr>
          <w:color w:val="000000"/>
          <w:lang w:val="uk-UA"/>
        </w:rPr>
        <w:t>5, 7, 12, 16, 16/2, 14, 14/1, 1, 3</w:t>
      </w:r>
      <w:r w:rsidRPr="00203E68">
        <w:rPr>
          <w:color w:val="000000"/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Гарнізонна,</w:t>
      </w:r>
      <w:r w:rsidR="008A720D" w:rsidRPr="00203E68">
        <w:rPr>
          <w:color w:val="000000"/>
          <w:lang w:val="uk-UA"/>
        </w:rPr>
        <w:t xml:space="preserve"> 6/1, 6/2, 8, 7, 24</w:t>
      </w:r>
      <w:r w:rsidRPr="00203E68">
        <w:rPr>
          <w:color w:val="000000"/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 w:eastAsia="ru-RU"/>
        </w:rPr>
      </w:pPr>
      <w:r w:rsidRPr="00203E68">
        <w:rPr>
          <w:color w:val="000000"/>
          <w:lang w:val="uk-UA"/>
        </w:rPr>
        <w:t>вул. Народної Волі,</w:t>
      </w:r>
      <w:r w:rsidR="008A720D" w:rsidRPr="00203E68">
        <w:rPr>
          <w:color w:val="000000"/>
          <w:lang w:val="uk-UA"/>
        </w:rPr>
        <w:t xml:space="preserve"> 6, 8</w:t>
      </w:r>
      <w:r w:rsidRPr="00203E68">
        <w:rPr>
          <w:color w:val="000000"/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203E68">
        <w:rPr>
          <w:color w:val="000000"/>
          <w:lang w:val="uk-UA"/>
        </w:rPr>
        <w:t xml:space="preserve">вул. </w:t>
      </w:r>
      <w:proofErr w:type="spellStart"/>
      <w:r w:rsidRPr="00203E68">
        <w:rPr>
          <w:color w:val="000000"/>
          <w:lang w:val="uk-UA"/>
        </w:rPr>
        <w:t>Горбанчука</w:t>
      </w:r>
      <w:proofErr w:type="spellEnd"/>
      <w:r w:rsidRPr="00203E68">
        <w:rPr>
          <w:color w:val="000000"/>
          <w:lang w:val="uk-UA"/>
        </w:rPr>
        <w:t>,</w:t>
      </w:r>
      <w:r w:rsidR="008A720D" w:rsidRPr="00203E68">
        <w:rPr>
          <w:color w:val="000000"/>
          <w:lang w:val="uk-UA"/>
        </w:rPr>
        <w:t xml:space="preserve"> 4, 4/1, 6, 7</w:t>
      </w:r>
      <w:r w:rsidRPr="00203E68">
        <w:rPr>
          <w:color w:val="000000"/>
          <w:lang w:val="uk-UA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 w:eastAsia="ru-RU"/>
        </w:rPr>
      </w:pPr>
      <w:proofErr w:type="spellStart"/>
      <w:r w:rsidRPr="00203E68">
        <w:rPr>
          <w:color w:val="000000"/>
          <w:lang w:val="uk-UA" w:eastAsia="ru-RU"/>
        </w:rPr>
        <w:t>пров</w:t>
      </w:r>
      <w:proofErr w:type="spellEnd"/>
      <w:r w:rsidR="008907B9" w:rsidRPr="00203E68">
        <w:rPr>
          <w:color w:val="000000"/>
          <w:lang w:val="uk-UA" w:eastAsia="ru-RU"/>
        </w:rPr>
        <w:t>. Незалежності,</w:t>
      </w:r>
      <w:r w:rsidRPr="00203E68">
        <w:rPr>
          <w:color w:val="000000"/>
          <w:lang w:val="uk-UA" w:eastAsia="ru-RU"/>
        </w:rPr>
        <w:t xml:space="preserve"> 3, 5, 7</w:t>
      </w:r>
      <w:r w:rsidR="008907B9" w:rsidRPr="00203E68">
        <w:rPr>
          <w:color w:val="000000"/>
          <w:lang w:val="uk-UA" w:eastAsia="ru-RU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Мирного,</w:t>
      </w:r>
      <w:r w:rsidR="008A720D" w:rsidRPr="00203E68">
        <w:rPr>
          <w:bCs/>
          <w:color w:val="000000"/>
          <w:lang w:val="uk-UA" w:eastAsia="ru-RU"/>
        </w:rPr>
        <w:t xml:space="preserve"> 21/3, 30, 32/3, 28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Кармелюка, 8</w:t>
      </w:r>
      <w:r w:rsidR="008907B9" w:rsidRPr="00203E68">
        <w:rPr>
          <w:bCs/>
          <w:color w:val="000000"/>
          <w:lang w:val="uk-UA" w:eastAsia="ru-RU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color w:val="000000"/>
          <w:lang w:val="uk-UA"/>
        </w:rPr>
        <w:t xml:space="preserve">вул. </w:t>
      </w:r>
      <w:proofErr w:type="spellStart"/>
      <w:r w:rsidRPr="00203E68">
        <w:rPr>
          <w:color w:val="000000"/>
          <w:lang w:val="uk-UA"/>
        </w:rPr>
        <w:t>Лісогринівецька</w:t>
      </w:r>
      <w:proofErr w:type="spellEnd"/>
      <w:r w:rsidRPr="00203E68">
        <w:rPr>
          <w:color w:val="000000"/>
          <w:lang w:val="uk-UA"/>
        </w:rPr>
        <w:t>,</w:t>
      </w:r>
      <w:r w:rsidR="008A720D" w:rsidRPr="00203E68">
        <w:rPr>
          <w:color w:val="000000"/>
          <w:lang w:val="uk-UA"/>
        </w:rPr>
        <w:t xml:space="preserve"> 4, 10/1</w:t>
      </w:r>
      <w:r w:rsidRPr="00203E68">
        <w:rPr>
          <w:color w:val="000000"/>
          <w:lang w:val="uk-UA"/>
        </w:rPr>
        <w:t>;</w:t>
      </w:r>
    </w:p>
    <w:p w:rsidR="008A720D" w:rsidRPr="00203E68" w:rsidRDefault="008907B9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проспект Миру,</w:t>
      </w:r>
      <w:r w:rsidR="008A720D" w:rsidRPr="00203E68">
        <w:rPr>
          <w:bCs/>
          <w:color w:val="000000"/>
          <w:lang w:val="uk-UA" w:eastAsia="ru-RU"/>
        </w:rPr>
        <w:t xml:space="preserve"> 95/1, 97/4, 71/1, 71/3, 81, 79, 80/1, 65/1, 65/2, 61/2, 61/1, 53/1, 71/2, 67, 65/3</w:t>
      </w:r>
      <w:r w:rsidRPr="00203E68">
        <w:rPr>
          <w:bCs/>
          <w:color w:val="000000"/>
          <w:lang w:val="uk-UA" w:eastAsia="ru-RU"/>
        </w:rPr>
        <w:t>;</w:t>
      </w:r>
    </w:p>
    <w:p w:rsidR="008A720D" w:rsidRPr="00203E68" w:rsidRDefault="008A720D" w:rsidP="00B6089B">
      <w:pPr>
        <w:pStyle w:val="a3"/>
        <w:numPr>
          <w:ilvl w:val="0"/>
          <w:numId w:val="20"/>
        </w:numPr>
        <w:suppressAutoHyphens w:val="0"/>
        <w:jc w:val="both"/>
        <w:rPr>
          <w:color w:val="000000"/>
          <w:lang w:val="uk-UA"/>
        </w:rPr>
      </w:pPr>
      <w:r w:rsidRPr="00203E68">
        <w:rPr>
          <w:bCs/>
          <w:color w:val="000000"/>
          <w:lang w:val="uk-UA" w:eastAsia="ru-RU"/>
        </w:rPr>
        <w:t>вул. Свободи, 3а</w:t>
      </w:r>
      <w:r w:rsidR="008907B9" w:rsidRPr="00203E68">
        <w:rPr>
          <w:bCs/>
          <w:color w:val="000000"/>
          <w:lang w:val="uk-UA" w:eastAsia="ru-RU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8A720D" w:rsidP="00B6089B">
      <w:pPr>
        <w:pStyle w:val="a4"/>
        <w:tabs>
          <w:tab w:val="left" w:pos="6540"/>
        </w:tabs>
        <w:rPr>
          <w:b/>
          <w:bCs/>
          <w:szCs w:val="24"/>
        </w:rPr>
      </w:pPr>
      <w:r w:rsidRPr="00BA5557">
        <w:rPr>
          <w:b/>
          <w:bCs/>
          <w:szCs w:val="24"/>
        </w:rPr>
        <w:t>МКП «</w:t>
      </w:r>
      <w:proofErr w:type="spellStart"/>
      <w:r w:rsidRPr="00BA5557">
        <w:rPr>
          <w:b/>
          <w:bCs/>
          <w:szCs w:val="24"/>
        </w:rPr>
        <w:t>Хмельницькводоканал</w:t>
      </w:r>
      <w:proofErr w:type="spellEnd"/>
      <w:r w:rsidRPr="00BA5557">
        <w:rPr>
          <w:b/>
          <w:bCs/>
          <w:szCs w:val="24"/>
        </w:rPr>
        <w:t>»</w:t>
      </w:r>
    </w:p>
    <w:p w:rsidR="008A720D" w:rsidRPr="00203E68" w:rsidRDefault="008A720D" w:rsidP="00B6089B">
      <w:pPr>
        <w:pStyle w:val="a4"/>
        <w:tabs>
          <w:tab w:val="left" w:pos="6540"/>
        </w:tabs>
        <w:rPr>
          <w:bCs/>
          <w:szCs w:val="24"/>
        </w:rPr>
      </w:pPr>
    </w:p>
    <w:p w:rsidR="008A720D" w:rsidRPr="00203E68" w:rsidRDefault="008A720D" w:rsidP="00B6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8A720D" w:rsidRPr="00203E68" w:rsidRDefault="008A720D" w:rsidP="00B6089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225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100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3E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203E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 кранів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 - 2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засувок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пожежних гідрантів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місць </w:t>
      </w:r>
      <w:proofErr w:type="spellStart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- 1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10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засувок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Роботи за листами абонентів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водопроводу - 30 </w:t>
      </w:r>
      <w:proofErr w:type="spellStart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 Ø 25 мм.</w:t>
      </w:r>
    </w:p>
    <w:p w:rsidR="008A720D" w:rsidRPr="00203E68" w:rsidRDefault="008A720D" w:rsidP="00B6089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камер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46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504 - 240 п/м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 листами абонентів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Відкачено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колодязів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8A720D" w:rsidRPr="00203E68" w:rsidRDefault="008A720D" w:rsidP="00B608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</w:t>
      </w:r>
      <w:proofErr w:type="spellStart"/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КВПіА</w:t>
      </w:r>
      <w:proofErr w:type="spellEnd"/>
      <w:r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</w:t>
      </w:r>
      <w:r w:rsidR="00B6089B" w:rsidRPr="00203E6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                           </w:t>
      </w:r>
    </w:p>
    <w:p w:rsidR="008A720D" w:rsidRPr="00203E68" w:rsidRDefault="008A720D" w:rsidP="00B6089B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- 24  Демонтаж ПЧТ </w:t>
      </w:r>
      <w:r w:rsidR="009522C0"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DANFOSS</w:t>
      </w:r>
      <w:r w:rsidR="009522C0"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насосного </w:t>
      </w:r>
      <w:proofErr w:type="spellStart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агрегата</w:t>
      </w:r>
      <w:proofErr w:type="spellEnd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№2 для ремонту.</w:t>
      </w:r>
    </w:p>
    <w:p w:rsidR="008A720D" w:rsidRPr="00203E68" w:rsidRDefault="008A720D" w:rsidP="00B6089B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- 5 Відновлення роботи ПЧТ  </w:t>
      </w:r>
      <w:r w:rsidR="009522C0"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DANFOSS</w:t>
      </w:r>
      <w:r w:rsidR="009522C0"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н/а №3 після аварійної зупинки.</w:t>
      </w:r>
    </w:p>
    <w:p w:rsidR="008A720D" w:rsidRPr="00203E68" w:rsidRDefault="008A720D" w:rsidP="00B6089B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- 12 Ремонт </w:t>
      </w:r>
      <w:proofErr w:type="spellStart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кабеля</w:t>
      </w:r>
      <w:proofErr w:type="spellEnd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зв'язку датчика тиску із </w:t>
      </w:r>
      <w:proofErr w:type="spellStart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таблом</w:t>
      </w:r>
      <w:proofErr w:type="spellEnd"/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відображення тиску в колекторі.</w:t>
      </w:r>
    </w:p>
    <w:p w:rsidR="008A720D" w:rsidRPr="00203E68" w:rsidRDefault="008A720D" w:rsidP="00B6089B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- 1 Скидання аварійних сигналів системи автоматики граблів та відновлено роботу механізму.</w:t>
      </w:r>
    </w:p>
    <w:p w:rsidR="008A720D" w:rsidRPr="00203E68" w:rsidRDefault="008A720D" w:rsidP="00B6089B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ГКНС   Обслуговування електродів рівня вхідної труби.</w:t>
      </w:r>
    </w:p>
    <w:p w:rsidR="008A720D" w:rsidRPr="00203E68" w:rsidRDefault="008A720D" w:rsidP="00B6089B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A720D" w:rsidRPr="00203E68" w:rsidRDefault="008A720D" w:rsidP="00B6089B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A720D" w:rsidRPr="00BA5557" w:rsidRDefault="008A720D" w:rsidP="00B60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A5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BA5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BA5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9" w:name="_Hlk139644463"/>
    </w:p>
    <w:p w:rsidR="008A720D" w:rsidRPr="00203E68" w:rsidRDefault="008A720D" w:rsidP="00B6089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A720D" w:rsidRPr="00203E68" w:rsidRDefault="008A720D" w:rsidP="00B6089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8A720D" w:rsidRPr="00203E68" w:rsidRDefault="008A720D" w:rsidP="00B6089B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53 газових </w:t>
      </w:r>
      <w:proofErr w:type="spellStart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A720D" w:rsidRPr="00203E68" w:rsidRDefault="008A720D" w:rsidP="00B6089B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твердопаливна котельня;</w:t>
      </w:r>
    </w:p>
    <w:p w:rsidR="008A720D" w:rsidRPr="00203E68" w:rsidRDefault="008A720D" w:rsidP="00B6089B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8A720D" w:rsidRPr="00203E68" w:rsidRDefault="009522C0" w:rsidP="00B6089B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 </w:t>
      </w:r>
      <w:proofErr w:type="spellStart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8A720D" w:rsidRPr="00203E68" w:rsidRDefault="008A720D" w:rsidP="00B6089B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благоустрій території (встановлення огорожі) котельні за адресою: вул. Пулюя,</w:t>
      </w:r>
      <w:r w:rsidR="009522C0"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4/1;</w:t>
      </w:r>
    </w:p>
    <w:p w:rsidR="008A720D" w:rsidRPr="00203E68" w:rsidRDefault="008A720D" w:rsidP="00B6089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заміна </w:t>
      </w:r>
      <w:proofErr w:type="spellStart"/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конвективної</w:t>
      </w:r>
      <w:proofErr w:type="spellEnd"/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частини та екранних труб водогрійного котла (літнього) в котельні за адресою: вул. Молодіжна, 2;</w:t>
      </w:r>
    </w:p>
    <w:p w:rsidR="008A720D" w:rsidRPr="00203E68" w:rsidRDefault="008A720D" w:rsidP="00B6089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- ремонт системи подачі палива твердопаливних котлів в котельнях за адр</w:t>
      </w:r>
      <w:r w:rsidR="009522C0"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есами:                        </w:t>
      </w: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вул. Пілотська,</w:t>
      </w:r>
      <w:r w:rsidR="009522C0"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1/1, вул. </w:t>
      </w:r>
      <w:proofErr w:type="spellStart"/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, 5;</w:t>
      </w:r>
    </w:p>
    <w:p w:rsidR="008A720D" w:rsidRPr="00203E68" w:rsidRDefault="008A720D" w:rsidP="00B6089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- обв’язування пластинчастих теплообмінників трубопроводами в котельні за адресою:             вул. Північна, 103-А;</w:t>
      </w:r>
    </w:p>
    <w:p w:rsidR="009522C0" w:rsidRPr="00203E68" w:rsidRDefault="008A720D" w:rsidP="009522C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9522C0"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8A720D" w:rsidRPr="00203E68" w:rsidRDefault="009522C0" w:rsidP="009522C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8A720D"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eastAsia="Calibri" w:hAnsi="Times New Roman" w:cs="Times New Roman"/>
          <w:sz w:val="24"/>
          <w:szCs w:val="24"/>
          <w:lang w:val="uk-UA"/>
        </w:rPr>
        <w:t>- ремонт (усунення пориву) мереж опалення на вводах в житлові будинки за адресами:                вул. Зарічанська, 32, вул. Інститутська, 13/1</w:t>
      </w:r>
      <w:r w:rsidR="009522C0"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гарячого водопостачання житлових будинків за адресами: вул. Трудов</w:t>
      </w:r>
      <w:r w:rsidR="009522C0"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а, 15, вул. Повстанська, 36.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8A720D" w:rsidRPr="00203E68" w:rsidRDefault="008A720D" w:rsidP="00B6089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11 звернень громадян, в тому числі 3 контрольно-реєстраційні картки, які розглядаються у терм</w:t>
      </w:r>
      <w:r w:rsidR="009522C0"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8A720D" w:rsidRPr="00203E68" w:rsidRDefault="008A720D" w:rsidP="00B6089B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3 нових лічильника гарячої води та замінено 127 лічильників гарячої води, в яких зак</w:t>
      </w:r>
      <w:r w:rsidR="009522C0"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8A720D" w:rsidRPr="00203E68" w:rsidRDefault="008A720D" w:rsidP="00B608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8A720D" w:rsidRPr="00203E68" w:rsidRDefault="008A720D" w:rsidP="00B6089B">
      <w:pPr>
        <w:pStyle w:val="a3"/>
        <w:numPr>
          <w:ilvl w:val="0"/>
          <w:numId w:val="3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203E68">
        <w:rPr>
          <w:color w:val="000000" w:themeColor="text1"/>
          <w:lang w:val="uk-UA"/>
        </w:rPr>
        <w:t>надані відповіді на 10 звернень громадян щодо проведення нарахувань за опалення та гаряче водопостачання;</w:t>
      </w:r>
    </w:p>
    <w:bookmarkEnd w:id="9"/>
    <w:p w:rsidR="008A720D" w:rsidRPr="00203E68" w:rsidRDefault="008A720D" w:rsidP="00B6089B">
      <w:pPr>
        <w:pStyle w:val="a3"/>
        <w:numPr>
          <w:ilvl w:val="0"/>
          <w:numId w:val="31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203E68">
        <w:rPr>
          <w:color w:val="000000" w:themeColor="text1"/>
          <w:lang w:val="uk-UA"/>
        </w:rPr>
        <w:t>робота з боржниками</w:t>
      </w:r>
      <w:r w:rsidR="00B6089B" w:rsidRPr="00203E68">
        <w:rPr>
          <w:color w:val="000000" w:themeColor="text1"/>
          <w:lang w:val="uk-UA"/>
        </w:rPr>
        <w:t>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720D" w:rsidRPr="00BA5557" w:rsidRDefault="008A720D" w:rsidP="00B6089B">
      <w:pPr>
        <w:pStyle w:val="a3"/>
        <w:ind w:left="786"/>
        <w:rPr>
          <w:rStyle w:val="1734"/>
          <w:rFonts w:eastAsia="Tahoma"/>
          <w:b/>
          <w:lang w:val="uk-UA"/>
        </w:rPr>
      </w:pPr>
      <w:r w:rsidRPr="00BA5557">
        <w:rPr>
          <w:rStyle w:val="1734"/>
          <w:rFonts w:eastAsia="Tahoma"/>
          <w:b/>
          <w:lang w:val="uk-UA"/>
        </w:rPr>
        <w:t>Комунальне підприємство  по будівництву,  ремонту  та  експлуатації  доріг</w:t>
      </w:r>
    </w:p>
    <w:p w:rsidR="009522C0" w:rsidRPr="00203E68" w:rsidRDefault="009522C0" w:rsidP="00BA5557">
      <w:pPr>
        <w:pStyle w:val="a3"/>
        <w:ind w:left="426"/>
        <w:rPr>
          <w:rStyle w:val="1734"/>
          <w:rFonts w:eastAsia="Tahoma"/>
          <w:lang w:val="uk-UA"/>
        </w:rPr>
      </w:pPr>
    </w:p>
    <w:p w:rsidR="0049235F" w:rsidRPr="00203E68" w:rsidRDefault="0049235F" w:rsidP="00BA5557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лаштування та ямковий ремонт 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207,3 м</w:t>
      </w:r>
      <w:r w:rsidR="009522C0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асфальтобетонного покриття:</w:t>
      </w:r>
    </w:p>
    <w:p w:rsidR="0049235F" w:rsidRPr="00203E68" w:rsidRDefault="0049235F" w:rsidP="00BA5557">
      <w:pPr>
        <w:pStyle w:val="a3"/>
        <w:numPr>
          <w:ilvl w:val="0"/>
          <w:numId w:val="32"/>
        </w:numPr>
        <w:ind w:left="426"/>
        <w:rPr>
          <w:lang w:val="uk-UA"/>
        </w:rPr>
      </w:pPr>
      <w:r w:rsidRPr="00203E68">
        <w:rPr>
          <w:lang w:val="uk-UA"/>
        </w:rPr>
        <w:t>під’їзна дорога до обласної дитячої лікарні:</w:t>
      </w:r>
    </w:p>
    <w:p w:rsidR="0049235F" w:rsidRPr="00203E68" w:rsidRDefault="0049235F" w:rsidP="00BA55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влаштування асфальтобетонного - 121,2 м</w:t>
      </w:r>
      <w:r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522C0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;</w:t>
      </w:r>
    </w:p>
    <w:p w:rsidR="0049235F" w:rsidRPr="00203E68" w:rsidRDefault="0049235F" w:rsidP="00BA5557">
      <w:pPr>
        <w:pStyle w:val="a3"/>
        <w:numPr>
          <w:ilvl w:val="0"/>
          <w:numId w:val="32"/>
        </w:numPr>
        <w:ind w:left="426"/>
        <w:rPr>
          <w:lang w:val="uk-UA"/>
        </w:rPr>
      </w:pPr>
      <w:r w:rsidRPr="00203E68">
        <w:rPr>
          <w:lang w:val="uk-UA"/>
        </w:rPr>
        <w:t>вул. Молдавська:</w:t>
      </w:r>
    </w:p>
    <w:p w:rsidR="0049235F" w:rsidRPr="00203E68" w:rsidRDefault="0049235F" w:rsidP="00BA55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ab/>
        <w:t>- ямковий асфальтобетонного покриття - 86,1 м</w:t>
      </w:r>
      <w:r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522C0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5F" w:rsidRPr="00203E68" w:rsidRDefault="009522C0" w:rsidP="00BA55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мковий ремонт асфа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льтобетонного покриття холодним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асфальтобетоном – 5,46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CD68F3" w:rsidRPr="00203E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235F" w:rsidRPr="00203E68" w:rsidRDefault="00CD68F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перехрестя вул. Бандери та вул. Зарічанської - 0,84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CD68F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вул. Львівське шосе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- 1,26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CD68F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-Окружна - 2,31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CD68F3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перехрестя вул.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шосе та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. Миру - 1,05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5F" w:rsidRPr="00203E68" w:rsidRDefault="00CD68F3" w:rsidP="00B608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Виконано р</w:t>
      </w:r>
      <w:r w:rsidR="0049235F"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емонт щебеневого покриття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–  3 324,55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під’їзна дорога до буд. №33, №32/2, №32/2А на вул. Львівське шосе - 299,5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. 1-й Вінницький – 998,4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. 2-й Вінницький - 399,3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555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A5557">
        <w:rPr>
          <w:rFonts w:ascii="Times New Roman" w:hAnsi="Times New Roman" w:cs="Times New Roman"/>
          <w:sz w:val="24"/>
          <w:szCs w:val="24"/>
          <w:lang w:val="uk-UA"/>
        </w:rPr>
        <w:t>Фельштинська</w:t>
      </w:r>
      <w:proofErr w:type="spellEnd"/>
      <w:r w:rsidR="00BA5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- 798,7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вул. Садовського - 199,7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. 3-й Нагірний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ab/>
        <w:t>- 599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під’їзна дорога до буд. №4/2 на вул. Ольжича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ab/>
        <w:t>- 29,95 м</w:t>
      </w:r>
      <w:r w:rsidR="0049235F"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5F" w:rsidRPr="00203E68" w:rsidRDefault="0049235F" w:rsidP="00203E6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иконано влаштування зеленої зони на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A5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розбирання асфальтобетонного покриття та щебеневої основи - 100 м</w:t>
      </w:r>
      <w:r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5F" w:rsidRPr="00203E68" w:rsidRDefault="0049235F" w:rsidP="00203E6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Розробка та вивезення ґрунту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під’їзн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доро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до буд. №3</w:t>
      </w:r>
      <w:r w:rsidR="00BA5557">
        <w:rPr>
          <w:rFonts w:ascii="Times New Roman" w:hAnsi="Times New Roman" w:cs="Times New Roman"/>
          <w:sz w:val="24"/>
          <w:szCs w:val="24"/>
          <w:lang w:val="uk-UA"/>
        </w:rPr>
        <w:t>1/1 на вул. Львівське шосе</w:t>
      </w:r>
      <w:r w:rsidR="00BA55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- 50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т.</w:t>
      </w:r>
    </w:p>
    <w:p w:rsidR="0049235F" w:rsidRPr="00203E68" w:rsidRDefault="000A763A" w:rsidP="00203E68">
      <w:pPr>
        <w:spacing w:after="0" w:line="240" w:lineRule="auto"/>
        <w:ind w:left="142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235F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мереж:</w:t>
      </w:r>
    </w:p>
    <w:p w:rsidR="0049235F" w:rsidRPr="00203E68" w:rsidRDefault="0049235F" w:rsidP="00203E68">
      <w:pPr>
        <w:pStyle w:val="a3"/>
        <w:numPr>
          <w:ilvl w:val="0"/>
          <w:numId w:val="32"/>
        </w:numPr>
        <w:ind w:left="567"/>
        <w:rPr>
          <w:lang w:val="uk-UA"/>
        </w:rPr>
      </w:pPr>
      <w:r w:rsidRPr="00203E68">
        <w:rPr>
          <w:lang w:val="uk-UA"/>
        </w:rPr>
        <w:t>вул. І. Франка</w:t>
      </w:r>
      <w:r w:rsidR="000A763A" w:rsidRPr="00203E68">
        <w:rPr>
          <w:lang w:val="uk-UA"/>
        </w:rPr>
        <w:t>:</w:t>
      </w:r>
    </w:p>
    <w:p w:rsidR="0049235F" w:rsidRPr="00203E68" w:rsidRDefault="0049235F" w:rsidP="00203E6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колодязі - 8 шт.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49235F" w:rsidP="00203E68">
      <w:pPr>
        <w:pStyle w:val="a3"/>
        <w:numPr>
          <w:ilvl w:val="0"/>
          <w:numId w:val="32"/>
        </w:numPr>
        <w:ind w:left="567"/>
        <w:rPr>
          <w:lang w:val="uk-UA"/>
        </w:rPr>
      </w:pPr>
      <w:r w:rsidRPr="00203E68">
        <w:rPr>
          <w:lang w:val="uk-UA"/>
        </w:rPr>
        <w:t>вул. Пилипчука:</w:t>
      </w:r>
      <w:r w:rsidRPr="00203E68">
        <w:rPr>
          <w:lang w:val="uk-UA"/>
        </w:rPr>
        <w:tab/>
      </w:r>
    </w:p>
    <w:p w:rsidR="0049235F" w:rsidRPr="00203E68" w:rsidRDefault="0049235F" w:rsidP="00203E6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колодязі - 4 шт.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49235F" w:rsidP="00203E68">
      <w:pPr>
        <w:pStyle w:val="a3"/>
        <w:numPr>
          <w:ilvl w:val="0"/>
          <w:numId w:val="32"/>
        </w:numPr>
        <w:ind w:left="567"/>
        <w:rPr>
          <w:lang w:val="uk-UA"/>
        </w:rPr>
      </w:pPr>
      <w:r w:rsidRPr="00203E68">
        <w:rPr>
          <w:lang w:val="uk-UA"/>
        </w:rPr>
        <w:t>вул. Шевченка</w:t>
      </w:r>
      <w:r w:rsidR="000A763A" w:rsidRPr="00203E68">
        <w:rPr>
          <w:lang w:val="uk-UA"/>
        </w:rPr>
        <w:t>:</w:t>
      </w:r>
    </w:p>
    <w:p w:rsidR="0049235F" w:rsidRPr="00203E68" w:rsidRDefault="0049235F" w:rsidP="00203E6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колодязі - 34 шт.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235F" w:rsidRPr="00203E68" w:rsidRDefault="0049235F" w:rsidP="00203E68">
      <w:pPr>
        <w:pStyle w:val="a3"/>
        <w:numPr>
          <w:ilvl w:val="0"/>
          <w:numId w:val="32"/>
        </w:numPr>
        <w:ind w:left="567"/>
        <w:rPr>
          <w:lang w:val="uk-UA"/>
        </w:rPr>
      </w:pPr>
      <w:r w:rsidRPr="00203E68">
        <w:rPr>
          <w:lang w:val="uk-UA"/>
        </w:rPr>
        <w:t xml:space="preserve">вул. </w:t>
      </w:r>
      <w:proofErr w:type="spellStart"/>
      <w:r w:rsidRPr="00203E68">
        <w:rPr>
          <w:lang w:val="uk-UA"/>
        </w:rPr>
        <w:t>Старокостянтинівське</w:t>
      </w:r>
      <w:proofErr w:type="spellEnd"/>
      <w:r w:rsidRPr="00203E68">
        <w:rPr>
          <w:lang w:val="uk-UA"/>
        </w:rPr>
        <w:t xml:space="preserve"> шосе</w:t>
      </w:r>
      <w:r w:rsidR="000A763A" w:rsidRPr="00203E68">
        <w:rPr>
          <w:lang w:val="uk-UA"/>
        </w:rPr>
        <w:t>:</w:t>
      </w:r>
      <w:r w:rsidRPr="00203E68">
        <w:rPr>
          <w:lang w:val="uk-UA"/>
        </w:rPr>
        <w:tab/>
      </w:r>
    </w:p>
    <w:p w:rsidR="0049235F" w:rsidRPr="00203E68" w:rsidRDefault="0049235F" w:rsidP="00203E6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- колодязі - 31 шт.</w:t>
      </w:r>
    </w:p>
    <w:p w:rsidR="0049235F" w:rsidRPr="00203E68" w:rsidRDefault="0049235F" w:rsidP="00991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лаштування зливової каналізації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вул. Кооперативн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ій (підготовчі роботи).</w:t>
      </w:r>
    </w:p>
    <w:p w:rsidR="0049235F" w:rsidRPr="00203E68" w:rsidRDefault="0049235F" w:rsidP="00991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зварн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у решітку на </w:t>
      </w:r>
      <w:proofErr w:type="spellStart"/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03E68">
        <w:rPr>
          <w:rFonts w:ascii="Times New Roman" w:hAnsi="Times New Roman" w:cs="Times New Roman"/>
          <w:sz w:val="24"/>
          <w:szCs w:val="24"/>
          <w:lang w:val="uk-UA"/>
        </w:rPr>
        <w:t>Лапушкіна</w:t>
      </w:r>
      <w:proofErr w:type="spellEnd"/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- 1 шт.</w:t>
      </w:r>
    </w:p>
    <w:p w:rsidR="0049235F" w:rsidRPr="00203E68" w:rsidRDefault="0049235F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361 м</w:t>
      </w:r>
      <w:r w:rsidRPr="00203E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0A763A" w:rsidRPr="00203E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49235F"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9235F"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956315 м</w:t>
      </w:r>
      <w:r w:rsidR="0049235F" w:rsidRPr="00203E6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2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м</w:t>
      </w:r>
      <w:r w:rsidR="0049235F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 технічне обслуговування світлофорних об’єктів </w:t>
      </w:r>
      <w:r w:rsidR="0049235F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– 25 об.</w:t>
      </w:r>
    </w:p>
    <w:p w:rsidR="0049235F" w:rsidRPr="00203E68" w:rsidRDefault="0049235F" w:rsidP="00B608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0A763A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иконано в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становлення  шафи безперебійного блока живлення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49235F" w:rsidRPr="00203E68" w:rsidRDefault="0049235F" w:rsidP="00B608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0A763A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</w:t>
      </w:r>
      <w:r w:rsidR="000A763A"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203E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безперебійного блока живлення</w:t>
      </w:r>
      <w:r w:rsidRPr="00203E68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49235F" w:rsidRPr="00203E68" w:rsidRDefault="0049235F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0A763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дорожні знак</w:t>
      </w:r>
      <w:r w:rsidR="000A763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46 шт.</w:t>
      </w:r>
    </w:p>
    <w:p w:rsidR="0049235F" w:rsidRPr="00203E68" w:rsidRDefault="0049235F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0A763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</w:t>
      </w:r>
      <w:r w:rsidR="000A763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дзеркал</w:t>
      </w:r>
      <w:r w:rsidR="000A763A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1 шт.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Виконано т</w:t>
      </w:r>
      <w:r w:rsidR="0049235F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ехнічне обслуговування дорожніх знаків – 5 шт.</w:t>
      </w:r>
    </w:p>
    <w:p w:rsidR="0049235F" w:rsidRPr="00203E68" w:rsidRDefault="000A763A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Виконано д</w:t>
      </w:r>
      <w:r w:rsidR="0049235F" w:rsidRPr="00203E68">
        <w:rPr>
          <w:rFonts w:ascii="Times New Roman" w:hAnsi="Times New Roman" w:cs="Times New Roman"/>
          <w:sz w:val="24"/>
          <w:szCs w:val="24"/>
          <w:lang w:val="uk-UA" w:eastAsia="uk-UA"/>
        </w:rPr>
        <w:t>емонтаж напівсферичні конструкції  – 3 шт.</w:t>
      </w:r>
    </w:p>
    <w:p w:rsidR="008A720D" w:rsidRPr="00203E68" w:rsidRDefault="008A720D" w:rsidP="00B6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720D" w:rsidRPr="0020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5D97D67"/>
    <w:multiLevelType w:val="hybridMultilevel"/>
    <w:tmpl w:val="7CBA92A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A341C29"/>
    <w:multiLevelType w:val="hybridMultilevel"/>
    <w:tmpl w:val="0314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708D"/>
    <w:multiLevelType w:val="hybridMultilevel"/>
    <w:tmpl w:val="227E985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0D9C4B3D"/>
    <w:multiLevelType w:val="hybridMultilevel"/>
    <w:tmpl w:val="5186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0120"/>
    <w:multiLevelType w:val="hybridMultilevel"/>
    <w:tmpl w:val="2D5E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3030"/>
    <w:multiLevelType w:val="hybridMultilevel"/>
    <w:tmpl w:val="324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3269BA"/>
    <w:multiLevelType w:val="multilevel"/>
    <w:tmpl w:val="B1A0CEDE"/>
    <w:styleLink w:val="WW8Num2"/>
    <w:lvl w:ilvl="0">
      <w:start w:val="3"/>
      <w:numFmt w:val="decimal"/>
      <w:lvlText w:val="%1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5D50C3"/>
    <w:multiLevelType w:val="hybridMultilevel"/>
    <w:tmpl w:val="66984F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10544F7"/>
    <w:multiLevelType w:val="hybridMultilevel"/>
    <w:tmpl w:val="F3C45DA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5C6393F"/>
    <w:multiLevelType w:val="hybridMultilevel"/>
    <w:tmpl w:val="DAD0151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92A391C"/>
    <w:multiLevelType w:val="hybridMultilevel"/>
    <w:tmpl w:val="A80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F96C66"/>
    <w:multiLevelType w:val="hybridMultilevel"/>
    <w:tmpl w:val="20722C0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4A736633"/>
    <w:multiLevelType w:val="hybridMultilevel"/>
    <w:tmpl w:val="9B2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1446D"/>
    <w:multiLevelType w:val="hybridMultilevel"/>
    <w:tmpl w:val="9F121F8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033590"/>
    <w:multiLevelType w:val="hybridMultilevel"/>
    <w:tmpl w:val="4C909CC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4EC6388C"/>
    <w:multiLevelType w:val="hybridMultilevel"/>
    <w:tmpl w:val="1E4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065E"/>
    <w:multiLevelType w:val="hybridMultilevel"/>
    <w:tmpl w:val="0AEA38E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566B18CB"/>
    <w:multiLevelType w:val="hybridMultilevel"/>
    <w:tmpl w:val="71F4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57249"/>
    <w:multiLevelType w:val="hybridMultilevel"/>
    <w:tmpl w:val="79286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75E109CD"/>
    <w:multiLevelType w:val="hybridMultilevel"/>
    <w:tmpl w:val="C2F23D0C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77BB2408"/>
    <w:multiLevelType w:val="hybridMultilevel"/>
    <w:tmpl w:val="134A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81E"/>
    <w:multiLevelType w:val="hybridMultilevel"/>
    <w:tmpl w:val="B6F0C5B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7B745532"/>
    <w:multiLevelType w:val="hybridMultilevel"/>
    <w:tmpl w:val="DF66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E3A07"/>
    <w:multiLevelType w:val="hybridMultilevel"/>
    <w:tmpl w:val="8BB4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3"/>
    </w:lvlOverride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3"/>
  </w:num>
  <w:num w:numId="12">
    <w:abstractNumId w:val="28"/>
  </w:num>
  <w:num w:numId="13">
    <w:abstractNumId w:val="4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7"/>
  </w:num>
  <w:num w:numId="19">
    <w:abstractNumId w:val="30"/>
  </w:num>
  <w:num w:numId="20">
    <w:abstractNumId w:val="23"/>
  </w:num>
  <w:num w:numId="21">
    <w:abstractNumId w:val="29"/>
  </w:num>
  <w:num w:numId="22">
    <w:abstractNumId w:val="8"/>
  </w:num>
  <w:num w:numId="23">
    <w:abstractNumId w:val="21"/>
  </w:num>
  <w:num w:numId="24">
    <w:abstractNumId w:val="27"/>
  </w:num>
  <w:num w:numId="25">
    <w:abstractNumId w:val="5"/>
  </w:num>
  <w:num w:numId="26">
    <w:abstractNumId w:val="1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5"/>
    <w:rsid w:val="00081AA5"/>
    <w:rsid w:val="000A763A"/>
    <w:rsid w:val="00203E68"/>
    <w:rsid w:val="002A35B0"/>
    <w:rsid w:val="002F5008"/>
    <w:rsid w:val="003734AB"/>
    <w:rsid w:val="003B75CC"/>
    <w:rsid w:val="0049235F"/>
    <w:rsid w:val="004A71A4"/>
    <w:rsid w:val="00530714"/>
    <w:rsid w:val="0055747A"/>
    <w:rsid w:val="00634004"/>
    <w:rsid w:val="006D110D"/>
    <w:rsid w:val="007960E8"/>
    <w:rsid w:val="007F7650"/>
    <w:rsid w:val="008205BD"/>
    <w:rsid w:val="008907B9"/>
    <w:rsid w:val="008A720D"/>
    <w:rsid w:val="009522C0"/>
    <w:rsid w:val="00991C99"/>
    <w:rsid w:val="009D3106"/>
    <w:rsid w:val="00A51A53"/>
    <w:rsid w:val="00B34297"/>
    <w:rsid w:val="00B6089B"/>
    <w:rsid w:val="00BA5557"/>
    <w:rsid w:val="00C35266"/>
    <w:rsid w:val="00C52E12"/>
    <w:rsid w:val="00CD68F3"/>
    <w:rsid w:val="00D16286"/>
    <w:rsid w:val="00D92CEB"/>
    <w:rsid w:val="00E37B18"/>
    <w:rsid w:val="00E65295"/>
    <w:rsid w:val="00E859FB"/>
    <w:rsid w:val="00EF0913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6100-ADBD-48E3-A94A-EF481FF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72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val="ru-RU" w:eastAsia="zh-CN"/>
    </w:rPr>
  </w:style>
  <w:style w:type="paragraph" w:customStyle="1" w:styleId="Textbody">
    <w:name w:val="Text body"/>
    <w:basedOn w:val="Standard"/>
    <w:rsid w:val="008A720D"/>
    <w:pPr>
      <w:spacing w:after="140" w:line="276" w:lineRule="auto"/>
    </w:pPr>
  </w:style>
  <w:style w:type="numbering" w:customStyle="1" w:styleId="WW8Num2">
    <w:name w:val="WW8Num2"/>
    <w:basedOn w:val="a2"/>
    <w:rsid w:val="008A720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A72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8A720D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8A720D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8A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0C2A-C1F0-42C4-B29A-ED85FFC9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16226</Words>
  <Characters>9249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26</cp:revision>
  <dcterms:created xsi:type="dcterms:W3CDTF">2023-11-27T07:45:00Z</dcterms:created>
  <dcterms:modified xsi:type="dcterms:W3CDTF">2023-11-27T13:13:00Z</dcterms:modified>
</cp:coreProperties>
</file>