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F7" w:rsidRPr="00F34F44" w:rsidRDefault="000C01F7" w:rsidP="000C01F7">
      <w:pPr>
        <w:jc w:val="center"/>
        <w:rPr>
          <w:b/>
          <w:bCs/>
          <w:szCs w:val="24"/>
          <w:lang w:val="uk-UA"/>
        </w:rPr>
      </w:pPr>
      <w:r w:rsidRPr="00F34F44">
        <w:rPr>
          <w:b/>
          <w:bCs/>
          <w:szCs w:val="24"/>
          <w:lang w:val="uk-UA"/>
        </w:rPr>
        <w:t>З 18 по 22 вересня управляючі муніципальні компанії та комунальні підприємства Хмельницького  виконали значні обсяги робіт</w:t>
      </w:r>
    </w:p>
    <w:p w:rsidR="00F62381" w:rsidRPr="00F34F44" w:rsidRDefault="00F62381">
      <w:pPr>
        <w:rPr>
          <w:b/>
          <w:szCs w:val="24"/>
          <w:lang w:val="uk-UA"/>
        </w:rPr>
      </w:pPr>
    </w:p>
    <w:p w:rsidR="001439BA" w:rsidRPr="00F34F44" w:rsidRDefault="003E4864" w:rsidP="001439BA">
      <w:pPr>
        <w:ind w:right="-340"/>
        <w:jc w:val="center"/>
        <w:rPr>
          <w:b/>
          <w:szCs w:val="24"/>
          <w:lang w:val="uk-UA"/>
        </w:rPr>
      </w:pPr>
      <w:r w:rsidRPr="00F34F44">
        <w:rPr>
          <w:b/>
          <w:szCs w:val="24"/>
          <w:lang w:val="uk-UA"/>
        </w:rPr>
        <w:t>УМК «Центральна</w:t>
      </w:r>
      <w:r w:rsidR="001439BA" w:rsidRPr="00F34F44">
        <w:rPr>
          <w:b/>
          <w:szCs w:val="24"/>
          <w:lang w:val="uk-UA"/>
        </w:rPr>
        <w:t>»</w:t>
      </w:r>
    </w:p>
    <w:p w:rsidR="001439BA" w:rsidRPr="00F34F44" w:rsidRDefault="001439BA" w:rsidP="001439BA">
      <w:pPr>
        <w:ind w:right="-340"/>
        <w:jc w:val="center"/>
        <w:rPr>
          <w:szCs w:val="24"/>
          <w:lang w:val="uk-UA"/>
        </w:rPr>
      </w:pP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1. Виконано ремонт та заміну т</w:t>
      </w:r>
      <w:r w:rsidR="002F6467" w:rsidRPr="00F34F44">
        <w:rPr>
          <w:bCs/>
          <w:szCs w:val="24"/>
          <w:lang w:val="uk-UA"/>
        </w:rPr>
        <w:t>рубопроводів та фасонних частин системи каналізації</w:t>
      </w:r>
      <w:r w:rsidRPr="00F34F44">
        <w:rPr>
          <w:bCs/>
          <w:szCs w:val="24"/>
          <w:lang w:val="uk-UA"/>
        </w:rPr>
        <w:t xml:space="preserve"> </w:t>
      </w:r>
      <w:r w:rsidR="002F6467" w:rsidRPr="00F34F44">
        <w:rPr>
          <w:bCs/>
          <w:szCs w:val="24"/>
          <w:lang w:val="uk-UA"/>
        </w:rPr>
        <w:t>(</w:t>
      </w:r>
      <w:r w:rsidRPr="00F34F44">
        <w:rPr>
          <w:bCs/>
          <w:szCs w:val="24"/>
          <w:lang w:val="uk-UA"/>
        </w:rPr>
        <w:t>2,63 м/п</w:t>
      </w:r>
      <w:r w:rsidR="002F6467" w:rsidRPr="00F34F44">
        <w:rPr>
          <w:bCs/>
          <w:szCs w:val="24"/>
          <w:lang w:val="uk-UA"/>
        </w:rPr>
        <w:t>) за адресами: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Шухевича, 92/1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д.50</w:t>
      </w:r>
      <w:r w:rsidRPr="00F34F44">
        <w:rPr>
          <w:szCs w:val="24"/>
          <w:lang w:val="uk-UA"/>
        </w:rPr>
        <w:t>);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Завадського, 64/2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кв.129</w:t>
      </w:r>
      <w:r w:rsidRPr="00F34F44">
        <w:rPr>
          <w:szCs w:val="24"/>
          <w:lang w:val="uk-UA"/>
        </w:rPr>
        <w:t>;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Кам’янецька, 82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кв.79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2. Виконано п</w:t>
      </w:r>
      <w:r w:rsidR="002F6467" w:rsidRPr="00F34F44">
        <w:rPr>
          <w:bCs/>
          <w:szCs w:val="24"/>
          <w:lang w:val="uk-UA"/>
        </w:rPr>
        <w:t>рочистку трубопроводів системи каналізації (</w:t>
      </w:r>
      <w:r w:rsidRPr="00F34F44">
        <w:rPr>
          <w:bCs/>
          <w:szCs w:val="24"/>
          <w:lang w:val="uk-UA"/>
        </w:rPr>
        <w:t>149 м/п</w:t>
      </w:r>
      <w:r w:rsidR="002F6467" w:rsidRPr="00F34F44">
        <w:rPr>
          <w:bCs/>
          <w:szCs w:val="24"/>
          <w:lang w:val="uk-UA"/>
        </w:rPr>
        <w:t>) за адресами: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Шухевича, 92/1</w:t>
      </w:r>
      <w:r w:rsidRPr="00F34F44">
        <w:rPr>
          <w:szCs w:val="24"/>
          <w:lang w:val="uk-UA"/>
        </w:rPr>
        <w:t>, 92, 102/, 4/3;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proofErr w:type="spellStart"/>
      <w:r w:rsidR="003E4864" w:rsidRPr="00F34F44">
        <w:rPr>
          <w:szCs w:val="24"/>
          <w:lang w:val="uk-UA"/>
        </w:rPr>
        <w:t>пров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Городній, 4, 2;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>- вул. Гонгадзе, 20;</w:t>
      </w:r>
      <w:r w:rsidR="003E4864" w:rsidRPr="00F34F44">
        <w:rPr>
          <w:szCs w:val="24"/>
          <w:lang w:val="uk-UA"/>
        </w:rPr>
        <w:t xml:space="preserve">   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>- вул. Олімпійська, 7;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Вишнева, 137</w:t>
      </w:r>
      <w:r w:rsidRPr="00F34F44">
        <w:rPr>
          <w:szCs w:val="24"/>
          <w:lang w:val="uk-UA"/>
        </w:rPr>
        <w:t>;</w:t>
      </w:r>
      <w:r w:rsidR="003E4864" w:rsidRPr="00F34F44">
        <w:rPr>
          <w:szCs w:val="24"/>
          <w:lang w:val="uk-UA"/>
        </w:rPr>
        <w:t xml:space="preserve">  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Вокзальна, 133</w:t>
      </w:r>
      <w:r w:rsidRPr="00F34F44">
        <w:rPr>
          <w:szCs w:val="24"/>
          <w:lang w:val="uk-UA"/>
        </w:rPr>
        <w:t>;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>- вул. Соборна, 15, 14/2;</w:t>
      </w:r>
    </w:p>
    <w:p w:rsidR="003E4864" w:rsidRPr="00F34F44" w:rsidRDefault="002F6467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вул. </w:t>
      </w:r>
      <w:proofErr w:type="spellStart"/>
      <w:r w:rsidRPr="00F34F44">
        <w:rPr>
          <w:szCs w:val="24"/>
          <w:lang w:val="uk-UA"/>
        </w:rPr>
        <w:t>Вайсера</w:t>
      </w:r>
      <w:proofErr w:type="spellEnd"/>
      <w:r w:rsidRPr="00F34F44">
        <w:rPr>
          <w:szCs w:val="24"/>
          <w:lang w:val="uk-UA"/>
        </w:rPr>
        <w:t>, 15.</w:t>
      </w:r>
    </w:p>
    <w:p w:rsidR="003E4864" w:rsidRPr="00F34F44" w:rsidRDefault="003E4864" w:rsidP="003E4864">
      <w:pPr>
        <w:rPr>
          <w:szCs w:val="24"/>
          <w:lang w:val="uk-UA"/>
        </w:rPr>
      </w:pPr>
      <w:r w:rsidRPr="00F34F44">
        <w:rPr>
          <w:bCs/>
          <w:szCs w:val="24"/>
          <w:lang w:val="uk-UA"/>
        </w:rPr>
        <w:t>3. Виконано заміну траси холод</w:t>
      </w:r>
      <w:r w:rsidR="00460CAC" w:rsidRPr="00F34F44">
        <w:rPr>
          <w:bCs/>
          <w:szCs w:val="24"/>
          <w:lang w:val="uk-UA"/>
        </w:rPr>
        <w:t>ного водопостачання в підвалах (</w:t>
      </w:r>
      <w:r w:rsidRPr="00F34F44">
        <w:rPr>
          <w:bCs/>
          <w:szCs w:val="24"/>
          <w:lang w:val="uk-UA"/>
        </w:rPr>
        <w:t>262</w:t>
      </w:r>
      <w:r w:rsidR="00460CAC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м/п</w:t>
      </w:r>
      <w:r w:rsidR="00460CAC" w:rsidRPr="00F34F44">
        <w:rPr>
          <w:bCs/>
          <w:szCs w:val="24"/>
          <w:lang w:val="uk-UA"/>
        </w:rPr>
        <w:t>) за адресами:</w:t>
      </w:r>
    </w:p>
    <w:p w:rsidR="003E4864" w:rsidRPr="00F34F44" w:rsidRDefault="00460CAC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Героїв Маріуполя, 34</w:t>
      </w:r>
      <w:r w:rsidRPr="00F34F44">
        <w:rPr>
          <w:szCs w:val="24"/>
          <w:lang w:val="uk-UA"/>
        </w:rPr>
        <w:t>, 28, 31/1;</w:t>
      </w:r>
    </w:p>
    <w:p w:rsidR="003E4864" w:rsidRPr="00F34F44" w:rsidRDefault="00460CAC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Кам’янецька, 72</w:t>
      </w:r>
      <w:r w:rsidRPr="00F34F44">
        <w:rPr>
          <w:szCs w:val="24"/>
          <w:lang w:val="uk-UA"/>
        </w:rPr>
        <w:t>, 47.</w:t>
      </w:r>
    </w:p>
    <w:p w:rsidR="003E4864" w:rsidRPr="00F34F44" w:rsidRDefault="003E4864" w:rsidP="003E4864">
      <w:pPr>
        <w:rPr>
          <w:szCs w:val="24"/>
          <w:lang w:val="uk-UA"/>
        </w:rPr>
      </w:pPr>
      <w:r w:rsidRPr="00F34F44">
        <w:rPr>
          <w:bCs/>
          <w:szCs w:val="24"/>
          <w:lang w:val="uk-UA"/>
        </w:rPr>
        <w:t>4. Виконано заміну запірної арматури на трубопров</w:t>
      </w:r>
      <w:r w:rsidR="00460CAC" w:rsidRPr="00F34F44">
        <w:rPr>
          <w:bCs/>
          <w:szCs w:val="24"/>
          <w:lang w:val="uk-UA"/>
        </w:rPr>
        <w:t>одах холодного водопостачання (</w:t>
      </w:r>
      <w:r w:rsidRPr="00F34F44">
        <w:rPr>
          <w:bCs/>
          <w:szCs w:val="24"/>
          <w:lang w:val="uk-UA"/>
        </w:rPr>
        <w:t>36</w:t>
      </w:r>
      <w:r w:rsidR="00460CAC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шт</w:t>
      </w:r>
      <w:r w:rsidR="00460CAC" w:rsidRPr="00F34F44">
        <w:rPr>
          <w:bCs/>
          <w:szCs w:val="24"/>
          <w:lang w:val="uk-UA"/>
        </w:rPr>
        <w:t>.) за адресами:</w:t>
      </w:r>
    </w:p>
    <w:p w:rsidR="003E4864" w:rsidRPr="00F34F44" w:rsidRDefault="00460CAC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Шухевича, 92/1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д.15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Подільська, 9/1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д.50, 25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Героїв Маріуполя,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 xml:space="preserve">34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д.25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Героїв Маріуполя,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 xml:space="preserve">28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д.25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Героїв Маріуполя, 13/1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д.25, 32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Кам’янецька, 72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д.32, 25, 40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Кам’янецька, 47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д.25</w:t>
      </w:r>
      <w:r w:rsidRPr="00F34F44">
        <w:rPr>
          <w:szCs w:val="24"/>
          <w:lang w:val="uk-UA"/>
        </w:rPr>
        <w:t>).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5. Виконано монтаж системи ос</w:t>
      </w:r>
      <w:r w:rsidR="00460CAC" w:rsidRPr="00F34F44">
        <w:rPr>
          <w:bCs/>
          <w:szCs w:val="24"/>
          <w:lang w:val="uk-UA"/>
        </w:rPr>
        <w:t>вітлення підвальних приміщень (27 світильників</w:t>
      </w:r>
      <w:r w:rsidR="005D68E9" w:rsidRPr="00F34F44">
        <w:rPr>
          <w:bCs/>
          <w:szCs w:val="24"/>
          <w:lang w:val="uk-UA"/>
        </w:rPr>
        <w:t>,</w:t>
      </w:r>
      <w:r w:rsidRPr="00F34F44">
        <w:rPr>
          <w:bCs/>
          <w:szCs w:val="24"/>
          <w:lang w:val="uk-UA"/>
        </w:rPr>
        <w:t xml:space="preserve"> 16 вимикачів</w:t>
      </w:r>
      <w:r w:rsidR="00460CAC" w:rsidRPr="00F34F44">
        <w:rPr>
          <w:bCs/>
          <w:szCs w:val="24"/>
          <w:lang w:val="uk-UA"/>
        </w:rPr>
        <w:t>) за адресами: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Соборна, 56,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43,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27,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19,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17,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15,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14/2</w:t>
      </w:r>
      <w:r w:rsidRPr="00F34F44">
        <w:rPr>
          <w:szCs w:val="24"/>
          <w:lang w:val="uk-UA"/>
        </w:rPr>
        <w:t>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вул. Проскурівського </w:t>
      </w:r>
      <w:r w:rsidR="003E4864" w:rsidRPr="00F34F44">
        <w:rPr>
          <w:szCs w:val="24"/>
          <w:lang w:val="uk-UA"/>
        </w:rPr>
        <w:t>підпілля, 46,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48</w:t>
      </w:r>
      <w:r w:rsidRPr="00F34F44">
        <w:rPr>
          <w:szCs w:val="24"/>
          <w:lang w:val="uk-UA"/>
        </w:rPr>
        <w:t>.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6. Виконано прибирання підвалів  (</w:t>
      </w:r>
      <w:r w:rsidR="003E4864" w:rsidRPr="00F34F44">
        <w:rPr>
          <w:bCs/>
          <w:szCs w:val="24"/>
          <w:lang w:val="uk-UA"/>
        </w:rPr>
        <w:t>1637</w:t>
      </w:r>
      <w:r w:rsidRPr="00F34F44">
        <w:rPr>
          <w:bCs/>
          <w:szCs w:val="24"/>
          <w:lang w:val="uk-UA"/>
        </w:rPr>
        <w:t xml:space="preserve"> </w:t>
      </w:r>
      <w:r w:rsidR="003E4864" w:rsidRPr="00F34F44">
        <w:rPr>
          <w:bCs/>
          <w:szCs w:val="24"/>
          <w:lang w:val="uk-UA"/>
        </w:rPr>
        <w:t>м</w:t>
      </w:r>
      <w:r w:rsidR="003E4864" w:rsidRPr="00F34F44">
        <w:rPr>
          <w:bCs/>
          <w:szCs w:val="24"/>
          <w:vertAlign w:val="superscript"/>
          <w:lang w:val="uk-UA"/>
        </w:rPr>
        <w:t>2</w:t>
      </w:r>
      <w:r w:rsidRPr="00F34F44">
        <w:rPr>
          <w:bCs/>
          <w:szCs w:val="24"/>
          <w:lang w:val="uk-UA"/>
        </w:rPr>
        <w:t>) за адресами: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Північна, 121</w:t>
      </w:r>
      <w:r w:rsidRPr="00F34F44">
        <w:rPr>
          <w:szCs w:val="24"/>
          <w:lang w:val="uk-UA"/>
        </w:rPr>
        <w:t>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вул. Проскурівського </w:t>
      </w:r>
      <w:r w:rsidR="003E4864" w:rsidRPr="00F34F44">
        <w:rPr>
          <w:szCs w:val="24"/>
          <w:lang w:val="uk-UA"/>
        </w:rPr>
        <w:t>підпілля, 215</w:t>
      </w:r>
      <w:r w:rsidRPr="00F34F44">
        <w:rPr>
          <w:szCs w:val="24"/>
          <w:lang w:val="uk-UA"/>
        </w:rPr>
        <w:t>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Героїв Маріуполя, 13/1</w:t>
      </w:r>
      <w:r w:rsidRPr="00F34F44">
        <w:rPr>
          <w:szCs w:val="24"/>
          <w:lang w:val="uk-UA"/>
        </w:rPr>
        <w:t>, 25;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Кам’янецька, 78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7</w:t>
      </w:r>
      <w:r w:rsidR="00460CAC" w:rsidRPr="00F34F44">
        <w:rPr>
          <w:bCs/>
          <w:szCs w:val="24"/>
          <w:lang w:val="uk-UA"/>
        </w:rPr>
        <w:t>. Вивезено гілля (6</w:t>
      </w:r>
      <w:r w:rsidRPr="00F34F44">
        <w:rPr>
          <w:bCs/>
          <w:szCs w:val="24"/>
          <w:lang w:val="uk-UA"/>
        </w:rPr>
        <w:t xml:space="preserve"> м</w:t>
      </w:r>
      <w:r w:rsidRPr="00F34F44">
        <w:rPr>
          <w:bCs/>
          <w:szCs w:val="24"/>
          <w:vertAlign w:val="superscript"/>
          <w:lang w:val="uk-UA"/>
        </w:rPr>
        <w:t>3</w:t>
      </w:r>
      <w:r w:rsidR="00460CAC" w:rsidRPr="00F34F44">
        <w:rPr>
          <w:bCs/>
          <w:szCs w:val="24"/>
          <w:lang w:val="uk-UA"/>
        </w:rPr>
        <w:t>) за адресами:</w:t>
      </w:r>
      <w:r w:rsidR="00460CAC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вул. Соборна, 43,</w:t>
      </w:r>
      <w:r w:rsidR="00460CAC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27,</w:t>
      </w:r>
      <w:r w:rsidR="00460CAC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19</w:t>
      </w:r>
      <w:r w:rsidR="00460CAC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8. Вивезено сміття з підвалі</w:t>
      </w:r>
      <w:r w:rsidR="00460CAC" w:rsidRPr="00F34F44">
        <w:rPr>
          <w:bCs/>
          <w:szCs w:val="24"/>
          <w:lang w:val="uk-UA"/>
        </w:rPr>
        <w:t>в та прибудинкових територій (</w:t>
      </w:r>
      <w:r w:rsidRPr="00F34F44">
        <w:rPr>
          <w:bCs/>
          <w:szCs w:val="24"/>
          <w:lang w:val="uk-UA"/>
        </w:rPr>
        <w:t>6</w:t>
      </w:r>
      <w:r w:rsidR="00460CAC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м</w:t>
      </w:r>
      <w:r w:rsidRPr="00F34F44">
        <w:rPr>
          <w:bCs/>
          <w:szCs w:val="24"/>
          <w:vertAlign w:val="superscript"/>
          <w:lang w:val="uk-UA"/>
        </w:rPr>
        <w:t>3</w:t>
      </w:r>
      <w:r w:rsidR="00460CAC" w:rsidRPr="00F34F44">
        <w:rPr>
          <w:bCs/>
          <w:szCs w:val="24"/>
          <w:lang w:val="uk-UA"/>
        </w:rPr>
        <w:t>) за адресою:</w:t>
      </w:r>
      <w:r w:rsidR="00460CAC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вул. Кам’янецька, 74</w:t>
      </w:r>
      <w:r w:rsidR="00460CAC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9.  Виконано заміну  електроламп  в під'їзд</w:t>
      </w:r>
      <w:r w:rsidR="00460CAC" w:rsidRPr="00F34F44">
        <w:rPr>
          <w:bCs/>
          <w:szCs w:val="24"/>
          <w:lang w:val="uk-UA"/>
        </w:rPr>
        <w:t>ах та підвальних приміщеннях (</w:t>
      </w:r>
      <w:r w:rsidRPr="00F34F44">
        <w:rPr>
          <w:bCs/>
          <w:szCs w:val="24"/>
          <w:lang w:val="uk-UA"/>
        </w:rPr>
        <w:t>9</w:t>
      </w:r>
      <w:r w:rsidR="00460CAC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шт</w:t>
      </w:r>
      <w:r w:rsidR="00460CAC" w:rsidRPr="00F34F44">
        <w:rPr>
          <w:bCs/>
          <w:szCs w:val="24"/>
          <w:lang w:val="uk-UA"/>
        </w:rPr>
        <w:t>.) за адресами: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proofErr w:type="spellStart"/>
      <w:r w:rsidR="003E4864" w:rsidRPr="00F34F44">
        <w:rPr>
          <w:szCs w:val="24"/>
          <w:lang w:val="uk-UA"/>
        </w:rPr>
        <w:t>пров</w:t>
      </w:r>
      <w:proofErr w:type="spellEnd"/>
      <w:r w:rsidR="003E4864" w:rsidRPr="00F34F44">
        <w:rPr>
          <w:szCs w:val="24"/>
          <w:lang w:val="uk-UA"/>
        </w:rPr>
        <w:t xml:space="preserve">. </w:t>
      </w:r>
      <w:proofErr w:type="spellStart"/>
      <w:r w:rsidR="003E4864" w:rsidRPr="00F34F44">
        <w:rPr>
          <w:szCs w:val="24"/>
          <w:lang w:val="uk-UA"/>
        </w:rPr>
        <w:t>П’яскорського</w:t>
      </w:r>
      <w:proofErr w:type="spellEnd"/>
      <w:r w:rsidR="003E4864" w:rsidRPr="00F34F44">
        <w:rPr>
          <w:szCs w:val="24"/>
          <w:lang w:val="uk-UA"/>
        </w:rPr>
        <w:t xml:space="preserve">, 8/1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під’їзд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proofErr w:type="spellStart"/>
      <w:r w:rsidR="003E4864" w:rsidRPr="00F34F44">
        <w:rPr>
          <w:szCs w:val="24"/>
          <w:lang w:val="uk-UA"/>
        </w:rPr>
        <w:t>пров</w:t>
      </w:r>
      <w:proofErr w:type="spellEnd"/>
      <w:r w:rsidR="003E4864" w:rsidRPr="00F34F44">
        <w:rPr>
          <w:szCs w:val="24"/>
          <w:lang w:val="uk-UA"/>
        </w:rPr>
        <w:t xml:space="preserve">. Городній, 2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підвал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Гонгадзе, 14 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під’їзд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 xml:space="preserve">Шухевича, 1а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під’їзд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>- вул. Шухевича, 2 (</w:t>
      </w:r>
      <w:r w:rsidR="003E4864" w:rsidRPr="00F34F44">
        <w:rPr>
          <w:szCs w:val="24"/>
          <w:lang w:val="uk-UA"/>
        </w:rPr>
        <w:t>ЛЕД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>- вул. Проскурівського підпілля, 209 (</w:t>
      </w:r>
      <w:r w:rsidR="003E4864" w:rsidRPr="00F34F44">
        <w:rPr>
          <w:szCs w:val="24"/>
          <w:lang w:val="uk-UA"/>
        </w:rPr>
        <w:t>ЛЕД</w:t>
      </w:r>
      <w:r w:rsidRPr="00F34F44">
        <w:rPr>
          <w:szCs w:val="24"/>
          <w:lang w:val="uk-UA"/>
        </w:rPr>
        <w:t>).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10. Виконано </w:t>
      </w:r>
      <w:r w:rsidR="00460CAC" w:rsidRPr="00F34F44">
        <w:rPr>
          <w:bCs/>
          <w:szCs w:val="24"/>
          <w:lang w:val="uk-UA"/>
        </w:rPr>
        <w:t>встановлення електропатронів (</w:t>
      </w:r>
      <w:r w:rsidRPr="00F34F44">
        <w:rPr>
          <w:bCs/>
          <w:szCs w:val="24"/>
          <w:lang w:val="uk-UA"/>
        </w:rPr>
        <w:t>2</w:t>
      </w:r>
      <w:r w:rsidR="00460CAC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шт</w:t>
      </w:r>
      <w:r w:rsidR="00460CAC" w:rsidRPr="00F34F44">
        <w:rPr>
          <w:bCs/>
          <w:szCs w:val="24"/>
          <w:lang w:val="uk-UA"/>
        </w:rPr>
        <w:t>.) за адресами: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>- вул. Гонгадзе, 14 (під’</w:t>
      </w:r>
      <w:r w:rsidR="003E4864" w:rsidRPr="00F34F44">
        <w:rPr>
          <w:szCs w:val="24"/>
          <w:lang w:val="uk-UA"/>
        </w:rPr>
        <w:t>їзд</w:t>
      </w:r>
      <w:r w:rsidRPr="00F34F44">
        <w:rPr>
          <w:szCs w:val="24"/>
          <w:lang w:val="uk-UA"/>
        </w:rPr>
        <w:t>);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 xml:space="preserve">Шухевича, 1а </w:t>
      </w:r>
      <w:r w:rsidRPr="00F34F44">
        <w:rPr>
          <w:szCs w:val="24"/>
          <w:lang w:val="uk-UA"/>
        </w:rPr>
        <w:t>(під’</w:t>
      </w:r>
      <w:r w:rsidR="003E4864" w:rsidRPr="00F34F44">
        <w:rPr>
          <w:szCs w:val="24"/>
          <w:lang w:val="uk-UA"/>
        </w:rPr>
        <w:t>їзд</w:t>
      </w:r>
      <w:r w:rsidRPr="00F34F44">
        <w:rPr>
          <w:szCs w:val="24"/>
          <w:lang w:val="uk-UA"/>
        </w:rPr>
        <w:t>).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11. Виконано прокладання </w:t>
      </w:r>
      <w:r w:rsidR="00460CAC" w:rsidRPr="00F34F44">
        <w:rPr>
          <w:bCs/>
          <w:szCs w:val="24"/>
          <w:lang w:val="uk-UA"/>
        </w:rPr>
        <w:t xml:space="preserve"> електропроводки (</w:t>
      </w:r>
      <w:r w:rsidRPr="00F34F44">
        <w:rPr>
          <w:bCs/>
          <w:szCs w:val="24"/>
          <w:lang w:val="uk-UA"/>
        </w:rPr>
        <w:t>10</w:t>
      </w:r>
      <w:r w:rsidR="00460CAC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м/п</w:t>
      </w:r>
      <w:r w:rsidR="00460CAC" w:rsidRPr="00F34F44">
        <w:rPr>
          <w:bCs/>
          <w:szCs w:val="24"/>
          <w:lang w:val="uk-UA"/>
        </w:rPr>
        <w:t xml:space="preserve">) за адресою: </w:t>
      </w:r>
      <w:r w:rsidRPr="00F34F44">
        <w:rPr>
          <w:szCs w:val="24"/>
          <w:lang w:val="uk-UA"/>
        </w:rPr>
        <w:t xml:space="preserve">вул. Волочиська, 15 </w:t>
      </w:r>
      <w:r w:rsidR="00460CAC" w:rsidRPr="00F34F44">
        <w:rPr>
          <w:szCs w:val="24"/>
          <w:lang w:val="uk-UA"/>
        </w:rPr>
        <w:t>(</w:t>
      </w:r>
      <w:r w:rsidRPr="00F34F44">
        <w:rPr>
          <w:szCs w:val="24"/>
          <w:lang w:val="uk-UA"/>
        </w:rPr>
        <w:t>п</w:t>
      </w:r>
      <w:r w:rsidR="00460CAC" w:rsidRPr="00F34F44">
        <w:rPr>
          <w:szCs w:val="24"/>
          <w:lang w:val="uk-UA"/>
        </w:rPr>
        <w:t>ідвал).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lastRenderedPageBreak/>
        <w:t xml:space="preserve">12.Встановлено  </w:t>
      </w:r>
      <w:r w:rsidR="00460CAC" w:rsidRPr="00F34F44">
        <w:rPr>
          <w:bCs/>
          <w:szCs w:val="24"/>
          <w:lang w:val="uk-UA"/>
        </w:rPr>
        <w:t>розетки (</w:t>
      </w:r>
      <w:r w:rsidRPr="00F34F44">
        <w:rPr>
          <w:bCs/>
          <w:szCs w:val="24"/>
          <w:lang w:val="uk-UA"/>
        </w:rPr>
        <w:t>1</w:t>
      </w:r>
      <w:r w:rsidR="00460CAC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шт</w:t>
      </w:r>
      <w:r w:rsidR="00460CAC" w:rsidRPr="00F34F44">
        <w:rPr>
          <w:bCs/>
          <w:szCs w:val="24"/>
          <w:lang w:val="uk-UA"/>
        </w:rPr>
        <w:t>.) за адресою:</w:t>
      </w:r>
      <w:r w:rsidR="00460CAC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 xml:space="preserve">вул. Волочиська, 15 </w:t>
      </w:r>
      <w:r w:rsidR="00460CAC" w:rsidRPr="00F34F44">
        <w:rPr>
          <w:szCs w:val="24"/>
          <w:lang w:val="uk-UA"/>
        </w:rPr>
        <w:t>(</w:t>
      </w:r>
      <w:r w:rsidRPr="00F34F44">
        <w:rPr>
          <w:szCs w:val="24"/>
          <w:lang w:val="uk-UA"/>
        </w:rPr>
        <w:t>підвал</w:t>
      </w:r>
      <w:r w:rsidR="00460CAC" w:rsidRPr="00F34F44">
        <w:rPr>
          <w:szCs w:val="24"/>
          <w:lang w:val="uk-UA"/>
        </w:rPr>
        <w:t>).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13. Виконано ремонт оголовків (</w:t>
      </w:r>
      <w:r w:rsidR="003E4864" w:rsidRPr="00F34F44">
        <w:rPr>
          <w:bCs/>
          <w:szCs w:val="24"/>
          <w:lang w:val="uk-UA"/>
        </w:rPr>
        <w:t>14</w:t>
      </w:r>
      <w:r w:rsidRPr="00F34F44">
        <w:rPr>
          <w:bCs/>
          <w:szCs w:val="24"/>
          <w:lang w:val="uk-UA"/>
        </w:rPr>
        <w:t xml:space="preserve"> </w:t>
      </w:r>
      <w:r w:rsidR="003E4864" w:rsidRPr="00F34F44">
        <w:rPr>
          <w:bCs/>
          <w:szCs w:val="24"/>
          <w:lang w:val="uk-UA"/>
        </w:rPr>
        <w:t>шт</w:t>
      </w:r>
      <w:r w:rsidRPr="00F34F44">
        <w:rPr>
          <w:bCs/>
          <w:szCs w:val="24"/>
          <w:lang w:val="uk-UA"/>
        </w:rPr>
        <w:t>.) за адресами: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Шухевича, 101</w:t>
      </w:r>
      <w:r w:rsidRPr="00F34F44">
        <w:rPr>
          <w:szCs w:val="24"/>
          <w:lang w:val="uk-UA"/>
        </w:rPr>
        <w:t>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Волочиська, 15</w:t>
      </w:r>
      <w:r w:rsidRPr="00F34F44">
        <w:rPr>
          <w:szCs w:val="24"/>
          <w:lang w:val="uk-UA"/>
        </w:rPr>
        <w:t>, 29;</w:t>
      </w:r>
    </w:p>
    <w:p w:rsidR="003E4864" w:rsidRPr="00F34F44" w:rsidRDefault="00460CAC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proofErr w:type="spellStart"/>
      <w:r w:rsidR="003E4864" w:rsidRPr="00F34F44">
        <w:rPr>
          <w:szCs w:val="24"/>
          <w:lang w:val="uk-UA"/>
        </w:rPr>
        <w:t>пров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Проскурівського </w:t>
      </w:r>
      <w:r w:rsidR="003E4864" w:rsidRPr="00F34F44">
        <w:rPr>
          <w:szCs w:val="24"/>
          <w:lang w:val="uk-UA"/>
        </w:rPr>
        <w:t>підпілля, 8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14. Виконано ремонт під’</w:t>
      </w:r>
      <w:r w:rsidR="00460CAC" w:rsidRPr="00F34F44">
        <w:rPr>
          <w:bCs/>
          <w:szCs w:val="24"/>
          <w:lang w:val="uk-UA"/>
        </w:rPr>
        <w:t>їзду (</w:t>
      </w:r>
      <w:r w:rsidRPr="00F34F44">
        <w:rPr>
          <w:bCs/>
          <w:szCs w:val="24"/>
          <w:lang w:val="uk-UA"/>
        </w:rPr>
        <w:t>1</w:t>
      </w:r>
      <w:r w:rsidR="001646AD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шт</w:t>
      </w:r>
      <w:r w:rsidR="001646AD" w:rsidRPr="00F34F44">
        <w:rPr>
          <w:bCs/>
          <w:szCs w:val="24"/>
          <w:lang w:val="uk-UA"/>
        </w:rPr>
        <w:t>.) за адресою:</w:t>
      </w:r>
      <w:r w:rsidR="001646AD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вул. Подільська, 22/2</w:t>
      </w:r>
      <w:r w:rsidR="001646AD" w:rsidRPr="00F34F44">
        <w:rPr>
          <w:szCs w:val="24"/>
          <w:lang w:val="uk-UA"/>
        </w:rPr>
        <w:t>.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15. Виконано ф</w:t>
      </w:r>
      <w:r w:rsidR="003E4864" w:rsidRPr="00F34F44">
        <w:rPr>
          <w:bCs/>
          <w:szCs w:val="24"/>
          <w:lang w:val="uk-UA"/>
        </w:rPr>
        <w:t>арбування металевих дверей входу у під’</w:t>
      </w:r>
      <w:r w:rsidRPr="00F34F44">
        <w:rPr>
          <w:bCs/>
          <w:szCs w:val="24"/>
          <w:lang w:val="uk-UA"/>
        </w:rPr>
        <w:t>їзд (</w:t>
      </w:r>
      <w:r w:rsidR="003E4864" w:rsidRPr="00F34F44">
        <w:rPr>
          <w:bCs/>
          <w:szCs w:val="24"/>
          <w:lang w:val="uk-UA"/>
        </w:rPr>
        <w:t>4</w:t>
      </w:r>
      <w:r w:rsidRPr="00F34F44">
        <w:rPr>
          <w:bCs/>
          <w:szCs w:val="24"/>
          <w:lang w:val="uk-UA"/>
        </w:rPr>
        <w:t xml:space="preserve"> </w:t>
      </w:r>
      <w:r w:rsidR="003E4864" w:rsidRPr="00F34F44">
        <w:rPr>
          <w:bCs/>
          <w:szCs w:val="24"/>
          <w:lang w:val="uk-UA"/>
        </w:rPr>
        <w:t>шт</w:t>
      </w:r>
      <w:r w:rsidRPr="00F34F44">
        <w:rPr>
          <w:bCs/>
          <w:szCs w:val="24"/>
          <w:lang w:val="uk-UA"/>
        </w:rPr>
        <w:t>.) за адресами: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Кам’янецька, 52 (5,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6 під</w:t>
      </w:r>
      <w:r w:rsidRPr="00F34F44">
        <w:rPr>
          <w:szCs w:val="24"/>
          <w:lang w:val="uk-UA"/>
        </w:rPr>
        <w:t>.</w:t>
      </w:r>
      <w:r w:rsidR="003E4864" w:rsidRPr="00F34F44">
        <w:rPr>
          <w:szCs w:val="24"/>
          <w:lang w:val="uk-UA"/>
        </w:rPr>
        <w:t>)</w:t>
      </w:r>
      <w:r w:rsidRPr="00F34F44">
        <w:rPr>
          <w:szCs w:val="24"/>
          <w:lang w:val="uk-UA"/>
        </w:rPr>
        <w:t>;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Завадського, 64/2 (1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під</w:t>
      </w:r>
      <w:r w:rsidRPr="00F34F44">
        <w:rPr>
          <w:szCs w:val="24"/>
          <w:lang w:val="uk-UA"/>
        </w:rPr>
        <w:t>.</w:t>
      </w:r>
      <w:r w:rsidR="003E4864" w:rsidRPr="00F34F44">
        <w:rPr>
          <w:szCs w:val="24"/>
          <w:lang w:val="uk-UA"/>
        </w:rPr>
        <w:t>)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16. Виготовлено, встановлено металеві  поручні  на вході в під’</w:t>
      </w:r>
      <w:r w:rsidR="001646AD" w:rsidRPr="00F34F44">
        <w:rPr>
          <w:bCs/>
          <w:szCs w:val="24"/>
          <w:lang w:val="uk-UA"/>
        </w:rPr>
        <w:t>їзд (</w:t>
      </w:r>
      <w:r w:rsidRPr="00F34F44">
        <w:rPr>
          <w:bCs/>
          <w:szCs w:val="24"/>
          <w:lang w:val="uk-UA"/>
        </w:rPr>
        <w:t>4</w:t>
      </w:r>
      <w:r w:rsidR="001646AD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шт</w:t>
      </w:r>
      <w:r w:rsidR="001646AD" w:rsidRPr="00F34F44">
        <w:rPr>
          <w:bCs/>
          <w:szCs w:val="24"/>
          <w:lang w:val="uk-UA"/>
        </w:rPr>
        <w:t>.) за адресою:</w:t>
      </w:r>
      <w:r w:rsidR="001646AD" w:rsidRPr="00F34F44">
        <w:rPr>
          <w:szCs w:val="24"/>
          <w:lang w:val="uk-UA"/>
        </w:rPr>
        <w:t xml:space="preserve"> вул. Шухевича, 11 </w:t>
      </w:r>
      <w:r w:rsidRPr="00F34F44">
        <w:rPr>
          <w:szCs w:val="24"/>
          <w:lang w:val="uk-UA"/>
        </w:rPr>
        <w:t>(5,</w:t>
      </w:r>
      <w:r w:rsidR="001646AD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6 під</w:t>
      </w:r>
      <w:r w:rsidR="001646AD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>)</w:t>
      </w:r>
      <w:r w:rsidR="001646AD" w:rsidRPr="00F34F44">
        <w:rPr>
          <w:szCs w:val="24"/>
          <w:lang w:val="uk-UA"/>
        </w:rPr>
        <w:t>.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17. Виконано </w:t>
      </w:r>
      <w:proofErr w:type="spellStart"/>
      <w:r w:rsidRPr="00F34F44">
        <w:rPr>
          <w:bCs/>
          <w:szCs w:val="24"/>
          <w:lang w:val="uk-UA"/>
        </w:rPr>
        <w:t>о</w:t>
      </w:r>
      <w:r w:rsidR="003E4864" w:rsidRPr="00F34F44">
        <w:rPr>
          <w:bCs/>
          <w:szCs w:val="24"/>
          <w:lang w:val="uk-UA"/>
        </w:rPr>
        <w:t>стіклення</w:t>
      </w:r>
      <w:proofErr w:type="spellEnd"/>
      <w:r w:rsidR="003E4864" w:rsidRPr="00F34F44">
        <w:rPr>
          <w:bCs/>
          <w:szCs w:val="24"/>
          <w:lang w:val="uk-UA"/>
        </w:rPr>
        <w:t xml:space="preserve"> вікон сходової  </w:t>
      </w:r>
      <w:r w:rsidRPr="00F34F44">
        <w:rPr>
          <w:bCs/>
          <w:szCs w:val="24"/>
          <w:lang w:val="uk-UA"/>
        </w:rPr>
        <w:t>клітки  (</w:t>
      </w:r>
      <w:r w:rsidR="003E4864" w:rsidRPr="00F34F44">
        <w:rPr>
          <w:bCs/>
          <w:szCs w:val="24"/>
          <w:lang w:val="uk-UA"/>
        </w:rPr>
        <w:t>1,19</w:t>
      </w:r>
      <w:r w:rsidRPr="00F34F44">
        <w:rPr>
          <w:bCs/>
          <w:szCs w:val="24"/>
          <w:lang w:val="uk-UA"/>
        </w:rPr>
        <w:t xml:space="preserve"> </w:t>
      </w:r>
      <w:r w:rsidR="003E4864" w:rsidRPr="00F34F44">
        <w:rPr>
          <w:bCs/>
          <w:szCs w:val="24"/>
          <w:lang w:val="uk-UA"/>
        </w:rPr>
        <w:t>м</w:t>
      </w:r>
      <w:r w:rsidR="003E4864" w:rsidRPr="00F34F44">
        <w:rPr>
          <w:bCs/>
          <w:szCs w:val="24"/>
          <w:vertAlign w:val="superscript"/>
          <w:lang w:val="uk-UA"/>
        </w:rPr>
        <w:t>2</w:t>
      </w:r>
      <w:r w:rsidRPr="00F34F44">
        <w:rPr>
          <w:bCs/>
          <w:szCs w:val="24"/>
          <w:lang w:val="uk-UA"/>
        </w:rPr>
        <w:t>) за адресами: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вул. Соборна, 15 (3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під.)</w:t>
      </w:r>
      <w:r w:rsidRPr="00F34F44">
        <w:rPr>
          <w:szCs w:val="24"/>
          <w:lang w:val="uk-UA"/>
        </w:rPr>
        <w:t>.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18. Виконано р</w:t>
      </w:r>
      <w:r w:rsidR="003E4864" w:rsidRPr="00F34F44">
        <w:rPr>
          <w:bCs/>
          <w:szCs w:val="24"/>
          <w:lang w:val="uk-UA"/>
        </w:rPr>
        <w:t>емонт віконних дерев’</w:t>
      </w:r>
      <w:r w:rsidRPr="00F34F44">
        <w:rPr>
          <w:bCs/>
          <w:szCs w:val="24"/>
          <w:lang w:val="uk-UA"/>
        </w:rPr>
        <w:t>яних рам сходової клітки (</w:t>
      </w:r>
      <w:r w:rsidR="003E4864" w:rsidRPr="00F34F44">
        <w:rPr>
          <w:bCs/>
          <w:szCs w:val="24"/>
          <w:lang w:val="uk-UA"/>
        </w:rPr>
        <w:t>4</w:t>
      </w:r>
      <w:r w:rsidRPr="00F34F44">
        <w:rPr>
          <w:bCs/>
          <w:szCs w:val="24"/>
          <w:lang w:val="uk-UA"/>
        </w:rPr>
        <w:t xml:space="preserve"> </w:t>
      </w:r>
      <w:r w:rsidR="003E4864" w:rsidRPr="00F34F44">
        <w:rPr>
          <w:bCs/>
          <w:szCs w:val="24"/>
          <w:lang w:val="uk-UA"/>
        </w:rPr>
        <w:t>шт</w:t>
      </w:r>
      <w:r w:rsidRPr="00F34F44">
        <w:rPr>
          <w:bCs/>
          <w:szCs w:val="24"/>
          <w:lang w:val="uk-UA"/>
        </w:rPr>
        <w:t xml:space="preserve">.) за адресою: 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вул. Соборна, 15 (3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під</w:t>
      </w:r>
      <w:r w:rsidRPr="00F34F44">
        <w:rPr>
          <w:szCs w:val="24"/>
          <w:lang w:val="uk-UA"/>
        </w:rPr>
        <w:t>.</w:t>
      </w:r>
      <w:r w:rsidR="003E4864" w:rsidRPr="00F34F44">
        <w:rPr>
          <w:szCs w:val="24"/>
          <w:lang w:val="uk-UA"/>
        </w:rPr>
        <w:t>)</w:t>
      </w:r>
      <w:r w:rsidRPr="00F34F44">
        <w:rPr>
          <w:szCs w:val="24"/>
          <w:lang w:val="uk-UA"/>
        </w:rPr>
        <w:t>.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19. Виконано ремонт рулонної покрівлі (</w:t>
      </w:r>
      <w:r w:rsidR="003E4864" w:rsidRPr="00F34F44">
        <w:rPr>
          <w:bCs/>
          <w:szCs w:val="24"/>
          <w:lang w:val="uk-UA"/>
        </w:rPr>
        <w:t>295,5</w:t>
      </w:r>
      <w:r w:rsidRPr="00F34F44">
        <w:rPr>
          <w:bCs/>
          <w:szCs w:val="24"/>
          <w:lang w:val="uk-UA"/>
        </w:rPr>
        <w:t xml:space="preserve"> </w:t>
      </w:r>
      <w:r w:rsidR="003E4864" w:rsidRPr="00F34F44">
        <w:rPr>
          <w:bCs/>
          <w:szCs w:val="24"/>
          <w:lang w:val="uk-UA"/>
        </w:rPr>
        <w:t>м</w:t>
      </w:r>
      <w:r w:rsidR="003E4864" w:rsidRPr="00F34F44">
        <w:rPr>
          <w:bCs/>
          <w:szCs w:val="24"/>
          <w:vertAlign w:val="superscript"/>
          <w:lang w:val="uk-UA"/>
        </w:rPr>
        <w:t>2</w:t>
      </w:r>
      <w:r w:rsidRPr="00F34F44">
        <w:rPr>
          <w:bCs/>
          <w:szCs w:val="24"/>
          <w:lang w:val="uk-UA"/>
        </w:rPr>
        <w:t>) за адресами: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Подільська, 9/1</w:t>
      </w:r>
      <w:r w:rsidRPr="00F34F44">
        <w:rPr>
          <w:szCs w:val="24"/>
          <w:lang w:val="uk-UA"/>
        </w:rPr>
        <w:t>;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Вишнева, 137</w:t>
      </w:r>
      <w:r w:rsidRPr="00F34F44">
        <w:rPr>
          <w:szCs w:val="24"/>
          <w:lang w:val="uk-UA"/>
        </w:rPr>
        <w:t>;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Шухевича, 13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20. Виконано бетонування входу у під’їзд (в ході робіт виконано збиран</w:t>
      </w:r>
      <w:r w:rsidR="001646AD" w:rsidRPr="00F34F44">
        <w:rPr>
          <w:bCs/>
          <w:szCs w:val="24"/>
          <w:lang w:val="uk-UA"/>
        </w:rPr>
        <w:t xml:space="preserve">ня, розбирання щитової опалубки – </w:t>
      </w:r>
      <w:r w:rsidRPr="00F34F44">
        <w:rPr>
          <w:bCs/>
          <w:szCs w:val="24"/>
          <w:lang w:val="uk-UA"/>
        </w:rPr>
        <w:t>10</w:t>
      </w:r>
      <w:r w:rsidR="001646AD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м</w:t>
      </w:r>
      <w:r w:rsidRPr="00F34F44">
        <w:rPr>
          <w:bCs/>
          <w:szCs w:val="24"/>
          <w:vertAlign w:val="superscript"/>
          <w:lang w:val="uk-UA"/>
        </w:rPr>
        <w:t>2</w:t>
      </w:r>
      <w:r w:rsidR="001646AD" w:rsidRPr="00F34F44">
        <w:rPr>
          <w:bCs/>
          <w:szCs w:val="24"/>
          <w:lang w:val="uk-UA"/>
        </w:rPr>
        <w:t>) за адресою:</w:t>
      </w:r>
      <w:r w:rsidR="001646AD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вул. Героїв Маріуполя, 28/1</w:t>
      </w:r>
      <w:r w:rsidR="001646AD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21. Виконано бетонування підпірної стіни входу у підвал (в ході робіт виконано збирання</w:t>
      </w:r>
      <w:r w:rsidR="001646AD" w:rsidRPr="00F34F44">
        <w:rPr>
          <w:bCs/>
          <w:szCs w:val="24"/>
          <w:lang w:val="uk-UA"/>
        </w:rPr>
        <w:t>, розбирання щитової опалубки</w:t>
      </w:r>
      <w:r w:rsidRPr="00F34F44">
        <w:rPr>
          <w:bCs/>
          <w:szCs w:val="24"/>
          <w:lang w:val="uk-UA"/>
        </w:rPr>
        <w:t xml:space="preserve"> -</w:t>
      </w:r>
      <w:r w:rsidR="001646AD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0,546</w:t>
      </w:r>
      <w:r w:rsidR="001646AD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м</w:t>
      </w:r>
      <w:r w:rsidRPr="00F34F44">
        <w:rPr>
          <w:bCs/>
          <w:szCs w:val="24"/>
          <w:vertAlign w:val="superscript"/>
          <w:lang w:val="uk-UA"/>
        </w:rPr>
        <w:t>3</w:t>
      </w:r>
      <w:r w:rsidR="001646AD" w:rsidRPr="00F34F44">
        <w:rPr>
          <w:bCs/>
          <w:szCs w:val="24"/>
          <w:lang w:val="uk-UA"/>
        </w:rPr>
        <w:t>) за адресою:</w:t>
      </w:r>
      <w:r w:rsidR="001646AD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вул. Кам’янецька, 52 (4</w:t>
      </w:r>
      <w:r w:rsidR="001646AD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під</w:t>
      </w:r>
      <w:r w:rsidR="001646AD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>)</w:t>
      </w:r>
      <w:r w:rsidR="001646AD" w:rsidRPr="00F34F44">
        <w:rPr>
          <w:szCs w:val="24"/>
          <w:lang w:val="uk-UA"/>
        </w:rPr>
        <w:t>.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22. Виконано ремонт шиферної покрівлі (</w:t>
      </w:r>
      <w:r w:rsidR="003E4864" w:rsidRPr="00F34F44">
        <w:rPr>
          <w:bCs/>
          <w:szCs w:val="24"/>
          <w:lang w:val="uk-UA"/>
        </w:rPr>
        <w:t>4,35</w:t>
      </w:r>
      <w:r w:rsidRPr="00F34F44">
        <w:rPr>
          <w:bCs/>
          <w:szCs w:val="24"/>
          <w:lang w:val="uk-UA"/>
        </w:rPr>
        <w:t xml:space="preserve"> </w:t>
      </w:r>
      <w:r w:rsidR="003E4864" w:rsidRPr="00F34F44">
        <w:rPr>
          <w:bCs/>
          <w:szCs w:val="24"/>
          <w:lang w:val="uk-UA"/>
        </w:rPr>
        <w:t>м</w:t>
      </w:r>
      <w:r w:rsidR="003E4864" w:rsidRPr="00F34F44">
        <w:rPr>
          <w:bCs/>
          <w:szCs w:val="24"/>
          <w:vertAlign w:val="superscript"/>
          <w:lang w:val="uk-UA"/>
        </w:rPr>
        <w:t>2</w:t>
      </w:r>
      <w:r w:rsidRPr="00F34F44">
        <w:rPr>
          <w:bCs/>
          <w:szCs w:val="24"/>
          <w:lang w:val="uk-UA"/>
        </w:rPr>
        <w:t>) за адресою: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вул. Соборна, 44/1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23. Проведено дез</w:t>
      </w:r>
      <w:r w:rsidR="001646AD" w:rsidRPr="00F34F44">
        <w:rPr>
          <w:bCs/>
          <w:szCs w:val="24"/>
          <w:lang w:val="uk-UA"/>
        </w:rPr>
        <w:t>інфекцію підвальних приміщень (</w:t>
      </w:r>
      <w:r w:rsidRPr="00F34F44">
        <w:rPr>
          <w:bCs/>
          <w:szCs w:val="24"/>
          <w:lang w:val="uk-UA"/>
        </w:rPr>
        <w:t>1</w:t>
      </w:r>
      <w:r w:rsidR="001646AD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шт</w:t>
      </w:r>
      <w:r w:rsidR="001646AD" w:rsidRPr="00F34F44">
        <w:rPr>
          <w:bCs/>
          <w:szCs w:val="24"/>
          <w:lang w:val="uk-UA"/>
        </w:rPr>
        <w:t>.) за адресою:</w:t>
      </w:r>
      <w:r w:rsidR="001646AD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вул. Героїв Маріуполя, 9</w:t>
      </w:r>
      <w:r w:rsidR="001646AD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24. Вивезено  </w:t>
      </w:r>
      <w:proofErr w:type="spellStart"/>
      <w:r w:rsidRPr="00F34F44">
        <w:rPr>
          <w:bCs/>
          <w:szCs w:val="24"/>
          <w:lang w:val="uk-UA"/>
        </w:rPr>
        <w:t>протиожеледну</w:t>
      </w:r>
      <w:proofErr w:type="spellEnd"/>
      <w:r w:rsidRPr="00F34F44">
        <w:rPr>
          <w:bCs/>
          <w:szCs w:val="24"/>
          <w:lang w:val="uk-UA"/>
        </w:rPr>
        <w:t xml:space="preserve">  суміш по дільницях </w:t>
      </w:r>
      <w:r w:rsidR="001646AD" w:rsidRPr="00F34F44">
        <w:rPr>
          <w:bCs/>
          <w:szCs w:val="24"/>
          <w:lang w:val="uk-UA"/>
        </w:rPr>
        <w:t>(</w:t>
      </w:r>
      <w:r w:rsidRPr="00F34F44">
        <w:rPr>
          <w:bCs/>
          <w:szCs w:val="24"/>
          <w:lang w:val="uk-UA"/>
        </w:rPr>
        <w:t>8 т</w:t>
      </w:r>
      <w:r w:rsidR="001646AD" w:rsidRPr="00F34F44">
        <w:rPr>
          <w:bCs/>
          <w:szCs w:val="24"/>
          <w:lang w:val="uk-UA"/>
        </w:rPr>
        <w:t>).</w:t>
      </w:r>
    </w:p>
    <w:p w:rsidR="003E4864" w:rsidRPr="00F34F44" w:rsidRDefault="001646AD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25. Виконано з</w:t>
      </w:r>
      <w:r w:rsidR="003E4864" w:rsidRPr="00F34F44">
        <w:rPr>
          <w:bCs/>
          <w:szCs w:val="24"/>
          <w:lang w:val="uk-UA"/>
        </w:rPr>
        <w:t>абивання отворів в стіні житлового будинку</w:t>
      </w:r>
      <w:r w:rsidRPr="00F34F44">
        <w:rPr>
          <w:bCs/>
          <w:szCs w:val="24"/>
          <w:lang w:val="uk-UA"/>
        </w:rPr>
        <w:t xml:space="preserve"> після проведення  заміни труб (</w:t>
      </w:r>
      <w:r w:rsidR="003E4864" w:rsidRPr="00F34F44">
        <w:rPr>
          <w:bCs/>
          <w:szCs w:val="24"/>
          <w:lang w:val="uk-UA"/>
        </w:rPr>
        <w:t>4</w:t>
      </w:r>
      <w:r w:rsidRPr="00F34F44">
        <w:rPr>
          <w:bCs/>
          <w:szCs w:val="24"/>
          <w:lang w:val="uk-UA"/>
        </w:rPr>
        <w:t xml:space="preserve"> </w:t>
      </w:r>
      <w:r w:rsidR="003E4864" w:rsidRPr="00F34F44">
        <w:rPr>
          <w:bCs/>
          <w:szCs w:val="24"/>
          <w:lang w:val="uk-UA"/>
        </w:rPr>
        <w:t>шт</w:t>
      </w:r>
      <w:r w:rsidRPr="00F34F44">
        <w:rPr>
          <w:bCs/>
          <w:szCs w:val="24"/>
          <w:lang w:val="uk-UA"/>
        </w:rPr>
        <w:t>.) за адресою: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вул. Кам’янецька, 47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26.</w:t>
      </w:r>
      <w:r w:rsidRPr="00F34F44">
        <w:rPr>
          <w:szCs w:val="24"/>
          <w:lang w:val="uk-UA"/>
        </w:rPr>
        <w:t xml:space="preserve">  Виконано ремонт електрощитової</w:t>
      </w:r>
      <w:r w:rsidR="001646AD" w:rsidRPr="00F34F44">
        <w:rPr>
          <w:szCs w:val="24"/>
          <w:lang w:val="uk-UA"/>
        </w:rPr>
        <w:t xml:space="preserve"> з повною заміною обладнання (</w:t>
      </w:r>
      <w:r w:rsidRPr="00F34F44">
        <w:rPr>
          <w:szCs w:val="24"/>
          <w:lang w:val="uk-UA"/>
        </w:rPr>
        <w:t>1</w:t>
      </w:r>
      <w:r w:rsidR="001646AD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шт</w:t>
      </w:r>
      <w:r w:rsidR="001646AD" w:rsidRPr="00F34F44">
        <w:rPr>
          <w:szCs w:val="24"/>
          <w:lang w:val="uk-UA"/>
        </w:rPr>
        <w:t>.) за адресою:</w:t>
      </w:r>
    </w:p>
    <w:p w:rsidR="003E4864" w:rsidRPr="00F34F44" w:rsidRDefault="003E4864" w:rsidP="003E4864">
      <w:pPr>
        <w:ind w:right="-340"/>
        <w:rPr>
          <w:szCs w:val="24"/>
          <w:lang w:val="uk-UA"/>
        </w:rPr>
      </w:pPr>
      <w:r w:rsidRPr="00F34F44">
        <w:rPr>
          <w:szCs w:val="24"/>
          <w:lang w:val="uk-UA"/>
        </w:rPr>
        <w:t>вул. Кам’янецька, 47</w:t>
      </w:r>
      <w:r w:rsidR="001646AD" w:rsidRPr="00F34F44">
        <w:rPr>
          <w:szCs w:val="24"/>
          <w:lang w:val="uk-UA"/>
        </w:rPr>
        <w:t>.</w:t>
      </w:r>
    </w:p>
    <w:p w:rsidR="003E4864" w:rsidRPr="00F34F44" w:rsidRDefault="003E4864" w:rsidP="00B835D2">
      <w:pPr>
        <w:ind w:firstLine="567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>На дільницю аварійно – технічної служби підприємства надійшло 78 заяв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3E4864" w:rsidRPr="00F34F44" w:rsidRDefault="003E4864" w:rsidP="003E4864">
      <w:pPr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           З них 50 заявок стосуються сантехнічного обладнання та мереж, 28 заявок стосуються електропостачання. Зазначена кількість заяв, щодо ліквідації аварійних ситуацій виконана в повному обсязі 78 заявок.</w:t>
      </w:r>
    </w:p>
    <w:p w:rsidR="003E4864" w:rsidRPr="00F34F44" w:rsidRDefault="003E4864" w:rsidP="003E4864">
      <w:pPr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           На  дільницю з ремонту та обслуговування ДВК підприємства надійшло  40 заявок, які виконано в повному обсязі, а саме:</w:t>
      </w:r>
    </w:p>
    <w:p w:rsidR="003E4864" w:rsidRPr="00F34F44" w:rsidRDefault="003E4864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>1. Усунення  завалів: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Козацька, 60/1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31</w:t>
      </w:r>
      <w:r w:rsidRPr="00F34F44">
        <w:rPr>
          <w:szCs w:val="24"/>
          <w:lang w:val="uk-UA"/>
        </w:rPr>
        <w:t xml:space="preserve"> 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забої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Проскурівська, 60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4 -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2 забої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Кам’янецька, 107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 xml:space="preserve">42 </w:t>
      </w:r>
      <w:r w:rsidRPr="00F34F44">
        <w:rPr>
          <w:szCs w:val="24"/>
          <w:lang w:val="uk-UA"/>
        </w:rPr>
        <w:t xml:space="preserve">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забої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Кам’янецька, 107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7</w:t>
      </w:r>
      <w:r w:rsidRPr="00F34F44">
        <w:rPr>
          <w:szCs w:val="24"/>
          <w:lang w:val="uk-UA"/>
        </w:rPr>
        <w:t xml:space="preserve"> 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з</w:t>
      </w:r>
      <w:r w:rsidR="003E4864" w:rsidRPr="00F34F44">
        <w:rPr>
          <w:szCs w:val="24"/>
          <w:lang w:val="uk-UA"/>
        </w:rPr>
        <w:t>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Інститутська, 15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20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-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2 забої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Свободи, 11а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60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-2 забої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Свободи, 11а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 xml:space="preserve">25 </w:t>
      </w:r>
      <w:r w:rsidRPr="00F34F44">
        <w:rPr>
          <w:szCs w:val="24"/>
          <w:lang w:val="uk-UA"/>
        </w:rPr>
        <w:t xml:space="preserve">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забої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Свободи, 51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 xml:space="preserve">15 </w:t>
      </w:r>
      <w:r w:rsidRPr="00F34F44">
        <w:rPr>
          <w:szCs w:val="24"/>
          <w:lang w:val="uk-UA"/>
        </w:rPr>
        <w:t xml:space="preserve">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забої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Шевченко, 53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15</w:t>
      </w:r>
      <w:r w:rsidRPr="00F34F44">
        <w:rPr>
          <w:szCs w:val="24"/>
          <w:lang w:val="uk-UA"/>
        </w:rPr>
        <w:t xml:space="preserve"> 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забої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</w:t>
      </w:r>
      <w:proofErr w:type="spellStart"/>
      <w:r w:rsidR="003E4864" w:rsidRPr="00F34F44">
        <w:rPr>
          <w:szCs w:val="24"/>
          <w:lang w:val="uk-UA"/>
        </w:rPr>
        <w:t>Васільєва</w:t>
      </w:r>
      <w:proofErr w:type="spellEnd"/>
      <w:r w:rsidR="003E4864" w:rsidRPr="00F34F44">
        <w:rPr>
          <w:szCs w:val="24"/>
          <w:lang w:val="uk-UA"/>
        </w:rPr>
        <w:t>, 3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6</w:t>
      </w:r>
      <w:r w:rsidRPr="00F34F44">
        <w:rPr>
          <w:szCs w:val="24"/>
          <w:lang w:val="uk-UA"/>
        </w:rPr>
        <w:t xml:space="preserve">  </w:t>
      </w:r>
      <w:r w:rsidR="003E4864" w:rsidRPr="00F34F44">
        <w:rPr>
          <w:szCs w:val="24"/>
          <w:lang w:val="uk-UA"/>
        </w:rPr>
        <w:t>-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забій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Героїв АТО, 9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66</w:t>
      </w:r>
      <w:r w:rsidRPr="00F34F44">
        <w:rPr>
          <w:szCs w:val="24"/>
          <w:lang w:val="uk-UA"/>
        </w:rPr>
        <w:t xml:space="preserve"> – </w:t>
      </w:r>
      <w:r w:rsidR="003E4864" w:rsidRPr="00F34F44">
        <w:rPr>
          <w:szCs w:val="24"/>
          <w:lang w:val="uk-UA"/>
        </w:rPr>
        <w:t>1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заб</w:t>
      </w:r>
      <w:r w:rsidRPr="00F34F44">
        <w:rPr>
          <w:szCs w:val="24"/>
          <w:lang w:val="uk-UA"/>
        </w:rPr>
        <w:t>і</w:t>
      </w:r>
      <w:r w:rsidR="003E4864" w:rsidRPr="00F34F44">
        <w:rPr>
          <w:szCs w:val="24"/>
          <w:lang w:val="uk-UA"/>
        </w:rPr>
        <w:t>й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Героїв АТО, 9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 xml:space="preserve">62 </w:t>
      </w:r>
      <w:r w:rsidRPr="00F34F44">
        <w:rPr>
          <w:szCs w:val="24"/>
          <w:lang w:val="uk-UA"/>
        </w:rPr>
        <w:t xml:space="preserve">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забої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проспект </w:t>
      </w:r>
      <w:r w:rsidR="003E4864" w:rsidRPr="00F34F44">
        <w:rPr>
          <w:szCs w:val="24"/>
          <w:lang w:val="uk-UA"/>
        </w:rPr>
        <w:t>Миру, 71/1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35</w:t>
      </w:r>
      <w:r w:rsidRPr="00F34F44">
        <w:rPr>
          <w:szCs w:val="24"/>
          <w:lang w:val="uk-UA"/>
        </w:rPr>
        <w:t xml:space="preserve"> 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забої</w:t>
      </w:r>
      <w:r w:rsidRPr="00F34F44">
        <w:rPr>
          <w:szCs w:val="24"/>
          <w:lang w:val="uk-UA"/>
        </w:rPr>
        <w:t>.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>2. О</w:t>
      </w:r>
      <w:r w:rsidR="003E4864" w:rsidRPr="00F34F44">
        <w:rPr>
          <w:szCs w:val="24"/>
          <w:lang w:val="uk-UA"/>
        </w:rPr>
        <w:t>чистка каналів</w:t>
      </w:r>
      <w:r w:rsidRPr="00F34F44">
        <w:rPr>
          <w:szCs w:val="24"/>
          <w:lang w:val="uk-UA"/>
        </w:rPr>
        <w:t>: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</w:t>
      </w:r>
      <w:proofErr w:type="spellStart"/>
      <w:r w:rsidR="003E4864" w:rsidRPr="00F34F44">
        <w:rPr>
          <w:szCs w:val="24"/>
          <w:lang w:val="uk-UA"/>
        </w:rPr>
        <w:t>Васільєва</w:t>
      </w:r>
      <w:proofErr w:type="spellEnd"/>
      <w:r w:rsidR="003E4864" w:rsidRPr="00F34F44">
        <w:rPr>
          <w:szCs w:val="24"/>
          <w:lang w:val="uk-UA"/>
        </w:rPr>
        <w:t>, 4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 xml:space="preserve">68 </w:t>
      </w:r>
      <w:r w:rsidRPr="00F34F44">
        <w:rPr>
          <w:szCs w:val="24"/>
          <w:lang w:val="uk-UA"/>
        </w:rPr>
        <w:t xml:space="preserve">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очистки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lastRenderedPageBreak/>
        <w:t xml:space="preserve">- </w:t>
      </w:r>
      <w:r w:rsidR="003E4864" w:rsidRPr="00F34F44">
        <w:rPr>
          <w:szCs w:val="24"/>
          <w:lang w:val="uk-UA"/>
        </w:rPr>
        <w:t xml:space="preserve">вул. </w:t>
      </w:r>
      <w:proofErr w:type="spellStart"/>
      <w:r w:rsidR="003E4864" w:rsidRPr="00F34F44">
        <w:rPr>
          <w:szCs w:val="24"/>
          <w:lang w:val="uk-UA"/>
        </w:rPr>
        <w:t>Майборського</w:t>
      </w:r>
      <w:proofErr w:type="spellEnd"/>
      <w:r w:rsidR="003E4864" w:rsidRPr="00F34F44">
        <w:rPr>
          <w:szCs w:val="24"/>
          <w:lang w:val="uk-UA"/>
        </w:rPr>
        <w:t>, 15/1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25</w:t>
      </w:r>
      <w:r w:rsidRPr="00F34F44">
        <w:rPr>
          <w:szCs w:val="24"/>
          <w:lang w:val="uk-UA"/>
        </w:rPr>
        <w:t xml:space="preserve"> – </w:t>
      </w:r>
      <w:r w:rsidR="003E4864" w:rsidRPr="00F34F44">
        <w:rPr>
          <w:szCs w:val="24"/>
          <w:lang w:val="uk-UA"/>
        </w:rPr>
        <w:t>2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очистки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>3. Встановлення труб</w:t>
      </w:r>
      <w:r w:rsidR="00B835D2" w:rsidRPr="00F34F44">
        <w:rPr>
          <w:szCs w:val="24"/>
          <w:lang w:val="uk-UA"/>
        </w:rPr>
        <w:t xml:space="preserve">: </w:t>
      </w:r>
      <w:r w:rsidRPr="00F34F44">
        <w:rPr>
          <w:szCs w:val="24"/>
          <w:lang w:val="uk-UA"/>
        </w:rPr>
        <w:t>вул. Свободи, 11а</w:t>
      </w:r>
      <w:r w:rsidR="00B835D2" w:rsidRPr="00F34F44">
        <w:rPr>
          <w:szCs w:val="24"/>
          <w:lang w:val="uk-UA"/>
        </w:rPr>
        <w:t>,</w:t>
      </w:r>
      <w:r w:rsidRPr="00F34F44">
        <w:rPr>
          <w:szCs w:val="24"/>
          <w:lang w:val="uk-UA"/>
        </w:rPr>
        <w:t xml:space="preserve"> </w:t>
      </w:r>
      <w:proofErr w:type="spellStart"/>
      <w:r w:rsidRPr="00F34F44">
        <w:rPr>
          <w:szCs w:val="24"/>
          <w:lang w:val="uk-UA"/>
        </w:rPr>
        <w:t>кв</w:t>
      </w:r>
      <w:proofErr w:type="spellEnd"/>
      <w:r w:rsidRPr="00F34F44">
        <w:rPr>
          <w:szCs w:val="24"/>
          <w:lang w:val="uk-UA"/>
        </w:rPr>
        <w:t>.</w:t>
      </w:r>
      <w:r w:rsidR="00B835D2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60</w:t>
      </w:r>
      <w:r w:rsidR="00B835D2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>4. Перекладка перегородки</w:t>
      </w:r>
      <w:r w:rsidR="00B835D2" w:rsidRPr="00F34F44">
        <w:rPr>
          <w:szCs w:val="24"/>
          <w:lang w:val="uk-UA"/>
        </w:rPr>
        <w:t xml:space="preserve">: </w:t>
      </w:r>
      <w:r w:rsidRPr="00F34F44">
        <w:rPr>
          <w:szCs w:val="24"/>
          <w:lang w:val="uk-UA"/>
        </w:rPr>
        <w:t>вул. Інститутська, 15</w:t>
      </w:r>
      <w:r w:rsidR="00B835D2" w:rsidRPr="00F34F44">
        <w:rPr>
          <w:szCs w:val="24"/>
          <w:lang w:val="uk-UA"/>
        </w:rPr>
        <w:t>,</w:t>
      </w:r>
      <w:r w:rsidRPr="00F34F44">
        <w:rPr>
          <w:szCs w:val="24"/>
          <w:lang w:val="uk-UA"/>
        </w:rPr>
        <w:t xml:space="preserve"> </w:t>
      </w:r>
      <w:proofErr w:type="spellStart"/>
      <w:r w:rsidRPr="00F34F44">
        <w:rPr>
          <w:szCs w:val="24"/>
          <w:lang w:val="uk-UA"/>
        </w:rPr>
        <w:t>кв</w:t>
      </w:r>
      <w:proofErr w:type="spellEnd"/>
      <w:r w:rsidRPr="00F34F44">
        <w:rPr>
          <w:szCs w:val="24"/>
          <w:lang w:val="uk-UA"/>
        </w:rPr>
        <w:t>.</w:t>
      </w:r>
      <w:r w:rsidR="00B835D2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20</w:t>
      </w:r>
      <w:r w:rsidR="00B835D2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>5. Схема каналів</w:t>
      </w:r>
      <w:r w:rsidR="00B835D2" w:rsidRPr="00F34F44">
        <w:rPr>
          <w:szCs w:val="24"/>
          <w:lang w:val="uk-UA"/>
        </w:rPr>
        <w:t>: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Інститутська, 15</w:t>
      </w:r>
      <w:r w:rsidRPr="00F34F44">
        <w:rPr>
          <w:szCs w:val="24"/>
          <w:lang w:val="uk-UA"/>
        </w:rPr>
        <w:t xml:space="preserve"> – </w:t>
      </w:r>
      <w:r w:rsidR="003E4864" w:rsidRPr="00F34F44">
        <w:rPr>
          <w:szCs w:val="24"/>
          <w:lang w:val="uk-UA"/>
        </w:rPr>
        <w:t>1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схема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Свободи, 11а</w:t>
      </w:r>
      <w:r w:rsidRPr="00F34F44">
        <w:rPr>
          <w:szCs w:val="24"/>
          <w:lang w:val="uk-UA"/>
        </w:rPr>
        <w:t xml:space="preserve">  </w:t>
      </w:r>
      <w:r w:rsidR="003E4864" w:rsidRPr="00F34F44">
        <w:rPr>
          <w:szCs w:val="24"/>
          <w:lang w:val="uk-UA"/>
        </w:rPr>
        <w:t>-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3 схеми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>6. Перевірено</w:t>
      </w:r>
      <w:r w:rsidR="00B835D2" w:rsidRPr="00F34F44">
        <w:rPr>
          <w:szCs w:val="24"/>
          <w:lang w:val="uk-UA"/>
        </w:rPr>
        <w:t>: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вул. </w:t>
      </w:r>
      <w:proofErr w:type="spellStart"/>
      <w:r w:rsidR="003E4864" w:rsidRPr="00F34F44">
        <w:rPr>
          <w:szCs w:val="24"/>
          <w:lang w:val="uk-UA"/>
        </w:rPr>
        <w:t>Чорновола</w:t>
      </w:r>
      <w:proofErr w:type="spellEnd"/>
      <w:r w:rsidR="003E4864" w:rsidRPr="00F34F44">
        <w:rPr>
          <w:szCs w:val="24"/>
          <w:lang w:val="uk-UA"/>
        </w:rPr>
        <w:t>, 192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29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Сковороди, 9/1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37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П.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Мирного, 21/1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144,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148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Кам’янецька, 80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24</w:t>
      </w:r>
      <w:r w:rsidRPr="00F34F44">
        <w:rPr>
          <w:szCs w:val="24"/>
          <w:lang w:val="uk-UA"/>
        </w:rPr>
        <w:t>;</w:t>
      </w:r>
    </w:p>
    <w:p w:rsidR="003E4864" w:rsidRPr="00F34F44" w:rsidRDefault="00B835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Гайова, 2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40</w:t>
      </w:r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Залізняка, 14/2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77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>7. Перевірено і видано акт</w:t>
      </w:r>
      <w:r w:rsidR="009C2BD2" w:rsidRPr="00F34F44">
        <w:rPr>
          <w:szCs w:val="24"/>
          <w:lang w:val="uk-UA"/>
        </w:rPr>
        <w:t>: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Соборна, 14/2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9</w:t>
      </w:r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с. </w:t>
      </w:r>
      <w:proofErr w:type="spellStart"/>
      <w:r w:rsidR="003E4864" w:rsidRPr="00F34F44">
        <w:rPr>
          <w:szCs w:val="24"/>
          <w:lang w:val="uk-UA"/>
        </w:rPr>
        <w:t>Моломолинці</w:t>
      </w:r>
      <w:proofErr w:type="spellEnd"/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с. Михайлівка</w:t>
      </w:r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с. </w:t>
      </w:r>
      <w:proofErr w:type="spellStart"/>
      <w:r w:rsidR="003E4864" w:rsidRPr="00F34F44">
        <w:rPr>
          <w:szCs w:val="24"/>
          <w:lang w:val="uk-UA"/>
        </w:rPr>
        <w:t>Перегінка</w:t>
      </w:r>
      <w:proofErr w:type="spellEnd"/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с. </w:t>
      </w:r>
      <w:proofErr w:type="spellStart"/>
      <w:r w:rsidR="003E4864" w:rsidRPr="00F34F44">
        <w:rPr>
          <w:szCs w:val="24"/>
          <w:lang w:val="uk-UA"/>
        </w:rPr>
        <w:t>Малиничі</w:t>
      </w:r>
      <w:proofErr w:type="spellEnd"/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с. </w:t>
      </w:r>
      <w:proofErr w:type="spellStart"/>
      <w:r w:rsidR="003E4864" w:rsidRPr="00F34F44">
        <w:rPr>
          <w:szCs w:val="24"/>
          <w:lang w:val="uk-UA"/>
        </w:rPr>
        <w:t>Розсоша</w:t>
      </w:r>
      <w:proofErr w:type="spellEnd"/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с. Гвардійське</w:t>
      </w:r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с. </w:t>
      </w:r>
      <w:proofErr w:type="spellStart"/>
      <w:r w:rsidR="003E4864" w:rsidRPr="00F34F44">
        <w:rPr>
          <w:szCs w:val="24"/>
          <w:lang w:val="uk-UA"/>
        </w:rPr>
        <w:t>Стуфчинці</w:t>
      </w:r>
      <w:proofErr w:type="spellEnd"/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с. </w:t>
      </w:r>
      <w:proofErr w:type="spellStart"/>
      <w:r w:rsidR="003E4864" w:rsidRPr="00F34F44">
        <w:rPr>
          <w:szCs w:val="24"/>
          <w:lang w:val="uk-UA"/>
        </w:rPr>
        <w:t>Гнатівці</w:t>
      </w:r>
      <w:proofErr w:type="spellEnd"/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 xml:space="preserve">с. Лісові </w:t>
      </w:r>
      <w:proofErr w:type="spellStart"/>
      <w:r w:rsidR="003E4864" w:rsidRPr="00F34F44">
        <w:rPr>
          <w:szCs w:val="24"/>
          <w:lang w:val="uk-UA"/>
        </w:rPr>
        <w:t>Гринівці</w:t>
      </w:r>
      <w:proofErr w:type="spellEnd"/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Шевченка, 46/2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10</w:t>
      </w:r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Нижня Берегова, 3Д-21 квартира</w:t>
      </w:r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Проскурівська, 15</w:t>
      </w:r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Львівське шосе, 47</w:t>
      </w:r>
      <w:r w:rsidRPr="00F34F44">
        <w:rPr>
          <w:szCs w:val="24"/>
          <w:lang w:val="uk-UA"/>
        </w:rPr>
        <w:t>,</w:t>
      </w:r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69</w:t>
      </w:r>
      <w:r w:rsidRPr="00F34F44">
        <w:rPr>
          <w:szCs w:val="24"/>
          <w:lang w:val="uk-UA"/>
        </w:rPr>
        <w:t>;</w:t>
      </w:r>
    </w:p>
    <w:p w:rsidR="003E4864" w:rsidRPr="00F34F44" w:rsidRDefault="009C2BD2" w:rsidP="003E4864">
      <w:pPr>
        <w:rPr>
          <w:szCs w:val="24"/>
          <w:lang w:val="uk-UA"/>
        </w:rPr>
      </w:pPr>
      <w:r w:rsidRPr="00F34F44">
        <w:rPr>
          <w:szCs w:val="24"/>
          <w:lang w:val="uk-UA"/>
        </w:rPr>
        <w:t>- вул. Проскурівського підпілля, 63.</w:t>
      </w:r>
      <w:r w:rsidR="003E4864" w:rsidRPr="00F34F44">
        <w:rPr>
          <w:szCs w:val="24"/>
          <w:lang w:val="uk-UA"/>
        </w:rPr>
        <w:t xml:space="preserve">     </w:t>
      </w:r>
    </w:p>
    <w:p w:rsidR="00FB2ABE" w:rsidRPr="00F34F44" w:rsidRDefault="00FB2ABE">
      <w:pPr>
        <w:rPr>
          <w:szCs w:val="24"/>
          <w:lang w:val="uk-UA"/>
        </w:rPr>
      </w:pPr>
    </w:p>
    <w:p w:rsidR="00FB2ABE" w:rsidRPr="00F34F44" w:rsidRDefault="002E5E4B" w:rsidP="002E5E4B">
      <w:pPr>
        <w:jc w:val="center"/>
        <w:outlineLvl w:val="0"/>
        <w:rPr>
          <w:b/>
          <w:szCs w:val="24"/>
          <w:lang w:val="uk-UA"/>
        </w:rPr>
      </w:pPr>
      <w:r w:rsidRPr="00F34F44">
        <w:rPr>
          <w:b/>
          <w:szCs w:val="24"/>
          <w:lang w:val="uk-UA"/>
        </w:rPr>
        <w:t>УМК «Проскурівська»</w:t>
      </w:r>
    </w:p>
    <w:p w:rsidR="00F34F44" w:rsidRPr="00F34F44" w:rsidRDefault="00F34F44" w:rsidP="002E5E4B">
      <w:pPr>
        <w:jc w:val="center"/>
        <w:outlineLvl w:val="0"/>
        <w:rPr>
          <w:bCs/>
          <w:szCs w:val="24"/>
          <w:lang w:val="uk-UA"/>
        </w:rPr>
      </w:pP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1. Виконано ремонт стіни фасаду (входу в під’їзд) за адресою: вул. Подільська,</w:t>
      </w:r>
      <w:r w:rsidR="002E5E4B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78</w:t>
      </w:r>
      <w:r w:rsidR="002E5E4B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(1-й під’їзд).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2. Виконано ремонт сходів входів в під’їзди за адресою: вул. Свободи,</w:t>
      </w:r>
      <w:r w:rsidR="002E5E4B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55 (1-й під’їзд).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3. Виконано ремонт фасаду будинку (22 м</w:t>
      </w:r>
      <w:r w:rsidRPr="00F34F44">
        <w:rPr>
          <w:bCs/>
          <w:color w:val="262626"/>
          <w:szCs w:val="24"/>
          <w:vertAlign w:val="superscript"/>
          <w:lang w:val="uk-UA"/>
        </w:rPr>
        <w:t>2</w:t>
      </w:r>
      <w:r w:rsidRPr="00F34F44">
        <w:rPr>
          <w:bCs/>
          <w:color w:val="262626"/>
          <w:szCs w:val="24"/>
          <w:lang w:val="uk-UA"/>
        </w:rPr>
        <w:t>) за адресою: вул. Водопровідна, 41.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4. Виконано оббивання плитки фасаду будинку (14 м</w:t>
      </w:r>
      <w:r w:rsidRPr="00F34F44">
        <w:rPr>
          <w:bCs/>
          <w:color w:val="262626"/>
          <w:szCs w:val="24"/>
          <w:vertAlign w:val="superscript"/>
          <w:lang w:val="uk-UA"/>
        </w:rPr>
        <w:t>2</w:t>
      </w:r>
      <w:r w:rsidRPr="00F34F44">
        <w:rPr>
          <w:bCs/>
          <w:color w:val="262626"/>
          <w:szCs w:val="24"/>
          <w:lang w:val="uk-UA"/>
        </w:rPr>
        <w:t xml:space="preserve">) за адресою: </w:t>
      </w:r>
      <w:r w:rsidR="002E5E4B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вул. Подільська,</w:t>
      </w:r>
      <w:r w:rsidR="002E5E4B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78.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5. Виконано ремонт  цоколя окремими місцями</w:t>
      </w:r>
      <w:r w:rsidR="002E5E4B" w:rsidRPr="00F34F44">
        <w:rPr>
          <w:bCs/>
          <w:color w:val="262626"/>
          <w:szCs w:val="24"/>
          <w:lang w:val="uk-UA"/>
        </w:rPr>
        <w:t xml:space="preserve"> (3,2 м</w:t>
      </w:r>
      <w:r w:rsidR="002E5E4B" w:rsidRPr="00F34F44">
        <w:rPr>
          <w:bCs/>
          <w:color w:val="262626"/>
          <w:szCs w:val="24"/>
          <w:vertAlign w:val="superscript"/>
          <w:lang w:val="uk-UA"/>
        </w:rPr>
        <w:t>2</w:t>
      </w:r>
      <w:r w:rsidR="002E5E4B" w:rsidRPr="00F34F44">
        <w:rPr>
          <w:bCs/>
          <w:color w:val="262626"/>
          <w:szCs w:val="24"/>
          <w:lang w:val="uk-UA"/>
        </w:rPr>
        <w:t xml:space="preserve">) за адресою: вул. </w:t>
      </w:r>
      <w:r w:rsidRPr="00F34F44">
        <w:rPr>
          <w:bCs/>
          <w:color w:val="262626"/>
          <w:szCs w:val="24"/>
          <w:lang w:val="uk-UA"/>
        </w:rPr>
        <w:t>Соборна,</w:t>
      </w:r>
      <w:r w:rsidR="002E5E4B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71.</w:t>
      </w:r>
      <w:r w:rsidRPr="00F34F44">
        <w:rPr>
          <w:szCs w:val="24"/>
          <w:lang w:val="uk-UA"/>
        </w:rPr>
        <w:t xml:space="preserve"> 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 xml:space="preserve">6. Виконано ремонт  штукатурки стін </w:t>
      </w:r>
      <w:proofErr w:type="spellStart"/>
      <w:r w:rsidRPr="00F34F44">
        <w:rPr>
          <w:bCs/>
          <w:color w:val="262626"/>
          <w:szCs w:val="24"/>
          <w:lang w:val="uk-UA"/>
        </w:rPr>
        <w:t>сходинкової</w:t>
      </w:r>
      <w:proofErr w:type="spellEnd"/>
      <w:r w:rsidRPr="00F34F44">
        <w:rPr>
          <w:bCs/>
          <w:color w:val="262626"/>
          <w:szCs w:val="24"/>
          <w:lang w:val="uk-UA"/>
        </w:rPr>
        <w:t xml:space="preserve"> клітки окремими місцями за адресою: вул. Заводська,</w:t>
      </w:r>
      <w:r w:rsidR="000512EF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61(</w:t>
      </w:r>
      <w:proofErr w:type="spellStart"/>
      <w:r w:rsidRPr="00F34F44">
        <w:rPr>
          <w:bCs/>
          <w:color w:val="262626"/>
          <w:szCs w:val="24"/>
          <w:lang w:val="uk-UA"/>
        </w:rPr>
        <w:t>зароблення</w:t>
      </w:r>
      <w:proofErr w:type="spellEnd"/>
      <w:r w:rsidRPr="00F34F44">
        <w:rPr>
          <w:bCs/>
          <w:color w:val="262626"/>
          <w:szCs w:val="24"/>
          <w:lang w:val="uk-UA"/>
        </w:rPr>
        <w:t xml:space="preserve"> </w:t>
      </w:r>
      <w:proofErr w:type="spellStart"/>
      <w:r w:rsidRPr="00F34F44">
        <w:rPr>
          <w:bCs/>
          <w:color w:val="262626"/>
          <w:szCs w:val="24"/>
          <w:lang w:val="uk-UA"/>
        </w:rPr>
        <w:t>штраб</w:t>
      </w:r>
      <w:proofErr w:type="spellEnd"/>
      <w:r w:rsidRPr="00F34F44">
        <w:rPr>
          <w:bCs/>
          <w:color w:val="262626"/>
          <w:szCs w:val="24"/>
          <w:lang w:val="uk-UA"/>
        </w:rPr>
        <w:t xml:space="preserve"> після заміни електропроводки).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7. Виконано ремонт дверей електрощи</w:t>
      </w:r>
      <w:r w:rsidR="000512EF" w:rsidRPr="00F34F44">
        <w:rPr>
          <w:bCs/>
          <w:color w:val="262626"/>
          <w:szCs w:val="24"/>
          <w:lang w:val="uk-UA"/>
        </w:rPr>
        <w:t>тової (1 шт.) за адресою: вул. С</w:t>
      </w:r>
      <w:r w:rsidRPr="00F34F44">
        <w:rPr>
          <w:bCs/>
          <w:color w:val="262626"/>
          <w:szCs w:val="24"/>
          <w:lang w:val="uk-UA"/>
        </w:rPr>
        <w:t>вободи,</w:t>
      </w:r>
      <w:r w:rsidR="000512EF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48.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8. Виконано фарбування газо</w:t>
      </w:r>
      <w:r w:rsidR="000512EF" w:rsidRPr="00F34F44">
        <w:rPr>
          <w:bCs/>
          <w:color w:val="262626"/>
          <w:szCs w:val="24"/>
          <w:lang w:val="uk-UA"/>
        </w:rPr>
        <w:t xml:space="preserve">вих труб фасаду будинку (90 </w:t>
      </w:r>
      <w:proofErr w:type="spellStart"/>
      <w:r w:rsidR="000512EF" w:rsidRPr="00F34F44">
        <w:rPr>
          <w:bCs/>
          <w:color w:val="262626"/>
          <w:szCs w:val="24"/>
          <w:lang w:val="uk-UA"/>
        </w:rPr>
        <w:t>м.п</w:t>
      </w:r>
      <w:proofErr w:type="spellEnd"/>
      <w:r w:rsidRPr="00F34F44">
        <w:rPr>
          <w:bCs/>
          <w:color w:val="262626"/>
          <w:szCs w:val="24"/>
          <w:lang w:val="uk-UA"/>
        </w:rPr>
        <w:t>.) за адресою: вул. Подільська,</w:t>
      </w:r>
      <w:r w:rsidR="000512EF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171.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9. Виконано фарбування конструкцій дитячого майданчика за адресою: вул. Водопровідна,</w:t>
      </w:r>
      <w:r w:rsidR="000512EF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28/2.</w:t>
      </w:r>
    </w:p>
    <w:p w:rsidR="000512EF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 xml:space="preserve">10. Виконано </w:t>
      </w:r>
      <w:proofErr w:type="spellStart"/>
      <w:r w:rsidRPr="00F34F44">
        <w:rPr>
          <w:bCs/>
          <w:color w:val="262626"/>
          <w:szCs w:val="24"/>
          <w:lang w:val="uk-UA"/>
        </w:rPr>
        <w:t>остіклення</w:t>
      </w:r>
      <w:proofErr w:type="spellEnd"/>
      <w:r w:rsidRPr="00F34F44">
        <w:rPr>
          <w:bCs/>
          <w:color w:val="262626"/>
          <w:szCs w:val="24"/>
          <w:lang w:val="uk-UA"/>
        </w:rPr>
        <w:t xml:space="preserve"> вікон (2 шт.) за адресами:  </w:t>
      </w:r>
    </w:p>
    <w:p w:rsidR="000512EF" w:rsidRPr="00F34F44" w:rsidRDefault="000512EF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 xml:space="preserve">- </w:t>
      </w:r>
      <w:r w:rsidR="00FB2ABE" w:rsidRPr="00F34F44">
        <w:rPr>
          <w:bCs/>
          <w:color w:val="262626"/>
          <w:szCs w:val="24"/>
          <w:lang w:val="uk-UA"/>
        </w:rPr>
        <w:t>вул. Скоблі,</w:t>
      </w:r>
      <w:r w:rsidRPr="00F34F44">
        <w:rPr>
          <w:bCs/>
          <w:color w:val="262626"/>
          <w:szCs w:val="24"/>
          <w:lang w:val="uk-UA"/>
        </w:rPr>
        <w:t xml:space="preserve"> 45 </w:t>
      </w:r>
      <w:r w:rsidR="00FB2ABE" w:rsidRPr="00F34F44">
        <w:rPr>
          <w:bCs/>
          <w:color w:val="262626"/>
          <w:szCs w:val="24"/>
          <w:lang w:val="uk-UA"/>
        </w:rPr>
        <w:t>(2-й під)</w:t>
      </w:r>
      <w:r w:rsidRPr="00F34F44">
        <w:rPr>
          <w:bCs/>
          <w:color w:val="262626"/>
          <w:szCs w:val="24"/>
          <w:lang w:val="uk-UA"/>
        </w:rPr>
        <w:t>;</w:t>
      </w:r>
    </w:p>
    <w:p w:rsidR="00FB2ABE" w:rsidRPr="00F34F44" w:rsidRDefault="000512EF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-</w:t>
      </w:r>
      <w:r w:rsidR="00FB2ABE" w:rsidRPr="00F34F44">
        <w:rPr>
          <w:bCs/>
          <w:color w:val="262626"/>
          <w:szCs w:val="24"/>
          <w:lang w:val="uk-UA"/>
        </w:rPr>
        <w:t xml:space="preserve"> </w:t>
      </w:r>
      <w:bookmarkStart w:id="0" w:name="_Hlk146200689"/>
      <w:r w:rsidR="00FB2ABE" w:rsidRPr="00F34F44">
        <w:rPr>
          <w:bCs/>
          <w:color w:val="262626"/>
          <w:szCs w:val="24"/>
          <w:lang w:val="uk-UA"/>
        </w:rPr>
        <w:t>вул. Героїв Майдану,</w:t>
      </w:r>
      <w:r w:rsidRPr="00F34F44">
        <w:rPr>
          <w:bCs/>
          <w:color w:val="262626"/>
          <w:szCs w:val="24"/>
          <w:lang w:val="uk-UA"/>
        </w:rPr>
        <w:t xml:space="preserve"> </w:t>
      </w:r>
      <w:r w:rsidR="00FB2ABE" w:rsidRPr="00F34F44">
        <w:rPr>
          <w:bCs/>
          <w:color w:val="262626"/>
          <w:szCs w:val="24"/>
          <w:lang w:val="uk-UA"/>
        </w:rPr>
        <w:t>42/1</w:t>
      </w:r>
      <w:bookmarkEnd w:id="0"/>
      <w:r w:rsidRPr="00F34F44">
        <w:rPr>
          <w:bCs/>
          <w:color w:val="262626"/>
          <w:szCs w:val="24"/>
          <w:lang w:val="uk-UA"/>
        </w:rPr>
        <w:t xml:space="preserve"> </w:t>
      </w:r>
      <w:r w:rsidR="00FB2ABE" w:rsidRPr="00F34F44">
        <w:rPr>
          <w:bCs/>
          <w:color w:val="262626"/>
          <w:szCs w:val="24"/>
          <w:lang w:val="uk-UA"/>
        </w:rPr>
        <w:t>(3-й під).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11. Виконано ремонт конструкцій дитячого майданчика за адресою: вул. Свободи,</w:t>
      </w:r>
      <w:r w:rsidR="000512EF" w:rsidRPr="00F34F44">
        <w:rPr>
          <w:bCs/>
          <w:color w:val="262626"/>
          <w:szCs w:val="24"/>
          <w:lang w:val="uk-UA"/>
        </w:rPr>
        <w:t xml:space="preserve"> 48</w:t>
      </w:r>
      <w:r w:rsidRPr="00F34F44">
        <w:rPr>
          <w:bCs/>
          <w:color w:val="262626"/>
          <w:szCs w:val="24"/>
          <w:lang w:val="uk-UA"/>
        </w:rPr>
        <w:t xml:space="preserve"> (гойдалка)</w:t>
      </w:r>
      <w:r w:rsidR="000512EF" w:rsidRPr="00F34F44">
        <w:rPr>
          <w:bCs/>
          <w:color w:val="262626"/>
          <w:szCs w:val="24"/>
          <w:lang w:val="uk-UA"/>
        </w:rPr>
        <w:t>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12. Виконано ремонт та встановлення садової лавки (1 шт.) за адресою: вул. Свободи,</w:t>
      </w:r>
      <w:r w:rsidR="000512EF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48.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13. Виконано виготовлення та встановлення садової лавки (1 шт.) за адресою: вул. Грушевського,</w:t>
      </w:r>
      <w:r w:rsidR="000512EF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82.</w:t>
      </w:r>
    </w:p>
    <w:p w:rsidR="00FB2ABE" w:rsidRPr="00F34F44" w:rsidRDefault="00FB2ABE" w:rsidP="00FB2ABE">
      <w:pPr>
        <w:outlineLvl w:val="0"/>
        <w:rPr>
          <w:bCs/>
          <w:color w:val="262626"/>
          <w:szCs w:val="24"/>
          <w:lang w:val="uk-UA"/>
        </w:rPr>
      </w:pPr>
      <w:r w:rsidRPr="00F34F44">
        <w:rPr>
          <w:bCs/>
          <w:color w:val="262626"/>
          <w:szCs w:val="24"/>
          <w:lang w:val="uk-UA"/>
        </w:rPr>
        <w:t>14. Виконано ремонт дверей входу в підвал (1 шт.) за адресою: вул. Героїв Майдану,</w:t>
      </w:r>
      <w:r w:rsidR="000512EF" w:rsidRPr="00F34F44">
        <w:rPr>
          <w:bCs/>
          <w:color w:val="262626"/>
          <w:szCs w:val="24"/>
          <w:lang w:val="uk-UA"/>
        </w:rPr>
        <w:t xml:space="preserve"> </w:t>
      </w:r>
      <w:r w:rsidRPr="00F34F44">
        <w:rPr>
          <w:bCs/>
          <w:color w:val="262626"/>
          <w:szCs w:val="24"/>
          <w:lang w:val="uk-UA"/>
        </w:rPr>
        <w:t>42/1.</w:t>
      </w:r>
    </w:p>
    <w:p w:rsidR="00FB2ABE" w:rsidRPr="00F34F44" w:rsidRDefault="00FB2ABE" w:rsidP="00FB2ABE">
      <w:pPr>
        <w:outlineLvl w:val="0"/>
        <w:rPr>
          <w:bCs/>
          <w:color w:val="0D0D0D"/>
          <w:szCs w:val="24"/>
          <w:lang w:val="uk-UA"/>
        </w:rPr>
      </w:pPr>
      <w:r w:rsidRPr="00F34F44">
        <w:rPr>
          <w:bCs/>
          <w:color w:val="0D0D0D"/>
          <w:szCs w:val="24"/>
          <w:lang w:val="uk-UA"/>
        </w:rPr>
        <w:lastRenderedPageBreak/>
        <w:t xml:space="preserve">15. Виконано </w:t>
      </w:r>
      <w:proofErr w:type="spellStart"/>
      <w:r w:rsidRPr="00F34F44">
        <w:rPr>
          <w:bCs/>
          <w:color w:val="0D0D0D"/>
          <w:szCs w:val="24"/>
          <w:lang w:val="uk-UA"/>
        </w:rPr>
        <w:t>зароблення</w:t>
      </w:r>
      <w:proofErr w:type="spellEnd"/>
      <w:r w:rsidRPr="00F34F44">
        <w:rPr>
          <w:bCs/>
          <w:color w:val="0D0D0D"/>
          <w:szCs w:val="24"/>
          <w:lang w:val="uk-UA"/>
        </w:rPr>
        <w:t xml:space="preserve"> отворів цегляної кладки стін на </w:t>
      </w:r>
      <w:proofErr w:type="spellStart"/>
      <w:r w:rsidRPr="00F34F44">
        <w:rPr>
          <w:bCs/>
          <w:color w:val="0D0D0D"/>
          <w:szCs w:val="24"/>
          <w:lang w:val="uk-UA"/>
        </w:rPr>
        <w:t>сходинковій</w:t>
      </w:r>
      <w:proofErr w:type="spellEnd"/>
      <w:r w:rsidRPr="00F34F44">
        <w:rPr>
          <w:bCs/>
          <w:color w:val="0D0D0D"/>
          <w:szCs w:val="24"/>
          <w:lang w:val="uk-UA"/>
        </w:rPr>
        <w:t xml:space="preserve"> клітці з встановленням оглядового вікна за адресами: вул. Шевченка,</w:t>
      </w:r>
      <w:r w:rsidR="000512EF" w:rsidRPr="00F34F44">
        <w:rPr>
          <w:bCs/>
          <w:color w:val="0D0D0D"/>
          <w:szCs w:val="24"/>
          <w:lang w:val="uk-UA"/>
        </w:rPr>
        <w:t xml:space="preserve"> </w:t>
      </w:r>
      <w:r w:rsidRPr="00F34F44">
        <w:rPr>
          <w:bCs/>
          <w:color w:val="0D0D0D"/>
          <w:szCs w:val="24"/>
          <w:lang w:val="uk-UA"/>
        </w:rPr>
        <w:t>6 (після ремонту водопровідних мереж).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16. Виконано впорядкування  електропроводки в під’їзді за адресою: вул. Подільська,</w:t>
      </w:r>
      <w:r w:rsidR="000512EF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147/1(4-й під’їзд).</w:t>
      </w:r>
      <w:bookmarkStart w:id="1" w:name="_Hlk126761511"/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17. Виконано ремонтні роботи в поверхових електрощитах </w:t>
      </w:r>
      <w:bookmarkStart w:id="2" w:name="_Hlk137799630"/>
      <w:bookmarkStart w:id="3" w:name="_Hlk143696275"/>
      <w:r w:rsidRPr="00F34F44">
        <w:rPr>
          <w:bCs/>
          <w:szCs w:val="24"/>
          <w:lang w:val="uk-UA"/>
        </w:rPr>
        <w:t xml:space="preserve">(1 шт.) </w:t>
      </w:r>
      <w:bookmarkEnd w:id="3"/>
      <w:r w:rsidRPr="00F34F44">
        <w:rPr>
          <w:bCs/>
          <w:szCs w:val="24"/>
          <w:lang w:val="uk-UA"/>
        </w:rPr>
        <w:t>за адресою:</w:t>
      </w:r>
      <w:bookmarkStart w:id="4" w:name="_Hlk128060981"/>
      <w:bookmarkEnd w:id="2"/>
      <w:r w:rsidRPr="00F34F44">
        <w:rPr>
          <w:bCs/>
          <w:szCs w:val="24"/>
          <w:lang w:val="uk-UA"/>
        </w:rPr>
        <w:t xml:space="preserve"> вул. Проскурівського підпілля,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25.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18. Виконано ремонт освітлення </w:t>
      </w:r>
      <w:proofErr w:type="spellStart"/>
      <w:r w:rsidRPr="00F34F44">
        <w:rPr>
          <w:bCs/>
          <w:szCs w:val="24"/>
          <w:lang w:val="uk-UA"/>
        </w:rPr>
        <w:t>сходинкової</w:t>
      </w:r>
      <w:proofErr w:type="spellEnd"/>
      <w:r w:rsidRPr="00F34F44">
        <w:rPr>
          <w:bCs/>
          <w:szCs w:val="24"/>
          <w:lang w:val="uk-UA"/>
        </w:rPr>
        <w:t xml:space="preserve"> клітки (3 шт.) за адресами: 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Франка,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18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Грушевського,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82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Водопровідна,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42</w:t>
      </w:r>
      <w:r w:rsidR="00032343" w:rsidRPr="00F34F44">
        <w:rPr>
          <w:bCs/>
          <w:szCs w:val="24"/>
          <w:lang w:val="uk-UA"/>
        </w:rPr>
        <w:t>.</w:t>
      </w:r>
      <w:bookmarkEnd w:id="1"/>
      <w:bookmarkEnd w:id="4"/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bookmarkStart w:id="5" w:name="_Hlk138336611"/>
      <w:r w:rsidRPr="00F34F44">
        <w:rPr>
          <w:bCs/>
          <w:szCs w:val="24"/>
          <w:lang w:val="uk-UA"/>
        </w:rPr>
        <w:t xml:space="preserve">19. Виконано заміну лампочок енергозберігаючих (1 шт.) за адресою: 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Подільська,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159.</w:t>
      </w:r>
      <w:bookmarkEnd w:id="5"/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20. Виконано ліквідування підтікань водопровідної мережі (7 шт.) за адресами: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proofErr w:type="spellStart"/>
      <w:r w:rsidRPr="00F34F44">
        <w:rPr>
          <w:bCs/>
          <w:szCs w:val="24"/>
          <w:lang w:val="uk-UA"/>
        </w:rPr>
        <w:t>пров</w:t>
      </w:r>
      <w:proofErr w:type="spellEnd"/>
      <w:r w:rsidRPr="00F34F44">
        <w:rPr>
          <w:bCs/>
          <w:szCs w:val="24"/>
          <w:lang w:val="uk-UA"/>
        </w:rPr>
        <w:t>. Героїв-прикордонників,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1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bookmarkStart w:id="6" w:name="_Hlk146268780"/>
      <w:r w:rsidRPr="00F34F44">
        <w:rPr>
          <w:bCs/>
          <w:szCs w:val="24"/>
          <w:lang w:val="uk-UA"/>
        </w:rPr>
        <w:t xml:space="preserve">- вул. </w:t>
      </w:r>
      <w:bookmarkEnd w:id="6"/>
      <w:r w:rsidRPr="00F34F44">
        <w:rPr>
          <w:bCs/>
          <w:szCs w:val="24"/>
          <w:lang w:val="uk-UA"/>
        </w:rPr>
        <w:t>Кам</w:t>
      </w:r>
      <w:r w:rsidR="00032343" w:rsidRPr="00F34F44">
        <w:rPr>
          <w:bCs/>
          <w:szCs w:val="24"/>
          <w:lang w:val="uk-UA"/>
        </w:rPr>
        <w:t>’</w:t>
      </w:r>
      <w:r w:rsidRPr="00F34F44">
        <w:rPr>
          <w:bCs/>
          <w:szCs w:val="24"/>
          <w:lang w:val="uk-UA"/>
        </w:rPr>
        <w:t>янецька,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67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Володимирська,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71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Франка,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4/1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Подільська,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65,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78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Шевченка,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101.</w:t>
      </w:r>
      <w:bookmarkStart w:id="7" w:name="_Hlk143175837"/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21. Виконано заміну каналізаційних труб (2 </w:t>
      </w:r>
      <w:proofErr w:type="spellStart"/>
      <w:r w:rsidRPr="00F34F44">
        <w:rPr>
          <w:bCs/>
          <w:szCs w:val="24"/>
          <w:lang w:val="uk-UA"/>
        </w:rPr>
        <w:t>м.п</w:t>
      </w:r>
      <w:proofErr w:type="spellEnd"/>
      <w:r w:rsidRPr="00F34F44">
        <w:rPr>
          <w:bCs/>
          <w:szCs w:val="24"/>
          <w:lang w:val="uk-UA"/>
        </w:rPr>
        <w:t xml:space="preserve">.) діаметром 50 мм. за адресою: 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Водопровідна,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57.</w:t>
      </w:r>
      <w:bookmarkEnd w:id="7"/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22. Виконано ліквідування забоїв каналізаційної мережі (13 шт.) </w:t>
      </w:r>
      <w:bookmarkStart w:id="8" w:name="_Hlk136524936"/>
      <w:r w:rsidRPr="00F34F44">
        <w:rPr>
          <w:bCs/>
          <w:szCs w:val="24"/>
          <w:lang w:val="uk-UA"/>
        </w:rPr>
        <w:t>за адресами</w:t>
      </w:r>
      <w:bookmarkEnd w:id="8"/>
      <w:r w:rsidRPr="00F34F44">
        <w:rPr>
          <w:bCs/>
          <w:szCs w:val="24"/>
          <w:lang w:val="uk-UA"/>
        </w:rPr>
        <w:t>: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Франка,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4/1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Проскурівська,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65,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85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Шевченка,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103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Грушевського,85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proofErr w:type="spellStart"/>
      <w:r w:rsidRPr="00F34F44">
        <w:rPr>
          <w:bCs/>
          <w:szCs w:val="24"/>
          <w:lang w:val="uk-UA"/>
        </w:rPr>
        <w:t>пров</w:t>
      </w:r>
      <w:proofErr w:type="spellEnd"/>
      <w:r w:rsidRPr="00F34F44">
        <w:rPr>
          <w:bCs/>
          <w:szCs w:val="24"/>
          <w:lang w:val="uk-UA"/>
        </w:rPr>
        <w:t>. Шевченка,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3</w:t>
      </w:r>
      <w:r w:rsidR="00032343" w:rsidRPr="00F34F44">
        <w:rPr>
          <w:bCs/>
          <w:szCs w:val="24"/>
          <w:lang w:val="uk-UA"/>
        </w:rPr>
        <w:t>;</w:t>
      </w:r>
      <w:r w:rsidRPr="00F34F44">
        <w:rPr>
          <w:bCs/>
          <w:szCs w:val="24"/>
          <w:lang w:val="uk-UA"/>
        </w:rPr>
        <w:t xml:space="preserve"> 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М.</w:t>
      </w:r>
      <w:r w:rsidR="00032343" w:rsidRPr="00F34F44">
        <w:rPr>
          <w:bCs/>
          <w:szCs w:val="24"/>
          <w:lang w:val="uk-UA"/>
        </w:rPr>
        <w:t xml:space="preserve"> </w:t>
      </w:r>
      <w:proofErr w:type="spellStart"/>
      <w:r w:rsidRPr="00F34F44">
        <w:rPr>
          <w:bCs/>
          <w:szCs w:val="24"/>
          <w:lang w:val="uk-UA"/>
        </w:rPr>
        <w:t>Трембовецької</w:t>
      </w:r>
      <w:proofErr w:type="spellEnd"/>
      <w:r w:rsidRPr="00F34F44">
        <w:rPr>
          <w:bCs/>
          <w:szCs w:val="24"/>
          <w:lang w:val="uk-UA"/>
        </w:rPr>
        <w:t>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51/1,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53/1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Подільська,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159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Прибузька,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36,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44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Заводська,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63/1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вул. </w:t>
      </w:r>
      <w:proofErr w:type="spellStart"/>
      <w:r w:rsidRPr="00F34F44">
        <w:rPr>
          <w:bCs/>
          <w:szCs w:val="24"/>
          <w:lang w:val="uk-UA"/>
        </w:rPr>
        <w:t>Старокостянтинівське</w:t>
      </w:r>
      <w:proofErr w:type="spellEnd"/>
      <w:r w:rsidRPr="00F34F44">
        <w:rPr>
          <w:bCs/>
          <w:szCs w:val="24"/>
          <w:lang w:val="uk-UA"/>
        </w:rPr>
        <w:t xml:space="preserve"> шосе,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22.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23. Виконано ліквідування підтікань каналізаційного трубопроводу (4 шт.) за </w:t>
      </w:r>
      <w:bookmarkStart w:id="9" w:name="_Hlk136526656"/>
      <w:r w:rsidRPr="00F34F44">
        <w:rPr>
          <w:bCs/>
          <w:szCs w:val="24"/>
          <w:lang w:val="uk-UA"/>
        </w:rPr>
        <w:t>адресами:</w:t>
      </w:r>
      <w:bookmarkEnd w:id="9"/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вул. </w:t>
      </w:r>
      <w:proofErr w:type="spellStart"/>
      <w:r w:rsidRPr="00F34F44">
        <w:rPr>
          <w:bCs/>
          <w:szCs w:val="24"/>
          <w:lang w:val="uk-UA"/>
        </w:rPr>
        <w:t>Старокостянтинівське</w:t>
      </w:r>
      <w:proofErr w:type="spellEnd"/>
      <w:r w:rsidRPr="00F34F44">
        <w:rPr>
          <w:bCs/>
          <w:szCs w:val="24"/>
          <w:lang w:val="uk-UA"/>
        </w:rPr>
        <w:t xml:space="preserve"> шосе,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22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(2 шт.)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Подільська,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159</w:t>
      </w:r>
      <w:r w:rsidR="00032343" w:rsidRPr="00F34F44">
        <w:rPr>
          <w:bCs/>
          <w:szCs w:val="24"/>
          <w:lang w:val="uk-UA"/>
        </w:rPr>
        <w:t>;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 вул. Заводська,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63/1</w:t>
      </w:r>
      <w:r w:rsidR="00032343" w:rsidRPr="00F34F44">
        <w:rPr>
          <w:bCs/>
          <w:szCs w:val="24"/>
          <w:lang w:val="uk-UA"/>
        </w:rPr>
        <w:t>.</w:t>
      </w:r>
    </w:p>
    <w:p w:rsidR="00032343" w:rsidRPr="00F34F44" w:rsidRDefault="00FB2ABE" w:rsidP="00FB2ABE">
      <w:pPr>
        <w:outlineLvl w:val="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24. Виконано зварювальні роботи на водопровідних мережах </w:t>
      </w:r>
      <w:r w:rsidR="00032343" w:rsidRPr="00F34F44">
        <w:rPr>
          <w:bCs/>
          <w:szCs w:val="24"/>
          <w:lang w:val="uk-UA"/>
        </w:rPr>
        <w:t xml:space="preserve">(заміна </w:t>
      </w:r>
      <w:proofErr w:type="spellStart"/>
      <w:r w:rsidR="00032343" w:rsidRPr="00F34F44">
        <w:rPr>
          <w:bCs/>
          <w:szCs w:val="24"/>
          <w:lang w:val="uk-UA"/>
        </w:rPr>
        <w:t>врізок</w:t>
      </w:r>
      <w:proofErr w:type="spellEnd"/>
      <w:r w:rsidR="00032343" w:rsidRPr="00F34F44">
        <w:rPr>
          <w:bCs/>
          <w:szCs w:val="24"/>
          <w:lang w:val="uk-UA"/>
        </w:rPr>
        <w:t xml:space="preserve"> в квартиру) </w:t>
      </w:r>
      <w:r w:rsidRPr="00F34F44">
        <w:rPr>
          <w:bCs/>
          <w:szCs w:val="24"/>
          <w:lang w:val="uk-UA"/>
        </w:rPr>
        <w:t>за адресами:</w:t>
      </w:r>
      <w:r w:rsidRPr="00F34F44">
        <w:rPr>
          <w:szCs w:val="24"/>
          <w:lang w:val="uk-UA"/>
        </w:rPr>
        <w:t xml:space="preserve"> </w:t>
      </w:r>
    </w:p>
    <w:p w:rsidR="00032343" w:rsidRPr="00F34F44" w:rsidRDefault="00032343" w:rsidP="00FB2ABE">
      <w:pPr>
        <w:outlineLvl w:val="0"/>
        <w:rPr>
          <w:bCs/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>вул. Подільська,</w:t>
      </w:r>
      <w:r w:rsidRPr="00F34F44">
        <w:rPr>
          <w:bCs/>
          <w:szCs w:val="24"/>
          <w:lang w:val="uk-UA"/>
        </w:rPr>
        <w:t xml:space="preserve"> 78;</w:t>
      </w:r>
    </w:p>
    <w:p w:rsidR="00FB2ABE" w:rsidRPr="00F34F44" w:rsidRDefault="00032343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Н.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Янчук,</w:t>
      </w:r>
      <w:r w:rsidRPr="00F34F44">
        <w:rPr>
          <w:bCs/>
          <w:szCs w:val="24"/>
          <w:lang w:val="uk-UA"/>
        </w:rPr>
        <w:t xml:space="preserve"> 20.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25. Виконано прибирання підвального приміщення за адресою: вул. Подільська,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65.</w:t>
      </w:r>
    </w:p>
    <w:p w:rsidR="00FB2ABE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26. Виконано дератизацію підвального приміщення (353 м</w:t>
      </w:r>
      <w:r w:rsidRPr="00F34F44">
        <w:rPr>
          <w:bCs/>
          <w:szCs w:val="24"/>
          <w:vertAlign w:val="superscript"/>
          <w:lang w:val="uk-UA"/>
        </w:rPr>
        <w:t>2</w:t>
      </w:r>
      <w:r w:rsidRPr="00F34F44">
        <w:rPr>
          <w:bCs/>
          <w:szCs w:val="24"/>
          <w:lang w:val="uk-UA"/>
        </w:rPr>
        <w:t>) за адресою: вул. Франка,</w:t>
      </w:r>
      <w:r w:rsidR="00032343" w:rsidRPr="00F34F44">
        <w:rPr>
          <w:bCs/>
          <w:szCs w:val="24"/>
          <w:lang w:val="uk-UA"/>
        </w:rPr>
        <w:t xml:space="preserve"> </w:t>
      </w:r>
      <w:r w:rsidRPr="00F34F44">
        <w:rPr>
          <w:bCs/>
          <w:szCs w:val="24"/>
          <w:lang w:val="uk-UA"/>
        </w:rPr>
        <w:t>6.</w:t>
      </w:r>
    </w:p>
    <w:p w:rsidR="00032343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27. Виконано підчистку кущів за адресами: </w:t>
      </w:r>
    </w:p>
    <w:p w:rsidR="00032343" w:rsidRPr="00F34F44" w:rsidRDefault="00032343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>вул. Героїв Майдану,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17,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17/1,</w:t>
      </w:r>
      <w:r w:rsidRPr="00F34F44">
        <w:rPr>
          <w:bCs/>
          <w:szCs w:val="24"/>
          <w:lang w:val="uk-UA"/>
        </w:rPr>
        <w:t xml:space="preserve"> 66;</w:t>
      </w:r>
    </w:p>
    <w:p w:rsidR="00FB2ABE" w:rsidRPr="00F34F44" w:rsidRDefault="00032343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Володимирська,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71,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77.</w:t>
      </w:r>
    </w:p>
    <w:p w:rsidR="0050723D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28. Виконано покіс трави на газонах </w:t>
      </w:r>
      <w:proofErr w:type="spellStart"/>
      <w:r w:rsidRPr="00F34F44">
        <w:rPr>
          <w:bCs/>
          <w:szCs w:val="24"/>
          <w:lang w:val="uk-UA"/>
        </w:rPr>
        <w:t>бензокосами</w:t>
      </w:r>
      <w:proofErr w:type="spellEnd"/>
      <w:r w:rsidRPr="00F34F44">
        <w:rPr>
          <w:bCs/>
          <w:szCs w:val="24"/>
          <w:lang w:val="uk-UA"/>
        </w:rPr>
        <w:t xml:space="preserve"> за адресами:</w:t>
      </w:r>
      <w:bookmarkStart w:id="10" w:name="_Hlk146203346"/>
      <w:r w:rsidRPr="00F34F44">
        <w:rPr>
          <w:bCs/>
          <w:szCs w:val="24"/>
          <w:lang w:val="uk-UA"/>
        </w:rPr>
        <w:t xml:space="preserve"> </w:t>
      </w:r>
    </w:p>
    <w:p w:rsidR="00D80AE6" w:rsidRPr="00F34F44" w:rsidRDefault="0050723D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>вул. Свободи,</w:t>
      </w:r>
      <w:bookmarkEnd w:id="10"/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75,</w:t>
      </w:r>
      <w:r w:rsidRPr="00F34F44">
        <w:rPr>
          <w:bCs/>
          <w:szCs w:val="24"/>
          <w:lang w:val="uk-UA"/>
        </w:rPr>
        <w:t xml:space="preserve"> </w:t>
      </w:r>
      <w:bookmarkStart w:id="11" w:name="_Hlk146202304"/>
      <w:r w:rsidRPr="00F34F44">
        <w:rPr>
          <w:bCs/>
          <w:szCs w:val="24"/>
          <w:lang w:val="uk-UA"/>
        </w:rPr>
        <w:t>99/1;</w:t>
      </w:r>
    </w:p>
    <w:p w:rsidR="00D80AE6" w:rsidRPr="00F34F44" w:rsidRDefault="00D80AE6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</w:t>
      </w:r>
      <w:bookmarkEnd w:id="11"/>
      <w:r w:rsidR="00FB2ABE" w:rsidRPr="00F34F44">
        <w:rPr>
          <w:bCs/>
          <w:szCs w:val="24"/>
          <w:lang w:val="uk-UA"/>
        </w:rPr>
        <w:t>Скоблі,</w:t>
      </w:r>
      <w:r w:rsidRPr="00F34F44">
        <w:rPr>
          <w:bCs/>
          <w:szCs w:val="24"/>
          <w:lang w:val="uk-UA"/>
        </w:rPr>
        <w:t xml:space="preserve"> 45;</w:t>
      </w:r>
    </w:p>
    <w:p w:rsidR="00D80AE6" w:rsidRPr="00F34F44" w:rsidRDefault="00D80AE6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</w:t>
      </w:r>
      <w:bookmarkStart w:id="12" w:name="_Hlk146266016"/>
      <w:r w:rsidR="00FB2ABE" w:rsidRPr="00F34F44">
        <w:rPr>
          <w:bCs/>
          <w:szCs w:val="24"/>
          <w:lang w:val="uk-UA"/>
        </w:rPr>
        <w:t>вул. Грушевського,</w:t>
      </w:r>
      <w:bookmarkEnd w:id="12"/>
      <w:r w:rsidRPr="00F34F44">
        <w:rPr>
          <w:bCs/>
          <w:szCs w:val="24"/>
          <w:lang w:val="uk-UA"/>
        </w:rPr>
        <w:t xml:space="preserve"> 85;</w:t>
      </w:r>
    </w:p>
    <w:p w:rsidR="00D80AE6" w:rsidRPr="00F34F44" w:rsidRDefault="00D80AE6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Володимирська,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65,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71,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87,</w:t>
      </w:r>
      <w:r w:rsidRPr="00F34F44">
        <w:rPr>
          <w:bCs/>
          <w:szCs w:val="24"/>
          <w:lang w:val="uk-UA"/>
        </w:rPr>
        <w:t xml:space="preserve"> 87/1;</w:t>
      </w:r>
    </w:p>
    <w:p w:rsidR="00FB2ABE" w:rsidRPr="00F34F44" w:rsidRDefault="00D80AE6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Героїв Майдану,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66.</w:t>
      </w:r>
    </w:p>
    <w:p w:rsidR="00037EB0" w:rsidRPr="00F34F44" w:rsidRDefault="00FB2ABE" w:rsidP="00FB2ABE">
      <w:pPr>
        <w:outlineLvl w:val="0"/>
        <w:rPr>
          <w:bCs/>
          <w:szCs w:val="24"/>
          <w:lang w:val="uk-UA"/>
        </w:rPr>
      </w:pPr>
      <w:bookmarkStart w:id="13" w:name="_Hlk146203777"/>
      <w:r w:rsidRPr="00F34F44">
        <w:rPr>
          <w:bCs/>
          <w:szCs w:val="24"/>
          <w:lang w:val="uk-UA"/>
        </w:rPr>
        <w:t>29</w:t>
      </w:r>
      <w:r w:rsidR="00D80AE6" w:rsidRPr="00F34F44">
        <w:rPr>
          <w:bCs/>
          <w:szCs w:val="24"/>
          <w:lang w:val="uk-UA"/>
        </w:rPr>
        <w:t>. Навантаже</w:t>
      </w:r>
      <w:r w:rsidRPr="00F34F44">
        <w:rPr>
          <w:bCs/>
          <w:szCs w:val="24"/>
          <w:lang w:val="uk-UA"/>
        </w:rPr>
        <w:t>но вручну та вивезено листя  на звалище (4 м</w:t>
      </w:r>
      <w:r w:rsidRPr="00F34F44">
        <w:rPr>
          <w:bCs/>
          <w:szCs w:val="24"/>
          <w:vertAlign w:val="superscript"/>
          <w:lang w:val="uk-UA"/>
        </w:rPr>
        <w:t>3</w:t>
      </w:r>
      <w:r w:rsidRPr="00F34F44">
        <w:rPr>
          <w:bCs/>
          <w:szCs w:val="24"/>
          <w:lang w:val="uk-UA"/>
        </w:rPr>
        <w:t xml:space="preserve">) за адресами:   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>вул. Свободи,</w:t>
      </w:r>
      <w:r w:rsidRPr="00F34F44">
        <w:rPr>
          <w:bCs/>
          <w:szCs w:val="24"/>
          <w:lang w:val="uk-UA"/>
        </w:rPr>
        <w:t xml:space="preserve"> 48;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</w:t>
      </w:r>
      <w:bookmarkEnd w:id="13"/>
      <w:r w:rsidR="00FB2ABE" w:rsidRPr="00F34F44">
        <w:rPr>
          <w:bCs/>
          <w:szCs w:val="24"/>
          <w:lang w:val="uk-UA"/>
        </w:rPr>
        <w:t>вул. Володимирська,</w:t>
      </w:r>
      <w:r w:rsidRPr="00F34F44">
        <w:rPr>
          <w:bCs/>
          <w:szCs w:val="24"/>
          <w:lang w:val="uk-UA"/>
        </w:rPr>
        <w:t xml:space="preserve"> 77;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lastRenderedPageBreak/>
        <w:t>-</w:t>
      </w:r>
      <w:r w:rsidR="00FB2ABE" w:rsidRPr="00F34F44">
        <w:rPr>
          <w:bCs/>
          <w:szCs w:val="24"/>
          <w:lang w:val="uk-UA"/>
        </w:rPr>
        <w:t xml:space="preserve"> вул. Героїв Майдану,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17,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17/1,</w:t>
      </w:r>
      <w:r w:rsidRPr="00F34F44">
        <w:rPr>
          <w:bCs/>
          <w:szCs w:val="24"/>
          <w:lang w:val="uk-UA"/>
        </w:rPr>
        <w:t xml:space="preserve"> 66;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Європейська,</w:t>
      </w:r>
      <w:r w:rsidRPr="00F34F44">
        <w:rPr>
          <w:bCs/>
          <w:szCs w:val="24"/>
          <w:lang w:val="uk-UA"/>
        </w:rPr>
        <w:t xml:space="preserve"> 3;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Грушевського,</w:t>
      </w:r>
      <w:r w:rsidRPr="00F34F44">
        <w:rPr>
          <w:bCs/>
          <w:szCs w:val="24"/>
          <w:lang w:val="uk-UA"/>
        </w:rPr>
        <w:t xml:space="preserve"> 92;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Володимирська,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77,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79,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87,</w:t>
      </w:r>
      <w:r w:rsidRPr="00F34F44">
        <w:rPr>
          <w:bCs/>
          <w:szCs w:val="24"/>
          <w:lang w:val="uk-UA"/>
        </w:rPr>
        <w:t xml:space="preserve"> 87/1;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Грушевського,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85,</w:t>
      </w:r>
      <w:r w:rsidRPr="00F34F44">
        <w:rPr>
          <w:bCs/>
          <w:szCs w:val="24"/>
          <w:lang w:val="uk-UA"/>
        </w:rPr>
        <w:t xml:space="preserve"> 92;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Скоблі,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45,</w:t>
      </w:r>
      <w:r w:rsidRPr="00F34F44">
        <w:rPr>
          <w:bCs/>
          <w:szCs w:val="24"/>
          <w:lang w:val="uk-UA"/>
        </w:rPr>
        <w:t xml:space="preserve"> 47;</w:t>
      </w:r>
    </w:p>
    <w:p w:rsidR="00FB2ABE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Соборна,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69.</w:t>
      </w:r>
    </w:p>
    <w:p w:rsidR="00037EB0" w:rsidRPr="00F34F44" w:rsidRDefault="00FB2ABE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30</w:t>
      </w:r>
      <w:r w:rsidR="00037EB0" w:rsidRPr="00F34F44">
        <w:rPr>
          <w:bCs/>
          <w:szCs w:val="24"/>
          <w:lang w:val="uk-UA"/>
        </w:rPr>
        <w:t>. Навантаже</w:t>
      </w:r>
      <w:r w:rsidRPr="00F34F44">
        <w:rPr>
          <w:bCs/>
          <w:szCs w:val="24"/>
          <w:lang w:val="uk-UA"/>
        </w:rPr>
        <w:t>но вручну та вивезено гілля  на звалище (8 м</w:t>
      </w:r>
      <w:r w:rsidRPr="00F34F44">
        <w:rPr>
          <w:bCs/>
          <w:szCs w:val="24"/>
          <w:vertAlign w:val="superscript"/>
          <w:lang w:val="uk-UA"/>
        </w:rPr>
        <w:t>3</w:t>
      </w:r>
      <w:r w:rsidRPr="00F34F44">
        <w:rPr>
          <w:bCs/>
          <w:szCs w:val="24"/>
          <w:lang w:val="uk-UA"/>
        </w:rPr>
        <w:t xml:space="preserve">) за адресами:   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>вул. Кам</w:t>
      </w:r>
      <w:r w:rsidRPr="00F34F44">
        <w:rPr>
          <w:bCs/>
          <w:szCs w:val="24"/>
          <w:lang w:val="uk-UA"/>
        </w:rPr>
        <w:t>’</w:t>
      </w:r>
      <w:r w:rsidR="00FB2ABE" w:rsidRPr="00F34F44">
        <w:rPr>
          <w:bCs/>
          <w:szCs w:val="24"/>
          <w:lang w:val="uk-UA"/>
        </w:rPr>
        <w:t>янецька,</w:t>
      </w:r>
      <w:r w:rsidRPr="00F34F44">
        <w:rPr>
          <w:bCs/>
          <w:szCs w:val="24"/>
          <w:lang w:val="uk-UA"/>
        </w:rPr>
        <w:t xml:space="preserve"> 65;</w:t>
      </w:r>
    </w:p>
    <w:p w:rsidR="00FB2ABE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>ву</w:t>
      </w:r>
      <w:r w:rsidRPr="00F34F44">
        <w:rPr>
          <w:bCs/>
          <w:szCs w:val="24"/>
          <w:lang w:val="uk-UA"/>
        </w:rPr>
        <w:t>л</w:t>
      </w:r>
      <w:r w:rsidR="00FB2ABE" w:rsidRPr="00F34F44">
        <w:rPr>
          <w:bCs/>
          <w:szCs w:val="24"/>
          <w:lang w:val="uk-UA"/>
        </w:rPr>
        <w:t>. Прибузька,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34.</w:t>
      </w:r>
    </w:p>
    <w:p w:rsidR="00037EB0" w:rsidRPr="00F34F44" w:rsidRDefault="00FB2ABE" w:rsidP="00FB2ABE">
      <w:pPr>
        <w:outlineLvl w:val="0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31</w:t>
      </w:r>
      <w:r w:rsidR="00037EB0" w:rsidRPr="00F34F44">
        <w:rPr>
          <w:bCs/>
          <w:szCs w:val="24"/>
          <w:lang w:val="uk-UA"/>
        </w:rPr>
        <w:t>. Навантажен</w:t>
      </w:r>
      <w:r w:rsidRPr="00F34F44">
        <w:rPr>
          <w:bCs/>
          <w:szCs w:val="24"/>
          <w:lang w:val="uk-UA"/>
        </w:rPr>
        <w:t>о вручну та вивезено сміття  на звалище (8 м</w:t>
      </w:r>
      <w:r w:rsidRPr="00F34F44">
        <w:rPr>
          <w:bCs/>
          <w:szCs w:val="24"/>
          <w:vertAlign w:val="superscript"/>
          <w:lang w:val="uk-UA"/>
        </w:rPr>
        <w:t>3</w:t>
      </w:r>
      <w:r w:rsidRPr="00F34F44">
        <w:rPr>
          <w:bCs/>
          <w:szCs w:val="24"/>
          <w:lang w:val="uk-UA"/>
        </w:rPr>
        <w:t xml:space="preserve">) за адресами: </w:t>
      </w:r>
      <w:r w:rsidRPr="00F34F44">
        <w:rPr>
          <w:szCs w:val="24"/>
          <w:lang w:val="uk-UA"/>
        </w:rPr>
        <w:t xml:space="preserve">   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>вул. Подільська,</w:t>
      </w:r>
      <w:r w:rsidRPr="00F34F44">
        <w:rPr>
          <w:bCs/>
          <w:szCs w:val="24"/>
          <w:lang w:val="uk-UA"/>
        </w:rPr>
        <w:t xml:space="preserve"> 78;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Заводська,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28,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32,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61/1,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>61/2</w:t>
      </w:r>
      <w:r w:rsidRPr="00F34F44">
        <w:rPr>
          <w:bCs/>
          <w:szCs w:val="24"/>
          <w:lang w:val="uk-UA"/>
        </w:rPr>
        <w:t>;</w:t>
      </w:r>
    </w:p>
    <w:p w:rsidR="00FB2ABE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</w:t>
      </w:r>
      <w:r w:rsidRPr="00F34F44">
        <w:rPr>
          <w:bCs/>
          <w:szCs w:val="24"/>
          <w:lang w:val="uk-UA"/>
        </w:rPr>
        <w:t xml:space="preserve"> </w:t>
      </w:r>
      <w:proofErr w:type="spellStart"/>
      <w:r w:rsidR="00FB2ABE" w:rsidRPr="00F34F44">
        <w:rPr>
          <w:bCs/>
          <w:szCs w:val="24"/>
          <w:lang w:val="uk-UA"/>
        </w:rPr>
        <w:t>М.Трембовецької</w:t>
      </w:r>
      <w:proofErr w:type="spellEnd"/>
      <w:r w:rsidR="00FB2ABE" w:rsidRPr="00F34F44">
        <w:rPr>
          <w:bCs/>
          <w:szCs w:val="24"/>
          <w:lang w:val="uk-UA"/>
        </w:rPr>
        <w:t>,</w:t>
      </w:r>
      <w:r w:rsidRPr="00F34F44">
        <w:rPr>
          <w:bCs/>
          <w:szCs w:val="24"/>
          <w:lang w:val="uk-UA"/>
        </w:rPr>
        <w:t xml:space="preserve"> 53/1;</w:t>
      </w:r>
      <w:r w:rsidR="00FB2ABE" w:rsidRPr="00F34F44">
        <w:rPr>
          <w:bCs/>
          <w:szCs w:val="24"/>
          <w:lang w:val="uk-UA"/>
        </w:rPr>
        <w:t xml:space="preserve"> 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bookmarkStart w:id="14" w:name="_Hlk144470982"/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 xml:space="preserve">вул. </w:t>
      </w:r>
      <w:bookmarkEnd w:id="14"/>
      <w:r w:rsidR="00FB2ABE" w:rsidRPr="00F34F44">
        <w:rPr>
          <w:bCs/>
          <w:szCs w:val="24"/>
          <w:lang w:val="uk-UA"/>
        </w:rPr>
        <w:t>Проскурівська,</w:t>
      </w:r>
      <w:r w:rsidRPr="00F34F44">
        <w:rPr>
          <w:bCs/>
          <w:szCs w:val="24"/>
          <w:lang w:val="uk-UA"/>
        </w:rPr>
        <w:t xml:space="preserve"> 107;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</w:t>
      </w:r>
      <w:proofErr w:type="spellStart"/>
      <w:r w:rsidR="00FB2ABE" w:rsidRPr="00F34F44">
        <w:rPr>
          <w:bCs/>
          <w:szCs w:val="24"/>
          <w:lang w:val="uk-UA"/>
        </w:rPr>
        <w:t>Старокостянтинівське</w:t>
      </w:r>
      <w:proofErr w:type="spellEnd"/>
      <w:r w:rsidR="00FB2ABE" w:rsidRPr="00F34F44">
        <w:rPr>
          <w:bCs/>
          <w:szCs w:val="24"/>
          <w:lang w:val="uk-UA"/>
        </w:rPr>
        <w:t xml:space="preserve"> шосе,</w:t>
      </w:r>
      <w:r w:rsidRPr="00F34F44">
        <w:rPr>
          <w:bCs/>
          <w:szCs w:val="24"/>
          <w:lang w:val="uk-UA"/>
        </w:rPr>
        <w:t xml:space="preserve"> 17/1;</w:t>
      </w:r>
    </w:p>
    <w:p w:rsidR="00037EB0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Шевченка,</w:t>
      </w:r>
      <w:r w:rsidRPr="00F34F44">
        <w:rPr>
          <w:bCs/>
          <w:szCs w:val="24"/>
          <w:lang w:val="uk-UA"/>
        </w:rPr>
        <w:t xml:space="preserve"> 46/2;</w:t>
      </w:r>
    </w:p>
    <w:p w:rsidR="00FB2ABE" w:rsidRPr="00F34F44" w:rsidRDefault="00037EB0" w:rsidP="00FB2ABE">
      <w:pPr>
        <w:outlineLvl w:val="0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-</w:t>
      </w:r>
      <w:r w:rsidR="00FB2ABE" w:rsidRPr="00F34F44">
        <w:rPr>
          <w:bCs/>
          <w:szCs w:val="24"/>
          <w:lang w:val="uk-UA"/>
        </w:rPr>
        <w:t xml:space="preserve"> вул. Прибузька,</w:t>
      </w:r>
      <w:r w:rsidRPr="00F34F44">
        <w:rPr>
          <w:bCs/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/>
        </w:rPr>
        <w:t xml:space="preserve">34. </w:t>
      </w:r>
    </w:p>
    <w:p w:rsidR="00FB2ABE" w:rsidRPr="00F34F44" w:rsidRDefault="00FB2ABE">
      <w:pPr>
        <w:rPr>
          <w:szCs w:val="24"/>
          <w:lang w:val="uk-UA"/>
        </w:rPr>
      </w:pPr>
    </w:p>
    <w:p w:rsidR="00FB2ABE" w:rsidRPr="00F34F44" w:rsidRDefault="00037EB0" w:rsidP="00037EB0">
      <w:pPr>
        <w:tabs>
          <w:tab w:val="left" w:pos="709"/>
        </w:tabs>
        <w:ind w:left="567" w:hanging="141"/>
        <w:jc w:val="center"/>
        <w:rPr>
          <w:b/>
          <w:szCs w:val="24"/>
          <w:lang w:val="uk-UA"/>
        </w:rPr>
      </w:pPr>
      <w:r w:rsidRPr="00F34F44">
        <w:rPr>
          <w:b/>
          <w:szCs w:val="24"/>
          <w:lang w:val="uk-UA"/>
        </w:rPr>
        <w:t xml:space="preserve">УМК </w:t>
      </w:r>
      <w:r w:rsidR="00FB2ABE" w:rsidRPr="00F34F44">
        <w:rPr>
          <w:b/>
          <w:szCs w:val="24"/>
          <w:lang w:val="uk-UA"/>
        </w:rPr>
        <w:t>«Дубове»</w:t>
      </w:r>
    </w:p>
    <w:p w:rsidR="00B6712A" w:rsidRPr="00F34F44" w:rsidRDefault="00B6712A" w:rsidP="00037EB0">
      <w:pPr>
        <w:tabs>
          <w:tab w:val="left" w:pos="709"/>
        </w:tabs>
        <w:ind w:left="567" w:hanging="141"/>
        <w:jc w:val="center"/>
        <w:rPr>
          <w:szCs w:val="24"/>
          <w:u w:val="single"/>
          <w:lang w:val="uk-UA"/>
        </w:rPr>
      </w:pPr>
    </w:p>
    <w:p w:rsidR="00FB2ABE" w:rsidRPr="00F34F44" w:rsidRDefault="00FB2ABE" w:rsidP="00FB2ABE">
      <w:pPr>
        <w:pStyle w:val="a3"/>
        <w:ind w:left="928"/>
        <w:contextualSpacing w:val="0"/>
        <w:jc w:val="both"/>
        <w:rPr>
          <w:bCs/>
          <w:vanish/>
          <w:lang w:val="uk-UA"/>
        </w:rPr>
      </w:pPr>
    </w:p>
    <w:p w:rsidR="00FB2ABE" w:rsidRPr="00F34F44" w:rsidRDefault="00037EB0" w:rsidP="00037EB0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F34F44">
        <w:rPr>
          <w:bCs/>
          <w:lang w:val="uk-UA"/>
        </w:rPr>
        <w:t>Виконано р</w:t>
      </w:r>
      <w:r w:rsidR="00FB2ABE" w:rsidRPr="00F34F44">
        <w:rPr>
          <w:bCs/>
          <w:lang w:val="uk-UA"/>
        </w:rPr>
        <w:t>емонт поверхонь під’їзду</w:t>
      </w:r>
      <w:r w:rsidRPr="00F34F44">
        <w:rPr>
          <w:bCs/>
          <w:lang w:val="uk-UA"/>
        </w:rPr>
        <w:t xml:space="preserve"> за адресою:</w:t>
      </w:r>
      <w:r w:rsidR="00FB2ABE" w:rsidRPr="00F34F44">
        <w:rPr>
          <w:bCs/>
          <w:lang w:val="uk-UA"/>
        </w:rPr>
        <w:t xml:space="preserve"> вул. Франка, 36/</w:t>
      </w:r>
      <w:r w:rsidRPr="00F34F44">
        <w:rPr>
          <w:bCs/>
          <w:lang w:val="uk-UA"/>
        </w:rPr>
        <w:t>1</w:t>
      </w:r>
      <w:r w:rsidR="00FB2ABE" w:rsidRPr="00F34F44">
        <w:rPr>
          <w:bCs/>
          <w:lang w:val="uk-UA"/>
        </w:rPr>
        <w:t xml:space="preserve"> </w:t>
      </w:r>
      <w:r w:rsidRPr="00F34F44">
        <w:rPr>
          <w:bCs/>
          <w:lang w:val="uk-UA"/>
        </w:rPr>
        <w:t>(</w:t>
      </w:r>
      <w:r w:rsidR="00FB2ABE" w:rsidRPr="00F34F44">
        <w:rPr>
          <w:bCs/>
          <w:lang w:val="uk-UA"/>
        </w:rPr>
        <w:t>1 під’їзд</w:t>
      </w:r>
      <w:r w:rsidRPr="00F34F44">
        <w:rPr>
          <w:bCs/>
          <w:lang w:val="uk-UA"/>
        </w:rPr>
        <w:t>)</w:t>
      </w:r>
      <w:r w:rsidR="00FB2ABE" w:rsidRPr="00F34F44">
        <w:rPr>
          <w:bCs/>
          <w:lang w:val="uk-UA"/>
        </w:rPr>
        <w:t>.</w:t>
      </w:r>
    </w:p>
    <w:p w:rsidR="00FB2ABE" w:rsidRPr="00F34F44" w:rsidRDefault="00F62381" w:rsidP="00FB2AB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F34F44">
        <w:rPr>
          <w:bCs/>
          <w:lang w:val="uk-UA"/>
        </w:rPr>
        <w:t>Виконано в</w:t>
      </w:r>
      <w:r w:rsidR="00FB2ABE" w:rsidRPr="00F34F44">
        <w:rPr>
          <w:bCs/>
          <w:lang w:val="uk-UA"/>
        </w:rPr>
        <w:t xml:space="preserve">кошування трави </w:t>
      </w:r>
      <w:proofErr w:type="spellStart"/>
      <w:r w:rsidR="00FB2ABE" w:rsidRPr="00F34F44">
        <w:rPr>
          <w:bCs/>
          <w:lang w:val="uk-UA"/>
        </w:rPr>
        <w:t>бензокосарками</w:t>
      </w:r>
      <w:proofErr w:type="spellEnd"/>
      <w:r w:rsidRPr="00F34F44">
        <w:rPr>
          <w:bCs/>
          <w:lang w:val="uk-UA"/>
        </w:rPr>
        <w:t xml:space="preserve"> за адресами</w:t>
      </w:r>
      <w:r w:rsidR="00FB2ABE" w:rsidRPr="00F34F44">
        <w:rPr>
          <w:bCs/>
          <w:lang w:val="uk-UA"/>
        </w:rPr>
        <w:t xml:space="preserve">:  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Козацька, 60</w:t>
      </w:r>
      <w:r w:rsidR="00F62381" w:rsidRPr="00F34F44">
        <w:rPr>
          <w:bCs/>
          <w:lang w:val="uk-UA"/>
        </w:rPr>
        <w:t>, 56/1, 56/2, 56/3, 54, 54/1;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 xml:space="preserve">вул. </w:t>
      </w:r>
      <w:proofErr w:type="spellStart"/>
      <w:r w:rsidR="00FB2ABE" w:rsidRPr="00F34F44">
        <w:rPr>
          <w:bCs/>
          <w:lang w:val="uk-UA"/>
        </w:rPr>
        <w:t>Кушнірука</w:t>
      </w:r>
      <w:proofErr w:type="spellEnd"/>
      <w:r w:rsidR="00FB2ABE" w:rsidRPr="00F34F44">
        <w:rPr>
          <w:bCs/>
          <w:lang w:val="uk-UA"/>
        </w:rPr>
        <w:t>, 6/1</w:t>
      </w:r>
      <w:r w:rsidR="00F62381" w:rsidRPr="00F34F44">
        <w:rPr>
          <w:bCs/>
          <w:lang w:val="uk-UA"/>
        </w:rPr>
        <w:t>, 14, 12/1, 12, 10, 8, 16, 6/2, 10/1, 10/2, 10/3;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62381" w:rsidRPr="00F34F44">
        <w:rPr>
          <w:bCs/>
          <w:lang w:val="uk-UA"/>
        </w:rPr>
        <w:t xml:space="preserve">вул. </w:t>
      </w:r>
      <w:proofErr w:type="spellStart"/>
      <w:r w:rsidR="00F62381" w:rsidRPr="00F34F44">
        <w:rPr>
          <w:bCs/>
          <w:lang w:val="uk-UA"/>
        </w:rPr>
        <w:t>Болбочана</w:t>
      </w:r>
      <w:proofErr w:type="spellEnd"/>
      <w:r w:rsidR="00F62381" w:rsidRPr="00F34F44">
        <w:rPr>
          <w:bCs/>
          <w:lang w:val="uk-UA"/>
        </w:rPr>
        <w:t>, 1, 3, 8.</w:t>
      </w:r>
    </w:p>
    <w:p w:rsidR="00FB2ABE" w:rsidRPr="00F34F44" w:rsidRDefault="00F62381" w:rsidP="00FB2AB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F34F44">
        <w:rPr>
          <w:bCs/>
          <w:lang w:val="uk-UA"/>
        </w:rPr>
        <w:t>Виконано з</w:t>
      </w:r>
      <w:r w:rsidR="00FB2ABE" w:rsidRPr="00F34F44">
        <w:rPr>
          <w:bCs/>
          <w:lang w:val="uk-UA"/>
        </w:rPr>
        <w:t>асклення віконних рам</w:t>
      </w:r>
      <w:r w:rsidRPr="00F34F44">
        <w:rPr>
          <w:bCs/>
          <w:lang w:val="uk-UA"/>
        </w:rPr>
        <w:t xml:space="preserve"> за адресами</w:t>
      </w:r>
      <w:r w:rsidR="00FB2ABE" w:rsidRPr="00F34F44">
        <w:rPr>
          <w:bCs/>
          <w:lang w:val="uk-UA"/>
        </w:rPr>
        <w:t>: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Пілотська, 39 – 18,5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Козацька, 60/1 – 5,1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Петлюри, 61 – 9,1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Повстанська, 36 – 3,3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 w:rsidR="00FB2ABE" w:rsidRPr="00F34F44">
        <w:rPr>
          <w:bCs/>
          <w:lang w:val="uk-UA"/>
        </w:rPr>
        <w:t>пр</w:t>
      </w:r>
      <w:r w:rsidR="00DF5BBE" w:rsidRPr="00F34F44">
        <w:rPr>
          <w:bCs/>
          <w:lang w:val="uk-UA"/>
        </w:rPr>
        <w:t>о</w:t>
      </w:r>
      <w:r w:rsidR="00FB2ABE" w:rsidRPr="00F34F44">
        <w:rPr>
          <w:bCs/>
          <w:lang w:val="uk-UA"/>
        </w:rPr>
        <w:t>в</w:t>
      </w:r>
      <w:proofErr w:type="spellEnd"/>
      <w:r w:rsidR="00FB2ABE" w:rsidRPr="00F34F44">
        <w:rPr>
          <w:bCs/>
          <w:lang w:val="uk-UA"/>
        </w:rPr>
        <w:t>. Тракторний, 20 -2,7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.</w:t>
      </w:r>
    </w:p>
    <w:p w:rsidR="00FB2ABE" w:rsidRPr="00F34F44" w:rsidRDefault="00DF5BBE" w:rsidP="00FB2ABE">
      <w:pPr>
        <w:pStyle w:val="2"/>
        <w:numPr>
          <w:ilvl w:val="0"/>
          <w:numId w:val="3"/>
        </w:numPr>
        <w:ind w:left="993"/>
        <w:rPr>
          <w:bCs/>
          <w:lang w:val="uk-UA"/>
        </w:rPr>
      </w:pPr>
      <w:r w:rsidRPr="00F34F44">
        <w:rPr>
          <w:bCs/>
          <w:lang w:val="uk-UA"/>
        </w:rPr>
        <w:t>Виконано р</w:t>
      </w:r>
      <w:r w:rsidR="00FB2ABE" w:rsidRPr="00F34F44">
        <w:rPr>
          <w:bCs/>
          <w:lang w:val="uk-UA"/>
        </w:rPr>
        <w:t>емонт підлоги, площадок, сходів</w:t>
      </w:r>
      <w:r w:rsidRPr="00F34F44">
        <w:rPr>
          <w:bCs/>
          <w:lang w:val="uk-UA"/>
        </w:rPr>
        <w:t xml:space="preserve"> за адресами</w:t>
      </w:r>
      <w:r w:rsidR="00FB2ABE" w:rsidRPr="00F34F44">
        <w:rPr>
          <w:bCs/>
          <w:lang w:val="uk-UA"/>
        </w:rPr>
        <w:t>: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Козацька, 62 – 1,3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Повстанська, 36 – 1,5 м</w:t>
      </w:r>
      <w:r w:rsidR="00FB2ABE" w:rsidRPr="00F34F44">
        <w:rPr>
          <w:bCs/>
          <w:vertAlign w:val="superscript"/>
          <w:lang w:val="uk-UA"/>
        </w:rPr>
        <w:t>2</w:t>
      </w:r>
      <w:r w:rsidR="00DF5BBE" w:rsidRPr="00F34F44">
        <w:rPr>
          <w:bCs/>
          <w:lang w:val="uk-UA"/>
        </w:rPr>
        <w:t>.</w:t>
      </w:r>
    </w:p>
    <w:p w:rsidR="00FB2ABE" w:rsidRPr="00F34F44" w:rsidRDefault="00FB2ABE" w:rsidP="00DF5BB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F34F44">
        <w:rPr>
          <w:bCs/>
          <w:lang w:val="uk-UA"/>
        </w:rPr>
        <w:t>В</w:t>
      </w:r>
      <w:r w:rsidR="00DF5BBE" w:rsidRPr="00F34F44">
        <w:rPr>
          <w:bCs/>
          <w:lang w:val="uk-UA"/>
        </w:rPr>
        <w:t>иконано в</w:t>
      </w:r>
      <w:r w:rsidRPr="00F34F44">
        <w:rPr>
          <w:bCs/>
          <w:lang w:val="uk-UA"/>
        </w:rPr>
        <w:t>становлення вагонки на стелі сходової клітини</w:t>
      </w:r>
      <w:r w:rsidR="00DF5BBE" w:rsidRPr="00F34F44">
        <w:rPr>
          <w:bCs/>
          <w:lang w:val="uk-UA"/>
        </w:rPr>
        <w:t xml:space="preserve"> за адресою</w:t>
      </w:r>
      <w:r w:rsidRPr="00F34F44">
        <w:rPr>
          <w:bCs/>
          <w:lang w:val="uk-UA"/>
        </w:rPr>
        <w:t>:</w:t>
      </w:r>
      <w:r w:rsidR="00DF5BBE" w:rsidRPr="00F34F44">
        <w:rPr>
          <w:bCs/>
          <w:lang w:val="uk-UA"/>
        </w:rPr>
        <w:t xml:space="preserve"> </w:t>
      </w:r>
      <w:r w:rsidRPr="00F34F44">
        <w:rPr>
          <w:bCs/>
          <w:lang w:val="uk-UA"/>
        </w:rPr>
        <w:t>вул. Гарнізонна, 17/1 – 50 м</w:t>
      </w:r>
      <w:r w:rsidRPr="00F34F44">
        <w:rPr>
          <w:bCs/>
          <w:vertAlign w:val="superscript"/>
          <w:lang w:val="uk-UA"/>
        </w:rPr>
        <w:t>2</w:t>
      </w:r>
      <w:r w:rsidRPr="00F34F44">
        <w:rPr>
          <w:bCs/>
          <w:lang w:val="uk-UA"/>
        </w:rPr>
        <w:t>.</w:t>
      </w:r>
    </w:p>
    <w:p w:rsidR="00FB2ABE" w:rsidRPr="00F34F44" w:rsidRDefault="00DF5BBE" w:rsidP="00FB2ABE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F34F44">
        <w:rPr>
          <w:bCs/>
          <w:lang w:val="uk-UA"/>
        </w:rPr>
        <w:t>Виконано р</w:t>
      </w:r>
      <w:r w:rsidR="00FB2ABE" w:rsidRPr="00F34F44">
        <w:rPr>
          <w:bCs/>
          <w:lang w:val="uk-UA"/>
        </w:rPr>
        <w:t>емонт штукатурки стін фасаду</w:t>
      </w:r>
      <w:r w:rsidRPr="00F34F44">
        <w:rPr>
          <w:bCs/>
          <w:lang w:val="uk-UA"/>
        </w:rPr>
        <w:t xml:space="preserve"> за адресами</w:t>
      </w:r>
      <w:r w:rsidR="00FB2ABE" w:rsidRPr="00F34F44">
        <w:rPr>
          <w:bCs/>
          <w:lang w:val="uk-UA"/>
        </w:rPr>
        <w:t>: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Ранкова, 1  – 1,2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Повстанська, 40 – 1,3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.</w:t>
      </w:r>
    </w:p>
    <w:p w:rsidR="00FB2ABE" w:rsidRPr="00F34F44" w:rsidRDefault="00DF5BBE" w:rsidP="00FB2ABE">
      <w:pPr>
        <w:pStyle w:val="2"/>
        <w:numPr>
          <w:ilvl w:val="0"/>
          <w:numId w:val="3"/>
        </w:numPr>
        <w:tabs>
          <w:tab w:val="left" w:pos="1701"/>
        </w:tabs>
        <w:ind w:left="1068"/>
        <w:jc w:val="both"/>
        <w:rPr>
          <w:bCs/>
          <w:lang w:val="uk-UA"/>
        </w:rPr>
      </w:pPr>
      <w:r w:rsidRPr="00F34F44">
        <w:rPr>
          <w:bCs/>
          <w:lang w:val="uk-UA"/>
        </w:rPr>
        <w:t>Виконано з</w:t>
      </w:r>
      <w:r w:rsidR="00FB2ABE" w:rsidRPr="00F34F44">
        <w:rPr>
          <w:bCs/>
          <w:lang w:val="uk-UA"/>
        </w:rPr>
        <w:t>різування аварійного гілля</w:t>
      </w:r>
      <w:r w:rsidRPr="00F34F44">
        <w:rPr>
          <w:bCs/>
          <w:lang w:val="uk-UA"/>
        </w:rPr>
        <w:t xml:space="preserve"> за адресами</w:t>
      </w:r>
      <w:r w:rsidR="00FB2ABE" w:rsidRPr="00F34F44">
        <w:rPr>
          <w:bCs/>
          <w:lang w:val="uk-UA"/>
        </w:rPr>
        <w:t>: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>-</w:t>
      </w:r>
      <w:r w:rsidR="00FB2ABE" w:rsidRPr="00F34F44">
        <w:rPr>
          <w:bCs/>
          <w:lang w:val="uk-UA"/>
        </w:rPr>
        <w:t xml:space="preserve"> вул. </w:t>
      </w:r>
      <w:proofErr w:type="spellStart"/>
      <w:r w:rsidR="00FB2ABE" w:rsidRPr="00F34F44">
        <w:rPr>
          <w:bCs/>
          <w:lang w:val="uk-UA"/>
        </w:rPr>
        <w:t>Гальчевського</w:t>
      </w:r>
      <w:proofErr w:type="spellEnd"/>
      <w:r w:rsidR="00FB2ABE" w:rsidRPr="00F34F44">
        <w:rPr>
          <w:bCs/>
          <w:lang w:val="uk-UA"/>
        </w:rPr>
        <w:t>, 27/2;</w:t>
      </w:r>
    </w:p>
    <w:p w:rsidR="00FB2ABE" w:rsidRPr="00F34F44" w:rsidRDefault="00EF39C4" w:rsidP="00EF39C4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 xml:space="preserve">вул. </w:t>
      </w:r>
      <w:proofErr w:type="spellStart"/>
      <w:r w:rsidR="00FB2ABE" w:rsidRPr="00F34F44">
        <w:rPr>
          <w:bCs/>
          <w:lang w:val="uk-UA"/>
        </w:rPr>
        <w:t>Чорновола</w:t>
      </w:r>
      <w:proofErr w:type="spellEnd"/>
      <w:r w:rsidR="00FB2ABE" w:rsidRPr="00F34F44">
        <w:rPr>
          <w:bCs/>
          <w:lang w:val="uk-UA"/>
        </w:rPr>
        <w:t>,</w:t>
      </w:r>
      <w:r w:rsidR="00DF5BBE" w:rsidRPr="00F34F44">
        <w:rPr>
          <w:bCs/>
          <w:lang w:val="uk-UA"/>
        </w:rPr>
        <w:t xml:space="preserve"> 110, 112.</w:t>
      </w:r>
    </w:p>
    <w:p w:rsidR="00FB2ABE" w:rsidRPr="00F34F44" w:rsidRDefault="00DF5BBE" w:rsidP="00FB2ABE">
      <w:pPr>
        <w:pStyle w:val="2"/>
        <w:numPr>
          <w:ilvl w:val="0"/>
          <w:numId w:val="3"/>
        </w:numPr>
        <w:tabs>
          <w:tab w:val="left" w:pos="1701"/>
        </w:tabs>
        <w:ind w:left="1068"/>
        <w:jc w:val="both"/>
        <w:rPr>
          <w:bCs/>
          <w:lang w:val="uk-UA"/>
        </w:rPr>
      </w:pPr>
      <w:r w:rsidRPr="00F34F44">
        <w:rPr>
          <w:bCs/>
          <w:lang w:val="uk-UA"/>
        </w:rPr>
        <w:t>Виконано р</w:t>
      </w:r>
      <w:r w:rsidR="00FB2ABE" w:rsidRPr="00F34F44">
        <w:rPr>
          <w:bCs/>
          <w:lang w:val="uk-UA"/>
        </w:rPr>
        <w:t>емонт віконного блока</w:t>
      </w:r>
      <w:r w:rsidRPr="00F34F44">
        <w:rPr>
          <w:bCs/>
          <w:lang w:val="uk-UA"/>
        </w:rPr>
        <w:t xml:space="preserve"> за адресами</w:t>
      </w:r>
      <w:r w:rsidR="00FB2ABE" w:rsidRPr="00F34F44">
        <w:rPr>
          <w:bCs/>
          <w:lang w:val="uk-UA"/>
        </w:rPr>
        <w:t>:</w:t>
      </w:r>
    </w:p>
    <w:p w:rsidR="00FB2ABE" w:rsidRPr="00F34F44" w:rsidRDefault="00EF39C4" w:rsidP="00EF39C4">
      <w:pPr>
        <w:pStyle w:val="2"/>
        <w:tabs>
          <w:tab w:val="left" w:pos="1701"/>
        </w:tabs>
        <w:ind w:left="1351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Пілотська, 39 – 1 шт</w:t>
      </w:r>
      <w:r w:rsidR="00DF5BBE" w:rsidRPr="00F34F44">
        <w:rPr>
          <w:bCs/>
          <w:lang w:val="uk-UA"/>
        </w:rPr>
        <w:t>.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left="1351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 xml:space="preserve">вул. </w:t>
      </w:r>
      <w:proofErr w:type="spellStart"/>
      <w:r w:rsidR="00FB2ABE" w:rsidRPr="00F34F44">
        <w:rPr>
          <w:bCs/>
          <w:lang w:val="uk-UA"/>
        </w:rPr>
        <w:t>Кушнірука</w:t>
      </w:r>
      <w:proofErr w:type="spellEnd"/>
      <w:r w:rsidR="00FB2ABE" w:rsidRPr="00F34F44">
        <w:rPr>
          <w:bCs/>
          <w:lang w:val="uk-UA"/>
        </w:rPr>
        <w:t>, 10/1 – 4 шт.</w:t>
      </w:r>
    </w:p>
    <w:p w:rsidR="00FB2ABE" w:rsidRPr="00F34F44" w:rsidRDefault="00DF5BBE" w:rsidP="00DF5BBE">
      <w:pPr>
        <w:pStyle w:val="2"/>
        <w:numPr>
          <w:ilvl w:val="0"/>
          <w:numId w:val="3"/>
        </w:numPr>
        <w:tabs>
          <w:tab w:val="left" w:pos="1134"/>
        </w:tabs>
        <w:ind w:left="1068"/>
        <w:jc w:val="both"/>
        <w:rPr>
          <w:bCs/>
          <w:lang w:val="uk-UA"/>
        </w:rPr>
      </w:pPr>
      <w:r w:rsidRPr="00F34F44">
        <w:rPr>
          <w:bCs/>
          <w:lang w:val="uk-UA"/>
        </w:rPr>
        <w:t>Виконано г</w:t>
      </w:r>
      <w:r w:rsidR="00FB2ABE" w:rsidRPr="00F34F44">
        <w:rPr>
          <w:bCs/>
          <w:lang w:val="uk-UA"/>
        </w:rPr>
        <w:t>ерметизаці</w:t>
      </w:r>
      <w:r w:rsidRPr="00F34F44">
        <w:rPr>
          <w:bCs/>
          <w:lang w:val="uk-UA"/>
        </w:rPr>
        <w:t>ю</w:t>
      </w:r>
      <w:r w:rsidR="00FB2ABE" w:rsidRPr="00F34F44">
        <w:rPr>
          <w:bCs/>
          <w:lang w:val="uk-UA"/>
        </w:rPr>
        <w:t xml:space="preserve"> вводу водопровідної мережі</w:t>
      </w:r>
      <w:r w:rsidRPr="00F34F44">
        <w:rPr>
          <w:bCs/>
          <w:lang w:val="uk-UA"/>
        </w:rPr>
        <w:t xml:space="preserve"> за адресою</w:t>
      </w:r>
      <w:r w:rsidR="00FB2ABE" w:rsidRPr="00F34F44">
        <w:rPr>
          <w:bCs/>
          <w:lang w:val="uk-UA"/>
        </w:rPr>
        <w:t>:</w:t>
      </w:r>
      <w:r w:rsidRPr="00F34F44">
        <w:rPr>
          <w:bCs/>
          <w:lang w:val="uk-UA"/>
        </w:rPr>
        <w:t xml:space="preserve"> </w:t>
      </w:r>
      <w:r w:rsidR="00FB2ABE" w:rsidRPr="00F34F44">
        <w:rPr>
          <w:bCs/>
          <w:lang w:val="uk-UA"/>
        </w:rPr>
        <w:t>вул. Козацька, 61/1  – 1 шт.</w:t>
      </w:r>
    </w:p>
    <w:p w:rsidR="00FB2ABE" w:rsidRPr="00F34F44" w:rsidRDefault="008B784E" w:rsidP="008B784E">
      <w:pPr>
        <w:pStyle w:val="2"/>
        <w:numPr>
          <w:ilvl w:val="0"/>
          <w:numId w:val="3"/>
        </w:numPr>
        <w:jc w:val="both"/>
        <w:rPr>
          <w:bCs/>
          <w:lang w:val="uk-UA"/>
        </w:rPr>
      </w:pPr>
      <w:r w:rsidRPr="00F34F44">
        <w:rPr>
          <w:bCs/>
          <w:lang w:val="uk-UA"/>
        </w:rPr>
        <w:t xml:space="preserve"> Виконано р</w:t>
      </w:r>
      <w:r w:rsidR="00FB2ABE" w:rsidRPr="00F34F44">
        <w:rPr>
          <w:bCs/>
          <w:lang w:val="uk-UA"/>
        </w:rPr>
        <w:t>емонт дитячих конструкцій</w:t>
      </w:r>
      <w:r w:rsidRPr="00F34F44">
        <w:rPr>
          <w:bCs/>
          <w:lang w:val="uk-UA"/>
        </w:rPr>
        <w:t xml:space="preserve"> за адресою</w:t>
      </w:r>
      <w:r w:rsidR="00FB2ABE" w:rsidRPr="00F34F44">
        <w:rPr>
          <w:bCs/>
          <w:lang w:val="uk-UA"/>
        </w:rPr>
        <w:t>:</w:t>
      </w:r>
      <w:r w:rsidRPr="00F34F44">
        <w:rPr>
          <w:bCs/>
          <w:lang w:val="uk-UA"/>
        </w:rPr>
        <w:t xml:space="preserve"> </w:t>
      </w:r>
      <w:r w:rsidR="00FB2ABE" w:rsidRPr="00F34F44">
        <w:rPr>
          <w:bCs/>
          <w:lang w:val="uk-UA"/>
        </w:rPr>
        <w:t>вул. Козацька, 60 – 7</w:t>
      </w:r>
      <w:r w:rsidRPr="00F34F44">
        <w:rPr>
          <w:bCs/>
          <w:lang w:val="uk-UA"/>
        </w:rPr>
        <w:t xml:space="preserve"> </w:t>
      </w:r>
      <w:r w:rsidR="00FB2ABE" w:rsidRPr="00F34F44">
        <w:rPr>
          <w:bCs/>
          <w:lang w:val="uk-UA"/>
        </w:rPr>
        <w:t xml:space="preserve">шт. </w:t>
      </w:r>
    </w:p>
    <w:p w:rsidR="00FB2ABE" w:rsidRPr="00F34F44" w:rsidRDefault="008B784E" w:rsidP="008B784E">
      <w:pPr>
        <w:pStyle w:val="2"/>
        <w:numPr>
          <w:ilvl w:val="0"/>
          <w:numId w:val="3"/>
        </w:numPr>
        <w:jc w:val="both"/>
        <w:rPr>
          <w:bCs/>
          <w:lang w:val="uk-UA"/>
        </w:rPr>
      </w:pPr>
      <w:r w:rsidRPr="00F34F44">
        <w:rPr>
          <w:bCs/>
          <w:lang w:val="uk-UA"/>
        </w:rPr>
        <w:t xml:space="preserve"> Виконано о</w:t>
      </w:r>
      <w:r w:rsidR="00FB2ABE" w:rsidRPr="00F34F44">
        <w:rPr>
          <w:bCs/>
          <w:lang w:val="uk-UA"/>
        </w:rPr>
        <w:t>чищення козирка вхід в під’їзд</w:t>
      </w:r>
      <w:r w:rsidRPr="00F34F44">
        <w:rPr>
          <w:bCs/>
          <w:lang w:val="uk-UA"/>
        </w:rPr>
        <w:t xml:space="preserve"> за адресою</w:t>
      </w:r>
      <w:r w:rsidR="00FB2ABE" w:rsidRPr="00F34F44">
        <w:rPr>
          <w:bCs/>
          <w:lang w:val="uk-UA"/>
        </w:rPr>
        <w:t>:</w:t>
      </w:r>
      <w:r w:rsidRPr="00F34F44">
        <w:rPr>
          <w:bCs/>
          <w:lang w:val="uk-UA"/>
        </w:rPr>
        <w:t xml:space="preserve"> </w:t>
      </w:r>
      <w:r w:rsidR="00FB2ABE" w:rsidRPr="00F34F44">
        <w:rPr>
          <w:bCs/>
          <w:lang w:val="uk-UA"/>
        </w:rPr>
        <w:t>вул. Повстанська, 40 – 8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.</w:t>
      </w:r>
    </w:p>
    <w:p w:rsidR="00FB2ABE" w:rsidRPr="00F34F44" w:rsidRDefault="008B784E" w:rsidP="008B784E">
      <w:pPr>
        <w:pStyle w:val="2"/>
        <w:tabs>
          <w:tab w:val="left" w:pos="709"/>
          <w:tab w:val="left" w:pos="851"/>
        </w:tabs>
        <w:ind w:left="0" w:firstLine="0"/>
        <w:jc w:val="both"/>
        <w:rPr>
          <w:bCs/>
          <w:lang w:val="uk-UA"/>
        </w:rPr>
      </w:pPr>
      <w:r w:rsidRPr="00F34F44">
        <w:rPr>
          <w:bCs/>
          <w:lang w:val="uk-UA"/>
        </w:rPr>
        <w:t xml:space="preserve">         12.  Виконано р</w:t>
      </w:r>
      <w:r w:rsidR="00FB2ABE" w:rsidRPr="00F34F44">
        <w:rPr>
          <w:bCs/>
          <w:lang w:val="uk-UA"/>
        </w:rPr>
        <w:t>емонт покрівлі шиферної</w:t>
      </w:r>
      <w:r w:rsidRPr="00F34F44">
        <w:rPr>
          <w:bCs/>
          <w:lang w:val="uk-UA"/>
        </w:rPr>
        <w:t xml:space="preserve"> за адресою: </w:t>
      </w:r>
      <w:r w:rsidR="00FB2ABE" w:rsidRPr="00F34F44">
        <w:rPr>
          <w:bCs/>
          <w:lang w:val="uk-UA"/>
        </w:rPr>
        <w:t>вул. Повстанська, 36 – 7,2 м</w:t>
      </w:r>
      <w:r w:rsidR="00FB2ABE" w:rsidRPr="00F34F44">
        <w:rPr>
          <w:bCs/>
          <w:vertAlign w:val="superscript"/>
          <w:lang w:val="uk-UA"/>
        </w:rPr>
        <w:t>2</w:t>
      </w:r>
      <w:r w:rsidR="00FB2ABE" w:rsidRPr="00F34F44">
        <w:rPr>
          <w:bCs/>
          <w:lang w:val="uk-UA"/>
        </w:rPr>
        <w:t>.</w:t>
      </w:r>
    </w:p>
    <w:p w:rsidR="00FB2ABE" w:rsidRPr="00F34F44" w:rsidRDefault="008B784E" w:rsidP="008B784E">
      <w:pPr>
        <w:pStyle w:val="2"/>
        <w:tabs>
          <w:tab w:val="left" w:pos="567"/>
        </w:tabs>
        <w:ind w:left="1276" w:hanging="709"/>
        <w:jc w:val="both"/>
        <w:rPr>
          <w:bCs/>
          <w:lang w:val="uk-UA"/>
        </w:rPr>
      </w:pPr>
      <w:r w:rsidRPr="00F34F44">
        <w:rPr>
          <w:bCs/>
          <w:lang w:val="uk-UA"/>
        </w:rPr>
        <w:t>13.  Виконано р</w:t>
      </w:r>
      <w:r w:rsidR="00FB2ABE" w:rsidRPr="00F34F44">
        <w:rPr>
          <w:bCs/>
          <w:lang w:val="uk-UA"/>
        </w:rPr>
        <w:t>емонт перила</w:t>
      </w:r>
      <w:r w:rsidRPr="00F34F44">
        <w:rPr>
          <w:bCs/>
          <w:lang w:val="uk-UA"/>
        </w:rPr>
        <w:t xml:space="preserve"> за адресою: </w:t>
      </w:r>
      <w:r w:rsidR="00FB2ABE" w:rsidRPr="00F34F44">
        <w:rPr>
          <w:bCs/>
          <w:lang w:val="uk-UA"/>
        </w:rPr>
        <w:t>вул. Тракторний, 20 – 4,8 м.</w:t>
      </w:r>
      <w:r w:rsidRPr="00F34F44">
        <w:rPr>
          <w:bCs/>
          <w:lang w:val="uk-UA"/>
        </w:rPr>
        <w:t xml:space="preserve"> </w:t>
      </w:r>
      <w:r w:rsidR="00FB2ABE" w:rsidRPr="00F34F44">
        <w:rPr>
          <w:bCs/>
          <w:lang w:val="uk-UA"/>
        </w:rPr>
        <w:t>п</w:t>
      </w:r>
      <w:r w:rsidRPr="00F34F44">
        <w:rPr>
          <w:bCs/>
          <w:lang w:val="uk-UA"/>
        </w:rPr>
        <w:t>.</w:t>
      </w:r>
    </w:p>
    <w:p w:rsidR="00FB2ABE" w:rsidRPr="00F34F44" w:rsidRDefault="008B784E" w:rsidP="00FB2ABE">
      <w:pPr>
        <w:pStyle w:val="2"/>
        <w:ind w:left="568" w:firstLine="0"/>
        <w:jc w:val="both"/>
        <w:rPr>
          <w:bCs/>
          <w:lang w:val="uk-UA"/>
        </w:rPr>
      </w:pPr>
      <w:r w:rsidRPr="00F34F44">
        <w:rPr>
          <w:bCs/>
          <w:lang w:val="uk-UA"/>
        </w:rPr>
        <w:t>14.  Виконано з</w:t>
      </w:r>
      <w:r w:rsidR="00FB2ABE" w:rsidRPr="00F34F44">
        <w:rPr>
          <w:bCs/>
          <w:lang w:val="uk-UA"/>
        </w:rPr>
        <w:t>амін</w:t>
      </w:r>
      <w:r w:rsidRPr="00F34F44">
        <w:rPr>
          <w:bCs/>
          <w:lang w:val="uk-UA"/>
        </w:rPr>
        <w:t xml:space="preserve">у </w:t>
      </w:r>
      <w:r w:rsidR="00FB2ABE" w:rsidRPr="00F34F44">
        <w:rPr>
          <w:bCs/>
          <w:lang w:val="uk-UA"/>
        </w:rPr>
        <w:t>електричного обладнання</w:t>
      </w:r>
      <w:r w:rsidRPr="00F34F44">
        <w:rPr>
          <w:bCs/>
          <w:lang w:val="uk-UA"/>
        </w:rPr>
        <w:t xml:space="preserve"> за адресами</w:t>
      </w:r>
      <w:r w:rsidR="00FB2ABE" w:rsidRPr="00F34F44">
        <w:rPr>
          <w:bCs/>
          <w:lang w:val="uk-UA"/>
        </w:rPr>
        <w:t>:</w:t>
      </w:r>
    </w:p>
    <w:p w:rsidR="00FB2ABE" w:rsidRPr="00F34F44" w:rsidRDefault="00FB2ABE" w:rsidP="00FB2ABE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F34F44">
        <w:rPr>
          <w:bCs/>
          <w:lang w:val="uk-UA"/>
        </w:rPr>
        <w:t>Світильники:</w:t>
      </w:r>
    </w:p>
    <w:p w:rsidR="00FB2ABE" w:rsidRPr="00F34F44" w:rsidRDefault="00EF39C4" w:rsidP="00EF39C4">
      <w:pPr>
        <w:pStyle w:val="2"/>
        <w:tabs>
          <w:tab w:val="left" w:pos="1701"/>
        </w:tabs>
        <w:ind w:firstLine="1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- </w:t>
      </w:r>
      <w:r w:rsidR="00FB2ABE" w:rsidRPr="00F34F44">
        <w:rPr>
          <w:bCs/>
          <w:lang w:val="uk-UA"/>
        </w:rPr>
        <w:t>вул. Трудова, 17 - 4 шт</w:t>
      </w:r>
      <w:r w:rsidR="008B784E" w:rsidRPr="00F34F44">
        <w:rPr>
          <w:bCs/>
          <w:lang w:val="uk-UA"/>
        </w:rPr>
        <w:t>.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firstLine="1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Трудова, 40 -</w:t>
      </w:r>
      <w:r w:rsidR="008B784E" w:rsidRPr="00F34F44">
        <w:rPr>
          <w:bCs/>
          <w:lang w:val="uk-UA"/>
        </w:rPr>
        <w:t xml:space="preserve"> </w:t>
      </w:r>
      <w:r w:rsidR="00FB2ABE" w:rsidRPr="00F34F44">
        <w:rPr>
          <w:bCs/>
          <w:lang w:val="uk-UA"/>
        </w:rPr>
        <w:t>2 шт</w:t>
      </w:r>
      <w:r w:rsidR="008B784E" w:rsidRPr="00F34F44">
        <w:rPr>
          <w:bCs/>
          <w:lang w:val="uk-UA"/>
        </w:rPr>
        <w:t>.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firstLine="1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 xml:space="preserve">вул. </w:t>
      </w:r>
      <w:proofErr w:type="spellStart"/>
      <w:r w:rsidR="00FB2ABE" w:rsidRPr="00F34F44">
        <w:rPr>
          <w:bCs/>
          <w:lang w:val="uk-UA"/>
        </w:rPr>
        <w:t>Кушнірука</w:t>
      </w:r>
      <w:proofErr w:type="spellEnd"/>
      <w:r w:rsidR="00FB2ABE" w:rsidRPr="00F34F44">
        <w:rPr>
          <w:bCs/>
          <w:lang w:val="uk-UA"/>
        </w:rPr>
        <w:t>, 12/1 – 2 шт</w:t>
      </w:r>
      <w:r w:rsidR="008B784E" w:rsidRPr="00F34F44">
        <w:rPr>
          <w:bCs/>
          <w:lang w:val="uk-UA"/>
        </w:rPr>
        <w:t>.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firstLine="1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 xml:space="preserve">вул. </w:t>
      </w:r>
      <w:proofErr w:type="spellStart"/>
      <w:r w:rsidR="00FB2ABE" w:rsidRPr="00F34F44">
        <w:rPr>
          <w:bCs/>
          <w:lang w:val="uk-UA"/>
        </w:rPr>
        <w:t>Кушнірука</w:t>
      </w:r>
      <w:proofErr w:type="spellEnd"/>
      <w:r w:rsidR="00FB2ABE" w:rsidRPr="00F34F44">
        <w:rPr>
          <w:bCs/>
          <w:lang w:val="uk-UA"/>
        </w:rPr>
        <w:t>, 16 – 5 шт.</w:t>
      </w:r>
    </w:p>
    <w:p w:rsidR="00FB2ABE" w:rsidRPr="00F34F44" w:rsidRDefault="00FB2ABE" w:rsidP="00EF39C4">
      <w:pPr>
        <w:pStyle w:val="2"/>
        <w:tabs>
          <w:tab w:val="left" w:pos="1701"/>
        </w:tabs>
        <w:ind w:left="1276" w:firstLine="1"/>
        <w:jc w:val="both"/>
        <w:rPr>
          <w:bCs/>
          <w:lang w:val="uk-UA"/>
        </w:rPr>
      </w:pPr>
      <w:r w:rsidRPr="00F34F44">
        <w:rPr>
          <w:bCs/>
          <w:lang w:val="uk-UA"/>
        </w:rPr>
        <w:t xml:space="preserve">Автомати: </w:t>
      </w:r>
    </w:p>
    <w:p w:rsidR="00FB2ABE" w:rsidRPr="00F34F44" w:rsidRDefault="00EF39C4" w:rsidP="00EF39C4">
      <w:pPr>
        <w:pStyle w:val="2"/>
        <w:tabs>
          <w:tab w:val="left" w:pos="1701"/>
        </w:tabs>
        <w:ind w:firstLine="1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 xml:space="preserve">вул. </w:t>
      </w:r>
      <w:proofErr w:type="spellStart"/>
      <w:r w:rsidR="00FB2ABE" w:rsidRPr="00F34F44">
        <w:rPr>
          <w:bCs/>
          <w:lang w:val="uk-UA"/>
        </w:rPr>
        <w:t>Кушнірука</w:t>
      </w:r>
      <w:proofErr w:type="spellEnd"/>
      <w:r w:rsidR="00FB2ABE" w:rsidRPr="00F34F44">
        <w:rPr>
          <w:bCs/>
          <w:lang w:val="uk-UA"/>
        </w:rPr>
        <w:t>, 10/5 – 2 шт</w:t>
      </w:r>
      <w:r w:rsidR="008B784E" w:rsidRPr="00F34F44">
        <w:rPr>
          <w:bCs/>
          <w:lang w:val="uk-UA"/>
        </w:rPr>
        <w:t>.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701"/>
        </w:tabs>
        <w:ind w:firstLine="1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Франка, 36/1 – 1 шт.</w:t>
      </w:r>
    </w:p>
    <w:p w:rsidR="00FB2ABE" w:rsidRPr="00F34F44" w:rsidRDefault="00FB2ABE" w:rsidP="00EF39C4">
      <w:pPr>
        <w:pStyle w:val="2"/>
        <w:tabs>
          <w:tab w:val="left" w:pos="1701"/>
        </w:tabs>
        <w:ind w:left="1276" w:firstLine="1"/>
        <w:jc w:val="both"/>
        <w:rPr>
          <w:bCs/>
          <w:lang w:val="uk-UA"/>
        </w:rPr>
      </w:pPr>
      <w:r w:rsidRPr="00F34F44">
        <w:rPr>
          <w:bCs/>
          <w:lang w:val="uk-UA"/>
        </w:rPr>
        <w:t>Вимикачі:</w:t>
      </w:r>
    </w:p>
    <w:p w:rsidR="00FB2ABE" w:rsidRPr="00F34F44" w:rsidRDefault="00EF39C4" w:rsidP="00EF39C4">
      <w:pPr>
        <w:pStyle w:val="2"/>
        <w:tabs>
          <w:tab w:val="left" w:pos="1276"/>
        </w:tabs>
        <w:ind w:firstLine="1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 xml:space="preserve">вул. </w:t>
      </w:r>
      <w:proofErr w:type="spellStart"/>
      <w:r w:rsidR="00FB2ABE" w:rsidRPr="00F34F44">
        <w:rPr>
          <w:bCs/>
          <w:lang w:val="uk-UA"/>
        </w:rPr>
        <w:t>Кушнірука</w:t>
      </w:r>
      <w:proofErr w:type="spellEnd"/>
      <w:r w:rsidR="00FB2ABE" w:rsidRPr="00F34F44">
        <w:rPr>
          <w:bCs/>
          <w:lang w:val="uk-UA"/>
        </w:rPr>
        <w:t>, 10/5  – 1 шт</w:t>
      </w:r>
      <w:r w:rsidR="008B784E" w:rsidRPr="00F34F44">
        <w:rPr>
          <w:bCs/>
          <w:lang w:val="uk-UA"/>
        </w:rPr>
        <w:t>.</w:t>
      </w:r>
      <w:r w:rsidR="00FB2ABE" w:rsidRPr="00F34F44">
        <w:rPr>
          <w:bCs/>
          <w:lang w:val="uk-UA"/>
        </w:rPr>
        <w:t>;</w:t>
      </w:r>
    </w:p>
    <w:p w:rsidR="00FB2ABE" w:rsidRPr="00F34F44" w:rsidRDefault="00EF39C4" w:rsidP="00EF39C4">
      <w:pPr>
        <w:pStyle w:val="2"/>
        <w:tabs>
          <w:tab w:val="left" w:pos="1276"/>
        </w:tabs>
        <w:ind w:firstLine="1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FB2ABE" w:rsidRPr="00F34F44">
        <w:rPr>
          <w:bCs/>
          <w:lang w:val="uk-UA"/>
        </w:rPr>
        <w:t>вул. Франка, 36/1 – 1 шт.</w:t>
      </w:r>
    </w:p>
    <w:p w:rsidR="00FB2ABE" w:rsidRPr="00F34F44" w:rsidRDefault="00EF39C4" w:rsidP="00EF39C4">
      <w:pPr>
        <w:pStyle w:val="2"/>
        <w:ind w:left="568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15.  Заміна труб каналізації за адресою: </w:t>
      </w:r>
      <w:r w:rsidR="00FB2ABE" w:rsidRPr="00F34F44">
        <w:rPr>
          <w:bCs/>
          <w:lang w:val="uk-UA"/>
        </w:rPr>
        <w:t xml:space="preserve">вул. Ранкова, 1 – 3,5 </w:t>
      </w:r>
      <w:proofErr w:type="spellStart"/>
      <w:r w:rsidR="00FB2ABE" w:rsidRPr="00F34F44">
        <w:rPr>
          <w:bCs/>
          <w:lang w:val="uk-UA"/>
        </w:rPr>
        <w:t>м.п</w:t>
      </w:r>
      <w:proofErr w:type="spellEnd"/>
      <w:r w:rsidR="00FB2ABE" w:rsidRPr="00F34F44">
        <w:rPr>
          <w:bCs/>
          <w:lang w:val="uk-UA"/>
        </w:rPr>
        <w:t>.</w:t>
      </w:r>
    </w:p>
    <w:p w:rsidR="00FB2ABE" w:rsidRPr="00F34F44" w:rsidRDefault="00FB2ABE" w:rsidP="00EF39C4">
      <w:pPr>
        <w:pStyle w:val="2"/>
        <w:ind w:left="567" w:hanging="709"/>
        <w:jc w:val="both"/>
        <w:rPr>
          <w:bCs/>
          <w:lang w:val="uk-UA"/>
        </w:rPr>
      </w:pPr>
      <w:r w:rsidRPr="00F34F44">
        <w:rPr>
          <w:bCs/>
          <w:lang w:val="uk-UA"/>
        </w:rPr>
        <w:t xml:space="preserve">            1</w:t>
      </w:r>
      <w:r w:rsidR="00EF39C4">
        <w:rPr>
          <w:bCs/>
          <w:lang w:val="uk-UA"/>
        </w:rPr>
        <w:t xml:space="preserve">6. Заміна кранів холодної води за адресою: </w:t>
      </w:r>
      <w:r w:rsidRPr="00F34F44">
        <w:rPr>
          <w:bCs/>
          <w:lang w:val="uk-UA"/>
        </w:rPr>
        <w:t xml:space="preserve">вул. </w:t>
      </w:r>
      <w:proofErr w:type="spellStart"/>
      <w:r w:rsidRPr="00F34F44">
        <w:rPr>
          <w:bCs/>
          <w:lang w:val="uk-UA"/>
        </w:rPr>
        <w:t>Кушнірука</w:t>
      </w:r>
      <w:proofErr w:type="spellEnd"/>
      <w:r w:rsidRPr="00F34F44">
        <w:rPr>
          <w:bCs/>
          <w:lang w:val="uk-UA"/>
        </w:rPr>
        <w:t>, 6/2 – 1 шт.</w:t>
      </w:r>
    </w:p>
    <w:p w:rsidR="008B784E" w:rsidRPr="00F34F44" w:rsidRDefault="008B784E">
      <w:pPr>
        <w:rPr>
          <w:szCs w:val="24"/>
          <w:lang w:val="uk-UA"/>
        </w:rPr>
      </w:pPr>
    </w:p>
    <w:p w:rsidR="003E4864" w:rsidRPr="00F34F44" w:rsidRDefault="003E4864" w:rsidP="00B6712A">
      <w:pPr>
        <w:jc w:val="center"/>
        <w:rPr>
          <w:b/>
          <w:szCs w:val="24"/>
          <w:lang w:val="uk-UA"/>
        </w:rPr>
      </w:pPr>
      <w:r w:rsidRPr="00F34F44">
        <w:rPr>
          <w:b/>
          <w:szCs w:val="24"/>
          <w:lang w:val="uk-UA"/>
        </w:rPr>
        <w:t xml:space="preserve">УМК </w:t>
      </w:r>
      <w:r w:rsidR="00B6712A" w:rsidRPr="00F34F44">
        <w:rPr>
          <w:b/>
          <w:szCs w:val="24"/>
          <w:lang w:val="uk-UA"/>
        </w:rPr>
        <w:t>«</w:t>
      </w:r>
      <w:r w:rsidRPr="00F34F44">
        <w:rPr>
          <w:b/>
          <w:szCs w:val="24"/>
          <w:lang w:val="uk-UA"/>
        </w:rPr>
        <w:t>Південно-Західна</w:t>
      </w:r>
      <w:r w:rsidR="00B6712A" w:rsidRPr="00F34F44">
        <w:rPr>
          <w:b/>
          <w:szCs w:val="24"/>
          <w:lang w:val="uk-UA"/>
        </w:rPr>
        <w:t>»</w:t>
      </w:r>
    </w:p>
    <w:p w:rsidR="003E4864" w:rsidRPr="00F34F44" w:rsidRDefault="003E4864" w:rsidP="003E4864">
      <w:pPr>
        <w:tabs>
          <w:tab w:val="left" w:pos="1080"/>
        </w:tabs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   </w:t>
      </w:r>
    </w:p>
    <w:p w:rsidR="003E4864" w:rsidRPr="00F34F44" w:rsidRDefault="003E4864" w:rsidP="003E4864">
      <w:pPr>
        <w:tabs>
          <w:tab w:val="left" w:pos="1080"/>
        </w:tabs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>1</w:t>
      </w:r>
      <w:r w:rsidR="00B6712A" w:rsidRPr="00F34F44">
        <w:rPr>
          <w:szCs w:val="24"/>
          <w:lang w:val="uk-UA"/>
        </w:rPr>
        <w:t xml:space="preserve">. Проводиться ремонт під'їзду за адресою: </w:t>
      </w:r>
      <w:r w:rsidRPr="00F34F44">
        <w:rPr>
          <w:szCs w:val="24"/>
          <w:lang w:val="uk-UA"/>
        </w:rPr>
        <w:t>вул.</w:t>
      </w:r>
      <w:r w:rsidR="00B6712A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Молодіжна, 17 (3 під.)</w:t>
      </w:r>
      <w:r w:rsidR="00B6712A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>2. В</w:t>
      </w:r>
      <w:r w:rsidR="00B6712A" w:rsidRPr="00F34F44">
        <w:rPr>
          <w:szCs w:val="24"/>
          <w:lang w:val="uk-UA"/>
        </w:rPr>
        <w:t>иконано в</w:t>
      </w:r>
      <w:r w:rsidRPr="00F34F44">
        <w:rPr>
          <w:szCs w:val="24"/>
          <w:lang w:val="uk-UA"/>
        </w:rPr>
        <w:t>ідновлення освітлення в підвалах</w:t>
      </w:r>
      <w:r w:rsidR="00B6712A" w:rsidRPr="00F34F44">
        <w:rPr>
          <w:szCs w:val="24"/>
          <w:lang w:val="uk-UA"/>
        </w:rPr>
        <w:t xml:space="preserve"> за адресами:</w:t>
      </w:r>
    </w:p>
    <w:p w:rsidR="003E4864" w:rsidRPr="00F34F44" w:rsidRDefault="00B6712A" w:rsidP="00B6712A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Інститутська, 19,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17/3</w:t>
      </w:r>
      <w:r w:rsidRPr="00F34F44">
        <w:rPr>
          <w:szCs w:val="24"/>
          <w:lang w:val="uk-UA"/>
        </w:rPr>
        <w:t>;</w:t>
      </w:r>
    </w:p>
    <w:p w:rsidR="003E4864" w:rsidRPr="00F34F44" w:rsidRDefault="00B6712A" w:rsidP="00B6712A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Тернопільська, 3</w:t>
      </w:r>
      <w:r w:rsidRPr="00F34F44">
        <w:rPr>
          <w:szCs w:val="24"/>
          <w:lang w:val="uk-UA"/>
        </w:rPr>
        <w:t>;</w:t>
      </w:r>
    </w:p>
    <w:p w:rsidR="003E4864" w:rsidRPr="00F34F44" w:rsidRDefault="00B6712A" w:rsidP="00B6712A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Львівське шосе, </w:t>
      </w:r>
      <w:r w:rsidR="003E4864" w:rsidRPr="00F34F44">
        <w:rPr>
          <w:szCs w:val="24"/>
          <w:lang w:val="uk-UA"/>
        </w:rPr>
        <w:t>18/2а,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39,</w:t>
      </w:r>
      <w:r w:rsidRPr="00F34F44">
        <w:rPr>
          <w:szCs w:val="24"/>
          <w:lang w:val="uk-UA"/>
        </w:rPr>
        <w:t xml:space="preserve"> 41.</w:t>
      </w:r>
      <w:r w:rsidR="003E4864" w:rsidRPr="00F34F44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864" w:rsidRPr="00F34F44" w:rsidRDefault="00B6712A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>3. Виконано у</w:t>
      </w:r>
      <w:r w:rsidR="003E4864" w:rsidRPr="00F34F44">
        <w:rPr>
          <w:szCs w:val="24"/>
          <w:lang w:val="uk-UA"/>
        </w:rPr>
        <w:t>сунення забоїв каналізаційних мереж</w:t>
      </w:r>
      <w:r w:rsidRPr="00F34F44">
        <w:rPr>
          <w:szCs w:val="24"/>
          <w:lang w:val="uk-UA"/>
        </w:rPr>
        <w:t xml:space="preserve"> за адресами:</w:t>
      </w:r>
    </w:p>
    <w:p w:rsidR="003E4864" w:rsidRPr="00F34F44" w:rsidRDefault="00B6712A" w:rsidP="00B6712A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Тернопільська, 12/1,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26,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32,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22/1,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3/2,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14</w:t>
      </w:r>
      <w:r w:rsidRPr="00F34F44">
        <w:rPr>
          <w:szCs w:val="24"/>
          <w:lang w:val="uk-UA"/>
        </w:rPr>
        <w:t>;</w:t>
      </w:r>
    </w:p>
    <w:p w:rsidR="003E4864" w:rsidRPr="00F34F44" w:rsidRDefault="00B6712A" w:rsidP="00B6712A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Інститутська, 6/3</w:t>
      </w:r>
      <w:r w:rsidRPr="00F34F44">
        <w:rPr>
          <w:szCs w:val="24"/>
          <w:lang w:val="uk-UA"/>
        </w:rPr>
        <w:t>;</w:t>
      </w:r>
    </w:p>
    <w:p w:rsidR="003E4864" w:rsidRPr="00F34F44" w:rsidRDefault="00B6712A" w:rsidP="00B6712A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Молодіжна, 17</w:t>
      </w:r>
      <w:r w:rsidRPr="00F34F44">
        <w:rPr>
          <w:szCs w:val="24"/>
          <w:lang w:val="uk-UA"/>
        </w:rPr>
        <w:t>;</w:t>
      </w:r>
    </w:p>
    <w:p w:rsidR="003E4864" w:rsidRPr="00F34F44" w:rsidRDefault="00B6712A" w:rsidP="00B6712A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Львівське шосе, 8</w:t>
      </w:r>
      <w:r w:rsidRPr="00F34F44">
        <w:rPr>
          <w:szCs w:val="24"/>
          <w:lang w:val="uk-UA"/>
        </w:rPr>
        <w:t>;</w:t>
      </w:r>
    </w:p>
    <w:p w:rsidR="003E4864" w:rsidRPr="00F34F44" w:rsidRDefault="00B6712A" w:rsidP="00B6712A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Кам'янецька, 100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4. </w:t>
      </w:r>
      <w:r w:rsidR="00EA4B10" w:rsidRPr="00F34F44">
        <w:rPr>
          <w:szCs w:val="24"/>
          <w:lang w:val="uk-UA"/>
        </w:rPr>
        <w:t>Виконано р</w:t>
      </w:r>
      <w:r w:rsidRPr="00F34F44">
        <w:rPr>
          <w:szCs w:val="24"/>
          <w:lang w:val="uk-UA"/>
        </w:rPr>
        <w:t xml:space="preserve">емонт сходів в під'їзд та відмостки </w:t>
      </w:r>
      <w:r w:rsidR="00EA4B10" w:rsidRPr="00F34F44">
        <w:rPr>
          <w:szCs w:val="24"/>
          <w:lang w:val="uk-UA"/>
        </w:rPr>
        <w:t>(</w:t>
      </w:r>
      <w:r w:rsidRPr="00F34F44">
        <w:rPr>
          <w:szCs w:val="24"/>
          <w:lang w:val="uk-UA"/>
        </w:rPr>
        <w:t>5 м.</w:t>
      </w:r>
      <w:r w:rsidR="00EA4B10" w:rsidRPr="00F34F44">
        <w:rPr>
          <w:szCs w:val="24"/>
          <w:lang w:val="uk-UA"/>
        </w:rPr>
        <w:t xml:space="preserve"> </w:t>
      </w:r>
      <w:proofErr w:type="spellStart"/>
      <w:r w:rsidRPr="00F34F44">
        <w:rPr>
          <w:szCs w:val="24"/>
          <w:lang w:val="uk-UA"/>
        </w:rPr>
        <w:t>кв</w:t>
      </w:r>
      <w:proofErr w:type="spellEnd"/>
      <w:r w:rsidRPr="00F34F44">
        <w:rPr>
          <w:szCs w:val="24"/>
          <w:lang w:val="uk-UA"/>
        </w:rPr>
        <w:t>.</w:t>
      </w:r>
      <w:r w:rsidR="00EA4B10" w:rsidRPr="00F34F44">
        <w:rPr>
          <w:szCs w:val="24"/>
          <w:lang w:val="uk-UA"/>
        </w:rPr>
        <w:t>) за адресами:</w:t>
      </w:r>
    </w:p>
    <w:p w:rsidR="003E4864" w:rsidRPr="00F34F44" w:rsidRDefault="00EA4B10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 Львівське шосе, 18, 18/2а</w:t>
      </w:r>
      <w:r w:rsidRPr="00F34F44">
        <w:rPr>
          <w:szCs w:val="24"/>
          <w:lang w:val="uk-UA"/>
        </w:rPr>
        <w:t>;</w:t>
      </w:r>
    </w:p>
    <w:p w:rsidR="003E4864" w:rsidRPr="00F34F44" w:rsidRDefault="00EA4B10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Інститутська, 6/3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5. </w:t>
      </w:r>
      <w:r w:rsidR="00EA4B10" w:rsidRPr="00F34F44">
        <w:rPr>
          <w:szCs w:val="24"/>
          <w:lang w:val="uk-UA"/>
        </w:rPr>
        <w:t>Виконано р</w:t>
      </w:r>
      <w:r w:rsidRPr="00F34F44">
        <w:rPr>
          <w:szCs w:val="24"/>
          <w:lang w:val="uk-UA"/>
        </w:rPr>
        <w:t xml:space="preserve">емонт козирка входу в під'їзд </w:t>
      </w:r>
      <w:r w:rsidR="00EA4B10" w:rsidRPr="00F34F44">
        <w:rPr>
          <w:szCs w:val="24"/>
          <w:lang w:val="uk-UA"/>
        </w:rPr>
        <w:t>(</w:t>
      </w:r>
      <w:r w:rsidRPr="00F34F44">
        <w:rPr>
          <w:szCs w:val="24"/>
          <w:lang w:val="uk-UA"/>
        </w:rPr>
        <w:t>3 м.</w:t>
      </w:r>
      <w:r w:rsidR="00EA4B10" w:rsidRPr="00F34F44">
        <w:rPr>
          <w:szCs w:val="24"/>
          <w:lang w:val="uk-UA"/>
        </w:rPr>
        <w:t xml:space="preserve"> </w:t>
      </w:r>
      <w:proofErr w:type="spellStart"/>
      <w:r w:rsidRPr="00F34F44">
        <w:rPr>
          <w:szCs w:val="24"/>
          <w:lang w:val="uk-UA"/>
        </w:rPr>
        <w:t>кв</w:t>
      </w:r>
      <w:proofErr w:type="spellEnd"/>
      <w:r w:rsidRPr="00F34F44">
        <w:rPr>
          <w:szCs w:val="24"/>
          <w:lang w:val="uk-UA"/>
        </w:rPr>
        <w:t>.</w:t>
      </w:r>
      <w:r w:rsidR="00EA4B10" w:rsidRPr="00F34F44">
        <w:rPr>
          <w:szCs w:val="24"/>
          <w:lang w:val="uk-UA"/>
        </w:rPr>
        <w:t xml:space="preserve">) за адресою: </w:t>
      </w:r>
      <w:r w:rsidRPr="00F34F44">
        <w:rPr>
          <w:szCs w:val="24"/>
          <w:lang w:val="uk-UA"/>
        </w:rPr>
        <w:t>вул. Тернопільська, 22/1</w:t>
      </w:r>
      <w:r w:rsidR="00EA4B10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6. </w:t>
      </w:r>
      <w:r w:rsidR="00EA4B10" w:rsidRPr="00F34F44">
        <w:rPr>
          <w:szCs w:val="24"/>
          <w:lang w:val="uk-UA"/>
        </w:rPr>
        <w:t>Виконано з</w:t>
      </w:r>
      <w:r w:rsidRPr="00F34F44">
        <w:rPr>
          <w:szCs w:val="24"/>
          <w:lang w:val="uk-UA"/>
        </w:rPr>
        <w:t>амін</w:t>
      </w:r>
      <w:r w:rsidR="00EA4B10" w:rsidRPr="00F34F44">
        <w:rPr>
          <w:szCs w:val="24"/>
          <w:lang w:val="uk-UA"/>
        </w:rPr>
        <w:t>у</w:t>
      </w:r>
      <w:r w:rsidRPr="00F34F44">
        <w:rPr>
          <w:szCs w:val="24"/>
          <w:lang w:val="uk-UA"/>
        </w:rPr>
        <w:t xml:space="preserve"> труб холодного водопостачання </w:t>
      </w:r>
      <w:r w:rsidR="00EA4B10" w:rsidRPr="00F34F44">
        <w:rPr>
          <w:szCs w:val="24"/>
          <w:lang w:val="uk-UA"/>
        </w:rPr>
        <w:t>(</w:t>
      </w:r>
      <w:r w:rsidRPr="00F34F44">
        <w:rPr>
          <w:szCs w:val="24"/>
          <w:lang w:val="uk-UA"/>
        </w:rPr>
        <w:t>Ду-50 — 20 м/п</w:t>
      </w:r>
      <w:r w:rsidR="00EA4B10" w:rsidRPr="00F34F44">
        <w:rPr>
          <w:szCs w:val="24"/>
          <w:lang w:val="uk-UA"/>
        </w:rPr>
        <w:t xml:space="preserve">) за адресою: </w:t>
      </w:r>
      <w:r w:rsidRPr="00F34F44">
        <w:rPr>
          <w:szCs w:val="24"/>
          <w:lang w:val="uk-UA"/>
        </w:rPr>
        <w:t>вул. Тернопільська, 3</w:t>
      </w:r>
      <w:r w:rsidR="00EA4B10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>7. Вивезен</w:t>
      </w:r>
      <w:r w:rsidR="00EA4B10" w:rsidRPr="00F34F44">
        <w:rPr>
          <w:szCs w:val="24"/>
          <w:lang w:val="uk-UA"/>
        </w:rPr>
        <w:t>о</w:t>
      </w:r>
      <w:r w:rsidRPr="00F34F44">
        <w:rPr>
          <w:szCs w:val="24"/>
          <w:lang w:val="uk-UA"/>
        </w:rPr>
        <w:t xml:space="preserve"> </w:t>
      </w:r>
      <w:r w:rsidR="00EA4B10" w:rsidRPr="00F34F44">
        <w:rPr>
          <w:szCs w:val="24"/>
          <w:lang w:val="uk-UA"/>
        </w:rPr>
        <w:t>1 причіп сміття.</w:t>
      </w:r>
    </w:p>
    <w:p w:rsidR="003E4864" w:rsidRPr="00F34F44" w:rsidRDefault="00EA4B10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>8. Виконано п</w:t>
      </w:r>
      <w:r w:rsidR="003E4864" w:rsidRPr="00F34F44">
        <w:rPr>
          <w:szCs w:val="24"/>
          <w:lang w:val="uk-UA"/>
        </w:rPr>
        <w:t>рибирання підвалів</w:t>
      </w:r>
      <w:r w:rsidRPr="00F34F44">
        <w:rPr>
          <w:szCs w:val="24"/>
          <w:lang w:val="uk-UA"/>
        </w:rPr>
        <w:t xml:space="preserve"> за адресою: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Молодіжна, 7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9. </w:t>
      </w:r>
      <w:r w:rsidR="00EA4B10" w:rsidRPr="00F34F44">
        <w:rPr>
          <w:szCs w:val="24"/>
          <w:lang w:val="uk-UA"/>
        </w:rPr>
        <w:t>Виконано п</w:t>
      </w:r>
      <w:r w:rsidRPr="00F34F44">
        <w:rPr>
          <w:szCs w:val="24"/>
          <w:lang w:val="uk-UA"/>
        </w:rPr>
        <w:t>ідрізк</w:t>
      </w:r>
      <w:r w:rsidR="00EA4B10" w:rsidRPr="00F34F44">
        <w:rPr>
          <w:szCs w:val="24"/>
          <w:lang w:val="uk-UA"/>
        </w:rPr>
        <w:t>у</w:t>
      </w:r>
      <w:r w:rsidRPr="00F34F44">
        <w:rPr>
          <w:szCs w:val="24"/>
          <w:lang w:val="uk-UA"/>
        </w:rPr>
        <w:t xml:space="preserve"> дерев </w:t>
      </w:r>
      <w:r w:rsidR="00EA4B10" w:rsidRPr="00F34F44">
        <w:rPr>
          <w:szCs w:val="24"/>
          <w:lang w:val="uk-UA"/>
        </w:rPr>
        <w:t>за адресами:</w:t>
      </w:r>
    </w:p>
    <w:p w:rsidR="003E4864" w:rsidRPr="00F34F44" w:rsidRDefault="00EA4B10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Інститутська, 4/2</w:t>
      </w:r>
      <w:r w:rsidRPr="00F34F44">
        <w:rPr>
          <w:szCs w:val="24"/>
          <w:lang w:val="uk-UA"/>
        </w:rPr>
        <w:t>;</w:t>
      </w:r>
    </w:p>
    <w:p w:rsidR="003E4864" w:rsidRPr="00F34F44" w:rsidRDefault="00EA4B10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Тернопільська, 3,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18</w:t>
      </w:r>
      <w:r w:rsidRPr="00F34F44">
        <w:rPr>
          <w:szCs w:val="24"/>
          <w:lang w:val="uk-UA"/>
        </w:rPr>
        <w:t>;</w:t>
      </w:r>
    </w:p>
    <w:p w:rsidR="003E4864" w:rsidRPr="00F34F44" w:rsidRDefault="00EA4B10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Кам'янецька, 118</w:t>
      </w:r>
      <w:r w:rsidRPr="00F34F44">
        <w:rPr>
          <w:szCs w:val="24"/>
          <w:lang w:val="uk-UA"/>
        </w:rPr>
        <w:t>;</w:t>
      </w:r>
    </w:p>
    <w:p w:rsidR="003E4864" w:rsidRPr="00F34F44" w:rsidRDefault="00EA4B10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Давидовича, 12</w:t>
      </w:r>
      <w:r w:rsidRPr="00F34F44">
        <w:rPr>
          <w:szCs w:val="24"/>
          <w:lang w:val="uk-UA"/>
        </w:rPr>
        <w:t>;</w:t>
      </w:r>
    </w:p>
    <w:p w:rsidR="003E4864" w:rsidRPr="00F34F44" w:rsidRDefault="00EA4B10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Вишиваного, 13/1</w:t>
      </w:r>
      <w:r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>10. Вивезен</w:t>
      </w:r>
      <w:r w:rsidR="00EA4B10" w:rsidRPr="00F34F44">
        <w:rPr>
          <w:szCs w:val="24"/>
          <w:lang w:val="uk-UA"/>
        </w:rPr>
        <w:t>о</w:t>
      </w:r>
      <w:r w:rsidRPr="00F34F44">
        <w:rPr>
          <w:szCs w:val="24"/>
          <w:lang w:val="uk-UA"/>
        </w:rPr>
        <w:t xml:space="preserve"> </w:t>
      </w:r>
      <w:r w:rsidR="00EA4B10" w:rsidRPr="00F34F44">
        <w:rPr>
          <w:szCs w:val="24"/>
          <w:lang w:val="uk-UA"/>
        </w:rPr>
        <w:t>1 причіп гілля.</w:t>
      </w:r>
    </w:p>
    <w:p w:rsidR="005D68E9" w:rsidRPr="00F34F44" w:rsidRDefault="00EA4B10" w:rsidP="00F34F44">
      <w:pPr>
        <w:suppressAutoHyphens w:val="0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11. Виконано </w:t>
      </w:r>
      <w:proofErr w:type="spellStart"/>
      <w:r w:rsidRPr="00F34F44">
        <w:rPr>
          <w:szCs w:val="24"/>
          <w:lang w:val="uk-UA"/>
        </w:rPr>
        <w:t>з</w:t>
      </w:r>
      <w:r w:rsidR="003E4864" w:rsidRPr="00F34F44">
        <w:rPr>
          <w:szCs w:val="24"/>
          <w:lang w:val="uk-UA"/>
        </w:rPr>
        <w:t>амуровк</w:t>
      </w:r>
      <w:r w:rsidRPr="00F34F44">
        <w:rPr>
          <w:szCs w:val="24"/>
          <w:lang w:val="uk-UA"/>
        </w:rPr>
        <w:t>у</w:t>
      </w:r>
      <w:proofErr w:type="spellEnd"/>
      <w:r w:rsidR="003E4864"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штраб</w:t>
      </w:r>
      <w:r w:rsidRPr="00F34F44">
        <w:rPr>
          <w:szCs w:val="24"/>
          <w:lang w:val="uk-UA"/>
        </w:rPr>
        <w:t>у</w:t>
      </w:r>
      <w:proofErr w:type="spellEnd"/>
      <w:r w:rsidR="003E4864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(</w:t>
      </w:r>
      <w:r w:rsidR="003E4864" w:rsidRPr="00F34F44">
        <w:rPr>
          <w:szCs w:val="24"/>
          <w:lang w:val="uk-UA"/>
        </w:rPr>
        <w:t>3 м.</w:t>
      </w:r>
      <w:r w:rsidRPr="00F34F44">
        <w:rPr>
          <w:szCs w:val="24"/>
          <w:lang w:val="uk-UA"/>
        </w:rPr>
        <w:t xml:space="preserve"> </w:t>
      </w:r>
      <w:proofErr w:type="spellStart"/>
      <w:r w:rsidR="003E4864" w:rsidRPr="00F34F44">
        <w:rPr>
          <w:szCs w:val="24"/>
          <w:lang w:val="uk-UA"/>
        </w:rPr>
        <w:t>кв</w:t>
      </w:r>
      <w:proofErr w:type="spellEnd"/>
      <w:r w:rsidR="003E4864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) за адресою: </w:t>
      </w:r>
      <w:r w:rsidR="003E4864" w:rsidRPr="00F34F44">
        <w:rPr>
          <w:szCs w:val="24"/>
          <w:lang w:val="uk-UA"/>
        </w:rPr>
        <w:t>вул.</w:t>
      </w:r>
      <w:r w:rsidRPr="00F34F44">
        <w:rPr>
          <w:szCs w:val="24"/>
          <w:lang w:val="uk-UA"/>
        </w:rPr>
        <w:t xml:space="preserve"> </w:t>
      </w:r>
      <w:r w:rsidR="003E4864" w:rsidRPr="00F34F44">
        <w:rPr>
          <w:szCs w:val="24"/>
          <w:lang w:val="uk-UA"/>
        </w:rPr>
        <w:t>Сковороди, 11</w:t>
      </w:r>
      <w:r w:rsidRPr="00F34F44">
        <w:rPr>
          <w:szCs w:val="24"/>
          <w:lang w:val="uk-UA"/>
        </w:rPr>
        <w:t>.</w:t>
      </w:r>
    </w:p>
    <w:p w:rsidR="005D68E9" w:rsidRPr="00F34F44" w:rsidRDefault="005D68E9" w:rsidP="008B784E">
      <w:pPr>
        <w:jc w:val="center"/>
        <w:rPr>
          <w:szCs w:val="24"/>
          <w:lang w:val="uk-UA"/>
        </w:rPr>
      </w:pPr>
    </w:p>
    <w:p w:rsidR="00FB2ABE" w:rsidRPr="00F34F44" w:rsidRDefault="00FB2ABE" w:rsidP="008B784E">
      <w:pPr>
        <w:jc w:val="center"/>
        <w:rPr>
          <w:b/>
          <w:szCs w:val="24"/>
          <w:lang w:val="uk-UA"/>
        </w:rPr>
      </w:pPr>
      <w:r w:rsidRPr="00F34F44">
        <w:rPr>
          <w:b/>
          <w:szCs w:val="24"/>
          <w:lang w:val="uk-UA"/>
        </w:rPr>
        <w:t>УМК «Озерна»</w:t>
      </w:r>
    </w:p>
    <w:p w:rsidR="00FB2ABE" w:rsidRPr="00F34F44" w:rsidRDefault="00FB2ABE" w:rsidP="00FB2ABE">
      <w:pPr>
        <w:jc w:val="both"/>
        <w:rPr>
          <w:szCs w:val="24"/>
          <w:lang w:val="uk-UA" w:eastAsia="ru-RU"/>
        </w:rPr>
      </w:pPr>
    </w:p>
    <w:p w:rsidR="00FB2ABE" w:rsidRPr="00F34F44" w:rsidRDefault="008B784E" w:rsidP="00FB2ABE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 w:eastAsia="ru-RU"/>
        </w:rPr>
        <w:t>1. Виконано з</w:t>
      </w:r>
      <w:r w:rsidR="00FB2ABE" w:rsidRPr="00F34F44">
        <w:rPr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F34F44">
        <w:rPr>
          <w:bCs/>
          <w:szCs w:val="24"/>
          <w:lang w:val="uk-UA" w:eastAsia="ru-RU"/>
        </w:rPr>
        <w:t xml:space="preserve">  із заміною фасонних частин (</w:t>
      </w:r>
      <w:r w:rsidR="00FB2ABE" w:rsidRPr="00F34F44">
        <w:rPr>
          <w:bCs/>
          <w:szCs w:val="24"/>
          <w:lang w:val="uk-UA" w:eastAsia="ru-RU"/>
        </w:rPr>
        <w:t>47,5 м/ 72 шт</w:t>
      </w:r>
      <w:r w:rsidRPr="00F34F44">
        <w:rPr>
          <w:bCs/>
          <w:szCs w:val="24"/>
          <w:lang w:val="uk-UA" w:eastAsia="ru-RU"/>
        </w:rPr>
        <w:t>.) за адресами</w:t>
      </w:r>
      <w:r w:rsidR="00FB2ABE" w:rsidRPr="00F34F44">
        <w:rPr>
          <w:bCs/>
          <w:szCs w:val="24"/>
          <w:lang w:val="uk-UA" w:eastAsia="ru-RU"/>
        </w:rPr>
        <w:t xml:space="preserve">: 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 xml:space="preserve">вул. Кармелюка, 8, </w:t>
      </w:r>
      <w:proofErr w:type="spellStart"/>
      <w:r w:rsidR="00D8438C" w:rsidRPr="002D275D">
        <w:rPr>
          <w:bCs/>
          <w:lang w:val="uk-UA" w:eastAsia="ru-RU"/>
        </w:rPr>
        <w:t>кв</w:t>
      </w:r>
      <w:proofErr w:type="spellEnd"/>
      <w:r w:rsidR="00D8438C" w:rsidRPr="002D275D">
        <w:rPr>
          <w:bCs/>
          <w:lang w:val="uk-UA" w:eastAsia="ru-RU"/>
        </w:rPr>
        <w:t>. 60 (2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.,</w:t>
      </w:r>
      <w:r w:rsidR="00FB2ABE" w:rsidRPr="002D275D">
        <w:rPr>
          <w:bCs/>
          <w:lang w:val="uk-UA" w:eastAsia="ru-RU"/>
        </w:rPr>
        <w:t xml:space="preserve"> підвал) – 4,9 м/ 7 шт</w:t>
      </w:r>
      <w:r w:rsidR="00D8438C" w:rsidRPr="002D275D">
        <w:rPr>
          <w:bCs/>
          <w:lang w:val="uk-UA" w:eastAsia="ru-RU"/>
        </w:rPr>
        <w:t>.;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вул. Кармелюка, 10, </w:t>
      </w:r>
      <w:proofErr w:type="spellStart"/>
      <w:r w:rsidR="00FB2ABE" w:rsidRPr="002D275D">
        <w:rPr>
          <w:bCs/>
          <w:lang w:val="uk-UA" w:eastAsia="ru-RU"/>
        </w:rPr>
        <w:t>кв</w:t>
      </w:r>
      <w:proofErr w:type="spellEnd"/>
      <w:r w:rsidR="00FB2ABE" w:rsidRPr="002D275D">
        <w:rPr>
          <w:bCs/>
          <w:lang w:val="uk-UA" w:eastAsia="ru-RU"/>
        </w:rPr>
        <w:t>. 29 – 1 м/ 4 шт</w:t>
      </w:r>
      <w:r w:rsidR="00D8438C" w:rsidRPr="002D275D">
        <w:rPr>
          <w:bCs/>
          <w:lang w:val="uk-UA" w:eastAsia="ru-RU"/>
        </w:rPr>
        <w:t>.;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>проспект Миру, 65/4 (підвал) – 29,5 м/ 38 шт</w:t>
      </w:r>
      <w:r w:rsidR="00D8438C" w:rsidRPr="002D275D">
        <w:rPr>
          <w:bCs/>
          <w:lang w:val="uk-UA" w:eastAsia="ru-RU"/>
        </w:rPr>
        <w:t>.;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>вул. Мирного, 28/3а (1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.,</w:t>
      </w:r>
      <w:r w:rsidR="00FB2ABE" w:rsidRPr="002D275D">
        <w:rPr>
          <w:bCs/>
          <w:lang w:val="uk-UA" w:eastAsia="ru-RU"/>
        </w:rPr>
        <w:t xml:space="preserve"> </w:t>
      </w:r>
      <w:proofErr w:type="spellStart"/>
      <w:r w:rsidR="00FB2ABE" w:rsidRPr="002D275D">
        <w:rPr>
          <w:bCs/>
          <w:lang w:val="uk-UA" w:eastAsia="ru-RU"/>
        </w:rPr>
        <w:t>сміттєкамера</w:t>
      </w:r>
      <w:proofErr w:type="spellEnd"/>
      <w:r w:rsidR="00FB2ABE" w:rsidRPr="002D275D">
        <w:rPr>
          <w:bCs/>
          <w:lang w:val="uk-UA" w:eastAsia="ru-RU"/>
        </w:rPr>
        <w:t>) – 2 м/ 2 шт</w:t>
      </w:r>
      <w:r w:rsidR="00D8438C" w:rsidRPr="002D275D">
        <w:rPr>
          <w:bCs/>
          <w:lang w:val="uk-UA" w:eastAsia="ru-RU"/>
        </w:rPr>
        <w:t>.;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>вул. Кармелюка, 8 (3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.,</w:t>
      </w:r>
      <w:r w:rsidR="00FB2ABE" w:rsidRPr="002D275D">
        <w:rPr>
          <w:bCs/>
          <w:lang w:val="uk-UA" w:eastAsia="ru-RU"/>
        </w:rPr>
        <w:t xml:space="preserve"> підвал) – 4,6 м/ 9 шт</w:t>
      </w:r>
      <w:r w:rsidR="00D8438C" w:rsidRPr="002D275D">
        <w:rPr>
          <w:bCs/>
          <w:lang w:val="uk-UA" w:eastAsia="ru-RU"/>
        </w:rPr>
        <w:t>.;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вул. </w:t>
      </w:r>
      <w:proofErr w:type="spellStart"/>
      <w:r w:rsidR="00FB2ABE" w:rsidRPr="002D275D">
        <w:rPr>
          <w:bCs/>
          <w:lang w:val="uk-UA" w:eastAsia="ru-RU"/>
        </w:rPr>
        <w:t>Майборського</w:t>
      </w:r>
      <w:proofErr w:type="spellEnd"/>
      <w:r w:rsidR="00FB2ABE" w:rsidRPr="002D275D">
        <w:rPr>
          <w:bCs/>
          <w:lang w:val="uk-UA" w:eastAsia="ru-RU"/>
        </w:rPr>
        <w:t xml:space="preserve">, 16, </w:t>
      </w:r>
      <w:proofErr w:type="spellStart"/>
      <w:r w:rsidR="00FB2ABE" w:rsidRPr="002D275D">
        <w:rPr>
          <w:bCs/>
          <w:lang w:val="uk-UA" w:eastAsia="ru-RU"/>
        </w:rPr>
        <w:t>кв</w:t>
      </w:r>
      <w:proofErr w:type="spellEnd"/>
      <w:r w:rsidR="00FB2ABE" w:rsidRPr="002D275D">
        <w:rPr>
          <w:bCs/>
          <w:lang w:val="uk-UA" w:eastAsia="ru-RU"/>
        </w:rPr>
        <w:t>. 85-89 – 1,5 м/4 шт</w:t>
      </w:r>
      <w:r w:rsidR="00D8438C" w:rsidRPr="002D275D">
        <w:rPr>
          <w:bCs/>
          <w:lang w:val="uk-UA" w:eastAsia="ru-RU"/>
        </w:rPr>
        <w:t>.;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>вул. Д</w:t>
      </w:r>
      <w:r w:rsidR="00D8438C" w:rsidRPr="002D275D">
        <w:rPr>
          <w:bCs/>
          <w:lang w:val="uk-UA" w:eastAsia="ru-RU"/>
        </w:rPr>
        <w:t>овженка, 7 (підвал) – 2 м;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lang w:val="uk-UA"/>
        </w:rPr>
        <w:lastRenderedPageBreak/>
        <w:t xml:space="preserve">- </w:t>
      </w:r>
      <w:r w:rsidR="00FB2ABE" w:rsidRPr="002D275D">
        <w:rPr>
          <w:lang w:val="uk-UA"/>
        </w:rPr>
        <w:t xml:space="preserve">вул. Героїв АТО, 12/1, </w:t>
      </w:r>
      <w:proofErr w:type="spellStart"/>
      <w:r w:rsidR="00FB2ABE" w:rsidRPr="002D275D">
        <w:rPr>
          <w:lang w:val="uk-UA"/>
        </w:rPr>
        <w:t>кв</w:t>
      </w:r>
      <w:proofErr w:type="spellEnd"/>
      <w:r w:rsidR="00FB2ABE" w:rsidRPr="002D275D">
        <w:rPr>
          <w:lang w:val="uk-UA"/>
        </w:rPr>
        <w:t xml:space="preserve">. 7 </w:t>
      </w:r>
      <w:r w:rsidR="00FB2ABE" w:rsidRPr="002D275D">
        <w:rPr>
          <w:bCs/>
          <w:lang w:val="uk-UA" w:eastAsia="ru-RU"/>
        </w:rPr>
        <w:t>– 1,5 м/ 4 шт</w:t>
      </w:r>
      <w:r w:rsidR="00D8438C" w:rsidRPr="002D275D">
        <w:rPr>
          <w:bCs/>
          <w:lang w:val="uk-UA" w:eastAsia="ru-RU"/>
        </w:rPr>
        <w:t>.;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вул. Довженка, 1, </w:t>
      </w:r>
      <w:proofErr w:type="spellStart"/>
      <w:r w:rsidR="00FB2ABE" w:rsidRPr="002D275D">
        <w:rPr>
          <w:bCs/>
          <w:lang w:val="uk-UA" w:eastAsia="ru-RU"/>
        </w:rPr>
        <w:t>кв</w:t>
      </w:r>
      <w:proofErr w:type="spellEnd"/>
      <w:r w:rsidR="00FB2ABE" w:rsidRPr="002D275D">
        <w:rPr>
          <w:bCs/>
          <w:lang w:val="uk-UA" w:eastAsia="ru-RU"/>
        </w:rPr>
        <w:t>. 81 – 0,5 м/ 4 шт</w:t>
      </w:r>
      <w:r w:rsidR="00D8438C" w:rsidRPr="002D275D">
        <w:rPr>
          <w:bCs/>
          <w:lang w:val="uk-UA" w:eastAsia="ru-RU"/>
        </w:rPr>
        <w:t>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 w:eastAsia="ru-RU"/>
        </w:rPr>
        <w:t>2</w:t>
      </w:r>
      <w:r w:rsidR="00D8438C" w:rsidRPr="00F34F44">
        <w:rPr>
          <w:szCs w:val="24"/>
          <w:lang w:val="uk-UA" w:eastAsia="ru-RU"/>
        </w:rPr>
        <w:t>. Виконано з</w:t>
      </w:r>
      <w:r w:rsidRPr="00F34F44">
        <w:rPr>
          <w:szCs w:val="24"/>
          <w:lang w:val="uk-UA" w:eastAsia="ru-RU"/>
        </w:rPr>
        <w:t xml:space="preserve">аміну запірної арматури водопровідної </w:t>
      </w:r>
      <w:r w:rsidR="00D8438C" w:rsidRPr="00F34F44">
        <w:rPr>
          <w:bCs/>
          <w:szCs w:val="24"/>
          <w:lang w:val="uk-UA" w:eastAsia="ru-RU"/>
        </w:rPr>
        <w:t>(</w:t>
      </w:r>
      <w:r w:rsidRPr="00F34F44">
        <w:rPr>
          <w:bCs/>
          <w:szCs w:val="24"/>
          <w:lang w:val="uk-UA" w:eastAsia="ru-RU"/>
        </w:rPr>
        <w:t>14 шт</w:t>
      </w:r>
      <w:r w:rsidR="00D8438C" w:rsidRPr="00F34F44">
        <w:rPr>
          <w:bCs/>
          <w:szCs w:val="24"/>
          <w:lang w:val="uk-UA" w:eastAsia="ru-RU"/>
        </w:rPr>
        <w:t>.) за адресами</w:t>
      </w:r>
      <w:r w:rsidRPr="00F34F44">
        <w:rPr>
          <w:bCs/>
          <w:szCs w:val="24"/>
          <w:lang w:val="uk-UA" w:eastAsia="ru-RU"/>
        </w:rPr>
        <w:t>:</w:t>
      </w:r>
    </w:p>
    <w:p w:rsidR="00FB2ABE" w:rsidRPr="002D275D" w:rsidRDefault="002D275D" w:rsidP="002D275D">
      <w:pPr>
        <w:suppressAutoHyphens w:val="0"/>
        <w:jc w:val="both"/>
        <w:rPr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>вул. Довженка, 16 (4, 5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.,</w:t>
      </w:r>
      <w:r w:rsidR="00FB2ABE" w:rsidRPr="002D275D">
        <w:rPr>
          <w:bCs/>
          <w:lang w:val="uk-UA" w:eastAsia="ru-RU"/>
        </w:rPr>
        <w:t xml:space="preserve"> підвал) – 2 шт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 xml:space="preserve"> (система центр</w:t>
      </w:r>
      <w:r w:rsidR="00D8438C" w:rsidRPr="002D275D">
        <w:rPr>
          <w:bCs/>
          <w:lang w:val="uk-UA" w:eastAsia="ru-RU"/>
        </w:rPr>
        <w:t xml:space="preserve">ального опалення: кран </w:t>
      </w:r>
      <w:r w:rsidR="00FB2ABE" w:rsidRPr="002D275D">
        <w:rPr>
          <w:bCs/>
          <w:lang w:val="uk-UA" w:eastAsia="ru-RU"/>
        </w:rPr>
        <w:t>д-15 мм)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вул. </w:t>
      </w:r>
      <w:proofErr w:type="spellStart"/>
      <w:r w:rsidR="00FB2ABE" w:rsidRPr="002D275D">
        <w:rPr>
          <w:bCs/>
          <w:lang w:val="uk-UA" w:eastAsia="ru-RU"/>
        </w:rPr>
        <w:t>Майборського</w:t>
      </w:r>
      <w:proofErr w:type="spellEnd"/>
      <w:r w:rsidR="00FB2ABE" w:rsidRPr="002D275D">
        <w:rPr>
          <w:bCs/>
          <w:lang w:val="uk-UA" w:eastAsia="ru-RU"/>
        </w:rPr>
        <w:t>, 12 (підвал) – 2 шт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 xml:space="preserve"> (система центрального опалення: кран д-15 мм)</w:t>
      </w:r>
    </w:p>
    <w:p w:rsidR="00FB2ABE" w:rsidRPr="002D275D" w:rsidRDefault="002D275D" w:rsidP="002D275D">
      <w:pPr>
        <w:suppressAutoHyphens w:val="0"/>
        <w:jc w:val="both"/>
        <w:rPr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 xml:space="preserve">вул. </w:t>
      </w:r>
      <w:proofErr w:type="spellStart"/>
      <w:r w:rsidR="00D8438C" w:rsidRPr="002D275D">
        <w:rPr>
          <w:bCs/>
          <w:lang w:val="uk-UA" w:eastAsia="ru-RU"/>
        </w:rPr>
        <w:t>Майборського</w:t>
      </w:r>
      <w:proofErr w:type="spellEnd"/>
      <w:r w:rsidR="00D8438C" w:rsidRPr="002D275D">
        <w:rPr>
          <w:bCs/>
          <w:lang w:val="uk-UA" w:eastAsia="ru-RU"/>
        </w:rPr>
        <w:t>, 11 (2, 5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.,</w:t>
      </w:r>
      <w:r w:rsidR="00FB2ABE" w:rsidRPr="002D275D">
        <w:rPr>
          <w:bCs/>
          <w:lang w:val="uk-UA" w:eastAsia="ru-RU"/>
        </w:rPr>
        <w:t xml:space="preserve"> підвал) – 1 шт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 xml:space="preserve"> (система центр</w:t>
      </w:r>
      <w:r>
        <w:rPr>
          <w:bCs/>
          <w:lang w:val="uk-UA" w:eastAsia="ru-RU"/>
        </w:rPr>
        <w:t xml:space="preserve">ального опалення: кран </w:t>
      </w:r>
      <w:r w:rsidR="00FB2ABE" w:rsidRPr="002D275D">
        <w:rPr>
          <w:bCs/>
          <w:lang w:val="uk-UA" w:eastAsia="ru-RU"/>
        </w:rPr>
        <w:t>д-25 мм)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 xml:space="preserve">вул. </w:t>
      </w:r>
      <w:proofErr w:type="spellStart"/>
      <w:r w:rsidR="00D8438C" w:rsidRPr="002D275D">
        <w:rPr>
          <w:bCs/>
          <w:lang w:val="uk-UA" w:eastAsia="ru-RU"/>
        </w:rPr>
        <w:t>Майборського</w:t>
      </w:r>
      <w:proofErr w:type="spellEnd"/>
      <w:r w:rsidR="00D8438C" w:rsidRPr="002D275D">
        <w:rPr>
          <w:bCs/>
          <w:lang w:val="uk-UA" w:eastAsia="ru-RU"/>
        </w:rPr>
        <w:t>, 11 (2, 5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.,</w:t>
      </w:r>
      <w:r w:rsidR="00FB2ABE" w:rsidRPr="002D275D">
        <w:rPr>
          <w:bCs/>
          <w:lang w:val="uk-UA" w:eastAsia="ru-RU"/>
        </w:rPr>
        <w:t xml:space="preserve"> підвал) – 4 шт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 xml:space="preserve"> (система цент</w:t>
      </w:r>
      <w:r>
        <w:rPr>
          <w:bCs/>
          <w:lang w:val="uk-UA" w:eastAsia="ru-RU"/>
        </w:rPr>
        <w:t xml:space="preserve">рального опалення: кран </w:t>
      </w:r>
      <w:r w:rsidR="00FB2ABE" w:rsidRPr="002D275D">
        <w:rPr>
          <w:bCs/>
          <w:lang w:val="uk-UA" w:eastAsia="ru-RU"/>
        </w:rPr>
        <w:t>д-20 мм)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 w:eastAsia="ru-RU"/>
        </w:rPr>
      </w:pPr>
      <w:r>
        <w:rPr>
          <w:bCs/>
          <w:lang w:val="uk-UA" w:eastAsia="ru-RU"/>
        </w:rPr>
        <w:t>-</w:t>
      </w:r>
      <w:r w:rsidR="00D8438C" w:rsidRPr="002D275D">
        <w:rPr>
          <w:bCs/>
          <w:lang w:val="uk-UA" w:eastAsia="ru-RU"/>
        </w:rPr>
        <w:t xml:space="preserve">вул. </w:t>
      </w:r>
      <w:proofErr w:type="spellStart"/>
      <w:r w:rsidR="00D8438C" w:rsidRPr="002D275D">
        <w:rPr>
          <w:bCs/>
          <w:lang w:val="uk-UA" w:eastAsia="ru-RU"/>
        </w:rPr>
        <w:t>Майборського</w:t>
      </w:r>
      <w:proofErr w:type="spellEnd"/>
      <w:r w:rsidR="00D8438C" w:rsidRPr="002D275D">
        <w:rPr>
          <w:bCs/>
          <w:lang w:val="uk-UA" w:eastAsia="ru-RU"/>
        </w:rPr>
        <w:t>, 13 (1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.,</w:t>
      </w:r>
      <w:r w:rsidR="00FB2ABE" w:rsidRPr="002D275D">
        <w:rPr>
          <w:bCs/>
          <w:lang w:val="uk-UA" w:eastAsia="ru-RU"/>
        </w:rPr>
        <w:t xml:space="preserve"> підвал) – 1 шт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 xml:space="preserve"> (система центрального опалення: кран д-20 мм)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 xml:space="preserve">вул. </w:t>
      </w:r>
      <w:proofErr w:type="spellStart"/>
      <w:r w:rsidR="00D8438C" w:rsidRPr="002D275D">
        <w:rPr>
          <w:bCs/>
          <w:lang w:val="uk-UA" w:eastAsia="ru-RU"/>
        </w:rPr>
        <w:t>Майборського</w:t>
      </w:r>
      <w:proofErr w:type="spellEnd"/>
      <w:r w:rsidR="00D8438C" w:rsidRPr="002D275D">
        <w:rPr>
          <w:bCs/>
          <w:lang w:val="uk-UA" w:eastAsia="ru-RU"/>
        </w:rPr>
        <w:t>, 13 (1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.,</w:t>
      </w:r>
      <w:r w:rsidR="00FB2ABE" w:rsidRPr="002D275D">
        <w:rPr>
          <w:bCs/>
          <w:lang w:val="uk-UA" w:eastAsia="ru-RU"/>
        </w:rPr>
        <w:t xml:space="preserve"> підвал) – 2 шт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 xml:space="preserve"> (система центрального опалення: кран д-15 мм)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 w:eastAsia="ru-RU"/>
        </w:rPr>
      </w:pPr>
      <w:r>
        <w:rPr>
          <w:lang w:val="uk-UA"/>
        </w:rPr>
        <w:t xml:space="preserve">- </w:t>
      </w:r>
      <w:r w:rsidR="00FB2ABE" w:rsidRPr="002D275D">
        <w:rPr>
          <w:lang w:val="uk-UA"/>
        </w:rPr>
        <w:t xml:space="preserve">вул. Васильєва, 9 </w:t>
      </w:r>
      <w:r w:rsidR="00D8438C" w:rsidRPr="002D275D">
        <w:rPr>
          <w:bCs/>
          <w:lang w:val="uk-UA" w:eastAsia="ru-RU"/>
        </w:rPr>
        <w:t>(1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.,</w:t>
      </w:r>
      <w:r w:rsidR="00FB2ABE" w:rsidRPr="002D275D">
        <w:rPr>
          <w:bCs/>
          <w:lang w:val="uk-UA" w:eastAsia="ru-RU"/>
        </w:rPr>
        <w:t xml:space="preserve"> 1 поверх</w:t>
      </w:r>
      <w:r w:rsidR="00D8438C" w:rsidRPr="002D275D">
        <w:rPr>
          <w:bCs/>
          <w:lang w:val="uk-UA" w:eastAsia="ru-RU"/>
        </w:rPr>
        <w:t>,</w:t>
      </w:r>
      <w:r w:rsidR="00FB2ABE" w:rsidRPr="002D275D">
        <w:rPr>
          <w:bCs/>
          <w:lang w:val="uk-UA" w:eastAsia="ru-RU"/>
        </w:rPr>
        <w:t xml:space="preserve"> сходова) – 2 шт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 xml:space="preserve"> (система центрального опалення: кран д-20 мм)</w:t>
      </w:r>
      <w:r w:rsidR="00D8438C" w:rsidRPr="002D275D">
        <w:rPr>
          <w:bCs/>
          <w:lang w:val="uk-UA" w:eastAsia="ru-RU"/>
        </w:rPr>
        <w:t>.</w:t>
      </w:r>
    </w:p>
    <w:p w:rsidR="00FB2ABE" w:rsidRPr="00F34F44" w:rsidRDefault="00FB2ABE" w:rsidP="00D8438C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3</w:t>
      </w:r>
      <w:r w:rsidR="00D8438C" w:rsidRPr="00F34F44">
        <w:rPr>
          <w:szCs w:val="24"/>
          <w:lang w:val="uk-UA"/>
        </w:rPr>
        <w:t>. Виконано о</w:t>
      </w:r>
      <w:r w:rsidRPr="00F34F44">
        <w:rPr>
          <w:szCs w:val="24"/>
          <w:lang w:val="uk-UA"/>
        </w:rPr>
        <w:t>чищення труб холодного</w:t>
      </w:r>
      <w:r w:rsidR="00D8438C" w:rsidRPr="00F34F44">
        <w:rPr>
          <w:bCs/>
          <w:szCs w:val="24"/>
          <w:lang w:val="uk-UA" w:eastAsia="ru-RU"/>
        </w:rPr>
        <w:t xml:space="preserve"> водопостачання (</w:t>
      </w:r>
      <w:r w:rsidRPr="00F34F44">
        <w:rPr>
          <w:bCs/>
          <w:szCs w:val="24"/>
          <w:lang w:val="uk-UA" w:eastAsia="ru-RU"/>
        </w:rPr>
        <w:t>18 м/п</w:t>
      </w:r>
      <w:r w:rsidR="00D8438C" w:rsidRPr="00F34F44">
        <w:rPr>
          <w:bCs/>
          <w:szCs w:val="24"/>
          <w:lang w:val="uk-UA" w:eastAsia="ru-RU"/>
        </w:rPr>
        <w:t>) за адресою</w:t>
      </w:r>
      <w:r w:rsidRPr="00F34F44">
        <w:rPr>
          <w:bCs/>
          <w:szCs w:val="24"/>
          <w:lang w:val="uk-UA" w:eastAsia="ru-RU"/>
        </w:rPr>
        <w:t>:</w:t>
      </w:r>
      <w:r w:rsidR="00D8438C" w:rsidRPr="00F34F44">
        <w:rPr>
          <w:bCs/>
          <w:szCs w:val="24"/>
          <w:lang w:val="uk-UA" w:eastAsia="ru-RU"/>
        </w:rPr>
        <w:t xml:space="preserve"> </w:t>
      </w:r>
      <w:r w:rsidRPr="00F34F44">
        <w:rPr>
          <w:bCs/>
          <w:szCs w:val="24"/>
          <w:lang w:val="uk-UA" w:eastAsia="ru-RU"/>
        </w:rPr>
        <w:t xml:space="preserve">вул. Довженка, 16, </w:t>
      </w:r>
      <w:proofErr w:type="spellStart"/>
      <w:r w:rsidRPr="00F34F44">
        <w:rPr>
          <w:bCs/>
          <w:szCs w:val="24"/>
          <w:lang w:val="uk-UA" w:eastAsia="ru-RU"/>
        </w:rPr>
        <w:t>кв</w:t>
      </w:r>
      <w:proofErr w:type="spellEnd"/>
      <w:r w:rsidRPr="00F34F44">
        <w:rPr>
          <w:bCs/>
          <w:szCs w:val="24"/>
          <w:lang w:val="uk-UA" w:eastAsia="ru-RU"/>
        </w:rPr>
        <w:t>. 55</w:t>
      </w:r>
      <w:r w:rsidR="00D8438C"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4</w:t>
      </w:r>
      <w:r w:rsidR="00D8438C" w:rsidRPr="00F34F44">
        <w:rPr>
          <w:szCs w:val="24"/>
          <w:lang w:val="uk-UA"/>
        </w:rPr>
        <w:t>. Виконано у</w:t>
      </w:r>
      <w:r w:rsidRPr="00F34F44">
        <w:rPr>
          <w:szCs w:val="24"/>
          <w:lang w:val="uk-UA"/>
        </w:rPr>
        <w:t xml:space="preserve">сунення повітряної пробки у стояку </w:t>
      </w:r>
      <w:r w:rsidR="00D8438C" w:rsidRPr="00F34F44">
        <w:rPr>
          <w:bCs/>
          <w:szCs w:val="24"/>
          <w:lang w:val="uk-UA" w:eastAsia="ru-RU"/>
        </w:rPr>
        <w:t>гарячого водопостачання (</w:t>
      </w:r>
      <w:r w:rsidRPr="00F34F44">
        <w:rPr>
          <w:bCs/>
          <w:szCs w:val="24"/>
          <w:lang w:val="uk-UA" w:eastAsia="ru-RU"/>
        </w:rPr>
        <w:t>4 шт</w:t>
      </w:r>
      <w:r w:rsidR="00D8438C" w:rsidRPr="00F34F44">
        <w:rPr>
          <w:bCs/>
          <w:szCs w:val="24"/>
          <w:lang w:val="uk-UA" w:eastAsia="ru-RU"/>
        </w:rPr>
        <w:t>.) за адресами</w:t>
      </w:r>
      <w:r w:rsidRPr="00F34F44">
        <w:rPr>
          <w:bCs/>
          <w:szCs w:val="24"/>
          <w:lang w:val="uk-UA" w:eastAsia="ru-RU"/>
        </w:rPr>
        <w:t>: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 w:rsidR="00FB2ABE" w:rsidRPr="002D275D">
        <w:rPr>
          <w:lang w:val="uk-UA"/>
        </w:rPr>
        <w:t xml:space="preserve">вул. Васильєва, 6, </w:t>
      </w:r>
      <w:proofErr w:type="spellStart"/>
      <w:r w:rsidR="00FB2ABE" w:rsidRPr="002D275D">
        <w:rPr>
          <w:lang w:val="uk-UA"/>
        </w:rPr>
        <w:t>кв</w:t>
      </w:r>
      <w:proofErr w:type="spellEnd"/>
      <w:r w:rsidR="00FB2ABE" w:rsidRPr="002D275D">
        <w:rPr>
          <w:lang w:val="uk-UA"/>
        </w:rPr>
        <w:t xml:space="preserve">. 25 </w:t>
      </w:r>
      <w:r w:rsidR="00FB2ABE" w:rsidRPr="002D275D">
        <w:rPr>
          <w:bCs/>
          <w:lang w:val="uk-UA" w:eastAsia="ru-RU"/>
        </w:rPr>
        <w:t>– 2 шт</w:t>
      </w:r>
      <w:r w:rsidR="00D8438C" w:rsidRPr="002D275D">
        <w:rPr>
          <w:bCs/>
          <w:lang w:val="uk-UA" w:eastAsia="ru-RU"/>
        </w:rPr>
        <w:t>.;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вул. </w:t>
      </w:r>
      <w:proofErr w:type="spellStart"/>
      <w:r w:rsidR="00FB2ABE" w:rsidRPr="002D275D">
        <w:rPr>
          <w:bCs/>
          <w:lang w:val="uk-UA" w:eastAsia="ru-RU"/>
        </w:rPr>
        <w:t>Майборського</w:t>
      </w:r>
      <w:proofErr w:type="spellEnd"/>
      <w:r w:rsidR="00FB2ABE" w:rsidRPr="002D275D">
        <w:rPr>
          <w:bCs/>
          <w:lang w:val="uk-UA" w:eastAsia="ru-RU"/>
        </w:rPr>
        <w:t xml:space="preserve">, 15/1, </w:t>
      </w:r>
      <w:proofErr w:type="spellStart"/>
      <w:r w:rsidR="00FB2ABE" w:rsidRPr="002D275D">
        <w:rPr>
          <w:bCs/>
          <w:lang w:val="uk-UA" w:eastAsia="ru-RU"/>
        </w:rPr>
        <w:t>кв</w:t>
      </w:r>
      <w:proofErr w:type="spellEnd"/>
      <w:r w:rsidR="00FB2ABE" w:rsidRPr="002D275D">
        <w:rPr>
          <w:bCs/>
          <w:lang w:val="uk-UA" w:eastAsia="ru-RU"/>
        </w:rPr>
        <w:t>. 18 – 2 шт</w:t>
      </w:r>
      <w:r w:rsidR="00D8438C" w:rsidRPr="002D275D">
        <w:rPr>
          <w:bCs/>
          <w:lang w:val="uk-UA" w:eastAsia="ru-RU"/>
        </w:rPr>
        <w:t>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5</w:t>
      </w:r>
      <w:r w:rsidR="00D8438C" w:rsidRPr="00F34F44">
        <w:rPr>
          <w:bCs/>
          <w:szCs w:val="24"/>
          <w:lang w:val="uk-UA" w:eastAsia="ru-RU"/>
        </w:rPr>
        <w:t>. Виконано у</w:t>
      </w:r>
      <w:r w:rsidRPr="00F34F44">
        <w:rPr>
          <w:bCs/>
          <w:szCs w:val="24"/>
          <w:lang w:val="uk-UA" w:eastAsia="ru-RU"/>
        </w:rPr>
        <w:t>теплення</w:t>
      </w:r>
      <w:r w:rsidR="00D8438C" w:rsidRPr="00F34F44">
        <w:rPr>
          <w:bCs/>
          <w:szCs w:val="24"/>
          <w:lang w:val="uk-UA" w:eastAsia="ru-RU"/>
        </w:rPr>
        <w:t xml:space="preserve"> трубопроводу теплопостачання (</w:t>
      </w:r>
      <w:r w:rsidRPr="00F34F44">
        <w:rPr>
          <w:bCs/>
          <w:szCs w:val="24"/>
          <w:lang w:val="uk-UA" w:eastAsia="ru-RU"/>
        </w:rPr>
        <w:t xml:space="preserve">57 </w:t>
      </w:r>
      <w:r w:rsidRPr="00F34F44">
        <w:rPr>
          <w:szCs w:val="24"/>
          <w:lang w:val="uk-UA"/>
        </w:rPr>
        <w:t>м</w:t>
      </w:r>
      <w:r w:rsidR="00D8438C" w:rsidRPr="00F34F44">
        <w:rPr>
          <w:szCs w:val="24"/>
          <w:lang w:val="uk-UA"/>
        </w:rPr>
        <w:t>) за адресами</w:t>
      </w:r>
      <w:r w:rsidRPr="00F34F44">
        <w:rPr>
          <w:szCs w:val="24"/>
          <w:lang w:val="uk-UA"/>
        </w:rPr>
        <w:t>: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вул. </w:t>
      </w:r>
      <w:proofErr w:type="spellStart"/>
      <w:r w:rsidR="00FB2ABE" w:rsidRPr="002D275D">
        <w:rPr>
          <w:bCs/>
          <w:lang w:val="uk-UA" w:eastAsia="ru-RU"/>
        </w:rPr>
        <w:t>Майборського</w:t>
      </w:r>
      <w:proofErr w:type="spellEnd"/>
      <w:r w:rsidR="00FB2ABE" w:rsidRPr="002D275D">
        <w:rPr>
          <w:bCs/>
          <w:lang w:val="uk-UA" w:eastAsia="ru-RU"/>
        </w:rPr>
        <w:t>, 11 – 10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 w:rsidR="00FB2ABE" w:rsidRPr="002D275D">
        <w:rPr>
          <w:lang w:val="uk-UA"/>
        </w:rPr>
        <w:t xml:space="preserve">вул. Гарнізонна, 6/1 </w:t>
      </w:r>
      <w:r w:rsidR="00FB2ABE" w:rsidRPr="002D275D">
        <w:rPr>
          <w:bCs/>
          <w:lang w:val="uk-UA" w:eastAsia="ru-RU"/>
        </w:rPr>
        <w:t>– 24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вул. </w:t>
      </w:r>
      <w:proofErr w:type="spellStart"/>
      <w:r w:rsidR="00FB2ABE" w:rsidRPr="002D275D">
        <w:rPr>
          <w:bCs/>
          <w:lang w:val="uk-UA" w:eastAsia="ru-RU"/>
        </w:rPr>
        <w:t>Майборського</w:t>
      </w:r>
      <w:proofErr w:type="spellEnd"/>
      <w:r w:rsidR="00FB2ABE" w:rsidRPr="002D275D">
        <w:rPr>
          <w:bCs/>
          <w:lang w:val="uk-UA" w:eastAsia="ru-RU"/>
        </w:rPr>
        <w:t>, 15/1 – 13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вул. </w:t>
      </w:r>
      <w:proofErr w:type="spellStart"/>
      <w:r w:rsidR="00FB2ABE" w:rsidRPr="002D275D">
        <w:rPr>
          <w:bCs/>
          <w:lang w:val="uk-UA" w:eastAsia="ru-RU"/>
        </w:rPr>
        <w:t>Майборського</w:t>
      </w:r>
      <w:proofErr w:type="spellEnd"/>
      <w:r w:rsidR="00FB2ABE" w:rsidRPr="002D275D">
        <w:rPr>
          <w:bCs/>
          <w:lang w:val="uk-UA" w:eastAsia="ru-RU"/>
        </w:rPr>
        <w:t>, 2 – 10 м</w:t>
      </w:r>
      <w:r w:rsidR="00D8438C" w:rsidRPr="002D275D">
        <w:rPr>
          <w:bCs/>
          <w:lang w:val="uk-UA" w:eastAsia="ru-RU"/>
        </w:rPr>
        <w:t>.</w:t>
      </w:r>
    </w:p>
    <w:p w:rsidR="00FB2ABE" w:rsidRPr="00F34F44" w:rsidRDefault="00FB2ABE" w:rsidP="00D8438C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6</w:t>
      </w:r>
      <w:r w:rsidR="00D8438C" w:rsidRPr="00F34F44">
        <w:rPr>
          <w:szCs w:val="24"/>
          <w:lang w:val="uk-UA"/>
        </w:rPr>
        <w:t xml:space="preserve">. Виконано </w:t>
      </w:r>
      <w:proofErr w:type="spellStart"/>
      <w:r w:rsidR="00D8438C" w:rsidRPr="00F34F44">
        <w:rPr>
          <w:szCs w:val="24"/>
          <w:lang w:val="uk-UA"/>
        </w:rPr>
        <w:t>з</w:t>
      </w:r>
      <w:r w:rsidRPr="00F34F44">
        <w:rPr>
          <w:szCs w:val="24"/>
          <w:lang w:val="uk-UA"/>
        </w:rPr>
        <w:t>акарбування</w:t>
      </w:r>
      <w:proofErr w:type="spellEnd"/>
      <w:r w:rsidRPr="00F34F44">
        <w:rPr>
          <w:szCs w:val="24"/>
          <w:lang w:val="uk-UA"/>
        </w:rPr>
        <w:t xml:space="preserve"> розтруба </w:t>
      </w:r>
      <w:r w:rsidRPr="00F34F44">
        <w:rPr>
          <w:bCs/>
          <w:szCs w:val="24"/>
          <w:lang w:val="uk-UA" w:eastAsia="ru-RU"/>
        </w:rPr>
        <w:t xml:space="preserve">каналізаційних труб </w:t>
      </w:r>
      <w:r w:rsidR="00D8438C" w:rsidRPr="00F34F44">
        <w:rPr>
          <w:bCs/>
          <w:szCs w:val="24"/>
          <w:lang w:val="uk-UA" w:eastAsia="ru-RU"/>
        </w:rPr>
        <w:t>(</w:t>
      </w:r>
      <w:r w:rsidRPr="00F34F44">
        <w:rPr>
          <w:bCs/>
          <w:szCs w:val="24"/>
          <w:lang w:val="uk-UA" w:eastAsia="ru-RU"/>
        </w:rPr>
        <w:t>д-110 мм – 1 шт</w:t>
      </w:r>
      <w:r w:rsidR="00D8438C" w:rsidRPr="00F34F44">
        <w:rPr>
          <w:bCs/>
          <w:szCs w:val="24"/>
          <w:lang w:val="uk-UA" w:eastAsia="ru-RU"/>
        </w:rPr>
        <w:t>.) за адресою</w:t>
      </w:r>
      <w:r w:rsidRPr="00F34F44">
        <w:rPr>
          <w:bCs/>
          <w:szCs w:val="24"/>
          <w:lang w:val="uk-UA" w:eastAsia="ru-RU"/>
        </w:rPr>
        <w:t>:</w:t>
      </w:r>
      <w:r w:rsidR="00D8438C" w:rsidRPr="00F34F44">
        <w:rPr>
          <w:bCs/>
          <w:szCs w:val="24"/>
          <w:lang w:val="uk-UA" w:eastAsia="ru-RU"/>
        </w:rPr>
        <w:t xml:space="preserve"> </w:t>
      </w:r>
      <w:r w:rsidR="00D8438C" w:rsidRPr="00F34F44">
        <w:rPr>
          <w:szCs w:val="24"/>
          <w:lang w:val="uk-UA"/>
        </w:rPr>
        <w:t>вул. Героїв АТО, 5/1А (підвал).</w:t>
      </w:r>
    </w:p>
    <w:p w:rsidR="00FB2ABE" w:rsidRPr="00F34F44" w:rsidRDefault="00FB2ABE" w:rsidP="00FB2AB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7</w:t>
      </w:r>
      <w:r w:rsidR="00D8438C" w:rsidRPr="00F34F44">
        <w:rPr>
          <w:bCs/>
          <w:color w:val="000000"/>
          <w:lang w:val="uk-UA" w:eastAsia="ru-RU"/>
        </w:rPr>
        <w:t>. Виконано п</w:t>
      </w:r>
      <w:r w:rsidRPr="00F34F44">
        <w:rPr>
          <w:bCs/>
          <w:color w:val="000000"/>
          <w:lang w:val="uk-UA" w:eastAsia="ru-RU"/>
        </w:rPr>
        <w:t>рочищення кана</w:t>
      </w:r>
      <w:r w:rsidR="00D8438C" w:rsidRPr="00F34F44">
        <w:rPr>
          <w:bCs/>
          <w:color w:val="000000"/>
          <w:lang w:val="uk-UA" w:eastAsia="ru-RU"/>
        </w:rPr>
        <w:t>лізаційної мережі внутрішньої (</w:t>
      </w:r>
      <w:r w:rsidRPr="00F34F44">
        <w:rPr>
          <w:bCs/>
          <w:color w:val="000000"/>
          <w:lang w:val="uk-UA" w:eastAsia="ru-RU"/>
        </w:rPr>
        <w:t>120 м</w:t>
      </w:r>
      <w:r w:rsidR="00D8438C" w:rsidRPr="00F34F44">
        <w:rPr>
          <w:bCs/>
          <w:color w:val="000000"/>
          <w:lang w:val="uk-UA" w:eastAsia="ru-RU"/>
        </w:rPr>
        <w:t>) за адресами</w:t>
      </w:r>
      <w:r w:rsidRPr="00F34F44">
        <w:rPr>
          <w:bCs/>
          <w:color w:val="000000"/>
          <w:lang w:val="uk-UA" w:eastAsia="ru-RU"/>
        </w:rPr>
        <w:t>: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проспект Миру, 71/3, </w:t>
      </w:r>
      <w:proofErr w:type="spellStart"/>
      <w:r w:rsidR="00FB2ABE" w:rsidRPr="002D275D">
        <w:rPr>
          <w:bCs/>
          <w:lang w:val="uk-UA" w:eastAsia="ru-RU"/>
        </w:rPr>
        <w:t>кв</w:t>
      </w:r>
      <w:proofErr w:type="spellEnd"/>
      <w:r w:rsidR="00FB2ABE" w:rsidRPr="002D275D">
        <w:rPr>
          <w:bCs/>
          <w:lang w:val="uk-UA" w:eastAsia="ru-RU"/>
        </w:rPr>
        <w:t>. 67 (2 блок) – 9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 xml:space="preserve">вул. Кармелюка, 8, </w:t>
      </w:r>
      <w:proofErr w:type="spellStart"/>
      <w:r w:rsidR="00FB2ABE" w:rsidRPr="002D275D">
        <w:rPr>
          <w:bCs/>
          <w:lang w:val="uk-UA" w:eastAsia="ru-RU"/>
        </w:rPr>
        <w:t>кв</w:t>
      </w:r>
      <w:proofErr w:type="spellEnd"/>
      <w:r w:rsidR="00FB2ABE" w:rsidRPr="002D275D">
        <w:rPr>
          <w:bCs/>
          <w:lang w:val="uk-UA" w:eastAsia="ru-RU"/>
        </w:rPr>
        <w:t>. 38 (1 підвал) – 9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lang w:val="uk-UA"/>
        </w:rPr>
        <w:t xml:space="preserve">- </w:t>
      </w:r>
      <w:r w:rsidR="00FB2ABE" w:rsidRPr="002D275D">
        <w:rPr>
          <w:lang w:val="uk-UA"/>
        </w:rPr>
        <w:t>вул. Залізняка, 14, к. 259 (6 підвал) – 9 м</w:t>
      </w:r>
      <w:r w:rsidR="00D8438C" w:rsidRPr="002D275D">
        <w:rPr>
          <w:lang w:val="uk-UA"/>
        </w:rPr>
        <w:t>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FB2ABE" w:rsidRPr="002D275D">
        <w:rPr>
          <w:bCs/>
          <w:lang w:val="uk-UA" w:eastAsia="ru-RU"/>
        </w:rPr>
        <w:t>проспек</w:t>
      </w:r>
      <w:r w:rsidR="00D8438C" w:rsidRPr="002D275D">
        <w:rPr>
          <w:bCs/>
          <w:lang w:val="uk-UA" w:eastAsia="ru-RU"/>
        </w:rPr>
        <w:t>т Миру, 95/2 (3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>) – 9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>проспект Миру, 71/2 (2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>) – 9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>проспект Миру, 95/2а (2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>) – 9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 w:rsidR="00D8438C" w:rsidRPr="002D275D">
        <w:rPr>
          <w:lang w:val="uk-UA"/>
        </w:rPr>
        <w:t>вул. Васильєва, 13 (1 пі</w:t>
      </w:r>
      <w:r w:rsidR="00FB2ABE" w:rsidRPr="002D275D">
        <w:rPr>
          <w:lang w:val="uk-UA"/>
        </w:rPr>
        <w:t>д</w:t>
      </w:r>
      <w:r w:rsidR="00D8438C" w:rsidRPr="002D275D">
        <w:rPr>
          <w:lang w:val="uk-UA"/>
        </w:rPr>
        <w:t>.</w:t>
      </w:r>
      <w:r w:rsidR="00FB2ABE" w:rsidRPr="002D275D">
        <w:rPr>
          <w:lang w:val="uk-UA"/>
        </w:rPr>
        <w:t xml:space="preserve">) </w:t>
      </w:r>
      <w:r w:rsidR="00FB2ABE" w:rsidRPr="002D275D">
        <w:rPr>
          <w:bCs/>
          <w:lang w:val="uk-UA" w:eastAsia="ru-RU"/>
        </w:rPr>
        <w:t>– 15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>вул. Довженка, 16 (2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>) – 15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 w:eastAsia="ru-RU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>вул. Довженка, 14 (1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>) – 10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bCs/>
          <w:lang w:val="uk-UA" w:eastAsia="ru-RU"/>
        </w:rPr>
        <w:t xml:space="preserve">- </w:t>
      </w:r>
      <w:r w:rsidR="00D8438C" w:rsidRPr="002D275D">
        <w:rPr>
          <w:bCs/>
          <w:lang w:val="uk-UA" w:eastAsia="ru-RU"/>
        </w:rPr>
        <w:t xml:space="preserve">вул. </w:t>
      </w:r>
      <w:proofErr w:type="spellStart"/>
      <w:r w:rsidR="00D8438C" w:rsidRPr="002D275D">
        <w:rPr>
          <w:bCs/>
          <w:lang w:val="uk-UA" w:eastAsia="ru-RU"/>
        </w:rPr>
        <w:t>Майборського</w:t>
      </w:r>
      <w:proofErr w:type="spellEnd"/>
      <w:r w:rsidR="00D8438C" w:rsidRPr="002D275D">
        <w:rPr>
          <w:bCs/>
          <w:lang w:val="uk-UA" w:eastAsia="ru-RU"/>
        </w:rPr>
        <w:t>, 6 (3 пі</w:t>
      </w:r>
      <w:r w:rsidR="00FB2ABE" w:rsidRPr="002D275D">
        <w:rPr>
          <w:bCs/>
          <w:lang w:val="uk-UA" w:eastAsia="ru-RU"/>
        </w:rPr>
        <w:t>д</w:t>
      </w:r>
      <w:r w:rsidR="00D8438C" w:rsidRPr="002D275D">
        <w:rPr>
          <w:bCs/>
          <w:lang w:val="uk-UA" w:eastAsia="ru-RU"/>
        </w:rPr>
        <w:t>.</w:t>
      </w:r>
      <w:r w:rsidR="00FB2ABE" w:rsidRPr="002D275D">
        <w:rPr>
          <w:bCs/>
          <w:lang w:val="uk-UA" w:eastAsia="ru-RU"/>
        </w:rPr>
        <w:t>) – 15 м</w:t>
      </w:r>
      <w:r w:rsidR="00D8438C" w:rsidRPr="002D275D">
        <w:rPr>
          <w:bCs/>
          <w:lang w:val="uk-UA" w:eastAsia="ru-RU"/>
        </w:rPr>
        <w:t>;</w:t>
      </w:r>
    </w:p>
    <w:p w:rsidR="00FB2ABE" w:rsidRPr="002D275D" w:rsidRDefault="002D275D" w:rsidP="002D275D">
      <w:pPr>
        <w:suppressAutoHyphens w:val="0"/>
        <w:jc w:val="both"/>
        <w:rPr>
          <w:lang w:val="uk-UA"/>
        </w:rPr>
      </w:pPr>
      <w:r>
        <w:rPr>
          <w:lang w:val="uk-UA"/>
        </w:rPr>
        <w:t xml:space="preserve">- </w:t>
      </w:r>
      <w:r w:rsidR="00D8438C" w:rsidRPr="002D275D">
        <w:rPr>
          <w:lang w:val="uk-UA"/>
        </w:rPr>
        <w:t>вул. Мирного, 27 (1 пі</w:t>
      </w:r>
      <w:r w:rsidR="00FB2ABE" w:rsidRPr="002D275D">
        <w:rPr>
          <w:lang w:val="uk-UA"/>
        </w:rPr>
        <w:t>д</w:t>
      </w:r>
      <w:r w:rsidR="00D8438C" w:rsidRPr="002D275D">
        <w:rPr>
          <w:lang w:val="uk-UA"/>
        </w:rPr>
        <w:t>.,</w:t>
      </w:r>
      <w:r w:rsidR="00FB2ABE" w:rsidRPr="002D275D">
        <w:rPr>
          <w:lang w:val="uk-UA"/>
        </w:rPr>
        <w:t xml:space="preserve"> підвал) – 11 м</w:t>
      </w:r>
      <w:r w:rsidR="00D8438C" w:rsidRPr="002D275D">
        <w:rPr>
          <w:lang w:val="uk-UA"/>
        </w:rPr>
        <w:t>.</w:t>
      </w:r>
    </w:p>
    <w:p w:rsidR="00FB2ABE" w:rsidRPr="00F34F44" w:rsidRDefault="00FB2ABE" w:rsidP="005D68E9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8. В</w:t>
      </w:r>
      <w:r w:rsidR="00D8438C" w:rsidRPr="00F34F44">
        <w:rPr>
          <w:bCs/>
          <w:szCs w:val="24"/>
          <w:lang w:val="uk-UA" w:eastAsia="ru-RU"/>
        </w:rPr>
        <w:t>иконано в</w:t>
      </w:r>
      <w:r w:rsidRPr="00F34F44">
        <w:rPr>
          <w:bCs/>
          <w:szCs w:val="24"/>
          <w:lang w:val="uk-UA" w:eastAsia="ru-RU"/>
        </w:rPr>
        <w:t>становлення приладу опалення сходової клітини на системі</w:t>
      </w:r>
      <w:r w:rsidR="00D8438C" w:rsidRPr="00F34F44">
        <w:rPr>
          <w:bCs/>
          <w:szCs w:val="24"/>
          <w:lang w:val="uk-UA" w:eastAsia="ru-RU"/>
        </w:rPr>
        <w:t xml:space="preserve"> теплопостачання (</w:t>
      </w:r>
      <w:r w:rsidRPr="00F34F44">
        <w:rPr>
          <w:bCs/>
          <w:szCs w:val="24"/>
          <w:lang w:val="uk-UA" w:eastAsia="ru-RU"/>
        </w:rPr>
        <w:t>1 шт</w:t>
      </w:r>
      <w:r w:rsidR="00D8438C" w:rsidRPr="00F34F44">
        <w:rPr>
          <w:bCs/>
          <w:szCs w:val="24"/>
          <w:lang w:val="uk-UA" w:eastAsia="ru-RU"/>
        </w:rPr>
        <w:t>.) за адресою</w:t>
      </w:r>
      <w:r w:rsidRPr="00F34F44">
        <w:rPr>
          <w:bCs/>
          <w:szCs w:val="24"/>
          <w:lang w:val="uk-UA" w:eastAsia="ru-RU"/>
        </w:rPr>
        <w:t>:</w:t>
      </w:r>
      <w:r w:rsidR="00D8438C" w:rsidRPr="00F34F44">
        <w:rPr>
          <w:bCs/>
          <w:szCs w:val="24"/>
          <w:lang w:val="uk-UA" w:eastAsia="ru-RU"/>
        </w:rPr>
        <w:t xml:space="preserve"> </w:t>
      </w:r>
      <w:r w:rsidR="00D8438C" w:rsidRPr="00F34F44">
        <w:rPr>
          <w:szCs w:val="24"/>
          <w:lang w:val="uk-UA"/>
        </w:rPr>
        <w:t>вул. Васильєва, 9 (1 пі</w:t>
      </w:r>
      <w:r w:rsidRPr="00F34F44">
        <w:rPr>
          <w:szCs w:val="24"/>
          <w:lang w:val="uk-UA"/>
        </w:rPr>
        <w:t>д</w:t>
      </w:r>
      <w:r w:rsidR="00D8438C" w:rsidRPr="00F34F44">
        <w:rPr>
          <w:szCs w:val="24"/>
          <w:lang w:val="uk-UA"/>
        </w:rPr>
        <w:t>.,</w:t>
      </w:r>
      <w:r w:rsidRPr="00F34F44">
        <w:rPr>
          <w:szCs w:val="24"/>
          <w:lang w:val="uk-UA"/>
        </w:rPr>
        <w:t xml:space="preserve"> 1 поверх)</w:t>
      </w:r>
      <w:r w:rsidR="00D8438C" w:rsidRPr="00F34F44">
        <w:rPr>
          <w:szCs w:val="24"/>
          <w:lang w:val="uk-UA"/>
        </w:rPr>
        <w:t>.</w:t>
      </w:r>
    </w:p>
    <w:p w:rsidR="00FB2ABE" w:rsidRPr="00F34F44" w:rsidRDefault="005D68E9" w:rsidP="005D68E9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9. Виконано з</w:t>
      </w:r>
      <w:r w:rsidR="00FB2ABE" w:rsidRPr="00F34F44">
        <w:rPr>
          <w:szCs w:val="24"/>
          <w:lang w:val="uk-UA"/>
        </w:rPr>
        <w:t>амін</w:t>
      </w:r>
      <w:r w:rsidRPr="00F34F44">
        <w:rPr>
          <w:szCs w:val="24"/>
          <w:lang w:val="uk-UA"/>
        </w:rPr>
        <w:t>у</w:t>
      </w:r>
      <w:r w:rsidR="00FB2ABE" w:rsidRPr="00F34F44">
        <w:rPr>
          <w:szCs w:val="24"/>
          <w:lang w:val="uk-UA"/>
        </w:rPr>
        <w:t xml:space="preserve"> відводу на трубопро</w:t>
      </w:r>
      <w:r w:rsidRPr="00F34F44">
        <w:rPr>
          <w:szCs w:val="24"/>
          <w:lang w:val="uk-UA"/>
        </w:rPr>
        <w:t>воді холодного водопостачання (</w:t>
      </w:r>
      <w:r w:rsidR="00FB2ABE" w:rsidRPr="00F34F44">
        <w:rPr>
          <w:szCs w:val="24"/>
          <w:lang w:val="uk-UA"/>
        </w:rPr>
        <w:t>1 шт</w:t>
      </w:r>
      <w:r w:rsidRPr="00F34F44">
        <w:rPr>
          <w:szCs w:val="24"/>
          <w:lang w:val="uk-UA"/>
        </w:rPr>
        <w:t>.) за адресою</w:t>
      </w:r>
      <w:r w:rsidR="00FB2ABE" w:rsidRPr="00F34F44">
        <w:rPr>
          <w:szCs w:val="24"/>
          <w:lang w:val="uk-UA"/>
        </w:rPr>
        <w:t>:</w:t>
      </w:r>
      <w:r w:rsidRPr="00F34F44">
        <w:rPr>
          <w:bCs/>
          <w:szCs w:val="24"/>
          <w:lang w:val="uk-UA" w:eastAsia="ru-RU"/>
        </w:rPr>
        <w:t xml:space="preserve"> </w:t>
      </w:r>
      <w:r w:rsidR="00FB2ABE" w:rsidRPr="00F34F44">
        <w:rPr>
          <w:szCs w:val="24"/>
          <w:lang w:val="uk-UA"/>
        </w:rPr>
        <w:t xml:space="preserve">вул. Залізняка, 22, </w:t>
      </w:r>
      <w:proofErr w:type="spellStart"/>
      <w:r w:rsidR="00FB2ABE" w:rsidRPr="00F34F44">
        <w:rPr>
          <w:szCs w:val="24"/>
          <w:lang w:val="uk-UA"/>
        </w:rPr>
        <w:t>кв</w:t>
      </w:r>
      <w:proofErr w:type="spellEnd"/>
      <w:r w:rsidR="00FB2ABE" w:rsidRPr="00F34F44">
        <w:rPr>
          <w:szCs w:val="24"/>
          <w:lang w:val="uk-UA"/>
        </w:rPr>
        <w:t>. 120</w:t>
      </w:r>
      <w:r w:rsidRPr="00F34F44">
        <w:rPr>
          <w:szCs w:val="24"/>
          <w:lang w:val="uk-UA"/>
        </w:rPr>
        <w:t>.</w:t>
      </w:r>
    </w:p>
    <w:p w:rsidR="00FB2ABE" w:rsidRPr="00F34F44" w:rsidRDefault="00FB2ABE" w:rsidP="00FB2ABE">
      <w:pPr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10. </w:t>
      </w:r>
      <w:r w:rsidR="005D68E9" w:rsidRPr="00F34F44">
        <w:rPr>
          <w:szCs w:val="24"/>
          <w:lang w:val="uk-UA"/>
        </w:rPr>
        <w:t>Виконано з</w:t>
      </w:r>
      <w:r w:rsidRPr="00F34F44">
        <w:rPr>
          <w:szCs w:val="24"/>
          <w:lang w:val="uk-UA"/>
        </w:rPr>
        <w:t>амін</w:t>
      </w:r>
      <w:r w:rsidR="005D68E9" w:rsidRPr="00F34F44">
        <w:rPr>
          <w:szCs w:val="24"/>
          <w:lang w:val="uk-UA"/>
        </w:rPr>
        <w:t>у вхідного крана в квартирах (</w:t>
      </w:r>
      <w:r w:rsidRPr="00F34F44">
        <w:rPr>
          <w:szCs w:val="24"/>
          <w:lang w:val="uk-UA"/>
        </w:rPr>
        <w:t>2 шт</w:t>
      </w:r>
      <w:r w:rsidR="005D68E9" w:rsidRPr="00F34F44">
        <w:rPr>
          <w:szCs w:val="24"/>
          <w:lang w:val="uk-UA"/>
        </w:rPr>
        <w:t>.) за адресами:</w:t>
      </w:r>
    </w:p>
    <w:p w:rsidR="00FB2ABE" w:rsidRPr="00F34F44" w:rsidRDefault="005D68E9" w:rsidP="005D68E9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65/2, </w:t>
      </w:r>
      <w:proofErr w:type="spellStart"/>
      <w:r w:rsidR="00FB2ABE" w:rsidRPr="00F34F44">
        <w:rPr>
          <w:bCs/>
          <w:szCs w:val="24"/>
          <w:lang w:val="uk-UA" w:eastAsia="ru-RU"/>
        </w:rPr>
        <w:t>кв</w:t>
      </w:r>
      <w:proofErr w:type="spellEnd"/>
      <w:r w:rsidR="00FB2ABE" w:rsidRPr="00F34F44">
        <w:rPr>
          <w:bCs/>
          <w:szCs w:val="24"/>
          <w:lang w:val="uk-UA" w:eastAsia="ru-RU"/>
        </w:rPr>
        <w:t>. 4 – 1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5D68E9" w:rsidP="005D68E9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Залізняка, 22, </w:t>
      </w:r>
      <w:proofErr w:type="spellStart"/>
      <w:r w:rsidR="00FB2ABE" w:rsidRPr="00F34F44">
        <w:rPr>
          <w:szCs w:val="24"/>
          <w:lang w:val="uk-UA"/>
        </w:rPr>
        <w:t>кв</w:t>
      </w:r>
      <w:proofErr w:type="spellEnd"/>
      <w:r w:rsidR="00FB2ABE" w:rsidRPr="00F34F44">
        <w:rPr>
          <w:szCs w:val="24"/>
          <w:lang w:val="uk-UA"/>
        </w:rPr>
        <w:t>. 120 – 1 шт</w:t>
      </w:r>
      <w:r w:rsidRPr="00F34F44">
        <w:rPr>
          <w:szCs w:val="24"/>
          <w:lang w:val="uk-UA"/>
        </w:rPr>
        <w:t>.</w:t>
      </w:r>
    </w:p>
    <w:p w:rsidR="00FB2ABE" w:rsidRPr="00F34F44" w:rsidRDefault="005D68E9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11. Виконано т</w:t>
      </w:r>
      <w:r w:rsidR="00FB2ABE" w:rsidRPr="00F34F44">
        <w:rPr>
          <w:bCs/>
          <w:szCs w:val="24"/>
          <w:lang w:val="uk-UA" w:eastAsia="ru-RU"/>
        </w:rPr>
        <w:t xml:space="preserve">ехнічний огляд, обслуговування та ремонт </w:t>
      </w:r>
      <w:r w:rsidRPr="00F34F44">
        <w:rPr>
          <w:bCs/>
          <w:szCs w:val="24"/>
          <w:lang w:val="uk-UA" w:eastAsia="ru-RU"/>
        </w:rPr>
        <w:t>електричних щитків на сходових клітинах (</w:t>
      </w:r>
      <w:r w:rsidR="00FB2ABE" w:rsidRPr="00F34F44">
        <w:rPr>
          <w:bCs/>
          <w:szCs w:val="24"/>
          <w:lang w:val="uk-UA" w:eastAsia="ru-RU"/>
        </w:rPr>
        <w:t>6 шт</w:t>
      </w:r>
      <w:r w:rsidRPr="00F34F44">
        <w:rPr>
          <w:bCs/>
          <w:szCs w:val="24"/>
          <w:lang w:val="uk-UA" w:eastAsia="ru-RU"/>
        </w:rPr>
        <w:t>.) за адресами</w:t>
      </w:r>
      <w:r w:rsidR="00FB2ABE" w:rsidRPr="00F34F44">
        <w:rPr>
          <w:bCs/>
          <w:szCs w:val="24"/>
          <w:lang w:val="uk-UA" w:eastAsia="ru-RU"/>
        </w:rPr>
        <w:t>:</w:t>
      </w:r>
    </w:p>
    <w:p w:rsidR="00FB2ABE" w:rsidRPr="00F34F44" w:rsidRDefault="005D68E9" w:rsidP="005D68E9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>вул. Мир</w:t>
      </w:r>
      <w:r w:rsidRPr="00F34F44">
        <w:rPr>
          <w:bCs/>
          <w:szCs w:val="24"/>
          <w:lang w:val="uk-UA" w:eastAsia="ru-RU"/>
        </w:rPr>
        <w:t>ного, 27, к. 311, 110, 122 (7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</w:t>
      </w:r>
      <w:r w:rsidR="00FB2ABE" w:rsidRPr="00F34F44">
        <w:rPr>
          <w:bCs/>
          <w:szCs w:val="24"/>
          <w:lang w:val="uk-UA" w:eastAsia="ru-RU"/>
        </w:rPr>
        <w:t>) – 3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5D68E9" w:rsidP="005D68E9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вул. Залізняка, 14/2, </w:t>
      </w:r>
      <w:proofErr w:type="spellStart"/>
      <w:r w:rsidRPr="00F34F44">
        <w:rPr>
          <w:szCs w:val="24"/>
          <w:lang w:val="uk-UA"/>
        </w:rPr>
        <w:t>кв</w:t>
      </w:r>
      <w:proofErr w:type="spellEnd"/>
      <w:r w:rsidRPr="00F34F44">
        <w:rPr>
          <w:szCs w:val="24"/>
          <w:lang w:val="uk-UA"/>
        </w:rPr>
        <w:t>. 39 (</w:t>
      </w:r>
      <w:r w:rsidR="00FB2ABE" w:rsidRPr="00F34F44">
        <w:rPr>
          <w:szCs w:val="24"/>
          <w:lang w:val="uk-UA"/>
        </w:rPr>
        <w:t>1 шт</w:t>
      </w:r>
      <w:r w:rsidRPr="00F34F44">
        <w:rPr>
          <w:szCs w:val="24"/>
          <w:lang w:val="uk-UA"/>
        </w:rPr>
        <w:t>.);</w:t>
      </w:r>
    </w:p>
    <w:p w:rsidR="00FB2ABE" w:rsidRPr="00F34F44" w:rsidRDefault="005D68E9" w:rsidP="005D68E9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вул. Залізняка, 20/1, </w:t>
      </w:r>
      <w:proofErr w:type="spellStart"/>
      <w:r w:rsidRPr="00F34F44">
        <w:rPr>
          <w:szCs w:val="24"/>
          <w:lang w:val="uk-UA"/>
        </w:rPr>
        <w:t>кв</w:t>
      </w:r>
      <w:proofErr w:type="spellEnd"/>
      <w:r w:rsidRPr="00F34F44">
        <w:rPr>
          <w:szCs w:val="24"/>
          <w:lang w:val="uk-UA"/>
        </w:rPr>
        <w:t>. 2 (</w:t>
      </w:r>
      <w:r w:rsidR="00FB2ABE" w:rsidRPr="00F34F44">
        <w:rPr>
          <w:szCs w:val="24"/>
          <w:lang w:val="uk-UA"/>
        </w:rPr>
        <w:t>1 шт</w:t>
      </w:r>
      <w:r w:rsidRPr="00F34F44">
        <w:rPr>
          <w:szCs w:val="24"/>
          <w:lang w:val="uk-UA"/>
        </w:rPr>
        <w:t>.);</w:t>
      </w:r>
    </w:p>
    <w:p w:rsidR="00FB2ABE" w:rsidRPr="00F34F44" w:rsidRDefault="005D68E9" w:rsidP="005D68E9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Бандери, 20/1, </w:t>
      </w:r>
      <w:proofErr w:type="spellStart"/>
      <w:r w:rsidR="00FB2ABE" w:rsidRPr="00F34F44">
        <w:rPr>
          <w:szCs w:val="24"/>
          <w:lang w:val="uk-UA"/>
        </w:rPr>
        <w:t>кв</w:t>
      </w:r>
      <w:proofErr w:type="spellEnd"/>
      <w:r w:rsidR="00FB2ABE" w:rsidRPr="00F34F44">
        <w:rPr>
          <w:szCs w:val="24"/>
          <w:lang w:val="uk-UA"/>
        </w:rPr>
        <w:t xml:space="preserve">. 101, 102 </w:t>
      </w:r>
      <w:r w:rsidRPr="00F34F44">
        <w:rPr>
          <w:szCs w:val="24"/>
          <w:lang w:val="uk-UA"/>
        </w:rPr>
        <w:t>(</w:t>
      </w:r>
      <w:r w:rsidR="00FB2ABE" w:rsidRPr="00F34F44">
        <w:rPr>
          <w:szCs w:val="24"/>
          <w:lang w:val="uk-UA"/>
        </w:rPr>
        <w:t>1 шт</w:t>
      </w:r>
      <w:r w:rsidRPr="00F34F44">
        <w:rPr>
          <w:szCs w:val="24"/>
          <w:lang w:val="uk-UA"/>
        </w:rPr>
        <w:t>.).</w:t>
      </w:r>
    </w:p>
    <w:p w:rsidR="00FB2ABE" w:rsidRPr="00F34F44" w:rsidRDefault="00FB2ABE" w:rsidP="00FB2AB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12. В</w:t>
      </w:r>
      <w:r w:rsidR="005D68E9" w:rsidRPr="00F34F44">
        <w:rPr>
          <w:bCs/>
          <w:color w:val="000000"/>
          <w:lang w:val="uk-UA" w:eastAsia="ru-RU"/>
        </w:rPr>
        <w:t>иконано в</w:t>
      </w:r>
      <w:r w:rsidRPr="00F34F44">
        <w:rPr>
          <w:bCs/>
          <w:color w:val="000000"/>
          <w:lang w:val="uk-UA" w:eastAsia="ru-RU"/>
        </w:rPr>
        <w:t>ідновлення елек</w:t>
      </w:r>
      <w:r w:rsidR="005D68E9" w:rsidRPr="00F34F44">
        <w:rPr>
          <w:bCs/>
          <w:color w:val="000000"/>
          <w:lang w:val="uk-UA" w:eastAsia="ru-RU"/>
        </w:rPr>
        <w:t>тропроводки (прокладання кабелю</w:t>
      </w:r>
      <w:r w:rsidRPr="00F34F44">
        <w:rPr>
          <w:bCs/>
          <w:color w:val="000000"/>
          <w:lang w:val="uk-UA" w:eastAsia="ru-RU"/>
        </w:rPr>
        <w:t xml:space="preserve"> – 26 м/п</w:t>
      </w:r>
      <w:r w:rsidR="005D68E9" w:rsidRPr="00F34F44">
        <w:rPr>
          <w:bCs/>
          <w:color w:val="000000"/>
          <w:lang w:val="uk-UA" w:eastAsia="ru-RU"/>
        </w:rPr>
        <w:t>) за адресами</w:t>
      </w:r>
      <w:r w:rsidRPr="00F34F44">
        <w:rPr>
          <w:bCs/>
          <w:color w:val="000000"/>
          <w:lang w:val="uk-UA" w:eastAsia="ru-RU"/>
        </w:rPr>
        <w:t>:</w:t>
      </w:r>
    </w:p>
    <w:p w:rsidR="00FB2ABE" w:rsidRPr="00F34F44" w:rsidRDefault="005D68E9" w:rsidP="005D68E9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>вул. Довженка, 7 (підвал)</w:t>
      </w:r>
      <w:r w:rsidR="00FB2ABE" w:rsidRPr="00F34F44">
        <w:rPr>
          <w:bCs/>
          <w:szCs w:val="24"/>
          <w:lang w:val="uk-UA" w:eastAsia="ru-RU"/>
        </w:rPr>
        <w:t xml:space="preserve"> – 10 м/п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5D68E9" w:rsidP="005D68E9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proofErr w:type="spellStart"/>
      <w:r w:rsidR="00FB2ABE" w:rsidRPr="00F34F44">
        <w:rPr>
          <w:bCs/>
          <w:szCs w:val="24"/>
          <w:lang w:val="uk-UA" w:eastAsia="ru-RU"/>
        </w:rPr>
        <w:t>Майборського</w:t>
      </w:r>
      <w:proofErr w:type="spellEnd"/>
      <w:r w:rsidR="00FB2ABE" w:rsidRPr="00F34F44">
        <w:rPr>
          <w:bCs/>
          <w:szCs w:val="24"/>
          <w:lang w:val="uk-UA" w:eastAsia="ru-RU"/>
        </w:rPr>
        <w:t>, 1 (1 поверх сходова) – 6 м/п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5D68E9" w:rsidP="00F34784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lastRenderedPageBreak/>
        <w:t>- вул. Зарічанська, 2 (4 пі</w:t>
      </w:r>
      <w:r w:rsidR="00FB2ABE" w:rsidRPr="00F34F44">
        <w:rPr>
          <w:szCs w:val="24"/>
          <w:lang w:val="uk-UA"/>
        </w:rPr>
        <w:t>д</w:t>
      </w:r>
      <w:r w:rsidRPr="00F34F44">
        <w:rPr>
          <w:szCs w:val="24"/>
          <w:lang w:val="uk-UA"/>
        </w:rPr>
        <w:t>.,</w:t>
      </w:r>
      <w:r w:rsidR="00FB2ABE" w:rsidRPr="00F34F44">
        <w:rPr>
          <w:szCs w:val="24"/>
          <w:lang w:val="uk-UA"/>
        </w:rPr>
        <w:t xml:space="preserve"> 3 поверх</w:t>
      </w:r>
      <w:r w:rsidR="00F34784" w:rsidRPr="00F34F44">
        <w:rPr>
          <w:szCs w:val="24"/>
          <w:lang w:val="uk-UA"/>
        </w:rPr>
        <w:t>,</w:t>
      </w:r>
      <w:r w:rsidR="00FB2ABE" w:rsidRPr="00F34F44">
        <w:rPr>
          <w:szCs w:val="24"/>
          <w:lang w:val="uk-UA"/>
        </w:rPr>
        <w:t xml:space="preserve"> сходова) </w:t>
      </w:r>
      <w:r w:rsidR="00FB2ABE" w:rsidRPr="00F34F44">
        <w:rPr>
          <w:bCs/>
          <w:szCs w:val="24"/>
          <w:lang w:val="uk-UA" w:eastAsia="ru-RU"/>
        </w:rPr>
        <w:t>– 10 м/п</w:t>
      </w:r>
      <w:r w:rsidR="00F34784"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13. В</w:t>
      </w:r>
      <w:r w:rsidR="00F34784" w:rsidRPr="00F34F44">
        <w:rPr>
          <w:bCs/>
          <w:szCs w:val="24"/>
          <w:lang w:val="uk-UA" w:eastAsia="ru-RU"/>
        </w:rPr>
        <w:t>иконано в</w:t>
      </w:r>
      <w:r w:rsidRPr="00F34F44">
        <w:rPr>
          <w:bCs/>
          <w:szCs w:val="24"/>
          <w:lang w:val="uk-UA" w:eastAsia="ru-RU"/>
        </w:rPr>
        <w:t xml:space="preserve">становлення світильників світлодіодних з </w:t>
      </w:r>
      <w:r w:rsidR="00F34784" w:rsidRPr="00F34F44">
        <w:rPr>
          <w:bCs/>
          <w:szCs w:val="24"/>
          <w:lang w:val="uk-UA" w:eastAsia="ru-RU"/>
        </w:rPr>
        <w:t>датчиком руху (</w:t>
      </w:r>
      <w:r w:rsidRPr="00F34F44">
        <w:rPr>
          <w:bCs/>
          <w:szCs w:val="24"/>
          <w:lang w:val="uk-UA" w:eastAsia="ru-RU"/>
        </w:rPr>
        <w:t>1 шт</w:t>
      </w:r>
      <w:r w:rsidR="00F34784" w:rsidRPr="00F34F44">
        <w:rPr>
          <w:bCs/>
          <w:szCs w:val="24"/>
          <w:lang w:val="uk-UA" w:eastAsia="ru-RU"/>
        </w:rPr>
        <w:t>.) за адресою</w:t>
      </w:r>
      <w:r w:rsidRPr="00F34F44">
        <w:rPr>
          <w:bCs/>
          <w:szCs w:val="24"/>
          <w:lang w:val="uk-UA" w:eastAsia="ru-RU"/>
        </w:rPr>
        <w:t>:</w:t>
      </w:r>
      <w:r w:rsidR="00F34784" w:rsidRPr="00F34F44">
        <w:rPr>
          <w:bCs/>
          <w:szCs w:val="24"/>
          <w:lang w:val="uk-UA" w:eastAsia="ru-RU"/>
        </w:rPr>
        <w:t xml:space="preserve"> </w:t>
      </w:r>
      <w:r w:rsidR="00F34784" w:rsidRPr="00F34F44">
        <w:rPr>
          <w:bCs/>
          <w:szCs w:val="24"/>
          <w:lang w:val="uk-UA"/>
        </w:rPr>
        <w:t>вул. Довженка, 5 (2 під.).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14. В</w:t>
      </w:r>
      <w:r w:rsidR="00F34784" w:rsidRPr="00F34F44">
        <w:rPr>
          <w:bCs/>
          <w:szCs w:val="24"/>
          <w:lang w:val="uk-UA" w:eastAsia="ru-RU"/>
        </w:rPr>
        <w:t>иконано в</w:t>
      </w:r>
      <w:r w:rsidRPr="00F34F44">
        <w:rPr>
          <w:bCs/>
          <w:szCs w:val="24"/>
          <w:lang w:val="uk-UA" w:eastAsia="ru-RU"/>
        </w:rPr>
        <w:t>становлен</w:t>
      </w:r>
      <w:r w:rsidR="00F34784" w:rsidRPr="00F34F44">
        <w:rPr>
          <w:bCs/>
          <w:szCs w:val="24"/>
          <w:lang w:val="uk-UA" w:eastAsia="ru-RU"/>
        </w:rPr>
        <w:t>ня світильників світлодіодних (</w:t>
      </w:r>
      <w:r w:rsidRPr="00F34F44">
        <w:rPr>
          <w:bCs/>
          <w:szCs w:val="24"/>
          <w:lang w:val="uk-UA" w:eastAsia="ru-RU"/>
        </w:rPr>
        <w:t>32 шт</w:t>
      </w:r>
      <w:r w:rsidR="00F34784" w:rsidRPr="00F34F44">
        <w:rPr>
          <w:bCs/>
          <w:szCs w:val="24"/>
          <w:lang w:val="uk-UA" w:eastAsia="ru-RU"/>
        </w:rPr>
        <w:t>.) за адресами</w:t>
      </w:r>
      <w:r w:rsidRPr="00F34F44">
        <w:rPr>
          <w:bCs/>
          <w:szCs w:val="24"/>
          <w:lang w:val="uk-UA" w:eastAsia="ru-RU"/>
        </w:rPr>
        <w:t>: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proofErr w:type="spellStart"/>
      <w:r w:rsidR="00FB2ABE" w:rsidRPr="00F34F44">
        <w:rPr>
          <w:bCs/>
          <w:szCs w:val="24"/>
          <w:lang w:val="uk-UA" w:eastAsia="ru-RU"/>
        </w:rPr>
        <w:t>Майборського</w:t>
      </w:r>
      <w:proofErr w:type="spellEnd"/>
      <w:r w:rsidR="00FB2ABE" w:rsidRPr="00F34F44">
        <w:rPr>
          <w:bCs/>
          <w:szCs w:val="24"/>
          <w:lang w:val="uk-UA" w:eastAsia="ru-RU"/>
        </w:rPr>
        <w:t>, 1 (1 поверх) – 2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>- вул. Довженка, 5 (2 пі</w:t>
      </w:r>
      <w:r w:rsidR="00FB2ABE" w:rsidRPr="00F34F44">
        <w:rPr>
          <w:szCs w:val="24"/>
          <w:lang w:val="uk-UA"/>
        </w:rPr>
        <w:t>д</w:t>
      </w:r>
      <w:r w:rsidRPr="00F34F44">
        <w:rPr>
          <w:szCs w:val="24"/>
          <w:lang w:val="uk-UA"/>
        </w:rPr>
        <w:t>.</w:t>
      </w:r>
      <w:r w:rsidR="00FB2ABE" w:rsidRPr="00F34F44">
        <w:rPr>
          <w:szCs w:val="24"/>
          <w:lang w:val="uk-UA"/>
        </w:rPr>
        <w:t>)</w:t>
      </w:r>
      <w:r w:rsidR="00FB2ABE" w:rsidRPr="00F34F44">
        <w:rPr>
          <w:bCs/>
          <w:szCs w:val="24"/>
          <w:lang w:val="uk-UA" w:eastAsia="ru-RU"/>
        </w:rPr>
        <w:t xml:space="preserve"> – 6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>- вул. Героїв АТО, 5/2 (2 пі</w:t>
      </w:r>
      <w:r w:rsidR="00FB2ABE" w:rsidRPr="00F34F44">
        <w:rPr>
          <w:szCs w:val="24"/>
          <w:lang w:val="uk-UA"/>
        </w:rPr>
        <w:t>д</w:t>
      </w:r>
      <w:r w:rsidRPr="00F34F44">
        <w:rPr>
          <w:szCs w:val="24"/>
          <w:lang w:val="uk-UA"/>
        </w:rPr>
        <w:t>.</w:t>
      </w:r>
      <w:r w:rsidR="00FB2ABE" w:rsidRPr="00F34F44">
        <w:rPr>
          <w:szCs w:val="24"/>
          <w:lang w:val="uk-UA"/>
        </w:rPr>
        <w:t xml:space="preserve">) </w:t>
      </w:r>
      <w:r w:rsidR="00FB2ABE" w:rsidRPr="00F34F44">
        <w:rPr>
          <w:bCs/>
          <w:szCs w:val="24"/>
          <w:lang w:val="uk-UA" w:eastAsia="ru-RU"/>
        </w:rPr>
        <w:t>– 7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вул. </w:t>
      </w:r>
      <w:proofErr w:type="spellStart"/>
      <w:r w:rsidRPr="00F34F44">
        <w:rPr>
          <w:bCs/>
          <w:szCs w:val="24"/>
          <w:lang w:val="uk-UA" w:eastAsia="ru-RU"/>
        </w:rPr>
        <w:t>Майборського</w:t>
      </w:r>
      <w:proofErr w:type="spellEnd"/>
      <w:r w:rsidRPr="00F34F44">
        <w:rPr>
          <w:bCs/>
          <w:szCs w:val="24"/>
          <w:lang w:val="uk-UA" w:eastAsia="ru-RU"/>
        </w:rPr>
        <w:t>, 8 (1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</w:t>
      </w:r>
      <w:r w:rsidR="00FB2ABE" w:rsidRPr="00F34F44">
        <w:rPr>
          <w:bCs/>
          <w:szCs w:val="24"/>
          <w:lang w:val="uk-UA" w:eastAsia="ru-RU"/>
        </w:rPr>
        <w:t>) – 4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proofErr w:type="spellStart"/>
      <w:r w:rsidR="00FB2ABE" w:rsidRPr="00F34F44">
        <w:rPr>
          <w:bCs/>
          <w:szCs w:val="24"/>
          <w:lang w:val="uk-UA" w:eastAsia="ru-RU"/>
        </w:rPr>
        <w:t>Майбор</w:t>
      </w:r>
      <w:r w:rsidRPr="00F34F44">
        <w:rPr>
          <w:bCs/>
          <w:szCs w:val="24"/>
          <w:lang w:val="uk-UA" w:eastAsia="ru-RU"/>
        </w:rPr>
        <w:t>ського</w:t>
      </w:r>
      <w:proofErr w:type="spellEnd"/>
      <w:r w:rsidRPr="00F34F44">
        <w:rPr>
          <w:bCs/>
          <w:szCs w:val="24"/>
          <w:lang w:val="uk-UA" w:eastAsia="ru-RU"/>
        </w:rPr>
        <w:t>, 2 (1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.,</w:t>
      </w:r>
      <w:r w:rsidR="00FB2ABE" w:rsidRPr="00F34F44">
        <w:rPr>
          <w:bCs/>
          <w:szCs w:val="24"/>
          <w:lang w:val="uk-UA" w:eastAsia="ru-RU"/>
        </w:rPr>
        <w:t xml:space="preserve"> 1 поверх) – 1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- вул. Гарнізонна, 8 (1 пі</w:t>
      </w:r>
      <w:r w:rsidR="00FB2ABE" w:rsidRPr="00F34F44">
        <w:rPr>
          <w:bCs/>
          <w:szCs w:val="24"/>
          <w:lang w:val="uk-UA"/>
        </w:rPr>
        <w:t>д</w:t>
      </w:r>
      <w:r w:rsidRPr="00F34F44">
        <w:rPr>
          <w:bCs/>
          <w:szCs w:val="24"/>
          <w:lang w:val="uk-UA"/>
        </w:rPr>
        <w:t>.</w:t>
      </w:r>
      <w:r w:rsidR="00FB2ABE" w:rsidRPr="00F34F44">
        <w:rPr>
          <w:bCs/>
          <w:szCs w:val="24"/>
          <w:lang w:val="uk-UA"/>
        </w:rPr>
        <w:t xml:space="preserve">) </w:t>
      </w:r>
      <w:r w:rsidR="00FB2ABE" w:rsidRPr="00F34F44">
        <w:rPr>
          <w:szCs w:val="24"/>
          <w:lang w:val="uk-UA"/>
        </w:rPr>
        <w:t>– 5 шт</w:t>
      </w:r>
      <w:r w:rsidRPr="00F34F44">
        <w:rPr>
          <w:szCs w:val="24"/>
          <w:lang w:val="uk-UA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>- вул. Мирного, 28/3а (1 пі</w:t>
      </w:r>
      <w:r w:rsidR="00FB2ABE" w:rsidRPr="00F34F44">
        <w:rPr>
          <w:szCs w:val="24"/>
          <w:lang w:val="uk-UA"/>
        </w:rPr>
        <w:t>д</w:t>
      </w:r>
      <w:r w:rsidRPr="00F34F44">
        <w:rPr>
          <w:szCs w:val="24"/>
          <w:lang w:val="uk-UA"/>
        </w:rPr>
        <w:t>.</w:t>
      </w:r>
      <w:r w:rsidR="00FB2ABE" w:rsidRPr="00F34F44">
        <w:rPr>
          <w:szCs w:val="24"/>
          <w:lang w:val="uk-UA"/>
        </w:rPr>
        <w:t>) – 6 шт</w:t>
      </w:r>
      <w:r w:rsidRPr="00F34F44">
        <w:rPr>
          <w:szCs w:val="24"/>
          <w:lang w:val="uk-UA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>- вул. Мирного, 28/3а (3 пі</w:t>
      </w:r>
      <w:r w:rsidR="00FB2ABE" w:rsidRPr="00F34F44">
        <w:rPr>
          <w:szCs w:val="24"/>
          <w:lang w:val="uk-UA"/>
        </w:rPr>
        <w:t>д</w:t>
      </w:r>
      <w:r w:rsidRPr="00F34F44">
        <w:rPr>
          <w:szCs w:val="24"/>
          <w:lang w:val="uk-UA"/>
        </w:rPr>
        <w:t>., 3 поверх,</w:t>
      </w:r>
      <w:r w:rsidR="00FB2ABE" w:rsidRPr="00F34F44">
        <w:rPr>
          <w:szCs w:val="24"/>
          <w:lang w:val="uk-UA"/>
        </w:rPr>
        <w:t xml:space="preserve"> сходова) – 1 шт</w:t>
      </w:r>
      <w:r w:rsidRPr="00F34F44">
        <w:rPr>
          <w:szCs w:val="24"/>
          <w:lang w:val="uk-UA"/>
        </w:rPr>
        <w:t>.</w:t>
      </w:r>
    </w:p>
    <w:p w:rsidR="00FB2ABE" w:rsidRPr="00F34F44" w:rsidRDefault="00F34784" w:rsidP="00FB2ABE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15. Виконано з</w:t>
      </w:r>
      <w:r w:rsidR="00FB2ABE" w:rsidRPr="00F34F44">
        <w:rPr>
          <w:szCs w:val="24"/>
          <w:lang w:val="uk-UA"/>
        </w:rPr>
        <w:t>аміну</w:t>
      </w:r>
      <w:r w:rsidRPr="00F34F44">
        <w:rPr>
          <w:bCs/>
          <w:szCs w:val="24"/>
          <w:lang w:val="uk-UA" w:eastAsia="ru-RU"/>
        </w:rPr>
        <w:t xml:space="preserve"> світильників світлодіодних (</w:t>
      </w:r>
      <w:r w:rsidR="00FB2ABE" w:rsidRPr="00F34F44">
        <w:rPr>
          <w:bCs/>
          <w:szCs w:val="24"/>
          <w:lang w:val="uk-UA" w:eastAsia="ru-RU"/>
        </w:rPr>
        <w:t>3 шт</w:t>
      </w:r>
      <w:r w:rsidRPr="00F34F44">
        <w:rPr>
          <w:bCs/>
          <w:szCs w:val="24"/>
          <w:lang w:val="uk-UA" w:eastAsia="ru-RU"/>
        </w:rPr>
        <w:t>.) за адресами</w:t>
      </w:r>
      <w:r w:rsidR="00FB2ABE" w:rsidRPr="00F34F44">
        <w:rPr>
          <w:bCs/>
          <w:szCs w:val="24"/>
          <w:lang w:val="uk-UA" w:eastAsia="ru-RU"/>
        </w:rPr>
        <w:t>: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вул. Мирного, 21/3, </w:t>
      </w:r>
      <w:proofErr w:type="spellStart"/>
      <w:r w:rsidRPr="00F34F44">
        <w:rPr>
          <w:bCs/>
          <w:szCs w:val="24"/>
          <w:lang w:val="uk-UA" w:eastAsia="ru-RU"/>
        </w:rPr>
        <w:t>кв</w:t>
      </w:r>
      <w:proofErr w:type="spellEnd"/>
      <w:r w:rsidRPr="00F34F44">
        <w:rPr>
          <w:bCs/>
          <w:szCs w:val="24"/>
          <w:lang w:val="uk-UA" w:eastAsia="ru-RU"/>
        </w:rPr>
        <w:t xml:space="preserve"> 27 (1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</w:t>
      </w:r>
      <w:r w:rsidR="00FB2ABE" w:rsidRPr="00F34F44">
        <w:rPr>
          <w:bCs/>
          <w:szCs w:val="24"/>
          <w:lang w:val="uk-UA" w:eastAsia="ru-RU"/>
        </w:rPr>
        <w:t>, сходова, тамбур) – 2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r w:rsidRPr="00F34F44">
        <w:rPr>
          <w:bCs/>
          <w:szCs w:val="24"/>
          <w:lang w:val="uk-UA" w:eastAsia="ru-RU"/>
        </w:rPr>
        <w:t xml:space="preserve">Кармелюка, 10, </w:t>
      </w:r>
      <w:proofErr w:type="spellStart"/>
      <w:r w:rsidRPr="00F34F44">
        <w:rPr>
          <w:bCs/>
          <w:szCs w:val="24"/>
          <w:lang w:val="uk-UA" w:eastAsia="ru-RU"/>
        </w:rPr>
        <w:t>кв</w:t>
      </w:r>
      <w:proofErr w:type="spellEnd"/>
      <w:r w:rsidRPr="00F34F44">
        <w:rPr>
          <w:bCs/>
          <w:szCs w:val="24"/>
          <w:lang w:val="uk-UA" w:eastAsia="ru-RU"/>
        </w:rPr>
        <w:t>. 32 (1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.,</w:t>
      </w:r>
      <w:r w:rsidR="00FB2ABE" w:rsidRPr="00F34F44">
        <w:rPr>
          <w:bCs/>
          <w:szCs w:val="24"/>
          <w:lang w:val="uk-UA" w:eastAsia="ru-RU"/>
        </w:rPr>
        <w:t xml:space="preserve"> 6 поверх біля ліфта) – 1 шт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FB2AB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color w:val="000000"/>
          <w:lang w:val="uk-UA"/>
        </w:rPr>
        <w:t xml:space="preserve">16. </w:t>
      </w:r>
      <w:r w:rsidRPr="00F34F44">
        <w:rPr>
          <w:bCs/>
          <w:color w:val="000000"/>
          <w:lang w:val="uk-UA" w:eastAsia="ru-RU"/>
        </w:rPr>
        <w:t>Встановлен</w:t>
      </w:r>
      <w:r w:rsidR="00F34784" w:rsidRPr="00F34F44">
        <w:rPr>
          <w:bCs/>
          <w:color w:val="000000"/>
          <w:lang w:val="uk-UA" w:eastAsia="ru-RU"/>
        </w:rPr>
        <w:t>о LED ламп (</w:t>
      </w:r>
      <w:r w:rsidRPr="00F34F44">
        <w:rPr>
          <w:bCs/>
          <w:color w:val="000000"/>
          <w:lang w:val="uk-UA" w:eastAsia="ru-RU"/>
        </w:rPr>
        <w:t>11 шт</w:t>
      </w:r>
      <w:r w:rsidR="00F34784" w:rsidRPr="00F34F44">
        <w:rPr>
          <w:bCs/>
          <w:color w:val="000000"/>
          <w:lang w:val="uk-UA" w:eastAsia="ru-RU"/>
        </w:rPr>
        <w:t>.) за адресами</w:t>
      </w:r>
      <w:r w:rsidRPr="00F34F44">
        <w:rPr>
          <w:bCs/>
          <w:color w:val="000000"/>
          <w:lang w:val="uk-UA" w:eastAsia="ru-RU"/>
        </w:rPr>
        <w:t>:</w:t>
      </w:r>
    </w:p>
    <w:p w:rsidR="00FB2ABE" w:rsidRPr="00F34F44" w:rsidRDefault="00F34784" w:rsidP="00F34784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- вул. Героїв АТО, 5/2 (2 пі</w:t>
      </w:r>
      <w:r w:rsidR="00FB2ABE" w:rsidRPr="00F34F44">
        <w:rPr>
          <w:szCs w:val="24"/>
          <w:lang w:val="uk-UA"/>
        </w:rPr>
        <w:t>д</w:t>
      </w:r>
      <w:r w:rsidRPr="00F34F44">
        <w:rPr>
          <w:szCs w:val="24"/>
          <w:lang w:val="uk-UA"/>
        </w:rPr>
        <w:t>.,</w:t>
      </w:r>
      <w:r w:rsidR="00FB2ABE" w:rsidRPr="00F34F44">
        <w:rPr>
          <w:szCs w:val="24"/>
          <w:lang w:val="uk-UA"/>
        </w:rPr>
        <w:t xml:space="preserve"> 1 поверх) </w:t>
      </w:r>
      <w:r w:rsidR="00FB2ABE" w:rsidRPr="00F34F44">
        <w:rPr>
          <w:bCs/>
          <w:szCs w:val="24"/>
          <w:lang w:val="uk-UA" w:eastAsia="ru-RU"/>
        </w:rPr>
        <w:t>– 1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- вул. Героїв АТО, 5/2 (5 пі</w:t>
      </w:r>
      <w:r w:rsidR="00FB2ABE" w:rsidRPr="00F34F44">
        <w:rPr>
          <w:szCs w:val="24"/>
          <w:lang w:val="uk-UA"/>
        </w:rPr>
        <w:t>д</w:t>
      </w:r>
      <w:r w:rsidRPr="00F34F44">
        <w:rPr>
          <w:szCs w:val="24"/>
          <w:lang w:val="uk-UA"/>
        </w:rPr>
        <w:t>.,</w:t>
      </w:r>
      <w:r w:rsidR="00FB2ABE" w:rsidRPr="00F34F44">
        <w:rPr>
          <w:szCs w:val="24"/>
          <w:lang w:val="uk-UA"/>
        </w:rPr>
        <w:t xml:space="preserve"> 1 поверх) </w:t>
      </w:r>
      <w:r w:rsidR="00FB2ABE" w:rsidRPr="00F34F44">
        <w:rPr>
          <w:bCs/>
          <w:szCs w:val="24"/>
          <w:lang w:val="uk-UA" w:eastAsia="ru-RU"/>
        </w:rPr>
        <w:t>– 1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proofErr w:type="spellStart"/>
      <w:r w:rsidR="00FB2ABE" w:rsidRPr="00F34F44">
        <w:rPr>
          <w:bCs/>
          <w:szCs w:val="24"/>
          <w:lang w:val="uk-UA" w:eastAsia="ru-RU"/>
        </w:rPr>
        <w:t>Горбанчука</w:t>
      </w:r>
      <w:proofErr w:type="spellEnd"/>
      <w:r w:rsidR="00FB2ABE" w:rsidRPr="00F34F44">
        <w:rPr>
          <w:bCs/>
          <w:szCs w:val="24"/>
          <w:lang w:val="uk-UA" w:eastAsia="ru-RU"/>
        </w:rPr>
        <w:t xml:space="preserve">, 4/1 </w:t>
      </w:r>
      <w:r w:rsidRPr="00F34F44">
        <w:rPr>
          <w:szCs w:val="24"/>
          <w:lang w:val="uk-UA"/>
        </w:rPr>
        <w:t>(3 пі</w:t>
      </w:r>
      <w:r w:rsidR="00FB2ABE" w:rsidRPr="00F34F44">
        <w:rPr>
          <w:szCs w:val="24"/>
          <w:lang w:val="uk-UA"/>
        </w:rPr>
        <w:t>д</w:t>
      </w:r>
      <w:r w:rsidRPr="00F34F44">
        <w:rPr>
          <w:szCs w:val="24"/>
          <w:lang w:val="uk-UA"/>
        </w:rPr>
        <w:t>.,</w:t>
      </w:r>
      <w:r w:rsidR="00FB2ABE" w:rsidRPr="00F34F44">
        <w:rPr>
          <w:szCs w:val="24"/>
          <w:lang w:val="uk-UA"/>
        </w:rPr>
        <w:t xml:space="preserve"> підвал) </w:t>
      </w:r>
      <w:r w:rsidR="00FB2ABE" w:rsidRPr="00F34F44">
        <w:rPr>
          <w:bCs/>
          <w:szCs w:val="24"/>
          <w:lang w:val="uk-UA" w:eastAsia="ru-RU"/>
        </w:rPr>
        <w:t>– 2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Васильєва, 1 (підвал) </w:t>
      </w:r>
      <w:r w:rsidR="00FB2ABE" w:rsidRPr="00F34F44">
        <w:rPr>
          <w:bCs/>
          <w:szCs w:val="24"/>
          <w:lang w:val="uk-UA" w:eastAsia="ru-RU"/>
        </w:rPr>
        <w:t>– 2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вул. </w:t>
      </w:r>
      <w:proofErr w:type="spellStart"/>
      <w:r w:rsidRPr="00F34F44">
        <w:rPr>
          <w:bCs/>
          <w:szCs w:val="24"/>
          <w:lang w:val="uk-UA" w:eastAsia="ru-RU"/>
        </w:rPr>
        <w:t>Майборського</w:t>
      </w:r>
      <w:proofErr w:type="spellEnd"/>
      <w:r w:rsidRPr="00F34F44">
        <w:rPr>
          <w:bCs/>
          <w:szCs w:val="24"/>
          <w:lang w:val="uk-UA" w:eastAsia="ru-RU"/>
        </w:rPr>
        <w:t>, 14 (1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.,</w:t>
      </w:r>
      <w:r w:rsidR="00FB2ABE" w:rsidRPr="00F34F44">
        <w:rPr>
          <w:bCs/>
          <w:szCs w:val="24"/>
          <w:lang w:val="uk-UA" w:eastAsia="ru-RU"/>
        </w:rPr>
        <w:t xml:space="preserve"> підвал) – 3 шт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>- вул. Довженка, 5 (2 пі</w:t>
      </w:r>
      <w:r w:rsidR="00FB2ABE" w:rsidRPr="00F34F44">
        <w:rPr>
          <w:bCs/>
          <w:szCs w:val="24"/>
          <w:lang w:val="uk-UA"/>
        </w:rPr>
        <w:t>д</w:t>
      </w:r>
      <w:r w:rsidRPr="00F34F44">
        <w:rPr>
          <w:bCs/>
          <w:szCs w:val="24"/>
          <w:lang w:val="uk-UA"/>
        </w:rPr>
        <w:t>.,</w:t>
      </w:r>
      <w:r w:rsidR="00FB2ABE" w:rsidRPr="00F34F44">
        <w:rPr>
          <w:bCs/>
          <w:szCs w:val="24"/>
          <w:lang w:val="uk-UA"/>
        </w:rPr>
        <w:t xml:space="preserve"> 2, 3 поверх) </w:t>
      </w:r>
      <w:r w:rsidR="00FB2ABE" w:rsidRPr="00F34F44">
        <w:rPr>
          <w:bCs/>
          <w:szCs w:val="24"/>
          <w:lang w:val="uk-UA" w:eastAsia="ru-RU"/>
        </w:rPr>
        <w:t>– 2 шт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1</w:t>
      </w:r>
      <w:r w:rsidR="00F34784" w:rsidRPr="00F34F44">
        <w:rPr>
          <w:bCs/>
          <w:szCs w:val="24"/>
          <w:lang w:val="uk-UA" w:eastAsia="ru-RU"/>
        </w:rPr>
        <w:t>7. Виконано з</w:t>
      </w:r>
      <w:r w:rsidRPr="00F34F44">
        <w:rPr>
          <w:bCs/>
          <w:szCs w:val="24"/>
          <w:lang w:val="uk-UA" w:eastAsia="ru-RU"/>
        </w:rPr>
        <w:t>амін</w:t>
      </w:r>
      <w:r w:rsidR="00F34784" w:rsidRPr="00F34F44">
        <w:rPr>
          <w:bCs/>
          <w:szCs w:val="24"/>
          <w:lang w:val="uk-UA" w:eastAsia="ru-RU"/>
        </w:rPr>
        <w:t>у</w:t>
      </w:r>
      <w:r w:rsidRPr="00F34F44">
        <w:rPr>
          <w:bCs/>
          <w:szCs w:val="24"/>
          <w:lang w:val="uk-UA" w:eastAsia="ru-RU"/>
        </w:rPr>
        <w:t xml:space="preserve"> запобіж</w:t>
      </w:r>
      <w:r w:rsidR="00F34784" w:rsidRPr="00F34F44">
        <w:rPr>
          <w:bCs/>
          <w:szCs w:val="24"/>
          <w:lang w:val="uk-UA" w:eastAsia="ru-RU"/>
        </w:rPr>
        <w:t>ників ПН 100 в електрощитовій (</w:t>
      </w:r>
      <w:r w:rsidRPr="00F34F44">
        <w:rPr>
          <w:bCs/>
          <w:szCs w:val="24"/>
          <w:lang w:val="uk-UA" w:eastAsia="ru-RU"/>
        </w:rPr>
        <w:t>1 шт</w:t>
      </w:r>
      <w:r w:rsidR="00F34784" w:rsidRPr="00F34F44">
        <w:rPr>
          <w:bCs/>
          <w:szCs w:val="24"/>
          <w:lang w:val="uk-UA" w:eastAsia="ru-RU"/>
        </w:rPr>
        <w:t>.) за адресою</w:t>
      </w:r>
      <w:r w:rsidRPr="00F34F44">
        <w:rPr>
          <w:bCs/>
          <w:szCs w:val="24"/>
          <w:lang w:val="uk-UA" w:eastAsia="ru-RU"/>
        </w:rPr>
        <w:t>:</w:t>
      </w:r>
      <w:r w:rsidR="00F34784" w:rsidRPr="00F34F44">
        <w:rPr>
          <w:bCs/>
          <w:szCs w:val="24"/>
          <w:lang w:val="uk-UA" w:eastAsia="ru-RU"/>
        </w:rPr>
        <w:t xml:space="preserve"> </w:t>
      </w:r>
      <w:r w:rsidR="00F34784" w:rsidRPr="00F34F44">
        <w:rPr>
          <w:szCs w:val="24"/>
          <w:lang w:val="uk-UA"/>
        </w:rPr>
        <w:t>вул. Свободи, 3а.</w:t>
      </w:r>
    </w:p>
    <w:p w:rsidR="00FB2ABE" w:rsidRPr="00F34F44" w:rsidRDefault="00F34784" w:rsidP="00FB2ABE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18. Виконано з</w:t>
      </w:r>
      <w:r w:rsidR="00FB2ABE" w:rsidRPr="00F34F44">
        <w:rPr>
          <w:szCs w:val="24"/>
          <w:lang w:val="uk-UA"/>
        </w:rPr>
        <w:t xml:space="preserve">аміну автоматичних вимикачів </w:t>
      </w:r>
      <w:r w:rsidRPr="00F34F44">
        <w:rPr>
          <w:bCs/>
          <w:szCs w:val="24"/>
          <w:lang w:val="uk-UA" w:eastAsia="ru-RU"/>
        </w:rPr>
        <w:t>(</w:t>
      </w:r>
      <w:r w:rsidR="00FB2ABE" w:rsidRPr="00F34F44">
        <w:rPr>
          <w:bCs/>
          <w:szCs w:val="24"/>
          <w:lang w:val="uk-UA" w:eastAsia="ru-RU"/>
        </w:rPr>
        <w:t>8 шт</w:t>
      </w:r>
      <w:r w:rsidRPr="00F34F44">
        <w:rPr>
          <w:bCs/>
          <w:szCs w:val="24"/>
          <w:lang w:val="uk-UA" w:eastAsia="ru-RU"/>
        </w:rPr>
        <w:t>.) за адресами</w:t>
      </w:r>
      <w:r w:rsidR="00FB2ABE" w:rsidRPr="00F34F44">
        <w:rPr>
          <w:bCs/>
          <w:szCs w:val="24"/>
          <w:lang w:val="uk-UA" w:eastAsia="ru-RU"/>
        </w:rPr>
        <w:t>: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Свободи, 3а </w:t>
      </w:r>
      <w:r w:rsidR="00FB2ABE" w:rsidRPr="00F34F44">
        <w:rPr>
          <w:bCs/>
          <w:szCs w:val="24"/>
          <w:lang w:val="uk-UA" w:eastAsia="ru-RU"/>
        </w:rPr>
        <w:t>– 3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proofErr w:type="spellStart"/>
      <w:r w:rsidR="00FB2ABE" w:rsidRPr="00F34F44">
        <w:rPr>
          <w:bCs/>
          <w:szCs w:val="24"/>
          <w:lang w:val="uk-UA" w:eastAsia="ru-RU"/>
        </w:rPr>
        <w:t>Майборського</w:t>
      </w:r>
      <w:proofErr w:type="spellEnd"/>
      <w:r w:rsidR="00FB2ABE" w:rsidRPr="00F34F44">
        <w:rPr>
          <w:bCs/>
          <w:szCs w:val="24"/>
          <w:lang w:val="uk-UA" w:eastAsia="ru-RU"/>
        </w:rPr>
        <w:t>, 1 (1 поверх) – 1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вул. </w:t>
      </w:r>
      <w:proofErr w:type="spellStart"/>
      <w:r w:rsidRPr="00F34F44">
        <w:rPr>
          <w:bCs/>
          <w:szCs w:val="24"/>
          <w:lang w:val="uk-UA" w:eastAsia="ru-RU"/>
        </w:rPr>
        <w:t>Майборського</w:t>
      </w:r>
      <w:proofErr w:type="spellEnd"/>
      <w:r w:rsidRPr="00F34F44">
        <w:rPr>
          <w:bCs/>
          <w:szCs w:val="24"/>
          <w:lang w:val="uk-UA" w:eastAsia="ru-RU"/>
        </w:rPr>
        <w:t>, 14 (3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.,</w:t>
      </w:r>
      <w:r w:rsidR="00FB2ABE" w:rsidRPr="00F34F44">
        <w:rPr>
          <w:bCs/>
          <w:szCs w:val="24"/>
          <w:lang w:val="uk-UA" w:eastAsia="ru-RU"/>
        </w:rPr>
        <w:t xml:space="preserve"> підвал) – 1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 xml:space="preserve">вул. Довженка, 7 (підвал) </w:t>
      </w:r>
      <w:r w:rsidR="00FB2ABE" w:rsidRPr="00F34F44">
        <w:rPr>
          <w:bCs/>
          <w:szCs w:val="24"/>
          <w:lang w:val="uk-UA" w:eastAsia="ru-RU"/>
        </w:rPr>
        <w:t>– 1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>- вул. Гарнізонна, 8 (1 пі</w:t>
      </w:r>
      <w:r w:rsidR="00FB2ABE" w:rsidRPr="00F34F44">
        <w:rPr>
          <w:szCs w:val="24"/>
          <w:lang w:val="uk-UA"/>
        </w:rPr>
        <w:t>д</w:t>
      </w:r>
      <w:r w:rsidRPr="00F34F44">
        <w:rPr>
          <w:szCs w:val="24"/>
          <w:lang w:val="uk-UA"/>
        </w:rPr>
        <w:t>.</w:t>
      </w:r>
      <w:r w:rsidR="00FB2ABE" w:rsidRPr="00F34F44">
        <w:rPr>
          <w:szCs w:val="24"/>
          <w:lang w:val="uk-UA"/>
        </w:rPr>
        <w:t xml:space="preserve">) </w:t>
      </w:r>
      <w:r w:rsidR="00FB2ABE" w:rsidRPr="00F34F44">
        <w:rPr>
          <w:bCs/>
          <w:szCs w:val="24"/>
          <w:lang w:val="uk-UA" w:eastAsia="ru-RU"/>
        </w:rPr>
        <w:t>– 1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 xml:space="preserve">вул. Довженка, 14, </w:t>
      </w:r>
      <w:proofErr w:type="spellStart"/>
      <w:r w:rsidR="00FB2ABE" w:rsidRPr="00F34F44">
        <w:rPr>
          <w:bCs/>
          <w:szCs w:val="24"/>
          <w:lang w:val="uk-UA"/>
        </w:rPr>
        <w:t>кв</w:t>
      </w:r>
      <w:proofErr w:type="spellEnd"/>
      <w:r w:rsidR="00FB2ABE" w:rsidRPr="00F34F44">
        <w:rPr>
          <w:bCs/>
          <w:szCs w:val="24"/>
          <w:lang w:val="uk-UA"/>
        </w:rPr>
        <w:t xml:space="preserve">. 12 </w:t>
      </w:r>
      <w:r w:rsidR="00FB2ABE" w:rsidRPr="00F34F44">
        <w:rPr>
          <w:bCs/>
          <w:szCs w:val="24"/>
          <w:lang w:val="uk-UA" w:eastAsia="ru-RU"/>
        </w:rPr>
        <w:t>– 1 шт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19. В</w:t>
      </w:r>
      <w:r w:rsidR="00F34784" w:rsidRPr="00F34F44">
        <w:rPr>
          <w:szCs w:val="24"/>
          <w:lang w:val="uk-UA"/>
        </w:rPr>
        <w:t>иконано встановлення електричних розеток</w:t>
      </w:r>
      <w:r w:rsidRPr="00F34F44">
        <w:rPr>
          <w:bCs/>
          <w:szCs w:val="24"/>
          <w:lang w:val="uk-UA" w:eastAsia="ru-RU"/>
        </w:rPr>
        <w:t xml:space="preserve"> </w:t>
      </w:r>
      <w:r w:rsidR="00F34784" w:rsidRPr="00F34F44">
        <w:rPr>
          <w:bCs/>
          <w:szCs w:val="24"/>
          <w:lang w:val="uk-UA" w:eastAsia="ru-RU"/>
        </w:rPr>
        <w:t>(</w:t>
      </w:r>
      <w:r w:rsidRPr="00F34F44">
        <w:rPr>
          <w:bCs/>
          <w:szCs w:val="24"/>
          <w:lang w:val="uk-UA" w:eastAsia="ru-RU"/>
        </w:rPr>
        <w:t>2 шт</w:t>
      </w:r>
      <w:r w:rsidR="00F34784" w:rsidRPr="00F34F44">
        <w:rPr>
          <w:bCs/>
          <w:szCs w:val="24"/>
          <w:lang w:val="uk-UA" w:eastAsia="ru-RU"/>
        </w:rPr>
        <w:t>.) за адресами</w:t>
      </w:r>
      <w:r w:rsidRPr="00F34F44">
        <w:rPr>
          <w:bCs/>
          <w:szCs w:val="24"/>
          <w:lang w:val="uk-UA" w:eastAsia="ru-RU"/>
        </w:rPr>
        <w:t>: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 xml:space="preserve">вул. Довженка, 7 (підвал) </w:t>
      </w:r>
      <w:r w:rsidR="00FB2ABE" w:rsidRPr="00F34F44">
        <w:rPr>
          <w:bCs/>
          <w:szCs w:val="24"/>
          <w:lang w:val="uk-UA" w:eastAsia="ru-RU"/>
        </w:rPr>
        <w:t>– 1 шт</w:t>
      </w:r>
      <w:r w:rsidRPr="00F34F44">
        <w:rPr>
          <w:bCs/>
          <w:szCs w:val="24"/>
          <w:lang w:val="uk-UA" w:eastAsia="ru-RU"/>
        </w:rPr>
        <w:t>.;</w:t>
      </w:r>
    </w:p>
    <w:p w:rsidR="00FB2ABE" w:rsidRPr="00F34F44" w:rsidRDefault="00F34784" w:rsidP="00F34784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 xml:space="preserve">вул. Гарнізонна, 2 (підвал) </w:t>
      </w:r>
      <w:r w:rsidR="00FB2ABE" w:rsidRPr="00F34F44">
        <w:rPr>
          <w:szCs w:val="24"/>
          <w:lang w:val="uk-UA"/>
        </w:rPr>
        <w:t>– 1 шт</w:t>
      </w:r>
      <w:r w:rsidRPr="00F34F44">
        <w:rPr>
          <w:szCs w:val="24"/>
          <w:lang w:val="uk-UA"/>
        </w:rPr>
        <w:t>.</w:t>
      </w:r>
    </w:p>
    <w:p w:rsidR="00FB2ABE" w:rsidRPr="00F34F44" w:rsidRDefault="00F34784" w:rsidP="00FB2AB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20. Виконано р</w:t>
      </w:r>
      <w:r w:rsidR="00FB2ABE" w:rsidRPr="00F34F44">
        <w:rPr>
          <w:bCs/>
          <w:color w:val="000000"/>
          <w:lang w:val="uk-UA" w:eastAsia="ru-RU"/>
        </w:rPr>
        <w:t xml:space="preserve">емонт покрівель в 1 шар з рулонних матеріалів </w:t>
      </w:r>
      <w:r w:rsidRPr="00F34F44">
        <w:rPr>
          <w:bCs/>
          <w:color w:val="000000"/>
          <w:lang w:val="uk-UA" w:eastAsia="ru-RU"/>
        </w:rPr>
        <w:t>типу «</w:t>
      </w:r>
      <w:proofErr w:type="spellStart"/>
      <w:r w:rsidRPr="00F34F44">
        <w:rPr>
          <w:bCs/>
          <w:color w:val="000000"/>
          <w:lang w:val="uk-UA" w:eastAsia="ru-RU"/>
        </w:rPr>
        <w:t>Євроруберойд</w:t>
      </w:r>
      <w:proofErr w:type="spellEnd"/>
      <w:r w:rsidRPr="00F34F44">
        <w:rPr>
          <w:bCs/>
          <w:color w:val="000000"/>
          <w:lang w:val="uk-UA" w:eastAsia="ru-RU"/>
        </w:rPr>
        <w:t>» в 1 шар із</w:t>
      </w:r>
      <w:r w:rsidR="00FB2ABE" w:rsidRPr="00F34F44">
        <w:rPr>
          <w:bCs/>
          <w:color w:val="000000"/>
          <w:lang w:val="uk-UA" w:eastAsia="ru-RU"/>
        </w:rPr>
        <w:t xml:space="preserve"> застосува</w:t>
      </w:r>
      <w:r w:rsidRPr="00F34F44">
        <w:rPr>
          <w:bCs/>
          <w:color w:val="000000"/>
          <w:lang w:val="uk-UA" w:eastAsia="ru-RU"/>
        </w:rPr>
        <w:t xml:space="preserve">нням </w:t>
      </w:r>
      <w:proofErr w:type="spellStart"/>
      <w:r w:rsidRPr="00F34F44">
        <w:rPr>
          <w:bCs/>
          <w:color w:val="000000"/>
          <w:lang w:val="uk-UA" w:eastAsia="ru-RU"/>
        </w:rPr>
        <w:t>газопламеневих</w:t>
      </w:r>
      <w:proofErr w:type="spellEnd"/>
      <w:r w:rsidRPr="00F34F44">
        <w:rPr>
          <w:bCs/>
          <w:color w:val="000000"/>
          <w:lang w:val="uk-UA" w:eastAsia="ru-RU"/>
        </w:rPr>
        <w:t xml:space="preserve"> пальників (</w:t>
      </w:r>
      <w:r w:rsidR="00FB2ABE" w:rsidRPr="00F34F44">
        <w:rPr>
          <w:bCs/>
          <w:color w:val="000000"/>
          <w:lang w:val="uk-UA" w:eastAsia="ru-RU"/>
        </w:rPr>
        <w:t>60 м</w:t>
      </w:r>
      <w:r w:rsidR="00FB2ABE" w:rsidRPr="00F34F44">
        <w:rPr>
          <w:bCs/>
          <w:color w:val="000000"/>
          <w:vertAlign w:val="superscript"/>
          <w:lang w:val="uk-UA" w:eastAsia="ru-RU"/>
        </w:rPr>
        <w:t>2</w:t>
      </w:r>
      <w:r w:rsidRPr="00F34F44">
        <w:rPr>
          <w:bCs/>
          <w:color w:val="000000"/>
          <w:lang w:val="uk-UA" w:eastAsia="ru-RU"/>
        </w:rPr>
        <w:t>) за адресами:</w:t>
      </w:r>
    </w:p>
    <w:p w:rsidR="00FB2ABE" w:rsidRPr="00F34F44" w:rsidRDefault="00F34784" w:rsidP="00F34784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Залізняка, 14, </w:t>
      </w:r>
      <w:proofErr w:type="spellStart"/>
      <w:r w:rsidR="00FB2ABE" w:rsidRPr="00F34F44">
        <w:rPr>
          <w:szCs w:val="24"/>
          <w:lang w:val="uk-UA"/>
        </w:rPr>
        <w:t>кв</w:t>
      </w:r>
      <w:proofErr w:type="spellEnd"/>
      <w:r w:rsidR="00FB2ABE" w:rsidRPr="00F34F44">
        <w:rPr>
          <w:szCs w:val="24"/>
          <w:lang w:val="uk-UA"/>
        </w:rPr>
        <w:t xml:space="preserve">. 212 </w:t>
      </w:r>
      <w:r w:rsidR="00FB2ABE" w:rsidRPr="00F34F44">
        <w:rPr>
          <w:bCs/>
          <w:szCs w:val="24"/>
          <w:lang w:val="uk-UA" w:eastAsia="ru-RU"/>
        </w:rPr>
        <w:t>– 15 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F34784" w:rsidP="00F34784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Мирного, 28/3а, </w:t>
      </w:r>
      <w:proofErr w:type="spellStart"/>
      <w:r w:rsidR="00FB2ABE" w:rsidRPr="00F34F44">
        <w:rPr>
          <w:bCs/>
          <w:szCs w:val="24"/>
          <w:lang w:val="uk-UA" w:eastAsia="ru-RU"/>
        </w:rPr>
        <w:t>кв</w:t>
      </w:r>
      <w:proofErr w:type="spellEnd"/>
      <w:r w:rsidR="00FB2ABE" w:rsidRPr="00F34F44">
        <w:rPr>
          <w:bCs/>
          <w:szCs w:val="24"/>
          <w:lang w:val="uk-UA" w:eastAsia="ru-RU"/>
        </w:rPr>
        <w:t>. 49, 51 – 15 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F34784" w:rsidP="00F34784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/>
        </w:rPr>
        <w:t>- вул. Довженка, 12 (3 пі</w:t>
      </w:r>
      <w:r w:rsidR="00FB2ABE" w:rsidRPr="00F34F44">
        <w:rPr>
          <w:bCs/>
          <w:szCs w:val="24"/>
          <w:lang w:val="uk-UA"/>
        </w:rPr>
        <w:t>д</w:t>
      </w:r>
      <w:r w:rsidRPr="00F34F44">
        <w:rPr>
          <w:bCs/>
          <w:szCs w:val="24"/>
          <w:lang w:val="uk-UA"/>
        </w:rPr>
        <w:t>.</w:t>
      </w:r>
      <w:r w:rsidR="00FB2ABE" w:rsidRPr="00F34F44">
        <w:rPr>
          <w:bCs/>
          <w:szCs w:val="24"/>
          <w:lang w:val="uk-UA"/>
        </w:rPr>
        <w:t xml:space="preserve">) </w:t>
      </w:r>
      <w:r w:rsidR="00FB2ABE" w:rsidRPr="00F34F44">
        <w:rPr>
          <w:bCs/>
          <w:szCs w:val="24"/>
          <w:lang w:val="uk-UA" w:eastAsia="ru-RU"/>
        </w:rPr>
        <w:t>– 12 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F34784" w:rsidP="00F34784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</w:t>
      </w:r>
      <w:proofErr w:type="spellStart"/>
      <w:r w:rsidR="00FB2ABE" w:rsidRPr="00F34F44">
        <w:rPr>
          <w:szCs w:val="24"/>
          <w:lang w:val="uk-UA"/>
        </w:rPr>
        <w:t>Горбанчука</w:t>
      </w:r>
      <w:proofErr w:type="spellEnd"/>
      <w:r w:rsidR="00FB2ABE" w:rsidRPr="00F34F44">
        <w:rPr>
          <w:szCs w:val="24"/>
          <w:lang w:val="uk-UA"/>
        </w:rPr>
        <w:t xml:space="preserve">, 4/1 </w:t>
      </w:r>
      <w:r w:rsidRPr="00F34F44">
        <w:rPr>
          <w:bCs/>
          <w:szCs w:val="24"/>
          <w:lang w:val="uk-UA"/>
        </w:rPr>
        <w:t>(3 пі</w:t>
      </w:r>
      <w:r w:rsidR="00FB2ABE" w:rsidRPr="00F34F44">
        <w:rPr>
          <w:bCs/>
          <w:szCs w:val="24"/>
          <w:lang w:val="uk-UA"/>
        </w:rPr>
        <w:t>д</w:t>
      </w:r>
      <w:r w:rsidRPr="00F34F44">
        <w:rPr>
          <w:bCs/>
          <w:szCs w:val="24"/>
          <w:lang w:val="uk-UA"/>
        </w:rPr>
        <w:t>.</w:t>
      </w:r>
      <w:r w:rsidR="00FB2ABE" w:rsidRPr="00F34F44">
        <w:rPr>
          <w:bCs/>
          <w:szCs w:val="24"/>
          <w:lang w:val="uk-UA"/>
        </w:rPr>
        <w:t xml:space="preserve">) </w:t>
      </w:r>
      <w:r w:rsidR="00FB2ABE" w:rsidRPr="00F34F44">
        <w:rPr>
          <w:bCs/>
          <w:szCs w:val="24"/>
          <w:lang w:val="uk-UA" w:eastAsia="ru-RU"/>
        </w:rPr>
        <w:t>– 18 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34784" w:rsidP="002B1F4A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21. Виконано у</w:t>
      </w:r>
      <w:r w:rsidR="00FB2ABE" w:rsidRPr="00F34F44">
        <w:rPr>
          <w:bCs/>
          <w:color w:val="000000"/>
          <w:lang w:val="uk-UA" w:eastAsia="ru-RU"/>
        </w:rPr>
        <w:t>лаштування покриття з рулонних матеріалів т</w:t>
      </w:r>
      <w:r w:rsidRPr="00F34F44">
        <w:rPr>
          <w:bCs/>
          <w:color w:val="000000"/>
          <w:lang w:val="uk-UA" w:eastAsia="ru-RU"/>
        </w:rPr>
        <w:t>ипу «</w:t>
      </w:r>
      <w:proofErr w:type="spellStart"/>
      <w:r w:rsidRPr="00F34F44">
        <w:rPr>
          <w:bCs/>
          <w:color w:val="000000"/>
          <w:lang w:val="uk-UA" w:eastAsia="ru-RU"/>
        </w:rPr>
        <w:t>Євроруберойд</w:t>
      </w:r>
      <w:proofErr w:type="spellEnd"/>
      <w:r w:rsidRPr="00F34F44">
        <w:rPr>
          <w:bCs/>
          <w:color w:val="000000"/>
          <w:lang w:val="uk-UA" w:eastAsia="ru-RU"/>
        </w:rPr>
        <w:t xml:space="preserve">» в 1 шар  із </w:t>
      </w:r>
      <w:r w:rsidR="00FB2ABE" w:rsidRPr="00F34F44">
        <w:rPr>
          <w:bCs/>
          <w:color w:val="000000"/>
          <w:lang w:val="uk-UA" w:eastAsia="ru-RU"/>
        </w:rPr>
        <w:t>застосува</w:t>
      </w:r>
      <w:r w:rsidRPr="00F34F44">
        <w:rPr>
          <w:bCs/>
          <w:color w:val="000000"/>
          <w:lang w:val="uk-UA" w:eastAsia="ru-RU"/>
        </w:rPr>
        <w:t xml:space="preserve">нням </w:t>
      </w:r>
      <w:proofErr w:type="spellStart"/>
      <w:r w:rsidRPr="00F34F44">
        <w:rPr>
          <w:bCs/>
          <w:color w:val="000000"/>
          <w:lang w:val="uk-UA" w:eastAsia="ru-RU"/>
        </w:rPr>
        <w:t>газопламеневих</w:t>
      </w:r>
      <w:proofErr w:type="spellEnd"/>
      <w:r w:rsidRPr="00F34F44">
        <w:rPr>
          <w:bCs/>
          <w:color w:val="000000"/>
          <w:lang w:val="uk-UA" w:eastAsia="ru-RU"/>
        </w:rPr>
        <w:t xml:space="preserve"> пальників (</w:t>
      </w:r>
      <w:r w:rsidR="00FB2ABE" w:rsidRPr="00F34F44">
        <w:rPr>
          <w:bCs/>
          <w:color w:val="000000"/>
          <w:lang w:val="uk-UA" w:eastAsia="ru-RU"/>
        </w:rPr>
        <w:t>6 м</w:t>
      </w:r>
      <w:r w:rsidR="00FB2ABE" w:rsidRPr="00F34F44">
        <w:rPr>
          <w:bCs/>
          <w:color w:val="000000"/>
          <w:vertAlign w:val="superscript"/>
          <w:lang w:val="uk-UA" w:eastAsia="ru-RU"/>
        </w:rPr>
        <w:t>2</w:t>
      </w:r>
      <w:r w:rsidRPr="00F34F44">
        <w:rPr>
          <w:bCs/>
          <w:color w:val="000000"/>
          <w:lang w:val="uk-UA" w:eastAsia="ru-RU"/>
        </w:rPr>
        <w:t>) за адресою: вул. Мирного, 28/3а (1 пі</w:t>
      </w:r>
      <w:r w:rsidR="00FB2ABE" w:rsidRPr="00F34F44">
        <w:rPr>
          <w:bCs/>
          <w:color w:val="000000"/>
          <w:lang w:val="uk-UA" w:eastAsia="ru-RU"/>
        </w:rPr>
        <w:t>д</w:t>
      </w:r>
      <w:r w:rsidRPr="00F34F44">
        <w:rPr>
          <w:bCs/>
          <w:color w:val="000000"/>
          <w:lang w:val="uk-UA" w:eastAsia="ru-RU"/>
        </w:rPr>
        <w:t>.</w:t>
      </w:r>
      <w:r w:rsidR="00FB2ABE" w:rsidRPr="00F34F44">
        <w:rPr>
          <w:bCs/>
          <w:color w:val="000000"/>
          <w:lang w:val="uk-UA" w:eastAsia="ru-RU"/>
        </w:rPr>
        <w:t>)</w:t>
      </w:r>
      <w:r w:rsidRPr="00F34F44">
        <w:rPr>
          <w:bCs/>
          <w:color w:val="000000"/>
          <w:lang w:val="uk-UA" w:eastAsia="ru-RU"/>
        </w:rPr>
        <w:t>.</w:t>
      </w:r>
      <w:r w:rsidR="00FB2ABE" w:rsidRPr="00F34F44">
        <w:rPr>
          <w:bCs/>
          <w:color w:val="000000"/>
          <w:lang w:val="uk-UA" w:eastAsia="ru-RU"/>
        </w:rPr>
        <w:t xml:space="preserve"> </w:t>
      </w:r>
    </w:p>
    <w:p w:rsidR="00FB2ABE" w:rsidRPr="00F34F44" w:rsidRDefault="00FB2ABE" w:rsidP="002B1F4A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2</w:t>
      </w:r>
      <w:r w:rsidR="002B1F4A" w:rsidRPr="00F34F44">
        <w:rPr>
          <w:bCs/>
          <w:color w:val="000000"/>
          <w:lang w:val="uk-UA" w:eastAsia="ru-RU"/>
        </w:rPr>
        <w:t>2. Виконано р</w:t>
      </w:r>
      <w:r w:rsidRPr="00F34F44">
        <w:rPr>
          <w:bCs/>
          <w:color w:val="000000"/>
          <w:lang w:val="uk-UA" w:eastAsia="ru-RU"/>
        </w:rPr>
        <w:t>емонт окремих місць покриття з азбестоц</w:t>
      </w:r>
      <w:r w:rsidR="002B1F4A" w:rsidRPr="00F34F44">
        <w:rPr>
          <w:bCs/>
          <w:color w:val="000000"/>
          <w:lang w:val="uk-UA" w:eastAsia="ru-RU"/>
        </w:rPr>
        <w:t>ементних листів (</w:t>
      </w:r>
      <w:r w:rsidRPr="00F34F44">
        <w:rPr>
          <w:bCs/>
          <w:color w:val="000000"/>
          <w:lang w:val="uk-UA" w:eastAsia="ru-RU"/>
        </w:rPr>
        <w:t>2 м</w:t>
      </w:r>
      <w:r w:rsidRPr="00F34F44">
        <w:rPr>
          <w:bCs/>
          <w:color w:val="000000"/>
          <w:vertAlign w:val="superscript"/>
          <w:lang w:val="uk-UA" w:eastAsia="ru-RU"/>
        </w:rPr>
        <w:t>2</w:t>
      </w:r>
      <w:r w:rsidR="002B1F4A" w:rsidRPr="00F34F44">
        <w:rPr>
          <w:bCs/>
          <w:color w:val="000000"/>
          <w:lang w:val="uk-UA" w:eastAsia="ru-RU"/>
        </w:rPr>
        <w:t xml:space="preserve">) за адресою: </w:t>
      </w:r>
      <w:r w:rsidRPr="00F34F44">
        <w:rPr>
          <w:bCs/>
          <w:color w:val="000000"/>
          <w:lang w:val="uk-UA" w:eastAsia="ru-RU"/>
        </w:rPr>
        <w:t xml:space="preserve">проспект Миру, 97/1, </w:t>
      </w:r>
      <w:proofErr w:type="spellStart"/>
      <w:r w:rsidRPr="00F34F44">
        <w:rPr>
          <w:bCs/>
          <w:color w:val="000000"/>
          <w:lang w:val="uk-UA" w:eastAsia="ru-RU"/>
        </w:rPr>
        <w:t>кв</w:t>
      </w:r>
      <w:proofErr w:type="spellEnd"/>
      <w:r w:rsidRPr="00F34F44">
        <w:rPr>
          <w:bCs/>
          <w:color w:val="000000"/>
          <w:lang w:val="uk-UA" w:eastAsia="ru-RU"/>
        </w:rPr>
        <w:t>. 6</w:t>
      </w:r>
      <w:r w:rsidR="002B1F4A" w:rsidRPr="00F34F44">
        <w:rPr>
          <w:bCs/>
          <w:color w:val="000000"/>
          <w:lang w:val="uk-UA" w:eastAsia="ru-RU"/>
        </w:rPr>
        <w:t>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2</w:t>
      </w:r>
      <w:r w:rsidR="002B1F4A" w:rsidRPr="00F34F44">
        <w:rPr>
          <w:bCs/>
          <w:szCs w:val="24"/>
          <w:lang w:val="uk-UA" w:eastAsia="ru-RU"/>
        </w:rPr>
        <w:t>3. Виконано о</w:t>
      </w:r>
      <w:r w:rsidRPr="00F34F44">
        <w:rPr>
          <w:bCs/>
          <w:szCs w:val="24"/>
          <w:lang w:val="uk-UA" w:eastAsia="ru-RU"/>
        </w:rPr>
        <w:t xml:space="preserve">чищення водостічних </w:t>
      </w:r>
      <w:r w:rsidR="002B1F4A" w:rsidRPr="00F34F44">
        <w:rPr>
          <w:bCs/>
          <w:szCs w:val="24"/>
          <w:lang w:val="uk-UA" w:eastAsia="ru-RU"/>
        </w:rPr>
        <w:t>труб від сміття, листя, бруду (</w:t>
      </w:r>
      <w:r w:rsidRPr="00F34F44">
        <w:rPr>
          <w:bCs/>
          <w:szCs w:val="24"/>
          <w:lang w:val="uk-UA" w:eastAsia="ru-RU"/>
        </w:rPr>
        <w:t>29 м</w:t>
      </w:r>
      <w:r w:rsidR="002B1F4A" w:rsidRPr="00F34F44">
        <w:rPr>
          <w:bCs/>
          <w:szCs w:val="24"/>
          <w:lang w:val="uk-UA" w:eastAsia="ru-RU"/>
        </w:rPr>
        <w:t>) за адресами</w:t>
      </w:r>
      <w:r w:rsidRPr="00F34F44">
        <w:rPr>
          <w:bCs/>
          <w:szCs w:val="24"/>
          <w:lang w:val="uk-UA" w:eastAsia="ru-RU"/>
        </w:rPr>
        <w:t>:</w:t>
      </w:r>
    </w:p>
    <w:p w:rsidR="00FB2ABE" w:rsidRPr="00F34F44" w:rsidRDefault="002B1F4A" w:rsidP="002B1F4A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>п</w:t>
      </w:r>
      <w:r w:rsidRPr="00F34F44">
        <w:rPr>
          <w:bCs/>
          <w:szCs w:val="24"/>
          <w:lang w:val="uk-UA" w:eastAsia="ru-RU"/>
        </w:rPr>
        <w:t xml:space="preserve">роспект Миру, 95/1, </w:t>
      </w:r>
      <w:proofErr w:type="spellStart"/>
      <w:r w:rsidRPr="00F34F44">
        <w:rPr>
          <w:bCs/>
          <w:szCs w:val="24"/>
          <w:lang w:val="uk-UA" w:eastAsia="ru-RU"/>
        </w:rPr>
        <w:t>кв</w:t>
      </w:r>
      <w:proofErr w:type="spellEnd"/>
      <w:r w:rsidRPr="00F34F44">
        <w:rPr>
          <w:bCs/>
          <w:szCs w:val="24"/>
          <w:lang w:val="uk-UA" w:eastAsia="ru-RU"/>
        </w:rPr>
        <w:t>. 17 (1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</w:t>
      </w:r>
      <w:r w:rsidR="00FB2ABE" w:rsidRPr="00F34F44">
        <w:rPr>
          <w:bCs/>
          <w:szCs w:val="24"/>
          <w:lang w:val="uk-UA" w:eastAsia="ru-RU"/>
        </w:rPr>
        <w:t xml:space="preserve"> і по периметру будинку) – 15 м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B1F4A" w:rsidP="002B1F4A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97/1, </w:t>
      </w:r>
      <w:proofErr w:type="spellStart"/>
      <w:r w:rsidR="00FB2ABE" w:rsidRPr="00F34F44">
        <w:rPr>
          <w:bCs/>
          <w:szCs w:val="24"/>
          <w:lang w:val="uk-UA" w:eastAsia="ru-RU"/>
        </w:rPr>
        <w:t>кв</w:t>
      </w:r>
      <w:proofErr w:type="spellEnd"/>
      <w:r w:rsidR="00FB2ABE" w:rsidRPr="00F34F44">
        <w:rPr>
          <w:bCs/>
          <w:szCs w:val="24"/>
          <w:lang w:val="uk-UA" w:eastAsia="ru-RU"/>
        </w:rPr>
        <w:t>. 4, 6 – 14 м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2B1F4A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2</w:t>
      </w:r>
      <w:r w:rsidR="002B1F4A" w:rsidRPr="00F34F44">
        <w:rPr>
          <w:bCs/>
          <w:color w:val="000000"/>
          <w:lang w:val="uk-UA" w:eastAsia="ru-RU"/>
        </w:rPr>
        <w:t>4. Виконано р</w:t>
      </w:r>
      <w:r w:rsidRPr="00F34F44">
        <w:rPr>
          <w:bCs/>
          <w:color w:val="000000"/>
          <w:lang w:val="uk-UA" w:eastAsia="ru-RU"/>
        </w:rPr>
        <w:t>емонт козирка над вентиляційною шахтою з пр</w:t>
      </w:r>
      <w:r w:rsidR="002B1F4A" w:rsidRPr="00F34F44">
        <w:rPr>
          <w:bCs/>
          <w:color w:val="000000"/>
          <w:lang w:val="uk-UA" w:eastAsia="ru-RU"/>
        </w:rPr>
        <w:t>офільного листа із заміною лат решетування (</w:t>
      </w:r>
      <w:r w:rsidRPr="00F34F44">
        <w:rPr>
          <w:bCs/>
          <w:color w:val="000000"/>
          <w:lang w:val="uk-UA" w:eastAsia="ru-RU"/>
        </w:rPr>
        <w:t>2,25 м</w:t>
      </w:r>
      <w:r w:rsidRPr="00F34F44">
        <w:rPr>
          <w:bCs/>
          <w:color w:val="000000"/>
          <w:vertAlign w:val="superscript"/>
          <w:lang w:val="uk-UA" w:eastAsia="ru-RU"/>
        </w:rPr>
        <w:t>2</w:t>
      </w:r>
      <w:r w:rsidR="002B1F4A" w:rsidRPr="00F34F44">
        <w:rPr>
          <w:bCs/>
          <w:color w:val="000000"/>
          <w:lang w:val="uk-UA" w:eastAsia="ru-RU"/>
        </w:rPr>
        <w:t>) за адресою: вул. Кармелюка, 10 (2 пі</w:t>
      </w:r>
      <w:r w:rsidRPr="00F34F44">
        <w:rPr>
          <w:bCs/>
          <w:color w:val="000000"/>
          <w:lang w:val="uk-UA" w:eastAsia="ru-RU"/>
        </w:rPr>
        <w:t>д</w:t>
      </w:r>
      <w:r w:rsidR="002B1F4A" w:rsidRPr="00F34F44">
        <w:rPr>
          <w:bCs/>
          <w:color w:val="000000"/>
          <w:lang w:val="uk-UA" w:eastAsia="ru-RU"/>
        </w:rPr>
        <w:t>.</w:t>
      </w:r>
      <w:r w:rsidRPr="00F34F44">
        <w:rPr>
          <w:bCs/>
          <w:color w:val="000000"/>
          <w:lang w:val="uk-UA" w:eastAsia="ru-RU"/>
        </w:rPr>
        <w:t>)</w:t>
      </w:r>
      <w:r w:rsidR="002B1F4A" w:rsidRPr="00F34F44">
        <w:rPr>
          <w:bCs/>
          <w:color w:val="000000"/>
          <w:lang w:val="uk-UA" w:eastAsia="ru-RU"/>
        </w:rPr>
        <w:t>.</w:t>
      </w:r>
    </w:p>
    <w:p w:rsidR="00FB2ABE" w:rsidRPr="00F34F44" w:rsidRDefault="00FB2ABE" w:rsidP="002B1F4A">
      <w:pPr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>25. В</w:t>
      </w:r>
      <w:r w:rsidR="002B1F4A" w:rsidRPr="00F34F44">
        <w:rPr>
          <w:bCs/>
          <w:szCs w:val="24"/>
          <w:lang w:val="uk-UA" w:eastAsia="ru-RU"/>
        </w:rPr>
        <w:t>иконано в</w:t>
      </w:r>
      <w:r w:rsidRPr="00F34F44">
        <w:rPr>
          <w:bCs/>
          <w:szCs w:val="24"/>
          <w:lang w:val="uk-UA" w:eastAsia="ru-RU"/>
        </w:rPr>
        <w:t xml:space="preserve">иготовлення та встановлення дверей на решітці входу в підвал </w:t>
      </w:r>
      <w:r w:rsidR="002B1F4A" w:rsidRPr="00F34F44">
        <w:rPr>
          <w:szCs w:val="24"/>
          <w:lang w:val="uk-UA"/>
        </w:rPr>
        <w:t xml:space="preserve">за </w:t>
      </w:r>
      <w:r w:rsidRPr="00F34F44">
        <w:rPr>
          <w:szCs w:val="24"/>
          <w:lang w:val="uk-UA"/>
        </w:rPr>
        <w:t>допомогою електрозварювання</w:t>
      </w:r>
      <w:r w:rsidR="002B1F4A" w:rsidRPr="00F34F44">
        <w:rPr>
          <w:bCs/>
          <w:szCs w:val="24"/>
          <w:lang w:val="uk-UA" w:eastAsia="ru-RU"/>
        </w:rPr>
        <w:t xml:space="preserve"> (</w:t>
      </w:r>
      <w:r w:rsidRPr="00F34F44">
        <w:rPr>
          <w:bCs/>
          <w:szCs w:val="24"/>
          <w:lang w:val="uk-UA" w:eastAsia="ru-RU"/>
        </w:rPr>
        <w:t>1 шт</w:t>
      </w:r>
      <w:r w:rsidR="002B1F4A" w:rsidRPr="00F34F44">
        <w:rPr>
          <w:bCs/>
          <w:szCs w:val="24"/>
          <w:lang w:val="uk-UA" w:eastAsia="ru-RU"/>
        </w:rPr>
        <w:t>.) за адресою</w:t>
      </w:r>
      <w:r w:rsidRPr="00F34F44">
        <w:rPr>
          <w:bCs/>
          <w:szCs w:val="24"/>
          <w:lang w:val="uk-UA" w:eastAsia="ru-RU"/>
        </w:rPr>
        <w:t xml:space="preserve">: вул. </w:t>
      </w:r>
      <w:proofErr w:type="spellStart"/>
      <w:r w:rsidRPr="00F34F44">
        <w:rPr>
          <w:bCs/>
          <w:szCs w:val="24"/>
          <w:lang w:val="uk-UA" w:eastAsia="ru-RU"/>
        </w:rPr>
        <w:t>Майборського</w:t>
      </w:r>
      <w:proofErr w:type="spellEnd"/>
      <w:r w:rsidR="002B1F4A" w:rsidRPr="00F34F44">
        <w:rPr>
          <w:szCs w:val="24"/>
          <w:lang w:val="uk-UA"/>
        </w:rPr>
        <w:t>, 14 (5 пі</w:t>
      </w:r>
      <w:r w:rsidRPr="00F34F44">
        <w:rPr>
          <w:szCs w:val="24"/>
          <w:lang w:val="uk-UA"/>
        </w:rPr>
        <w:t>д</w:t>
      </w:r>
      <w:r w:rsidR="002B1F4A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>)</w:t>
      </w:r>
      <w:r w:rsidR="002B1F4A" w:rsidRPr="00F34F44">
        <w:rPr>
          <w:szCs w:val="24"/>
          <w:lang w:val="uk-UA"/>
        </w:rPr>
        <w:t>.</w:t>
      </w:r>
      <w:r w:rsidRPr="00F34F44">
        <w:rPr>
          <w:szCs w:val="24"/>
          <w:lang w:val="uk-UA"/>
        </w:rPr>
        <w:t xml:space="preserve"> </w:t>
      </w:r>
    </w:p>
    <w:p w:rsidR="00FB2ABE" w:rsidRPr="00F34F44" w:rsidRDefault="00FB2ABE" w:rsidP="002B1F4A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2</w:t>
      </w:r>
      <w:r w:rsidR="002B1F4A" w:rsidRPr="00F34F44">
        <w:rPr>
          <w:bCs/>
          <w:color w:val="000000"/>
          <w:lang w:val="uk-UA" w:eastAsia="ru-RU"/>
        </w:rPr>
        <w:t>6. Виконано у</w:t>
      </w:r>
      <w:r w:rsidRPr="00F34F44">
        <w:rPr>
          <w:bCs/>
          <w:color w:val="000000"/>
          <w:lang w:val="uk-UA" w:eastAsia="ru-RU"/>
        </w:rPr>
        <w:t>лаштування цементної стяж</w:t>
      </w:r>
      <w:r w:rsidR="002B1F4A" w:rsidRPr="00F34F44">
        <w:rPr>
          <w:bCs/>
          <w:color w:val="000000"/>
          <w:lang w:val="uk-UA" w:eastAsia="ru-RU"/>
        </w:rPr>
        <w:t>ки на козирку входу в під’їзд (</w:t>
      </w:r>
      <w:r w:rsidRPr="00F34F44">
        <w:rPr>
          <w:bCs/>
          <w:color w:val="000000"/>
          <w:lang w:val="uk-UA" w:eastAsia="ru-RU"/>
        </w:rPr>
        <w:t>10 м</w:t>
      </w:r>
      <w:r w:rsidRPr="00F34F44">
        <w:rPr>
          <w:bCs/>
          <w:color w:val="000000"/>
          <w:vertAlign w:val="superscript"/>
          <w:lang w:val="uk-UA" w:eastAsia="ru-RU"/>
        </w:rPr>
        <w:t>2</w:t>
      </w:r>
      <w:r w:rsidR="002B1F4A" w:rsidRPr="00F34F44">
        <w:rPr>
          <w:bCs/>
          <w:color w:val="000000"/>
          <w:lang w:val="uk-UA" w:eastAsia="ru-RU"/>
        </w:rPr>
        <w:t xml:space="preserve">) за адресою: </w:t>
      </w:r>
      <w:r w:rsidR="002B1F4A" w:rsidRPr="00F34F44">
        <w:rPr>
          <w:bCs/>
          <w:color w:val="000000"/>
          <w:lang w:val="uk-UA"/>
        </w:rPr>
        <w:t>вул. Довженка, 12 (1 пі</w:t>
      </w:r>
      <w:r w:rsidRPr="00F34F44">
        <w:rPr>
          <w:bCs/>
          <w:color w:val="000000"/>
          <w:lang w:val="uk-UA"/>
        </w:rPr>
        <w:t>д</w:t>
      </w:r>
      <w:r w:rsidR="002B1F4A" w:rsidRPr="00F34F44">
        <w:rPr>
          <w:bCs/>
          <w:color w:val="000000"/>
          <w:lang w:val="uk-UA"/>
        </w:rPr>
        <w:t>.</w:t>
      </w:r>
      <w:r w:rsidRPr="00F34F44">
        <w:rPr>
          <w:bCs/>
          <w:color w:val="000000"/>
          <w:lang w:val="uk-UA"/>
        </w:rPr>
        <w:t>)</w:t>
      </w:r>
      <w:r w:rsidR="002B1F4A" w:rsidRPr="00F34F44">
        <w:rPr>
          <w:bCs/>
          <w:color w:val="000000"/>
          <w:lang w:val="uk-UA"/>
        </w:rPr>
        <w:t>.</w:t>
      </w:r>
      <w:r w:rsidRPr="00F34F44">
        <w:rPr>
          <w:bCs/>
          <w:color w:val="000000"/>
          <w:lang w:val="uk-UA"/>
        </w:rPr>
        <w:t xml:space="preserve"> </w:t>
      </w:r>
    </w:p>
    <w:p w:rsidR="00FB2ABE" w:rsidRPr="00F34F44" w:rsidRDefault="00FB2ABE" w:rsidP="002B1F4A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lastRenderedPageBreak/>
        <w:t>2</w:t>
      </w:r>
      <w:r w:rsidR="002B1F4A" w:rsidRPr="00F34F44">
        <w:rPr>
          <w:bCs/>
          <w:color w:val="000000"/>
          <w:lang w:val="uk-UA" w:eastAsia="ru-RU"/>
        </w:rPr>
        <w:t>7. Виконано р</w:t>
      </w:r>
      <w:r w:rsidRPr="00F34F44">
        <w:rPr>
          <w:bCs/>
          <w:color w:val="000000"/>
          <w:lang w:val="uk-UA" w:eastAsia="ru-RU"/>
        </w:rPr>
        <w:t>емонт штука</w:t>
      </w:r>
      <w:r w:rsidR="002B1F4A" w:rsidRPr="00F34F44">
        <w:rPr>
          <w:bCs/>
          <w:color w:val="000000"/>
          <w:lang w:val="uk-UA" w:eastAsia="ru-RU"/>
        </w:rPr>
        <w:t>турки козирка входу в під’їзд (</w:t>
      </w:r>
      <w:r w:rsidRPr="00F34F44">
        <w:rPr>
          <w:bCs/>
          <w:color w:val="000000"/>
          <w:lang w:val="uk-UA" w:eastAsia="ru-RU"/>
        </w:rPr>
        <w:t>10 м</w:t>
      </w:r>
      <w:r w:rsidRPr="00F34F44">
        <w:rPr>
          <w:bCs/>
          <w:color w:val="000000"/>
          <w:vertAlign w:val="superscript"/>
          <w:lang w:val="uk-UA" w:eastAsia="ru-RU"/>
        </w:rPr>
        <w:t>2</w:t>
      </w:r>
      <w:r w:rsidR="002B1F4A" w:rsidRPr="00F34F44">
        <w:rPr>
          <w:bCs/>
          <w:color w:val="000000"/>
          <w:lang w:val="uk-UA" w:eastAsia="ru-RU"/>
        </w:rPr>
        <w:t xml:space="preserve">) за адресою: </w:t>
      </w:r>
      <w:r w:rsidR="002B1F4A" w:rsidRPr="00F34F44">
        <w:rPr>
          <w:bCs/>
          <w:color w:val="000000"/>
          <w:lang w:val="uk-UA"/>
        </w:rPr>
        <w:t xml:space="preserve">вул. </w:t>
      </w:r>
      <w:proofErr w:type="spellStart"/>
      <w:r w:rsidR="002B1F4A" w:rsidRPr="00F34F44">
        <w:rPr>
          <w:bCs/>
          <w:color w:val="000000"/>
          <w:lang w:val="uk-UA"/>
        </w:rPr>
        <w:t>Горбанчука</w:t>
      </w:r>
      <w:proofErr w:type="spellEnd"/>
      <w:r w:rsidR="002B1F4A" w:rsidRPr="00F34F44">
        <w:rPr>
          <w:bCs/>
          <w:color w:val="000000"/>
          <w:lang w:val="uk-UA"/>
        </w:rPr>
        <w:t>, 4/1 (3 пі</w:t>
      </w:r>
      <w:r w:rsidRPr="00F34F44">
        <w:rPr>
          <w:bCs/>
          <w:color w:val="000000"/>
          <w:lang w:val="uk-UA"/>
        </w:rPr>
        <w:t>д</w:t>
      </w:r>
      <w:r w:rsidR="002B1F4A" w:rsidRPr="00F34F44">
        <w:rPr>
          <w:bCs/>
          <w:color w:val="000000"/>
          <w:lang w:val="uk-UA"/>
        </w:rPr>
        <w:t>.</w:t>
      </w:r>
      <w:r w:rsidRPr="00F34F44">
        <w:rPr>
          <w:bCs/>
          <w:color w:val="000000"/>
          <w:lang w:val="uk-UA"/>
        </w:rPr>
        <w:t>)</w:t>
      </w:r>
      <w:r w:rsidR="002B1F4A" w:rsidRPr="00F34F44">
        <w:rPr>
          <w:bCs/>
          <w:color w:val="000000"/>
          <w:lang w:val="uk-UA"/>
        </w:rPr>
        <w:t>.</w:t>
      </w:r>
      <w:r w:rsidRPr="00F34F44">
        <w:rPr>
          <w:bCs/>
          <w:color w:val="000000"/>
          <w:lang w:val="uk-UA"/>
        </w:rPr>
        <w:t xml:space="preserve"> </w:t>
      </w:r>
    </w:p>
    <w:p w:rsidR="00FB2ABE" w:rsidRPr="00F34F44" w:rsidRDefault="00FB2ABE" w:rsidP="00811B90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color w:val="000000"/>
          <w:lang w:val="uk-UA"/>
        </w:rPr>
        <w:t xml:space="preserve">28. </w:t>
      </w:r>
      <w:r w:rsidR="002B1F4A" w:rsidRPr="00F34F44">
        <w:rPr>
          <w:bCs/>
          <w:color w:val="000000"/>
          <w:lang w:val="uk-UA" w:eastAsia="ru-RU"/>
        </w:rPr>
        <w:t>Виконано у</w:t>
      </w:r>
      <w:r w:rsidRPr="00F34F44">
        <w:rPr>
          <w:bCs/>
          <w:color w:val="000000"/>
          <w:lang w:val="uk-UA" w:eastAsia="ru-RU"/>
        </w:rPr>
        <w:t>лаштування цементного покриття п</w:t>
      </w:r>
      <w:r w:rsidR="002B1F4A" w:rsidRPr="00F34F44">
        <w:rPr>
          <w:bCs/>
          <w:color w:val="000000"/>
          <w:lang w:val="uk-UA" w:eastAsia="ru-RU"/>
        </w:rPr>
        <w:t>лощадки перед входу в під’їзд (</w:t>
      </w:r>
      <w:r w:rsidRPr="00F34F44">
        <w:rPr>
          <w:bCs/>
          <w:color w:val="000000"/>
          <w:lang w:val="uk-UA" w:eastAsia="ru-RU"/>
        </w:rPr>
        <w:t>0,6 м</w:t>
      </w:r>
      <w:r w:rsidRPr="00F34F44">
        <w:rPr>
          <w:bCs/>
          <w:color w:val="000000"/>
          <w:vertAlign w:val="superscript"/>
          <w:lang w:val="uk-UA" w:eastAsia="ru-RU"/>
        </w:rPr>
        <w:t>2</w:t>
      </w:r>
      <w:r w:rsidR="002B1F4A" w:rsidRPr="00F34F44">
        <w:rPr>
          <w:bCs/>
          <w:color w:val="000000"/>
          <w:lang w:val="uk-UA" w:eastAsia="ru-RU"/>
        </w:rPr>
        <w:t>) за адресо</w:t>
      </w:r>
      <w:r w:rsidR="00811B90" w:rsidRPr="00F34F44">
        <w:rPr>
          <w:bCs/>
          <w:color w:val="000000"/>
          <w:lang w:val="uk-UA" w:eastAsia="ru-RU"/>
        </w:rPr>
        <w:t xml:space="preserve">ю: </w:t>
      </w:r>
      <w:r w:rsidRPr="00F34F44">
        <w:rPr>
          <w:color w:val="000000"/>
          <w:lang w:val="uk-UA"/>
        </w:rPr>
        <w:t xml:space="preserve">вул. </w:t>
      </w:r>
      <w:r w:rsidR="00811B90" w:rsidRPr="00F34F44">
        <w:rPr>
          <w:color w:val="000000"/>
          <w:lang w:val="uk-UA"/>
        </w:rPr>
        <w:t>Героїв АТО, 9 (2 пі</w:t>
      </w:r>
      <w:r w:rsidRPr="00F34F44">
        <w:rPr>
          <w:color w:val="000000"/>
          <w:lang w:val="uk-UA"/>
        </w:rPr>
        <w:t>д</w:t>
      </w:r>
      <w:r w:rsidR="00811B90" w:rsidRPr="00F34F44">
        <w:rPr>
          <w:color w:val="000000"/>
          <w:lang w:val="uk-UA"/>
        </w:rPr>
        <w:t>.</w:t>
      </w:r>
      <w:r w:rsidRPr="00F34F44">
        <w:rPr>
          <w:color w:val="000000"/>
          <w:lang w:val="uk-UA"/>
        </w:rPr>
        <w:t>)</w:t>
      </w:r>
      <w:r w:rsidR="00811B90" w:rsidRPr="00F34F44">
        <w:rPr>
          <w:color w:val="000000"/>
          <w:lang w:val="uk-UA"/>
        </w:rPr>
        <w:t>.</w:t>
      </w:r>
    </w:p>
    <w:p w:rsidR="00FB2ABE" w:rsidRPr="00F34F44" w:rsidRDefault="00FB2ABE" w:rsidP="00FB2AB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2</w:t>
      </w:r>
      <w:r w:rsidR="00811B90" w:rsidRPr="00F34F44">
        <w:rPr>
          <w:bCs/>
          <w:color w:val="000000"/>
          <w:lang w:val="uk-UA" w:eastAsia="ru-RU"/>
        </w:rPr>
        <w:t>9. Виконано скління дерев’яних рам (</w:t>
      </w:r>
      <w:r w:rsidRPr="00F34F44">
        <w:rPr>
          <w:bCs/>
          <w:color w:val="000000"/>
          <w:lang w:val="uk-UA" w:eastAsia="ru-RU"/>
        </w:rPr>
        <w:t>5,95 м</w:t>
      </w:r>
      <w:r w:rsidRPr="00F34F44">
        <w:rPr>
          <w:bCs/>
          <w:color w:val="000000"/>
          <w:vertAlign w:val="superscript"/>
          <w:lang w:val="uk-UA" w:eastAsia="ru-RU"/>
        </w:rPr>
        <w:t>2</w:t>
      </w:r>
      <w:r w:rsidR="00811B90" w:rsidRPr="00F34F44">
        <w:rPr>
          <w:bCs/>
          <w:color w:val="000000"/>
          <w:lang w:val="uk-UA" w:eastAsia="ru-RU"/>
        </w:rPr>
        <w:t>) за адресами:</w:t>
      </w:r>
    </w:p>
    <w:p w:rsidR="00FB2ABE" w:rsidRPr="00F34F44" w:rsidRDefault="00811B90" w:rsidP="00811B90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>- вул. Кропивницького, 8/1 (2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</w:t>
      </w:r>
      <w:r w:rsidR="00FB2ABE" w:rsidRPr="00F34F44">
        <w:rPr>
          <w:bCs/>
          <w:szCs w:val="24"/>
          <w:lang w:val="uk-UA" w:eastAsia="ru-RU"/>
        </w:rPr>
        <w:t xml:space="preserve">) </w:t>
      </w:r>
      <w:r w:rsidR="00FB2ABE" w:rsidRPr="00F34F44">
        <w:rPr>
          <w:bCs/>
          <w:szCs w:val="24"/>
          <w:lang w:val="uk-UA"/>
        </w:rPr>
        <w:t>– 4,55</w:t>
      </w:r>
      <w:r w:rsidR="00FB2ABE" w:rsidRPr="00F34F44">
        <w:rPr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811B90" w:rsidP="00811B90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proofErr w:type="spellStart"/>
      <w:r w:rsidR="00FB2ABE" w:rsidRPr="00F34F44">
        <w:rPr>
          <w:bCs/>
          <w:szCs w:val="24"/>
          <w:lang w:val="uk-UA" w:eastAsia="ru-RU"/>
        </w:rPr>
        <w:t>пров</w:t>
      </w:r>
      <w:proofErr w:type="spellEnd"/>
      <w:r w:rsidRPr="00F34F44">
        <w:rPr>
          <w:bCs/>
          <w:szCs w:val="24"/>
          <w:lang w:val="uk-UA" w:eastAsia="ru-RU"/>
        </w:rPr>
        <w:t xml:space="preserve">. </w:t>
      </w:r>
      <w:r w:rsidR="00FB2ABE" w:rsidRPr="00F34F44">
        <w:rPr>
          <w:bCs/>
          <w:szCs w:val="24"/>
          <w:lang w:val="uk-UA" w:eastAsia="ru-RU"/>
        </w:rPr>
        <w:t>Незалежності, 7 (</w:t>
      </w:r>
      <w:proofErr w:type="spellStart"/>
      <w:r w:rsidR="00FB2ABE" w:rsidRPr="00F34F44">
        <w:rPr>
          <w:bCs/>
          <w:szCs w:val="24"/>
          <w:lang w:val="uk-UA" w:eastAsia="ru-RU"/>
        </w:rPr>
        <w:t>техповерх</w:t>
      </w:r>
      <w:proofErr w:type="spellEnd"/>
      <w:r w:rsidR="00FB2ABE" w:rsidRPr="00F34F44">
        <w:rPr>
          <w:bCs/>
          <w:szCs w:val="24"/>
          <w:lang w:val="uk-UA" w:eastAsia="ru-RU"/>
        </w:rPr>
        <w:t xml:space="preserve">) </w:t>
      </w:r>
      <w:r w:rsidR="00FB2ABE" w:rsidRPr="00F34F44">
        <w:rPr>
          <w:szCs w:val="24"/>
          <w:lang w:val="uk-UA"/>
        </w:rPr>
        <w:t>– 1, 4</w:t>
      </w:r>
      <w:r w:rsidR="00FB2ABE" w:rsidRPr="00F34F44">
        <w:rPr>
          <w:bCs/>
          <w:szCs w:val="24"/>
          <w:lang w:val="uk-UA" w:eastAsia="ru-RU"/>
        </w:rPr>
        <w:t xml:space="preserve"> 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811B90">
      <w:pPr>
        <w:jc w:val="both"/>
        <w:rPr>
          <w:bCs/>
          <w:szCs w:val="24"/>
          <w:lang w:val="uk-UA" w:eastAsia="ru-RU"/>
        </w:rPr>
      </w:pPr>
      <w:r w:rsidRPr="00F34F44">
        <w:rPr>
          <w:szCs w:val="24"/>
          <w:lang w:val="uk-UA"/>
        </w:rPr>
        <w:t>3</w:t>
      </w:r>
      <w:r w:rsidR="00811B90" w:rsidRPr="00F34F44">
        <w:rPr>
          <w:szCs w:val="24"/>
          <w:lang w:val="uk-UA"/>
        </w:rPr>
        <w:t>0. Виконано з</w:t>
      </w:r>
      <w:r w:rsidRPr="00F34F44">
        <w:rPr>
          <w:szCs w:val="24"/>
          <w:lang w:val="uk-UA"/>
        </w:rPr>
        <w:t xml:space="preserve">різання металевих труб кутовою </w:t>
      </w:r>
      <w:proofErr w:type="spellStart"/>
      <w:r w:rsidRPr="00F34F44">
        <w:rPr>
          <w:szCs w:val="24"/>
          <w:lang w:val="uk-UA"/>
        </w:rPr>
        <w:t>шліфмашинкою</w:t>
      </w:r>
      <w:proofErr w:type="spellEnd"/>
      <w:r w:rsidRPr="00F34F44">
        <w:rPr>
          <w:szCs w:val="24"/>
          <w:lang w:val="uk-UA"/>
        </w:rPr>
        <w:t xml:space="preserve"> </w:t>
      </w:r>
      <w:r w:rsidR="00811B90" w:rsidRPr="00F34F44">
        <w:rPr>
          <w:bCs/>
          <w:szCs w:val="24"/>
          <w:lang w:val="uk-UA" w:eastAsia="ru-RU"/>
        </w:rPr>
        <w:t>(</w:t>
      </w:r>
      <w:r w:rsidRPr="00F34F44">
        <w:rPr>
          <w:bCs/>
          <w:szCs w:val="24"/>
          <w:lang w:val="uk-UA" w:eastAsia="ru-RU"/>
        </w:rPr>
        <w:t>4 шт</w:t>
      </w:r>
      <w:r w:rsidR="00811B90" w:rsidRPr="00F34F44">
        <w:rPr>
          <w:bCs/>
          <w:szCs w:val="24"/>
          <w:lang w:val="uk-UA" w:eastAsia="ru-RU"/>
        </w:rPr>
        <w:t>.) за адресою</w:t>
      </w:r>
      <w:r w:rsidRPr="00F34F44">
        <w:rPr>
          <w:bCs/>
          <w:szCs w:val="24"/>
          <w:lang w:val="uk-UA" w:eastAsia="ru-RU"/>
        </w:rPr>
        <w:t>:</w:t>
      </w:r>
      <w:r w:rsidR="00811B90" w:rsidRPr="00F34F44">
        <w:rPr>
          <w:bCs/>
          <w:szCs w:val="24"/>
          <w:lang w:val="uk-UA" w:eastAsia="ru-RU"/>
        </w:rPr>
        <w:t xml:space="preserve"> </w:t>
      </w:r>
      <w:r w:rsidRPr="00F34F44">
        <w:rPr>
          <w:bCs/>
          <w:szCs w:val="24"/>
          <w:lang w:val="uk-UA" w:eastAsia="ru-RU"/>
        </w:rPr>
        <w:t>вул. Залізняка, 22 (газон прибудинкової території)</w:t>
      </w:r>
      <w:r w:rsidR="00811B90" w:rsidRPr="00F34F44">
        <w:rPr>
          <w:bCs/>
          <w:szCs w:val="24"/>
          <w:lang w:val="uk-UA" w:eastAsia="ru-RU"/>
        </w:rPr>
        <w:t>.</w:t>
      </w:r>
    </w:p>
    <w:p w:rsidR="00FB2ABE" w:rsidRPr="00F34F44" w:rsidRDefault="00811B90" w:rsidP="00811B90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31. Виконано р</w:t>
      </w:r>
      <w:r w:rsidR="00FB2ABE" w:rsidRPr="00F34F44">
        <w:rPr>
          <w:bCs/>
          <w:szCs w:val="24"/>
          <w:lang w:val="uk-UA" w:eastAsia="ru-RU"/>
        </w:rPr>
        <w:t>емонт перил металевих на сходовій клітині</w:t>
      </w:r>
      <w:r w:rsidR="00FB2ABE" w:rsidRPr="00F34F44">
        <w:rPr>
          <w:szCs w:val="24"/>
          <w:lang w:val="uk-UA"/>
        </w:rPr>
        <w:t xml:space="preserve"> за допомогою електрозварювання</w:t>
      </w:r>
      <w:r w:rsidRPr="00F34F44">
        <w:rPr>
          <w:bCs/>
          <w:szCs w:val="24"/>
          <w:lang w:val="uk-UA" w:eastAsia="ru-RU"/>
        </w:rPr>
        <w:t xml:space="preserve"> (</w:t>
      </w:r>
      <w:r w:rsidR="00FB2ABE" w:rsidRPr="00F34F44">
        <w:rPr>
          <w:bCs/>
          <w:szCs w:val="24"/>
          <w:lang w:val="uk-UA" w:eastAsia="ru-RU"/>
        </w:rPr>
        <w:t>12 м/п</w:t>
      </w:r>
      <w:r w:rsidRPr="00F34F44">
        <w:rPr>
          <w:bCs/>
          <w:szCs w:val="24"/>
          <w:lang w:val="uk-UA" w:eastAsia="ru-RU"/>
        </w:rPr>
        <w:t>) за адресою</w:t>
      </w:r>
      <w:r w:rsidR="00FB2ABE" w:rsidRPr="00F34F44">
        <w:rPr>
          <w:bCs/>
          <w:szCs w:val="24"/>
          <w:lang w:val="uk-UA" w:eastAsia="ru-RU"/>
        </w:rPr>
        <w:t>:</w:t>
      </w:r>
      <w:r w:rsidRPr="00F34F44">
        <w:rPr>
          <w:bCs/>
          <w:szCs w:val="24"/>
          <w:lang w:val="uk-UA" w:eastAsia="ru-RU"/>
        </w:rPr>
        <w:t xml:space="preserve"> </w:t>
      </w:r>
      <w:r w:rsidR="00FB2ABE" w:rsidRPr="00F34F44">
        <w:rPr>
          <w:szCs w:val="24"/>
          <w:lang w:val="uk-UA" w:eastAsia="ru-RU"/>
        </w:rPr>
        <w:t xml:space="preserve">вул. </w:t>
      </w:r>
      <w:r w:rsidRPr="00F34F44">
        <w:rPr>
          <w:bCs/>
          <w:szCs w:val="24"/>
          <w:lang w:val="uk-UA" w:eastAsia="ru-RU"/>
        </w:rPr>
        <w:t>Довженка, 5 (2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</w:t>
      </w:r>
      <w:r w:rsidR="00FB2ABE" w:rsidRPr="00F34F44">
        <w:rPr>
          <w:bCs/>
          <w:szCs w:val="24"/>
          <w:lang w:val="uk-UA" w:eastAsia="ru-RU"/>
        </w:rPr>
        <w:t>)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FB2ABE">
      <w:pPr>
        <w:pStyle w:val="a3"/>
        <w:ind w:left="0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3</w:t>
      </w:r>
      <w:r w:rsidR="00811B90" w:rsidRPr="00F34F44">
        <w:rPr>
          <w:bCs/>
          <w:color w:val="000000"/>
          <w:lang w:val="uk-UA" w:eastAsia="ru-RU"/>
        </w:rPr>
        <w:t>2. Виконано р</w:t>
      </w:r>
      <w:r w:rsidRPr="00F34F44">
        <w:rPr>
          <w:bCs/>
          <w:color w:val="000000"/>
          <w:lang w:val="uk-UA" w:eastAsia="ru-RU"/>
        </w:rPr>
        <w:t>емонт дерев’яних конст</w:t>
      </w:r>
      <w:r w:rsidR="00811B90" w:rsidRPr="00F34F44">
        <w:rPr>
          <w:bCs/>
          <w:color w:val="000000"/>
          <w:lang w:val="uk-UA" w:eastAsia="ru-RU"/>
        </w:rPr>
        <w:t>рукцій на дитячих майданчиках (</w:t>
      </w:r>
      <w:r w:rsidRPr="00F34F44">
        <w:rPr>
          <w:bCs/>
          <w:color w:val="000000"/>
          <w:lang w:val="uk-UA" w:eastAsia="ru-RU"/>
        </w:rPr>
        <w:t>5 шт</w:t>
      </w:r>
      <w:r w:rsidR="00811B90" w:rsidRPr="00F34F44">
        <w:rPr>
          <w:bCs/>
          <w:color w:val="000000"/>
          <w:lang w:val="uk-UA" w:eastAsia="ru-RU"/>
        </w:rPr>
        <w:t>.) за адресами</w:t>
      </w:r>
      <w:r w:rsidRPr="00F34F44">
        <w:rPr>
          <w:bCs/>
          <w:color w:val="000000"/>
          <w:lang w:val="uk-UA" w:eastAsia="ru-RU"/>
        </w:rPr>
        <w:t>:</w:t>
      </w:r>
    </w:p>
    <w:p w:rsidR="00FB2ABE" w:rsidRPr="00F34F44" w:rsidRDefault="00811B90" w:rsidP="00811B90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Васильєва, 15 (гойдалка) </w:t>
      </w:r>
      <w:r w:rsidR="00FB2ABE" w:rsidRPr="00F34F44">
        <w:rPr>
          <w:szCs w:val="24"/>
          <w:lang w:val="uk-UA"/>
        </w:rPr>
        <w:t>– 1 шт</w:t>
      </w:r>
      <w:r w:rsidRPr="00F34F44">
        <w:rPr>
          <w:szCs w:val="24"/>
          <w:lang w:val="uk-UA"/>
        </w:rPr>
        <w:t>.;</w:t>
      </w:r>
    </w:p>
    <w:p w:rsidR="00FB2ABE" w:rsidRPr="00F34F44" w:rsidRDefault="00811B90" w:rsidP="00811B90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proofErr w:type="spellStart"/>
      <w:r w:rsidR="00FB2ABE" w:rsidRPr="00F34F44">
        <w:rPr>
          <w:bCs/>
          <w:szCs w:val="24"/>
          <w:lang w:val="uk-UA" w:eastAsia="ru-RU"/>
        </w:rPr>
        <w:t>Майборськ</w:t>
      </w:r>
      <w:r w:rsidRPr="00F34F44">
        <w:rPr>
          <w:bCs/>
          <w:szCs w:val="24"/>
          <w:lang w:val="uk-UA" w:eastAsia="ru-RU"/>
        </w:rPr>
        <w:t>ого</w:t>
      </w:r>
      <w:proofErr w:type="spellEnd"/>
      <w:r w:rsidRPr="00F34F44">
        <w:rPr>
          <w:bCs/>
          <w:szCs w:val="24"/>
          <w:lang w:val="uk-UA" w:eastAsia="ru-RU"/>
        </w:rPr>
        <w:t>, 14 (2 пі</w:t>
      </w:r>
      <w:r w:rsidR="00FB2ABE" w:rsidRPr="00F34F44">
        <w:rPr>
          <w:bCs/>
          <w:szCs w:val="24"/>
          <w:lang w:val="uk-UA" w:eastAsia="ru-RU"/>
        </w:rPr>
        <w:t>д</w:t>
      </w:r>
      <w:r w:rsidRPr="00F34F44">
        <w:rPr>
          <w:bCs/>
          <w:szCs w:val="24"/>
          <w:lang w:val="uk-UA" w:eastAsia="ru-RU"/>
        </w:rPr>
        <w:t>.,</w:t>
      </w:r>
      <w:r w:rsidR="00FB2ABE" w:rsidRPr="00F34F44">
        <w:rPr>
          <w:bCs/>
          <w:szCs w:val="24"/>
          <w:lang w:val="uk-UA" w:eastAsia="ru-RU"/>
        </w:rPr>
        <w:t xml:space="preserve"> лавка) </w:t>
      </w:r>
      <w:r w:rsidR="00FB2ABE" w:rsidRPr="00F34F44">
        <w:rPr>
          <w:szCs w:val="24"/>
          <w:lang w:val="uk-UA"/>
        </w:rPr>
        <w:t>– 1 шт</w:t>
      </w:r>
      <w:r w:rsidRPr="00F34F44">
        <w:rPr>
          <w:szCs w:val="24"/>
          <w:lang w:val="uk-UA"/>
        </w:rPr>
        <w:t>.;</w:t>
      </w:r>
    </w:p>
    <w:p w:rsidR="00FB2ABE" w:rsidRPr="00F34F44" w:rsidRDefault="004F0B86" w:rsidP="004F0B86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>вул. Довженка, 5 (лавка) – 2 шт</w:t>
      </w:r>
      <w:r w:rsidRPr="00F34F44">
        <w:rPr>
          <w:bCs/>
          <w:szCs w:val="24"/>
          <w:lang w:val="uk-UA"/>
        </w:rPr>
        <w:t>.;</w:t>
      </w:r>
    </w:p>
    <w:p w:rsidR="00FB2ABE" w:rsidRPr="00F34F44" w:rsidRDefault="004F0B86" w:rsidP="004F0B86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proofErr w:type="spellStart"/>
      <w:r w:rsidR="00FB2ABE" w:rsidRPr="00F34F44">
        <w:rPr>
          <w:bCs/>
          <w:szCs w:val="24"/>
          <w:lang w:val="uk-UA" w:eastAsia="ru-RU"/>
        </w:rPr>
        <w:t>Горбанчука</w:t>
      </w:r>
      <w:proofErr w:type="spellEnd"/>
      <w:r w:rsidR="00FB2ABE" w:rsidRPr="00F34F44">
        <w:rPr>
          <w:bCs/>
          <w:szCs w:val="24"/>
          <w:lang w:val="uk-UA" w:eastAsia="ru-RU"/>
        </w:rPr>
        <w:t xml:space="preserve">, 6 (лавка) </w:t>
      </w:r>
      <w:r w:rsidR="00FB2ABE" w:rsidRPr="00F34F44">
        <w:rPr>
          <w:szCs w:val="24"/>
          <w:lang w:val="uk-UA"/>
        </w:rPr>
        <w:t>– 1 шт</w:t>
      </w:r>
      <w:r w:rsidRPr="00F34F44">
        <w:rPr>
          <w:szCs w:val="24"/>
          <w:lang w:val="uk-UA"/>
        </w:rPr>
        <w:t>.</w:t>
      </w:r>
    </w:p>
    <w:p w:rsidR="00FB2ABE" w:rsidRPr="00F34F44" w:rsidRDefault="00FB2ABE" w:rsidP="004F0B86">
      <w:pPr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3</w:t>
      </w:r>
      <w:r w:rsidR="004F0B86" w:rsidRPr="00F34F44">
        <w:rPr>
          <w:bCs/>
          <w:szCs w:val="24"/>
          <w:lang w:val="uk-UA" w:eastAsia="ru-RU"/>
        </w:rPr>
        <w:t>3. Виконано ф</w:t>
      </w:r>
      <w:r w:rsidRPr="00F34F44">
        <w:rPr>
          <w:bCs/>
          <w:szCs w:val="24"/>
          <w:lang w:val="uk-UA" w:eastAsia="ru-RU"/>
        </w:rPr>
        <w:t>арбування бал</w:t>
      </w:r>
      <w:r w:rsidR="004F0B86" w:rsidRPr="00F34F44">
        <w:rPr>
          <w:bCs/>
          <w:szCs w:val="24"/>
          <w:lang w:val="uk-UA" w:eastAsia="ru-RU"/>
        </w:rPr>
        <w:t>ансиру на дитячому майданчику (</w:t>
      </w:r>
      <w:r w:rsidRPr="00F34F44">
        <w:rPr>
          <w:bCs/>
          <w:szCs w:val="24"/>
          <w:lang w:val="uk-UA" w:eastAsia="ru-RU"/>
        </w:rPr>
        <w:t>1 шт</w:t>
      </w:r>
      <w:r w:rsidR="004F0B86" w:rsidRPr="00F34F44">
        <w:rPr>
          <w:bCs/>
          <w:szCs w:val="24"/>
          <w:lang w:val="uk-UA" w:eastAsia="ru-RU"/>
        </w:rPr>
        <w:t>.) за адресою</w:t>
      </w:r>
      <w:r w:rsidRPr="00F34F44">
        <w:rPr>
          <w:bCs/>
          <w:szCs w:val="24"/>
          <w:lang w:val="uk-UA" w:eastAsia="ru-RU"/>
        </w:rPr>
        <w:t>:</w:t>
      </w:r>
      <w:r w:rsidR="004F0B86" w:rsidRPr="00F34F44">
        <w:rPr>
          <w:bCs/>
          <w:szCs w:val="24"/>
          <w:lang w:val="uk-UA" w:eastAsia="ru-RU"/>
        </w:rPr>
        <w:t xml:space="preserve"> </w:t>
      </w:r>
      <w:r w:rsidRPr="00F34F44">
        <w:rPr>
          <w:bCs/>
          <w:szCs w:val="24"/>
          <w:lang w:val="uk-UA" w:eastAsia="ru-RU"/>
        </w:rPr>
        <w:t>вул. Васильєва, 15</w:t>
      </w:r>
      <w:r w:rsidR="004F0B86"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4F0B86">
      <w:pPr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>3</w:t>
      </w:r>
      <w:r w:rsidR="004F0B86" w:rsidRPr="00F34F44">
        <w:rPr>
          <w:bCs/>
          <w:szCs w:val="24"/>
          <w:lang w:val="uk-UA" w:eastAsia="ru-RU"/>
        </w:rPr>
        <w:t>4. Виконано фарбування лавок (</w:t>
      </w:r>
      <w:r w:rsidRPr="00F34F44">
        <w:rPr>
          <w:bCs/>
          <w:szCs w:val="24"/>
          <w:lang w:val="uk-UA" w:eastAsia="ru-RU"/>
        </w:rPr>
        <w:t>1 шт</w:t>
      </w:r>
      <w:r w:rsidR="004F0B86" w:rsidRPr="00F34F44">
        <w:rPr>
          <w:bCs/>
          <w:szCs w:val="24"/>
          <w:lang w:val="uk-UA" w:eastAsia="ru-RU"/>
        </w:rPr>
        <w:t>.) за адресою</w:t>
      </w:r>
      <w:r w:rsidRPr="00F34F44">
        <w:rPr>
          <w:bCs/>
          <w:szCs w:val="24"/>
          <w:lang w:val="uk-UA" w:eastAsia="ru-RU"/>
        </w:rPr>
        <w:t>:</w:t>
      </w:r>
      <w:r w:rsidR="004F0B86" w:rsidRPr="00F34F44">
        <w:rPr>
          <w:bCs/>
          <w:szCs w:val="24"/>
          <w:lang w:val="uk-UA" w:eastAsia="ru-RU"/>
        </w:rPr>
        <w:t xml:space="preserve"> </w:t>
      </w:r>
      <w:r w:rsidRPr="00F34F44">
        <w:rPr>
          <w:bCs/>
          <w:szCs w:val="24"/>
          <w:lang w:val="uk-UA"/>
        </w:rPr>
        <w:t>вул. Довженка, 5</w:t>
      </w:r>
      <w:r w:rsidR="004F0B86" w:rsidRPr="00F34F44">
        <w:rPr>
          <w:bCs/>
          <w:szCs w:val="24"/>
          <w:lang w:val="uk-UA"/>
        </w:rPr>
        <w:t>.</w:t>
      </w:r>
    </w:p>
    <w:p w:rsidR="00FB2ABE" w:rsidRPr="00F34F44" w:rsidRDefault="00FB2ABE" w:rsidP="00FB2ABE">
      <w:pPr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35. В</w:t>
      </w:r>
      <w:r w:rsidR="004F0B86" w:rsidRPr="00F34F44">
        <w:rPr>
          <w:bCs/>
          <w:szCs w:val="24"/>
          <w:lang w:val="uk-UA"/>
        </w:rPr>
        <w:t>иконано вирізання сухого</w:t>
      </w:r>
      <w:r w:rsidRPr="00F34F44">
        <w:rPr>
          <w:bCs/>
          <w:szCs w:val="24"/>
          <w:lang w:val="uk-UA"/>
        </w:rPr>
        <w:t xml:space="preserve"> </w:t>
      </w:r>
      <w:r w:rsidR="004F0B86" w:rsidRPr="00F34F44">
        <w:rPr>
          <w:bCs/>
          <w:szCs w:val="24"/>
          <w:lang w:val="uk-UA"/>
        </w:rPr>
        <w:t>гілля</w:t>
      </w:r>
      <w:r w:rsidRPr="00F34F44">
        <w:rPr>
          <w:bCs/>
          <w:szCs w:val="24"/>
          <w:lang w:val="uk-UA"/>
        </w:rPr>
        <w:t xml:space="preserve"> на листяни</w:t>
      </w:r>
      <w:r w:rsidR="004F0B86" w:rsidRPr="00F34F44">
        <w:rPr>
          <w:bCs/>
          <w:szCs w:val="24"/>
          <w:lang w:val="uk-UA"/>
        </w:rPr>
        <w:t>х деревах (</w:t>
      </w:r>
      <w:r w:rsidRPr="00F34F44">
        <w:rPr>
          <w:bCs/>
          <w:szCs w:val="24"/>
          <w:lang w:val="uk-UA"/>
        </w:rPr>
        <w:t>3 дерева</w:t>
      </w:r>
      <w:r w:rsidR="004F0B86" w:rsidRPr="00F34F44">
        <w:rPr>
          <w:bCs/>
          <w:szCs w:val="24"/>
          <w:lang w:val="uk-UA"/>
        </w:rPr>
        <w:t>)</w:t>
      </w:r>
      <w:r w:rsidRPr="00F34F44">
        <w:rPr>
          <w:bCs/>
          <w:szCs w:val="24"/>
          <w:lang w:val="uk-UA"/>
        </w:rPr>
        <w:t>:</w:t>
      </w:r>
    </w:p>
    <w:p w:rsidR="00FB2ABE" w:rsidRPr="00F34F44" w:rsidRDefault="004F0B86" w:rsidP="004F0B86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95/1, </w:t>
      </w:r>
      <w:proofErr w:type="spellStart"/>
      <w:r w:rsidR="00FB2ABE" w:rsidRPr="00F34F44">
        <w:rPr>
          <w:bCs/>
          <w:szCs w:val="24"/>
          <w:lang w:val="uk-UA" w:eastAsia="ru-RU"/>
        </w:rPr>
        <w:t>кв</w:t>
      </w:r>
      <w:proofErr w:type="spellEnd"/>
      <w:r w:rsidR="00FB2ABE" w:rsidRPr="00F34F44">
        <w:rPr>
          <w:bCs/>
          <w:szCs w:val="24"/>
          <w:lang w:val="uk-UA" w:eastAsia="ru-RU"/>
        </w:rPr>
        <w:t xml:space="preserve">. 17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>1</w:t>
      </w:r>
      <w:r w:rsidRPr="00F34F44">
        <w:rPr>
          <w:szCs w:val="24"/>
          <w:lang w:val="uk-UA"/>
        </w:rPr>
        <w:t xml:space="preserve"> </w:t>
      </w:r>
      <w:r w:rsidR="00FB2ABE" w:rsidRPr="00F34F44">
        <w:rPr>
          <w:szCs w:val="24"/>
          <w:lang w:val="uk-UA"/>
        </w:rPr>
        <w:t>шт</w:t>
      </w:r>
      <w:r w:rsidRPr="00F34F44">
        <w:rPr>
          <w:szCs w:val="24"/>
          <w:lang w:val="uk-UA"/>
        </w:rPr>
        <w:t>.;</w:t>
      </w:r>
    </w:p>
    <w:p w:rsidR="00FB2ABE" w:rsidRPr="00F34F44" w:rsidRDefault="004F0B86" w:rsidP="004F0B86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97/1, </w:t>
      </w:r>
      <w:proofErr w:type="spellStart"/>
      <w:r w:rsidR="00FB2ABE" w:rsidRPr="00F34F44">
        <w:rPr>
          <w:bCs/>
          <w:szCs w:val="24"/>
          <w:lang w:val="uk-UA" w:eastAsia="ru-RU"/>
        </w:rPr>
        <w:t>кв</w:t>
      </w:r>
      <w:proofErr w:type="spellEnd"/>
      <w:r w:rsidR="00FB2ABE" w:rsidRPr="00F34F44">
        <w:rPr>
          <w:bCs/>
          <w:szCs w:val="24"/>
          <w:lang w:val="uk-UA" w:eastAsia="ru-RU"/>
        </w:rPr>
        <w:t xml:space="preserve">. 46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>2 шт</w:t>
      </w:r>
      <w:r w:rsidRPr="00F34F44">
        <w:rPr>
          <w:szCs w:val="24"/>
          <w:lang w:val="uk-UA"/>
        </w:rPr>
        <w:t>.</w:t>
      </w:r>
    </w:p>
    <w:p w:rsidR="00FB2ABE" w:rsidRPr="00F34F44" w:rsidRDefault="004F0B86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36. Виконано </w:t>
      </w:r>
      <w:proofErr w:type="spellStart"/>
      <w:r w:rsidRPr="00F34F44">
        <w:rPr>
          <w:bCs/>
          <w:szCs w:val="24"/>
          <w:lang w:val="uk-UA" w:eastAsia="ru-RU"/>
        </w:rPr>
        <w:t>в</w:t>
      </w:r>
      <w:r w:rsidR="00FB2ABE" w:rsidRPr="00F34F44">
        <w:rPr>
          <w:bCs/>
          <w:szCs w:val="24"/>
          <w:lang w:val="uk-UA" w:eastAsia="ru-RU"/>
        </w:rPr>
        <w:t>рибирання</w:t>
      </w:r>
      <w:proofErr w:type="spellEnd"/>
      <w:r w:rsidR="00FB2ABE" w:rsidRPr="00F34F44">
        <w:rPr>
          <w:bCs/>
          <w:szCs w:val="24"/>
          <w:lang w:val="uk-UA" w:eastAsia="ru-RU"/>
        </w:rPr>
        <w:t xml:space="preserve"> приміщень загального користування від побутового сміття з 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      в</w:t>
      </w:r>
      <w:r w:rsidR="004F0B86" w:rsidRPr="00F34F44">
        <w:rPr>
          <w:bCs/>
          <w:szCs w:val="24"/>
          <w:lang w:val="uk-UA" w:eastAsia="ru-RU"/>
        </w:rPr>
        <w:t>идаленням сторонніх предметів (</w:t>
      </w:r>
      <w:r w:rsidRPr="00F34F44">
        <w:rPr>
          <w:bCs/>
          <w:szCs w:val="24"/>
          <w:lang w:val="uk-UA" w:eastAsia="ru-RU"/>
        </w:rPr>
        <w:t>1 трактор /6</w:t>
      </w:r>
      <w:r w:rsidRPr="00F34F44">
        <w:rPr>
          <w:szCs w:val="24"/>
          <w:lang w:val="uk-UA"/>
        </w:rPr>
        <w:t xml:space="preserve"> м</w:t>
      </w:r>
      <w:r w:rsidRPr="00F34F44">
        <w:rPr>
          <w:szCs w:val="24"/>
          <w:vertAlign w:val="superscript"/>
          <w:lang w:val="uk-UA"/>
        </w:rPr>
        <w:t>3</w:t>
      </w:r>
      <w:r w:rsidR="004F0B86" w:rsidRPr="00F34F44">
        <w:rPr>
          <w:bCs/>
          <w:szCs w:val="24"/>
          <w:lang w:val="uk-UA" w:eastAsia="ru-RU"/>
        </w:rPr>
        <w:t xml:space="preserve">) за адресою: </w:t>
      </w:r>
      <w:r w:rsidRPr="00F34F44">
        <w:rPr>
          <w:szCs w:val="24"/>
          <w:lang w:val="uk-UA"/>
        </w:rPr>
        <w:t>вул. Героїв АТО, 2</w:t>
      </w:r>
      <w:r w:rsidR="004F0B86" w:rsidRPr="00F34F44">
        <w:rPr>
          <w:szCs w:val="24"/>
          <w:lang w:val="uk-UA"/>
        </w:rPr>
        <w:t>.</w:t>
      </w:r>
    </w:p>
    <w:p w:rsidR="00FB2ABE" w:rsidRPr="00F34F44" w:rsidRDefault="00FB2ABE" w:rsidP="004F0B86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/>
        </w:rPr>
        <w:t>37. Проведен</w:t>
      </w:r>
      <w:r w:rsidR="004F0B86" w:rsidRPr="00F34F44">
        <w:rPr>
          <w:bCs/>
          <w:szCs w:val="24"/>
          <w:lang w:val="uk-UA"/>
        </w:rPr>
        <w:t>о</w:t>
      </w:r>
      <w:r w:rsidRPr="00F34F44">
        <w:rPr>
          <w:bCs/>
          <w:szCs w:val="24"/>
          <w:lang w:val="uk-UA"/>
        </w:rPr>
        <w:t xml:space="preserve"> дератизаційн</w:t>
      </w:r>
      <w:r w:rsidR="004F0B86" w:rsidRPr="00F34F44">
        <w:rPr>
          <w:bCs/>
          <w:szCs w:val="24"/>
          <w:lang w:val="uk-UA"/>
        </w:rPr>
        <w:t>і</w:t>
      </w:r>
      <w:r w:rsidRPr="00F34F44">
        <w:rPr>
          <w:bCs/>
          <w:szCs w:val="24"/>
          <w:lang w:val="uk-UA"/>
        </w:rPr>
        <w:t xml:space="preserve"> роб</w:t>
      </w:r>
      <w:r w:rsidR="004F0B86" w:rsidRPr="00F34F44">
        <w:rPr>
          <w:bCs/>
          <w:szCs w:val="24"/>
          <w:lang w:val="uk-UA"/>
        </w:rPr>
        <w:t>оти</w:t>
      </w:r>
      <w:r w:rsidRPr="00F34F44">
        <w:rPr>
          <w:bCs/>
          <w:szCs w:val="24"/>
          <w:lang w:val="uk-UA"/>
        </w:rPr>
        <w:t xml:space="preserve"> </w:t>
      </w:r>
      <w:r w:rsidR="004F0B86" w:rsidRPr="00F34F44">
        <w:rPr>
          <w:bCs/>
          <w:szCs w:val="24"/>
          <w:lang w:val="uk-UA" w:eastAsia="ru-RU"/>
        </w:rPr>
        <w:t>(</w:t>
      </w:r>
      <w:r w:rsidRPr="00F34F44">
        <w:rPr>
          <w:bCs/>
          <w:szCs w:val="24"/>
          <w:lang w:val="uk-UA" w:eastAsia="ru-RU"/>
        </w:rPr>
        <w:t>30</w:t>
      </w:r>
      <w:r w:rsidRPr="00F34F44">
        <w:rPr>
          <w:szCs w:val="24"/>
          <w:lang w:val="uk-UA"/>
        </w:rPr>
        <w:t xml:space="preserve"> м</w:t>
      </w:r>
      <w:r w:rsidRPr="00F34F44">
        <w:rPr>
          <w:szCs w:val="24"/>
          <w:vertAlign w:val="superscript"/>
          <w:lang w:val="uk-UA"/>
        </w:rPr>
        <w:t>2</w:t>
      </w:r>
      <w:r w:rsidR="004F0B86" w:rsidRPr="00F34F44">
        <w:rPr>
          <w:bCs/>
          <w:szCs w:val="24"/>
          <w:lang w:val="uk-UA" w:eastAsia="ru-RU"/>
        </w:rPr>
        <w:t xml:space="preserve">) за адресою: </w:t>
      </w:r>
      <w:r w:rsidRPr="00F34F44">
        <w:rPr>
          <w:bCs/>
          <w:szCs w:val="24"/>
          <w:lang w:val="uk-UA"/>
        </w:rPr>
        <w:t>вул. Зарічанська, 14</w:t>
      </w:r>
      <w:r w:rsidR="004F0B86" w:rsidRPr="00F34F44">
        <w:rPr>
          <w:bCs/>
          <w:szCs w:val="24"/>
          <w:lang w:val="uk-UA"/>
        </w:rPr>
        <w:t>.</w:t>
      </w:r>
    </w:p>
    <w:p w:rsidR="00FB2ABE" w:rsidRPr="00F34F44" w:rsidRDefault="00FB2ABE" w:rsidP="004F0B86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/>
        </w:rPr>
        <w:t>38. Проведен</w:t>
      </w:r>
      <w:r w:rsidR="004F0B86" w:rsidRPr="00F34F44">
        <w:rPr>
          <w:bCs/>
          <w:szCs w:val="24"/>
          <w:lang w:val="uk-UA"/>
        </w:rPr>
        <w:t>о</w:t>
      </w:r>
      <w:r w:rsidRPr="00F34F44">
        <w:rPr>
          <w:bCs/>
          <w:szCs w:val="24"/>
          <w:lang w:val="uk-UA"/>
        </w:rPr>
        <w:t xml:space="preserve"> дезінсекційн</w:t>
      </w:r>
      <w:r w:rsidR="004F0B86" w:rsidRPr="00F34F44">
        <w:rPr>
          <w:bCs/>
          <w:szCs w:val="24"/>
          <w:lang w:val="uk-UA"/>
        </w:rPr>
        <w:t>і</w:t>
      </w:r>
      <w:r w:rsidRPr="00F34F44">
        <w:rPr>
          <w:bCs/>
          <w:szCs w:val="24"/>
          <w:lang w:val="uk-UA"/>
        </w:rPr>
        <w:t xml:space="preserve"> роб</w:t>
      </w:r>
      <w:r w:rsidR="004F0B86" w:rsidRPr="00F34F44">
        <w:rPr>
          <w:bCs/>
          <w:szCs w:val="24"/>
          <w:lang w:val="uk-UA"/>
        </w:rPr>
        <w:t>оти</w:t>
      </w:r>
      <w:r w:rsidRPr="00F34F44">
        <w:rPr>
          <w:bCs/>
          <w:szCs w:val="24"/>
          <w:lang w:val="uk-UA"/>
        </w:rPr>
        <w:t xml:space="preserve"> </w:t>
      </w:r>
      <w:r w:rsidR="004F0B86" w:rsidRPr="00F34F44">
        <w:rPr>
          <w:bCs/>
          <w:szCs w:val="24"/>
          <w:lang w:val="uk-UA" w:eastAsia="ru-RU"/>
        </w:rPr>
        <w:t>(</w:t>
      </w:r>
      <w:r w:rsidRPr="00F34F44">
        <w:rPr>
          <w:bCs/>
          <w:szCs w:val="24"/>
          <w:lang w:val="uk-UA" w:eastAsia="ru-RU"/>
        </w:rPr>
        <w:t>773</w:t>
      </w:r>
      <w:r w:rsidRPr="00F34F44">
        <w:rPr>
          <w:szCs w:val="24"/>
          <w:lang w:val="uk-UA"/>
        </w:rPr>
        <w:t xml:space="preserve"> м</w:t>
      </w:r>
      <w:r w:rsidRPr="00F34F44">
        <w:rPr>
          <w:szCs w:val="24"/>
          <w:vertAlign w:val="superscript"/>
          <w:lang w:val="uk-UA"/>
        </w:rPr>
        <w:t>2</w:t>
      </w:r>
      <w:r w:rsidR="004F0B86" w:rsidRPr="00F34F44">
        <w:rPr>
          <w:bCs/>
          <w:szCs w:val="24"/>
          <w:lang w:val="uk-UA" w:eastAsia="ru-RU"/>
        </w:rPr>
        <w:t xml:space="preserve">) за адресою: </w:t>
      </w:r>
      <w:r w:rsidRPr="00F34F44">
        <w:rPr>
          <w:bCs/>
          <w:szCs w:val="24"/>
          <w:lang w:val="uk-UA"/>
        </w:rPr>
        <w:t xml:space="preserve">вул. </w:t>
      </w:r>
      <w:proofErr w:type="spellStart"/>
      <w:r w:rsidRPr="00F34F44">
        <w:rPr>
          <w:bCs/>
          <w:szCs w:val="24"/>
          <w:lang w:val="uk-UA"/>
        </w:rPr>
        <w:t>Лісогринівецька</w:t>
      </w:r>
      <w:proofErr w:type="spellEnd"/>
      <w:r w:rsidRPr="00F34F44">
        <w:rPr>
          <w:bCs/>
          <w:szCs w:val="24"/>
          <w:lang w:val="uk-UA"/>
        </w:rPr>
        <w:t>, 10/1</w:t>
      </w:r>
      <w:r w:rsidR="004F0B86" w:rsidRPr="00F34F44">
        <w:rPr>
          <w:bCs/>
          <w:szCs w:val="24"/>
          <w:lang w:val="uk-UA"/>
        </w:rPr>
        <w:t>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/>
        </w:rPr>
        <w:t xml:space="preserve">39. </w:t>
      </w:r>
      <w:r w:rsidRPr="00F34F44">
        <w:rPr>
          <w:bCs/>
          <w:szCs w:val="24"/>
          <w:lang w:val="uk-UA" w:eastAsia="ru-RU"/>
        </w:rPr>
        <w:t>Навантажен</w:t>
      </w:r>
      <w:r w:rsidR="004F0B86" w:rsidRPr="00F34F44">
        <w:rPr>
          <w:bCs/>
          <w:szCs w:val="24"/>
          <w:lang w:val="uk-UA" w:eastAsia="ru-RU"/>
        </w:rPr>
        <w:t>о</w:t>
      </w:r>
      <w:r w:rsidRPr="00F34F44">
        <w:rPr>
          <w:bCs/>
          <w:szCs w:val="24"/>
          <w:lang w:val="uk-UA" w:eastAsia="ru-RU"/>
        </w:rPr>
        <w:t xml:space="preserve"> листя на транспортний засіб та вивезен</w:t>
      </w:r>
      <w:r w:rsidR="004F0B86" w:rsidRPr="00F34F44">
        <w:rPr>
          <w:bCs/>
          <w:szCs w:val="24"/>
          <w:lang w:val="uk-UA" w:eastAsia="ru-RU"/>
        </w:rPr>
        <w:t>о</w:t>
      </w:r>
      <w:r w:rsidRPr="00F34F44">
        <w:rPr>
          <w:bCs/>
          <w:szCs w:val="24"/>
          <w:lang w:val="uk-UA" w:eastAsia="ru-RU"/>
        </w:rPr>
        <w:t xml:space="preserve"> на </w:t>
      </w:r>
      <w:r w:rsidR="004F0B86" w:rsidRPr="00F34F44">
        <w:rPr>
          <w:bCs/>
          <w:szCs w:val="24"/>
          <w:lang w:val="uk-UA" w:eastAsia="ru-RU"/>
        </w:rPr>
        <w:t>сміттєзвалище (</w:t>
      </w:r>
      <w:r w:rsidRPr="00F34F44">
        <w:rPr>
          <w:bCs/>
          <w:szCs w:val="24"/>
          <w:lang w:val="uk-UA" w:eastAsia="ru-RU"/>
        </w:rPr>
        <w:t xml:space="preserve">0,5 трактори/ </w:t>
      </w:r>
      <w:r w:rsidRPr="00F34F44">
        <w:rPr>
          <w:szCs w:val="24"/>
          <w:lang w:val="uk-UA"/>
        </w:rPr>
        <w:t>3 м</w:t>
      </w:r>
      <w:r w:rsidRPr="00F34F44">
        <w:rPr>
          <w:szCs w:val="24"/>
          <w:vertAlign w:val="superscript"/>
          <w:lang w:val="uk-UA"/>
        </w:rPr>
        <w:t>3</w:t>
      </w:r>
      <w:r w:rsidR="004F0B86" w:rsidRPr="00F34F44">
        <w:rPr>
          <w:szCs w:val="24"/>
          <w:lang w:val="uk-UA"/>
        </w:rPr>
        <w:t>) за адресами:</w:t>
      </w:r>
    </w:p>
    <w:p w:rsidR="00FB2ABE" w:rsidRPr="00F34F44" w:rsidRDefault="004F0B86" w:rsidP="004F0B86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proofErr w:type="spellStart"/>
      <w:r w:rsidRPr="00F34F44">
        <w:rPr>
          <w:bCs/>
          <w:szCs w:val="24"/>
          <w:lang w:val="uk-UA" w:eastAsia="ru-RU"/>
        </w:rPr>
        <w:t>Майборського</w:t>
      </w:r>
      <w:proofErr w:type="spellEnd"/>
      <w:r w:rsidRPr="00F34F44">
        <w:rPr>
          <w:bCs/>
          <w:szCs w:val="24"/>
          <w:lang w:val="uk-UA" w:eastAsia="ru-RU"/>
        </w:rPr>
        <w:t>, 1;</w:t>
      </w:r>
    </w:p>
    <w:p w:rsidR="00FB2ABE" w:rsidRPr="00F34F44" w:rsidRDefault="004F0B86" w:rsidP="004F0B86">
      <w:pPr>
        <w:suppressAutoHyphens w:val="0"/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>вул. Васильєва, 1, 3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FB2ABE">
      <w:pPr>
        <w:jc w:val="both"/>
        <w:rPr>
          <w:bCs/>
          <w:szCs w:val="24"/>
          <w:lang w:val="uk-UA" w:eastAsia="ru-RU"/>
        </w:rPr>
      </w:pPr>
      <w:r w:rsidRPr="00F34F44">
        <w:rPr>
          <w:bCs/>
          <w:szCs w:val="24"/>
          <w:lang w:val="uk-UA"/>
        </w:rPr>
        <w:t xml:space="preserve">40. </w:t>
      </w:r>
      <w:r w:rsidR="004F0B86" w:rsidRPr="00F34F44">
        <w:rPr>
          <w:bCs/>
          <w:szCs w:val="24"/>
          <w:lang w:val="uk-UA" w:eastAsia="ru-RU"/>
        </w:rPr>
        <w:t>Виконано с</w:t>
      </w:r>
      <w:r w:rsidRPr="00F34F44">
        <w:rPr>
          <w:bCs/>
          <w:szCs w:val="24"/>
          <w:lang w:val="uk-UA" w:eastAsia="ru-RU"/>
        </w:rPr>
        <w:t xml:space="preserve">кошування трави на газонах </w:t>
      </w:r>
      <w:proofErr w:type="spellStart"/>
      <w:r w:rsidRPr="00F34F44">
        <w:rPr>
          <w:bCs/>
          <w:szCs w:val="24"/>
          <w:lang w:val="uk-UA" w:eastAsia="ru-RU"/>
        </w:rPr>
        <w:t>мотокосами</w:t>
      </w:r>
      <w:proofErr w:type="spellEnd"/>
      <w:r w:rsidR="004F0B86" w:rsidRPr="00F34F44">
        <w:rPr>
          <w:szCs w:val="24"/>
          <w:lang w:val="uk-UA"/>
        </w:rPr>
        <w:t xml:space="preserve"> (</w:t>
      </w:r>
      <w:r w:rsidRPr="00F34F44">
        <w:rPr>
          <w:szCs w:val="24"/>
          <w:lang w:val="uk-UA"/>
        </w:rPr>
        <w:t>32389 м</w:t>
      </w:r>
      <w:r w:rsidRPr="00F34F44">
        <w:rPr>
          <w:szCs w:val="24"/>
          <w:vertAlign w:val="superscript"/>
          <w:lang w:val="uk-UA"/>
        </w:rPr>
        <w:t>2</w:t>
      </w:r>
      <w:r w:rsidR="004F0B86" w:rsidRPr="00F34F44">
        <w:rPr>
          <w:bCs/>
          <w:szCs w:val="24"/>
          <w:lang w:val="uk-UA" w:eastAsia="ru-RU"/>
        </w:rPr>
        <w:t>) за адресами:</w:t>
      </w:r>
    </w:p>
    <w:p w:rsidR="00FB2ABE" w:rsidRPr="00F34F44" w:rsidRDefault="004F0B86" w:rsidP="004F0B86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</w:t>
      </w:r>
      <w:proofErr w:type="spellStart"/>
      <w:r w:rsidR="00FB2ABE" w:rsidRPr="00F34F44">
        <w:rPr>
          <w:bCs/>
          <w:szCs w:val="24"/>
          <w:lang w:val="uk-UA" w:eastAsia="ru-RU"/>
        </w:rPr>
        <w:t>Майборського</w:t>
      </w:r>
      <w:proofErr w:type="spellEnd"/>
      <w:r w:rsidR="00FB2ABE" w:rsidRPr="00F34F44">
        <w:rPr>
          <w:bCs/>
          <w:szCs w:val="24"/>
          <w:lang w:val="uk-UA" w:eastAsia="ru-RU"/>
        </w:rPr>
        <w:t xml:space="preserve">, 13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541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4F0B86" w:rsidP="004F0B86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Героїв АТО, 1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540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4F0B86" w:rsidP="004F0B86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</w:t>
      </w:r>
      <w:proofErr w:type="spellStart"/>
      <w:r w:rsidR="00FB2ABE" w:rsidRPr="00F34F44">
        <w:rPr>
          <w:szCs w:val="24"/>
          <w:lang w:val="uk-UA"/>
        </w:rPr>
        <w:t>Чорновола</w:t>
      </w:r>
      <w:proofErr w:type="spellEnd"/>
      <w:r w:rsidR="00FB2ABE" w:rsidRPr="00F34F44">
        <w:rPr>
          <w:szCs w:val="24"/>
          <w:lang w:val="uk-UA"/>
        </w:rPr>
        <w:t xml:space="preserve">, 182б </w:t>
      </w:r>
      <w:r w:rsidR="00FB2ABE" w:rsidRPr="00F34F44">
        <w:rPr>
          <w:bCs/>
          <w:szCs w:val="24"/>
          <w:lang w:val="uk-UA"/>
        </w:rPr>
        <w:t>– 1</w:t>
      </w:r>
      <w:r w:rsidR="00FB2ABE" w:rsidRPr="00F34F44">
        <w:rPr>
          <w:szCs w:val="24"/>
          <w:lang w:val="uk-UA"/>
        </w:rPr>
        <w:t xml:space="preserve">081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4F0B86" w:rsidP="004F0B86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Гарнізонна, 4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540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4F0B86" w:rsidP="004F0B86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Гарнізонна, 6/2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810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2A3E2B" w:rsidRPr="00F34F44" w:rsidRDefault="004F0B86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Гарнізонна, 6/1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567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 xml:space="preserve">вул. Гарнізонна, 2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459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 xml:space="preserve">вул. Довженка, 7 – </w:t>
      </w:r>
      <w:r w:rsidR="00FB2ABE" w:rsidRPr="00F34F44">
        <w:rPr>
          <w:szCs w:val="24"/>
          <w:lang w:val="uk-UA"/>
        </w:rPr>
        <w:t xml:space="preserve">594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 xml:space="preserve">вул. Довженка, 14 – </w:t>
      </w:r>
      <w:r w:rsidR="00FB2ABE" w:rsidRPr="00F34F44">
        <w:rPr>
          <w:szCs w:val="24"/>
          <w:lang w:val="uk-UA"/>
        </w:rPr>
        <w:t xml:space="preserve">810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 xml:space="preserve">вул. Довженка, 16 – </w:t>
      </w:r>
      <w:r w:rsidR="00FB2ABE" w:rsidRPr="00F34F44">
        <w:rPr>
          <w:szCs w:val="24"/>
          <w:lang w:val="uk-UA"/>
        </w:rPr>
        <w:t xml:space="preserve">918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/>
        </w:rPr>
        <w:t xml:space="preserve">- </w:t>
      </w:r>
      <w:r w:rsidR="00FB2ABE" w:rsidRPr="00F34F44">
        <w:rPr>
          <w:bCs/>
          <w:szCs w:val="24"/>
          <w:lang w:val="uk-UA"/>
        </w:rPr>
        <w:t xml:space="preserve">вул. Довженка, 16/2 – </w:t>
      </w:r>
      <w:r w:rsidR="00FB2ABE" w:rsidRPr="00F34F44">
        <w:rPr>
          <w:szCs w:val="24"/>
          <w:lang w:val="uk-UA"/>
        </w:rPr>
        <w:t xml:space="preserve">973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77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 295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79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 146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81 </w:t>
      </w:r>
      <w:r w:rsidR="00FB2ABE" w:rsidRPr="00F34F44">
        <w:rPr>
          <w:bCs/>
          <w:szCs w:val="24"/>
          <w:lang w:val="uk-UA"/>
        </w:rPr>
        <w:t>– 150</w:t>
      </w:r>
      <w:r w:rsidR="00FB2ABE" w:rsidRPr="00F34F44">
        <w:rPr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83 </w:t>
      </w:r>
      <w:r w:rsidR="00FB2ABE" w:rsidRPr="00F34F44">
        <w:rPr>
          <w:bCs/>
          <w:szCs w:val="24"/>
          <w:lang w:val="uk-UA"/>
        </w:rPr>
        <w:t>– 295</w:t>
      </w:r>
      <w:r w:rsidR="00FB2ABE" w:rsidRPr="00F34F44">
        <w:rPr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>вул. Мирного, 32/3 «біля пляма» – 5670 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Мирного, 32/3 схил </w:t>
      </w:r>
      <w:r w:rsidR="00FB2ABE" w:rsidRPr="00F34F44">
        <w:rPr>
          <w:bCs/>
          <w:szCs w:val="24"/>
          <w:lang w:val="uk-UA"/>
        </w:rPr>
        <w:t>– 1300</w:t>
      </w:r>
      <w:r w:rsidR="00FB2ABE" w:rsidRPr="00F34F44">
        <w:rPr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Кармелюка, 6/2 «біля пляма» </w:t>
      </w:r>
      <w:r w:rsidR="00FB2ABE" w:rsidRPr="00F34F44">
        <w:rPr>
          <w:bCs/>
          <w:szCs w:val="24"/>
          <w:lang w:val="uk-UA"/>
        </w:rPr>
        <w:t>– 4000</w:t>
      </w:r>
      <w:r w:rsidR="00FB2ABE" w:rsidRPr="00F34F44">
        <w:rPr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Кармелюка, 8 </w:t>
      </w:r>
      <w:r w:rsidR="00FB2ABE" w:rsidRPr="00F34F44">
        <w:rPr>
          <w:bCs/>
          <w:szCs w:val="24"/>
          <w:lang w:val="uk-UA"/>
        </w:rPr>
        <w:t>– 3300</w:t>
      </w:r>
      <w:r w:rsidR="00FB2ABE" w:rsidRPr="00F34F44">
        <w:rPr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Кармелюка, 10 </w:t>
      </w:r>
      <w:r w:rsidR="00FB2ABE" w:rsidRPr="00F34F44">
        <w:rPr>
          <w:bCs/>
          <w:szCs w:val="24"/>
          <w:lang w:val="uk-UA"/>
        </w:rPr>
        <w:t>– 2950</w:t>
      </w:r>
      <w:r w:rsidR="00FB2ABE" w:rsidRPr="00F34F44">
        <w:rPr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вул. Кармелюка, 12 </w:t>
      </w:r>
      <w:r w:rsidR="00FB2ABE" w:rsidRPr="00F34F44">
        <w:rPr>
          <w:bCs/>
          <w:szCs w:val="24"/>
          <w:lang w:val="uk-UA"/>
        </w:rPr>
        <w:t>– 890</w:t>
      </w:r>
      <w:r w:rsidR="00FB2ABE" w:rsidRPr="00F34F44">
        <w:rPr>
          <w:szCs w:val="24"/>
          <w:lang w:val="uk-UA"/>
        </w:rPr>
        <w:t xml:space="preserve">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71/2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2900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73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300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lastRenderedPageBreak/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73/1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560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;</w:t>
      </w:r>
    </w:p>
    <w:p w:rsidR="00FB2ABE" w:rsidRPr="00F34F44" w:rsidRDefault="002A3E2B" w:rsidP="002A3E2B">
      <w:pPr>
        <w:suppressAutoHyphens w:val="0"/>
        <w:jc w:val="both"/>
        <w:rPr>
          <w:szCs w:val="24"/>
          <w:lang w:val="uk-UA"/>
        </w:rPr>
      </w:pPr>
      <w:r w:rsidRPr="00F34F44">
        <w:rPr>
          <w:bCs/>
          <w:szCs w:val="24"/>
          <w:lang w:val="uk-UA" w:eastAsia="ru-RU"/>
        </w:rPr>
        <w:t xml:space="preserve">- </w:t>
      </w:r>
      <w:r w:rsidR="00FB2ABE" w:rsidRPr="00F34F44">
        <w:rPr>
          <w:bCs/>
          <w:szCs w:val="24"/>
          <w:lang w:val="uk-UA" w:eastAsia="ru-RU"/>
        </w:rPr>
        <w:t xml:space="preserve">проспект Миру, 80/1 </w:t>
      </w:r>
      <w:r w:rsidR="00FB2ABE" w:rsidRPr="00F34F44">
        <w:rPr>
          <w:bCs/>
          <w:szCs w:val="24"/>
          <w:lang w:val="uk-UA"/>
        </w:rPr>
        <w:t xml:space="preserve">– </w:t>
      </w:r>
      <w:r w:rsidR="00FB2ABE" w:rsidRPr="00F34F44">
        <w:rPr>
          <w:szCs w:val="24"/>
          <w:lang w:val="uk-UA"/>
        </w:rPr>
        <w:t xml:space="preserve"> 1800 </w:t>
      </w:r>
      <w:r w:rsidR="00FB2ABE" w:rsidRPr="00F34F44">
        <w:rPr>
          <w:bCs/>
          <w:szCs w:val="24"/>
          <w:lang w:val="uk-UA" w:eastAsia="ru-RU"/>
        </w:rPr>
        <w:t>м</w:t>
      </w:r>
      <w:r w:rsidR="00FB2ABE" w:rsidRPr="00F34F44">
        <w:rPr>
          <w:bCs/>
          <w:szCs w:val="24"/>
          <w:vertAlign w:val="superscript"/>
          <w:lang w:val="uk-UA" w:eastAsia="ru-RU"/>
        </w:rPr>
        <w:t>2</w:t>
      </w:r>
      <w:r w:rsidRPr="00F34F44">
        <w:rPr>
          <w:bCs/>
          <w:szCs w:val="24"/>
          <w:lang w:val="uk-UA" w:eastAsia="ru-RU"/>
        </w:rPr>
        <w:t>.</w:t>
      </w:r>
    </w:p>
    <w:p w:rsidR="00FB2ABE" w:rsidRPr="00F34F44" w:rsidRDefault="00FB2ABE" w:rsidP="00FB2AB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4</w:t>
      </w:r>
      <w:r w:rsidR="002A3E2B" w:rsidRPr="00F34F44">
        <w:rPr>
          <w:bCs/>
          <w:color w:val="000000"/>
          <w:lang w:val="uk-UA" w:eastAsia="ru-RU"/>
        </w:rPr>
        <w:t>1. Виконано п</w:t>
      </w:r>
      <w:r w:rsidRPr="00F34F44">
        <w:rPr>
          <w:bCs/>
          <w:color w:val="000000"/>
          <w:lang w:val="uk-UA" w:eastAsia="ru-RU"/>
        </w:rPr>
        <w:t xml:space="preserve">рибирання гілля з прибудинкової території та вивезення </w:t>
      </w:r>
      <w:r w:rsidR="002A3E2B" w:rsidRPr="00F34F44">
        <w:rPr>
          <w:bCs/>
          <w:color w:val="000000"/>
          <w:lang w:val="uk-UA" w:eastAsia="ru-RU"/>
        </w:rPr>
        <w:t>на сміттєзвалище (</w:t>
      </w:r>
      <w:r w:rsidRPr="00F34F44">
        <w:rPr>
          <w:bCs/>
          <w:color w:val="000000"/>
          <w:lang w:val="uk-UA" w:eastAsia="ru-RU"/>
        </w:rPr>
        <w:t>1 трактор</w:t>
      </w:r>
      <w:r w:rsidR="002A3E2B" w:rsidRPr="00F34F44">
        <w:rPr>
          <w:bCs/>
          <w:color w:val="000000"/>
          <w:lang w:val="uk-UA" w:eastAsia="ru-RU"/>
        </w:rPr>
        <w:t>) за адресами</w:t>
      </w:r>
      <w:r w:rsidRPr="00F34F44">
        <w:rPr>
          <w:bCs/>
          <w:color w:val="000000"/>
          <w:lang w:val="uk-UA" w:eastAsia="ru-RU"/>
        </w:rPr>
        <w:t>:</w:t>
      </w:r>
      <w:r w:rsidR="002A3E2B" w:rsidRPr="00F34F44">
        <w:rPr>
          <w:bCs/>
          <w:color w:val="000000"/>
          <w:lang w:val="uk-UA" w:eastAsia="ru-RU"/>
        </w:rPr>
        <w:t xml:space="preserve"> проспект Миру,</w:t>
      </w:r>
      <w:r w:rsidRPr="00F34F44">
        <w:rPr>
          <w:bCs/>
          <w:color w:val="000000"/>
          <w:lang w:val="uk-UA" w:eastAsia="ru-RU"/>
        </w:rPr>
        <w:t xml:space="preserve"> 95/1, 95/2а, 97/1</w:t>
      </w:r>
      <w:r w:rsidR="002A3E2B" w:rsidRPr="00F34F44">
        <w:rPr>
          <w:bCs/>
          <w:color w:val="000000"/>
          <w:lang w:val="uk-UA" w:eastAsia="ru-RU"/>
        </w:rPr>
        <w:t>.</w:t>
      </w:r>
    </w:p>
    <w:p w:rsidR="00FB2ABE" w:rsidRPr="00F34F44" w:rsidRDefault="002A3E2B" w:rsidP="00FB2AB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34F44">
        <w:rPr>
          <w:bCs/>
          <w:color w:val="000000"/>
          <w:lang w:val="uk-UA" w:eastAsia="ru-RU"/>
        </w:rPr>
        <w:t>42. Виконано з</w:t>
      </w:r>
      <w:r w:rsidR="00FB2ABE" w:rsidRPr="00F34F44">
        <w:rPr>
          <w:bCs/>
          <w:color w:val="000000"/>
          <w:lang w:val="uk-UA" w:eastAsia="ru-RU"/>
        </w:rPr>
        <w:t xml:space="preserve">авезення землі на прибудинкові </w:t>
      </w:r>
      <w:r w:rsidRPr="00F34F44">
        <w:rPr>
          <w:bCs/>
          <w:color w:val="000000"/>
          <w:lang w:val="uk-UA" w:eastAsia="ru-RU"/>
        </w:rPr>
        <w:t>території (</w:t>
      </w:r>
      <w:r w:rsidR="00FB2ABE" w:rsidRPr="00F34F44">
        <w:rPr>
          <w:bCs/>
          <w:color w:val="000000"/>
          <w:lang w:val="uk-UA" w:eastAsia="ru-RU"/>
        </w:rPr>
        <w:t>6 тракторів</w:t>
      </w:r>
      <w:r w:rsidRPr="00F34F44">
        <w:rPr>
          <w:bCs/>
          <w:color w:val="000000"/>
          <w:lang w:val="uk-UA" w:eastAsia="ru-RU"/>
        </w:rPr>
        <w:t xml:space="preserve">) за адресою: </w:t>
      </w:r>
      <w:r w:rsidR="00FB2ABE" w:rsidRPr="00F34F44">
        <w:rPr>
          <w:bCs/>
          <w:color w:val="000000"/>
          <w:lang w:val="uk-UA" w:eastAsia="ru-RU"/>
        </w:rPr>
        <w:t>вул. Залізняка, 22</w:t>
      </w:r>
      <w:r w:rsidRPr="00F34F44">
        <w:rPr>
          <w:bCs/>
          <w:color w:val="000000"/>
          <w:lang w:val="uk-UA" w:eastAsia="ru-RU"/>
        </w:rPr>
        <w:t>.</w:t>
      </w:r>
    </w:p>
    <w:p w:rsidR="002A3E2B" w:rsidRPr="00F34F44" w:rsidRDefault="002A3E2B" w:rsidP="00FB2ABE">
      <w:pPr>
        <w:pStyle w:val="a3"/>
        <w:ind w:left="0"/>
        <w:jc w:val="both"/>
        <w:rPr>
          <w:bCs/>
          <w:color w:val="000000"/>
          <w:lang w:val="uk-UA" w:eastAsia="ru-RU"/>
        </w:rPr>
      </w:pPr>
    </w:p>
    <w:p w:rsidR="003E4864" w:rsidRPr="00F34F44" w:rsidRDefault="003E4864" w:rsidP="003E4864">
      <w:pPr>
        <w:pStyle w:val="a4"/>
        <w:tabs>
          <w:tab w:val="left" w:pos="6540"/>
        </w:tabs>
        <w:rPr>
          <w:b/>
          <w:szCs w:val="24"/>
        </w:rPr>
      </w:pPr>
      <w:r w:rsidRPr="00F34F44">
        <w:rPr>
          <w:b/>
          <w:szCs w:val="24"/>
          <w:lang/>
        </w:rPr>
        <w:t>МКП «</w:t>
      </w:r>
      <w:proofErr w:type="spellStart"/>
      <w:r w:rsidRPr="00F34F44">
        <w:rPr>
          <w:b/>
          <w:szCs w:val="24"/>
          <w:lang/>
        </w:rPr>
        <w:t>Хмельницькводоканал</w:t>
      </w:r>
      <w:proofErr w:type="spellEnd"/>
      <w:r w:rsidRPr="00F34F44">
        <w:rPr>
          <w:b/>
          <w:szCs w:val="24"/>
          <w:lang/>
        </w:rPr>
        <w:t>»</w:t>
      </w:r>
    </w:p>
    <w:p w:rsidR="003E4864" w:rsidRPr="00F34F44" w:rsidRDefault="003E4864" w:rsidP="002A3E2B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3E4864" w:rsidRPr="00F34F44" w:rsidRDefault="003E4864" w:rsidP="003E4864">
      <w:pPr>
        <w:ind w:firstLine="709"/>
        <w:jc w:val="both"/>
        <w:rPr>
          <w:szCs w:val="24"/>
          <w:lang w:val="uk-UA"/>
        </w:rPr>
      </w:pPr>
      <w:r w:rsidRPr="00F34F44">
        <w:rPr>
          <w:bCs/>
          <w:szCs w:val="24"/>
          <w:shd w:val="clear" w:color="auto" w:fill="FFFFFF"/>
          <w:lang w:val="uk-UA"/>
        </w:rPr>
        <w:t>АДС.</w:t>
      </w:r>
    </w:p>
    <w:p w:rsidR="003E4864" w:rsidRPr="00F34F44" w:rsidRDefault="003E4864" w:rsidP="003E4864">
      <w:pPr>
        <w:widowControl w:val="0"/>
        <w:numPr>
          <w:ilvl w:val="0"/>
          <w:numId w:val="23"/>
        </w:numPr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Прийнято  та оброблено заявок </w:t>
      </w:r>
      <w:r w:rsidR="001404EC" w:rsidRPr="00F34F44">
        <w:rPr>
          <w:szCs w:val="24"/>
          <w:lang w:val="uk-UA"/>
        </w:rPr>
        <w:t>–</w:t>
      </w:r>
      <w:r w:rsidRPr="00F34F44">
        <w:rPr>
          <w:szCs w:val="24"/>
          <w:lang w:val="uk-UA"/>
        </w:rPr>
        <w:t xml:space="preserve"> 195</w:t>
      </w:r>
      <w:r w:rsidR="001404EC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3"/>
        </w:numPr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F34F44">
        <w:rPr>
          <w:szCs w:val="24"/>
          <w:lang w:val="uk-UA"/>
        </w:rPr>
        <w:t>водомереж</w:t>
      </w:r>
      <w:proofErr w:type="spellEnd"/>
      <w:r w:rsidRPr="00F34F44">
        <w:rPr>
          <w:szCs w:val="24"/>
          <w:lang w:val="uk-UA"/>
        </w:rPr>
        <w:t xml:space="preserve"> </w:t>
      </w:r>
      <w:r w:rsidR="001404EC" w:rsidRPr="00F34F44">
        <w:rPr>
          <w:szCs w:val="24"/>
          <w:lang w:val="uk-UA"/>
        </w:rPr>
        <w:t>–</w:t>
      </w:r>
      <w:r w:rsidRPr="00F34F44">
        <w:rPr>
          <w:szCs w:val="24"/>
          <w:lang w:val="uk-UA"/>
        </w:rPr>
        <w:t xml:space="preserve"> 26</w:t>
      </w:r>
      <w:r w:rsidR="001404EC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3"/>
        </w:numPr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F34F44">
        <w:rPr>
          <w:szCs w:val="24"/>
          <w:lang w:val="uk-UA"/>
        </w:rPr>
        <w:t>канмереж</w:t>
      </w:r>
      <w:proofErr w:type="spellEnd"/>
      <w:r w:rsidRPr="00F34F44">
        <w:rPr>
          <w:szCs w:val="24"/>
          <w:lang w:val="uk-UA"/>
        </w:rPr>
        <w:t xml:space="preserve"> </w:t>
      </w:r>
      <w:r w:rsidR="001404EC" w:rsidRPr="00F34F44">
        <w:rPr>
          <w:szCs w:val="24"/>
          <w:lang w:val="uk-UA"/>
        </w:rPr>
        <w:t>–</w:t>
      </w:r>
      <w:r w:rsidRPr="00F34F44">
        <w:rPr>
          <w:szCs w:val="24"/>
          <w:lang w:val="uk-UA"/>
        </w:rPr>
        <w:t xml:space="preserve"> 122</w:t>
      </w:r>
      <w:r w:rsidR="001404EC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3"/>
        </w:numPr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Ліквідовано  засмічень на </w:t>
      </w:r>
      <w:proofErr w:type="spellStart"/>
      <w:r w:rsidRPr="00F34F44">
        <w:rPr>
          <w:szCs w:val="24"/>
          <w:lang w:val="uk-UA"/>
        </w:rPr>
        <w:t>канмережі</w:t>
      </w:r>
      <w:proofErr w:type="spellEnd"/>
      <w:r w:rsidRPr="00F34F44">
        <w:rPr>
          <w:szCs w:val="24"/>
          <w:lang w:val="uk-UA"/>
        </w:rPr>
        <w:t xml:space="preserve"> у нічний час </w:t>
      </w:r>
      <w:r w:rsidR="001404EC" w:rsidRPr="00F34F44">
        <w:rPr>
          <w:szCs w:val="24"/>
          <w:lang w:val="uk-UA"/>
        </w:rPr>
        <w:t>–</w:t>
      </w:r>
      <w:r w:rsidRPr="00F34F44">
        <w:rPr>
          <w:szCs w:val="24"/>
          <w:lang w:val="uk-UA"/>
        </w:rPr>
        <w:t xml:space="preserve"> 7</w:t>
      </w:r>
      <w:r w:rsidR="001404EC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3"/>
        </w:numPr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Дали дозвіл на </w:t>
      </w:r>
      <w:proofErr w:type="spellStart"/>
      <w:r w:rsidRPr="00F34F44">
        <w:rPr>
          <w:szCs w:val="24"/>
          <w:lang w:val="uk-UA"/>
        </w:rPr>
        <w:t>розпломбування</w:t>
      </w:r>
      <w:proofErr w:type="spellEnd"/>
      <w:r w:rsidRPr="00F34F44">
        <w:rPr>
          <w:szCs w:val="24"/>
          <w:lang w:val="uk-UA"/>
        </w:rPr>
        <w:t xml:space="preserve"> -  4</w:t>
      </w:r>
      <w:r w:rsidR="001404EC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ind w:firstLine="709"/>
        <w:jc w:val="both"/>
        <w:rPr>
          <w:szCs w:val="24"/>
          <w:lang w:val="uk-UA"/>
        </w:rPr>
      </w:pPr>
      <w:proofErr w:type="spellStart"/>
      <w:r w:rsidRPr="00F34F44">
        <w:rPr>
          <w:bCs/>
          <w:szCs w:val="24"/>
          <w:shd w:val="clear" w:color="auto" w:fill="FFFFFF"/>
          <w:lang w:val="uk-UA"/>
        </w:rPr>
        <w:t>Водомережа</w:t>
      </w:r>
      <w:proofErr w:type="spellEnd"/>
      <w:r w:rsidRPr="00F34F44">
        <w:rPr>
          <w:bCs/>
          <w:szCs w:val="24"/>
          <w:shd w:val="clear" w:color="auto" w:fill="FFFFFF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Ліквідовано поривів з </w:t>
      </w:r>
      <w:proofErr w:type="spellStart"/>
      <w:r w:rsidRPr="00F34F44">
        <w:rPr>
          <w:szCs w:val="24"/>
          <w:lang w:val="uk-UA"/>
        </w:rPr>
        <w:t>розриттям</w:t>
      </w:r>
      <w:proofErr w:type="spellEnd"/>
      <w:r w:rsidRPr="00F34F44">
        <w:rPr>
          <w:szCs w:val="24"/>
          <w:lang w:val="uk-UA"/>
        </w:rPr>
        <w:t xml:space="preserve"> </w:t>
      </w:r>
      <w:r w:rsidR="001404EC" w:rsidRPr="00F34F44">
        <w:rPr>
          <w:szCs w:val="24"/>
          <w:lang w:val="uk-UA"/>
        </w:rPr>
        <w:t>–</w:t>
      </w:r>
      <w:r w:rsidRPr="00F34F44">
        <w:rPr>
          <w:szCs w:val="24"/>
          <w:lang w:val="uk-UA"/>
        </w:rPr>
        <w:t xml:space="preserve"> 8</w:t>
      </w:r>
      <w:r w:rsidR="001404EC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szCs w:val="24"/>
          <w:lang w:val="uk-UA"/>
        </w:rPr>
        <w:t xml:space="preserve">Благоустроєно місць </w:t>
      </w:r>
      <w:proofErr w:type="spellStart"/>
      <w:r w:rsidRPr="00F34F44">
        <w:rPr>
          <w:szCs w:val="24"/>
          <w:lang w:val="uk-UA"/>
        </w:rPr>
        <w:t>розриття</w:t>
      </w:r>
      <w:proofErr w:type="spellEnd"/>
      <w:r w:rsidRPr="00F34F44">
        <w:rPr>
          <w:szCs w:val="24"/>
          <w:lang w:val="uk-UA"/>
        </w:rPr>
        <w:t xml:space="preserve">  - 5</w:t>
      </w:r>
      <w:r w:rsidR="001404EC" w:rsidRPr="00F34F44">
        <w:rPr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Встановлення засувок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1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Замінено водопроводу — 3 </w:t>
      </w:r>
      <w:proofErr w:type="spellStart"/>
      <w:r w:rsidRPr="00F34F44">
        <w:rPr>
          <w:rFonts w:eastAsia="Tahoma"/>
          <w:szCs w:val="24"/>
          <w:lang w:val="uk-UA"/>
        </w:rPr>
        <w:t>п.м</w:t>
      </w:r>
      <w:proofErr w:type="spellEnd"/>
      <w:r w:rsidRPr="00F34F44">
        <w:rPr>
          <w:rFonts w:eastAsia="Tahoma"/>
          <w:szCs w:val="24"/>
          <w:lang w:val="uk-UA"/>
        </w:rPr>
        <w:t xml:space="preserve">. Ø 100мм; 20 </w:t>
      </w:r>
      <w:proofErr w:type="spellStart"/>
      <w:r w:rsidRPr="00F34F44">
        <w:rPr>
          <w:rFonts w:eastAsia="Tahoma"/>
          <w:szCs w:val="24"/>
          <w:lang w:val="uk-UA"/>
        </w:rPr>
        <w:t>м.п</w:t>
      </w:r>
      <w:proofErr w:type="spellEnd"/>
      <w:r w:rsidRPr="00F34F44">
        <w:rPr>
          <w:rFonts w:eastAsia="Tahoma"/>
          <w:szCs w:val="24"/>
          <w:lang w:val="uk-UA"/>
        </w:rPr>
        <w:t>. Ø 63мм; 1</w:t>
      </w:r>
      <w:r w:rsidR="001404EC" w:rsidRPr="00F34F44">
        <w:rPr>
          <w:rFonts w:eastAsia="Tahoma"/>
          <w:szCs w:val="24"/>
          <w:lang w:val="uk-UA"/>
        </w:rPr>
        <w:t>п.м. Ø 32мм.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Відремонтовано водорозбірних колонок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1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>Ліквідовано поривів в колодязях -  3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Обстежено колодязів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17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Відремонтовано засувок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2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Обрізка асфальту під заміну люків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4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Відремонтовано  колодязів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2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Будівництво колодязів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1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Замінено люків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6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Робота за листами абонентів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13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proofErr w:type="spellStart"/>
      <w:r w:rsidRPr="00F34F44">
        <w:rPr>
          <w:rFonts w:eastAsia="Tahoma"/>
          <w:szCs w:val="24"/>
          <w:lang w:val="uk-UA"/>
        </w:rPr>
        <w:t>Врізка</w:t>
      </w:r>
      <w:proofErr w:type="spellEnd"/>
      <w:r w:rsidRPr="00F34F44">
        <w:rPr>
          <w:rFonts w:eastAsia="Tahoma"/>
          <w:szCs w:val="24"/>
          <w:lang w:val="uk-UA"/>
        </w:rPr>
        <w:t xml:space="preserve"> водопроводу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3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ab/>
      </w:r>
      <w:proofErr w:type="spellStart"/>
      <w:r w:rsidRPr="00F34F44">
        <w:rPr>
          <w:rFonts w:eastAsia="Tahoma"/>
          <w:bCs/>
          <w:szCs w:val="24"/>
          <w:lang w:val="uk-UA"/>
        </w:rPr>
        <w:t>Канмережа</w:t>
      </w:r>
      <w:proofErr w:type="spellEnd"/>
      <w:r w:rsidRPr="00F34F44">
        <w:rPr>
          <w:rFonts w:eastAsia="Tahoma"/>
          <w:bCs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Промито </w:t>
      </w:r>
      <w:proofErr w:type="spellStart"/>
      <w:r w:rsidRPr="00F34F44">
        <w:rPr>
          <w:rFonts w:eastAsia="Tahoma"/>
          <w:szCs w:val="24"/>
          <w:lang w:val="uk-UA"/>
        </w:rPr>
        <w:t>канмережі</w:t>
      </w:r>
      <w:proofErr w:type="spellEnd"/>
      <w:r w:rsidRPr="00F34F44">
        <w:rPr>
          <w:rFonts w:eastAsia="Tahoma"/>
          <w:szCs w:val="24"/>
          <w:lang w:val="uk-UA"/>
        </w:rPr>
        <w:t xml:space="preserve"> </w:t>
      </w:r>
      <w:proofErr w:type="spellStart"/>
      <w:r w:rsidRPr="00F34F44">
        <w:rPr>
          <w:rFonts w:eastAsia="Tahoma"/>
          <w:szCs w:val="24"/>
          <w:lang w:val="uk-UA"/>
        </w:rPr>
        <w:t>спецавтомобілем</w:t>
      </w:r>
      <w:proofErr w:type="spellEnd"/>
      <w:r w:rsidRPr="00F34F44">
        <w:rPr>
          <w:rFonts w:eastAsia="Tahoma"/>
          <w:szCs w:val="24"/>
          <w:lang w:val="uk-UA"/>
        </w:rPr>
        <w:t xml:space="preserve"> КО 504 -  290 п/м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Очищено  колодязів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38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Пошук колодязя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1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Накрито колодязів </w:t>
      </w:r>
      <w:r w:rsidR="001404EC" w:rsidRPr="00F34F44">
        <w:rPr>
          <w:rFonts w:eastAsia="Tahoma"/>
          <w:szCs w:val="24"/>
          <w:lang w:val="uk-UA"/>
        </w:rPr>
        <w:t xml:space="preserve">– </w:t>
      </w:r>
      <w:r w:rsidRPr="00F34F44">
        <w:rPr>
          <w:rFonts w:eastAsia="Tahoma"/>
          <w:szCs w:val="24"/>
          <w:lang w:val="uk-UA"/>
        </w:rPr>
        <w:t>1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Асфальтування біля люків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6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proofErr w:type="spellStart"/>
      <w:r w:rsidRPr="00F34F44">
        <w:rPr>
          <w:rFonts w:eastAsia="Tahoma"/>
          <w:szCs w:val="24"/>
          <w:lang w:val="uk-UA"/>
        </w:rPr>
        <w:t>Відкачено</w:t>
      </w:r>
      <w:proofErr w:type="spellEnd"/>
      <w:r w:rsidRPr="00F34F44">
        <w:rPr>
          <w:rFonts w:eastAsia="Tahoma"/>
          <w:szCs w:val="24"/>
          <w:lang w:val="uk-UA"/>
        </w:rPr>
        <w:t xml:space="preserve"> колодязів </w:t>
      </w:r>
      <w:r w:rsidR="001404EC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2</w:t>
      </w:r>
      <w:r w:rsidR="001404EC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Обстежено мереж </w:t>
      </w:r>
      <w:r w:rsidR="007C7583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4</w:t>
      </w:r>
      <w:r w:rsidR="007C7583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Встановлення люків </w:t>
      </w:r>
      <w:r w:rsidR="007C7583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3</w:t>
      </w:r>
      <w:r w:rsidR="007C7583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>Ліквідація пориву Н/К — 1</w:t>
      </w:r>
      <w:r w:rsidR="007C7583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7C7583">
      <w:pPr>
        <w:widowControl w:val="0"/>
        <w:numPr>
          <w:ilvl w:val="0"/>
          <w:numId w:val="25"/>
        </w:numPr>
        <w:jc w:val="both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 xml:space="preserve">Підсипано просідань </w:t>
      </w:r>
      <w:r w:rsidR="007C7583" w:rsidRPr="00F34F44">
        <w:rPr>
          <w:rFonts w:eastAsia="Tahoma"/>
          <w:szCs w:val="24"/>
          <w:lang w:val="uk-UA"/>
        </w:rPr>
        <w:t>–</w:t>
      </w:r>
      <w:r w:rsidRPr="00F34F44">
        <w:rPr>
          <w:rFonts w:eastAsia="Tahoma"/>
          <w:szCs w:val="24"/>
          <w:lang w:val="uk-UA"/>
        </w:rPr>
        <w:t xml:space="preserve"> 1</w:t>
      </w:r>
      <w:r w:rsidR="007C7583" w:rsidRPr="00F34F44">
        <w:rPr>
          <w:rFonts w:eastAsia="Tahoma"/>
          <w:szCs w:val="24"/>
          <w:lang w:val="uk-UA"/>
        </w:rPr>
        <w:t>.</w:t>
      </w:r>
    </w:p>
    <w:p w:rsidR="003E4864" w:rsidRPr="00F34F44" w:rsidRDefault="003E4864" w:rsidP="007C7583">
      <w:pPr>
        <w:jc w:val="center"/>
        <w:rPr>
          <w:rFonts w:eastAsia="Tahoma"/>
          <w:szCs w:val="24"/>
          <w:lang w:val="uk-UA"/>
        </w:rPr>
      </w:pPr>
      <w:r w:rsidRPr="00F34F44">
        <w:rPr>
          <w:rFonts w:eastAsia="Tahoma"/>
          <w:szCs w:val="24"/>
          <w:lang w:val="uk-UA"/>
        </w:rPr>
        <w:t>Звіт ви</w:t>
      </w:r>
      <w:r w:rsidR="007C7583" w:rsidRPr="00F34F44">
        <w:rPr>
          <w:rFonts w:eastAsia="Tahoma"/>
          <w:szCs w:val="24"/>
          <w:lang w:val="uk-UA"/>
        </w:rPr>
        <w:t xml:space="preserve">конаних робіт дільниць КВП і А </w:t>
      </w:r>
    </w:p>
    <w:p w:rsidR="003E4864" w:rsidRPr="00F34F44" w:rsidRDefault="003E4864" w:rsidP="003E4864">
      <w:pPr>
        <w:widowControl w:val="0"/>
        <w:numPr>
          <w:ilvl w:val="0"/>
          <w:numId w:val="26"/>
        </w:numPr>
        <w:rPr>
          <w:rFonts w:eastAsia="Tahoma"/>
          <w:szCs w:val="24"/>
          <w:shd w:val="clear" w:color="auto" w:fill="FFFFFF"/>
          <w:lang w:val="uk-UA"/>
        </w:rPr>
      </w:pPr>
      <w:r w:rsidRPr="00F34F44">
        <w:rPr>
          <w:rFonts w:eastAsia="Tahoma"/>
          <w:szCs w:val="24"/>
          <w:shd w:val="clear" w:color="auto" w:fill="FFFFFF"/>
          <w:lang w:val="uk-UA"/>
        </w:rPr>
        <w:t>КНС - 15 Ремонт системи автоматики н/а №3.</w:t>
      </w:r>
    </w:p>
    <w:p w:rsidR="003E4864" w:rsidRPr="00F34F44" w:rsidRDefault="003E4864" w:rsidP="003E4864">
      <w:pPr>
        <w:widowControl w:val="0"/>
        <w:numPr>
          <w:ilvl w:val="0"/>
          <w:numId w:val="26"/>
        </w:numPr>
        <w:rPr>
          <w:rFonts w:eastAsia="Tahoma"/>
          <w:szCs w:val="24"/>
          <w:shd w:val="clear" w:color="auto" w:fill="FFFFFF"/>
          <w:lang w:val="uk-UA"/>
        </w:rPr>
      </w:pPr>
      <w:r w:rsidRPr="00F34F44">
        <w:rPr>
          <w:rFonts w:eastAsia="Tahoma"/>
          <w:szCs w:val="24"/>
          <w:shd w:val="clear" w:color="auto" w:fill="FFFFFF"/>
          <w:lang w:val="uk-UA"/>
        </w:rPr>
        <w:t xml:space="preserve">КНС - 18 Чистка системи </w:t>
      </w:r>
      <w:r w:rsidR="007C7583" w:rsidRPr="00F34F44">
        <w:rPr>
          <w:rFonts w:eastAsia="Tahoma"/>
          <w:szCs w:val="24"/>
          <w:shd w:val="clear" w:color="auto" w:fill="FFFFFF"/>
          <w:lang w:val="uk-UA"/>
        </w:rPr>
        <w:t>«</w:t>
      </w:r>
      <w:r w:rsidRPr="00F34F44">
        <w:rPr>
          <w:rFonts w:eastAsia="Tahoma"/>
          <w:szCs w:val="24"/>
          <w:shd w:val="clear" w:color="auto" w:fill="FFFFFF"/>
          <w:lang w:val="uk-UA"/>
        </w:rPr>
        <w:t>груша</w:t>
      </w:r>
      <w:r w:rsidR="007C7583" w:rsidRPr="00F34F44">
        <w:rPr>
          <w:rFonts w:eastAsia="Tahoma"/>
          <w:szCs w:val="24"/>
          <w:shd w:val="clear" w:color="auto" w:fill="FFFFFF"/>
          <w:lang w:val="uk-UA"/>
        </w:rPr>
        <w:t>»</w:t>
      </w:r>
      <w:r w:rsidRPr="00F34F44">
        <w:rPr>
          <w:rFonts w:eastAsia="Tahoma"/>
          <w:szCs w:val="24"/>
          <w:shd w:val="clear" w:color="auto" w:fill="FFFFFF"/>
          <w:lang w:val="uk-UA"/>
        </w:rPr>
        <w:t xml:space="preserve"> автоматичного керування н/а №1.</w:t>
      </w:r>
    </w:p>
    <w:p w:rsidR="003E4864" w:rsidRPr="00F34F44" w:rsidRDefault="003E4864" w:rsidP="003E4864">
      <w:pPr>
        <w:widowControl w:val="0"/>
        <w:numPr>
          <w:ilvl w:val="0"/>
          <w:numId w:val="26"/>
        </w:numPr>
        <w:rPr>
          <w:rFonts w:eastAsia="Tahoma"/>
          <w:szCs w:val="24"/>
          <w:shd w:val="clear" w:color="auto" w:fill="FFFFFF"/>
          <w:lang w:val="uk-UA"/>
        </w:rPr>
      </w:pPr>
      <w:r w:rsidRPr="00F34F44">
        <w:rPr>
          <w:rFonts w:eastAsia="Tahoma"/>
          <w:szCs w:val="24"/>
          <w:shd w:val="clear" w:color="auto" w:fill="FFFFFF"/>
          <w:lang w:val="uk-UA"/>
        </w:rPr>
        <w:t xml:space="preserve">КОС - 2 Встановлення газосигналізаторів типу </w:t>
      </w:r>
      <w:r w:rsidR="007C7583" w:rsidRPr="00F34F44">
        <w:rPr>
          <w:rFonts w:eastAsia="Tahoma"/>
          <w:szCs w:val="24"/>
          <w:shd w:val="clear" w:color="auto" w:fill="FFFFFF"/>
          <w:lang w:val="uk-UA"/>
        </w:rPr>
        <w:t>«</w:t>
      </w:r>
      <w:r w:rsidRPr="00F34F44">
        <w:rPr>
          <w:rFonts w:eastAsia="Tahoma"/>
          <w:szCs w:val="24"/>
          <w:shd w:val="clear" w:color="auto" w:fill="FFFFFF"/>
          <w:lang w:val="uk-UA"/>
        </w:rPr>
        <w:t>Страж</w:t>
      </w:r>
      <w:r w:rsidR="007C7583" w:rsidRPr="00F34F44">
        <w:rPr>
          <w:rFonts w:eastAsia="Tahoma"/>
          <w:szCs w:val="24"/>
          <w:shd w:val="clear" w:color="auto" w:fill="FFFFFF"/>
          <w:lang w:val="uk-UA"/>
        </w:rPr>
        <w:t xml:space="preserve">» </w:t>
      </w:r>
      <w:r w:rsidRPr="00F34F44">
        <w:rPr>
          <w:rFonts w:eastAsia="Tahoma"/>
          <w:szCs w:val="24"/>
          <w:shd w:val="clear" w:color="auto" w:fill="FFFFFF"/>
          <w:lang w:val="uk-UA"/>
        </w:rPr>
        <w:t xml:space="preserve"> в котельнях після </w:t>
      </w:r>
      <w:proofErr w:type="spellStart"/>
      <w:r w:rsidRPr="00F34F44">
        <w:rPr>
          <w:rFonts w:eastAsia="Tahoma"/>
          <w:szCs w:val="24"/>
          <w:shd w:val="clear" w:color="auto" w:fill="FFFFFF"/>
          <w:lang w:val="uk-UA"/>
        </w:rPr>
        <w:t>держповірки</w:t>
      </w:r>
      <w:proofErr w:type="spellEnd"/>
      <w:r w:rsidRPr="00F34F44">
        <w:rPr>
          <w:rFonts w:eastAsia="Tahoma"/>
          <w:szCs w:val="24"/>
          <w:shd w:val="clear" w:color="auto" w:fill="FFFFFF"/>
          <w:lang w:val="uk-UA"/>
        </w:rPr>
        <w:t>.</w:t>
      </w:r>
    </w:p>
    <w:p w:rsidR="003E4864" w:rsidRPr="00F34F44" w:rsidRDefault="003E4864" w:rsidP="003E4864">
      <w:pPr>
        <w:widowControl w:val="0"/>
        <w:numPr>
          <w:ilvl w:val="0"/>
          <w:numId w:val="26"/>
        </w:numPr>
        <w:rPr>
          <w:rFonts w:eastAsia="Tahoma"/>
          <w:szCs w:val="24"/>
          <w:shd w:val="clear" w:color="auto" w:fill="FFFFFF"/>
          <w:lang w:val="uk-UA"/>
        </w:rPr>
      </w:pPr>
      <w:r w:rsidRPr="00F34F44">
        <w:rPr>
          <w:rFonts w:eastAsia="Tahoma"/>
          <w:szCs w:val="24"/>
          <w:shd w:val="clear" w:color="auto" w:fill="FFFFFF"/>
          <w:lang w:val="uk-UA"/>
        </w:rPr>
        <w:t>КНС - 28 Перезапуск системи автоматики після аварійної зупинки н/а №2.</w:t>
      </w:r>
    </w:p>
    <w:p w:rsidR="003E4864" w:rsidRPr="00F34F44" w:rsidRDefault="003E4864" w:rsidP="003E4864">
      <w:pPr>
        <w:widowControl w:val="0"/>
        <w:numPr>
          <w:ilvl w:val="0"/>
          <w:numId w:val="26"/>
        </w:numPr>
        <w:rPr>
          <w:rFonts w:eastAsia="Tahoma"/>
          <w:szCs w:val="24"/>
          <w:shd w:val="clear" w:color="auto" w:fill="FFFFFF"/>
          <w:lang w:val="uk-UA"/>
        </w:rPr>
      </w:pPr>
      <w:r w:rsidRPr="00F34F44">
        <w:rPr>
          <w:rFonts w:eastAsia="Tahoma"/>
          <w:szCs w:val="24"/>
          <w:shd w:val="clear" w:color="auto" w:fill="FFFFFF"/>
          <w:lang w:val="uk-UA"/>
        </w:rPr>
        <w:t xml:space="preserve">КНС - 21 Планово - попереджувальні роботи на системі автоматики н/а №1 і </w:t>
      </w:r>
    </w:p>
    <w:p w:rsidR="003E4864" w:rsidRPr="00F34F44" w:rsidRDefault="003E4864" w:rsidP="003E4864">
      <w:pPr>
        <w:ind w:left="720"/>
        <w:rPr>
          <w:rFonts w:eastAsia="Tahoma"/>
          <w:szCs w:val="24"/>
          <w:shd w:val="clear" w:color="auto" w:fill="FFFFFF"/>
          <w:lang w:val="uk-UA"/>
        </w:rPr>
      </w:pPr>
      <w:r w:rsidRPr="00F34F44">
        <w:rPr>
          <w:rFonts w:eastAsia="Tahoma"/>
          <w:szCs w:val="24"/>
          <w:shd w:val="clear" w:color="auto" w:fill="FFFFFF"/>
          <w:lang w:val="uk-UA"/>
        </w:rPr>
        <w:t>н/а №2</w:t>
      </w:r>
    </w:p>
    <w:p w:rsidR="00FB2ABE" w:rsidRPr="00F34F44" w:rsidRDefault="00FB2ABE">
      <w:pPr>
        <w:rPr>
          <w:szCs w:val="24"/>
          <w:lang w:val="uk-UA"/>
        </w:rPr>
      </w:pPr>
    </w:p>
    <w:p w:rsidR="002D275D" w:rsidRDefault="002D275D" w:rsidP="003E4864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</w:p>
    <w:p w:rsidR="002D275D" w:rsidRDefault="002D275D" w:rsidP="003E4864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</w:p>
    <w:p w:rsidR="002D275D" w:rsidRDefault="002D275D" w:rsidP="003E4864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</w:p>
    <w:p w:rsidR="002D275D" w:rsidRDefault="002D275D" w:rsidP="003E4864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</w:p>
    <w:p w:rsidR="003E4864" w:rsidRPr="00F34F44" w:rsidRDefault="003E4864" w:rsidP="003E4864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  <w:bookmarkStart w:id="15" w:name="_GoBack"/>
      <w:bookmarkEnd w:id="15"/>
      <w:r w:rsidRPr="00F34F44">
        <w:rPr>
          <w:b/>
          <w:bCs/>
          <w:color w:val="000000" w:themeColor="text1"/>
          <w:szCs w:val="24"/>
          <w:lang w:val="uk-UA"/>
        </w:rPr>
        <w:lastRenderedPageBreak/>
        <w:t>МКП «</w:t>
      </w:r>
      <w:proofErr w:type="spellStart"/>
      <w:r w:rsidRPr="00F34F44">
        <w:rPr>
          <w:b/>
          <w:bCs/>
          <w:color w:val="000000" w:themeColor="text1"/>
          <w:szCs w:val="24"/>
          <w:lang w:val="uk-UA"/>
        </w:rPr>
        <w:t>Хмельницьктеплокомуненерго</w:t>
      </w:r>
      <w:proofErr w:type="spellEnd"/>
      <w:r w:rsidRPr="00F34F44">
        <w:rPr>
          <w:b/>
          <w:bCs/>
          <w:color w:val="000000" w:themeColor="text1"/>
          <w:szCs w:val="24"/>
          <w:lang w:val="uk-UA"/>
        </w:rPr>
        <w:t>»</w:t>
      </w:r>
    </w:p>
    <w:p w:rsidR="003E4864" w:rsidRPr="00F34F44" w:rsidRDefault="003E4864" w:rsidP="003E4864">
      <w:pPr>
        <w:tabs>
          <w:tab w:val="left" w:pos="3375"/>
        </w:tabs>
        <w:jc w:val="both"/>
        <w:rPr>
          <w:bCs/>
          <w:color w:val="000000" w:themeColor="text1"/>
          <w:szCs w:val="24"/>
          <w:lang w:val="uk-UA"/>
        </w:rPr>
      </w:pPr>
      <w:bookmarkStart w:id="16" w:name="_Hlk139644463"/>
      <w:r w:rsidRPr="00F34F44">
        <w:rPr>
          <w:bCs/>
          <w:color w:val="000000" w:themeColor="text1"/>
          <w:szCs w:val="24"/>
          <w:lang w:val="uk-UA"/>
        </w:rPr>
        <w:tab/>
      </w:r>
    </w:p>
    <w:p w:rsidR="003E4864" w:rsidRPr="00F34F44" w:rsidRDefault="003E4864" w:rsidP="003E4864">
      <w:pPr>
        <w:shd w:val="clear" w:color="auto" w:fill="FFFFFF" w:themeFill="background1"/>
        <w:ind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>Для надання послуг з гарячого водопостачання на підприємстві знаходиться в роботі:</w:t>
      </w:r>
    </w:p>
    <w:p w:rsidR="003E4864" w:rsidRPr="00F34F44" w:rsidRDefault="003E4864" w:rsidP="003E4864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 xml:space="preserve">50 газових </w:t>
      </w:r>
      <w:proofErr w:type="spellStart"/>
      <w:r w:rsidRPr="00F34F44">
        <w:rPr>
          <w:color w:val="000000" w:themeColor="text1"/>
          <w:szCs w:val="24"/>
          <w:lang w:val="uk-UA"/>
        </w:rPr>
        <w:t>котелень</w:t>
      </w:r>
      <w:proofErr w:type="spellEnd"/>
      <w:r w:rsidRPr="00F34F44">
        <w:rPr>
          <w:color w:val="000000" w:themeColor="text1"/>
          <w:szCs w:val="24"/>
          <w:lang w:val="uk-UA"/>
        </w:rPr>
        <w:t>;</w:t>
      </w:r>
    </w:p>
    <w:p w:rsidR="003E4864" w:rsidRPr="00F34F44" w:rsidRDefault="003E4864" w:rsidP="003E4864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>1 твердопаливна котельня;</w:t>
      </w:r>
    </w:p>
    <w:p w:rsidR="003E4864" w:rsidRPr="00F34F44" w:rsidRDefault="003E4864" w:rsidP="003E4864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>76 центральних теплових пунктів;</w:t>
      </w:r>
    </w:p>
    <w:p w:rsidR="003E4864" w:rsidRPr="00F34F44" w:rsidRDefault="007C7583" w:rsidP="003E4864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 xml:space="preserve">4 </w:t>
      </w:r>
      <w:proofErr w:type="spellStart"/>
      <w:r w:rsidRPr="00F34F44">
        <w:rPr>
          <w:color w:val="000000" w:themeColor="text1"/>
          <w:szCs w:val="24"/>
          <w:lang w:val="uk-UA"/>
        </w:rPr>
        <w:t>когенераційних</w:t>
      </w:r>
      <w:proofErr w:type="spellEnd"/>
      <w:r w:rsidRPr="00F34F44">
        <w:rPr>
          <w:color w:val="000000" w:themeColor="text1"/>
          <w:szCs w:val="24"/>
          <w:lang w:val="uk-UA"/>
        </w:rPr>
        <w:t xml:space="preserve"> установки.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bookmarkStart w:id="17" w:name="_Hlk119672380"/>
      <w:r w:rsidRPr="00F34F44">
        <w:rPr>
          <w:bCs/>
          <w:color w:val="000000" w:themeColor="text1"/>
          <w:szCs w:val="24"/>
          <w:lang w:val="uk-UA"/>
        </w:rPr>
        <w:t>Котельні:</w:t>
      </w:r>
    </w:p>
    <w:p w:rsidR="003E4864" w:rsidRPr="00F34F44" w:rsidRDefault="003E4864" w:rsidP="003E4864">
      <w:pPr>
        <w:pStyle w:val="a3"/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color w:val="000000" w:themeColor="text1"/>
          <w:lang w:val="uk-UA"/>
        </w:rPr>
      </w:pPr>
      <w:r w:rsidRPr="00F34F44">
        <w:rPr>
          <w:rFonts w:eastAsia="Calibri"/>
          <w:lang w:val="uk-UA"/>
        </w:rPr>
        <w:t>реконструкція твердопаливної котельні по вул. Бандери, 32/1;</w:t>
      </w:r>
    </w:p>
    <w:p w:rsidR="003E4864" w:rsidRPr="00F34F44" w:rsidRDefault="003E4864" w:rsidP="003E4864">
      <w:pPr>
        <w:pStyle w:val="a3"/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color w:val="000000" w:themeColor="text1"/>
          <w:lang w:val="uk-UA"/>
        </w:rPr>
      </w:pPr>
      <w:r w:rsidRPr="00F34F44">
        <w:rPr>
          <w:rFonts w:eastAsia="Calibri"/>
          <w:lang w:val="uk-UA"/>
        </w:rPr>
        <w:t>монтаж та обв’язка трубопроводами пластинчатих водопідігрі</w:t>
      </w:r>
      <w:r w:rsidR="007C7583" w:rsidRPr="00F34F44">
        <w:rPr>
          <w:rFonts w:eastAsia="Calibri"/>
          <w:lang w:val="uk-UA"/>
        </w:rPr>
        <w:t xml:space="preserve">вачів в котельні за адресою: </w:t>
      </w:r>
      <w:r w:rsidRPr="00F34F44">
        <w:rPr>
          <w:rFonts w:eastAsia="Calibri"/>
          <w:lang w:val="uk-UA"/>
        </w:rPr>
        <w:t>вул. Північна,</w:t>
      </w:r>
      <w:r w:rsidR="007C7583" w:rsidRPr="00F34F44">
        <w:rPr>
          <w:rFonts w:eastAsia="Calibri"/>
          <w:lang w:val="uk-UA"/>
        </w:rPr>
        <w:t xml:space="preserve"> </w:t>
      </w:r>
      <w:r w:rsidRPr="00F34F44">
        <w:rPr>
          <w:rFonts w:eastAsia="Calibri"/>
          <w:lang w:val="uk-UA"/>
        </w:rPr>
        <w:t>2;</w:t>
      </w:r>
    </w:p>
    <w:p w:rsidR="003E4864" w:rsidRPr="00F34F44" w:rsidRDefault="003E4864" w:rsidP="003E4864">
      <w:pPr>
        <w:pStyle w:val="a3"/>
        <w:numPr>
          <w:ilvl w:val="0"/>
          <w:numId w:val="22"/>
        </w:numPr>
        <w:shd w:val="clear" w:color="auto" w:fill="FFFFFF"/>
        <w:suppressAutoHyphens w:val="0"/>
        <w:ind w:left="709" w:hanging="283"/>
        <w:jc w:val="both"/>
        <w:rPr>
          <w:bCs/>
          <w:color w:val="000000" w:themeColor="text1"/>
          <w:lang w:val="uk-UA"/>
        </w:rPr>
      </w:pPr>
      <w:r w:rsidRPr="00F34F44">
        <w:rPr>
          <w:rFonts w:eastAsia="Calibri"/>
          <w:lang w:val="uk-UA"/>
        </w:rPr>
        <w:t xml:space="preserve">заміна </w:t>
      </w:r>
      <w:proofErr w:type="spellStart"/>
      <w:r w:rsidRPr="00F34F44">
        <w:rPr>
          <w:rFonts w:eastAsia="Calibri"/>
          <w:lang w:val="uk-UA"/>
        </w:rPr>
        <w:t>катіоніту</w:t>
      </w:r>
      <w:proofErr w:type="spellEnd"/>
      <w:r w:rsidRPr="00F34F44">
        <w:rPr>
          <w:rFonts w:eastAsia="Calibri"/>
          <w:lang w:val="uk-UA"/>
        </w:rPr>
        <w:t xml:space="preserve"> в фільтрах </w:t>
      </w:r>
      <w:proofErr w:type="spellStart"/>
      <w:r w:rsidRPr="00F34F44">
        <w:rPr>
          <w:rFonts w:eastAsia="Calibri"/>
          <w:lang w:val="uk-UA"/>
        </w:rPr>
        <w:t>хімводопідгото</w:t>
      </w:r>
      <w:r w:rsidR="007C7583" w:rsidRPr="00F34F44">
        <w:rPr>
          <w:rFonts w:eastAsia="Calibri"/>
          <w:lang w:val="uk-UA"/>
        </w:rPr>
        <w:t>вки</w:t>
      </w:r>
      <w:proofErr w:type="spellEnd"/>
      <w:r w:rsidR="007C7583" w:rsidRPr="00F34F44">
        <w:rPr>
          <w:rFonts w:eastAsia="Calibri"/>
          <w:lang w:val="uk-UA"/>
        </w:rPr>
        <w:t xml:space="preserve"> в котельні за адресою: </w:t>
      </w:r>
      <w:r w:rsidRPr="00F34F44">
        <w:rPr>
          <w:rFonts w:eastAsia="Calibri"/>
          <w:lang w:val="uk-UA"/>
        </w:rPr>
        <w:t>вул. Тернопільська, 14/3, вул. Міхновського, 10/1;</w:t>
      </w:r>
    </w:p>
    <w:p w:rsidR="003E4864" w:rsidRPr="00F34F44" w:rsidRDefault="003E4864" w:rsidP="003E4864">
      <w:pPr>
        <w:pStyle w:val="a3"/>
        <w:numPr>
          <w:ilvl w:val="0"/>
          <w:numId w:val="22"/>
        </w:numPr>
        <w:shd w:val="clear" w:color="auto" w:fill="FFFFFF"/>
        <w:suppressAutoHyphens w:val="0"/>
        <w:ind w:left="709" w:hanging="283"/>
        <w:jc w:val="both"/>
        <w:rPr>
          <w:bCs/>
          <w:color w:val="000000" w:themeColor="text1"/>
          <w:lang w:val="uk-UA"/>
        </w:rPr>
      </w:pPr>
      <w:r w:rsidRPr="00F34F44">
        <w:rPr>
          <w:rFonts w:eastAsia="Calibri"/>
          <w:lang w:val="uk-UA"/>
        </w:rPr>
        <w:t xml:space="preserve">ремонт фільтра  </w:t>
      </w:r>
      <w:proofErr w:type="spellStart"/>
      <w:r w:rsidRPr="00F34F44">
        <w:rPr>
          <w:rFonts w:eastAsia="Calibri"/>
          <w:lang w:val="uk-UA"/>
        </w:rPr>
        <w:t>хімводопідготовки</w:t>
      </w:r>
      <w:proofErr w:type="spellEnd"/>
      <w:r w:rsidRPr="00F34F44">
        <w:rPr>
          <w:rFonts w:eastAsia="Calibri"/>
          <w:lang w:val="uk-UA"/>
        </w:rPr>
        <w:t xml:space="preserve"> в котельні за адресою: вул. Міхновського, 10/1;</w:t>
      </w:r>
    </w:p>
    <w:p w:rsidR="003E4864" w:rsidRPr="00F34F44" w:rsidRDefault="003E4864" w:rsidP="003E4864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 w:themeColor="text1"/>
          <w:lang w:val="uk-UA"/>
        </w:rPr>
      </w:pPr>
      <w:r w:rsidRPr="00F34F44">
        <w:rPr>
          <w:bCs/>
          <w:color w:val="000000" w:themeColor="text1"/>
          <w:lang w:val="uk-UA"/>
        </w:rPr>
        <w:t>повне внутрішнє очищення тве</w:t>
      </w:r>
      <w:r w:rsidR="007C7583" w:rsidRPr="00F34F44">
        <w:rPr>
          <w:bCs/>
          <w:color w:val="000000" w:themeColor="text1"/>
          <w:lang w:val="uk-UA"/>
        </w:rPr>
        <w:t>рдопаливних котлів підприємства.</w:t>
      </w:r>
    </w:p>
    <w:bookmarkEnd w:id="17"/>
    <w:p w:rsidR="003E4864" w:rsidRPr="00F34F44" w:rsidRDefault="003E4864" w:rsidP="003E4864">
      <w:pPr>
        <w:shd w:val="clear" w:color="auto" w:fill="FFFFFF"/>
        <w:ind w:firstLine="567"/>
        <w:jc w:val="both"/>
        <w:rPr>
          <w:bCs/>
          <w:szCs w:val="24"/>
          <w:lang w:val="uk-UA"/>
        </w:rPr>
      </w:pPr>
      <w:r w:rsidRPr="00F34F44">
        <w:rPr>
          <w:bCs/>
          <w:szCs w:val="24"/>
          <w:lang w:val="uk-UA"/>
        </w:rPr>
        <w:t>ЦТП:</w:t>
      </w:r>
    </w:p>
    <w:p w:rsidR="003E4864" w:rsidRPr="00F34F44" w:rsidRDefault="003E4864" w:rsidP="003E4864">
      <w:pPr>
        <w:numPr>
          <w:ilvl w:val="0"/>
          <w:numId w:val="22"/>
        </w:numPr>
        <w:suppressAutoHyphens w:val="0"/>
        <w:spacing w:line="276" w:lineRule="auto"/>
        <w:ind w:left="0" w:firstLine="567"/>
        <w:jc w:val="both"/>
        <w:rPr>
          <w:rFonts w:eastAsia="Calibri"/>
          <w:szCs w:val="24"/>
          <w:lang w:val="uk-UA"/>
        </w:rPr>
      </w:pPr>
      <w:r w:rsidRPr="00F34F44">
        <w:rPr>
          <w:rFonts w:eastAsia="Calibri"/>
          <w:szCs w:val="24"/>
          <w:lang w:val="uk-UA"/>
        </w:rPr>
        <w:t>благоустрій території;</w:t>
      </w:r>
    </w:p>
    <w:p w:rsidR="003E4864" w:rsidRPr="00F34F44" w:rsidRDefault="003E4864" w:rsidP="003E4864">
      <w:pPr>
        <w:numPr>
          <w:ilvl w:val="0"/>
          <w:numId w:val="22"/>
        </w:numPr>
        <w:suppressAutoHyphens w:val="0"/>
        <w:spacing w:line="276" w:lineRule="auto"/>
        <w:ind w:left="0" w:firstLine="567"/>
        <w:jc w:val="both"/>
        <w:rPr>
          <w:rFonts w:eastAsia="Calibri"/>
          <w:szCs w:val="24"/>
          <w:lang w:val="uk-UA"/>
        </w:rPr>
      </w:pPr>
      <w:r w:rsidRPr="00F34F44">
        <w:rPr>
          <w:rFonts w:eastAsia="Calibri"/>
          <w:szCs w:val="24"/>
          <w:lang w:val="uk-UA"/>
        </w:rPr>
        <w:t>ізолювання трубопроводів в центральному тепловому пункті за адресою:  вул. Пілотська, 7;</w:t>
      </w:r>
    </w:p>
    <w:p w:rsidR="003E4864" w:rsidRPr="00F34F44" w:rsidRDefault="003E4864" w:rsidP="003E4864">
      <w:pPr>
        <w:numPr>
          <w:ilvl w:val="0"/>
          <w:numId w:val="22"/>
        </w:numPr>
        <w:suppressAutoHyphens w:val="0"/>
        <w:spacing w:line="276" w:lineRule="auto"/>
        <w:ind w:left="0" w:firstLine="567"/>
        <w:jc w:val="both"/>
        <w:rPr>
          <w:rFonts w:eastAsia="Calibri"/>
          <w:szCs w:val="24"/>
          <w:lang w:val="uk-UA"/>
        </w:rPr>
      </w:pPr>
      <w:r w:rsidRPr="00F34F44">
        <w:rPr>
          <w:rFonts w:eastAsia="Calibri"/>
          <w:szCs w:val="24"/>
          <w:lang w:val="uk-UA"/>
        </w:rPr>
        <w:t xml:space="preserve">технічне обслуговування ЦТП №1 </w:t>
      </w:r>
      <w:r w:rsidR="007C7583" w:rsidRPr="00F34F44">
        <w:rPr>
          <w:rFonts w:eastAsia="Calibri"/>
          <w:szCs w:val="24"/>
          <w:lang w:val="uk-UA"/>
        </w:rPr>
        <w:t>за адресою: Панаса Мирного, 21.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F34F44">
        <w:rPr>
          <w:bCs/>
          <w:color w:val="000000" w:themeColor="text1"/>
          <w:szCs w:val="24"/>
          <w:lang w:val="uk-UA"/>
        </w:rPr>
        <w:t>Теплові мережі:</w:t>
      </w:r>
    </w:p>
    <w:p w:rsidR="003E4864" w:rsidRPr="00F34F44" w:rsidRDefault="003E4864" w:rsidP="003E4864">
      <w:pPr>
        <w:ind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bCs/>
          <w:color w:val="000000" w:themeColor="text1"/>
          <w:szCs w:val="24"/>
          <w:lang w:val="uk-UA"/>
        </w:rPr>
        <w:t>-</w:t>
      </w:r>
      <w:r w:rsidRPr="00F34F44">
        <w:rPr>
          <w:color w:val="000000" w:themeColor="text1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 </w:t>
      </w:r>
    </w:p>
    <w:p w:rsidR="003E4864" w:rsidRPr="00F34F44" w:rsidRDefault="003E4864" w:rsidP="003E4864">
      <w:pPr>
        <w:ind w:firstLine="567"/>
        <w:jc w:val="both"/>
        <w:rPr>
          <w:rFonts w:eastAsia="Calibri"/>
          <w:szCs w:val="24"/>
          <w:lang w:val="uk-UA"/>
        </w:rPr>
      </w:pPr>
      <w:r w:rsidRPr="00F34F44">
        <w:rPr>
          <w:rFonts w:eastAsia="Calibri"/>
          <w:szCs w:val="24"/>
          <w:lang w:val="uk-UA"/>
        </w:rPr>
        <w:t xml:space="preserve">- монтаж нових </w:t>
      </w:r>
      <w:proofErr w:type="spellStart"/>
      <w:r w:rsidRPr="00F34F44">
        <w:rPr>
          <w:rFonts w:eastAsia="Calibri"/>
          <w:szCs w:val="24"/>
          <w:lang w:val="uk-UA"/>
        </w:rPr>
        <w:t>попередньоізольованих</w:t>
      </w:r>
      <w:proofErr w:type="spellEnd"/>
      <w:r w:rsidRPr="00F34F44">
        <w:rPr>
          <w:rFonts w:eastAsia="Calibri"/>
          <w:szCs w:val="24"/>
          <w:lang w:val="uk-UA"/>
        </w:rPr>
        <w:t xml:space="preserve"> трубопроводів замість зношених мереж опалення та гарячого водопостачання за адресами:  вул. Ольжича, 1</w:t>
      </w:r>
      <w:r w:rsidRPr="00F34F44">
        <w:rPr>
          <w:color w:val="000000" w:themeColor="text1"/>
          <w:szCs w:val="24"/>
          <w:lang w:val="uk-UA"/>
        </w:rPr>
        <w:t>, вул. Гонгадзе, 20</w:t>
      </w:r>
      <w:r w:rsidR="007C7583" w:rsidRPr="00F34F44">
        <w:rPr>
          <w:color w:val="000000" w:themeColor="text1"/>
          <w:szCs w:val="24"/>
          <w:lang w:val="uk-UA"/>
        </w:rPr>
        <w:t>,</w:t>
      </w:r>
      <w:r w:rsidRPr="00F34F44">
        <w:rPr>
          <w:color w:val="000000" w:themeColor="text1"/>
          <w:szCs w:val="24"/>
          <w:lang w:val="uk-UA"/>
        </w:rPr>
        <w:t xml:space="preserve"> вул. Бандери, 8, 22, вул. Тернопільська, 22, вул. Молодіжна, 7, вул. Шевченка, 8, вул. Тернопільська, 3-14</w:t>
      </w:r>
      <w:r w:rsidRPr="00F34F44">
        <w:rPr>
          <w:rFonts w:eastAsia="Calibri"/>
          <w:szCs w:val="24"/>
          <w:lang w:val="uk-UA"/>
        </w:rPr>
        <w:t>;</w:t>
      </w:r>
    </w:p>
    <w:p w:rsidR="003E4864" w:rsidRPr="00F34F44" w:rsidRDefault="003E4864" w:rsidP="003E4864">
      <w:pPr>
        <w:ind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rFonts w:eastAsia="Calibri"/>
          <w:szCs w:val="24"/>
          <w:lang w:val="uk-UA"/>
        </w:rPr>
        <w:t xml:space="preserve">- благоустрій території після монтажу нових </w:t>
      </w:r>
      <w:proofErr w:type="spellStart"/>
      <w:r w:rsidRPr="00F34F44">
        <w:rPr>
          <w:rFonts w:eastAsia="Calibri"/>
          <w:szCs w:val="24"/>
          <w:lang w:val="uk-UA"/>
        </w:rPr>
        <w:t>попередньоізольованих</w:t>
      </w:r>
      <w:proofErr w:type="spellEnd"/>
      <w:r w:rsidRPr="00F34F44">
        <w:rPr>
          <w:rFonts w:eastAsia="Calibri"/>
          <w:szCs w:val="24"/>
          <w:lang w:val="uk-UA"/>
        </w:rPr>
        <w:t xml:space="preserve"> трубопроводів замість зношених мереж опалення та гарячого водопостачання за адресами:</w:t>
      </w:r>
      <w:r w:rsidRPr="00F34F44">
        <w:rPr>
          <w:color w:val="000000" w:themeColor="text1"/>
          <w:szCs w:val="24"/>
          <w:lang w:val="uk-UA"/>
        </w:rPr>
        <w:t xml:space="preserve"> вул. Молодіжна, 7,  вул. Бандери, 22, </w:t>
      </w:r>
    </w:p>
    <w:p w:rsidR="003E4864" w:rsidRPr="00F34F44" w:rsidRDefault="003E4864" w:rsidP="003E4864">
      <w:pPr>
        <w:ind w:firstLine="567"/>
        <w:jc w:val="both"/>
        <w:rPr>
          <w:rFonts w:eastAsia="Calibri"/>
          <w:szCs w:val="24"/>
          <w:lang w:val="uk-UA"/>
        </w:rPr>
      </w:pPr>
      <w:r w:rsidRPr="00F34F44">
        <w:rPr>
          <w:rFonts w:eastAsia="Calibri"/>
          <w:szCs w:val="24"/>
          <w:lang w:val="uk-UA"/>
        </w:rPr>
        <w:t>- відновлення асфальтобетонного покриття після заміни мереж опалення та гарячого водопостачання за адресами:</w:t>
      </w:r>
      <w:r w:rsidRPr="00F34F44">
        <w:rPr>
          <w:color w:val="000000" w:themeColor="text1"/>
          <w:szCs w:val="24"/>
          <w:lang w:val="uk-UA"/>
        </w:rPr>
        <w:t xml:space="preserve"> вул. Спортивна, 17, </w:t>
      </w:r>
      <w:proofErr w:type="spellStart"/>
      <w:r w:rsidRPr="00F34F44">
        <w:rPr>
          <w:color w:val="000000" w:themeColor="text1"/>
          <w:szCs w:val="24"/>
          <w:lang w:val="uk-UA"/>
        </w:rPr>
        <w:t>пров</w:t>
      </w:r>
      <w:proofErr w:type="spellEnd"/>
      <w:r w:rsidRPr="00F34F44">
        <w:rPr>
          <w:color w:val="000000" w:themeColor="text1"/>
          <w:szCs w:val="24"/>
          <w:lang w:val="uk-UA"/>
        </w:rPr>
        <w:t>. Іподромний, 18</w:t>
      </w:r>
      <w:r w:rsidRPr="00F34F44">
        <w:rPr>
          <w:rFonts w:eastAsia="Calibri"/>
          <w:szCs w:val="24"/>
          <w:lang w:val="uk-UA"/>
        </w:rPr>
        <w:t xml:space="preserve">; </w:t>
      </w:r>
    </w:p>
    <w:p w:rsidR="003E4864" w:rsidRPr="00F34F44" w:rsidRDefault="003E4864" w:rsidP="007C7583">
      <w:pPr>
        <w:ind w:firstLine="567"/>
        <w:jc w:val="both"/>
        <w:rPr>
          <w:rFonts w:eastAsia="Calibri"/>
          <w:szCs w:val="24"/>
          <w:lang w:val="uk-UA"/>
        </w:rPr>
      </w:pPr>
      <w:r w:rsidRPr="00F34F44">
        <w:rPr>
          <w:rFonts w:eastAsia="Calibri"/>
          <w:szCs w:val="24"/>
          <w:lang w:val="uk-UA"/>
        </w:rPr>
        <w:t>- ремонт (усунення пориву) мережі гарячого водопостачання за адресами:                            вул. Інститутська, 19, вул. Львівське шосе, 41, вул. Ге</w:t>
      </w:r>
      <w:r w:rsidR="007C7583" w:rsidRPr="00F34F44">
        <w:rPr>
          <w:rFonts w:eastAsia="Calibri"/>
          <w:szCs w:val="24"/>
          <w:lang w:val="uk-UA"/>
        </w:rPr>
        <w:t>роїв Майдану, 17/2, вул. Проскурівського п</w:t>
      </w:r>
      <w:r w:rsidRPr="00F34F44">
        <w:rPr>
          <w:rFonts w:eastAsia="Calibri"/>
          <w:szCs w:val="24"/>
          <w:lang w:val="uk-UA"/>
        </w:rPr>
        <w:t>ідпілля, вул. Франка, 18, вул. Зарічансь</w:t>
      </w:r>
      <w:r w:rsidR="007C7583" w:rsidRPr="00F34F44">
        <w:rPr>
          <w:rFonts w:eastAsia="Calibri"/>
          <w:szCs w:val="24"/>
          <w:lang w:val="uk-UA"/>
        </w:rPr>
        <w:t xml:space="preserve">ка, 12А, вул. </w:t>
      </w:r>
      <w:proofErr w:type="spellStart"/>
      <w:r w:rsidR="007C7583" w:rsidRPr="00F34F44">
        <w:rPr>
          <w:rFonts w:eastAsia="Calibri"/>
          <w:szCs w:val="24"/>
          <w:lang w:val="uk-UA"/>
        </w:rPr>
        <w:t>Гальчевського</w:t>
      </w:r>
      <w:proofErr w:type="spellEnd"/>
      <w:r w:rsidR="007C7583" w:rsidRPr="00F34F44">
        <w:rPr>
          <w:rFonts w:eastAsia="Calibri"/>
          <w:szCs w:val="24"/>
          <w:lang w:val="uk-UA"/>
        </w:rPr>
        <w:t>, 34.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F34F44">
        <w:rPr>
          <w:bCs/>
          <w:color w:val="000000" w:themeColor="text1"/>
          <w:szCs w:val="24"/>
          <w:lang w:val="uk-UA"/>
        </w:rPr>
        <w:t>Житлові будинки: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F34F44">
        <w:rPr>
          <w:bCs/>
          <w:color w:val="000000" w:themeColor="text1"/>
          <w:szCs w:val="24"/>
          <w:lang w:val="uk-UA"/>
        </w:rPr>
        <w:t>- підприємством розпочаті роботи по заповненню внутрішньо будинкової системи опалення  теплоносієм;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F34F44">
        <w:rPr>
          <w:color w:val="000000" w:themeColor="text1"/>
          <w:szCs w:val="24"/>
          <w:lang w:val="uk-UA"/>
        </w:rPr>
        <w:t>внутрішньобудинкової</w:t>
      </w:r>
      <w:proofErr w:type="spellEnd"/>
      <w:r w:rsidRPr="00F34F44">
        <w:rPr>
          <w:color w:val="000000" w:themeColor="text1"/>
          <w:szCs w:val="24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 xml:space="preserve">- обслуговування </w:t>
      </w:r>
      <w:proofErr w:type="spellStart"/>
      <w:r w:rsidRPr="00F34F44">
        <w:rPr>
          <w:color w:val="000000" w:themeColor="text1"/>
          <w:szCs w:val="24"/>
          <w:lang w:val="uk-UA"/>
        </w:rPr>
        <w:t>внутрішньобудинкової</w:t>
      </w:r>
      <w:proofErr w:type="spellEnd"/>
      <w:r w:rsidRPr="00F34F44">
        <w:rPr>
          <w:color w:val="000000" w:themeColor="text1"/>
          <w:szCs w:val="24"/>
          <w:lang w:val="uk-UA"/>
        </w:rPr>
        <w:t xml:space="preserve"> системи опалення та гарячого водопостачання згідно графіка;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F34F44">
        <w:rPr>
          <w:bCs/>
          <w:color w:val="000000" w:themeColor="text1"/>
          <w:szCs w:val="24"/>
          <w:lang w:val="uk-UA"/>
        </w:rPr>
        <w:t>- монтаж лічильників теплової ене</w:t>
      </w:r>
      <w:r w:rsidR="007C7583" w:rsidRPr="00F34F44">
        <w:rPr>
          <w:bCs/>
          <w:color w:val="000000" w:themeColor="text1"/>
          <w:szCs w:val="24"/>
          <w:lang w:val="uk-UA"/>
        </w:rPr>
        <w:t>ргії.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F34F44">
        <w:rPr>
          <w:bCs/>
          <w:color w:val="000000" w:themeColor="text1"/>
          <w:szCs w:val="24"/>
          <w:lang w:val="uk-UA"/>
        </w:rPr>
        <w:t>Звернення громадян:</w:t>
      </w:r>
    </w:p>
    <w:p w:rsidR="003E4864" w:rsidRPr="00F34F44" w:rsidRDefault="003E4864" w:rsidP="003E4864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>до загального відділу надійшло 10 звернень громадян, в тому числі 5 контрольно-реєстраційних карток, які розглядаються у терм</w:t>
      </w:r>
      <w:r w:rsidR="007C7583" w:rsidRPr="00F34F44">
        <w:rPr>
          <w:color w:val="000000" w:themeColor="text1"/>
          <w:szCs w:val="24"/>
          <w:lang w:val="uk-UA"/>
        </w:rPr>
        <w:t>ін згідно чинного законодавства.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F34F44">
        <w:rPr>
          <w:bCs/>
          <w:color w:val="000000" w:themeColor="text1"/>
          <w:szCs w:val="24"/>
          <w:lang w:val="uk-UA"/>
        </w:rPr>
        <w:t>Лічильники тепла та ГВП:</w:t>
      </w:r>
    </w:p>
    <w:p w:rsidR="003E4864" w:rsidRPr="00F34F44" w:rsidRDefault="003E4864" w:rsidP="003E4864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>прийнято в експлуатацію 11 нових лічильників гарячої води та замінено 65 лічильників гарячої води, в яких закінчився термін чергової повірки;</w:t>
      </w:r>
    </w:p>
    <w:p w:rsidR="003E4864" w:rsidRPr="00F34F44" w:rsidRDefault="003E4864" w:rsidP="003E4864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>повірка засобів обліку теплової енергії;</w:t>
      </w:r>
    </w:p>
    <w:p w:rsidR="003E4864" w:rsidRPr="00F34F44" w:rsidRDefault="003E4864" w:rsidP="003E4864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>встановлення засобів обліку</w:t>
      </w:r>
      <w:r w:rsidR="007C7583" w:rsidRPr="00F34F44">
        <w:rPr>
          <w:color w:val="000000" w:themeColor="text1"/>
          <w:szCs w:val="24"/>
          <w:lang w:val="uk-UA"/>
        </w:rPr>
        <w:t xml:space="preserve"> теплової енергії після повірки.</w:t>
      </w:r>
    </w:p>
    <w:p w:rsidR="003E4864" w:rsidRPr="00F34F44" w:rsidRDefault="003E4864" w:rsidP="003E4864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F34F44">
        <w:rPr>
          <w:color w:val="000000" w:themeColor="text1"/>
          <w:szCs w:val="24"/>
          <w:lang w:val="uk-UA"/>
        </w:rPr>
        <w:t>Сервісний центр:</w:t>
      </w:r>
    </w:p>
    <w:p w:rsidR="003E4864" w:rsidRPr="00F34F44" w:rsidRDefault="003E4864" w:rsidP="003E4864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F34F44">
        <w:rPr>
          <w:color w:val="000000" w:themeColor="text1"/>
          <w:lang w:val="uk-UA"/>
        </w:rPr>
        <w:t>надані відповіді на 7 звернень щодо проведення нарахувань за опалення та гаряче водопостачання;</w:t>
      </w:r>
    </w:p>
    <w:bookmarkEnd w:id="16"/>
    <w:p w:rsidR="003E4864" w:rsidRPr="00F34F44" w:rsidRDefault="007C7583" w:rsidP="003E4864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F34F44">
        <w:rPr>
          <w:color w:val="000000" w:themeColor="text1"/>
          <w:lang w:val="uk-UA"/>
        </w:rPr>
        <w:lastRenderedPageBreak/>
        <w:t>робота з боржниками.</w:t>
      </w:r>
    </w:p>
    <w:p w:rsidR="00FB2ABE" w:rsidRPr="00F34F44" w:rsidRDefault="00FB2ABE">
      <w:pPr>
        <w:rPr>
          <w:szCs w:val="24"/>
          <w:lang w:val="uk-UA"/>
        </w:rPr>
      </w:pPr>
    </w:p>
    <w:p w:rsidR="00FB2ABE" w:rsidRPr="00F34F44" w:rsidRDefault="00FB2ABE" w:rsidP="00FB2ABE">
      <w:pPr>
        <w:jc w:val="center"/>
        <w:rPr>
          <w:rStyle w:val="1734"/>
          <w:rFonts w:eastAsia="Tahoma"/>
          <w:b/>
          <w:szCs w:val="24"/>
          <w:lang w:val="uk-UA"/>
        </w:rPr>
      </w:pPr>
      <w:r w:rsidRPr="00F34F44">
        <w:rPr>
          <w:rStyle w:val="1734"/>
          <w:rFonts w:eastAsia="Tahoma"/>
          <w:b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7C7583" w:rsidRPr="00F34F44" w:rsidRDefault="007C7583" w:rsidP="00FB2ABE">
      <w:pPr>
        <w:jc w:val="center"/>
        <w:rPr>
          <w:rStyle w:val="1734"/>
          <w:rFonts w:eastAsia="Tahoma"/>
          <w:szCs w:val="24"/>
          <w:lang w:val="uk-UA"/>
        </w:rPr>
      </w:pP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Ямковий ремонт та влаштування асфальтобетонного покриття – 546,3 м</w:t>
      </w:r>
      <w:r w:rsidRPr="00F34F44">
        <w:rPr>
          <w:szCs w:val="24"/>
          <w:vertAlign w:val="superscript"/>
          <w:lang w:val="uk-UA"/>
        </w:rPr>
        <w:t>2</w:t>
      </w:r>
      <w:r w:rsidR="007C7583" w:rsidRPr="00F34F44">
        <w:rPr>
          <w:szCs w:val="24"/>
          <w:lang w:val="uk-UA"/>
        </w:rPr>
        <w:t>:</w:t>
      </w:r>
    </w:p>
    <w:p w:rsidR="00FB2ABE" w:rsidRPr="00F34F44" w:rsidRDefault="00FB2ABE" w:rsidP="007C7583">
      <w:pPr>
        <w:pStyle w:val="a3"/>
        <w:numPr>
          <w:ilvl w:val="0"/>
          <w:numId w:val="4"/>
        </w:numPr>
        <w:rPr>
          <w:lang w:val="uk-UA"/>
        </w:rPr>
      </w:pPr>
      <w:r w:rsidRPr="00F34F44">
        <w:rPr>
          <w:lang w:val="uk-UA"/>
        </w:rPr>
        <w:t xml:space="preserve">вул. </w:t>
      </w:r>
      <w:proofErr w:type="spellStart"/>
      <w:r w:rsidRPr="00F34F44">
        <w:rPr>
          <w:lang w:val="uk-UA"/>
        </w:rPr>
        <w:t>Західно</w:t>
      </w:r>
      <w:proofErr w:type="spellEnd"/>
      <w:r w:rsidRPr="00F34F44">
        <w:rPr>
          <w:lang w:val="uk-UA"/>
        </w:rPr>
        <w:t xml:space="preserve">-Окружна: </w:t>
      </w:r>
    </w:p>
    <w:p w:rsidR="00FB2ABE" w:rsidRPr="00F34F44" w:rsidRDefault="00FB2ABE" w:rsidP="00FB2ABE">
      <w:pPr>
        <w:ind w:firstLine="708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підсипання щебеневої основи </w:t>
      </w:r>
      <w:proofErr w:type="spellStart"/>
      <w:r w:rsidRPr="00F34F44">
        <w:rPr>
          <w:szCs w:val="24"/>
          <w:lang w:val="uk-UA"/>
        </w:rPr>
        <w:t>щебенем</w:t>
      </w:r>
      <w:proofErr w:type="spellEnd"/>
      <w:r w:rsidRPr="00F34F44">
        <w:rPr>
          <w:szCs w:val="24"/>
          <w:lang w:val="uk-UA"/>
        </w:rPr>
        <w:t xml:space="preserve"> гранітним - 1,804 м</w:t>
      </w:r>
      <w:r w:rsidRPr="00F34F44">
        <w:rPr>
          <w:szCs w:val="24"/>
          <w:vertAlign w:val="superscript"/>
          <w:lang w:val="uk-UA"/>
        </w:rPr>
        <w:t>3</w:t>
      </w:r>
      <w:r w:rsidRPr="00F34F44">
        <w:rPr>
          <w:szCs w:val="24"/>
          <w:lang w:val="uk-UA"/>
        </w:rPr>
        <w:t>;</w:t>
      </w:r>
    </w:p>
    <w:p w:rsidR="00FB2ABE" w:rsidRPr="00F34F44" w:rsidRDefault="00FB2ABE" w:rsidP="00FB2ABE">
      <w:pPr>
        <w:rPr>
          <w:szCs w:val="24"/>
          <w:lang w:val="uk-UA"/>
        </w:rPr>
      </w:pPr>
      <w:r w:rsidRPr="00F34F44">
        <w:rPr>
          <w:szCs w:val="24"/>
          <w:lang w:val="uk-UA"/>
        </w:rPr>
        <w:tab/>
        <w:t>- ямковий ремонт асфальтобетонного покриття – 323,8 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.</w:t>
      </w:r>
    </w:p>
    <w:p w:rsidR="00FB2ABE" w:rsidRPr="00F34F44" w:rsidRDefault="00FB2ABE" w:rsidP="007C7583">
      <w:pPr>
        <w:pStyle w:val="a3"/>
        <w:numPr>
          <w:ilvl w:val="0"/>
          <w:numId w:val="4"/>
        </w:numPr>
        <w:rPr>
          <w:lang w:val="uk-UA"/>
        </w:rPr>
      </w:pPr>
      <w:r w:rsidRPr="00F34F44">
        <w:rPr>
          <w:lang w:val="uk-UA"/>
        </w:rPr>
        <w:t>вул. Зарічанська</w:t>
      </w:r>
      <w:r w:rsidR="007C7583" w:rsidRPr="00F34F44">
        <w:rPr>
          <w:lang w:val="uk-UA"/>
        </w:rPr>
        <w:t xml:space="preserve"> (майданчики під сміттєві баки)</w:t>
      </w:r>
      <w:r w:rsidRPr="00F34F44">
        <w:rPr>
          <w:lang w:val="uk-UA"/>
        </w:rPr>
        <w:t>:</w:t>
      </w:r>
    </w:p>
    <w:p w:rsidR="00FB2ABE" w:rsidRPr="00F34F44" w:rsidRDefault="00FB2ABE" w:rsidP="00FB2ABE">
      <w:pPr>
        <w:ind w:firstLine="708"/>
        <w:rPr>
          <w:szCs w:val="24"/>
          <w:lang w:val="uk-UA"/>
        </w:rPr>
      </w:pPr>
      <w:r w:rsidRPr="00F34F44">
        <w:rPr>
          <w:szCs w:val="24"/>
          <w:lang w:val="uk-UA"/>
        </w:rPr>
        <w:t>- влаштування асфальтобетонного покриття - 85,2 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.</w:t>
      </w:r>
    </w:p>
    <w:p w:rsidR="00FB2ABE" w:rsidRPr="00F34F44" w:rsidRDefault="00FB2ABE" w:rsidP="007C7583">
      <w:pPr>
        <w:pStyle w:val="a3"/>
        <w:numPr>
          <w:ilvl w:val="0"/>
          <w:numId w:val="4"/>
        </w:numPr>
        <w:rPr>
          <w:lang w:val="uk-UA"/>
        </w:rPr>
      </w:pPr>
      <w:r w:rsidRPr="00F34F44">
        <w:rPr>
          <w:lang w:val="uk-UA"/>
        </w:rPr>
        <w:t xml:space="preserve">вул. Зарічанська (заїзд на </w:t>
      </w:r>
      <w:proofErr w:type="spellStart"/>
      <w:r w:rsidRPr="00F34F44">
        <w:rPr>
          <w:lang w:val="uk-UA"/>
        </w:rPr>
        <w:t>парковку</w:t>
      </w:r>
      <w:proofErr w:type="spellEnd"/>
      <w:r w:rsidRPr="00F34F44">
        <w:rPr>
          <w:lang w:val="uk-UA"/>
        </w:rPr>
        <w:t>):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розбирання тротуарної плитки - 10 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розбирання асфальтобетонного покриття - 40 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ремонт щебеневої основи </w:t>
      </w:r>
      <w:proofErr w:type="spellStart"/>
      <w:r w:rsidRPr="00F34F44">
        <w:rPr>
          <w:szCs w:val="24"/>
          <w:lang w:val="uk-UA"/>
        </w:rPr>
        <w:t>щебенем</w:t>
      </w:r>
      <w:proofErr w:type="spellEnd"/>
      <w:r w:rsidRPr="00F34F44">
        <w:rPr>
          <w:szCs w:val="24"/>
          <w:lang w:val="uk-UA"/>
        </w:rPr>
        <w:t xml:space="preserve"> -</w:t>
      </w:r>
      <w:r w:rsidR="007C7583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9,4 т;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влаштування асфальтобетонного покриття</w:t>
      </w:r>
      <w:r w:rsidR="007C7583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- 121,3</w:t>
      </w:r>
      <w:r w:rsidR="007C7583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.</w:t>
      </w:r>
    </w:p>
    <w:p w:rsidR="00FB2ABE" w:rsidRPr="00F34F44" w:rsidRDefault="00FB2ABE" w:rsidP="007C7583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F34F44">
        <w:rPr>
          <w:lang w:val="uk-UA"/>
        </w:rPr>
        <w:t>пров</w:t>
      </w:r>
      <w:proofErr w:type="spellEnd"/>
      <w:r w:rsidRPr="00F34F44">
        <w:rPr>
          <w:lang w:val="uk-UA"/>
        </w:rPr>
        <w:t>. Болотний:</w:t>
      </w:r>
    </w:p>
    <w:p w:rsidR="00FB2ABE" w:rsidRPr="00F34F44" w:rsidRDefault="00FB2ABE" w:rsidP="00FB2ABE">
      <w:pPr>
        <w:rPr>
          <w:szCs w:val="24"/>
          <w:lang w:val="uk-UA"/>
        </w:rPr>
      </w:pPr>
      <w:r w:rsidRPr="00F34F44">
        <w:rPr>
          <w:szCs w:val="24"/>
          <w:lang w:val="uk-UA"/>
        </w:rPr>
        <w:tab/>
        <w:t>-</w:t>
      </w:r>
      <w:r w:rsidR="007C7583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влаштування асфальтобетонного покриття - 14 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.</w:t>
      </w:r>
    </w:p>
    <w:p w:rsidR="00FB2ABE" w:rsidRPr="00F34F44" w:rsidRDefault="00FB2ABE" w:rsidP="007C7583">
      <w:pPr>
        <w:pStyle w:val="a3"/>
        <w:numPr>
          <w:ilvl w:val="0"/>
          <w:numId w:val="4"/>
        </w:numPr>
        <w:rPr>
          <w:lang w:val="uk-UA"/>
        </w:rPr>
      </w:pPr>
      <w:r w:rsidRPr="00F34F44">
        <w:rPr>
          <w:lang w:val="uk-UA"/>
        </w:rPr>
        <w:t>вул. Депутатська:</w:t>
      </w:r>
    </w:p>
    <w:p w:rsidR="00FB2ABE" w:rsidRPr="00F34F44" w:rsidRDefault="00FB2ABE" w:rsidP="00FB2ABE">
      <w:pPr>
        <w:ind w:firstLine="708"/>
        <w:rPr>
          <w:szCs w:val="24"/>
          <w:lang w:val="uk-UA"/>
        </w:rPr>
      </w:pPr>
      <w:r w:rsidRPr="00F34F44">
        <w:rPr>
          <w:szCs w:val="24"/>
          <w:lang w:val="uk-UA"/>
        </w:rPr>
        <w:t>- влаштування асфальтобетонного покриття - 2 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.</w:t>
      </w:r>
    </w:p>
    <w:p w:rsidR="00FB2ABE" w:rsidRPr="00F34F44" w:rsidRDefault="00FB2ABE" w:rsidP="007C7583">
      <w:pPr>
        <w:pStyle w:val="a3"/>
        <w:numPr>
          <w:ilvl w:val="0"/>
          <w:numId w:val="4"/>
        </w:numPr>
        <w:rPr>
          <w:lang w:val="uk-UA"/>
        </w:rPr>
      </w:pPr>
      <w:r w:rsidRPr="00F34F44">
        <w:rPr>
          <w:lang w:val="uk-UA"/>
        </w:rPr>
        <w:t xml:space="preserve">перехрестя вул. Петлюри та вул. Шептицького: 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влаштування понижень тротуарів;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демонтаж бортових каменів - 44 м. п. 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демонтаж ФЕМ-3</w:t>
      </w:r>
      <w:r w:rsidR="007C7583" w:rsidRPr="00F34F44">
        <w:rPr>
          <w:szCs w:val="24"/>
          <w:lang w:val="uk-UA"/>
        </w:rPr>
        <w:t xml:space="preserve"> </w:t>
      </w:r>
      <w:r w:rsidRPr="00F34F44">
        <w:rPr>
          <w:szCs w:val="24"/>
          <w:lang w:val="uk-UA"/>
        </w:rPr>
        <w:t>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встановлення бортових каменів- 44 м. п.;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влаштування покриття з тротуарної плитки - 3 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фрезування асфальтобетонного покриття - 1800 м</w:t>
      </w:r>
      <w:r w:rsidRPr="00F34F44">
        <w:rPr>
          <w:szCs w:val="24"/>
          <w:vertAlign w:val="superscript"/>
          <w:lang w:val="uk-UA"/>
        </w:rPr>
        <w:t>2</w:t>
      </w:r>
      <w:r w:rsidRPr="00F34F44">
        <w:rPr>
          <w:szCs w:val="24"/>
          <w:lang w:val="uk-UA"/>
        </w:rPr>
        <w:t>.</w:t>
      </w:r>
    </w:p>
    <w:p w:rsidR="00FB2ABE" w:rsidRPr="00F34F44" w:rsidRDefault="006E7003" w:rsidP="006E7003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Виконано ремонт щебеневого покриття </w:t>
      </w:r>
      <w:proofErr w:type="spellStart"/>
      <w:r w:rsidRPr="00F34F44">
        <w:rPr>
          <w:szCs w:val="24"/>
          <w:lang w:val="uk-UA"/>
        </w:rPr>
        <w:t>пров</w:t>
      </w:r>
      <w:proofErr w:type="spellEnd"/>
      <w:r w:rsidRPr="00F34F44">
        <w:rPr>
          <w:szCs w:val="24"/>
          <w:lang w:val="uk-UA"/>
        </w:rPr>
        <w:t xml:space="preserve">. Винниченка </w:t>
      </w:r>
      <w:r w:rsidR="00FB2ABE" w:rsidRPr="00F34F44">
        <w:rPr>
          <w:szCs w:val="24"/>
          <w:lang w:val="uk-UA"/>
        </w:rPr>
        <w:t>- 149,8 м</w:t>
      </w:r>
      <w:r w:rsidR="00FB2ABE" w:rsidRPr="00F34F44">
        <w:rPr>
          <w:szCs w:val="24"/>
          <w:vertAlign w:val="superscript"/>
          <w:lang w:val="uk-UA"/>
        </w:rPr>
        <w:t>2</w:t>
      </w:r>
      <w:r w:rsidR="00FB2ABE" w:rsidRPr="00F34F44">
        <w:rPr>
          <w:szCs w:val="24"/>
          <w:lang w:val="uk-UA"/>
        </w:rPr>
        <w:t>.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Очистка водостічних мереж</w:t>
      </w:r>
      <w:r w:rsidR="006E7003" w:rsidRPr="00F34F44">
        <w:rPr>
          <w:szCs w:val="24"/>
          <w:lang w:val="uk-UA"/>
        </w:rPr>
        <w:t>:</w:t>
      </w:r>
    </w:p>
    <w:p w:rsidR="00FB2ABE" w:rsidRPr="00F34F44" w:rsidRDefault="006E7003" w:rsidP="00FB2ABE">
      <w:pPr>
        <w:rPr>
          <w:szCs w:val="24"/>
          <w:lang w:val="uk-UA"/>
        </w:rPr>
      </w:pPr>
      <w:r w:rsidRPr="00F34F44">
        <w:rPr>
          <w:szCs w:val="24"/>
          <w:lang w:val="uk-UA"/>
        </w:rPr>
        <w:t>- вул. Проскурівського підпілля:</w:t>
      </w:r>
      <w:r w:rsidR="00FB2ABE" w:rsidRPr="00F34F44">
        <w:rPr>
          <w:szCs w:val="24"/>
          <w:lang w:val="uk-UA"/>
        </w:rPr>
        <w:t xml:space="preserve"> промивання </w:t>
      </w:r>
      <w:proofErr w:type="spellStart"/>
      <w:r w:rsidR="00FB2ABE" w:rsidRPr="00F34F44">
        <w:rPr>
          <w:szCs w:val="24"/>
          <w:lang w:val="uk-UA"/>
        </w:rPr>
        <w:t>колектора</w:t>
      </w:r>
      <w:proofErr w:type="spellEnd"/>
      <w:r w:rsidR="00FB2ABE" w:rsidRPr="00F34F44">
        <w:rPr>
          <w:szCs w:val="24"/>
          <w:lang w:val="uk-UA"/>
        </w:rPr>
        <w:t xml:space="preserve"> - 100 м. п.</w:t>
      </w:r>
      <w:r w:rsidRPr="00F34F44">
        <w:rPr>
          <w:szCs w:val="24"/>
          <w:lang w:val="uk-UA"/>
        </w:rPr>
        <w:t>;</w:t>
      </w:r>
      <w:r w:rsidR="00FB2ABE" w:rsidRPr="00F34F44">
        <w:rPr>
          <w:szCs w:val="24"/>
          <w:lang w:val="uk-UA"/>
        </w:rPr>
        <w:t xml:space="preserve"> </w:t>
      </w:r>
    </w:p>
    <w:p w:rsidR="00FB2ABE" w:rsidRPr="00F34F44" w:rsidRDefault="006E7003" w:rsidP="007C7583">
      <w:pPr>
        <w:rPr>
          <w:szCs w:val="24"/>
          <w:lang w:val="uk-UA"/>
        </w:rPr>
      </w:pPr>
      <w:r w:rsidRPr="00F34F44">
        <w:rPr>
          <w:szCs w:val="24"/>
          <w:lang w:val="uk-UA"/>
        </w:rPr>
        <w:t xml:space="preserve">- </w:t>
      </w:r>
      <w:r w:rsidR="00FB2ABE" w:rsidRPr="00F34F44">
        <w:rPr>
          <w:szCs w:val="24"/>
          <w:lang w:val="uk-UA"/>
        </w:rPr>
        <w:t>вул. Панаса Ми</w:t>
      </w:r>
      <w:r w:rsidRPr="00F34F44">
        <w:rPr>
          <w:szCs w:val="24"/>
          <w:lang w:val="uk-UA"/>
        </w:rPr>
        <w:t>рного/Кармелюка:</w:t>
      </w:r>
      <w:r w:rsidR="00FB2ABE" w:rsidRPr="00F34F44">
        <w:rPr>
          <w:szCs w:val="24"/>
          <w:lang w:val="uk-UA"/>
        </w:rPr>
        <w:t xml:space="preserve"> пром</w:t>
      </w:r>
      <w:r w:rsidR="007C7583" w:rsidRPr="00F34F44">
        <w:rPr>
          <w:szCs w:val="24"/>
          <w:lang w:val="uk-UA"/>
        </w:rPr>
        <w:t>ивка поперечних труб - 40 м. п.</w:t>
      </w:r>
    </w:p>
    <w:p w:rsidR="00FB2ABE" w:rsidRPr="00F34F44" w:rsidRDefault="006E7003" w:rsidP="006E7003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Виконано р</w:t>
      </w:r>
      <w:r w:rsidR="00FB2ABE" w:rsidRPr="00F34F44">
        <w:rPr>
          <w:szCs w:val="24"/>
          <w:lang w:val="uk-UA"/>
        </w:rPr>
        <w:t xml:space="preserve">емонт </w:t>
      </w:r>
      <w:proofErr w:type="spellStart"/>
      <w:r w:rsidR="00FB2ABE" w:rsidRPr="00F34F44">
        <w:rPr>
          <w:szCs w:val="24"/>
          <w:lang w:val="uk-UA"/>
        </w:rPr>
        <w:t>колектора</w:t>
      </w:r>
      <w:proofErr w:type="spellEnd"/>
      <w:r w:rsidRPr="00F34F44">
        <w:rPr>
          <w:szCs w:val="24"/>
          <w:lang w:val="uk-UA"/>
        </w:rPr>
        <w:t xml:space="preserve"> на вул. Проскурівського п</w:t>
      </w:r>
      <w:r w:rsidR="00FB2ABE" w:rsidRPr="00F34F44">
        <w:rPr>
          <w:szCs w:val="24"/>
          <w:lang w:val="uk-UA"/>
        </w:rPr>
        <w:t>ідпілля: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розробка ґрунту вручну - 2 м</w:t>
      </w:r>
      <w:r w:rsidRPr="00F34F44">
        <w:rPr>
          <w:szCs w:val="24"/>
          <w:vertAlign w:val="superscript"/>
          <w:lang w:val="uk-UA"/>
        </w:rPr>
        <w:t>3</w:t>
      </w:r>
      <w:r w:rsidRPr="00F34F44">
        <w:rPr>
          <w:szCs w:val="24"/>
          <w:lang w:val="uk-UA"/>
        </w:rPr>
        <w:t>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влаштування труб - 12 м. п.;</w:t>
      </w:r>
    </w:p>
    <w:p w:rsidR="00FB2ABE" w:rsidRPr="00F34F44" w:rsidRDefault="00FB2ABE" w:rsidP="00FB2ABE">
      <w:pPr>
        <w:ind w:firstLine="567"/>
        <w:rPr>
          <w:szCs w:val="24"/>
          <w:lang w:val="uk-UA"/>
        </w:rPr>
      </w:pPr>
      <w:r w:rsidRPr="00F34F44">
        <w:rPr>
          <w:szCs w:val="24"/>
          <w:lang w:val="uk-UA"/>
        </w:rPr>
        <w:t>- влаштування оглядового колодязя - 2 шт.</w:t>
      </w:r>
    </w:p>
    <w:p w:rsidR="00FB2ABE" w:rsidRPr="00F34F44" w:rsidRDefault="006E7003" w:rsidP="006E7003">
      <w:pPr>
        <w:ind w:left="567"/>
        <w:rPr>
          <w:szCs w:val="24"/>
          <w:lang w:val="uk-UA"/>
        </w:rPr>
      </w:pPr>
      <w:r w:rsidRPr="00F34F44">
        <w:rPr>
          <w:szCs w:val="24"/>
          <w:lang w:val="uk-UA"/>
        </w:rPr>
        <w:t>Виконано з</w:t>
      </w:r>
      <w:r w:rsidR="00FB2ABE" w:rsidRPr="00F34F44">
        <w:rPr>
          <w:szCs w:val="24"/>
          <w:lang w:val="uk-UA"/>
        </w:rPr>
        <w:t>амін</w:t>
      </w:r>
      <w:r w:rsidRPr="00F34F44">
        <w:rPr>
          <w:szCs w:val="24"/>
          <w:lang w:val="uk-UA"/>
        </w:rPr>
        <w:t>у решітки  на перехресті вул. Петлюри-</w:t>
      </w:r>
      <w:r w:rsidR="00FB2ABE" w:rsidRPr="00F34F44">
        <w:rPr>
          <w:szCs w:val="24"/>
          <w:lang w:val="uk-UA"/>
        </w:rPr>
        <w:t>вул. Трипільська</w:t>
      </w:r>
      <w:r w:rsidRPr="00F34F44">
        <w:rPr>
          <w:szCs w:val="24"/>
          <w:lang w:val="uk-UA"/>
        </w:rPr>
        <w:t>.</w:t>
      </w:r>
    </w:p>
    <w:p w:rsidR="00FB2ABE" w:rsidRPr="00F34F44" w:rsidRDefault="00FB2ABE" w:rsidP="00FB2ABE">
      <w:pPr>
        <w:rPr>
          <w:szCs w:val="24"/>
          <w:lang w:val="uk-UA"/>
        </w:rPr>
      </w:pPr>
      <w:r w:rsidRPr="00F34F44">
        <w:rPr>
          <w:szCs w:val="24"/>
          <w:lang w:val="uk-UA"/>
        </w:rPr>
        <w:t>Вивезен</w:t>
      </w:r>
      <w:r w:rsidR="006E7003" w:rsidRPr="00F34F44">
        <w:rPr>
          <w:szCs w:val="24"/>
          <w:lang w:val="uk-UA"/>
        </w:rPr>
        <w:t>о</w:t>
      </w:r>
      <w:r w:rsidRPr="00F34F44">
        <w:rPr>
          <w:szCs w:val="24"/>
          <w:lang w:val="uk-UA"/>
        </w:rPr>
        <w:t xml:space="preserve"> сміття та бруду – 200 м</w:t>
      </w:r>
      <w:r w:rsidRPr="00F34F44">
        <w:rPr>
          <w:szCs w:val="24"/>
          <w:vertAlign w:val="superscript"/>
          <w:lang w:val="uk-UA"/>
        </w:rPr>
        <w:t>3</w:t>
      </w:r>
      <w:r w:rsidR="006E7003" w:rsidRPr="00F34F44">
        <w:rPr>
          <w:szCs w:val="24"/>
          <w:lang w:val="uk-UA"/>
        </w:rPr>
        <w:t>.</w:t>
      </w:r>
    </w:p>
    <w:p w:rsidR="00FB2ABE" w:rsidRPr="00F34F44" w:rsidRDefault="006E7003" w:rsidP="006E7003">
      <w:pPr>
        <w:rPr>
          <w:szCs w:val="24"/>
          <w:shd w:val="clear" w:color="auto" w:fill="FFFFFF"/>
          <w:lang w:val="uk-UA"/>
        </w:rPr>
      </w:pPr>
      <w:r w:rsidRPr="00F34F44">
        <w:rPr>
          <w:szCs w:val="24"/>
          <w:shd w:val="clear" w:color="auto" w:fill="FFFFFF"/>
          <w:lang w:val="uk-UA"/>
        </w:rPr>
        <w:t>Виконано п</w:t>
      </w:r>
      <w:r w:rsidR="00FB2ABE" w:rsidRPr="00F34F44">
        <w:rPr>
          <w:szCs w:val="24"/>
          <w:shd w:val="clear" w:color="auto" w:fill="FFFFFF"/>
          <w:lang w:val="uk-UA"/>
        </w:rPr>
        <w:t>ідмітання проїжджої частини дороги, тротуарів та зеленої зони – 955667 м</w:t>
      </w:r>
      <w:r w:rsidR="00FB2ABE" w:rsidRPr="00F34F44">
        <w:rPr>
          <w:szCs w:val="24"/>
          <w:shd w:val="clear" w:color="auto" w:fill="FFFFFF"/>
          <w:vertAlign w:val="superscript"/>
          <w:lang w:val="uk-UA"/>
        </w:rPr>
        <w:t>2</w:t>
      </w:r>
      <w:r w:rsidRPr="00F34F44">
        <w:rPr>
          <w:szCs w:val="24"/>
          <w:shd w:val="clear" w:color="auto" w:fill="FFFFFF"/>
          <w:lang w:val="uk-UA"/>
        </w:rPr>
        <w:t>.</w:t>
      </w:r>
    </w:p>
    <w:p w:rsidR="00FB2ABE" w:rsidRPr="00F34F44" w:rsidRDefault="006E7003" w:rsidP="00FB2ABE">
      <w:pPr>
        <w:rPr>
          <w:szCs w:val="24"/>
          <w:lang w:val="uk-UA"/>
        </w:rPr>
      </w:pPr>
      <w:r w:rsidRPr="00F34F44">
        <w:rPr>
          <w:bCs/>
          <w:szCs w:val="24"/>
          <w:lang w:val="uk-UA" w:eastAsia="en-US"/>
        </w:rPr>
        <w:t>Виконано к</w:t>
      </w:r>
      <w:r w:rsidR="00FB2ABE" w:rsidRPr="00F34F44">
        <w:rPr>
          <w:bCs/>
          <w:szCs w:val="24"/>
          <w:lang w:val="uk-UA" w:eastAsia="en-US"/>
        </w:rPr>
        <w:t xml:space="preserve">вартальне  технічне обслуговування світлофорних об’єктів </w:t>
      </w:r>
      <w:r w:rsidR="00FB2ABE" w:rsidRPr="00F34F44">
        <w:rPr>
          <w:szCs w:val="24"/>
          <w:lang w:val="uk-UA"/>
        </w:rPr>
        <w:t>– 25 об.</w:t>
      </w:r>
    </w:p>
    <w:p w:rsidR="00FB2ABE" w:rsidRPr="00F34F44" w:rsidRDefault="006E7003" w:rsidP="00FB2ABE">
      <w:pPr>
        <w:rPr>
          <w:szCs w:val="24"/>
          <w:lang w:val="uk-UA"/>
        </w:rPr>
      </w:pPr>
      <w:r w:rsidRPr="00F34F44">
        <w:rPr>
          <w:bCs/>
          <w:szCs w:val="24"/>
          <w:lang w:val="uk-UA" w:eastAsia="en-US"/>
        </w:rPr>
        <w:t>Виконано ф</w:t>
      </w:r>
      <w:r w:rsidR="00FB2ABE" w:rsidRPr="00F34F44">
        <w:rPr>
          <w:bCs/>
          <w:szCs w:val="24"/>
          <w:lang w:val="uk-UA" w:eastAsia="en-US"/>
        </w:rPr>
        <w:t xml:space="preserve">арбування  світлофорного об’єкта </w:t>
      </w:r>
      <w:r w:rsidR="00FB2ABE" w:rsidRPr="00F34F44">
        <w:rPr>
          <w:szCs w:val="24"/>
          <w:lang w:val="uk-UA"/>
        </w:rPr>
        <w:t>– 10 об.</w:t>
      </w:r>
    </w:p>
    <w:p w:rsidR="00FB2ABE" w:rsidRPr="00F34F44" w:rsidRDefault="006E7003" w:rsidP="00FB2ABE">
      <w:pPr>
        <w:rPr>
          <w:szCs w:val="24"/>
          <w:lang w:val="uk-UA" w:eastAsia="en-US"/>
        </w:rPr>
      </w:pPr>
      <w:r w:rsidRPr="00F34F44">
        <w:rPr>
          <w:bCs/>
          <w:szCs w:val="24"/>
          <w:lang w:val="uk-UA" w:eastAsia="en-US"/>
        </w:rPr>
        <w:t>Виконано з</w:t>
      </w:r>
      <w:r w:rsidR="00FB2ABE" w:rsidRPr="00F34F44">
        <w:rPr>
          <w:bCs/>
          <w:szCs w:val="24"/>
          <w:lang w:val="uk-UA" w:eastAsia="en-US"/>
        </w:rPr>
        <w:t xml:space="preserve">няття показів електролічильників перевірка роботи світлофорів </w:t>
      </w:r>
      <w:r w:rsidR="00FB2ABE" w:rsidRPr="00F34F44">
        <w:rPr>
          <w:szCs w:val="24"/>
          <w:lang w:val="uk-UA"/>
        </w:rPr>
        <w:t>– 85 об.</w:t>
      </w:r>
    </w:p>
    <w:p w:rsidR="00FB2ABE" w:rsidRPr="00F34F44" w:rsidRDefault="00FB2ABE" w:rsidP="00FB2ABE">
      <w:pPr>
        <w:rPr>
          <w:bCs/>
          <w:szCs w:val="24"/>
          <w:lang w:val="uk-UA" w:eastAsia="en-US"/>
        </w:rPr>
      </w:pPr>
      <w:r w:rsidRPr="00F34F44">
        <w:rPr>
          <w:bCs/>
          <w:szCs w:val="24"/>
          <w:lang w:val="uk-UA" w:eastAsia="en-US"/>
        </w:rPr>
        <w:t>Замін</w:t>
      </w:r>
      <w:r w:rsidR="006E7003" w:rsidRPr="00F34F44">
        <w:rPr>
          <w:bCs/>
          <w:szCs w:val="24"/>
          <w:lang w:val="uk-UA" w:eastAsia="en-US"/>
        </w:rPr>
        <w:t>ено</w:t>
      </w:r>
      <w:r w:rsidRPr="00F34F44">
        <w:rPr>
          <w:bCs/>
          <w:szCs w:val="24"/>
          <w:lang w:val="uk-UA" w:eastAsia="en-US"/>
        </w:rPr>
        <w:t xml:space="preserve"> світлофорн</w:t>
      </w:r>
      <w:r w:rsidR="006E7003" w:rsidRPr="00F34F44">
        <w:rPr>
          <w:bCs/>
          <w:szCs w:val="24"/>
          <w:lang w:val="uk-UA" w:eastAsia="en-US"/>
        </w:rPr>
        <w:t>у</w:t>
      </w:r>
      <w:r w:rsidRPr="00F34F44">
        <w:rPr>
          <w:bCs/>
          <w:szCs w:val="24"/>
          <w:lang w:val="uk-UA" w:eastAsia="en-US"/>
        </w:rPr>
        <w:t xml:space="preserve"> стійк</w:t>
      </w:r>
      <w:r w:rsidR="006E7003" w:rsidRPr="00F34F44">
        <w:rPr>
          <w:bCs/>
          <w:szCs w:val="24"/>
          <w:lang w:val="uk-UA" w:eastAsia="en-US"/>
        </w:rPr>
        <w:t>у</w:t>
      </w:r>
      <w:r w:rsidRPr="00F34F44">
        <w:rPr>
          <w:bCs/>
          <w:szCs w:val="24"/>
          <w:lang w:val="uk-UA" w:eastAsia="en-US"/>
        </w:rPr>
        <w:t xml:space="preserve"> </w:t>
      </w:r>
      <w:r w:rsidRPr="00F34F44">
        <w:rPr>
          <w:szCs w:val="24"/>
          <w:lang w:val="uk-UA"/>
        </w:rPr>
        <w:t>– 1 шт.</w:t>
      </w:r>
    </w:p>
    <w:p w:rsidR="00FB2ABE" w:rsidRPr="00F34F44" w:rsidRDefault="00FB2ABE" w:rsidP="00FB2ABE">
      <w:pPr>
        <w:rPr>
          <w:szCs w:val="24"/>
          <w:lang w:val="uk-UA"/>
        </w:rPr>
      </w:pPr>
      <w:r w:rsidRPr="00F34F44">
        <w:rPr>
          <w:szCs w:val="24"/>
          <w:lang w:val="uk-UA"/>
        </w:rPr>
        <w:t>Нанесен</w:t>
      </w:r>
      <w:r w:rsidR="006E7003" w:rsidRPr="00F34F44">
        <w:rPr>
          <w:szCs w:val="24"/>
          <w:lang w:val="uk-UA"/>
        </w:rPr>
        <w:t>о</w:t>
      </w:r>
      <w:r w:rsidRPr="00F34F44">
        <w:rPr>
          <w:szCs w:val="24"/>
          <w:lang w:val="uk-UA"/>
        </w:rPr>
        <w:t xml:space="preserve"> дорожньої розмітки – 752,80 м</w:t>
      </w:r>
      <w:r w:rsidRPr="00F34F44">
        <w:rPr>
          <w:szCs w:val="24"/>
          <w:vertAlign w:val="superscript"/>
          <w:lang w:val="uk-UA"/>
        </w:rPr>
        <w:t>2</w:t>
      </w:r>
    </w:p>
    <w:p w:rsidR="00FB2ABE" w:rsidRPr="00F34F44" w:rsidRDefault="00FB2ABE" w:rsidP="00FB2ABE">
      <w:pPr>
        <w:rPr>
          <w:szCs w:val="24"/>
          <w:lang w:val="uk-UA"/>
        </w:rPr>
      </w:pPr>
      <w:r w:rsidRPr="00F34F44">
        <w:rPr>
          <w:szCs w:val="24"/>
          <w:lang w:val="uk-UA"/>
        </w:rPr>
        <w:t>Встановлен</w:t>
      </w:r>
      <w:r w:rsidR="006E7003" w:rsidRPr="00F34F44">
        <w:rPr>
          <w:szCs w:val="24"/>
          <w:lang w:val="uk-UA"/>
        </w:rPr>
        <w:t xml:space="preserve">о </w:t>
      </w:r>
      <w:proofErr w:type="spellStart"/>
      <w:r w:rsidR="006E7003" w:rsidRPr="00F34F44">
        <w:rPr>
          <w:szCs w:val="24"/>
          <w:lang w:val="uk-UA"/>
        </w:rPr>
        <w:t>антипаркувальні</w:t>
      </w:r>
      <w:proofErr w:type="spellEnd"/>
      <w:r w:rsidRPr="00F34F44">
        <w:rPr>
          <w:szCs w:val="24"/>
          <w:lang w:val="uk-UA"/>
        </w:rPr>
        <w:t xml:space="preserve"> стовпчик</w:t>
      </w:r>
      <w:r w:rsidR="006E7003" w:rsidRPr="00F34F44">
        <w:rPr>
          <w:szCs w:val="24"/>
          <w:lang w:val="uk-UA"/>
        </w:rPr>
        <w:t>и</w:t>
      </w:r>
      <w:r w:rsidRPr="00F34F44">
        <w:rPr>
          <w:szCs w:val="24"/>
          <w:lang w:val="uk-UA"/>
        </w:rPr>
        <w:t xml:space="preserve"> – 14 шт.</w:t>
      </w:r>
    </w:p>
    <w:p w:rsidR="00FB2ABE" w:rsidRPr="00F34F44" w:rsidRDefault="00FB2ABE" w:rsidP="00FB2ABE">
      <w:pPr>
        <w:rPr>
          <w:szCs w:val="24"/>
          <w:lang w:val="uk-UA"/>
        </w:rPr>
      </w:pPr>
      <w:r w:rsidRPr="00F34F44">
        <w:rPr>
          <w:szCs w:val="24"/>
          <w:lang w:val="uk-UA"/>
        </w:rPr>
        <w:t>Розкриття видимості дорожніх знаків – 10 шт.</w:t>
      </w:r>
    </w:p>
    <w:p w:rsidR="00FB2ABE" w:rsidRPr="00F34F44" w:rsidRDefault="00FB2ABE" w:rsidP="00FB2ABE">
      <w:pPr>
        <w:jc w:val="center"/>
        <w:rPr>
          <w:szCs w:val="24"/>
          <w:lang w:val="uk-UA"/>
        </w:rPr>
      </w:pPr>
    </w:p>
    <w:sectPr w:rsidR="00FB2ABE" w:rsidRPr="00F34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1000250"/>
    <w:multiLevelType w:val="hybridMultilevel"/>
    <w:tmpl w:val="44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18FC"/>
    <w:multiLevelType w:val="hybridMultilevel"/>
    <w:tmpl w:val="D5467D02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3153030"/>
    <w:multiLevelType w:val="hybridMultilevel"/>
    <w:tmpl w:val="CFE0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A4E05"/>
    <w:multiLevelType w:val="hybridMultilevel"/>
    <w:tmpl w:val="D0EC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7EF3"/>
    <w:multiLevelType w:val="hybridMultilevel"/>
    <w:tmpl w:val="18E686B8"/>
    <w:lvl w:ilvl="0" w:tplc="8F006AE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B57347"/>
    <w:multiLevelType w:val="hybridMultilevel"/>
    <w:tmpl w:val="7846B090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2D27800"/>
    <w:multiLevelType w:val="hybridMultilevel"/>
    <w:tmpl w:val="6E0C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C227D"/>
    <w:multiLevelType w:val="hybridMultilevel"/>
    <w:tmpl w:val="F704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93596"/>
    <w:multiLevelType w:val="hybridMultilevel"/>
    <w:tmpl w:val="AB52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112"/>
    <w:multiLevelType w:val="hybridMultilevel"/>
    <w:tmpl w:val="17F2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04E2CBC"/>
    <w:multiLevelType w:val="hybridMultilevel"/>
    <w:tmpl w:val="AC40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52F59"/>
    <w:multiLevelType w:val="hybridMultilevel"/>
    <w:tmpl w:val="421A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36633"/>
    <w:multiLevelType w:val="hybridMultilevel"/>
    <w:tmpl w:val="76E8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C0F1D"/>
    <w:multiLevelType w:val="hybridMultilevel"/>
    <w:tmpl w:val="0A00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42B"/>
    <w:multiLevelType w:val="hybridMultilevel"/>
    <w:tmpl w:val="DC3A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E6325"/>
    <w:multiLevelType w:val="hybridMultilevel"/>
    <w:tmpl w:val="3336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9269E"/>
    <w:multiLevelType w:val="hybridMultilevel"/>
    <w:tmpl w:val="6F4C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E7D0377"/>
    <w:multiLevelType w:val="hybridMultilevel"/>
    <w:tmpl w:val="1DFC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25BD1"/>
    <w:multiLevelType w:val="hybridMultilevel"/>
    <w:tmpl w:val="5AB6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95DED"/>
    <w:multiLevelType w:val="hybridMultilevel"/>
    <w:tmpl w:val="9A2CFA3C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5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17"/>
  </w:num>
  <w:num w:numId="10">
    <w:abstractNumId w:val="6"/>
  </w:num>
  <w:num w:numId="11">
    <w:abstractNumId w:val="11"/>
  </w:num>
  <w:num w:numId="12">
    <w:abstractNumId w:val="24"/>
  </w:num>
  <w:num w:numId="13">
    <w:abstractNumId w:val="16"/>
  </w:num>
  <w:num w:numId="14">
    <w:abstractNumId w:val="20"/>
  </w:num>
  <w:num w:numId="15">
    <w:abstractNumId w:val="7"/>
  </w:num>
  <w:num w:numId="16">
    <w:abstractNumId w:val="21"/>
  </w:num>
  <w:num w:numId="17">
    <w:abstractNumId w:val="23"/>
  </w:num>
  <w:num w:numId="18">
    <w:abstractNumId w:val="13"/>
  </w:num>
  <w:num w:numId="19">
    <w:abstractNumId w:val="15"/>
  </w:num>
  <w:num w:numId="20">
    <w:abstractNumId w:val="19"/>
  </w:num>
  <w:num w:numId="21">
    <w:abstractNumId w:val="18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7"/>
    <w:rsid w:val="00032343"/>
    <w:rsid w:val="00037EB0"/>
    <w:rsid w:val="000512EF"/>
    <w:rsid w:val="000C01F7"/>
    <w:rsid w:val="001404EC"/>
    <w:rsid w:val="001439BA"/>
    <w:rsid w:val="001646AD"/>
    <w:rsid w:val="002A3E2B"/>
    <w:rsid w:val="002B1F4A"/>
    <w:rsid w:val="002D275D"/>
    <w:rsid w:val="002E5E4B"/>
    <w:rsid w:val="002F6467"/>
    <w:rsid w:val="003E4864"/>
    <w:rsid w:val="00460CAC"/>
    <w:rsid w:val="004F0B86"/>
    <w:rsid w:val="0050723D"/>
    <w:rsid w:val="005D68E9"/>
    <w:rsid w:val="006E7003"/>
    <w:rsid w:val="007C7583"/>
    <w:rsid w:val="00811B90"/>
    <w:rsid w:val="008B784E"/>
    <w:rsid w:val="009C2BD2"/>
    <w:rsid w:val="009D3106"/>
    <w:rsid w:val="00B6712A"/>
    <w:rsid w:val="00B835D2"/>
    <w:rsid w:val="00D16286"/>
    <w:rsid w:val="00D80AE6"/>
    <w:rsid w:val="00D8438C"/>
    <w:rsid w:val="00DF5BBE"/>
    <w:rsid w:val="00EA4B10"/>
    <w:rsid w:val="00EF39C4"/>
    <w:rsid w:val="00F34784"/>
    <w:rsid w:val="00F34F44"/>
    <w:rsid w:val="00F62381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951E-19DC-4786-AE6D-7EF034DE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FB2ABE"/>
  </w:style>
  <w:style w:type="paragraph" w:styleId="2">
    <w:name w:val="List 2"/>
    <w:basedOn w:val="a"/>
    <w:unhideWhenUsed/>
    <w:rsid w:val="00FB2ABE"/>
    <w:pPr>
      <w:ind w:left="566" w:hanging="283"/>
    </w:pPr>
    <w:rPr>
      <w:color w:val="auto"/>
      <w:szCs w:val="24"/>
      <w:lang w:eastAsia="ar-SA"/>
    </w:rPr>
  </w:style>
  <w:style w:type="paragraph" w:styleId="a3">
    <w:name w:val="List Paragraph"/>
    <w:basedOn w:val="a"/>
    <w:uiPriority w:val="34"/>
    <w:qFormat/>
    <w:rsid w:val="00FB2ABE"/>
    <w:pPr>
      <w:ind w:left="720"/>
      <w:contextualSpacing/>
    </w:pPr>
    <w:rPr>
      <w:color w:val="auto"/>
      <w:szCs w:val="24"/>
      <w:lang w:eastAsia="ar-SA"/>
    </w:rPr>
  </w:style>
  <w:style w:type="paragraph" w:styleId="a4">
    <w:name w:val="Body Text"/>
    <w:basedOn w:val="a"/>
    <w:link w:val="a5"/>
    <w:rsid w:val="003E4864"/>
    <w:pPr>
      <w:widowControl w:val="0"/>
      <w:jc w:val="center"/>
    </w:pPr>
    <w:rPr>
      <w:rFonts w:eastAsia="Tahoma"/>
      <w:color w:val="auto"/>
      <w:lang w:val="uk-UA" w:eastAsia="ar-SA"/>
    </w:rPr>
  </w:style>
  <w:style w:type="character" w:customStyle="1" w:styleId="a5">
    <w:name w:val="Основний текст Знак"/>
    <w:basedOn w:val="a0"/>
    <w:link w:val="a4"/>
    <w:rsid w:val="003E4864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18851</Words>
  <Characters>10746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25</cp:revision>
  <dcterms:created xsi:type="dcterms:W3CDTF">2023-09-25T06:20:00Z</dcterms:created>
  <dcterms:modified xsi:type="dcterms:W3CDTF">2023-09-25T12:24:00Z</dcterms:modified>
</cp:coreProperties>
</file>