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23" w:rsidRPr="004B1ACB" w:rsidRDefault="00366823" w:rsidP="00793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18 по 22 грудня управляючі муніципальні компанії та комунальні підприємства Хмельницького  виконали значні обсяги робіт</w:t>
      </w:r>
    </w:p>
    <w:p w:rsidR="00366823" w:rsidRPr="004B1ACB" w:rsidRDefault="00366823" w:rsidP="00793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3976" w:rsidRPr="004B1ACB" w:rsidRDefault="00EF1BD1" w:rsidP="0079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</w:t>
      </w:r>
    </w:p>
    <w:p w:rsidR="00793976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</w:rPr>
        <w:t>1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рубопроводів та фасонних частин системи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каналізації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(27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м/п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28/1;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, 47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, 8/1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124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Деповська, 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103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</w:rPr>
        <w:t>2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 Виконано п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рочистку трубопроводів системи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каналізації 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41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, 54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102/1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71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Соборна, 33,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запірної арматури на трубопрово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дах холодного водопостачання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14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підпілля, 127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48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Подільська, 12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47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F1BD1" w:rsidRPr="004B1ACB" w:rsidRDefault="0079397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17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д.50, д.25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4.  Виконано ремонт та заміну  трубопров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одів холодного водопостачання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112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Шухевича, 17 (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д.50, д.32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79-83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д.25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прибирання підвалів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1152,0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F1BD1"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1г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 Виконано заміну  електроламп  та світильників в під'їздах та 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підвальних приміщеннях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1а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1Б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Гонгадзе, 14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7. Виконано заміну електропатроні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в в під'їздах житлових будинків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3D2D7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Гонгадзе, 14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3D2D7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1Б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8.  Ви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конано заміну  </w:t>
      </w:r>
      <w:proofErr w:type="spellStart"/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електропровода</w:t>
      </w:r>
      <w:proofErr w:type="spellEnd"/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AB42F3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вул. Завадського, 64/2</w:t>
      </w:r>
      <w:r w:rsidR="00AB42F3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9. Замінено вимикачі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F1BD1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Героїв Маріуп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оля, 13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4/3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10. Встановлено розетки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Завадського, 64/2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Вивезено 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AB42F3"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листя за адресами: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, 54,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56,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60,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64;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Володимирська, 110;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Завадського, 64/2;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60,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32/1,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32,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9;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Соборна, 43,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56,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12/1;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 Прибузька, 6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11,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13/1,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5,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1а;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42F3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Вишнева, 135,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137;</w:t>
      </w:r>
    </w:p>
    <w:p w:rsidR="00EF1BD1" w:rsidRPr="004B1ACB" w:rsidRDefault="00AB42F3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 Гонгадзе, 13/1,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14,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17-17Б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Вивезено 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AB42F3"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AB42F3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  за адресами:</w:t>
      </w:r>
    </w:p>
    <w:p w:rsidR="00755D1E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, 78,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80;</w:t>
      </w:r>
    </w:p>
    <w:p w:rsidR="00755D1E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Зава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дського, 64/2;</w:t>
      </w:r>
    </w:p>
    <w:p w:rsidR="00755D1E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28,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34;</w:t>
      </w:r>
    </w:p>
    <w:p w:rsidR="00755D1E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підпілля, 115/1,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117,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127,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127/1;</w:t>
      </w:r>
    </w:p>
    <w:p w:rsidR="00755D1E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lastRenderedPageBreak/>
        <w:t>- вул. Північна, 2;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 Соборна, 56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Вивезено 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55D1E"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сміття з підвальних приміщень за адресою:</w:t>
      </w:r>
      <w:r w:rsidR="00755D1E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>, 52, 38</w:t>
      </w:r>
      <w:r w:rsidR="00755D1E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несення сухих та аварійних дерев на прибудинковій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території  житлових будинків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 шт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55D1E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>, 64;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28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ремонт під'їзду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1а  (1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під.)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ремонт рулонної покрівлі 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6,2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755D1E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адресою.</w:t>
      </w:r>
      <w:r w:rsidR="00755D1E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>, 6</w:t>
      </w:r>
      <w:r w:rsidR="00755D1E"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55D1E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154</w:t>
      </w:r>
      <w:r w:rsidR="00755D1E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р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емонт примикань з рулонних матеріалів до в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оронки внутрішнього водостоку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Вишнева, 137 (3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</w:t>
      </w: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19,841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зовнішніх віконних рам у під</w:t>
      </w:r>
      <w:r w:rsidR="00EF1BD1" w:rsidRPr="004B1ACB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їздах</w:t>
      </w:r>
      <w:proofErr w:type="spellEnd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(робота з автовишки) за адресами: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 Подільський, 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Завадського, 64/2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EF1BD1" w:rsidRPr="004B1A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, 78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755D1E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д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емонтаж аварійної обшивки </w:t>
      </w:r>
      <w:proofErr w:type="spellStart"/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боковини</w:t>
      </w:r>
      <w:proofErr w:type="spellEnd"/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балк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она з азбестоцементних листів (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6,9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вул. Шухевича, 1а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6,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71 заявк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EF1BD1" w:rsidRPr="004B1ACB" w:rsidRDefault="00EF1BD1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З них 39 заявок стосуються сантехнічного обладнання та мереж, 32 заяв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ки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стосуються електропостачання. Зазначена кількість заяв, щодо ліквідації аварійних ситуацій виконана в повному обсязі 71 заявк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F1BD1" w:rsidRPr="004B1ACB" w:rsidRDefault="00793976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дільницю з ремонту та обслуговування ДВК підприємства надійшло 15 заявок, які виконано в повному обсязі, а саме:</w:t>
      </w:r>
    </w:p>
    <w:p w:rsidR="00EF1BD1" w:rsidRPr="004B1ACB" w:rsidRDefault="00EF1BD1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1. </w:t>
      </w:r>
      <w:r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Усунен</w:t>
      </w:r>
      <w:r w:rsidR="00793976"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ня</w:t>
      </w:r>
      <w:r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завалів: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32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забій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Миру, 76/3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59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Пулюя, 11/2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71 –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Петлюри, 66/1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15 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102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52 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F1BD1" w:rsidRPr="004B1ACB" w:rsidRDefault="00EF1BD1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каналів: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Панаса Мирного, 23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71 -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 очистки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Залізняка, 36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97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 очистки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Бандери, 22/1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105  -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Тернопільська, 28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51 –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F1BD1" w:rsidRPr="004B1ACB" w:rsidRDefault="00EF1BD1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>3. Перевірено: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Староміська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 25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19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54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Свободи, 93/1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108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13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EF1BD1" w:rsidRPr="004B1ACB" w:rsidRDefault="005A459F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вул. Панаса Мирного, 33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EF1BD1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F1BD1" w:rsidRPr="004B1ACB" w:rsidRDefault="00EF1BD1" w:rsidP="00E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4. </w:t>
      </w:r>
      <w:r w:rsidR="005A459F" w:rsidRPr="004B1AC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Перевірено і видано акт: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 Миру, 94/1В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 w:eastAsia="uk-UA"/>
        </w:rPr>
        <w:t>124</w:t>
      </w:r>
      <w:r w:rsidR="005A459F" w:rsidRPr="004B1AC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66823" w:rsidRPr="004B1ACB" w:rsidRDefault="00366823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59F" w:rsidRPr="004B1ACB" w:rsidRDefault="005A459F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5014" w:rsidRPr="004B1ACB" w:rsidRDefault="00D25014" w:rsidP="00EF1B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«Проскурівська»</w:t>
      </w:r>
    </w:p>
    <w:p w:rsidR="00793976" w:rsidRPr="004B1ACB" w:rsidRDefault="00793976" w:rsidP="00EF1B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 Виконано  по</w:t>
      </w:r>
      <w:r w:rsid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точний ремонт м’якої покрівлі (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279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м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)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Прибузька,10 – 46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Володимирська,65 – 233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2. Виконано ремонт дерев’яних дверей тамбуру (1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 вул. Грушевського,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Виконано заміна водостічної труби (1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.) і встановлення відводу (1 шт.) за адресою: вул. Героїв Маріуполя,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Виконано опорядження оголовка вентиляційних каналів </w:t>
      </w:r>
      <w:proofErr w:type="spellStart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металопрофілем</w:t>
      </w:r>
      <w:proofErr w:type="spellEnd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(1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шт./6,3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 вул. Водопровідна,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57.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5. Виконано </w:t>
      </w:r>
      <w:proofErr w:type="spellStart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іклення</w:t>
      </w:r>
      <w:proofErr w:type="spellEnd"/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адресами: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Володимирська,65 – 1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Прибузька,30 – 2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М.Трембовецької,53/1 – 2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янецька,63 – 2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янецька,67 – 1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иконано ремонт слухових вікон (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Героїв Майдану,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17/1.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7. Виконано встановлення оглядового віконця каналізаційних мереж на </w:t>
      </w:r>
      <w:proofErr w:type="spellStart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сходинковій</w:t>
      </w:r>
      <w:proofErr w:type="spellEnd"/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клітці (1 шт.) за адресою: вул. Проскурівська,</w:t>
      </w:r>
      <w:r w:rsidR="00D25014"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71.</w:t>
      </w:r>
      <w:bookmarkStart w:id="0" w:name="_Hlk126761511"/>
      <w:bookmarkStart w:id="1" w:name="_Hlk128060981"/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Виконано ремонт 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освітлення </w:t>
      </w:r>
      <w:proofErr w:type="spellStart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сходинкової</w:t>
      </w:r>
      <w:proofErr w:type="spellEnd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клітки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2501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D064F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Start w:id="2" w:name="_Hlk154132138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Прибузька,</w:t>
      </w:r>
      <w:bookmarkEnd w:id="2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9. Виконано ремонтні роб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оти в поверхових електрощитах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сь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171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(заміна автоматів)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(заміна автоматів)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42/1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2501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46;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нецька</w:t>
      </w:r>
      <w:proofErr w:type="spellEnd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3" w:name="_Hlk138336611"/>
      <w:bookmarkEnd w:id="0"/>
      <w:bookmarkEnd w:id="1"/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10. Виконано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 шт.) за адресами: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53526823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 – 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5" w:name="_Hlk153525597"/>
      <w:bookmarkEnd w:id="4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7 – 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5"/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Start w:id="6" w:name="_Hlk154133802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Проскурівська,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85 </w:t>
      </w:r>
      <w:bookmarkEnd w:id="6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– 4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67 – 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11 – 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замі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30 – 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51 – 2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 – 2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End w:id="3"/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ліквідування п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ідтікань водопровідної мережі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адресами: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40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107.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замін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каналізаційної мережі (3 </w:t>
      </w:r>
      <w:proofErr w:type="spellStart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110 мм. з фасонними частинами 3 шт.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24.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ліквідування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забоїв каналізаційної мережі (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Start w:id="7" w:name="_Hlk136524936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7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8" w:name="_Hlk154134632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bookmarkEnd w:id="8"/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21/31, 107;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50497936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63/1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61/2;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159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End w:id="9"/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15. Виконано ліквідування підтікань каналізаційного трубопроводу (4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</w:t>
      </w:r>
      <w:bookmarkStart w:id="10" w:name="_Hlk136526656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10"/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65;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1" w:name="_Hlk154132613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D2501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36/1.</w:t>
      </w:r>
      <w:bookmarkEnd w:id="11"/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прибирання покрівлі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10.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прибирання горища за адресою: вул. </w:t>
      </w: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53/1.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прибирання підвальних приміщень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2" w:name="_Hlk153532140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12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Свободи,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2;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82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147/1.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19. Навантажено вручну та вивезено листя  на звалище (28 м</w:t>
      </w:r>
      <w:r w:rsidRPr="004B1AC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C05B7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</w:t>
      </w:r>
      <w:r w:rsidR="00D064F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айдану,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D064F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42/1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82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36/1;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 28, 32, 61/1, 61, 63/1;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64F4" w:rsidRPr="004B1ACB" w:rsidRDefault="00D064F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C05B74" w:rsidRPr="004B1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</w:p>
    <w:p w:rsidR="00C05B74" w:rsidRPr="004B1ACB" w:rsidRDefault="00C05B74" w:rsidP="00EF1BD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5B74" w:rsidRPr="004B1ACB" w:rsidRDefault="00D064F4" w:rsidP="00EF1BD1">
      <w:pPr>
        <w:tabs>
          <w:tab w:val="left" w:pos="709"/>
        </w:tabs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793976" w:rsidRPr="004B1ACB" w:rsidRDefault="00793976" w:rsidP="00EF1BD1">
      <w:pPr>
        <w:tabs>
          <w:tab w:val="left" w:pos="709"/>
        </w:tabs>
        <w:spacing w:after="0" w:line="240" w:lineRule="auto"/>
        <w:ind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64F4" w:rsidRPr="004B1ACB" w:rsidRDefault="00E92474" w:rsidP="0027146B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rPr>
          <w:bCs/>
          <w:lang w:val="uk-UA"/>
        </w:rPr>
      </w:pPr>
      <w:r w:rsidRPr="004B1ACB">
        <w:rPr>
          <w:bCs/>
          <w:lang w:val="uk-UA"/>
        </w:rPr>
        <w:t>Виконано р</w:t>
      </w:r>
      <w:r w:rsidR="00D064F4" w:rsidRPr="004B1ACB">
        <w:rPr>
          <w:bCs/>
          <w:lang w:val="uk-UA"/>
        </w:rPr>
        <w:t>емонт коридору під’їзду</w:t>
      </w:r>
      <w:r w:rsidRPr="004B1ACB">
        <w:rPr>
          <w:bCs/>
          <w:lang w:val="uk-UA"/>
        </w:rPr>
        <w:t xml:space="preserve"> за адресою</w:t>
      </w:r>
      <w:r w:rsidR="00D064F4" w:rsidRPr="004B1ACB">
        <w:rPr>
          <w:bCs/>
          <w:lang w:val="uk-UA"/>
        </w:rPr>
        <w:t>:</w:t>
      </w:r>
      <w:r w:rsidRPr="004B1ACB">
        <w:rPr>
          <w:bCs/>
          <w:lang w:val="uk-UA"/>
        </w:rPr>
        <w:t xml:space="preserve"> </w:t>
      </w:r>
      <w:r w:rsidR="00D064F4" w:rsidRPr="004B1ACB">
        <w:rPr>
          <w:lang w:val="uk-UA"/>
        </w:rPr>
        <w:t>вул. Ранкова, 3 – 1 під’їзд, 1 поверх</w:t>
      </w:r>
      <w:r w:rsidRPr="004B1ACB">
        <w:rPr>
          <w:lang w:val="uk-UA"/>
        </w:rPr>
        <w:t>.</w:t>
      </w:r>
    </w:p>
    <w:p w:rsidR="00D064F4" w:rsidRPr="004B1ACB" w:rsidRDefault="00E92474" w:rsidP="00EF1BD1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B1ACB">
        <w:rPr>
          <w:bCs/>
          <w:lang w:val="uk-UA"/>
        </w:rPr>
        <w:t>Виконано ш</w:t>
      </w:r>
      <w:r w:rsidR="00D064F4" w:rsidRPr="004B1ACB">
        <w:rPr>
          <w:bCs/>
          <w:lang w:val="uk-UA"/>
        </w:rPr>
        <w:t>паклювання стін</w:t>
      </w:r>
      <w:r w:rsidRPr="004B1ACB">
        <w:rPr>
          <w:bCs/>
          <w:lang w:val="uk-UA"/>
        </w:rPr>
        <w:t xml:space="preserve"> за адресами</w:t>
      </w:r>
      <w:r w:rsidR="00D064F4" w:rsidRPr="004B1ACB">
        <w:rPr>
          <w:bCs/>
          <w:lang w:val="uk-UA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6"/>
        </w:numPr>
        <w:ind w:left="0" w:firstLine="0"/>
        <w:rPr>
          <w:lang w:val="uk-UA"/>
        </w:rPr>
      </w:pPr>
      <w:r w:rsidRPr="004B1ACB">
        <w:rPr>
          <w:lang w:val="uk-UA"/>
        </w:rPr>
        <w:t xml:space="preserve">вул. </w:t>
      </w:r>
      <w:proofErr w:type="spellStart"/>
      <w:r w:rsidRPr="004B1ACB">
        <w:rPr>
          <w:lang w:val="uk-UA"/>
        </w:rPr>
        <w:t>Кушнірука</w:t>
      </w:r>
      <w:proofErr w:type="spellEnd"/>
      <w:r w:rsidRPr="004B1ACB">
        <w:rPr>
          <w:lang w:val="uk-UA"/>
        </w:rPr>
        <w:t>, 6/2 – 30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6"/>
        </w:numPr>
        <w:ind w:left="0" w:firstLine="0"/>
        <w:rPr>
          <w:lang w:val="uk-UA"/>
        </w:rPr>
      </w:pPr>
      <w:r w:rsidRPr="004B1ACB">
        <w:rPr>
          <w:lang w:val="uk-UA"/>
        </w:rPr>
        <w:t>вул. Козацька, 61/1 -2,5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.</w:t>
      </w:r>
    </w:p>
    <w:p w:rsidR="00D064F4" w:rsidRPr="004B1ACB" w:rsidRDefault="00E92474" w:rsidP="00EF1BD1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B1ACB">
        <w:rPr>
          <w:bCs/>
          <w:lang w:val="uk-UA"/>
        </w:rPr>
        <w:t>Виконано р</w:t>
      </w:r>
      <w:r w:rsidR="00D064F4" w:rsidRPr="004B1ACB">
        <w:rPr>
          <w:bCs/>
          <w:lang w:val="uk-UA"/>
        </w:rPr>
        <w:t>емонт м’якої покрівлі</w:t>
      </w:r>
      <w:r w:rsidRPr="004B1ACB">
        <w:rPr>
          <w:bCs/>
          <w:lang w:val="uk-UA"/>
        </w:rPr>
        <w:t xml:space="preserve"> за адресами</w:t>
      </w:r>
      <w:r w:rsidR="00D064F4" w:rsidRPr="004B1ACB">
        <w:rPr>
          <w:bCs/>
          <w:lang w:val="uk-UA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>вул. Козацька, 61/1 – 45,5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 xml:space="preserve">вул. </w:t>
      </w:r>
      <w:proofErr w:type="spellStart"/>
      <w:r w:rsidRPr="004B1ACB">
        <w:rPr>
          <w:lang w:val="uk-UA"/>
        </w:rPr>
        <w:t>Чорновола</w:t>
      </w:r>
      <w:proofErr w:type="spellEnd"/>
      <w:r w:rsidRPr="004B1ACB">
        <w:rPr>
          <w:lang w:val="uk-UA"/>
        </w:rPr>
        <w:t>, 60 – 2,5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>вул. Козацька, 54/1 – 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 xml:space="preserve">вул. </w:t>
      </w:r>
      <w:proofErr w:type="spellStart"/>
      <w:r w:rsidRPr="004B1ACB">
        <w:rPr>
          <w:lang w:val="uk-UA"/>
        </w:rPr>
        <w:t>Кушнірука</w:t>
      </w:r>
      <w:proofErr w:type="spellEnd"/>
      <w:r w:rsidRPr="004B1ACB">
        <w:rPr>
          <w:lang w:val="uk-UA"/>
        </w:rPr>
        <w:t>, 12/1 – 4,5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>вул. Міхновського, 10/1 – 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>вул. Міхновського, 10/2 – 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>вул. Повстанська, 40 – 13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B1ACB">
        <w:rPr>
          <w:lang w:val="uk-UA"/>
        </w:rPr>
        <w:t>вул. Повстанська, 36 – 15 м</w:t>
      </w:r>
      <w:r w:rsidRPr="004B1ACB">
        <w:rPr>
          <w:vertAlign w:val="superscript"/>
          <w:lang w:val="uk-UA"/>
        </w:rPr>
        <w:t>2</w:t>
      </w:r>
      <w:r w:rsidR="00E92474" w:rsidRPr="004B1ACB">
        <w:rPr>
          <w:lang w:val="uk-UA"/>
        </w:rPr>
        <w:t>.</w:t>
      </w:r>
    </w:p>
    <w:p w:rsidR="00D064F4" w:rsidRPr="004B1ACB" w:rsidRDefault="00E92474" w:rsidP="00EF1BD1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B1ACB">
        <w:rPr>
          <w:bCs/>
          <w:lang w:val="uk-UA"/>
        </w:rPr>
        <w:t>Виконано р</w:t>
      </w:r>
      <w:r w:rsidR="00D064F4" w:rsidRPr="004B1ACB">
        <w:rPr>
          <w:bCs/>
          <w:lang w:val="uk-UA"/>
        </w:rPr>
        <w:t>емонт дверних блоків</w:t>
      </w:r>
      <w:r w:rsidRPr="004B1ACB">
        <w:rPr>
          <w:bCs/>
          <w:lang w:val="uk-UA"/>
        </w:rPr>
        <w:t xml:space="preserve"> за адресами</w:t>
      </w:r>
      <w:r w:rsidR="00D064F4" w:rsidRPr="004B1ACB">
        <w:rPr>
          <w:bCs/>
          <w:lang w:val="uk-UA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6"/>
        </w:numPr>
        <w:ind w:left="0" w:firstLine="0"/>
        <w:rPr>
          <w:lang w:val="uk-UA"/>
        </w:rPr>
      </w:pPr>
      <w:r w:rsidRPr="004B1ACB">
        <w:rPr>
          <w:lang w:val="uk-UA"/>
        </w:rPr>
        <w:t>вул. Петлюри, 59 - 1 шт.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6"/>
        </w:numPr>
        <w:ind w:left="0" w:firstLine="0"/>
        <w:rPr>
          <w:lang w:val="uk-UA"/>
        </w:rPr>
      </w:pPr>
      <w:r w:rsidRPr="004B1ACB">
        <w:rPr>
          <w:lang w:val="uk-UA"/>
        </w:rPr>
        <w:t>вул. Франка, 35/1 – 1 шт.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6"/>
        </w:numPr>
        <w:ind w:left="0" w:firstLine="0"/>
        <w:rPr>
          <w:lang w:val="uk-UA"/>
        </w:rPr>
      </w:pPr>
      <w:r w:rsidRPr="004B1ACB">
        <w:rPr>
          <w:lang w:val="uk-UA"/>
        </w:rPr>
        <w:t>вул. Козацька, 65/1 – 1 шт.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6"/>
        </w:numPr>
        <w:ind w:left="0" w:firstLine="0"/>
        <w:rPr>
          <w:lang w:val="uk-UA"/>
        </w:rPr>
      </w:pPr>
      <w:proofErr w:type="spellStart"/>
      <w:r w:rsidRPr="004B1ACB">
        <w:rPr>
          <w:lang w:val="uk-UA"/>
        </w:rPr>
        <w:t>пров</w:t>
      </w:r>
      <w:proofErr w:type="spellEnd"/>
      <w:r w:rsidRPr="004B1ACB">
        <w:rPr>
          <w:lang w:val="uk-UA"/>
        </w:rPr>
        <w:t>. Іподромний, 18 – 2 шт.</w:t>
      </w:r>
    </w:p>
    <w:p w:rsidR="00D064F4" w:rsidRPr="004B1ACB" w:rsidRDefault="00D064F4" w:rsidP="00EF1BD1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4B1ACB">
        <w:rPr>
          <w:bCs/>
          <w:lang w:val="uk-UA"/>
        </w:rPr>
        <w:t>Замін</w:t>
      </w:r>
      <w:r w:rsidR="00E92474" w:rsidRPr="004B1ACB">
        <w:rPr>
          <w:bCs/>
          <w:lang w:val="uk-UA"/>
        </w:rPr>
        <w:t>ено</w:t>
      </w:r>
      <w:r w:rsidRPr="004B1ACB">
        <w:rPr>
          <w:bCs/>
          <w:lang w:val="uk-UA"/>
        </w:rPr>
        <w:t xml:space="preserve"> електричн</w:t>
      </w:r>
      <w:r w:rsidR="00E92474" w:rsidRPr="004B1ACB">
        <w:rPr>
          <w:bCs/>
          <w:lang w:val="uk-UA"/>
        </w:rPr>
        <w:t>е</w:t>
      </w:r>
      <w:r w:rsidRPr="004B1ACB">
        <w:rPr>
          <w:bCs/>
          <w:lang w:val="uk-UA"/>
        </w:rPr>
        <w:t xml:space="preserve"> обладнання</w:t>
      </w:r>
      <w:r w:rsidR="00E92474" w:rsidRPr="004B1ACB">
        <w:rPr>
          <w:bCs/>
          <w:lang w:val="uk-UA"/>
        </w:rPr>
        <w:t xml:space="preserve"> за адресами</w:t>
      </w:r>
      <w:r w:rsidRPr="004B1ACB">
        <w:rPr>
          <w:bCs/>
          <w:lang w:val="uk-UA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4B1ACB">
        <w:rPr>
          <w:bCs/>
          <w:i/>
          <w:iCs/>
          <w:lang w:val="uk-UA"/>
        </w:rPr>
        <w:t>світильники:</w:t>
      </w:r>
    </w:p>
    <w:p w:rsidR="00D064F4" w:rsidRPr="004B1ACB" w:rsidRDefault="00D064F4" w:rsidP="00EF1BD1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B1ACB">
        <w:rPr>
          <w:lang w:val="uk-UA"/>
        </w:rPr>
        <w:t>вул. Міхновського, 1 – 2 шт.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B1ACB">
        <w:rPr>
          <w:lang w:val="uk-UA"/>
        </w:rPr>
        <w:t xml:space="preserve">вул. </w:t>
      </w:r>
      <w:proofErr w:type="spellStart"/>
      <w:r w:rsidRPr="004B1ACB">
        <w:rPr>
          <w:lang w:val="uk-UA"/>
        </w:rPr>
        <w:t>Кушнірука</w:t>
      </w:r>
      <w:proofErr w:type="spellEnd"/>
      <w:r w:rsidRPr="004B1ACB">
        <w:rPr>
          <w:lang w:val="uk-UA"/>
        </w:rPr>
        <w:t>, 18 – 8 шт.</w:t>
      </w:r>
      <w:r w:rsidR="00E92474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B1ACB">
        <w:rPr>
          <w:lang w:val="uk-UA"/>
        </w:rPr>
        <w:t>вул. Козацька, 61/1 – 5 шт.</w:t>
      </w:r>
    </w:p>
    <w:p w:rsidR="00D064F4" w:rsidRPr="004B1ACB" w:rsidRDefault="00D064F4" w:rsidP="00EF1BD1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iCs/>
          <w:lang w:val="uk-UA"/>
        </w:rPr>
      </w:pPr>
      <w:r w:rsidRPr="004B1ACB">
        <w:rPr>
          <w:bCs/>
          <w:i/>
          <w:iCs/>
          <w:lang w:val="uk-UA"/>
        </w:rPr>
        <w:t>автомати:</w:t>
      </w:r>
    </w:p>
    <w:p w:rsidR="00D064F4" w:rsidRPr="004B1ACB" w:rsidRDefault="00D064F4" w:rsidP="00EF1BD1">
      <w:pPr>
        <w:pStyle w:val="a3"/>
        <w:numPr>
          <w:ilvl w:val="0"/>
          <w:numId w:val="7"/>
        </w:numPr>
        <w:ind w:left="0" w:firstLine="0"/>
        <w:jc w:val="both"/>
        <w:rPr>
          <w:bCs/>
          <w:i/>
          <w:iCs/>
          <w:lang w:val="uk-UA"/>
        </w:rPr>
      </w:pPr>
      <w:r w:rsidRPr="004B1ACB">
        <w:rPr>
          <w:lang w:val="uk-UA"/>
        </w:rPr>
        <w:t xml:space="preserve">вул. </w:t>
      </w:r>
      <w:proofErr w:type="spellStart"/>
      <w:r w:rsidRPr="004B1ACB">
        <w:rPr>
          <w:lang w:val="uk-UA"/>
        </w:rPr>
        <w:t>Кушнірука</w:t>
      </w:r>
      <w:proofErr w:type="spellEnd"/>
      <w:r w:rsidRPr="004B1ACB">
        <w:rPr>
          <w:lang w:val="uk-UA"/>
        </w:rPr>
        <w:t>, 10/1 – 1 шт.</w:t>
      </w:r>
    </w:p>
    <w:p w:rsidR="008C4BAC" w:rsidRPr="006C43F6" w:rsidRDefault="008C4BAC" w:rsidP="006C43F6">
      <w:pPr>
        <w:jc w:val="both"/>
        <w:rPr>
          <w:bCs/>
          <w:i/>
          <w:iCs/>
          <w:lang w:val="uk-UA"/>
        </w:rPr>
      </w:pPr>
    </w:p>
    <w:p w:rsidR="00D064F4" w:rsidRDefault="00D064F4" w:rsidP="00EF1BD1">
      <w:pPr>
        <w:pStyle w:val="2"/>
        <w:tabs>
          <w:tab w:val="left" w:pos="1701"/>
        </w:tabs>
        <w:ind w:left="0"/>
        <w:jc w:val="both"/>
        <w:rPr>
          <w:bCs/>
          <w:lang w:val="uk-UA"/>
        </w:rPr>
      </w:pPr>
    </w:p>
    <w:p w:rsidR="0027146B" w:rsidRDefault="0027146B" w:rsidP="00EF1BD1">
      <w:pPr>
        <w:pStyle w:val="2"/>
        <w:tabs>
          <w:tab w:val="left" w:pos="1701"/>
        </w:tabs>
        <w:ind w:left="0"/>
        <w:jc w:val="both"/>
        <w:rPr>
          <w:bCs/>
          <w:lang w:val="uk-UA"/>
        </w:rPr>
      </w:pPr>
    </w:p>
    <w:p w:rsidR="0027146B" w:rsidRPr="004B1ACB" w:rsidRDefault="0027146B" w:rsidP="006C43F6">
      <w:pPr>
        <w:pStyle w:val="2"/>
        <w:tabs>
          <w:tab w:val="left" w:pos="1701"/>
        </w:tabs>
        <w:ind w:left="0" w:firstLine="0"/>
        <w:jc w:val="both"/>
        <w:rPr>
          <w:bCs/>
          <w:lang w:val="uk-UA"/>
        </w:rPr>
      </w:pPr>
      <w:bookmarkStart w:id="13" w:name="_GoBack"/>
      <w:bookmarkEnd w:id="13"/>
    </w:p>
    <w:p w:rsidR="00D064F4" w:rsidRPr="004B1ACB" w:rsidRDefault="008C4BAC" w:rsidP="00EF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«Південно-Західна»</w:t>
      </w:r>
    </w:p>
    <w:p w:rsidR="008C4BAC" w:rsidRPr="004B1ACB" w:rsidRDefault="008C4BAC" w:rsidP="00EF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1. Виконується ремонт під'їзду за адресою: вул. Пулюя, 5 (2 під.).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Львівське шосе, 31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Молодіжна, 17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8C4BAC" w:rsidP="00EF1BD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Тернопільська, 18/1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8C4BAC" w:rsidP="00EF1BD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Кам'янецька, 149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3. В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иготовлення металевого каркасу козирка входу в під'їзд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Тернопільська, 22/1 (2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під.)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BAC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4. Виконано з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Ду-110 -  16 м/п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адресами: </w:t>
      </w: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Інститутська, 6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Львівське шосе, 39, 39/1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8C4BAC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5. Виконано з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труб гарячого водопостачання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Ду-63 – 20 м/п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035D8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Інститутська, 8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6. Вивезен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7 причепів листя.</w:t>
      </w:r>
    </w:p>
    <w:p w:rsidR="00D064F4" w:rsidRPr="004B1ACB" w:rsidRDefault="00D064F4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7. В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становлення метало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пластикових дверей в під'їзді (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8C4BAC" w:rsidRPr="004B1ACB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D064F4" w:rsidRPr="004B1ACB" w:rsidRDefault="00374686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Тернопільська, 18 (3 під.)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374686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Сковороди, 9/3 (2 під.)</w:t>
      </w:r>
      <w:r w:rsidR="00035D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374686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8. Виконано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D064F4" w:rsidRPr="004B1ACB" w:rsidRDefault="00374686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Інститутська, 14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374686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Тернопільська, 36,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374686" w:rsidRPr="004B1ACB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374686" w:rsidRPr="004B1A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електропроводки та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електрощитків</w:t>
      </w:r>
      <w:proofErr w:type="spellEnd"/>
      <w:r w:rsidR="00374686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74686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Пулюя, 5 (3 під.)</w:t>
      </w:r>
      <w:r w:rsidR="00374686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374686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10. Виконано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остіклення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вікон (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4 м.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Тернопільська, 44.</w:t>
      </w:r>
    </w:p>
    <w:p w:rsidR="00D064F4" w:rsidRPr="004B1ACB" w:rsidRDefault="00D064F4" w:rsidP="00EF1BD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4F4" w:rsidRPr="00035D8B" w:rsidRDefault="00D064F4" w:rsidP="00EF1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D8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УМК «Озерна»</w:t>
      </w:r>
    </w:p>
    <w:p w:rsidR="00D064F4" w:rsidRPr="004B1ACB" w:rsidRDefault="00D064F4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064F4" w:rsidRPr="004B1ACB" w:rsidRDefault="00374686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D064F4" w:rsidRPr="004B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0,5 м/ 2 шт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оспект Миру, 61/2, </w:t>
      </w:r>
      <w:proofErr w:type="spellStart"/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372, 361.</w:t>
      </w:r>
    </w:p>
    <w:p w:rsidR="00D064F4" w:rsidRPr="004B1ACB" w:rsidRDefault="00374686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з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окремих ділянок трубопроводу</w:t>
      </w:r>
      <w:r w:rsidR="00D064F4" w:rsidRPr="004B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допомогою електрозварювання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м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71/2 (3 п-д підвал д-25 мм) – 4 м</w:t>
      </w:r>
      <w:r w:rsidR="00374686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Свободи, 3а (1 п-д підвал д-32 мм) – 2 м</w:t>
      </w:r>
      <w:r w:rsidR="00374686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87 (д-25 мм) – 3 м</w:t>
      </w:r>
      <w:r w:rsidR="00374686" w:rsidRPr="004B1ACB">
        <w:rPr>
          <w:bCs/>
          <w:color w:val="000000"/>
          <w:lang w:val="uk-UA" w:eastAsia="ru-RU"/>
        </w:rPr>
        <w:t>.</w:t>
      </w:r>
    </w:p>
    <w:p w:rsidR="00D064F4" w:rsidRPr="004B1ACB" w:rsidRDefault="00374686" w:rsidP="00EF1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Виконано з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</w:t>
      </w:r>
      <w:r w:rsidR="00D064F4" w:rsidRPr="004B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трубопроводів теплопостачання з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труб металевих на поліпропіленові 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Довженка, 16, </w:t>
      </w:r>
      <w:proofErr w:type="spellStart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 56</w:t>
      </w:r>
      <w:r w:rsidR="00374686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064F4" w:rsidRPr="004B1ACB" w:rsidRDefault="006417A7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о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чищення труб сталевих на системі теплопостачання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 м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Героїв АТО, 9, </w:t>
      </w:r>
      <w:proofErr w:type="spellStart"/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 12</w:t>
      </w:r>
      <w:r w:rsidR="00374686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374686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</w:t>
      </w:r>
      <w:r w:rsidRPr="004B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запірної арматури водопровідної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 шт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>вул. Героїв АТО, 7 (6 п-д підвал</w:t>
      </w:r>
      <w:r w:rsidRPr="004B1ACB">
        <w:rPr>
          <w:bCs/>
          <w:color w:val="000000"/>
          <w:lang w:val="uk-UA" w:eastAsia="ru-RU"/>
        </w:rPr>
        <w:t xml:space="preserve"> вентиль д-25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</w:t>
      </w:r>
      <w:r w:rsidRPr="004B1ACB">
        <w:rPr>
          <w:bCs/>
          <w:color w:val="000000"/>
          <w:lang w:val="uk-UA" w:eastAsia="ru-RU"/>
        </w:rPr>
        <w:t xml:space="preserve"> – 1 </w:t>
      </w:r>
      <w:proofErr w:type="spellStart"/>
      <w:r w:rsidRPr="004B1ACB">
        <w:rPr>
          <w:bCs/>
          <w:color w:val="000000"/>
          <w:lang w:val="uk-UA" w:eastAsia="ru-RU"/>
        </w:rPr>
        <w:t>шт</w:t>
      </w:r>
      <w:proofErr w:type="spellEnd"/>
      <w:r w:rsidRPr="004B1ACB">
        <w:rPr>
          <w:bCs/>
          <w:color w:val="000000"/>
          <w:lang w:val="uk-UA" w:eastAsia="ru-RU"/>
        </w:rPr>
        <w:t>, шаровий кран д-15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 </w:t>
      </w:r>
      <w:r w:rsidRPr="004B1ACB">
        <w:rPr>
          <w:bCs/>
          <w:color w:val="000000"/>
          <w:lang w:val="uk-UA" w:eastAsia="ru-RU"/>
        </w:rPr>
        <w:t>– 1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color w:val="000000"/>
          <w:lang w:val="uk-UA"/>
        </w:rPr>
        <w:t xml:space="preserve">) </w:t>
      </w:r>
      <w:r w:rsidRPr="004B1ACB">
        <w:rPr>
          <w:color w:val="000000"/>
          <w:lang w:val="uk-UA"/>
        </w:rPr>
        <w:softHyphen/>
        <w:t>– 2 шт</w:t>
      </w:r>
      <w:r w:rsidR="00374686" w:rsidRPr="004B1ACB">
        <w:rPr>
          <w:color w:val="000000"/>
          <w:lang w:val="uk-UA"/>
        </w:rPr>
        <w:t>.</w:t>
      </w:r>
      <w:r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Васильєва, 13 </w:t>
      </w:r>
      <w:r w:rsidRPr="004B1ACB">
        <w:rPr>
          <w:bCs/>
          <w:color w:val="000000"/>
          <w:lang w:val="uk-UA" w:eastAsia="ru-RU"/>
        </w:rPr>
        <w:t>(5 п-д підвал вентиль д-32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</w:t>
      </w:r>
      <w:r w:rsidRPr="004B1ACB">
        <w:rPr>
          <w:bCs/>
          <w:color w:val="000000"/>
          <w:lang w:val="uk-UA" w:eastAsia="ru-RU"/>
        </w:rPr>
        <w:t xml:space="preserve"> – 1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,  шаровий кран д-15 мм  на системі</w:t>
      </w:r>
      <w:r w:rsidRPr="004B1ACB">
        <w:rPr>
          <w:color w:val="000000"/>
          <w:lang w:val="uk-UA" w:eastAsia="ru-RU"/>
        </w:rPr>
        <w:t xml:space="preserve"> холодного водопостачання </w:t>
      </w:r>
      <w:r w:rsidRPr="004B1ACB">
        <w:rPr>
          <w:bCs/>
          <w:color w:val="000000"/>
          <w:lang w:val="uk-UA" w:eastAsia="ru-RU"/>
        </w:rPr>
        <w:t>– 1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, засувка д-100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 </w:t>
      </w:r>
      <w:r w:rsidRPr="004B1ACB">
        <w:rPr>
          <w:bCs/>
          <w:color w:val="000000"/>
          <w:lang w:val="uk-UA" w:eastAsia="ru-RU"/>
        </w:rPr>
        <w:t>– 1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) – 3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>, 2 (вентиль д-32 мм на системі</w:t>
      </w:r>
      <w:r w:rsidRPr="004B1ACB">
        <w:rPr>
          <w:color w:val="000000"/>
          <w:lang w:val="uk-UA" w:eastAsia="ru-RU"/>
        </w:rPr>
        <w:t xml:space="preserve"> гарячого водопостачання</w:t>
      </w:r>
      <w:r w:rsidRPr="004B1ACB">
        <w:rPr>
          <w:bCs/>
          <w:color w:val="000000"/>
          <w:lang w:val="uk-UA" w:eastAsia="ru-RU"/>
        </w:rPr>
        <w:t xml:space="preserve"> – 1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, шаровий кран д-15 мм на системі</w:t>
      </w:r>
      <w:r w:rsidRPr="004B1ACB">
        <w:rPr>
          <w:color w:val="000000"/>
          <w:lang w:val="uk-UA" w:eastAsia="ru-RU"/>
        </w:rPr>
        <w:t xml:space="preserve"> гарячого водопостачання</w:t>
      </w:r>
      <w:r w:rsidRPr="004B1ACB">
        <w:rPr>
          <w:bCs/>
          <w:color w:val="000000"/>
          <w:lang w:val="uk-UA" w:eastAsia="ru-RU"/>
        </w:rPr>
        <w:t xml:space="preserve"> – 2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) – 3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>проспект Миру, 71/2 (3 п-д підвал кран д-25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водопостачання) </w:t>
      </w:r>
      <w:r w:rsidRPr="004B1ACB">
        <w:rPr>
          <w:bCs/>
          <w:color w:val="000000"/>
          <w:lang w:val="uk-UA" w:eastAsia="ru-RU"/>
        </w:rPr>
        <w:t>– 2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>вул. Свободи, 3а (1 п-д підвал вентиль д-32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</w:t>
      </w:r>
      <w:r w:rsidRPr="004B1ACB">
        <w:rPr>
          <w:bCs/>
          <w:color w:val="000000"/>
          <w:lang w:val="uk-UA" w:eastAsia="ru-RU"/>
        </w:rPr>
        <w:t xml:space="preserve"> – 1 шт</w:t>
      </w:r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, вентиль д-25 мм на системі</w:t>
      </w:r>
      <w:r w:rsidRPr="004B1ACB">
        <w:rPr>
          <w:color w:val="000000"/>
          <w:lang w:val="uk-UA" w:eastAsia="ru-RU"/>
        </w:rPr>
        <w:t xml:space="preserve"> холодного водопостачання – 1 шт</w:t>
      </w:r>
      <w:r w:rsidR="00374686" w:rsidRPr="004B1ACB">
        <w:rPr>
          <w:color w:val="000000"/>
          <w:lang w:val="uk-UA" w:eastAsia="ru-RU"/>
        </w:rPr>
        <w:t>.</w:t>
      </w:r>
      <w:r w:rsidRPr="004B1ACB">
        <w:rPr>
          <w:color w:val="000000"/>
          <w:lang w:val="uk-UA" w:eastAsia="ru-RU"/>
        </w:rPr>
        <w:t>) – 2 шт</w:t>
      </w:r>
      <w:r w:rsidR="00374686" w:rsidRPr="004B1ACB">
        <w:rPr>
          <w:color w:val="000000"/>
          <w:lang w:val="uk-UA" w:eastAsia="ru-RU"/>
        </w:rPr>
        <w:t>.</w:t>
      </w:r>
      <w:r w:rsidRPr="004B1ACB">
        <w:rPr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87 (шаровий кран д-15 мм  на системі</w:t>
      </w:r>
      <w:r w:rsidRPr="004B1ACB">
        <w:rPr>
          <w:color w:val="000000"/>
          <w:lang w:val="uk-UA" w:eastAsia="ru-RU"/>
        </w:rPr>
        <w:t xml:space="preserve"> холодного водопостачання) – 1 шт</w:t>
      </w:r>
      <w:r w:rsidR="00374686" w:rsidRPr="004B1ACB">
        <w:rPr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6</w:t>
      </w:r>
      <w:r w:rsidR="00374686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сунення повітряної пробки у стояку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гарячого водопо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стачання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24 шт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   </w:t>
      </w:r>
    </w:p>
    <w:p w:rsidR="00D064F4" w:rsidRPr="004B1ACB" w:rsidRDefault="00D064F4" w:rsidP="00EF1BD1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Народної Волі, 8,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42 – 4 шт</w:t>
      </w:r>
      <w:r w:rsidR="00374686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proofErr w:type="spellStart"/>
      <w:r w:rsidRPr="004B1ACB">
        <w:rPr>
          <w:bCs/>
          <w:color w:val="000000"/>
          <w:lang w:val="uk-UA" w:eastAsia="ru-RU"/>
        </w:rPr>
        <w:t>пров</w:t>
      </w:r>
      <w:proofErr w:type="spellEnd"/>
      <w:r w:rsidR="00374686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 xml:space="preserve"> Незалежності, 5,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1, 2, 3 – 12 шт</w:t>
      </w:r>
      <w:r w:rsidR="00374686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 xml:space="preserve">, 13,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93 – 2 шт</w:t>
      </w:r>
      <w:r w:rsidR="00374686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116 – 2 шт</w:t>
      </w:r>
      <w:r w:rsidR="00374686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 xml:space="preserve">вул. Довженка, 14/1,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8, 10 – 4 шт</w:t>
      </w:r>
      <w:r w:rsidR="00374686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374686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автоматичного </w:t>
      </w:r>
      <w:proofErr w:type="spellStart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випускача</w:t>
      </w:r>
      <w:proofErr w:type="spellEnd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повітря на системі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гарячого водопо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стачання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вул. </w:t>
      </w:r>
      <w:proofErr w:type="spellStart"/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13/1, </w:t>
      </w:r>
      <w:proofErr w:type="spellStart"/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374686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70.</w:t>
      </w:r>
    </w:p>
    <w:p w:rsidR="00D064F4" w:rsidRPr="004B1ACB" w:rsidRDefault="00D064F4" w:rsidP="00EF1BD1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8</w:t>
      </w:r>
      <w:r w:rsidR="00374686" w:rsidRPr="004B1ACB">
        <w:rPr>
          <w:bCs/>
          <w:color w:val="000000"/>
          <w:lang w:val="uk-UA" w:eastAsia="ru-RU"/>
        </w:rPr>
        <w:t>. Виконано п</w:t>
      </w:r>
      <w:r w:rsidRPr="004B1ACB">
        <w:rPr>
          <w:bCs/>
          <w:color w:val="000000"/>
          <w:lang w:val="uk-UA" w:eastAsia="ru-RU"/>
        </w:rPr>
        <w:t>рочищення кана</w:t>
      </w:r>
      <w:r w:rsidR="00EC0720" w:rsidRPr="004B1ACB">
        <w:rPr>
          <w:bCs/>
          <w:color w:val="000000"/>
          <w:lang w:val="uk-UA" w:eastAsia="ru-RU"/>
        </w:rPr>
        <w:t>лізаційної мережі внутрішньої (</w:t>
      </w:r>
      <w:r w:rsidRPr="004B1ACB">
        <w:rPr>
          <w:bCs/>
          <w:color w:val="000000"/>
          <w:lang w:val="uk-UA" w:eastAsia="ru-RU"/>
        </w:rPr>
        <w:t>96,5 м</w:t>
      </w:r>
      <w:r w:rsidR="00EC0720" w:rsidRPr="004B1ACB">
        <w:rPr>
          <w:bCs/>
          <w:color w:val="000000"/>
          <w:lang w:val="uk-UA" w:eastAsia="ru-RU"/>
        </w:rPr>
        <w:t>) за адресами</w:t>
      </w:r>
      <w:r w:rsidRPr="004B1ACB">
        <w:rPr>
          <w:bCs/>
          <w:color w:val="000000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274 – 4,5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95/2 (підвал) – 15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Залізняка, 22 (2, 5 п-д підвал) – 28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67 (2 п-д) – 5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74 – 6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Кропивницького, 6,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8 (1 п-д) – 10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57/4,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44 (підвал) – 14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28/3а,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3 – 14 м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EC0720" w:rsidP="00EF1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9. Виконано т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 шт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65/4,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37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80/1,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102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Кропивницького, 6,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7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59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283, 292, 260 – 3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71/3,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42, 45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144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Залізняка, 14/2,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182 – 1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Горбанчука</w:t>
      </w:r>
      <w:proofErr w:type="spellEnd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, 4 (2, 3 п-д)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світильників світлодіодних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Кармелюка, 12,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63 (2 п-д 7 поверх)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Мирного, 30 (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94 (тамбур) – 2 шт</w:t>
      </w:r>
      <w:r w:rsidR="006417A7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, 2 п-д (при вході) – 1 шт</w:t>
      </w:r>
      <w:r w:rsidR="006417A7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 xml:space="preserve">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82  (тамбур)          – 1 шт</w:t>
      </w:r>
      <w:r w:rsidR="00EC0720" w:rsidRPr="004B1ACB">
        <w:rPr>
          <w:bCs/>
          <w:color w:val="000000"/>
          <w:lang w:val="uk-UA" w:eastAsia="ru-RU"/>
        </w:rPr>
        <w:t>.</w:t>
      </w:r>
      <w:r w:rsidRPr="004B1ACB">
        <w:rPr>
          <w:bCs/>
          <w:color w:val="000000"/>
          <w:lang w:val="uk-UA" w:eastAsia="ru-RU"/>
        </w:rPr>
        <w:t>) – 4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75 (тамбур)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Гарнізонна, 4 (1 п-д) – 1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енергозберіга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ючих LED-ламп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67 (3 п-д 3 поверх, 4 п-д 4 поверх сходова)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11 (3 поверх)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95/2 (підвал)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53/1 (підвал)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65 (2 п-д тамбур)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>, 2 (елеваторний вузол)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>, 12 (підвал)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 xml:space="preserve">вул. Васильєва, 6 (підвал) </w:t>
      </w:r>
      <w:r w:rsidRPr="004B1ACB">
        <w:rPr>
          <w:bCs/>
          <w:color w:val="000000"/>
          <w:lang w:val="uk-UA" w:eastAsia="ru-RU"/>
        </w:rPr>
        <w:t xml:space="preserve">– </w:t>
      </w:r>
      <w:r w:rsidRPr="004B1ACB">
        <w:rPr>
          <w:color w:val="000000"/>
          <w:lang w:val="uk-UA"/>
        </w:rPr>
        <w:t>3 шт</w:t>
      </w:r>
      <w:r w:rsidR="00EC0720" w:rsidRPr="004B1ACB">
        <w:rPr>
          <w:color w:val="000000"/>
          <w:lang w:val="uk-UA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>, 4/1 (5 п-д)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>, 11 (підвал) – 1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ремонт електрощитової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 (6 п-д)</w:t>
      </w:r>
      <w:r w:rsidR="00EC0720"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п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рокладання кабелю електричного на сходовій клітині 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 м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51/2 (1 поверх) – 5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61/2 (3, 4 секції) – 12 м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Бандери, 20/1,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42 – 2 м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15. Замін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100 А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Мирного, 27 (6 п-д)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Залізняка, 20/1 (електрощитова 2 п-д)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53/1 (електрощитова) – 2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Замін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ено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автомат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25 А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71/3,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43 – 2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53/1 (електрощитова 1 поверх) – 3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Довженка, 10/1,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123 – 1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Замінено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патрон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11 (3 поверх)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>. 65 (2 п-д) – 1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р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покрівлі в 1 шар з рулонних покрівельн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их матеріалів із застосуванням </w:t>
      </w:r>
      <w:proofErr w:type="spellStart"/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150 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4B1AC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Героїв АТО, </w:t>
      </w:r>
      <w:r w:rsidRPr="004B1ACB">
        <w:rPr>
          <w:bCs/>
          <w:color w:val="000000"/>
          <w:lang w:val="uk-UA" w:eastAsia="ru-RU"/>
        </w:rPr>
        <w:t xml:space="preserve">12/1,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48, 49 – 20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Героїв АТО, </w:t>
      </w:r>
      <w:r w:rsidRPr="004B1ACB">
        <w:rPr>
          <w:bCs/>
          <w:color w:val="000000"/>
          <w:lang w:val="uk-UA" w:eastAsia="ru-RU"/>
        </w:rPr>
        <w:t xml:space="preserve">6,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14, 15 – 10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 xml:space="preserve">, 4/1,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63 – 10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 xml:space="preserve">, 2,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64, 74 – 30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Pr="004B1ACB">
        <w:rPr>
          <w:bCs/>
          <w:color w:val="000000"/>
          <w:lang w:val="uk-UA" w:eastAsia="ru-RU"/>
        </w:rPr>
        <w:t xml:space="preserve">, 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98 – 5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Довженка, 14/1,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60 – 5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Гарнізонна, 4,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30 – 40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4B1ACB">
        <w:rPr>
          <w:bCs/>
          <w:color w:val="000000"/>
          <w:lang w:val="uk-UA" w:eastAsia="ru-RU"/>
        </w:rPr>
        <w:t>кв</w:t>
      </w:r>
      <w:proofErr w:type="spellEnd"/>
      <w:r w:rsidRPr="004B1ACB">
        <w:rPr>
          <w:bCs/>
          <w:color w:val="000000"/>
          <w:lang w:val="uk-UA" w:eastAsia="ru-RU"/>
        </w:rPr>
        <w:t xml:space="preserve">. 24, 25 – 10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 xml:space="preserve">вул. Залізняка, 20 (1 п-д машинне приміщення) – 20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В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иготовлення та фарбування на виробничій базі дерев’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яних ящиків під               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піщано-сольову суміш – 6 шт</w:t>
      </w:r>
      <w:r w:rsidR="00EC0720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064F4" w:rsidRPr="004B1ACB" w:rsidRDefault="00EC0720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п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рибирання приміщень загального користува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ння (підвальних приміщень) від 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побутових відходів з в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идаленням сторонніх предметів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980 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Героїв АТО, </w:t>
      </w:r>
      <w:r w:rsidRPr="004B1ACB">
        <w:rPr>
          <w:bCs/>
          <w:color w:val="000000"/>
          <w:lang w:val="uk-UA" w:eastAsia="ru-RU"/>
        </w:rPr>
        <w:t xml:space="preserve">9 (1 підвал) – 300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Героїв АТО, </w:t>
      </w:r>
      <w:r w:rsidRPr="004B1ACB">
        <w:rPr>
          <w:bCs/>
          <w:color w:val="000000"/>
          <w:lang w:val="uk-UA" w:eastAsia="ru-RU"/>
        </w:rPr>
        <w:t xml:space="preserve">7 (4 підвал) – 200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>вул. Васильєва, 5 (2 підвал)</w:t>
      </w:r>
      <w:r w:rsidRPr="004B1ACB">
        <w:rPr>
          <w:bCs/>
          <w:color w:val="000000"/>
          <w:lang w:val="uk-UA" w:eastAsia="ru-RU"/>
        </w:rPr>
        <w:t xml:space="preserve"> – 250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Васильєва, 6 </w:t>
      </w:r>
      <w:r w:rsidRPr="004B1ACB">
        <w:rPr>
          <w:bCs/>
          <w:color w:val="000000"/>
          <w:lang w:val="uk-UA" w:eastAsia="ru-RU"/>
        </w:rPr>
        <w:t xml:space="preserve">(2 підвал) – 230 </w:t>
      </w:r>
      <w:r w:rsidRPr="004B1ACB">
        <w:rPr>
          <w:color w:val="000000"/>
          <w:lang w:val="uk-UA"/>
        </w:rPr>
        <w:t>м</w:t>
      </w:r>
      <w:r w:rsidRPr="004B1ACB">
        <w:rPr>
          <w:color w:val="000000"/>
          <w:vertAlign w:val="superscript"/>
          <w:lang w:val="uk-UA"/>
        </w:rPr>
        <w:t>2</w:t>
      </w:r>
      <w:r w:rsidR="00EC0720" w:rsidRPr="004B1ACB">
        <w:rPr>
          <w:color w:val="000000"/>
          <w:lang w:val="uk-UA"/>
        </w:rPr>
        <w:t>.</w:t>
      </w:r>
    </w:p>
    <w:p w:rsidR="00D064F4" w:rsidRPr="004B1ACB" w:rsidRDefault="00EC0720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навішування замків навісних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проспект Миру, 80/1 (3 п-д) – 1 шт</w:t>
      </w:r>
      <w:r w:rsidR="00EC0720" w:rsidRPr="004B1ACB">
        <w:rPr>
          <w:bCs/>
          <w:color w:val="000000"/>
          <w:lang w:val="uk-UA" w:eastAsia="ru-RU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Васильєва, 5 (елеваторний вузол) </w:t>
      </w:r>
      <w:r w:rsidRPr="004B1ACB">
        <w:rPr>
          <w:bCs/>
          <w:color w:val="000000"/>
          <w:lang w:val="uk-UA" w:eastAsia="ru-RU"/>
        </w:rPr>
        <w:t>– 1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22. Видалення сухостійних аварійних дере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та </w:t>
      </w:r>
      <w:proofErr w:type="spellStart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розкряжування</w:t>
      </w:r>
      <w:proofErr w:type="spellEnd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бензопилою (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 </w:t>
      </w:r>
      <w:proofErr w:type="spellStart"/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</w:t>
      </w:r>
      <w:proofErr w:type="spellEnd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,) за адресами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 xml:space="preserve">вул. Залізняка, 22 (із застосуванням </w:t>
      </w:r>
      <w:proofErr w:type="spellStart"/>
      <w:r w:rsidRPr="004B1ACB">
        <w:rPr>
          <w:color w:val="000000"/>
          <w:lang w:val="uk-UA"/>
        </w:rPr>
        <w:t>автогідропідіймача</w:t>
      </w:r>
      <w:proofErr w:type="spellEnd"/>
      <w:r w:rsidRPr="004B1ACB">
        <w:rPr>
          <w:color w:val="000000"/>
          <w:lang w:val="uk-UA"/>
        </w:rPr>
        <w:t xml:space="preserve"> – 1 шт</w:t>
      </w:r>
      <w:r w:rsidR="00EC0720" w:rsidRPr="004B1ACB">
        <w:rPr>
          <w:color w:val="000000"/>
          <w:lang w:val="uk-UA"/>
        </w:rPr>
        <w:t>.</w:t>
      </w:r>
      <w:r w:rsidRPr="004B1ACB">
        <w:rPr>
          <w:color w:val="000000"/>
          <w:lang w:val="uk-UA"/>
        </w:rPr>
        <w:t>, з землі – 1 шт</w:t>
      </w:r>
      <w:r w:rsidR="00EC0720" w:rsidRPr="004B1ACB">
        <w:rPr>
          <w:color w:val="000000"/>
          <w:lang w:val="uk-UA"/>
        </w:rPr>
        <w:t>.</w:t>
      </w:r>
      <w:r w:rsidRPr="004B1ACB">
        <w:rPr>
          <w:color w:val="000000"/>
          <w:lang w:val="uk-UA"/>
        </w:rPr>
        <w:t>) – 2 шт</w:t>
      </w:r>
      <w:r w:rsidR="00EC0720" w:rsidRPr="004B1ACB">
        <w:rPr>
          <w:color w:val="000000"/>
          <w:lang w:val="uk-UA"/>
        </w:rPr>
        <w:t>.;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 xml:space="preserve">вул. Васильєва, 7 (з землі) </w:t>
      </w:r>
      <w:r w:rsidRPr="004B1ACB">
        <w:rPr>
          <w:bCs/>
          <w:color w:val="000000"/>
          <w:lang w:val="uk-UA" w:eastAsia="ru-RU"/>
        </w:rPr>
        <w:t>– 2 шт</w:t>
      </w:r>
      <w:r w:rsidR="00EC0720"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В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иконано в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ирізання сухостійних сучків на дерева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х (</w:t>
      </w:r>
      <w:proofErr w:type="spellStart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розкряжування</w:t>
      </w:r>
      <w:proofErr w:type="spellEnd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допомогою </w:t>
      </w:r>
      <w:proofErr w:type="spellStart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EC0720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.) за адресою: </w:t>
      </w: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95/2а</w:t>
      </w:r>
      <w:r w:rsidR="00EC0720"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D064F4" w:rsidRPr="004B1ACB" w:rsidRDefault="00EC0720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Виконано подрібн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ення та навантаження гілля на транспортни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й засіб вручну та вивезення на сміттєзвалище (</w:t>
      </w:r>
      <w:r w:rsidR="00D064F4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4B1AC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="00D064F4"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Залізняка, 22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>проспект Миру, 95/2а</w:t>
      </w:r>
      <w:r w:rsidR="00EC0720" w:rsidRPr="004B1ACB">
        <w:rPr>
          <w:bCs/>
          <w:color w:val="000000"/>
          <w:lang w:val="uk-UA" w:eastAsia="ru-RU"/>
        </w:rPr>
        <w:t>;</w:t>
      </w:r>
    </w:p>
    <w:p w:rsidR="00D064F4" w:rsidRPr="004B1ACB" w:rsidRDefault="00F31DB5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>вул. Васильєва,</w:t>
      </w:r>
      <w:r w:rsidR="00D064F4" w:rsidRPr="004B1ACB">
        <w:rPr>
          <w:color w:val="000000"/>
          <w:lang w:val="uk-UA"/>
        </w:rPr>
        <w:t xml:space="preserve"> 7, 5, 6</w:t>
      </w:r>
      <w:r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>вул. Гарнізонна, 8</w:t>
      </w:r>
      <w:r w:rsidR="00F31DB5" w:rsidRPr="004B1ACB">
        <w:rPr>
          <w:color w:val="000000"/>
          <w:lang w:val="uk-UA"/>
        </w:rPr>
        <w:t>;</w:t>
      </w:r>
    </w:p>
    <w:p w:rsidR="00D064F4" w:rsidRPr="004B1ACB" w:rsidRDefault="00F31DB5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 xml:space="preserve">вул. </w:t>
      </w:r>
      <w:proofErr w:type="spellStart"/>
      <w:r w:rsidRPr="004B1ACB">
        <w:rPr>
          <w:color w:val="000000"/>
          <w:lang w:val="uk-UA"/>
        </w:rPr>
        <w:t>Горбанчука</w:t>
      </w:r>
      <w:proofErr w:type="spellEnd"/>
      <w:r w:rsidRPr="004B1ACB">
        <w:rPr>
          <w:color w:val="000000"/>
          <w:lang w:val="uk-UA"/>
        </w:rPr>
        <w:t>,</w:t>
      </w:r>
      <w:r w:rsidR="00D064F4" w:rsidRPr="004B1ACB">
        <w:rPr>
          <w:color w:val="000000"/>
          <w:lang w:val="uk-UA"/>
        </w:rPr>
        <w:t xml:space="preserve"> 4, 6</w:t>
      </w:r>
      <w:r w:rsidRPr="004B1ACB">
        <w:rPr>
          <w:color w:val="000000"/>
          <w:lang w:val="uk-UA"/>
        </w:rPr>
        <w:t>;</w:t>
      </w:r>
    </w:p>
    <w:p w:rsidR="00D064F4" w:rsidRPr="004B1ACB" w:rsidRDefault="00F31DB5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>вул. Довженка,</w:t>
      </w:r>
      <w:r w:rsidR="00D064F4" w:rsidRPr="004B1ACB">
        <w:rPr>
          <w:bCs/>
          <w:color w:val="000000"/>
          <w:lang w:val="uk-UA" w:eastAsia="ru-RU"/>
        </w:rPr>
        <w:t xml:space="preserve"> 7, 12, 16, 14/1</w:t>
      </w:r>
      <w:r w:rsidRPr="004B1ACB">
        <w:rPr>
          <w:bCs/>
          <w:color w:val="000000"/>
          <w:lang w:val="uk-UA" w:eastAsia="ru-RU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25. 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F31DB5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листя вручну на транспортний засіб та вивезен</w:t>
      </w:r>
      <w:r w:rsidR="00F31DB5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</w:t>
      </w:r>
      <w:r w:rsidR="00F31DB5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                (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48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4B1AC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тракторів</w:t>
      </w:r>
      <w:r w:rsidR="00F31DB5" w:rsidRPr="004B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064F4" w:rsidRPr="004B1ACB" w:rsidRDefault="00451CFA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bCs/>
          <w:color w:val="000000"/>
          <w:lang w:val="uk-UA" w:eastAsia="ru-RU"/>
        </w:rPr>
        <w:t>вул. Залізняка,</w:t>
      </w:r>
      <w:r w:rsidR="00D064F4" w:rsidRPr="004B1ACB">
        <w:rPr>
          <w:bCs/>
          <w:color w:val="000000"/>
          <w:lang w:val="uk-UA" w:eastAsia="ru-RU"/>
        </w:rPr>
        <w:t xml:space="preserve"> 14, 22, 14/2, 20, 20/1</w:t>
      </w:r>
      <w:r w:rsidRPr="004B1ACB">
        <w:rPr>
          <w:bCs/>
          <w:color w:val="000000"/>
          <w:lang w:val="uk-UA" w:eastAsia="ru-RU"/>
        </w:rPr>
        <w:t>;</w:t>
      </w:r>
    </w:p>
    <w:p w:rsidR="00D064F4" w:rsidRPr="004B1ACB" w:rsidRDefault="00451CFA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 w:eastAsia="ru-RU"/>
        </w:rPr>
      </w:pPr>
      <w:r w:rsidRPr="004B1ACB">
        <w:rPr>
          <w:color w:val="000000"/>
          <w:lang w:val="uk-UA"/>
        </w:rPr>
        <w:t>вул. Мирного, 28/3, 28/3а, 27, 28, 30;</w:t>
      </w:r>
    </w:p>
    <w:p w:rsidR="00D064F4" w:rsidRPr="004B1ACB" w:rsidRDefault="00451CFA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 w:eastAsia="ru-RU"/>
        </w:rPr>
      </w:pPr>
      <w:r w:rsidRPr="004B1ACB">
        <w:rPr>
          <w:color w:val="000000"/>
          <w:lang w:val="uk-UA"/>
        </w:rPr>
        <w:t>вул. Кармелюка,</w:t>
      </w:r>
      <w:r w:rsidR="00D064F4" w:rsidRPr="004B1ACB">
        <w:rPr>
          <w:color w:val="000000"/>
          <w:lang w:val="uk-UA"/>
        </w:rPr>
        <w:t xml:space="preserve"> 12, 8, 6/2 (біла пляма), 8/1а (стадіон)</w:t>
      </w:r>
      <w:r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>проспект Миру, 71/3</w:t>
      </w:r>
      <w:r w:rsidR="00451CFA" w:rsidRPr="004B1ACB">
        <w:rPr>
          <w:bCs/>
          <w:color w:val="000000"/>
          <w:lang w:val="uk-UA" w:eastAsia="ru-RU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lastRenderedPageBreak/>
        <w:t>вул. Зарічанська, 2</w:t>
      </w:r>
      <w:r w:rsidR="00451CFA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color w:val="000000"/>
          <w:lang w:val="uk-UA"/>
        </w:rPr>
      </w:pPr>
      <w:proofErr w:type="spellStart"/>
      <w:r w:rsidRPr="004B1ACB">
        <w:rPr>
          <w:color w:val="000000"/>
          <w:lang w:val="uk-UA"/>
        </w:rPr>
        <w:t>Старокостянтинівське</w:t>
      </w:r>
      <w:proofErr w:type="spellEnd"/>
      <w:r w:rsidRPr="004B1ACB">
        <w:rPr>
          <w:color w:val="000000"/>
          <w:lang w:val="uk-UA"/>
        </w:rPr>
        <w:t xml:space="preserve"> шосе, 16</w:t>
      </w:r>
      <w:r w:rsidR="00451CFA" w:rsidRPr="004B1ACB">
        <w:rPr>
          <w:color w:val="000000"/>
          <w:lang w:val="uk-UA"/>
        </w:rPr>
        <w:t>;</w:t>
      </w:r>
    </w:p>
    <w:p w:rsidR="00D064F4" w:rsidRPr="004B1ACB" w:rsidRDefault="00451CFA" w:rsidP="00EF1BD1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 xml:space="preserve">вул. </w:t>
      </w:r>
      <w:proofErr w:type="spellStart"/>
      <w:r w:rsidRPr="004B1ACB">
        <w:rPr>
          <w:color w:val="000000"/>
          <w:lang w:val="uk-UA"/>
        </w:rPr>
        <w:t>Горбанчука</w:t>
      </w:r>
      <w:proofErr w:type="spellEnd"/>
      <w:r w:rsidRPr="004B1ACB">
        <w:rPr>
          <w:color w:val="000000"/>
          <w:lang w:val="uk-UA"/>
        </w:rPr>
        <w:t>,</w:t>
      </w:r>
      <w:r w:rsidR="00D064F4" w:rsidRPr="004B1ACB">
        <w:rPr>
          <w:color w:val="000000"/>
          <w:lang w:val="uk-UA"/>
        </w:rPr>
        <w:t xml:space="preserve"> 4, 6</w:t>
      </w:r>
      <w:r w:rsidRPr="004B1ACB">
        <w:rPr>
          <w:color w:val="000000"/>
          <w:lang w:val="uk-UA"/>
        </w:rPr>
        <w:t>;</w:t>
      </w:r>
    </w:p>
    <w:p w:rsidR="00D064F4" w:rsidRPr="004B1ACB" w:rsidRDefault="00451CFA" w:rsidP="00EF1BD1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bCs/>
          <w:color w:val="000000"/>
          <w:lang w:val="uk-UA" w:eastAsia="ru-RU"/>
        </w:rPr>
        <w:t xml:space="preserve">вул. Довженка, </w:t>
      </w:r>
      <w:r w:rsidR="00D064F4" w:rsidRPr="004B1ACB">
        <w:rPr>
          <w:bCs/>
          <w:color w:val="000000"/>
          <w:lang w:val="uk-UA" w:eastAsia="ru-RU"/>
        </w:rPr>
        <w:t>5, 12, 16</w:t>
      </w:r>
      <w:r w:rsidRPr="004B1ACB">
        <w:rPr>
          <w:bCs/>
          <w:color w:val="000000"/>
          <w:lang w:val="uk-UA" w:eastAsia="ru-RU"/>
        </w:rPr>
        <w:t>;</w:t>
      </w:r>
    </w:p>
    <w:p w:rsidR="00D064F4" w:rsidRPr="004B1ACB" w:rsidRDefault="00451CFA" w:rsidP="00EF1BD1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 xml:space="preserve">вул. Васильєва, </w:t>
      </w:r>
      <w:r w:rsidR="00D064F4" w:rsidRPr="004B1ACB">
        <w:rPr>
          <w:color w:val="000000"/>
          <w:lang w:val="uk-UA"/>
        </w:rPr>
        <w:t>13, 15</w:t>
      </w:r>
      <w:r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>вул. Народної Волі, 6</w:t>
      </w:r>
      <w:r w:rsidR="00451CFA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color w:val="000000"/>
          <w:lang w:val="uk-UA"/>
        </w:rPr>
      </w:pPr>
      <w:proofErr w:type="spellStart"/>
      <w:r w:rsidRPr="004B1ACB">
        <w:rPr>
          <w:color w:val="000000"/>
          <w:lang w:val="uk-UA"/>
        </w:rPr>
        <w:t>пров</w:t>
      </w:r>
      <w:proofErr w:type="spellEnd"/>
      <w:r w:rsidR="00451CFA" w:rsidRPr="004B1ACB">
        <w:rPr>
          <w:color w:val="000000"/>
          <w:lang w:val="uk-UA"/>
        </w:rPr>
        <w:t>. Незалежності,</w:t>
      </w:r>
      <w:r w:rsidRPr="004B1ACB">
        <w:rPr>
          <w:color w:val="000000"/>
          <w:lang w:val="uk-UA"/>
        </w:rPr>
        <w:t xml:space="preserve"> 3, 5</w:t>
      </w:r>
      <w:r w:rsidR="00451CFA" w:rsidRPr="004B1ACB">
        <w:rPr>
          <w:color w:val="000000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4B1ACB">
        <w:rPr>
          <w:color w:val="000000"/>
          <w:lang w:val="uk-UA"/>
        </w:rPr>
        <w:t xml:space="preserve"> </w:t>
      </w:r>
      <w:r w:rsidRPr="004B1ACB">
        <w:rPr>
          <w:bCs/>
          <w:color w:val="000000"/>
          <w:lang w:val="uk-UA" w:eastAsia="ru-RU"/>
        </w:rPr>
        <w:t xml:space="preserve">вул. </w:t>
      </w:r>
      <w:proofErr w:type="spellStart"/>
      <w:r w:rsidRPr="004B1ACB">
        <w:rPr>
          <w:bCs/>
          <w:color w:val="000000"/>
          <w:lang w:val="uk-UA" w:eastAsia="ru-RU"/>
        </w:rPr>
        <w:t>Майборського</w:t>
      </w:r>
      <w:proofErr w:type="spellEnd"/>
      <w:r w:rsidR="00451CFA" w:rsidRPr="004B1ACB">
        <w:rPr>
          <w:bCs/>
          <w:color w:val="000000"/>
          <w:lang w:val="uk-UA" w:eastAsia="ru-RU"/>
        </w:rPr>
        <w:t>,</w:t>
      </w:r>
      <w:r w:rsidRPr="004B1ACB">
        <w:rPr>
          <w:bCs/>
          <w:color w:val="000000"/>
          <w:lang w:val="uk-UA" w:eastAsia="ru-RU"/>
        </w:rPr>
        <w:t xml:space="preserve"> 16, 12, 6, 8, 4, 13, 15/1</w:t>
      </w:r>
      <w:r w:rsidR="00451CFA" w:rsidRPr="004B1ACB">
        <w:rPr>
          <w:bCs/>
          <w:color w:val="000000"/>
          <w:lang w:val="uk-UA" w:eastAsia="ru-RU"/>
        </w:rPr>
        <w:t>;</w:t>
      </w:r>
    </w:p>
    <w:p w:rsidR="00D064F4" w:rsidRPr="006417A7" w:rsidRDefault="00D064F4" w:rsidP="00793976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4B1ACB">
        <w:rPr>
          <w:color w:val="000000"/>
          <w:lang w:val="uk-UA"/>
        </w:rPr>
        <w:t>вул. Ракетників</w:t>
      </w:r>
      <w:r w:rsidR="00451CFA" w:rsidRPr="004B1ACB">
        <w:rPr>
          <w:color w:val="000000"/>
          <w:lang w:val="uk-UA"/>
        </w:rPr>
        <w:t>,</w:t>
      </w:r>
      <w:r w:rsidRPr="004B1ACB">
        <w:rPr>
          <w:color w:val="000000"/>
          <w:lang w:val="uk-UA"/>
        </w:rPr>
        <w:t xml:space="preserve"> 10, 12, 14, 16</w:t>
      </w:r>
      <w:r w:rsidR="00451CFA" w:rsidRPr="004B1ACB">
        <w:rPr>
          <w:color w:val="000000"/>
          <w:lang w:val="uk-UA"/>
        </w:rPr>
        <w:t>.</w:t>
      </w:r>
    </w:p>
    <w:p w:rsidR="006417A7" w:rsidRPr="006417A7" w:rsidRDefault="006417A7" w:rsidP="006417A7">
      <w:pPr>
        <w:jc w:val="both"/>
        <w:rPr>
          <w:bCs/>
          <w:color w:val="000000"/>
          <w:lang w:val="uk-UA" w:eastAsia="ru-RU"/>
        </w:rPr>
      </w:pPr>
    </w:p>
    <w:p w:rsidR="00D064F4" w:rsidRPr="006417A7" w:rsidRDefault="00D064F4" w:rsidP="00EF1BD1">
      <w:pPr>
        <w:pStyle w:val="a4"/>
        <w:tabs>
          <w:tab w:val="left" w:pos="6540"/>
        </w:tabs>
        <w:rPr>
          <w:b/>
          <w:bCs/>
          <w:szCs w:val="24"/>
        </w:rPr>
      </w:pPr>
      <w:r w:rsidRPr="006417A7">
        <w:rPr>
          <w:b/>
          <w:bCs/>
          <w:szCs w:val="24"/>
          <w:lang/>
        </w:rPr>
        <w:t>МКП «</w:t>
      </w:r>
      <w:proofErr w:type="spellStart"/>
      <w:r w:rsidRPr="006417A7">
        <w:rPr>
          <w:b/>
          <w:bCs/>
          <w:szCs w:val="24"/>
          <w:lang/>
        </w:rPr>
        <w:t>Хмельницькводоканал</w:t>
      </w:r>
      <w:proofErr w:type="spellEnd"/>
      <w:r w:rsidRPr="006417A7">
        <w:rPr>
          <w:b/>
          <w:bCs/>
          <w:szCs w:val="24"/>
          <w:lang/>
        </w:rPr>
        <w:t>»</w:t>
      </w:r>
    </w:p>
    <w:p w:rsidR="00D064F4" w:rsidRPr="004B1ACB" w:rsidRDefault="00D064F4" w:rsidP="00EF1BD1">
      <w:pPr>
        <w:pStyle w:val="a4"/>
        <w:tabs>
          <w:tab w:val="left" w:pos="6540"/>
        </w:tabs>
        <w:rPr>
          <w:bCs/>
          <w:szCs w:val="24"/>
        </w:rPr>
      </w:pP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D064F4" w:rsidRPr="004B1ACB" w:rsidRDefault="00D064F4" w:rsidP="00EF1BD1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165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— 95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-  2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A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4B1A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 - 10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Лікв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ідовано поривів в колодязях – 4.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80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Очищення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водорозбірних колонок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451CFA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Замінено засувок – 1.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</w:t>
      </w:r>
      <w:proofErr w:type="spellStart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вентелів</w:t>
      </w:r>
      <w:proofErr w:type="spellEnd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водопроводу — 30 </w:t>
      </w:r>
      <w:proofErr w:type="spellStart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 Ø 32 мм., 15 </w:t>
      </w:r>
      <w:proofErr w:type="spellStart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  Ø 20 мм.</w:t>
      </w:r>
    </w:p>
    <w:p w:rsidR="00D064F4" w:rsidRPr="004B1ACB" w:rsidRDefault="00D064F4" w:rsidP="00EF1BD1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водопроводу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4B1ACB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4B1ACB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- 410 </w:t>
      </w:r>
      <w:proofErr w:type="spellStart"/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55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451CFA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За листами абонентів – 1.</w:t>
      </w:r>
    </w:p>
    <w:p w:rsidR="00D064F4" w:rsidRPr="004B1ACB" w:rsidRDefault="00D064F4" w:rsidP="00EF1BD1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Розкопка котловану - 1 </w:t>
      </w:r>
      <w:r w:rsidR="00451CFA" w:rsidRPr="004B1AC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D064F4" w:rsidRPr="004B1ACB" w:rsidRDefault="00D064F4" w:rsidP="00EF1BD1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</w:t>
      </w:r>
      <w:proofErr w:type="spellStart"/>
      <w:r w:rsidRPr="004B1ACB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КВПіА</w:t>
      </w:r>
      <w:proofErr w:type="spellEnd"/>
      <w:r w:rsidRPr="004B1ACB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</w:t>
      </w:r>
    </w:p>
    <w:p w:rsidR="00D064F4" w:rsidRPr="004B1ACB" w:rsidRDefault="00D064F4" w:rsidP="00EF1BD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Ремонт автоматики : заміна конденсатора в блоці живлення.</w:t>
      </w:r>
    </w:p>
    <w:p w:rsidR="00D064F4" w:rsidRPr="004B1ACB" w:rsidRDefault="00D064F4" w:rsidP="00EF1BD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КНС - 18 Ремонт системи автоматики: заміна поплавкового датчика рівня.</w:t>
      </w:r>
    </w:p>
    <w:p w:rsidR="00D064F4" w:rsidRPr="004B1ACB" w:rsidRDefault="00D064F4" w:rsidP="00EF1BD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ВНС - 7 Монтаж 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кабеля</w:t>
      </w:r>
      <w:proofErr w:type="spellEnd"/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та датчика сухого ходу на свердловині №24.</w:t>
      </w:r>
    </w:p>
    <w:p w:rsidR="00D064F4" w:rsidRPr="004B1ACB" w:rsidRDefault="00D064F4" w:rsidP="00EF1BD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ГКНС  Заміна конфігурації системи управління н/а №3.</w:t>
      </w:r>
    </w:p>
    <w:p w:rsidR="00D064F4" w:rsidRPr="004B1ACB" w:rsidRDefault="00D064F4" w:rsidP="00EF1BD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ВНС - 10 Налаштування ПЧТ </w:t>
      </w:r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4B1ACB">
        <w:rPr>
          <w:rFonts w:ascii="Times New Roman" w:hAnsi="Times New Roman" w:cs="Times New Roman"/>
          <w:sz w:val="24"/>
          <w:szCs w:val="24"/>
          <w:lang w:val="uk-UA"/>
        </w:rPr>
        <w:t>Danfoss</w:t>
      </w:r>
      <w:proofErr w:type="spellEnd"/>
      <w:r w:rsidR="00451CFA" w:rsidRPr="004B1AC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та пробний запуск н/а.          </w:t>
      </w:r>
    </w:p>
    <w:p w:rsidR="00D064F4" w:rsidRDefault="00D064F4" w:rsidP="00EF1BD1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31D44" w:rsidRDefault="00C31D44" w:rsidP="00EF1BD1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31D44" w:rsidRDefault="00C31D44" w:rsidP="00EF1BD1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31D44" w:rsidRDefault="00C31D44" w:rsidP="00EF1BD1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31D44" w:rsidRPr="004B1ACB" w:rsidRDefault="00C31D44" w:rsidP="00EF1BD1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F1BD1" w:rsidRPr="00C31D44" w:rsidRDefault="00EF1BD1" w:rsidP="00EF1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МКП «</w:t>
      </w:r>
      <w:proofErr w:type="spellStart"/>
      <w:r w:rsidRPr="00C31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C31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EF1BD1" w:rsidRPr="004B1ACB" w:rsidRDefault="00EF1BD1" w:rsidP="00EF1BD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4" w:name="_Hlk139644463"/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опалення та гарячого водопостачання на підприємстві знаходиться в роботі:</w:t>
      </w:r>
    </w:p>
    <w:p w:rsidR="00EF1BD1" w:rsidRPr="004B1ACB" w:rsidRDefault="00EF1BD1" w:rsidP="00C31D44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газових </w:t>
      </w:r>
      <w:proofErr w:type="spellStart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1BD1" w:rsidRPr="004B1ACB" w:rsidRDefault="00EF1BD1" w:rsidP="00C31D44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твердопаливна котельня;</w:t>
      </w:r>
    </w:p>
    <w:p w:rsidR="00EF1BD1" w:rsidRPr="004B1ACB" w:rsidRDefault="00EF1BD1" w:rsidP="00C31D44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центральних теплових пунктів;</w:t>
      </w:r>
    </w:p>
    <w:p w:rsidR="00EF1BD1" w:rsidRPr="004B1ACB" w:rsidRDefault="00EF1BD1" w:rsidP="00C31D44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</w:t>
      </w:r>
      <w:r w:rsidR="00C31D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F1BD1" w:rsidRPr="004B1ACB" w:rsidRDefault="00EF1BD1" w:rsidP="00EF1BD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Котельні</w:t>
      </w:r>
      <w:proofErr w:type="spellEnd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EF1BD1" w:rsidRPr="004B1ACB" w:rsidRDefault="00EF1BD1" w:rsidP="00EF1BD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установки в котельні за адресою: вул. Зарічанська, 30;</w:t>
      </w:r>
    </w:p>
    <w:p w:rsidR="00EF1BD1" w:rsidRPr="004B1ACB" w:rsidRDefault="00EF1BD1" w:rsidP="00EF1BD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реконструкція водогрійного котла ДЕ-10/14 із заміною пальника та комплексу автоматики в котельні за адресою: вул. Шухевича, 8/1;</w:t>
      </w:r>
    </w:p>
    <w:p w:rsidR="00EF1BD1" w:rsidRPr="004B1ACB" w:rsidRDefault="00EF1BD1" w:rsidP="00EF1BD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монтаж мережного насоса  в котельні за адресою: вул. Пулюя, 4/1;</w:t>
      </w:r>
    </w:p>
    <w:p w:rsidR="00EF1BD1" w:rsidRPr="004B1ACB" w:rsidRDefault="00EF1BD1" w:rsidP="00C31D4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B1ACB">
        <w:rPr>
          <w:rFonts w:ascii="Times New Roman" w:eastAsia="Calibri" w:hAnsi="Times New Roman" w:cs="Times New Roman"/>
          <w:sz w:val="24"/>
          <w:szCs w:val="24"/>
          <w:lang w:val="uk-UA"/>
        </w:rPr>
        <w:t>футирування</w:t>
      </w:r>
      <w:proofErr w:type="spellEnd"/>
      <w:r w:rsidRPr="004B1A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водогрійного котла ТВГ-8 (літнього) в котельні за адресою: вул. Молодіжна, 2;</w:t>
      </w:r>
    </w:p>
    <w:p w:rsidR="00EF1BD1" w:rsidRPr="004B1ACB" w:rsidRDefault="00EF1BD1" w:rsidP="00C31D4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1ACB">
        <w:rPr>
          <w:rFonts w:ascii="Times New Roman" w:eastAsia="Calibri" w:hAnsi="Times New Roman" w:cs="Times New Roman"/>
          <w:sz w:val="24"/>
          <w:szCs w:val="24"/>
          <w:lang w:val="uk-UA"/>
        </w:rPr>
        <w:t>- заміна екранних труб котла КВГ-6,5 (літнього) в котельні за адресою: вул. Молодіжна, 2;</w:t>
      </w:r>
    </w:p>
    <w:p w:rsidR="00EF1BD1" w:rsidRPr="004B1ACB" w:rsidRDefault="00EF1BD1" w:rsidP="00EF1BD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C31D4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EF1BD1" w:rsidRPr="004B1ACB" w:rsidRDefault="00EF1BD1" w:rsidP="00EF1B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ACB">
        <w:rPr>
          <w:rFonts w:ascii="Times New Roman" w:hAnsi="Times New Roman" w:cs="Times New Roman"/>
          <w:bCs/>
          <w:sz w:val="24"/>
          <w:szCs w:val="24"/>
        </w:rPr>
        <w:t>ЦТП:</w:t>
      </w:r>
    </w:p>
    <w:p w:rsidR="00EF1BD1" w:rsidRPr="004B1ACB" w:rsidRDefault="00EF1BD1" w:rsidP="00EF1BD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A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монтаж регулятора температури в центральному тепловому пункт за адресою:                              </w:t>
      </w:r>
      <w:r w:rsidR="00C31D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вул. Львівське шосе, 14/1.</w:t>
      </w:r>
    </w:p>
    <w:p w:rsidR="00EF1BD1" w:rsidRPr="004B1ACB" w:rsidRDefault="00EF1BD1" w:rsidP="00EF1BD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(усунення пориву) мережі гарячого водопостачання за адресою: </w:t>
      </w: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І. Франка (ресторан «</w:t>
      </w:r>
      <w:proofErr w:type="spellStart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Франков</w:t>
      </w:r>
      <w:proofErr w:type="spellEnd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»).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системи опалення і гарячого водопостачання житлових  будинків за адресами: вул. Проскурівська, 65, вул. Прибузька, 1,  вул. Заводська, 61/2</w:t>
      </w:r>
      <w:r w:rsidR="00C31D4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;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</w:t>
      </w:r>
      <w:r w:rsidR="00C31D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споживачів.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EF1BD1" w:rsidRPr="004B1ACB" w:rsidRDefault="00EF1BD1" w:rsidP="00EF1BD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11 звернень громадян, в тому числі 3 контрольно-реєстраційні картки, які розглядаються у терм</w:t>
      </w:r>
      <w:r w:rsidR="00C31D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EF1BD1" w:rsidRPr="004B1ACB" w:rsidRDefault="00EF1BD1" w:rsidP="00EF1BD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3 нових лічильника гарячої води та замінено 79 лічильників гарячої води, в яких зак</w:t>
      </w:r>
      <w:r w:rsidR="00C31D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EF1BD1" w:rsidRPr="004B1ACB" w:rsidRDefault="00EF1BD1" w:rsidP="00EF1B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EF1BD1" w:rsidRPr="004B1ACB" w:rsidRDefault="00EF1BD1" w:rsidP="00EF1BD1">
      <w:pPr>
        <w:pStyle w:val="a3"/>
        <w:numPr>
          <w:ilvl w:val="0"/>
          <w:numId w:val="24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B1ACB">
        <w:rPr>
          <w:color w:val="000000" w:themeColor="text1"/>
          <w:lang w:val="uk-UA"/>
        </w:rPr>
        <w:t>надані відповіді на 8 звернень громадян щодо проведення нарахувань за опалення та гаряче водопостачання;</w:t>
      </w:r>
    </w:p>
    <w:bookmarkEnd w:id="14"/>
    <w:p w:rsidR="00D064F4" w:rsidRPr="004B1ACB" w:rsidRDefault="00485B09" w:rsidP="00485B0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EF1BD1"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</w:t>
      </w:r>
      <w:r w:rsidRPr="004B1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51CFA" w:rsidRPr="004B1ACB" w:rsidRDefault="00451CFA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1CFA" w:rsidRPr="00C31D44" w:rsidRDefault="00451CFA" w:rsidP="00EF1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064F4" w:rsidRPr="00C31D44" w:rsidRDefault="00D064F4" w:rsidP="00EF1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1D44"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D064F4" w:rsidRPr="004B1ACB" w:rsidRDefault="00D064F4" w:rsidP="00EF1BD1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D064F4" w:rsidRPr="004B1ACB" w:rsidRDefault="00D25014" w:rsidP="00EF1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144,5 м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за допомогою машини «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Вінницька - 10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Трудова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- 8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- 6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Львівське шосе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- 2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Тернопільська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ab/>
        <w:t>- 2,5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Інститутська - 2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Пілотська - 10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Мазепи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ab/>
        <w:t>- 6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lastRenderedPageBreak/>
        <w:t>- вул. Петлюри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- 6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Болбочана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- 2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Кам’янецька (від вул. Тернопільської до вул. Бандери) - 10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вул. Бандери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- 3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Грушевського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- 1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Прибузька - 6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Шевченка - 12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Свободи - 3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Європейська - 2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вул. князя Святослава Хороброго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- 1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-Окружна - 12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Молдавська - 40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7,14 м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холодним асфальтобетоном:</w:t>
      </w:r>
    </w:p>
    <w:p w:rsidR="00D064F4" w:rsidRPr="004B1ACB" w:rsidRDefault="00451CFA" w:rsidP="00EF1B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(в р-ні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Копистинського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переїзду) - 2,73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Бандери (від вул. Озерної до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прс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. Миру) - 2,1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шосе (від вул. Озерної до виїзду з міста) - 2,31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3124,9 м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щебеневого пок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риття піщано-щебеневою сумішшю: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. 1-й Вінницький -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599 м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. 2-й Вінницький -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499,2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під’їзна дорога до СТ «Електроніка» -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2026,7 м</w:t>
      </w:r>
      <w:r w:rsidR="00D064F4"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зварної решітки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вул. Бандери в р-ні </w:t>
      </w:r>
      <w:proofErr w:type="spellStart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прс</w:t>
      </w:r>
      <w:proofErr w:type="spellEnd"/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. Миру - 1 шт.</w:t>
      </w:r>
    </w:p>
    <w:p w:rsidR="00D064F4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150BF" w:rsidRPr="004B1ACB" w:rsidRDefault="00451CFA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- вул. Свободи</w:t>
      </w:r>
      <w:r w:rsidR="002150BF" w:rsidRPr="004B1AC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64F4" w:rsidRPr="004B1ACB" w:rsidRDefault="00451CFA" w:rsidP="00EF1BD1">
      <w:pPr>
        <w:pStyle w:val="a3"/>
        <w:numPr>
          <w:ilvl w:val="0"/>
          <w:numId w:val="22"/>
        </w:numPr>
        <w:ind w:left="426" w:firstLine="0"/>
        <w:rPr>
          <w:lang w:val="uk-UA"/>
        </w:rPr>
      </w:pPr>
      <w:r w:rsidRPr="004B1ACB">
        <w:rPr>
          <w:lang w:val="uk-UA"/>
        </w:rPr>
        <w:t>(</w:t>
      </w:r>
      <w:r w:rsidR="00D064F4" w:rsidRPr="004B1ACB">
        <w:rPr>
          <w:lang w:val="uk-UA"/>
        </w:rPr>
        <w:t>колодязі - 15 шт.</w:t>
      </w:r>
      <w:r w:rsidRPr="004B1ACB">
        <w:rPr>
          <w:lang w:val="uk-UA"/>
        </w:rPr>
        <w:t>);</w:t>
      </w:r>
    </w:p>
    <w:p w:rsidR="00D064F4" w:rsidRPr="004B1ACB" w:rsidRDefault="002150BF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Зарічанська:</w:t>
      </w:r>
    </w:p>
    <w:p w:rsidR="00D064F4" w:rsidRPr="004B1ACB" w:rsidRDefault="00D064F4" w:rsidP="00EF1BD1">
      <w:pPr>
        <w:pStyle w:val="a3"/>
        <w:numPr>
          <w:ilvl w:val="0"/>
          <w:numId w:val="22"/>
        </w:numPr>
        <w:ind w:left="426" w:firstLine="0"/>
        <w:rPr>
          <w:lang w:val="uk-UA"/>
        </w:rPr>
      </w:pPr>
      <w:r w:rsidRPr="004B1ACB">
        <w:rPr>
          <w:lang w:val="uk-UA"/>
        </w:rPr>
        <w:t>колодязі - 7 шт.</w:t>
      </w:r>
      <w:r w:rsidR="002150BF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22"/>
        </w:numPr>
        <w:ind w:left="426" w:firstLine="0"/>
        <w:rPr>
          <w:lang w:val="uk-UA"/>
        </w:rPr>
      </w:pPr>
      <w:r w:rsidRPr="004B1ACB">
        <w:rPr>
          <w:lang w:val="uk-UA"/>
        </w:rPr>
        <w:t>колектор - 155 м. п.</w:t>
      </w:r>
    </w:p>
    <w:p w:rsidR="00D064F4" w:rsidRPr="004B1ACB" w:rsidRDefault="002150BF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вул. Геологів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23"/>
        </w:numPr>
        <w:ind w:left="426" w:firstLine="0"/>
        <w:rPr>
          <w:lang w:val="uk-UA"/>
        </w:rPr>
      </w:pPr>
      <w:r w:rsidRPr="004B1ACB">
        <w:rPr>
          <w:lang w:val="uk-UA"/>
        </w:rPr>
        <w:t>колодязі - 4 шт.</w:t>
      </w:r>
      <w:r w:rsidR="00770339" w:rsidRPr="004B1ACB">
        <w:rPr>
          <w:lang w:val="uk-UA"/>
        </w:rPr>
        <w:t>;</w:t>
      </w:r>
    </w:p>
    <w:p w:rsidR="00D064F4" w:rsidRPr="004B1ACB" w:rsidRDefault="00D064F4" w:rsidP="00EF1BD1">
      <w:pPr>
        <w:pStyle w:val="a3"/>
        <w:numPr>
          <w:ilvl w:val="0"/>
          <w:numId w:val="23"/>
        </w:numPr>
        <w:ind w:left="426" w:firstLine="0"/>
        <w:rPr>
          <w:lang w:val="uk-UA"/>
        </w:rPr>
      </w:pPr>
      <w:r w:rsidRPr="004B1ACB">
        <w:rPr>
          <w:lang w:val="uk-UA"/>
        </w:rPr>
        <w:t xml:space="preserve">колектор - 70 </w:t>
      </w:r>
      <w:proofErr w:type="spellStart"/>
      <w:r w:rsidRPr="004B1ACB">
        <w:rPr>
          <w:lang w:val="uk-UA"/>
        </w:rPr>
        <w:t>м.п</w:t>
      </w:r>
      <w:proofErr w:type="spellEnd"/>
      <w:r w:rsidRPr="004B1ACB">
        <w:rPr>
          <w:lang w:val="uk-UA"/>
        </w:rPr>
        <w:t>.</w:t>
      </w:r>
    </w:p>
    <w:p w:rsidR="00D064F4" w:rsidRPr="004B1ACB" w:rsidRDefault="00D064F4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AC7270" w:rsidRPr="004B1A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83 м</w:t>
      </w:r>
      <w:r w:rsidRPr="004B1A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AC7270" w:rsidRPr="004B1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4F4" w:rsidRPr="004B1ACB" w:rsidRDefault="00AC7270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D064F4" w:rsidRPr="004B1A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4B1A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64F4" w:rsidRPr="004B1A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762251 м</w:t>
      </w:r>
      <w:r w:rsidR="00D064F4" w:rsidRPr="004B1AC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4B1A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064F4" w:rsidRPr="004B1ACB" w:rsidRDefault="00AC7270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Виконано к</w:t>
      </w:r>
      <w:r w:rsidR="00D064F4"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вартальне  технічне обслуговування світлофорних об’єктів 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>– 25 об.</w:t>
      </w:r>
      <w:r w:rsidR="00D064F4"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D064F4" w:rsidRPr="004B1ACB" w:rsidRDefault="00D064F4" w:rsidP="00EF1BD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Виготовлен</w:t>
      </w:r>
      <w:r w:rsidR="00AC7270"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шаф</w:t>
      </w:r>
      <w:r w:rsidR="00AC7270"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Pr="004B1A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безперебійного блока живлення</w:t>
      </w:r>
      <w:r w:rsidRPr="004B1AC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>– 1 шт.</w:t>
      </w:r>
    </w:p>
    <w:p w:rsidR="00D064F4" w:rsidRPr="004B1ACB" w:rsidRDefault="00D064F4" w:rsidP="00EF1BD1">
      <w:pPr>
        <w:pStyle w:val="a6"/>
        <w:spacing w:before="0" w:beforeAutospacing="0" w:after="0" w:afterAutospacing="0"/>
        <w:ind w:left="426"/>
        <w:rPr>
          <w:color w:val="000000"/>
        </w:rPr>
      </w:pPr>
      <w:r w:rsidRPr="004B1ACB">
        <w:rPr>
          <w:color w:val="000000"/>
        </w:rPr>
        <w:t>Встановлен</w:t>
      </w:r>
      <w:r w:rsidR="00AC7270" w:rsidRPr="004B1ACB">
        <w:rPr>
          <w:color w:val="000000"/>
        </w:rPr>
        <w:t>о</w:t>
      </w:r>
      <w:r w:rsidRPr="004B1ACB">
        <w:rPr>
          <w:color w:val="000000"/>
        </w:rPr>
        <w:t xml:space="preserve"> шаф</w:t>
      </w:r>
      <w:r w:rsidR="00AC7270" w:rsidRPr="004B1ACB">
        <w:rPr>
          <w:color w:val="000000"/>
        </w:rPr>
        <w:t>у</w:t>
      </w:r>
      <w:r w:rsidRPr="004B1ACB">
        <w:rPr>
          <w:color w:val="000000"/>
        </w:rPr>
        <w:t xml:space="preserve"> безперебійного блока живлення </w:t>
      </w:r>
      <w:r w:rsidRPr="004B1ACB">
        <w:t>– 1 шт.</w:t>
      </w:r>
    </w:p>
    <w:p w:rsidR="00D064F4" w:rsidRPr="004B1ACB" w:rsidRDefault="00AC7270" w:rsidP="00EF1BD1">
      <w:pPr>
        <w:pStyle w:val="a6"/>
        <w:spacing w:before="0" w:beforeAutospacing="0" w:after="0" w:afterAutospacing="0"/>
        <w:ind w:left="426"/>
        <w:rPr>
          <w:color w:val="000000"/>
        </w:rPr>
      </w:pPr>
      <w:r w:rsidRPr="004B1ACB">
        <w:rPr>
          <w:color w:val="000000"/>
        </w:rPr>
        <w:t>Виконано з</w:t>
      </w:r>
      <w:r w:rsidR="00D064F4" w:rsidRPr="004B1ACB">
        <w:rPr>
          <w:color w:val="000000"/>
        </w:rPr>
        <w:t>няття показів електролічильників перевірка роботи світлофорів</w:t>
      </w:r>
      <w:r w:rsidRPr="004B1ACB">
        <w:rPr>
          <w:color w:val="000000"/>
        </w:rPr>
        <w:t xml:space="preserve"> </w:t>
      </w:r>
      <w:r w:rsidR="00D064F4" w:rsidRPr="004B1ACB">
        <w:t>– 125 об.</w:t>
      </w:r>
    </w:p>
    <w:p w:rsidR="00D064F4" w:rsidRPr="004B1ACB" w:rsidRDefault="00D064F4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Встановлен</w:t>
      </w:r>
      <w:r w:rsidR="00AC7270" w:rsidRPr="004B1A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 дорожніх знаків – 24 шт.</w:t>
      </w:r>
    </w:p>
    <w:p w:rsidR="00D064F4" w:rsidRPr="004B1ACB" w:rsidRDefault="00AC7270" w:rsidP="00EF1B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1ACB">
        <w:rPr>
          <w:rFonts w:ascii="Times New Roman" w:hAnsi="Times New Roman" w:cs="Times New Roman"/>
          <w:sz w:val="24"/>
          <w:szCs w:val="24"/>
          <w:lang w:val="uk-UA"/>
        </w:rPr>
        <w:t>Виконано т</w:t>
      </w:r>
      <w:r w:rsidR="00D064F4" w:rsidRPr="004B1ACB">
        <w:rPr>
          <w:rFonts w:ascii="Times New Roman" w:hAnsi="Times New Roman" w:cs="Times New Roman"/>
          <w:sz w:val="24"/>
          <w:szCs w:val="24"/>
          <w:lang w:val="uk-UA"/>
        </w:rPr>
        <w:t xml:space="preserve">ехнічне обслуговування дорожніх знаків – 26 шт. </w:t>
      </w:r>
    </w:p>
    <w:p w:rsidR="00D064F4" w:rsidRPr="004B1ACB" w:rsidRDefault="00D064F4" w:rsidP="00EF1B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74686" w:rsidRPr="004B1ACB" w:rsidRDefault="00374686" w:rsidP="00EF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4686" w:rsidRPr="004B1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D9C4B3D"/>
    <w:multiLevelType w:val="hybridMultilevel"/>
    <w:tmpl w:val="00BE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4BFF"/>
    <w:multiLevelType w:val="hybridMultilevel"/>
    <w:tmpl w:val="59BE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5686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D6EB2"/>
    <w:multiLevelType w:val="hybridMultilevel"/>
    <w:tmpl w:val="E4947ED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22E14A5B"/>
    <w:multiLevelType w:val="hybridMultilevel"/>
    <w:tmpl w:val="D42073C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6CC2805"/>
    <w:multiLevelType w:val="hybridMultilevel"/>
    <w:tmpl w:val="E73C94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30169EE"/>
    <w:multiLevelType w:val="hybridMultilevel"/>
    <w:tmpl w:val="3DA8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F3808"/>
    <w:multiLevelType w:val="hybridMultilevel"/>
    <w:tmpl w:val="88E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65F7798"/>
    <w:multiLevelType w:val="hybridMultilevel"/>
    <w:tmpl w:val="1BFE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6388C"/>
    <w:multiLevelType w:val="hybridMultilevel"/>
    <w:tmpl w:val="798C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D24C5"/>
    <w:multiLevelType w:val="hybridMultilevel"/>
    <w:tmpl w:val="04F21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3F78"/>
    <w:multiLevelType w:val="hybridMultilevel"/>
    <w:tmpl w:val="E720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9D54D99"/>
    <w:multiLevelType w:val="hybridMultilevel"/>
    <w:tmpl w:val="27DEB9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73B540ED"/>
    <w:multiLevelType w:val="hybridMultilevel"/>
    <w:tmpl w:val="5256096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75E109CD"/>
    <w:multiLevelType w:val="hybridMultilevel"/>
    <w:tmpl w:val="5EE042D8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 w15:restartNumberingAfterBreak="0">
    <w:nsid w:val="78454DD1"/>
    <w:multiLevelType w:val="hybridMultilevel"/>
    <w:tmpl w:val="1060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2"/>
  </w:num>
  <w:num w:numId="5">
    <w:abstractNumId w:val="2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5"/>
  </w:num>
  <w:num w:numId="12">
    <w:abstractNumId w:val="23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9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7"/>
    <w:rsid w:val="00035D8B"/>
    <w:rsid w:val="00121F7A"/>
    <w:rsid w:val="001F1117"/>
    <w:rsid w:val="002150BF"/>
    <w:rsid w:val="0027146B"/>
    <w:rsid w:val="00366823"/>
    <w:rsid w:val="00374686"/>
    <w:rsid w:val="003D2D71"/>
    <w:rsid w:val="00451CFA"/>
    <w:rsid w:val="00485B09"/>
    <w:rsid w:val="004B1ACB"/>
    <w:rsid w:val="005A459F"/>
    <w:rsid w:val="006417A7"/>
    <w:rsid w:val="006C43F6"/>
    <w:rsid w:val="00755D1E"/>
    <w:rsid w:val="00770339"/>
    <w:rsid w:val="00793976"/>
    <w:rsid w:val="008C4BAC"/>
    <w:rsid w:val="009D3106"/>
    <w:rsid w:val="00AB42F3"/>
    <w:rsid w:val="00AC7270"/>
    <w:rsid w:val="00C05B74"/>
    <w:rsid w:val="00C31D44"/>
    <w:rsid w:val="00D064F4"/>
    <w:rsid w:val="00D16286"/>
    <w:rsid w:val="00D25014"/>
    <w:rsid w:val="00E92474"/>
    <w:rsid w:val="00EC0720"/>
    <w:rsid w:val="00EF1BD1"/>
    <w:rsid w:val="00F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DD31-A46F-4024-A775-72F5C29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D064F4"/>
  </w:style>
  <w:style w:type="paragraph" w:styleId="2">
    <w:name w:val="List 2"/>
    <w:basedOn w:val="a"/>
    <w:unhideWhenUsed/>
    <w:rsid w:val="00D064F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064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064F4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D064F4"/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rsid w:val="00D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14226</Words>
  <Characters>8110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23</cp:revision>
  <dcterms:created xsi:type="dcterms:W3CDTF">2023-12-25T07:18:00Z</dcterms:created>
  <dcterms:modified xsi:type="dcterms:W3CDTF">2023-12-25T09:14:00Z</dcterms:modified>
</cp:coreProperties>
</file>