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1A" w:rsidRPr="003B6022" w:rsidRDefault="0041551A" w:rsidP="0041551A">
      <w:pPr>
        <w:jc w:val="center"/>
        <w:rPr>
          <w:b/>
          <w:bCs/>
          <w:szCs w:val="24"/>
          <w:lang w:val="uk-UA"/>
        </w:rPr>
      </w:pPr>
      <w:r w:rsidRPr="003B6022">
        <w:rPr>
          <w:b/>
          <w:bCs/>
          <w:szCs w:val="24"/>
          <w:lang w:val="uk-UA"/>
        </w:rPr>
        <w:t>З 16 по 20 жовтня управляючі муніципальні компанії та комунальні підприємства Хмельницького  виконали значні обсяги робіт</w:t>
      </w:r>
    </w:p>
    <w:p w:rsidR="007071B2" w:rsidRPr="003B6022" w:rsidRDefault="007071B2">
      <w:pPr>
        <w:rPr>
          <w:b/>
          <w:szCs w:val="24"/>
          <w:lang w:val="uk-UA"/>
        </w:rPr>
      </w:pPr>
    </w:p>
    <w:p w:rsidR="00F85130" w:rsidRPr="003B6022" w:rsidRDefault="00F85130" w:rsidP="00F85130">
      <w:pPr>
        <w:ind w:right="-340"/>
        <w:jc w:val="center"/>
        <w:rPr>
          <w:b/>
          <w:szCs w:val="24"/>
          <w:lang w:val="uk-UA"/>
        </w:rPr>
      </w:pPr>
      <w:r w:rsidRPr="003B6022">
        <w:rPr>
          <w:b/>
          <w:szCs w:val="24"/>
          <w:lang w:val="uk-UA"/>
        </w:rPr>
        <w:t>УМК «Центральна»</w:t>
      </w:r>
    </w:p>
    <w:p w:rsidR="00F85130" w:rsidRPr="003B6022" w:rsidRDefault="00F85130" w:rsidP="00F85130">
      <w:pPr>
        <w:ind w:right="-340"/>
        <w:rPr>
          <w:szCs w:val="24"/>
          <w:lang w:val="uk-UA"/>
        </w:rPr>
      </w:pPr>
    </w:p>
    <w:p w:rsidR="00F85130" w:rsidRPr="003B6022" w:rsidRDefault="00F85130" w:rsidP="00F85130">
      <w:pPr>
        <w:ind w:right="-340"/>
        <w:rPr>
          <w:szCs w:val="24"/>
          <w:lang w:val="uk-UA"/>
        </w:rPr>
      </w:pPr>
      <w:r w:rsidRPr="003B6022">
        <w:rPr>
          <w:bCs/>
          <w:szCs w:val="24"/>
          <w:lang w:val="uk-UA"/>
        </w:rPr>
        <w:t xml:space="preserve">1. Виконано ремонт та заміну трубопроводів та фасонних частин системи каналізації (2,5 м/п) за адресою: вул. Кам’янецька, 78, </w:t>
      </w:r>
      <w:proofErr w:type="spellStart"/>
      <w:r w:rsidRPr="003B6022">
        <w:rPr>
          <w:bCs/>
          <w:szCs w:val="24"/>
          <w:lang w:val="uk-UA"/>
        </w:rPr>
        <w:t>кв</w:t>
      </w:r>
      <w:proofErr w:type="spellEnd"/>
      <w:r w:rsidRPr="003B6022">
        <w:rPr>
          <w:bCs/>
          <w:szCs w:val="24"/>
          <w:lang w:val="uk-UA"/>
        </w:rPr>
        <w:t xml:space="preserve">. 19.  </w:t>
      </w:r>
    </w:p>
    <w:p w:rsidR="00F85130" w:rsidRPr="003B6022" w:rsidRDefault="00F85130" w:rsidP="00F85130">
      <w:pPr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2.</w:t>
      </w:r>
      <w:r w:rsidR="00536AE3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Виконано заміну</w:t>
      </w:r>
      <w:r w:rsidR="00536AE3" w:rsidRPr="003B6022">
        <w:rPr>
          <w:bCs/>
          <w:szCs w:val="24"/>
          <w:lang w:val="uk-UA"/>
        </w:rPr>
        <w:t xml:space="preserve"> стояків трубопроводів</w:t>
      </w:r>
      <w:r w:rsidRPr="003B6022">
        <w:rPr>
          <w:bCs/>
          <w:szCs w:val="24"/>
          <w:lang w:val="uk-UA"/>
        </w:rPr>
        <w:t xml:space="preserve"> </w:t>
      </w:r>
      <w:r w:rsidR="00536AE3" w:rsidRPr="003B6022">
        <w:rPr>
          <w:bCs/>
          <w:szCs w:val="24"/>
          <w:lang w:val="uk-UA"/>
        </w:rPr>
        <w:t>(</w:t>
      </w:r>
      <w:r w:rsidRPr="003B6022">
        <w:rPr>
          <w:bCs/>
          <w:szCs w:val="24"/>
          <w:lang w:val="uk-UA"/>
        </w:rPr>
        <w:t xml:space="preserve">х/в </w:t>
      </w:r>
      <w:r w:rsidR="00536AE3" w:rsidRPr="003B6022">
        <w:rPr>
          <w:bCs/>
          <w:szCs w:val="24"/>
          <w:lang w:val="uk-UA"/>
        </w:rPr>
        <w:t xml:space="preserve">– </w:t>
      </w:r>
      <w:r w:rsidRPr="003B6022">
        <w:rPr>
          <w:bCs/>
          <w:szCs w:val="24"/>
          <w:lang w:val="uk-UA"/>
        </w:rPr>
        <w:t>20</w:t>
      </w:r>
      <w:r w:rsidR="00536AE3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м/п</w:t>
      </w:r>
      <w:r w:rsidR="00536AE3" w:rsidRPr="003B6022">
        <w:rPr>
          <w:bCs/>
          <w:szCs w:val="24"/>
          <w:lang w:val="uk-UA"/>
        </w:rPr>
        <w:t xml:space="preserve">) за адресою: </w:t>
      </w:r>
      <w:proofErr w:type="spellStart"/>
      <w:r w:rsidRPr="003B6022">
        <w:rPr>
          <w:bCs/>
          <w:szCs w:val="24"/>
          <w:lang w:val="uk-UA"/>
        </w:rPr>
        <w:t>пров</w:t>
      </w:r>
      <w:proofErr w:type="spellEnd"/>
      <w:r w:rsidRPr="003B6022">
        <w:rPr>
          <w:bCs/>
          <w:szCs w:val="24"/>
          <w:lang w:val="uk-UA"/>
        </w:rPr>
        <w:t>.</w:t>
      </w:r>
      <w:r w:rsidR="00536AE3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Північн</w:t>
      </w:r>
      <w:r w:rsidR="00536AE3" w:rsidRPr="003B6022">
        <w:rPr>
          <w:bCs/>
          <w:szCs w:val="24"/>
          <w:lang w:val="uk-UA"/>
        </w:rPr>
        <w:t>ий, 1 (</w:t>
      </w:r>
      <w:r w:rsidRPr="003B6022">
        <w:rPr>
          <w:bCs/>
          <w:szCs w:val="24"/>
          <w:lang w:val="uk-UA"/>
        </w:rPr>
        <w:t>2 під. д.32,</w:t>
      </w:r>
      <w:r w:rsidR="00536AE3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д.20</w:t>
      </w:r>
      <w:r w:rsidR="00536AE3" w:rsidRPr="003B6022">
        <w:rPr>
          <w:bCs/>
          <w:szCs w:val="24"/>
          <w:lang w:val="uk-UA"/>
        </w:rPr>
        <w:t>).</w:t>
      </w:r>
    </w:p>
    <w:p w:rsidR="00F85130" w:rsidRPr="003B6022" w:rsidRDefault="00F85130" w:rsidP="00F85130">
      <w:pPr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3.</w:t>
      </w:r>
      <w:r w:rsidR="00536AE3" w:rsidRPr="003B6022">
        <w:rPr>
          <w:bCs/>
          <w:szCs w:val="24"/>
          <w:lang w:val="uk-UA"/>
        </w:rPr>
        <w:t xml:space="preserve"> Виконано р</w:t>
      </w:r>
      <w:r w:rsidRPr="003B6022">
        <w:rPr>
          <w:bCs/>
          <w:szCs w:val="24"/>
          <w:lang w:val="uk-UA"/>
        </w:rPr>
        <w:t>емонт труб холодного водопостачання</w:t>
      </w:r>
      <w:r w:rsidR="00536AE3" w:rsidRPr="003B6022">
        <w:rPr>
          <w:bCs/>
          <w:szCs w:val="24"/>
          <w:lang w:val="uk-UA"/>
        </w:rPr>
        <w:t xml:space="preserve"> (</w:t>
      </w:r>
      <w:r w:rsidRPr="003B6022">
        <w:rPr>
          <w:bCs/>
          <w:szCs w:val="24"/>
          <w:lang w:val="uk-UA"/>
        </w:rPr>
        <w:t>3</w:t>
      </w:r>
      <w:r w:rsidR="00536AE3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м/п</w:t>
      </w:r>
      <w:r w:rsidR="00536AE3" w:rsidRPr="003B6022">
        <w:rPr>
          <w:bCs/>
          <w:szCs w:val="24"/>
          <w:lang w:val="uk-UA"/>
        </w:rPr>
        <w:t xml:space="preserve">) за адресою: </w:t>
      </w:r>
      <w:r w:rsidRPr="003B6022">
        <w:rPr>
          <w:bCs/>
          <w:szCs w:val="24"/>
          <w:lang w:val="uk-UA"/>
        </w:rPr>
        <w:t>вул.</w:t>
      </w:r>
      <w:r w:rsidR="00536AE3" w:rsidRPr="003B6022">
        <w:rPr>
          <w:bCs/>
          <w:szCs w:val="24"/>
          <w:lang w:val="uk-UA"/>
        </w:rPr>
        <w:t xml:space="preserve"> Проскурівського </w:t>
      </w:r>
      <w:r w:rsidRPr="003B6022">
        <w:rPr>
          <w:bCs/>
          <w:szCs w:val="24"/>
          <w:lang w:val="uk-UA"/>
        </w:rPr>
        <w:t>підпілля, 127/1а</w:t>
      </w:r>
      <w:r w:rsidR="00536AE3" w:rsidRPr="003B6022">
        <w:rPr>
          <w:bCs/>
          <w:szCs w:val="24"/>
          <w:lang w:val="uk-UA"/>
        </w:rPr>
        <w:t>, кв.1.</w:t>
      </w:r>
      <w:r w:rsidRPr="003B6022">
        <w:rPr>
          <w:bCs/>
          <w:szCs w:val="24"/>
          <w:lang w:val="uk-UA"/>
        </w:rPr>
        <w:t xml:space="preserve"> </w:t>
      </w:r>
    </w:p>
    <w:p w:rsidR="00F85130" w:rsidRPr="003B6022" w:rsidRDefault="00F85130" w:rsidP="00F85130">
      <w:pPr>
        <w:ind w:right="-340"/>
        <w:rPr>
          <w:szCs w:val="24"/>
          <w:lang w:val="uk-UA"/>
        </w:rPr>
      </w:pPr>
      <w:r w:rsidRPr="003B6022">
        <w:rPr>
          <w:bCs/>
          <w:szCs w:val="24"/>
          <w:lang w:val="uk-UA"/>
        </w:rPr>
        <w:t>4. Виконано прочистку труб</w:t>
      </w:r>
      <w:r w:rsidR="00536AE3" w:rsidRPr="003B6022">
        <w:rPr>
          <w:bCs/>
          <w:szCs w:val="24"/>
          <w:lang w:val="uk-UA"/>
        </w:rPr>
        <w:t>опроводів системи  каналізації (</w:t>
      </w:r>
      <w:r w:rsidRPr="003B6022">
        <w:rPr>
          <w:bCs/>
          <w:szCs w:val="24"/>
          <w:lang w:val="uk-UA"/>
        </w:rPr>
        <w:t>92</w:t>
      </w:r>
      <w:r w:rsidR="00536AE3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м/п</w:t>
      </w:r>
      <w:r w:rsidR="00536AE3" w:rsidRPr="003B6022">
        <w:rPr>
          <w:bCs/>
          <w:szCs w:val="24"/>
          <w:lang w:val="uk-UA"/>
        </w:rPr>
        <w:t>) за адресами:</w:t>
      </w:r>
    </w:p>
    <w:p w:rsidR="00F85130" w:rsidRPr="003B6022" w:rsidRDefault="00536AE3" w:rsidP="00F85130">
      <w:pPr>
        <w:ind w:right="-34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F85130" w:rsidRPr="003B6022">
        <w:rPr>
          <w:szCs w:val="24"/>
          <w:lang w:val="uk-UA"/>
        </w:rPr>
        <w:t>вул. Кам’</w:t>
      </w:r>
      <w:r w:rsidRPr="003B6022">
        <w:rPr>
          <w:szCs w:val="24"/>
          <w:lang w:val="uk-UA"/>
        </w:rPr>
        <w:t>янецька, 13(</w:t>
      </w:r>
      <w:r w:rsidR="00F85130" w:rsidRPr="003B6022">
        <w:rPr>
          <w:szCs w:val="24"/>
          <w:lang w:val="uk-UA"/>
        </w:rPr>
        <w:t xml:space="preserve"> 1</w:t>
      </w:r>
      <w:r w:rsidRPr="003B6022">
        <w:rPr>
          <w:szCs w:val="24"/>
          <w:lang w:val="uk-UA"/>
        </w:rPr>
        <w:t xml:space="preserve"> під.), 18, 78;</w:t>
      </w:r>
    </w:p>
    <w:p w:rsidR="00F85130" w:rsidRPr="003B6022" w:rsidRDefault="00536AE3" w:rsidP="00F85130">
      <w:pPr>
        <w:ind w:right="-34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F85130" w:rsidRPr="003B6022">
        <w:rPr>
          <w:szCs w:val="24"/>
          <w:lang w:val="uk-UA"/>
        </w:rPr>
        <w:t>вул. Прос</w:t>
      </w:r>
      <w:r w:rsidRPr="003B6022">
        <w:rPr>
          <w:szCs w:val="24"/>
          <w:lang w:val="uk-UA"/>
        </w:rPr>
        <w:t xml:space="preserve">курівського </w:t>
      </w:r>
      <w:r w:rsidR="00F85130" w:rsidRPr="003B6022">
        <w:rPr>
          <w:szCs w:val="24"/>
          <w:lang w:val="uk-UA"/>
        </w:rPr>
        <w:t>підпілля, 215</w:t>
      </w:r>
      <w:r w:rsidRPr="003B6022">
        <w:rPr>
          <w:szCs w:val="24"/>
          <w:lang w:val="uk-UA"/>
        </w:rPr>
        <w:t>;</w:t>
      </w:r>
      <w:r w:rsidR="00F85130" w:rsidRPr="003B6022">
        <w:rPr>
          <w:szCs w:val="24"/>
          <w:lang w:val="uk-UA"/>
        </w:rPr>
        <w:t xml:space="preserve"> </w:t>
      </w:r>
    </w:p>
    <w:p w:rsidR="00F85130" w:rsidRPr="003B6022" w:rsidRDefault="00536AE3" w:rsidP="00F85130">
      <w:pPr>
        <w:ind w:right="-34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F85130" w:rsidRPr="003B6022">
        <w:rPr>
          <w:szCs w:val="24"/>
          <w:lang w:val="uk-UA"/>
        </w:rPr>
        <w:t xml:space="preserve">вул. Вишнева, 135 </w:t>
      </w:r>
      <w:r w:rsidRPr="003B6022">
        <w:rPr>
          <w:szCs w:val="24"/>
          <w:lang w:val="uk-UA"/>
        </w:rPr>
        <w:t>(</w:t>
      </w:r>
      <w:r w:rsidR="00F85130" w:rsidRPr="003B6022">
        <w:rPr>
          <w:szCs w:val="24"/>
          <w:lang w:val="uk-UA"/>
        </w:rPr>
        <w:t>3</w:t>
      </w:r>
      <w:r w:rsidRPr="003B6022">
        <w:rPr>
          <w:szCs w:val="24"/>
          <w:lang w:val="uk-UA"/>
        </w:rPr>
        <w:t xml:space="preserve"> </w:t>
      </w:r>
      <w:r w:rsidR="00F85130" w:rsidRPr="003B6022">
        <w:rPr>
          <w:szCs w:val="24"/>
          <w:lang w:val="uk-UA"/>
        </w:rPr>
        <w:t>під.</w:t>
      </w:r>
      <w:r w:rsidRPr="003B6022">
        <w:rPr>
          <w:szCs w:val="24"/>
          <w:lang w:val="uk-UA"/>
        </w:rPr>
        <w:t>);</w:t>
      </w:r>
    </w:p>
    <w:p w:rsidR="00F85130" w:rsidRPr="003B6022" w:rsidRDefault="00536AE3" w:rsidP="00F85130">
      <w:pPr>
        <w:ind w:right="-34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F85130" w:rsidRPr="003B6022">
        <w:rPr>
          <w:szCs w:val="24"/>
          <w:lang w:val="uk-UA"/>
        </w:rPr>
        <w:t xml:space="preserve">вул. Шухевича, 71 </w:t>
      </w:r>
      <w:r w:rsidRPr="003B6022">
        <w:rPr>
          <w:szCs w:val="24"/>
          <w:lang w:val="uk-UA"/>
        </w:rPr>
        <w:t>(</w:t>
      </w:r>
      <w:r w:rsidR="00F85130" w:rsidRPr="003B6022">
        <w:rPr>
          <w:szCs w:val="24"/>
          <w:lang w:val="uk-UA"/>
        </w:rPr>
        <w:t>3</w:t>
      </w:r>
      <w:r w:rsidRPr="003B6022">
        <w:rPr>
          <w:szCs w:val="24"/>
          <w:lang w:val="uk-UA"/>
        </w:rPr>
        <w:t xml:space="preserve"> під.);</w:t>
      </w:r>
    </w:p>
    <w:p w:rsidR="00F85130" w:rsidRPr="003B6022" w:rsidRDefault="00536AE3" w:rsidP="00F85130">
      <w:pPr>
        <w:ind w:right="-34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F85130" w:rsidRPr="003B6022">
        <w:rPr>
          <w:szCs w:val="24"/>
          <w:lang w:val="uk-UA"/>
        </w:rPr>
        <w:t xml:space="preserve">вул. Гонгадзе, 14 </w:t>
      </w:r>
      <w:r w:rsidRPr="003B6022">
        <w:rPr>
          <w:szCs w:val="24"/>
          <w:lang w:val="uk-UA"/>
        </w:rPr>
        <w:t>(</w:t>
      </w:r>
      <w:r w:rsidR="00F85130" w:rsidRPr="003B6022">
        <w:rPr>
          <w:szCs w:val="24"/>
          <w:lang w:val="uk-UA"/>
        </w:rPr>
        <w:t>5</w:t>
      </w:r>
      <w:r w:rsidRPr="003B6022">
        <w:rPr>
          <w:szCs w:val="24"/>
          <w:lang w:val="uk-UA"/>
        </w:rPr>
        <w:t xml:space="preserve"> під.), 20;</w:t>
      </w:r>
    </w:p>
    <w:p w:rsidR="00F85130" w:rsidRPr="003B6022" w:rsidRDefault="00536AE3" w:rsidP="00F85130">
      <w:pPr>
        <w:ind w:right="-34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proofErr w:type="spellStart"/>
      <w:r w:rsidR="00F85130" w:rsidRPr="003B6022">
        <w:rPr>
          <w:szCs w:val="24"/>
          <w:lang w:val="uk-UA"/>
        </w:rPr>
        <w:t>пров</w:t>
      </w:r>
      <w:proofErr w:type="spellEnd"/>
      <w:r w:rsidR="00F85130" w:rsidRPr="003B6022">
        <w:rPr>
          <w:szCs w:val="24"/>
          <w:lang w:val="uk-UA"/>
        </w:rPr>
        <w:t xml:space="preserve">. </w:t>
      </w:r>
      <w:proofErr w:type="spellStart"/>
      <w:r w:rsidR="00F85130" w:rsidRPr="003B6022">
        <w:rPr>
          <w:szCs w:val="24"/>
          <w:lang w:val="uk-UA"/>
        </w:rPr>
        <w:t>П’</w:t>
      </w:r>
      <w:r w:rsidRPr="003B6022">
        <w:rPr>
          <w:szCs w:val="24"/>
          <w:lang w:val="uk-UA"/>
        </w:rPr>
        <w:t>яскорського</w:t>
      </w:r>
      <w:proofErr w:type="spellEnd"/>
      <w:r w:rsidRPr="003B6022">
        <w:rPr>
          <w:szCs w:val="24"/>
          <w:lang w:val="uk-UA"/>
        </w:rPr>
        <w:t>, 6 (</w:t>
      </w:r>
      <w:r w:rsidR="00F85130" w:rsidRPr="003B6022">
        <w:rPr>
          <w:szCs w:val="24"/>
          <w:lang w:val="uk-UA"/>
        </w:rPr>
        <w:t>2</w:t>
      </w:r>
      <w:r w:rsidRPr="003B6022">
        <w:rPr>
          <w:szCs w:val="24"/>
          <w:lang w:val="uk-UA"/>
        </w:rPr>
        <w:t xml:space="preserve"> під.).</w:t>
      </w:r>
    </w:p>
    <w:p w:rsidR="00F85130" w:rsidRPr="003B6022" w:rsidRDefault="00F85130" w:rsidP="00F85130">
      <w:pPr>
        <w:rPr>
          <w:szCs w:val="24"/>
          <w:lang w:val="uk-UA"/>
        </w:rPr>
      </w:pPr>
      <w:r w:rsidRPr="003B6022">
        <w:rPr>
          <w:bCs/>
          <w:szCs w:val="24"/>
          <w:lang w:val="uk-UA"/>
        </w:rPr>
        <w:t>5. Виконано заміну запірної арматури на трубопроводах холодного водопостачання</w:t>
      </w:r>
      <w:r w:rsidR="00A82D3D" w:rsidRPr="003B6022">
        <w:rPr>
          <w:bCs/>
          <w:szCs w:val="24"/>
          <w:lang w:val="uk-UA"/>
        </w:rPr>
        <w:t xml:space="preserve"> (</w:t>
      </w:r>
      <w:r w:rsidRPr="003B6022">
        <w:rPr>
          <w:bCs/>
          <w:szCs w:val="24"/>
          <w:lang w:val="uk-UA"/>
        </w:rPr>
        <w:t>12</w:t>
      </w:r>
      <w:r w:rsidR="00A82D3D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шт</w:t>
      </w:r>
      <w:r w:rsidR="00A82D3D" w:rsidRPr="003B6022">
        <w:rPr>
          <w:bCs/>
          <w:szCs w:val="24"/>
          <w:lang w:val="uk-UA"/>
        </w:rPr>
        <w:t>.) за адресами:</w:t>
      </w:r>
    </w:p>
    <w:p w:rsidR="00F85130" w:rsidRPr="003B6022" w:rsidRDefault="00A82D3D" w:rsidP="00F85130">
      <w:pPr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 xml:space="preserve">- </w:t>
      </w:r>
      <w:proofErr w:type="spellStart"/>
      <w:r w:rsidR="00F85130" w:rsidRPr="003B6022">
        <w:rPr>
          <w:bCs/>
          <w:szCs w:val="24"/>
          <w:lang w:val="uk-UA"/>
        </w:rPr>
        <w:t>пров</w:t>
      </w:r>
      <w:proofErr w:type="spellEnd"/>
      <w:r w:rsidR="00F85130" w:rsidRPr="003B6022">
        <w:rPr>
          <w:bCs/>
          <w:szCs w:val="24"/>
          <w:lang w:val="uk-UA"/>
        </w:rPr>
        <w:t>.</w:t>
      </w:r>
      <w:r w:rsidRPr="003B6022">
        <w:rPr>
          <w:bCs/>
          <w:szCs w:val="24"/>
          <w:lang w:val="uk-UA"/>
        </w:rPr>
        <w:t xml:space="preserve"> </w:t>
      </w:r>
      <w:r w:rsidR="00F85130" w:rsidRPr="003B6022">
        <w:rPr>
          <w:bCs/>
          <w:szCs w:val="24"/>
          <w:lang w:val="uk-UA"/>
        </w:rPr>
        <w:t>Північ</w:t>
      </w:r>
      <w:r w:rsidRPr="003B6022">
        <w:rPr>
          <w:bCs/>
          <w:szCs w:val="24"/>
          <w:lang w:val="uk-UA"/>
        </w:rPr>
        <w:t>ний, 1 (</w:t>
      </w:r>
      <w:r w:rsidR="00F85130" w:rsidRPr="003B6022">
        <w:rPr>
          <w:bCs/>
          <w:szCs w:val="24"/>
          <w:lang w:val="uk-UA"/>
        </w:rPr>
        <w:t>2 під.</w:t>
      </w:r>
      <w:r w:rsidRPr="003B6022">
        <w:rPr>
          <w:bCs/>
          <w:szCs w:val="24"/>
          <w:lang w:val="uk-UA"/>
        </w:rPr>
        <w:t>,</w:t>
      </w:r>
      <w:r w:rsidR="00F85130" w:rsidRPr="003B6022">
        <w:rPr>
          <w:bCs/>
          <w:szCs w:val="24"/>
          <w:lang w:val="uk-UA"/>
        </w:rPr>
        <w:t xml:space="preserve"> д.32, д.15</w:t>
      </w:r>
      <w:r w:rsidRPr="003B6022">
        <w:rPr>
          <w:bCs/>
          <w:szCs w:val="24"/>
          <w:lang w:val="uk-UA"/>
        </w:rPr>
        <w:t>);</w:t>
      </w:r>
    </w:p>
    <w:p w:rsidR="00F85130" w:rsidRPr="003B6022" w:rsidRDefault="00A82D3D" w:rsidP="00F85130">
      <w:pPr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F85130" w:rsidRPr="003B6022">
        <w:rPr>
          <w:szCs w:val="24"/>
          <w:lang w:val="uk-UA"/>
        </w:rPr>
        <w:t>вул. Кам’янецька, 52</w:t>
      </w:r>
      <w:r w:rsidRPr="003B6022">
        <w:rPr>
          <w:szCs w:val="24"/>
          <w:lang w:val="uk-UA"/>
        </w:rPr>
        <w:t>,</w:t>
      </w:r>
      <w:r w:rsidR="00F85130" w:rsidRPr="003B6022">
        <w:rPr>
          <w:szCs w:val="24"/>
          <w:lang w:val="uk-UA"/>
        </w:rPr>
        <w:t xml:space="preserve"> кв.70  </w:t>
      </w:r>
      <w:r w:rsidRPr="003B6022">
        <w:rPr>
          <w:szCs w:val="24"/>
          <w:lang w:val="uk-UA"/>
        </w:rPr>
        <w:t>(</w:t>
      </w:r>
      <w:r w:rsidR="00F85130" w:rsidRPr="003B6022">
        <w:rPr>
          <w:szCs w:val="24"/>
          <w:lang w:val="uk-UA"/>
        </w:rPr>
        <w:t>д.15</w:t>
      </w:r>
      <w:r w:rsidRPr="003B6022">
        <w:rPr>
          <w:szCs w:val="24"/>
          <w:lang w:val="uk-UA"/>
        </w:rPr>
        <w:t>);</w:t>
      </w:r>
    </w:p>
    <w:p w:rsidR="00F85130" w:rsidRPr="003B6022" w:rsidRDefault="00A82D3D" w:rsidP="00F85130">
      <w:pPr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вул. Проскурівського </w:t>
      </w:r>
      <w:r w:rsidR="00F85130" w:rsidRPr="003B6022">
        <w:rPr>
          <w:szCs w:val="24"/>
          <w:lang w:val="uk-UA"/>
        </w:rPr>
        <w:t>підпілля, 215</w:t>
      </w:r>
      <w:r w:rsidRPr="003B6022">
        <w:rPr>
          <w:szCs w:val="24"/>
          <w:lang w:val="uk-UA"/>
        </w:rPr>
        <w:t xml:space="preserve"> (</w:t>
      </w:r>
      <w:r w:rsidR="00F85130" w:rsidRPr="003B6022">
        <w:rPr>
          <w:szCs w:val="24"/>
          <w:lang w:val="uk-UA"/>
        </w:rPr>
        <w:t>2</w:t>
      </w:r>
      <w:r w:rsidRPr="003B6022">
        <w:rPr>
          <w:szCs w:val="24"/>
          <w:lang w:val="uk-UA"/>
        </w:rPr>
        <w:t xml:space="preserve"> під., </w:t>
      </w:r>
      <w:r w:rsidR="00F85130" w:rsidRPr="003B6022">
        <w:rPr>
          <w:szCs w:val="24"/>
          <w:lang w:val="uk-UA"/>
        </w:rPr>
        <w:t>д.32</w:t>
      </w:r>
      <w:r w:rsidRPr="003B6022">
        <w:rPr>
          <w:szCs w:val="24"/>
          <w:lang w:val="uk-UA"/>
        </w:rPr>
        <w:t>).</w:t>
      </w:r>
    </w:p>
    <w:p w:rsidR="00F85130" w:rsidRPr="003B6022" w:rsidRDefault="00F85130" w:rsidP="00F85130">
      <w:pPr>
        <w:ind w:right="-340"/>
        <w:rPr>
          <w:szCs w:val="24"/>
          <w:lang w:val="uk-UA"/>
        </w:rPr>
      </w:pPr>
      <w:r w:rsidRPr="003B6022">
        <w:rPr>
          <w:bCs/>
          <w:szCs w:val="24"/>
          <w:lang w:val="uk-UA"/>
        </w:rPr>
        <w:t>6</w:t>
      </w:r>
      <w:r w:rsidR="00350C21" w:rsidRPr="003B6022">
        <w:rPr>
          <w:bCs/>
          <w:szCs w:val="24"/>
          <w:lang w:val="uk-UA"/>
        </w:rPr>
        <w:t>. Виконано п</w:t>
      </w:r>
      <w:r w:rsidRPr="003B6022">
        <w:rPr>
          <w:bCs/>
          <w:szCs w:val="24"/>
          <w:lang w:val="uk-UA"/>
        </w:rPr>
        <w:t>рибирання підвалів</w:t>
      </w:r>
      <w:r w:rsidR="00350C21" w:rsidRPr="003B6022">
        <w:rPr>
          <w:bCs/>
          <w:szCs w:val="24"/>
          <w:lang w:val="uk-UA"/>
        </w:rPr>
        <w:t xml:space="preserve"> (</w:t>
      </w:r>
      <w:r w:rsidRPr="003B6022">
        <w:rPr>
          <w:bCs/>
          <w:szCs w:val="24"/>
          <w:lang w:val="uk-UA"/>
        </w:rPr>
        <w:t>3970</w:t>
      </w:r>
      <w:r w:rsidR="00350C21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м</w:t>
      </w:r>
      <w:r w:rsidRPr="003B6022">
        <w:rPr>
          <w:bCs/>
          <w:szCs w:val="24"/>
          <w:vertAlign w:val="superscript"/>
          <w:lang w:val="uk-UA"/>
        </w:rPr>
        <w:t>2</w:t>
      </w:r>
      <w:r w:rsidR="00350C21" w:rsidRPr="003B6022">
        <w:rPr>
          <w:bCs/>
          <w:szCs w:val="24"/>
          <w:lang w:val="uk-UA"/>
        </w:rPr>
        <w:t>) за адресами:</w:t>
      </w:r>
    </w:p>
    <w:p w:rsidR="00F85130" w:rsidRPr="003B6022" w:rsidRDefault="00350C21" w:rsidP="00F85130">
      <w:pPr>
        <w:ind w:right="-34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F85130" w:rsidRPr="003B6022">
        <w:rPr>
          <w:szCs w:val="24"/>
          <w:lang w:val="uk-UA"/>
        </w:rPr>
        <w:t xml:space="preserve">вул. Шухевича, </w:t>
      </w:r>
      <w:r w:rsidRPr="003B6022">
        <w:rPr>
          <w:szCs w:val="24"/>
          <w:lang w:val="uk-UA"/>
        </w:rPr>
        <w:t>2, 4/3, 1б, 5, 104/1, 92/1;</w:t>
      </w:r>
    </w:p>
    <w:p w:rsidR="00F85130" w:rsidRPr="003B6022" w:rsidRDefault="00350C21" w:rsidP="00F85130">
      <w:pPr>
        <w:ind w:right="-34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F85130" w:rsidRPr="003B6022">
        <w:rPr>
          <w:szCs w:val="24"/>
          <w:lang w:val="uk-UA"/>
        </w:rPr>
        <w:t>вул.</w:t>
      </w:r>
      <w:r w:rsidRPr="003B6022">
        <w:rPr>
          <w:szCs w:val="24"/>
          <w:lang w:val="uk-UA"/>
        </w:rPr>
        <w:t xml:space="preserve"> Олімпійська, 7.</w:t>
      </w:r>
    </w:p>
    <w:p w:rsidR="00F85130" w:rsidRPr="003B6022" w:rsidRDefault="00F85130" w:rsidP="00F85130">
      <w:pPr>
        <w:ind w:right="-340"/>
        <w:rPr>
          <w:szCs w:val="24"/>
          <w:lang w:val="uk-UA"/>
        </w:rPr>
      </w:pPr>
      <w:r w:rsidRPr="003B6022">
        <w:rPr>
          <w:bCs/>
          <w:szCs w:val="24"/>
          <w:lang w:val="uk-UA"/>
        </w:rPr>
        <w:t xml:space="preserve">7. </w:t>
      </w:r>
      <w:r w:rsidR="003F74D5" w:rsidRPr="003B6022">
        <w:rPr>
          <w:bCs/>
          <w:szCs w:val="24"/>
          <w:lang w:val="uk-UA"/>
        </w:rPr>
        <w:t xml:space="preserve"> Виконано заміну електроламп</w:t>
      </w:r>
      <w:r w:rsidRPr="003B6022">
        <w:rPr>
          <w:bCs/>
          <w:szCs w:val="24"/>
          <w:lang w:val="uk-UA"/>
        </w:rPr>
        <w:t xml:space="preserve"> в під'ї</w:t>
      </w:r>
      <w:r w:rsidR="003F74D5" w:rsidRPr="003B6022">
        <w:rPr>
          <w:bCs/>
          <w:szCs w:val="24"/>
          <w:lang w:val="uk-UA"/>
        </w:rPr>
        <w:t>здах та підва</w:t>
      </w:r>
      <w:bookmarkStart w:id="0" w:name="_GoBack"/>
      <w:bookmarkEnd w:id="0"/>
      <w:r w:rsidR="003F74D5" w:rsidRPr="003B6022">
        <w:rPr>
          <w:bCs/>
          <w:szCs w:val="24"/>
          <w:lang w:val="uk-UA"/>
        </w:rPr>
        <w:t>льних приміщеннях (</w:t>
      </w:r>
      <w:r w:rsidRPr="003B6022">
        <w:rPr>
          <w:bCs/>
          <w:szCs w:val="24"/>
          <w:lang w:val="uk-UA"/>
        </w:rPr>
        <w:t>28</w:t>
      </w:r>
      <w:r w:rsidR="003F74D5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шт</w:t>
      </w:r>
      <w:r w:rsidR="003F74D5" w:rsidRPr="003B6022">
        <w:rPr>
          <w:bCs/>
          <w:szCs w:val="24"/>
          <w:lang w:val="uk-UA"/>
        </w:rPr>
        <w:t xml:space="preserve">.) за адресами: </w:t>
      </w:r>
    </w:p>
    <w:p w:rsidR="00F85130" w:rsidRPr="003B6022" w:rsidRDefault="003F74D5" w:rsidP="00F85130">
      <w:pPr>
        <w:ind w:right="-340"/>
        <w:rPr>
          <w:szCs w:val="24"/>
          <w:lang w:val="uk-UA"/>
        </w:rPr>
      </w:pPr>
      <w:r w:rsidRPr="003B6022">
        <w:rPr>
          <w:szCs w:val="24"/>
          <w:lang w:val="uk-UA"/>
        </w:rPr>
        <w:t>- вул. Кам’янецька, 54 (</w:t>
      </w:r>
      <w:r w:rsidR="00F85130" w:rsidRPr="003B6022">
        <w:rPr>
          <w:szCs w:val="24"/>
          <w:lang w:val="uk-UA"/>
        </w:rPr>
        <w:t>підвал</w:t>
      </w:r>
      <w:r w:rsidRPr="003B6022">
        <w:rPr>
          <w:szCs w:val="24"/>
          <w:lang w:val="uk-UA"/>
        </w:rPr>
        <w:t>);</w:t>
      </w:r>
    </w:p>
    <w:p w:rsidR="00F85130" w:rsidRPr="003B6022" w:rsidRDefault="003F74D5" w:rsidP="00F85130">
      <w:pPr>
        <w:ind w:right="-34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F85130" w:rsidRPr="003B6022">
        <w:rPr>
          <w:szCs w:val="24"/>
          <w:lang w:val="uk-UA"/>
        </w:rPr>
        <w:t>вул. П</w:t>
      </w:r>
      <w:r w:rsidRPr="003B6022">
        <w:rPr>
          <w:szCs w:val="24"/>
          <w:lang w:val="uk-UA"/>
        </w:rPr>
        <w:t xml:space="preserve">роскурівського </w:t>
      </w:r>
      <w:r w:rsidR="00F85130" w:rsidRPr="003B6022">
        <w:rPr>
          <w:szCs w:val="24"/>
          <w:lang w:val="uk-UA"/>
        </w:rPr>
        <w:t xml:space="preserve">підпілля, 115/1 </w:t>
      </w:r>
      <w:r w:rsidRPr="003B6022">
        <w:rPr>
          <w:szCs w:val="24"/>
          <w:lang w:val="uk-UA"/>
        </w:rPr>
        <w:t>(підвал);</w:t>
      </w:r>
    </w:p>
    <w:p w:rsidR="00F85130" w:rsidRPr="003B6022" w:rsidRDefault="003F74D5" w:rsidP="00F85130">
      <w:pPr>
        <w:ind w:right="-34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F85130" w:rsidRPr="003B6022">
        <w:rPr>
          <w:szCs w:val="24"/>
          <w:lang w:val="uk-UA"/>
        </w:rPr>
        <w:t>вул.</w:t>
      </w:r>
      <w:r w:rsidRPr="003B6022">
        <w:rPr>
          <w:szCs w:val="24"/>
          <w:lang w:val="uk-UA"/>
        </w:rPr>
        <w:t xml:space="preserve"> Проскурівського </w:t>
      </w:r>
      <w:r w:rsidR="00F85130" w:rsidRPr="003B6022">
        <w:rPr>
          <w:szCs w:val="24"/>
          <w:lang w:val="uk-UA"/>
        </w:rPr>
        <w:t xml:space="preserve">підпілля, 117 </w:t>
      </w:r>
      <w:r w:rsidRPr="003B6022">
        <w:rPr>
          <w:szCs w:val="24"/>
          <w:lang w:val="uk-UA"/>
        </w:rPr>
        <w:t>(підвал);</w:t>
      </w:r>
    </w:p>
    <w:p w:rsidR="00F85130" w:rsidRPr="003B6022" w:rsidRDefault="003F74D5" w:rsidP="00F85130">
      <w:pPr>
        <w:ind w:right="-34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F85130" w:rsidRPr="003B6022">
        <w:rPr>
          <w:szCs w:val="24"/>
          <w:lang w:val="uk-UA"/>
        </w:rPr>
        <w:t>вул. Прибузька,</w:t>
      </w:r>
      <w:r w:rsidRPr="003B6022">
        <w:rPr>
          <w:szCs w:val="24"/>
          <w:lang w:val="uk-UA"/>
        </w:rPr>
        <w:t xml:space="preserve"> 2 (</w:t>
      </w:r>
      <w:r w:rsidR="00F85130" w:rsidRPr="003B6022">
        <w:rPr>
          <w:szCs w:val="24"/>
          <w:lang w:val="uk-UA"/>
        </w:rPr>
        <w:t>2,</w:t>
      </w:r>
      <w:r w:rsidRPr="003B6022">
        <w:rPr>
          <w:szCs w:val="24"/>
          <w:lang w:val="uk-UA"/>
        </w:rPr>
        <w:t xml:space="preserve"> </w:t>
      </w:r>
      <w:r w:rsidR="00F85130" w:rsidRPr="003B6022">
        <w:rPr>
          <w:szCs w:val="24"/>
          <w:lang w:val="uk-UA"/>
        </w:rPr>
        <w:t>3 під’їзди</w:t>
      </w:r>
      <w:r w:rsidRPr="003B6022">
        <w:rPr>
          <w:szCs w:val="24"/>
          <w:lang w:val="uk-UA"/>
        </w:rPr>
        <w:t>).</w:t>
      </w:r>
    </w:p>
    <w:p w:rsidR="00F85130" w:rsidRPr="003B6022" w:rsidRDefault="00F85130" w:rsidP="00F85130">
      <w:pPr>
        <w:ind w:right="-340"/>
        <w:rPr>
          <w:szCs w:val="24"/>
          <w:lang w:val="uk-UA"/>
        </w:rPr>
      </w:pPr>
      <w:r w:rsidRPr="003B6022">
        <w:rPr>
          <w:bCs/>
          <w:szCs w:val="24"/>
          <w:lang w:val="uk-UA"/>
        </w:rPr>
        <w:t>8. Виконано встановлення електрични</w:t>
      </w:r>
      <w:r w:rsidR="003F74D5" w:rsidRPr="003B6022">
        <w:rPr>
          <w:bCs/>
          <w:szCs w:val="24"/>
          <w:lang w:val="uk-UA"/>
        </w:rPr>
        <w:t>х автоматичних вимикачів 16А (</w:t>
      </w:r>
      <w:r w:rsidRPr="003B6022">
        <w:rPr>
          <w:bCs/>
          <w:szCs w:val="24"/>
          <w:lang w:val="uk-UA"/>
        </w:rPr>
        <w:t>2 шт</w:t>
      </w:r>
      <w:r w:rsidR="003F74D5" w:rsidRPr="003B6022">
        <w:rPr>
          <w:bCs/>
          <w:szCs w:val="24"/>
          <w:lang w:val="uk-UA"/>
        </w:rPr>
        <w:t xml:space="preserve">.) за адресами: </w:t>
      </w:r>
    </w:p>
    <w:p w:rsidR="00F85130" w:rsidRPr="003B6022" w:rsidRDefault="00F85130" w:rsidP="00F85130">
      <w:pPr>
        <w:ind w:right="-340"/>
        <w:rPr>
          <w:szCs w:val="24"/>
          <w:lang w:val="uk-UA"/>
        </w:rPr>
      </w:pPr>
      <w:r w:rsidRPr="003B6022">
        <w:rPr>
          <w:szCs w:val="24"/>
          <w:lang w:val="uk-UA"/>
        </w:rPr>
        <w:t>вул. Шухевича, 2</w:t>
      </w:r>
      <w:r w:rsidR="003F74D5" w:rsidRPr="003B6022">
        <w:rPr>
          <w:szCs w:val="24"/>
          <w:lang w:val="uk-UA"/>
        </w:rPr>
        <w:t>,</w:t>
      </w:r>
      <w:r w:rsidRPr="003B6022">
        <w:rPr>
          <w:szCs w:val="24"/>
          <w:lang w:val="uk-UA"/>
        </w:rPr>
        <w:t xml:space="preserve"> </w:t>
      </w:r>
      <w:proofErr w:type="spellStart"/>
      <w:r w:rsidRPr="003B6022">
        <w:rPr>
          <w:szCs w:val="24"/>
          <w:lang w:val="uk-UA"/>
        </w:rPr>
        <w:t>кв</w:t>
      </w:r>
      <w:proofErr w:type="spellEnd"/>
      <w:r w:rsidRPr="003B6022">
        <w:rPr>
          <w:szCs w:val="24"/>
          <w:lang w:val="uk-UA"/>
        </w:rPr>
        <w:t>.</w:t>
      </w:r>
      <w:r w:rsidR="003F74D5" w:rsidRPr="003B6022">
        <w:rPr>
          <w:szCs w:val="24"/>
          <w:lang w:val="uk-UA"/>
        </w:rPr>
        <w:t xml:space="preserve"> </w:t>
      </w:r>
      <w:r w:rsidRPr="003B6022">
        <w:rPr>
          <w:szCs w:val="24"/>
          <w:lang w:val="uk-UA"/>
        </w:rPr>
        <w:t>37,</w:t>
      </w:r>
      <w:r w:rsidR="003F74D5" w:rsidRPr="003B6022">
        <w:rPr>
          <w:szCs w:val="24"/>
          <w:lang w:val="uk-UA"/>
        </w:rPr>
        <w:t xml:space="preserve"> </w:t>
      </w:r>
      <w:r w:rsidRPr="003B6022">
        <w:rPr>
          <w:szCs w:val="24"/>
          <w:lang w:val="uk-UA"/>
        </w:rPr>
        <w:t>38</w:t>
      </w:r>
      <w:r w:rsidR="003F74D5" w:rsidRPr="003B6022">
        <w:rPr>
          <w:szCs w:val="24"/>
          <w:lang w:val="uk-UA"/>
        </w:rPr>
        <w:t>.</w:t>
      </w:r>
    </w:p>
    <w:p w:rsidR="00F85130" w:rsidRPr="003B6022" w:rsidRDefault="00F85130" w:rsidP="00F85130">
      <w:pPr>
        <w:ind w:right="-34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9.Замін</w:t>
      </w:r>
      <w:r w:rsidR="003F74D5" w:rsidRPr="003B6022">
        <w:rPr>
          <w:bCs/>
          <w:szCs w:val="24"/>
          <w:lang w:val="uk-UA"/>
        </w:rPr>
        <w:t xml:space="preserve">ено </w:t>
      </w:r>
      <w:proofErr w:type="spellStart"/>
      <w:r w:rsidR="003F74D5" w:rsidRPr="003B6022">
        <w:rPr>
          <w:bCs/>
          <w:szCs w:val="24"/>
          <w:lang w:val="uk-UA"/>
        </w:rPr>
        <w:t>світодіодн</w:t>
      </w:r>
      <w:r w:rsidRPr="003B6022">
        <w:rPr>
          <w:bCs/>
          <w:szCs w:val="24"/>
          <w:lang w:val="uk-UA"/>
        </w:rPr>
        <w:t>их</w:t>
      </w:r>
      <w:proofErr w:type="spellEnd"/>
      <w:r w:rsidRPr="003B6022">
        <w:rPr>
          <w:bCs/>
          <w:szCs w:val="24"/>
          <w:lang w:val="uk-UA"/>
        </w:rPr>
        <w:t xml:space="preserve"> світильників</w:t>
      </w:r>
      <w:r w:rsidR="003F74D5" w:rsidRPr="003B6022">
        <w:rPr>
          <w:bCs/>
          <w:szCs w:val="24"/>
          <w:lang w:val="uk-UA"/>
        </w:rPr>
        <w:t xml:space="preserve"> (</w:t>
      </w:r>
      <w:r w:rsidRPr="003B6022">
        <w:rPr>
          <w:bCs/>
          <w:szCs w:val="24"/>
          <w:lang w:val="uk-UA"/>
        </w:rPr>
        <w:t>1</w:t>
      </w:r>
      <w:r w:rsidR="003F74D5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шт</w:t>
      </w:r>
      <w:r w:rsidR="003F74D5" w:rsidRPr="003B6022">
        <w:rPr>
          <w:bCs/>
          <w:szCs w:val="24"/>
          <w:lang w:val="uk-UA"/>
        </w:rPr>
        <w:t xml:space="preserve">.) за адресою: </w:t>
      </w:r>
      <w:r w:rsidRPr="003B6022">
        <w:rPr>
          <w:szCs w:val="24"/>
          <w:lang w:val="uk-UA"/>
        </w:rPr>
        <w:t>вул.</w:t>
      </w:r>
      <w:r w:rsidR="003F74D5" w:rsidRPr="003B6022">
        <w:rPr>
          <w:szCs w:val="24"/>
          <w:lang w:val="uk-UA"/>
        </w:rPr>
        <w:t xml:space="preserve"> </w:t>
      </w:r>
      <w:r w:rsidRPr="003B6022">
        <w:rPr>
          <w:szCs w:val="24"/>
          <w:lang w:val="uk-UA"/>
        </w:rPr>
        <w:t>Соб</w:t>
      </w:r>
      <w:r w:rsidR="003F74D5" w:rsidRPr="003B6022">
        <w:rPr>
          <w:szCs w:val="24"/>
          <w:lang w:val="uk-UA"/>
        </w:rPr>
        <w:t>орна</w:t>
      </w:r>
      <w:r w:rsidRPr="003B6022">
        <w:rPr>
          <w:szCs w:val="24"/>
          <w:lang w:val="uk-UA"/>
        </w:rPr>
        <w:t>,</w:t>
      </w:r>
      <w:r w:rsidR="003F74D5" w:rsidRPr="003B6022">
        <w:rPr>
          <w:szCs w:val="24"/>
          <w:lang w:val="uk-UA"/>
        </w:rPr>
        <w:t xml:space="preserve"> 15.</w:t>
      </w:r>
    </w:p>
    <w:p w:rsidR="00F85130" w:rsidRPr="003B6022" w:rsidRDefault="00F85130" w:rsidP="00F85130">
      <w:pPr>
        <w:ind w:right="-340"/>
        <w:rPr>
          <w:szCs w:val="24"/>
          <w:lang w:val="uk-UA"/>
        </w:rPr>
      </w:pPr>
      <w:r w:rsidRPr="003B6022">
        <w:rPr>
          <w:bCs/>
          <w:szCs w:val="24"/>
          <w:lang w:val="uk-UA"/>
        </w:rPr>
        <w:t>10. Вивезено лист</w:t>
      </w:r>
      <w:r w:rsidR="003F74D5" w:rsidRPr="003B6022">
        <w:rPr>
          <w:bCs/>
          <w:szCs w:val="24"/>
          <w:lang w:val="uk-UA"/>
        </w:rPr>
        <w:t>я з прибудинкових територій (</w:t>
      </w:r>
      <w:r w:rsidRPr="003B6022">
        <w:rPr>
          <w:bCs/>
          <w:szCs w:val="24"/>
          <w:lang w:val="uk-UA"/>
        </w:rPr>
        <w:t>40</w:t>
      </w:r>
      <w:r w:rsidR="003F74D5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м</w:t>
      </w:r>
      <w:r w:rsidRPr="003B6022">
        <w:rPr>
          <w:bCs/>
          <w:szCs w:val="24"/>
          <w:vertAlign w:val="superscript"/>
          <w:lang w:val="uk-UA"/>
        </w:rPr>
        <w:t>3</w:t>
      </w:r>
      <w:r w:rsidR="003F74D5" w:rsidRPr="003B6022">
        <w:rPr>
          <w:bCs/>
          <w:szCs w:val="24"/>
          <w:lang w:val="uk-UA"/>
        </w:rPr>
        <w:t>) за адресами:</w:t>
      </w:r>
    </w:p>
    <w:p w:rsidR="00F85130" w:rsidRPr="003B6022" w:rsidRDefault="003F74D5" w:rsidP="00F85130">
      <w:pPr>
        <w:ind w:right="-34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F85130" w:rsidRPr="003B6022">
        <w:rPr>
          <w:szCs w:val="24"/>
          <w:lang w:val="uk-UA"/>
        </w:rPr>
        <w:t>вул.</w:t>
      </w:r>
      <w:r w:rsidRPr="003B6022">
        <w:rPr>
          <w:szCs w:val="24"/>
          <w:lang w:val="uk-UA"/>
        </w:rPr>
        <w:t xml:space="preserve"> </w:t>
      </w:r>
      <w:r w:rsidR="00F85130" w:rsidRPr="003B6022">
        <w:rPr>
          <w:szCs w:val="24"/>
          <w:lang w:val="uk-UA"/>
        </w:rPr>
        <w:t>Го</w:t>
      </w:r>
      <w:r w:rsidRPr="003B6022">
        <w:rPr>
          <w:szCs w:val="24"/>
          <w:lang w:val="uk-UA"/>
        </w:rPr>
        <w:t>нгадзе, 18, 18/1, 20, 20/1;</w:t>
      </w:r>
    </w:p>
    <w:p w:rsidR="00F85130" w:rsidRPr="003B6022" w:rsidRDefault="003F74D5" w:rsidP="00F85130">
      <w:pPr>
        <w:ind w:right="-34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F85130" w:rsidRPr="003B6022">
        <w:rPr>
          <w:szCs w:val="24"/>
          <w:lang w:val="uk-UA"/>
        </w:rPr>
        <w:t>вул.</w:t>
      </w:r>
      <w:r w:rsidRPr="003B6022">
        <w:rPr>
          <w:szCs w:val="24"/>
          <w:lang w:val="uk-UA"/>
        </w:rPr>
        <w:t xml:space="preserve"> </w:t>
      </w:r>
      <w:r w:rsidR="00F85130" w:rsidRPr="003B6022">
        <w:rPr>
          <w:szCs w:val="24"/>
          <w:lang w:val="uk-UA"/>
        </w:rPr>
        <w:t>Соборна, 43, 44/1, 56, 19, 15</w:t>
      </w:r>
      <w:r w:rsidRPr="003B6022">
        <w:rPr>
          <w:szCs w:val="24"/>
          <w:lang w:val="uk-UA"/>
        </w:rPr>
        <w:t>;</w:t>
      </w:r>
      <w:r w:rsidR="00F85130" w:rsidRPr="003B6022">
        <w:rPr>
          <w:szCs w:val="24"/>
          <w:lang w:val="uk-UA"/>
        </w:rPr>
        <w:t xml:space="preserve"> </w:t>
      </w:r>
    </w:p>
    <w:p w:rsidR="003F74D5" w:rsidRPr="003B6022" w:rsidRDefault="003F74D5" w:rsidP="00F85130">
      <w:pPr>
        <w:ind w:right="-34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F85130" w:rsidRPr="003B6022">
        <w:rPr>
          <w:szCs w:val="24"/>
          <w:lang w:val="uk-UA"/>
        </w:rPr>
        <w:t>вул.</w:t>
      </w:r>
      <w:r w:rsidRPr="003B6022">
        <w:rPr>
          <w:szCs w:val="24"/>
          <w:lang w:val="uk-UA"/>
        </w:rPr>
        <w:t xml:space="preserve"> </w:t>
      </w:r>
      <w:proofErr w:type="spellStart"/>
      <w:r w:rsidR="00F85130" w:rsidRPr="003B6022">
        <w:rPr>
          <w:szCs w:val="24"/>
          <w:lang w:val="uk-UA"/>
        </w:rPr>
        <w:t>Вайсера</w:t>
      </w:r>
      <w:proofErr w:type="spellEnd"/>
      <w:r w:rsidR="00F85130" w:rsidRPr="003B6022">
        <w:rPr>
          <w:szCs w:val="24"/>
          <w:lang w:val="uk-UA"/>
        </w:rPr>
        <w:t>, 28</w:t>
      </w:r>
      <w:r w:rsidRPr="003B6022">
        <w:rPr>
          <w:szCs w:val="24"/>
          <w:lang w:val="uk-UA"/>
        </w:rPr>
        <w:t>;</w:t>
      </w:r>
    </w:p>
    <w:p w:rsidR="00F85130" w:rsidRPr="003B6022" w:rsidRDefault="003F74D5" w:rsidP="00F85130">
      <w:pPr>
        <w:ind w:right="-340"/>
        <w:rPr>
          <w:szCs w:val="24"/>
          <w:lang w:val="uk-UA"/>
        </w:rPr>
      </w:pPr>
      <w:r w:rsidRPr="003B6022">
        <w:rPr>
          <w:szCs w:val="24"/>
          <w:lang w:val="uk-UA"/>
        </w:rPr>
        <w:t>-</w:t>
      </w:r>
      <w:r w:rsidR="00F85130" w:rsidRPr="003B6022">
        <w:rPr>
          <w:szCs w:val="24"/>
          <w:lang w:val="uk-UA"/>
        </w:rPr>
        <w:t xml:space="preserve"> вул.</w:t>
      </w:r>
      <w:r w:rsidRPr="003B6022">
        <w:rPr>
          <w:szCs w:val="24"/>
          <w:lang w:val="uk-UA"/>
        </w:rPr>
        <w:t xml:space="preserve"> Проскурівського підпілля, 16;</w:t>
      </w:r>
    </w:p>
    <w:p w:rsidR="00F85130" w:rsidRPr="003B6022" w:rsidRDefault="003F74D5" w:rsidP="00F85130">
      <w:pPr>
        <w:ind w:right="-34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F85130" w:rsidRPr="003B6022">
        <w:rPr>
          <w:szCs w:val="24"/>
          <w:lang w:val="uk-UA"/>
        </w:rPr>
        <w:t>вул.</w:t>
      </w:r>
      <w:r w:rsidRPr="003B6022">
        <w:rPr>
          <w:szCs w:val="24"/>
          <w:lang w:val="uk-UA"/>
        </w:rPr>
        <w:t xml:space="preserve"> Прибузька, 2, 6;</w:t>
      </w:r>
    </w:p>
    <w:p w:rsidR="003F74D5" w:rsidRPr="003B6022" w:rsidRDefault="003F74D5" w:rsidP="00F85130">
      <w:pPr>
        <w:ind w:right="-34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F85130" w:rsidRPr="003B6022">
        <w:rPr>
          <w:szCs w:val="24"/>
          <w:lang w:val="uk-UA"/>
        </w:rPr>
        <w:t>вул. Кам’янецька, 54,</w:t>
      </w:r>
      <w:r w:rsidRPr="003B6022">
        <w:rPr>
          <w:szCs w:val="24"/>
          <w:lang w:val="uk-UA"/>
        </w:rPr>
        <w:t xml:space="preserve"> </w:t>
      </w:r>
      <w:r w:rsidR="00F85130" w:rsidRPr="003B6022">
        <w:rPr>
          <w:szCs w:val="24"/>
          <w:lang w:val="uk-UA"/>
        </w:rPr>
        <w:t>78,</w:t>
      </w:r>
      <w:r w:rsidRPr="003B6022">
        <w:rPr>
          <w:szCs w:val="24"/>
          <w:lang w:val="uk-UA"/>
        </w:rPr>
        <w:t xml:space="preserve"> 72;</w:t>
      </w:r>
    </w:p>
    <w:p w:rsidR="00F85130" w:rsidRPr="003B6022" w:rsidRDefault="003F74D5" w:rsidP="00F85130">
      <w:pPr>
        <w:ind w:right="-340"/>
        <w:rPr>
          <w:szCs w:val="24"/>
          <w:lang w:val="uk-UA"/>
        </w:rPr>
      </w:pPr>
      <w:r w:rsidRPr="003B6022">
        <w:rPr>
          <w:szCs w:val="24"/>
          <w:lang w:val="uk-UA"/>
        </w:rPr>
        <w:t>-</w:t>
      </w:r>
      <w:r w:rsidR="00F85130" w:rsidRPr="003B6022">
        <w:rPr>
          <w:szCs w:val="24"/>
          <w:lang w:val="uk-UA"/>
        </w:rPr>
        <w:t xml:space="preserve"> </w:t>
      </w:r>
      <w:proofErr w:type="spellStart"/>
      <w:r w:rsidR="00F85130" w:rsidRPr="003B6022">
        <w:rPr>
          <w:szCs w:val="24"/>
          <w:lang w:val="uk-UA"/>
        </w:rPr>
        <w:t>пров</w:t>
      </w:r>
      <w:proofErr w:type="spellEnd"/>
      <w:r w:rsidR="00F85130" w:rsidRPr="003B6022">
        <w:rPr>
          <w:szCs w:val="24"/>
          <w:lang w:val="uk-UA"/>
        </w:rPr>
        <w:t xml:space="preserve"> Подільський</w:t>
      </w:r>
      <w:r w:rsidRPr="003B6022">
        <w:rPr>
          <w:szCs w:val="24"/>
          <w:lang w:val="uk-UA"/>
        </w:rPr>
        <w:t>, 4;</w:t>
      </w:r>
      <w:r w:rsidR="00F85130" w:rsidRPr="003B6022">
        <w:rPr>
          <w:szCs w:val="24"/>
          <w:lang w:val="uk-UA"/>
        </w:rPr>
        <w:t xml:space="preserve"> </w:t>
      </w:r>
    </w:p>
    <w:p w:rsidR="00F85130" w:rsidRPr="003B6022" w:rsidRDefault="003F74D5" w:rsidP="00F85130">
      <w:pPr>
        <w:ind w:right="-34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F85130" w:rsidRPr="003B6022">
        <w:rPr>
          <w:szCs w:val="24"/>
          <w:lang w:val="uk-UA"/>
        </w:rPr>
        <w:t>вул. Героїв Маріуполя, 34,</w:t>
      </w:r>
      <w:r w:rsidRPr="003B6022">
        <w:rPr>
          <w:szCs w:val="24"/>
          <w:lang w:val="uk-UA"/>
        </w:rPr>
        <w:t xml:space="preserve"> </w:t>
      </w:r>
      <w:r w:rsidR="00F85130" w:rsidRPr="003B6022">
        <w:rPr>
          <w:szCs w:val="24"/>
          <w:lang w:val="uk-UA"/>
        </w:rPr>
        <w:t>23/1,</w:t>
      </w:r>
      <w:r w:rsidRPr="003B6022">
        <w:rPr>
          <w:szCs w:val="24"/>
          <w:lang w:val="uk-UA"/>
        </w:rPr>
        <w:t xml:space="preserve"> </w:t>
      </w:r>
      <w:r w:rsidR="00F85130" w:rsidRPr="003B6022">
        <w:rPr>
          <w:szCs w:val="24"/>
          <w:lang w:val="uk-UA"/>
        </w:rPr>
        <w:t>13,</w:t>
      </w:r>
      <w:r w:rsidRPr="003B6022">
        <w:rPr>
          <w:szCs w:val="24"/>
          <w:lang w:val="uk-UA"/>
        </w:rPr>
        <w:t xml:space="preserve"> </w:t>
      </w:r>
      <w:r w:rsidR="00F85130" w:rsidRPr="003B6022">
        <w:rPr>
          <w:szCs w:val="24"/>
          <w:lang w:val="uk-UA"/>
        </w:rPr>
        <w:t>13/1,</w:t>
      </w:r>
      <w:r w:rsidRPr="003B6022">
        <w:rPr>
          <w:szCs w:val="24"/>
          <w:lang w:val="uk-UA"/>
        </w:rPr>
        <w:t xml:space="preserve"> </w:t>
      </w:r>
      <w:r w:rsidR="00F85130" w:rsidRPr="003B6022">
        <w:rPr>
          <w:szCs w:val="24"/>
          <w:lang w:val="uk-UA"/>
        </w:rPr>
        <w:t>34,</w:t>
      </w:r>
      <w:r w:rsidRPr="003B6022">
        <w:rPr>
          <w:szCs w:val="24"/>
          <w:lang w:val="uk-UA"/>
        </w:rPr>
        <w:t xml:space="preserve"> 32.</w:t>
      </w:r>
    </w:p>
    <w:p w:rsidR="00F85130" w:rsidRPr="003B6022" w:rsidRDefault="00F85130" w:rsidP="00F85130">
      <w:pPr>
        <w:ind w:right="-340"/>
        <w:rPr>
          <w:szCs w:val="24"/>
          <w:lang w:val="uk-UA"/>
        </w:rPr>
      </w:pPr>
      <w:r w:rsidRPr="003B6022">
        <w:rPr>
          <w:bCs/>
          <w:szCs w:val="24"/>
          <w:lang w:val="uk-UA"/>
        </w:rPr>
        <w:t>11</w:t>
      </w:r>
      <w:r w:rsidR="003F74D5" w:rsidRPr="003B6022">
        <w:rPr>
          <w:bCs/>
          <w:szCs w:val="24"/>
          <w:lang w:val="uk-UA"/>
        </w:rPr>
        <w:t>. Виконано р</w:t>
      </w:r>
      <w:r w:rsidRPr="003B6022">
        <w:rPr>
          <w:bCs/>
          <w:szCs w:val="24"/>
          <w:lang w:val="uk-UA"/>
        </w:rPr>
        <w:t>емонт електромережі підвальних приміщень (світильники</w:t>
      </w:r>
      <w:r w:rsidR="003F74D5" w:rsidRPr="003B6022">
        <w:rPr>
          <w:bCs/>
          <w:szCs w:val="24"/>
          <w:lang w:val="uk-UA"/>
        </w:rPr>
        <w:t xml:space="preserve"> – </w:t>
      </w:r>
      <w:r w:rsidRPr="003B6022">
        <w:rPr>
          <w:bCs/>
          <w:szCs w:val="24"/>
          <w:lang w:val="uk-UA"/>
        </w:rPr>
        <w:t>17</w:t>
      </w:r>
      <w:r w:rsidR="003F74D5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шт</w:t>
      </w:r>
      <w:r w:rsidR="003F74D5" w:rsidRPr="003B6022">
        <w:rPr>
          <w:bCs/>
          <w:szCs w:val="24"/>
          <w:lang w:val="uk-UA"/>
        </w:rPr>
        <w:t>.</w:t>
      </w:r>
      <w:r w:rsidRPr="003B6022">
        <w:rPr>
          <w:bCs/>
          <w:szCs w:val="24"/>
          <w:lang w:val="uk-UA"/>
        </w:rPr>
        <w:t>, вимикачі</w:t>
      </w:r>
      <w:r w:rsidR="003F74D5" w:rsidRPr="003B6022">
        <w:rPr>
          <w:bCs/>
          <w:szCs w:val="24"/>
          <w:lang w:val="uk-UA"/>
        </w:rPr>
        <w:t xml:space="preserve"> – </w:t>
      </w:r>
      <w:r w:rsidRPr="003B6022">
        <w:rPr>
          <w:bCs/>
          <w:szCs w:val="24"/>
          <w:lang w:val="uk-UA"/>
        </w:rPr>
        <w:t>4</w:t>
      </w:r>
      <w:r w:rsidR="003F74D5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шт</w:t>
      </w:r>
      <w:r w:rsidR="003F74D5" w:rsidRPr="003B6022">
        <w:rPr>
          <w:bCs/>
          <w:szCs w:val="24"/>
          <w:lang w:val="uk-UA"/>
        </w:rPr>
        <w:t>.</w:t>
      </w:r>
      <w:r w:rsidRPr="003B6022">
        <w:rPr>
          <w:bCs/>
          <w:szCs w:val="24"/>
          <w:lang w:val="uk-UA"/>
        </w:rPr>
        <w:t>, роз</w:t>
      </w:r>
      <w:r w:rsidR="003F74D5" w:rsidRPr="003B6022">
        <w:rPr>
          <w:bCs/>
          <w:szCs w:val="24"/>
          <w:lang w:val="uk-UA"/>
        </w:rPr>
        <w:t>е</w:t>
      </w:r>
      <w:r w:rsidRPr="003B6022">
        <w:rPr>
          <w:bCs/>
          <w:szCs w:val="24"/>
          <w:lang w:val="uk-UA"/>
        </w:rPr>
        <w:t>тки</w:t>
      </w:r>
      <w:r w:rsidR="003F74D5" w:rsidRPr="003B6022">
        <w:rPr>
          <w:bCs/>
          <w:szCs w:val="24"/>
          <w:lang w:val="uk-UA"/>
        </w:rPr>
        <w:t xml:space="preserve"> – </w:t>
      </w:r>
      <w:r w:rsidRPr="003B6022">
        <w:rPr>
          <w:bCs/>
          <w:szCs w:val="24"/>
          <w:lang w:val="uk-UA"/>
        </w:rPr>
        <w:t>3</w:t>
      </w:r>
      <w:r w:rsidR="003F74D5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шт</w:t>
      </w:r>
      <w:r w:rsidR="003F74D5" w:rsidRPr="003B6022">
        <w:rPr>
          <w:bCs/>
          <w:szCs w:val="24"/>
          <w:lang w:val="uk-UA"/>
        </w:rPr>
        <w:t>.</w:t>
      </w:r>
      <w:r w:rsidRPr="003B6022">
        <w:rPr>
          <w:bCs/>
          <w:szCs w:val="24"/>
          <w:lang w:val="uk-UA"/>
        </w:rPr>
        <w:t>, провід</w:t>
      </w:r>
      <w:r w:rsidR="003F74D5" w:rsidRPr="003B6022">
        <w:rPr>
          <w:bCs/>
          <w:szCs w:val="24"/>
          <w:lang w:val="uk-UA"/>
        </w:rPr>
        <w:t xml:space="preserve"> – </w:t>
      </w:r>
      <w:r w:rsidRPr="003B6022">
        <w:rPr>
          <w:bCs/>
          <w:szCs w:val="24"/>
          <w:lang w:val="uk-UA"/>
        </w:rPr>
        <w:t>110</w:t>
      </w:r>
      <w:r w:rsidR="003F74D5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м/п)</w:t>
      </w:r>
      <w:r w:rsidR="003F74D5" w:rsidRPr="003B6022">
        <w:rPr>
          <w:bCs/>
          <w:szCs w:val="24"/>
          <w:lang w:val="uk-UA"/>
        </w:rPr>
        <w:t xml:space="preserve"> за адресами: </w:t>
      </w:r>
      <w:r w:rsidRPr="003B6022">
        <w:rPr>
          <w:szCs w:val="24"/>
          <w:lang w:val="uk-UA"/>
        </w:rPr>
        <w:t>вул.</w:t>
      </w:r>
      <w:r w:rsidR="003F74D5" w:rsidRPr="003B6022">
        <w:rPr>
          <w:szCs w:val="24"/>
          <w:lang w:val="uk-UA"/>
        </w:rPr>
        <w:t xml:space="preserve"> Героїв Маріуполя</w:t>
      </w:r>
      <w:r w:rsidRPr="003B6022">
        <w:rPr>
          <w:szCs w:val="24"/>
          <w:lang w:val="uk-UA"/>
        </w:rPr>
        <w:t>,</w:t>
      </w:r>
      <w:r w:rsidR="003F74D5" w:rsidRPr="003B6022">
        <w:rPr>
          <w:szCs w:val="24"/>
          <w:lang w:val="uk-UA"/>
        </w:rPr>
        <w:t xml:space="preserve"> </w:t>
      </w:r>
      <w:r w:rsidRPr="003B6022">
        <w:rPr>
          <w:szCs w:val="24"/>
          <w:lang w:val="uk-UA"/>
        </w:rPr>
        <w:t>13/1,</w:t>
      </w:r>
      <w:r w:rsidR="003F74D5" w:rsidRPr="003B6022">
        <w:rPr>
          <w:szCs w:val="24"/>
          <w:lang w:val="uk-UA"/>
        </w:rPr>
        <w:t xml:space="preserve"> </w:t>
      </w:r>
      <w:r w:rsidRPr="003B6022">
        <w:rPr>
          <w:szCs w:val="24"/>
          <w:lang w:val="uk-UA"/>
        </w:rPr>
        <w:t>60</w:t>
      </w:r>
      <w:r w:rsidR="003F74D5" w:rsidRPr="003B6022">
        <w:rPr>
          <w:szCs w:val="24"/>
          <w:lang w:val="uk-UA"/>
        </w:rPr>
        <w:t>.</w:t>
      </w:r>
    </w:p>
    <w:p w:rsidR="00F85130" w:rsidRPr="003B6022" w:rsidRDefault="00F85130" w:rsidP="003F74D5">
      <w:pPr>
        <w:ind w:right="-34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 xml:space="preserve">12. </w:t>
      </w:r>
      <w:r w:rsidR="003F74D5" w:rsidRPr="003B6022">
        <w:rPr>
          <w:bCs/>
          <w:szCs w:val="24"/>
          <w:lang w:val="uk-UA"/>
        </w:rPr>
        <w:t>Виконано р</w:t>
      </w:r>
      <w:r w:rsidRPr="003B6022">
        <w:rPr>
          <w:bCs/>
          <w:szCs w:val="24"/>
          <w:lang w:val="uk-UA"/>
        </w:rPr>
        <w:t>емонт  рулонної  покрівлі</w:t>
      </w:r>
      <w:r w:rsidR="003F74D5" w:rsidRPr="003B6022">
        <w:rPr>
          <w:bCs/>
          <w:szCs w:val="24"/>
          <w:lang w:val="uk-UA"/>
        </w:rPr>
        <w:t xml:space="preserve"> (</w:t>
      </w:r>
      <w:r w:rsidRPr="003B6022">
        <w:rPr>
          <w:bCs/>
          <w:szCs w:val="24"/>
          <w:lang w:val="uk-UA"/>
        </w:rPr>
        <w:t>150</w:t>
      </w:r>
      <w:r w:rsidR="003F74D5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м</w:t>
      </w:r>
      <w:r w:rsidRPr="003B6022">
        <w:rPr>
          <w:bCs/>
          <w:szCs w:val="24"/>
          <w:vertAlign w:val="superscript"/>
          <w:lang w:val="uk-UA"/>
        </w:rPr>
        <w:t>2</w:t>
      </w:r>
      <w:r w:rsidR="003F74D5" w:rsidRPr="003B6022">
        <w:rPr>
          <w:bCs/>
          <w:szCs w:val="24"/>
          <w:lang w:val="uk-UA"/>
        </w:rPr>
        <w:t xml:space="preserve">) за адресою: </w:t>
      </w:r>
      <w:r w:rsidRPr="003B6022">
        <w:rPr>
          <w:szCs w:val="24"/>
          <w:lang w:val="uk-UA"/>
        </w:rPr>
        <w:t>вул.</w:t>
      </w:r>
      <w:r w:rsidR="003F74D5" w:rsidRPr="003B6022">
        <w:rPr>
          <w:szCs w:val="24"/>
          <w:lang w:val="uk-UA"/>
        </w:rPr>
        <w:t xml:space="preserve"> </w:t>
      </w:r>
      <w:r w:rsidRPr="003B6022">
        <w:rPr>
          <w:szCs w:val="24"/>
          <w:lang w:val="uk-UA"/>
        </w:rPr>
        <w:t>Прибузька, 2</w:t>
      </w:r>
      <w:r w:rsidR="003F74D5" w:rsidRPr="003B6022">
        <w:rPr>
          <w:szCs w:val="24"/>
          <w:lang w:val="uk-UA"/>
        </w:rPr>
        <w:t>.</w:t>
      </w:r>
      <w:r w:rsidRPr="003B6022">
        <w:rPr>
          <w:szCs w:val="24"/>
          <w:lang w:val="uk-UA"/>
        </w:rPr>
        <w:t xml:space="preserve">  </w:t>
      </w:r>
    </w:p>
    <w:p w:rsidR="003F74D5" w:rsidRPr="003B6022" w:rsidRDefault="00F85130" w:rsidP="003F74D5">
      <w:pPr>
        <w:rPr>
          <w:szCs w:val="24"/>
          <w:lang w:val="uk-UA"/>
        </w:rPr>
      </w:pPr>
      <w:r w:rsidRPr="003B6022">
        <w:rPr>
          <w:szCs w:val="24"/>
          <w:lang w:val="uk-UA"/>
        </w:rPr>
        <w:t>13</w:t>
      </w:r>
      <w:r w:rsidR="003F74D5" w:rsidRPr="003B6022">
        <w:rPr>
          <w:szCs w:val="24"/>
          <w:lang w:val="uk-UA"/>
        </w:rPr>
        <w:t>. Проведено д</w:t>
      </w:r>
      <w:r w:rsidRPr="003B6022">
        <w:rPr>
          <w:szCs w:val="24"/>
          <w:lang w:val="uk-UA"/>
        </w:rPr>
        <w:t>ератизаці</w:t>
      </w:r>
      <w:r w:rsidR="003F74D5" w:rsidRPr="003B6022">
        <w:rPr>
          <w:szCs w:val="24"/>
          <w:lang w:val="uk-UA"/>
        </w:rPr>
        <w:t>ю</w:t>
      </w:r>
      <w:r w:rsidRPr="003B6022">
        <w:rPr>
          <w:szCs w:val="24"/>
          <w:lang w:val="uk-UA"/>
        </w:rPr>
        <w:t xml:space="preserve">  підвалів</w:t>
      </w:r>
      <w:r w:rsidR="003F74D5" w:rsidRPr="003B6022">
        <w:rPr>
          <w:szCs w:val="24"/>
          <w:lang w:val="uk-UA"/>
        </w:rPr>
        <w:t xml:space="preserve"> (</w:t>
      </w:r>
      <w:r w:rsidRPr="003B6022">
        <w:rPr>
          <w:szCs w:val="24"/>
          <w:lang w:val="uk-UA"/>
        </w:rPr>
        <w:t>872</w:t>
      </w:r>
      <w:r w:rsidR="003F74D5" w:rsidRPr="003B6022">
        <w:rPr>
          <w:szCs w:val="24"/>
          <w:lang w:val="uk-UA"/>
        </w:rPr>
        <w:t xml:space="preserve"> </w:t>
      </w:r>
      <w:r w:rsidRPr="003B6022">
        <w:rPr>
          <w:szCs w:val="24"/>
          <w:lang w:val="uk-UA"/>
        </w:rPr>
        <w:t>м</w:t>
      </w:r>
      <w:r w:rsidRPr="003B6022">
        <w:rPr>
          <w:szCs w:val="24"/>
          <w:vertAlign w:val="superscript"/>
          <w:lang w:val="uk-UA"/>
        </w:rPr>
        <w:t>2</w:t>
      </w:r>
      <w:r w:rsidR="003F74D5" w:rsidRPr="003B6022">
        <w:rPr>
          <w:szCs w:val="24"/>
          <w:lang w:val="uk-UA"/>
        </w:rPr>
        <w:t xml:space="preserve">) за адресами: </w:t>
      </w:r>
      <w:r w:rsidRPr="003B6022">
        <w:rPr>
          <w:szCs w:val="24"/>
          <w:lang w:val="uk-UA"/>
        </w:rPr>
        <w:t>вул. Кам’</w:t>
      </w:r>
      <w:r w:rsidR="003F74D5" w:rsidRPr="003B6022">
        <w:rPr>
          <w:szCs w:val="24"/>
          <w:lang w:val="uk-UA"/>
        </w:rPr>
        <w:t>янецька, 52, 52/2, 54.</w:t>
      </w:r>
    </w:p>
    <w:p w:rsidR="00F85130" w:rsidRPr="003B6022" w:rsidRDefault="00F85130" w:rsidP="00F851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3B6022">
        <w:rPr>
          <w:szCs w:val="24"/>
          <w:lang w:val="uk-UA" w:eastAsia="uk-UA"/>
        </w:rPr>
        <w:t>На дільницю аварійно – технічної служби підприємства надійшло 65 заявок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F85130" w:rsidRPr="003B6022" w:rsidRDefault="00F85130" w:rsidP="00F851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3B6022">
        <w:rPr>
          <w:szCs w:val="24"/>
          <w:lang w:val="uk-UA" w:eastAsia="uk-UA"/>
        </w:rPr>
        <w:t>З них 35 заявок стосуються сантехнічного обладнання та мереж, 30 заявок стосуються електропостачання. Зазначена кількість заяв, щодо ліквідації аварійних ситуацій виконана в повному обсязі 65 заявок.</w:t>
      </w:r>
    </w:p>
    <w:p w:rsidR="00F85130" w:rsidRPr="003B6022" w:rsidRDefault="00F85130" w:rsidP="00F851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3B6022">
        <w:rPr>
          <w:szCs w:val="24"/>
          <w:lang w:val="uk-UA" w:eastAsia="uk-UA"/>
        </w:rPr>
        <w:lastRenderedPageBreak/>
        <w:t>На  дільницю з ремонту та обслуговування ДВК підприємства надійшло 25 заявок, які виконано в повному обсязі, а саме:</w:t>
      </w:r>
    </w:p>
    <w:p w:rsidR="00F85130" w:rsidRPr="003B6022" w:rsidRDefault="00F85130" w:rsidP="00F85130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3B6022">
        <w:rPr>
          <w:bCs/>
          <w:szCs w:val="24"/>
          <w:lang w:val="uk-UA" w:eastAsia="uk-UA"/>
        </w:rPr>
        <w:t xml:space="preserve">1. </w:t>
      </w:r>
      <w:r w:rsidR="003F74D5" w:rsidRPr="003B6022">
        <w:rPr>
          <w:bCs/>
          <w:szCs w:val="24"/>
          <w:lang w:val="uk-UA" w:eastAsia="uk-UA"/>
        </w:rPr>
        <w:t>Усунення</w:t>
      </w:r>
      <w:r w:rsidRPr="003B6022">
        <w:rPr>
          <w:bCs/>
          <w:szCs w:val="24"/>
          <w:lang w:val="uk-UA" w:eastAsia="uk-UA"/>
        </w:rPr>
        <w:t xml:space="preserve"> завалів</w:t>
      </w:r>
      <w:r w:rsidR="003F74D5" w:rsidRPr="003B6022">
        <w:rPr>
          <w:bCs/>
          <w:szCs w:val="24"/>
          <w:lang w:val="uk-UA" w:eastAsia="uk-UA"/>
        </w:rPr>
        <w:t xml:space="preserve"> за адресами</w:t>
      </w:r>
      <w:r w:rsidRPr="003B6022">
        <w:rPr>
          <w:bCs/>
          <w:szCs w:val="24"/>
          <w:lang w:val="uk-UA" w:eastAsia="uk-UA"/>
        </w:rPr>
        <w:t>:</w:t>
      </w:r>
    </w:p>
    <w:p w:rsidR="00F85130" w:rsidRPr="003B6022" w:rsidRDefault="003F74D5" w:rsidP="00F851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3B6022">
        <w:rPr>
          <w:szCs w:val="24"/>
          <w:lang w:val="uk-UA" w:eastAsia="uk-UA"/>
        </w:rPr>
        <w:t xml:space="preserve">- </w:t>
      </w:r>
      <w:r w:rsidR="00F85130" w:rsidRPr="003B6022">
        <w:rPr>
          <w:szCs w:val="24"/>
          <w:lang w:val="uk-UA" w:eastAsia="uk-UA"/>
        </w:rPr>
        <w:t>вул. Кам’янецька,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98</w:t>
      </w:r>
      <w:r w:rsidRPr="003B6022">
        <w:rPr>
          <w:szCs w:val="24"/>
          <w:lang w:val="uk-UA" w:eastAsia="uk-UA"/>
        </w:rPr>
        <w:t xml:space="preserve">, </w:t>
      </w:r>
      <w:proofErr w:type="spellStart"/>
      <w:r w:rsidR="00F85130" w:rsidRPr="003B6022">
        <w:rPr>
          <w:szCs w:val="24"/>
          <w:lang w:val="uk-UA" w:eastAsia="uk-UA"/>
        </w:rPr>
        <w:t>кв</w:t>
      </w:r>
      <w:proofErr w:type="spellEnd"/>
      <w:r w:rsidR="00F85130" w:rsidRPr="003B6022">
        <w:rPr>
          <w:szCs w:val="24"/>
          <w:lang w:val="uk-UA" w:eastAsia="uk-UA"/>
        </w:rPr>
        <w:t>.</w:t>
      </w:r>
      <w:r w:rsidRPr="003B6022">
        <w:rPr>
          <w:szCs w:val="24"/>
          <w:lang w:val="uk-UA" w:eastAsia="uk-UA"/>
        </w:rPr>
        <w:t xml:space="preserve"> 50</w:t>
      </w:r>
      <w:r w:rsidR="00F85130" w:rsidRPr="003B6022">
        <w:rPr>
          <w:szCs w:val="24"/>
          <w:lang w:val="uk-UA" w:eastAsia="uk-UA"/>
        </w:rPr>
        <w:t xml:space="preserve"> </w:t>
      </w:r>
      <w:r w:rsidRPr="003B6022">
        <w:rPr>
          <w:szCs w:val="24"/>
          <w:lang w:val="uk-UA" w:eastAsia="uk-UA"/>
        </w:rPr>
        <w:t xml:space="preserve">– </w:t>
      </w:r>
      <w:r w:rsidR="00F85130" w:rsidRPr="003B6022">
        <w:rPr>
          <w:szCs w:val="24"/>
          <w:lang w:val="uk-UA" w:eastAsia="uk-UA"/>
        </w:rPr>
        <w:t>2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забої</w:t>
      </w:r>
      <w:r w:rsidRPr="003B6022">
        <w:rPr>
          <w:szCs w:val="24"/>
          <w:lang w:val="uk-UA" w:eastAsia="uk-UA"/>
        </w:rPr>
        <w:t>;</w:t>
      </w:r>
    </w:p>
    <w:p w:rsidR="00F85130" w:rsidRPr="003B6022" w:rsidRDefault="003F74D5" w:rsidP="00F851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3B6022">
        <w:rPr>
          <w:szCs w:val="24"/>
          <w:lang w:val="uk-UA" w:eastAsia="uk-UA"/>
        </w:rPr>
        <w:t xml:space="preserve">- </w:t>
      </w:r>
      <w:r w:rsidR="00F85130" w:rsidRPr="003B6022">
        <w:rPr>
          <w:szCs w:val="24"/>
          <w:lang w:val="uk-UA" w:eastAsia="uk-UA"/>
        </w:rPr>
        <w:t>вул. Кам’янецька,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98</w:t>
      </w:r>
      <w:r w:rsidRPr="003B6022">
        <w:rPr>
          <w:szCs w:val="24"/>
          <w:lang w:val="uk-UA" w:eastAsia="uk-UA"/>
        </w:rPr>
        <w:t>,</w:t>
      </w:r>
      <w:r w:rsidR="00F85130" w:rsidRPr="003B6022">
        <w:rPr>
          <w:szCs w:val="24"/>
          <w:lang w:val="uk-UA" w:eastAsia="uk-UA"/>
        </w:rPr>
        <w:t xml:space="preserve"> </w:t>
      </w:r>
      <w:proofErr w:type="spellStart"/>
      <w:r w:rsidR="00F85130" w:rsidRPr="003B6022">
        <w:rPr>
          <w:szCs w:val="24"/>
          <w:lang w:val="uk-UA" w:eastAsia="uk-UA"/>
        </w:rPr>
        <w:t>кв</w:t>
      </w:r>
      <w:proofErr w:type="spellEnd"/>
      <w:r w:rsidR="00F85130" w:rsidRPr="003B6022">
        <w:rPr>
          <w:szCs w:val="24"/>
          <w:lang w:val="uk-UA" w:eastAsia="uk-UA"/>
        </w:rPr>
        <w:t>.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 xml:space="preserve">53 </w:t>
      </w:r>
      <w:r w:rsidRPr="003B6022">
        <w:rPr>
          <w:szCs w:val="24"/>
          <w:lang w:val="uk-UA" w:eastAsia="uk-UA"/>
        </w:rPr>
        <w:t xml:space="preserve">– </w:t>
      </w:r>
      <w:r w:rsidR="00F85130" w:rsidRPr="003B6022">
        <w:rPr>
          <w:szCs w:val="24"/>
          <w:lang w:val="uk-UA" w:eastAsia="uk-UA"/>
        </w:rPr>
        <w:t>2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забої</w:t>
      </w:r>
      <w:r w:rsidRPr="003B6022">
        <w:rPr>
          <w:szCs w:val="24"/>
          <w:lang w:val="uk-UA" w:eastAsia="uk-UA"/>
        </w:rPr>
        <w:t>;</w:t>
      </w:r>
    </w:p>
    <w:p w:rsidR="00F85130" w:rsidRPr="003B6022" w:rsidRDefault="003F74D5" w:rsidP="00F851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3B6022">
        <w:rPr>
          <w:szCs w:val="24"/>
          <w:lang w:val="uk-UA" w:eastAsia="uk-UA"/>
        </w:rPr>
        <w:t xml:space="preserve">- </w:t>
      </w:r>
      <w:r w:rsidR="00F85130" w:rsidRPr="003B6022">
        <w:rPr>
          <w:szCs w:val="24"/>
          <w:lang w:val="uk-UA" w:eastAsia="uk-UA"/>
        </w:rPr>
        <w:t>вул. Кам’янецька,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98</w:t>
      </w:r>
      <w:r w:rsidRPr="003B6022">
        <w:rPr>
          <w:szCs w:val="24"/>
          <w:lang w:val="uk-UA" w:eastAsia="uk-UA"/>
        </w:rPr>
        <w:t>,</w:t>
      </w:r>
      <w:r w:rsidR="00F85130" w:rsidRPr="003B6022">
        <w:rPr>
          <w:szCs w:val="24"/>
          <w:lang w:val="uk-UA" w:eastAsia="uk-UA"/>
        </w:rPr>
        <w:t xml:space="preserve"> </w:t>
      </w:r>
      <w:proofErr w:type="spellStart"/>
      <w:r w:rsidR="00F85130" w:rsidRPr="003B6022">
        <w:rPr>
          <w:szCs w:val="24"/>
          <w:lang w:val="uk-UA" w:eastAsia="uk-UA"/>
        </w:rPr>
        <w:t>кв</w:t>
      </w:r>
      <w:proofErr w:type="spellEnd"/>
      <w:r w:rsidR="00F85130" w:rsidRPr="003B6022">
        <w:rPr>
          <w:szCs w:val="24"/>
          <w:lang w:val="uk-UA" w:eastAsia="uk-UA"/>
        </w:rPr>
        <w:t>.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 xml:space="preserve">29 </w:t>
      </w:r>
      <w:r w:rsidRPr="003B6022">
        <w:rPr>
          <w:szCs w:val="24"/>
          <w:lang w:val="uk-UA" w:eastAsia="uk-UA"/>
        </w:rPr>
        <w:t xml:space="preserve">– </w:t>
      </w:r>
      <w:r w:rsidR="00F85130" w:rsidRPr="003B6022">
        <w:rPr>
          <w:szCs w:val="24"/>
          <w:lang w:val="uk-UA" w:eastAsia="uk-UA"/>
        </w:rPr>
        <w:t>2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забої</w:t>
      </w:r>
      <w:r w:rsidRPr="003B6022">
        <w:rPr>
          <w:szCs w:val="24"/>
          <w:lang w:val="uk-UA" w:eastAsia="uk-UA"/>
        </w:rPr>
        <w:t>;</w:t>
      </w:r>
    </w:p>
    <w:p w:rsidR="00F85130" w:rsidRPr="003B6022" w:rsidRDefault="003F74D5" w:rsidP="00F851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3B6022">
        <w:rPr>
          <w:szCs w:val="24"/>
          <w:lang w:val="uk-UA" w:eastAsia="uk-UA"/>
        </w:rPr>
        <w:t xml:space="preserve">- </w:t>
      </w:r>
      <w:r w:rsidR="00F85130" w:rsidRPr="003B6022">
        <w:rPr>
          <w:szCs w:val="24"/>
          <w:lang w:val="uk-UA" w:eastAsia="uk-UA"/>
        </w:rPr>
        <w:t>вул. Шевченка,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53</w:t>
      </w:r>
      <w:r w:rsidRPr="003B6022">
        <w:rPr>
          <w:szCs w:val="24"/>
          <w:lang w:val="uk-UA" w:eastAsia="uk-UA"/>
        </w:rPr>
        <w:t xml:space="preserve">, </w:t>
      </w:r>
      <w:proofErr w:type="spellStart"/>
      <w:r w:rsidR="00F85130" w:rsidRPr="003B6022">
        <w:rPr>
          <w:szCs w:val="24"/>
          <w:lang w:val="uk-UA" w:eastAsia="uk-UA"/>
        </w:rPr>
        <w:t>кв</w:t>
      </w:r>
      <w:proofErr w:type="spellEnd"/>
      <w:r w:rsidR="00F85130" w:rsidRPr="003B6022">
        <w:rPr>
          <w:szCs w:val="24"/>
          <w:lang w:val="uk-UA" w:eastAsia="uk-UA"/>
        </w:rPr>
        <w:t>.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 xml:space="preserve">9 </w:t>
      </w:r>
      <w:r w:rsidRPr="003B6022">
        <w:rPr>
          <w:szCs w:val="24"/>
          <w:lang w:val="uk-UA" w:eastAsia="uk-UA"/>
        </w:rPr>
        <w:t xml:space="preserve">– </w:t>
      </w:r>
      <w:r w:rsidR="00F85130" w:rsidRPr="003B6022">
        <w:rPr>
          <w:szCs w:val="24"/>
          <w:lang w:val="uk-UA" w:eastAsia="uk-UA"/>
        </w:rPr>
        <w:t>2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забої</w:t>
      </w:r>
      <w:r w:rsidRPr="003B6022">
        <w:rPr>
          <w:szCs w:val="24"/>
          <w:lang w:val="uk-UA" w:eastAsia="uk-UA"/>
        </w:rPr>
        <w:t>;</w:t>
      </w:r>
    </w:p>
    <w:p w:rsidR="00F85130" w:rsidRPr="003B6022" w:rsidRDefault="003F74D5" w:rsidP="00F851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3B6022">
        <w:rPr>
          <w:szCs w:val="24"/>
          <w:lang w:val="uk-UA" w:eastAsia="uk-UA"/>
        </w:rPr>
        <w:t xml:space="preserve">- </w:t>
      </w:r>
      <w:r w:rsidR="00F85130" w:rsidRPr="003B6022">
        <w:rPr>
          <w:szCs w:val="24"/>
          <w:lang w:val="uk-UA" w:eastAsia="uk-UA"/>
        </w:rPr>
        <w:t>вул. Довженка, 5</w:t>
      </w:r>
      <w:r w:rsidRPr="003B6022">
        <w:rPr>
          <w:szCs w:val="24"/>
          <w:lang w:val="uk-UA" w:eastAsia="uk-UA"/>
        </w:rPr>
        <w:t>,</w:t>
      </w:r>
      <w:r w:rsidR="00F85130" w:rsidRPr="003B6022">
        <w:rPr>
          <w:szCs w:val="24"/>
          <w:lang w:val="uk-UA" w:eastAsia="uk-UA"/>
        </w:rPr>
        <w:t xml:space="preserve"> </w:t>
      </w:r>
      <w:proofErr w:type="spellStart"/>
      <w:r w:rsidR="00F85130" w:rsidRPr="003B6022">
        <w:rPr>
          <w:szCs w:val="24"/>
          <w:lang w:val="uk-UA" w:eastAsia="uk-UA"/>
        </w:rPr>
        <w:t>кв</w:t>
      </w:r>
      <w:proofErr w:type="spellEnd"/>
      <w:r w:rsidR="00F85130" w:rsidRPr="003B6022">
        <w:rPr>
          <w:szCs w:val="24"/>
          <w:lang w:val="uk-UA" w:eastAsia="uk-UA"/>
        </w:rPr>
        <w:t>.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 xml:space="preserve">76 </w:t>
      </w:r>
      <w:r w:rsidRPr="003B6022">
        <w:rPr>
          <w:szCs w:val="24"/>
          <w:lang w:val="uk-UA" w:eastAsia="uk-UA"/>
        </w:rPr>
        <w:t xml:space="preserve">– 2 </w:t>
      </w:r>
      <w:r w:rsidR="00F85130" w:rsidRPr="003B6022">
        <w:rPr>
          <w:szCs w:val="24"/>
          <w:lang w:val="uk-UA" w:eastAsia="uk-UA"/>
        </w:rPr>
        <w:t>забої</w:t>
      </w:r>
      <w:r w:rsidRPr="003B6022">
        <w:rPr>
          <w:szCs w:val="24"/>
          <w:lang w:val="uk-UA" w:eastAsia="uk-UA"/>
        </w:rPr>
        <w:t>;</w:t>
      </w:r>
    </w:p>
    <w:p w:rsidR="00F85130" w:rsidRPr="003B6022" w:rsidRDefault="003F74D5" w:rsidP="00F851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3B6022">
        <w:rPr>
          <w:szCs w:val="24"/>
          <w:lang w:val="uk-UA" w:eastAsia="uk-UA"/>
        </w:rPr>
        <w:t xml:space="preserve">- </w:t>
      </w:r>
      <w:r w:rsidR="00F85130" w:rsidRPr="003B6022">
        <w:rPr>
          <w:szCs w:val="24"/>
          <w:lang w:val="uk-UA" w:eastAsia="uk-UA"/>
        </w:rPr>
        <w:t>вул. Довженка, 5</w:t>
      </w:r>
      <w:r w:rsidRPr="003B6022">
        <w:rPr>
          <w:szCs w:val="24"/>
          <w:lang w:val="uk-UA" w:eastAsia="uk-UA"/>
        </w:rPr>
        <w:t>,</w:t>
      </w:r>
      <w:r w:rsidR="00F85130" w:rsidRPr="003B6022">
        <w:rPr>
          <w:szCs w:val="24"/>
          <w:lang w:val="uk-UA" w:eastAsia="uk-UA"/>
        </w:rPr>
        <w:t xml:space="preserve"> </w:t>
      </w:r>
      <w:proofErr w:type="spellStart"/>
      <w:r w:rsidR="00F85130" w:rsidRPr="003B6022">
        <w:rPr>
          <w:szCs w:val="24"/>
          <w:lang w:val="uk-UA" w:eastAsia="uk-UA"/>
        </w:rPr>
        <w:t>кв</w:t>
      </w:r>
      <w:proofErr w:type="spellEnd"/>
      <w:r w:rsidR="00F85130" w:rsidRPr="003B6022">
        <w:rPr>
          <w:szCs w:val="24"/>
          <w:lang w:val="uk-UA" w:eastAsia="uk-UA"/>
        </w:rPr>
        <w:t>.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 xml:space="preserve">87 </w:t>
      </w:r>
      <w:r w:rsidRPr="003B6022">
        <w:rPr>
          <w:szCs w:val="24"/>
          <w:lang w:val="uk-UA" w:eastAsia="uk-UA"/>
        </w:rPr>
        <w:t xml:space="preserve">– </w:t>
      </w:r>
      <w:r w:rsidR="00F85130" w:rsidRPr="003B6022">
        <w:rPr>
          <w:szCs w:val="24"/>
          <w:lang w:val="uk-UA" w:eastAsia="uk-UA"/>
        </w:rPr>
        <w:t>2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забої</w:t>
      </w:r>
      <w:r w:rsidRPr="003B6022">
        <w:rPr>
          <w:szCs w:val="24"/>
          <w:lang w:val="uk-UA" w:eastAsia="uk-UA"/>
        </w:rPr>
        <w:t>;</w:t>
      </w:r>
    </w:p>
    <w:p w:rsidR="00F85130" w:rsidRPr="003B6022" w:rsidRDefault="003F74D5" w:rsidP="00F851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3B6022">
        <w:rPr>
          <w:szCs w:val="24"/>
          <w:lang w:val="uk-UA" w:eastAsia="uk-UA"/>
        </w:rPr>
        <w:t xml:space="preserve">- </w:t>
      </w:r>
      <w:r w:rsidR="00F85130" w:rsidRPr="003B6022">
        <w:rPr>
          <w:szCs w:val="24"/>
          <w:lang w:val="uk-UA" w:eastAsia="uk-UA"/>
        </w:rPr>
        <w:t>вул. Довженка, 5</w:t>
      </w:r>
      <w:r w:rsidRPr="003B6022">
        <w:rPr>
          <w:szCs w:val="24"/>
          <w:lang w:val="uk-UA" w:eastAsia="uk-UA"/>
        </w:rPr>
        <w:t>,</w:t>
      </w:r>
      <w:r w:rsidR="00F85130" w:rsidRPr="003B6022">
        <w:rPr>
          <w:szCs w:val="24"/>
          <w:lang w:val="uk-UA" w:eastAsia="uk-UA"/>
        </w:rPr>
        <w:t xml:space="preserve"> </w:t>
      </w:r>
      <w:proofErr w:type="spellStart"/>
      <w:r w:rsidR="00F85130" w:rsidRPr="003B6022">
        <w:rPr>
          <w:szCs w:val="24"/>
          <w:lang w:val="uk-UA" w:eastAsia="uk-UA"/>
        </w:rPr>
        <w:t>кв</w:t>
      </w:r>
      <w:proofErr w:type="spellEnd"/>
      <w:r w:rsidR="00F85130" w:rsidRPr="003B6022">
        <w:rPr>
          <w:szCs w:val="24"/>
          <w:lang w:val="uk-UA" w:eastAsia="uk-UA"/>
        </w:rPr>
        <w:t>.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 xml:space="preserve">80 </w:t>
      </w:r>
      <w:r w:rsidRPr="003B6022">
        <w:rPr>
          <w:szCs w:val="24"/>
          <w:lang w:val="uk-UA" w:eastAsia="uk-UA"/>
        </w:rPr>
        <w:t xml:space="preserve">– </w:t>
      </w:r>
      <w:r w:rsidR="00F85130" w:rsidRPr="003B6022">
        <w:rPr>
          <w:szCs w:val="24"/>
          <w:lang w:val="uk-UA" w:eastAsia="uk-UA"/>
        </w:rPr>
        <w:t>2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забої</w:t>
      </w:r>
      <w:r w:rsidRPr="003B6022">
        <w:rPr>
          <w:szCs w:val="24"/>
          <w:lang w:val="uk-UA" w:eastAsia="uk-UA"/>
        </w:rPr>
        <w:t>;</w:t>
      </w:r>
    </w:p>
    <w:p w:rsidR="00F85130" w:rsidRPr="003B6022" w:rsidRDefault="003F74D5" w:rsidP="00F851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3B6022">
        <w:rPr>
          <w:szCs w:val="24"/>
          <w:lang w:val="uk-UA" w:eastAsia="uk-UA"/>
        </w:rPr>
        <w:t xml:space="preserve">- </w:t>
      </w:r>
      <w:r w:rsidR="00F85130" w:rsidRPr="003B6022">
        <w:rPr>
          <w:szCs w:val="24"/>
          <w:lang w:val="uk-UA" w:eastAsia="uk-UA"/>
        </w:rPr>
        <w:t>прос</w:t>
      </w:r>
      <w:r w:rsidRPr="003B6022">
        <w:rPr>
          <w:szCs w:val="24"/>
          <w:lang w:val="uk-UA" w:eastAsia="uk-UA"/>
        </w:rPr>
        <w:t>пе</w:t>
      </w:r>
      <w:r w:rsidR="00F85130" w:rsidRPr="003B6022">
        <w:rPr>
          <w:szCs w:val="24"/>
          <w:lang w:val="uk-UA" w:eastAsia="uk-UA"/>
        </w:rPr>
        <w:t>кт Миру</w:t>
      </w:r>
      <w:r w:rsidRPr="003B6022">
        <w:rPr>
          <w:szCs w:val="24"/>
          <w:lang w:val="uk-UA" w:eastAsia="uk-UA"/>
        </w:rPr>
        <w:t>,</w:t>
      </w:r>
      <w:r w:rsidR="00F85130" w:rsidRPr="003B6022">
        <w:rPr>
          <w:szCs w:val="24"/>
          <w:lang w:val="uk-UA" w:eastAsia="uk-UA"/>
        </w:rPr>
        <w:t xml:space="preserve"> 76/2</w:t>
      </w:r>
      <w:r w:rsidRPr="003B6022">
        <w:rPr>
          <w:szCs w:val="24"/>
          <w:lang w:val="uk-UA" w:eastAsia="uk-UA"/>
        </w:rPr>
        <w:t>,</w:t>
      </w:r>
      <w:r w:rsidR="00F85130" w:rsidRPr="003B6022">
        <w:rPr>
          <w:szCs w:val="24"/>
          <w:lang w:val="uk-UA" w:eastAsia="uk-UA"/>
        </w:rPr>
        <w:t xml:space="preserve"> </w:t>
      </w:r>
      <w:proofErr w:type="spellStart"/>
      <w:r w:rsidR="00F85130" w:rsidRPr="003B6022">
        <w:rPr>
          <w:szCs w:val="24"/>
          <w:lang w:val="uk-UA" w:eastAsia="uk-UA"/>
        </w:rPr>
        <w:t>кв</w:t>
      </w:r>
      <w:proofErr w:type="spellEnd"/>
      <w:r w:rsidR="00F85130" w:rsidRPr="003B6022">
        <w:rPr>
          <w:szCs w:val="24"/>
          <w:lang w:val="uk-UA" w:eastAsia="uk-UA"/>
        </w:rPr>
        <w:t>.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47 -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2 забої</w:t>
      </w:r>
      <w:r w:rsidRPr="003B6022">
        <w:rPr>
          <w:szCs w:val="24"/>
          <w:lang w:val="uk-UA" w:eastAsia="uk-UA"/>
        </w:rPr>
        <w:t>;</w:t>
      </w:r>
    </w:p>
    <w:p w:rsidR="00F85130" w:rsidRPr="003B6022" w:rsidRDefault="003F74D5" w:rsidP="00F851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3B6022">
        <w:rPr>
          <w:szCs w:val="24"/>
          <w:lang w:val="uk-UA" w:eastAsia="uk-UA"/>
        </w:rPr>
        <w:t xml:space="preserve">- </w:t>
      </w:r>
      <w:r w:rsidR="00F85130" w:rsidRPr="003B6022">
        <w:rPr>
          <w:szCs w:val="24"/>
          <w:lang w:val="uk-UA" w:eastAsia="uk-UA"/>
        </w:rPr>
        <w:t>вул. Героїв Маріуполя,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25</w:t>
      </w:r>
      <w:r w:rsidRPr="003B6022">
        <w:rPr>
          <w:szCs w:val="24"/>
          <w:lang w:val="uk-UA" w:eastAsia="uk-UA"/>
        </w:rPr>
        <w:t>,</w:t>
      </w:r>
      <w:r w:rsidR="00F85130" w:rsidRPr="003B6022">
        <w:rPr>
          <w:szCs w:val="24"/>
          <w:lang w:val="uk-UA" w:eastAsia="uk-UA"/>
        </w:rPr>
        <w:t xml:space="preserve"> </w:t>
      </w:r>
      <w:proofErr w:type="spellStart"/>
      <w:r w:rsidR="00F85130" w:rsidRPr="003B6022">
        <w:rPr>
          <w:szCs w:val="24"/>
          <w:lang w:val="uk-UA" w:eastAsia="uk-UA"/>
        </w:rPr>
        <w:t>кв</w:t>
      </w:r>
      <w:proofErr w:type="spellEnd"/>
      <w:r w:rsidR="00F85130" w:rsidRPr="003B6022">
        <w:rPr>
          <w:szCs w:val="24"/>
          <w:lang w:val="uk-UA" w:eastAsia="uk-UA"/>
        </w:rPr>
        <w:t>.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33</w:t>
      </w:r>
      <w:r w:rsidRPr="003B6022">
        <w:rPr>
          <w:szCs w:val="24"/>
          <w:lang w:val="uk-UA" w:eastAsia="uk-UA"/>
        </w:rPr>
        <w:t xml:space="preserve"> – </w:t>
      </w:r>
      <w:r w:rsidR="00F85130" w:rsidRPr="003B6022">
        <w:rPr>
          <w:szCs w:val="24"/>
          <w:lang w:val="uk-UA" w:eastAsia="uk-UA"/>
        </w:rPr>
        <w:t>2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забої</w:t>
      </w:r>
      <w:r w:rsidRPr="003B6022">
        <w:rPr>
          <w:szCs w:val="24"/>
          <w:lang w:val="uk-UA" w:eastAsia="uk-UA"/>
        </w:rPr>
        <w:t>;</w:t>
      </w:r>
    </w:p>
    <w:p w:rsidR="00F85130" w:rsidRPr="003B6022" w:rsidRDefault="003F74D5" w:rsidP="00F851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3B6022">
        <w:rPr>
          <w:szCs w:val="24"/>
          <w:lang w:val="uk-UA" w:eastAsia="uk-UA"/>
        </w:rPr>
        <w:t xml:space="preserve">- </w:t>
      </w:r>
      <w:r w:rsidR="00F85130" w:rsidRPr="003B6022">
        <w:rPr>
          <w:szCs w:val="24"/>
          <w:lang w:val="uk-UA" w:eastAsia="uk-UA"/>
        </w:rPr>
        <w:t>вул. Трудова,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17</w:t>
      </w:r>
      <w:r w:rsidRPr="003B6022">
        <w:rPr>
          <w:szCs w:val="24"/>
          <w:lang w:val="uk-UA" w:eastAsia="uk-UA"/>
        </w:rPr>
        <w:t>,</w:t>
      </w:r>
      <w:r w:rsidR="00F85130" w:rsidRPr="003B6022">
        <w:rPr>
          <w:szCs w:val="24"/>
          <w:lang w:val="uk-UA" w:eastAsia="uk-UA"/>
        </w:rPr>
        <w:t xml:space="preserve"> </w:t>
      </w:r>
      <w:proofErr w:type="spellStart"/>
      <w:r w:rsidR="00F85130" w:rsidRPr="003B6022">
        <w:rPr>
          <w:szCs w:val="24"/>
          <w:lang w:val="uk-UA" w:eastAsia="uk-UA"/>
        </w:rPr>
        <w:t>кв</w:t>
      </w:r>
      <w:proofErr w:type="spellEnd"/>
      <w:r w:rsidR="00F85130" w:rsidRPr="003B6022">
        <w:rPr>
          <w:szCs w:val="24"/>
          <w:lang w:val="uk-UA" w:eastAsia="uk-UA"/>
        </w:rPr>
        <w:t>.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 xml:space="preserve">2 </w:t>
      </w:r>
      <w:r w:rsidRPr="003B6022">
        <w:rPr>
          <w:szCs w:val="24"/>
          <w:lang w:val="uk-UA" w:eastAsia="uk-UA"/>
        </w:rPr>
        <w:t xml:space="preserve">– </w:t>
      </w:r>
      <w:r w:rsidR="00F85130" w:rsidRPr="003B6022">
        <w:rPr>
          <w:szCs w:val="24"/>
          <w:lang w:val="uk-UA" w:eastAsia="uk-UA"/>
        </w:rPr>
        <w:t>3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забої</w:t>
      </w:r>
      <w:r w:rsidRPr="003B6022">
        <w:rPr>
          <w:szCs w:val="24"/>
          <w:lang w:val="uk-UA" w:eastAsia="uk-UA"/>
        </w:rPr>
        <w:t>;</w:t>
      </w:r>
    </w:p>
    <w:p w:rsidR="00F85130" w:rsidRPr="003B6022" w:rsidRDefault="003F74D5" w:rsidP="00F851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3B6022">
        <w:rPr>
          <w:szCs w:val="24"/>
          <w:lang w:val="uk-UA" w:eastAsia="uk-UA"/>
        </w:rPr>
        <w:t xml:space="preserve">- </w:t>
      </w:r>
      <w:r w:rsidR="00F85130" w:rsidRPr="003B6022">
        <w:rPr>
          <w:szCs w:val="24"/>
          <w:lang w:val="uk-UA" w:eastAsia="uk-UA"/>
        </w:rPr>
        <w:t>вул. Інститутська,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4</w:t>
      </w:r>
      <w:r w:rsidRPr="003B6022">
        <w:rPr>
          <w:szCs w:val="24"/>
          <w:lang w:val="uk-UA" w:eastAsia="uk-UA"/>
        </w:rPr>
        <w:t>,</w:t>
      </w:r>
      <w:r w:rsidR="00F85130" w:rsidRPr="003B6022">
        <w:rPr>
          <w:szCs w:val="24"/>
          <w:lang w:val="uk-UA" w:eastAsia="uk-UA"/>
        </w:rPr>
        <w:t xml:space="preserve"> </w:t>
      </w:r>
      <w:proofErr w:type="spellStart"/>
      <w:r w:rsidR="00F85130" w:rsidRPr="003B6022">
        <w:rPr>
          <w:szCs w:val="24"/>
          <w:lang w:val="uk-UA" w:eastAsia="uk-UA"/>
        </w:rPr>
        <w:t>кв</w:t>
      </w:r>
      <w:proofErr w:type="spellEnd"/>
      <w:r w:rsidR="00F85130" w:rsidRPr="003B6022">
        <w:rPr>
          <w:szCs w:val="24"/>
          <w:lang w:val="uk-UA" w:eastAsia="uk-UA"/>
        </w:rPr>
        <w:t>.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 xml:space="preserve">39 </w:t>
      </w:r>
      <w:r w:rsidRPr="003B6022">
        <w:rPr>
          <w:szCs w:val="24"/>
          <w:lang w:val="uk-UA" w:eastAsia="uk-UA"/>
        </w:rPr>
        <w:t xml:space="preserve">– </w:t>
      </w:r>
      <w:r w:rsidR="00F85130" w:rsidRPr="003B6022">
        <w:rPr>
          <w:szCs w:val="24"/>
          <w:lang w:val="uk-UA" w:eastAsia="uk-UA"/>
        </w:rPr>
        <w:t>2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забої</w:t>
      </w:r>
      <w:r w:rsidRPr="003B6022">
        <w:rPr>
          <w:szCs w:val="24"/>
          <w:lang w:val="uk-UA" w:eastAsia="uk-UA"/>
        </w:rPr>
        <w:t>;</w:t>
      </w:r>
    </w:p>
    <w:p w:rsidR="00F85130" w:rsidRPr="003B6022" w:rsidRDefault="003F74D5" w:rsidP="00F851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3B6022">
        <w:rPr>
          <w:szCs w:val="24"/>
          <w:lang w:val="uk-UA" w:eastAsia="uk-UA"/>
        </w:rPr>
        <w:t xml:space="preserve">- </w:t>
      </w:r>
      <w:r w:rsidR="00F85130" w:rsidRPr="003B6022">
        <w:rPr>
          <w:szCs w:val="24"/>
          <w:lang w:val="uk-UA" w:eastAsia="uk-UA"/>
        </w:rPr>
        <w:t>вул. Інститутська,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20</w:t>
      </w:r>
      <w:r w:rsidRPr="003B6022">
        <w:rPr>
          <w:szCs w:val="24"/>
          <w:lang w:val="uk-UA" w:eastAsia="uk-UA"/>
        </w:rPr>
        <w:t>,</w:t>
      </w:r>
      <w:r w:rsidR="00F85130" w:rsidRPr="003B6022">
        <w:rPr>
          <w:szCs w:val="24"/>
          <w:lang w:val="uk-UA" w:eastAsia="uk-UA"/>
        </w:rPr>
        <w:t xml:space="preserve"> </w:t>
      </w:r>
      <w:proofErr w:type="spellStart"/>
      <w:r w:rsidR="00F85130" w:rsidRPr="003B6022">
        <w:rPr>
          <w:szCs w:val="24"/>
          <w:lang w:val="uk-UA" w:eastAsia="uk-UA"/>
        </w:rPr>
        <w:t>кв</w:t>
      </w:r>
      <w:proofErr w:type="spellEnd"/>
      <w:r w:rsidR="00F85130" w:rsidRPr="003B6022">
        <w:rPr>
          <w:szCs w:val="24"/>
          <w:lang w:val="uk-UA" w:eastAsia="uk-UA"/>
        </w:rPr>
        <w:t>.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38</w:t>
      </w:r>
      <w:r w:rsidRPr="003B6022">
        <w:rPr>
          <w:szCs w:val="24"/>
          <w:lang w:val="uk-UA" w:eastAsia="uk-UA"/>
        </w:rPr>
        <w:t xml:space="preserve"> – </w:t>
      </w:r>
      <w:r w:rsidR="00F85130" w:rsidRPr="003B6022">
        <w:rPr>
          <w:szCs w:val="24"/>
          <w:lang w:val="uk-UA" w:eastAsia="uk-UA"/>
        </w:rPr>
        <w:t>3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забої</w:t>
      </w:r>
      <w:r w:rsidRPr="003B6022">
        <w:rPr>
          <w:szCs w:val="24"/>
          <w:lang w:val="uk-UA" w:eastAsia="uk-UA"/>
        </w:rPr>
        <w:t>.</w:t>
      </w:r>
    </w:p>
    <w:p w:rsidR="00F85130" w:rsidRPr="003B6022" w:rsidRDefault="00F85130" w:rsidP="00F85130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3B6022">
        <w:rPr>
          <w:bCs/>
          <w:szCs w:val="24"/>
          <w:lang w:val="uk-UA" w:eastAsia="uk-UA"/>
        </w:rPr>
        <w:t>2.</w:t>
      </w:r>
      <w:r w:rsidR="003F74D5" w:rsidRPr="003B6022">
        <w:rPr>
          <w:bCs/>
          <w:szCs w:val="24"/>
          <w:lang w:val="uk-UA" w:eastAsia="uk-UA"/>
        </w:rPr>
        <w:t xml:space="preserve"> </w:t>
      </w:r>
      <w:r w:rsidRPr="003B6022">
        <w:rPr>
          <w:bCs/>
          <w:szCs w:val="24"/>
          <w:lang w:val="uk-UA" w:eastAsia="uk-UA"/>
        </w:rPr>
        <w:t>Очистка каналів</w:t>
      </w:r>
      <w:r w:rsidR="003F74D5" w:rsidRPr="003B6022">
        <w:rPr>
          <w:bCs/>
          <w:szCs w:val="24"/>
          <w:lang w:val="uk-UA" w:eastAsia="uk-UA"/>
        </w:rPr>
        <w:t xml:space="preserve"> за адресами:</w:t>
      </w:r>
    </w:p>
    <w:p w:rsidR="00F85130" w:rsidRPr="003B6022" w:rsidRDefault="003F74D5" w:rsidP="00F851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3B6022">
        <w:rPr>
          <w:szCs w:val="24"/>
          <w:lang w:val="uk-UA" w:eastAsia="uk-UA"/>
        </w:rPr>
        <w:t xml:space="preserve">- </w:t>
      </w:r>
      <w:r w:rsidR="00F85130" w:rsidRPr="003B6022">
        <w:rPr>
          <w:szCs w:val="24"/>
          <w:lang w:val="uk-UA" w:eastAsia="uk-UA"/>
        </w:rPr>
        <w:t>вул.</w:t>
      </w:r>
      <w:r w:rsidRPr="003B6022">
        <w:rPr>
          <w:szCs w:val="24"/>
          <w:lang w:val="uk-UA" w:eastAsia="uk-UA"/>
        </w:rPr>
        <w:t xml:space="preserve"> </w:t>
      </w:r>
      <w:proofErr w:type="spellStart"/>
      <w:r w:rsidR="00F85130" w:rsidRPr="003B6022">
        <w:rPr>
          <w:szCs w:val="24"/>
          <w:lang w:val="uk-UA" w:eastAsia="uk-UA"/>
        </w:rPr>
        <w:t>Майборського</w:t>
      </w:r>
      <w:proofErr w:type="spellEnd"/>
      <w:r w:rsidR="00F85130" w:rsidRPr="003B6022">
        <w:rPr>
          <w:szCs w:val="24"/>
          <w:lang w:val="uk-UA" w:eastAsia="uk-UA"/>
        </w:rPr>
        <w:t>,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12</w:t>
      </w:r>
      <w:r w:rsidRPr="003B6022">
        <w:rPr>
          <w:szCs w:val="24"/>
          <w:lang w:val="uk-UA" w:eastAsia="uk-UA"/>
        </w:rPr>
        <w:t xml:space="preserve">, </w:t>
      </w:r>
      <w:proofErr w:type="spellStart"/>
      <w:r w:rsidR="00F85130" w:rsidRPr="003B6022">
        <w:rPr>
          <w:szCs w:val="24"/>
          <w:lang w:val="uk-UA" w:eastAsia="uk-UA"/>
        </w:rPr>
        <w:t>кв</w:t>
      </w:r>
      <w:proofErr w:type="spellEnd"/>
      <w:r w:rsidR="00F85130" w:rsidRPr="003B6022">
        <w:rPr>
          <w:szCs w:val="24"/>
          <w:lang w:val="uk-UA" w:eastAsia="uk-UA"/>
        </w:rPr>
        <w:t>.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44  -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2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очистки</w:t>
      </w:r>
      <w:r w:rsidRPr="003B6022">
        <w:rPr>
          <w:szCs w:val="24"/>
          <w:lang w:val="uk-UA" w:eastAsia="uk-UA"/>
        </w:rPr>
        <w:t>;</w:t>
      </w:r>
    </w:p>
    <w:p w:rsidR="00F85130" w:rsidRPr="003B6022" w:rsidRDefault="003F74D5" w:rsidP="00F851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3B6022">
        <w:rPr>
          <w:szCs w:val="24"/>
          <w:lang w:val="uk-UA" w:eastAsia="uk-UA"/>
        </w:rPr>
        <w:t xml:space="preserve">- </w:t>
      </w:r>
      <w:r w:rsidR="00F85130" w:rsidRPr="003B6022">
        <w:rPr>
          <w:szCs w:val="24"/>
          <w:lang w:val="uk-UA" w:eastAsia="uk-UA"/>
        </w:rPr>
        <w:t>вул. Львівське шосе,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43/1</w:t>
      </w:r>
      <w:r w:rsidRPr="003B6022">
        <w:rPr>
          <w:szCs w:val="24"/>
          <w:lang w:val="uk-UA" w:eastAsia="uk-UA"/>
        </w:rPr>
        <w:t>,</w:t>
      </w:r>
      <w:r w:rsidR="00F85130" w:rsidRPr="003B6022">
        <w:rPr>
          <w:szCs w:val="24"/>
          <w:lang w:val="uk-UA" w:eastAsia="uk-UA"/>
        </w:rPr>
        <w:t xml:space="preserve"> </w:t>
      </w:r>
      <w:proofErr w:type="spellStart"/>
      <w:r w:rsidR="00F85130" w:rsidRPr="003B6022">
        <w:rPr>
          <w:szCs w:val="24"/>
          <w:lang w:val="uk-UA" w:eastAsia="uk-UA"/>
        </w:rPr>
        <w:t>кв</w:t>
      </w:r>
      <w:proofErr w:type="spellEnd"/>
      <w:r w:rsidR="00F85130" w:rsidRPr="003B6022">
        <w:rPr>
          <w:szCs w:val="24"/>
          <w:lang w:val="uk-UA" w:eastAsia="uk-UA"/>
        </w:rPr>
        <w:t>.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133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-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2 очистки</w:t>
      </w:r>
      <w:r w:rsidRPr="003B6022">
        <w:rPr>
          <w:szCs w:val="24"/>
          <w:lang w:val="uk-UA" w:eastAsia="uk-UA"/>
        </w:rPr>
        <w:t>;</w:t>
      </w:r>
    </w:p>
    <w:p w:rsidR="00F85130" w:rsidRPr="003B6022" w:rsidRDefault="003F74D5" w:rsidP="00F851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3B6022">
        <w:rPr>
          <w:szCs w:val="24"/>
          <w:lang w:val="uk-UA" w:eastAsia="uk-UA"/>
        </w:rPr>
        <w:t xml:space="preserve">- </w:t>
      </w:r>
      <w:r w:rsidR="00F85130" w:rsidRPr="003B6022">
        <w:rPr>
          <w:szCs w:val="24"/>
          <w:lang w:val="uk-UA" w:eastAsia="uk-UA"/>
        </w:rPr>
        <w:t>вул.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Волочиська,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17</w:t>
      </w:r>
      <w:r w:rsidRPr="003B6022">
        <w:rPr>
          <w:szCs w:val="24"/>
          <w:lang w:val="uk-UA" w:eastAsia="uk-UA"/>
        </w:rPr>
        <w:t xml:space="preserve">, </w:t>
      </w:r>
      <w:proofErr w:type="spellStart"/>
      <w:r w:rsidR="00F85130" w:rsidRPr="003B6022">
        <w:rPr>
          <w:szCs w:val="24"/>
          <w:lang w:val="uk-UA" w:eastAsia="uk-UA"/>
        </w:rPr>
        <w:t>кв</w:t>
      </w:r>
      <w:proofErr w:type="spellEnd"/>
      <w:r w:rsidR="00F85130" w:rsidRPr="003B6022">
        <w:rPr>
          <w:szCs w:val="24"/>
          <w:lang w:val="uk-UA" w:eastAsia="uk-UA"/>
        </w:rPr>
        <w:t>.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15 -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2 очистки</w:t>
      </w:r>
      <w:r w:rsidRPr="003B6022">
        <w:rPr>
          <w:szCs w:val="24"/>
          <w:lang w:val="uk-UA" w:eastAsia="uk-UA"/>
        </w:rPr>
        <w:t>.</w:t>
      </w:r>
    </w:p>
    <w:p w:rsidR="00F85130" w:rsidRPr="003B6022" w:rsidRDefault="00F85130" w:rsidP="00F85130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3B6022">
        <w:rPr>
          <w:bCs/>
          <w:szCs w:val="24"/>
          <w:lang w:val="uk-UA" w:eastAsia="uk-UA"/>
        </w:rPr>
        <w:t>3. Перекладка перегородки</w:t>
      </w:r>
      <w:r w:rsidR="003F74D5" w:rsidRPr="003B6022">
        <w:rPr>
          <w:bCs/>
          <w:szCs w:val="24"/>
          <w:lang w:val="uk-UA" w:eastAsia="uk-UA"/>
        </w:rPr>
        <w:t xml:space="preserve"> за адресою: </w:t>
      </w:r>
      <w:r w:rsidRPr="003B6022">
        <w:rPr>
          <w:szCs w:val="24"/>
          <w:lang w:val="uk-UA" w:eastAsia="uk-UA"/>
        </w:rPr>
        <w:t>вул. Кам’янецька,</w:t>
      </w:r>
      <w:r w:rsidR="003F74D5" w:rsidRPr="003B6022">
        <w:rPr>
          <w:szCs w:val="24"/>
          <w:lang w:val="uk-UA" w:eastAsia="uk-UA"/>
        </w:rPr>
        <w:t xml:space="preserve"> </w:t>
      </w:r>
      <w:r w:rsidRPr="003B6022">
        <w:rPr>
          <w:szCs w:val="24"/>
          <w:lang w:val="uk-UA" w:eastAsia="uk-UA"/>
        </w:rPr>
        <w:t>98</w:t>
      </w:r>
      <w:r w:rsidR="003F74D5" w:rsidRPr="003B6022">
        <w:rPr>
          <w:szCs w:val="24"/>
          <w:lang w:val="uk-UA" w:eastAsia="uk-UA"/>
        </w:rPr>
        <w:t>,</w:t>
      </w:r>
      <w:r w:rsidRPr="003B6022">
        <w:rPr>
          <w:szCs w:val="24"/>
          <w:lang w:val="uk-UA" w:eastAsia="uk-UA"/>
        </w:rPr>
        <w:t xml:space="preserve"> </w:t>
      </w:r>
      <w:proofErr w:type="spellStart"/>
      <w:r w:rsidRPr="003B6022">
        <w:rPr>
          <w:szCs w:val="24"/>
          <w:lang w:val="uk-UA" w:eastAsia="uk-UA"/>
        </w:rPr>
        <w:t>кв</w:t>
      </w:r>
      <w:proofErr w:type="spellEnd"/>
      <w:r w:rsidRPr="003B6022">
        <w:rPr>
          <w:szCs w:val="24"/>
          <w:lang w:val="uk-UA" w:eastAsia="uk-UA"/>
        </w:rPr>
        <w:t>.</w:t>
      </w:r>
      <w:r w:rsidR="003F74D5" w:rsidRPr="003B6022">
        <w:rPr>
          <w:szCs w:val="24"/>
          <w:lang w:val="uk-UA" w:eastAsia="uk-UA"/>
        </w:rPr>
        <w:t xml:space="preserve"> </w:t>
      </w:r>
      <w:r w:rsidRPr="003B6022">
        <w:rPr>
          <w:szCs w:val="24"/>
          <w:lang w:val="uk-UA" w:eastAsia="uk-UA"/>
        </w:rPr>
        <w:t>53</w:t>
      </w:r>
      <w:r w:rsidR="003F74D5" w:rsidRPr="003B6022">
        <w:rPr>
          <w:szCs w:val="24"/>
          <w:lang w:val="uk-UA" w:eastAsia="uk-UA"/>
        </w:rPr>
        <w:t>.</w:t>
      </w:r>
    </w:p>
    <w:p w:rsidR="00F85130" w:rsidRPr="003B6022" w:rsidRDefault="00F85130" w:rsidP="00F85130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3B6022">
        <w:rPr>
          <w:bCs/>
          <w:szCs w:val="24"/>
          <w:lang w:val="uk-UA" w:eastAsia="uk-UA"/>
        </w:rPr>
        <w:t>4. Схема каналів</w:t>
      </w:r>
      <w:r w:rsidR="003F74D5" w:rsidRPr="003B6022">
        <w:rPr>
          <w:bCs/>
          <w:szCs w:val="24"/>
          <w:lang w:val="uk-UA" w:eastAsia="uk-UA"/>
        </w:rPr>
        <w:t xml:space="preserve"> за адресою:</w:t>
      </w:r>
      <w:r w:rsidR="00A736F1" w:rsidRPr="003B6022">
        <w:rPr>
          <w:bCs/>
          <w:szCs w:val="24"/>
          <w:lang w:val="uk-UA" w:eastAsia="uk-UA"/>
        </w:rPr>
        <w:t xml:space="preserve"> </w:t>
      </w:r>
      <w:r w:rsidRPr="003B6022">
        <w:rPr>
          <w:szCs w:val="24"/>
          <w:lang w:val="uk-UA" w:eastAsia="uk-UA"/>
        </w:rPr>
        <w:t>вул. Кам’янецька,</w:t>
      </w:r>
      <w:r w:rsidR="00A736F1" w:rsidRPr="003B6022">
        <w:rPr>
          <w:szCs w:val="24"/>
          <w:lang w:val="uk-UA" w:eastAsia="uk-UA"/>
        </w:rPr>
        <w:t xml:space="preserve"> </w:t>
      </w:r>
      <w:r w:rsidRPr="003B6022">
        <w:rPr>
          <w:szCs w:val="24"/>
          <w:lang w:val="uk-UA" w:eastAsia="uk-UA"/>
        </w:rPr>
        <w:t>98</w:t>
      </w:r>
      <w:r w:rsidR="00A736F1" w:rsidRPr="003B6022">
        <w:rPr>
          <w:szCs w:val="24"/>
          <w:lang w:val="uk-UA" w:eastAsia="uk-UA"/>
        </w:rPr>
        <w:t>,</w:t>
      </w:r>
      <w:r w:rsidRPr="003B6022">
        <w:rPr>
          <w:szCs w:val="24"/>
          <w:lang w:val="uk-UA" w:eastAsia="uk-UA"/>
        </w:rPr>
        <w:t xml:space="preserve"> </w:t>
      </w:r>
      <w:proofErr w:type="spellStart"/>
      <w:r w:rsidRPr="003B6022">
        <w:rPr>
          <w:szCs w:val="24"/>
          <w:lang w:val="uk-UA" w:eastAsia="uk-UA"/>
        </w:rPr>
        <w:t>кв</w:t>
      </w:r>
      <w:proofErr w:type="spellEnd"/>
      <w:r w:rsidRPr="003B6022">
        <w:rPr>
          <w:szCs w:val="24"/>
          <w:lang w:val="uk-UA" w:eastAsia="uk-UA"/>
        </w:rPr>
        <w:t>.</w:t>
      </w:r>
      <w:r w:rsidR="00A736F1" w:rsidRPr="003B6022">
        <w:rPr>
          <w:szCs w:val="24"/>
          <w:lang w:val="uk-UA" w:eastAsia="uk-UA"/>
        </w:rPr>
        <w:t xml:space="preserve"> 53 (</w:t>
      </w:r>
      <w:r w:rsidRPr="003B6022">
        <w:rPr>
          <w:szCs w:val="24"/>
          <w:lang w:val="uk-UA" w:eastAsia="uk-UA"/>
        </w:rPr>
        <w:t>1 схема</w:t>
      </w:r>
      <w:r w:rsidR="00A736F1" w:rsidRPr="003B6022">
        <w:rPr>
          <w:szCs w:val="24"/>
          <w:lang w:val="uk-UA" w:eastAsia="uk-UA"/>
        </w:rPr>
        <w:t>).</w:t>
      </w:r>
    </w:p>
    <w:p w:rsidR="00F85130" w:rsidRPr="003B6022" w:rsidRDefault="00F85130" w:rsidP="00F85130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3B6022">
        <w:rPr>
          <w:bCs/>
          <w:szCs w:val="24"/>
          <w:lang w:val="uk-UA" w:eastAsia="uk-UA"/>
        </w:rPr>
        <w:t>5. Перевірено</w:t>
      </w:r>
      <w:r w:rsidR="00A736F1" w:rsidRPr="003B6022">
        <w:rPr>
          <w:bCs/>
          <w:szCs w:val="24"/>
          <w:lang w:val="uk-UA" w:eastAsia="uk-UA"/>
        </w:rPr>
        <w:t xml:space="preserve"> за адресами</w:t>
      </w:r>
      <w:r w:rsidRPr="003B6022">
        <w:rPr>
          <w:bCs/>
          <w:szCs w:val="24"/>
          <w:lang w:val="uk-UA" w:eastAsia="uk-UA"/>
        </w:rPr>
        <w:t>:</w:t>
      </w:r>
    </w:p>
    <w:p w:rsidR="00F85130" w:rsidRPr="003B6022" w:rsidRDefault="00A736F1" w:rsidP="00F851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3B6022">
        <w:rPr>
          <w:szCs w:val="24"/>
          <w:lang w:val="uk-UA" w:eastAsia="uk-UA"/>
        </w:rPr>
        <w:t xml:space="preserve">- </w:t>
      </w:r>
      <w:r w:rsidR="00F85130" w:rsidRPr="003B6022">
        <w:rPr>
          <w:szCs w:val="24"/>
          <w:lang w:val="uk-UA" w:eastAsia="uk-UA"/>
        </w:rPr>
        <w:t>вул. Пілотська,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1</w:t>
      </w:r>
      <w:r w:rsidRPr="003B6022">
        <w:rPr>
          <w:szCs w:val="24"/>
          <w:lang w:val="uk-UA" w:eastAsia="uk-UA"/>
        </w:rPr>
        <w:t>,</w:t>
      </w:r>
      <w:r w:rsidR="00F85130" w:rsidRPr="003B6022">
        <w:rPr>
          <w:szCs w:val="24"/>
          <w:lang w:val="uk-UA" w:eastAsia="uk-UA"/>
        </w:rPr>
        <w:t xml:space="preserve"> </w:t>
      </w:r>
      <w:proofErr w:type="spellStart"/>
      <w:r w:rsidR="00F85130" w:rsidRPr="003B6022">
        <w:rPr>
          <w:szCs w:val="24"/>
          <w:lang w:val="uk-UA" w:eastAsia="uk-UA"/>
        </w:rPr>
        <w:t>кв</w:t>
      </w:r>
      <w:proofErr w:type="spellEnd"/>
      <w:r w:rsidR="00F85130" w:rsidRPr="003B6022">
        <w:rPr>
          <w:szCs w:val="24"/>
          <w:lang w:val="uk-UA" w:eastAsia="uk-UA"/>
        </w:rPr>
        <w:t>.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19</w:t>
      </w:r>
      <w:r w:rsidRPr="003B6022">
        <w:rPr>
          <w:szCs w:val="24"/>
          <w:lang w:val="uk-UA" w:eastAsia="uk-UA"/>
        </w:rPr>
        <w:t>;</w:t>
      </w:r>
    </w:p>
    <w:p w:rsidR="00F85130" w:rsidRPr="003B6022" w:rsidRDefault="00A736F1" w:rsidP="00F851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3B6022">
        <w:rPr>
          <w:szCs w:val="24"/>
          <w:lang w:val="uk-UA" w:eastAsia="uk-UA"/>
        </w:rPr>
        <w:t xml:space="preserve">- </w:t>
      </w:r>
      <w:r w:rsidR="00F85130" w:rsidRPr="003B6022">
        <w:rPr>
          <w:szCs w:val="24"/>
          <w:lang w:val="uk-UA" w:eastAsia="uk-UA"/>
        </w:rPr>
        <w:t xml:space="preserve">вул. </w:t>
      </w:r>
      <w:proofErr w:type="spellStart"/>
      <w:r w:rsidR="00F85130" w:rsidRPr="003B6022">
        <w:rPr>
          <w:szCs w:val="24"/>
          <w:lang w:val="uk-UA" w:eastAsia="uk-UA"/>
        </w:rPr>
        <w:t>Храновського</w:t>
      </w:r>
      <w:proofErr w:type="spellEnd"/>
      <w:r w:rsidR="00F85130" w:rsidRPr="003B6022">
        <w:rPr>
          <w:szCs w:val="24"/>
          <w:lang w:val="uk-UA" w:eastAsia="uk-UA"/>
        </w:rPr>
        <w:t>,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16/1</w:t>
      </w:r>
      <w:r w:rsidRPr="003B6022">
        <w:rPr>
          <w:szCs w:val="24"/>
          <w:lang w:val="uk-UA" w:eastAsia="uk-UA"/>
        </w:rPr>
        <w:t>,</w:t>
      </w:r>
      <w:r w:rsidR="00F85130" w:rsidRPr="003B6022">
        <w:rPr>
          <w:szCs w:val="24"/>
          <w:lang w:val="uk-UA" w:eastAsia="uk-UA"/>
        </w:rPr>
        <w:t xml:space="preserve"> </w:t>
      </w:r>
      <w:proofErr w:type="spellStart"/>
      <w:r w:rsidR="00F85130" w:rsidRPr="003B6022">
        <w:rPr>
          <w:szCs w:val="24"/>
          <w:lang w:val="uk-UA" w:eastAsia="uk-UA"/>
        </w:rPr>
        <w:t>кв</w:t>
      </w:r>
      <w:proofErr w:type="spellEnd"/>
      <w:r w:rsidR="00F85130" w:rsidRPr="003B6022">
        <w:rPr>
          <w:szCs w:val="24"/>
          <w:lang w:val="uk-UA" w:eastAsia="uk-UA"/>
        </w:rPr>
        <w:t>.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25</w:t>
      </w:r>
      <w:r w:rsidRPr="003B6022">
        <w:rPr>
          <w:szCs w:val="24"/>
          <w:lang w:val="uk-UA" w:eastAsia="uk-UA"/>
        </w:rPr>
        <w:t>;</w:t>
      </w:r>
    </w:p>
    <w:p w:rsidR="00F85130" w:rsidRPr="003B6022" w:rsidRDefault="00A736F1" w:rsidP="00F851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3B6022">
        <w:rPr>
          <w:szCs w:val="24"/>
          <w:lang w:val="uk-UA" w:eastAsia="uk-UA"/>
        </w:rPr>
        <w:t xml:space="preserve">- </w:t>
      </w:r>
      <w:r w:rsidR="00F85130" w:rsidRPr="003B6022">
        <w:rPr>
          <w:szCs w:val="24"/>
          <w:lang w:val="uk-UA" w:eastAsia="uk-UA"/>
        </w:rPr>
        <w:t>вул. Пулюя,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8</w:t>
      </w:r>
      <w:r w:rsidRPr="003B6022">
        <w:rPr>
          <w:szCs w:val="24"/>
          <w:lang w:val="uk-UA" w:eastAsia="uk-UA"/>
        </w:rPr>
        <w:t>,</w:t>
      </w:r>
      <w:r w:rsidR="00F85130" w:rsidRPr="003B6022">
        <w:rPr>
          <w:szCs w:val="24"/>
          <w:lang w:val="uk-UA" w:eastAsia="uk-UA"/>
        </w:rPr>
        <w:t xml:space="preserve"> </w:t>
      </w:r>
      <w:proofErr w:type="spellStart"/>
      <w:r w:rsidR="00F85130" w:rsidRPr="003B6022">
        <w:rPr>
          <w:szCs w:val="24"/>
          <w:lang w:val="uk-UA" w:eastAsia="uk-UA"/>
        </w:rPr>
        <w:t>кв</w:t>
      </w:r>
      <w:proofErr w:type="spellEnd"/>
      <w:r w:rsidRPr="003B6022">
        <w:rPr>
          <w:szCs w:val="24"/>
          <w:lang w:val="uk-UA" w:eastAsia="uk-UA"/>
        </w:rPr>
        <w:t xml:space="preserve">. </w:t>
      </w:r>
      <w:r w:rsidR="00F85130" w:rsidRPr="003B6022">
        <w:rPr>
          <w:szCs w:val="24"/>
          <w:lang w:val="uk-UA" w:eastAsia="uk-UA"/>
        </w:rPr>
        <w:t>14</w:t>
      </w:r>
      <w:r w:rsidRPr="003B6022">
        <w:rPr>
          <w:szCs w:val="24"/>
          <w:lang w:val="uk-UA" w:eastAsia="uk-UA"/>
        </w:rPr>
        <w:t>;</w:t>
      </w:r>
    </w:p>
    <w:p w:rsidR="00F85130" w:rsidRPr="003B6022" w:rsidRDefault="00A736F1" w:rsidP="00F851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3B6022">
        <w:rPr>
          <w:szCs w:val="24"/>
          <w:lang w:val="uk-UA" w:eastAsia="uk-UA"/>
        </w:rPr>
        <w:t xml:space="preserve">- </w:t>
      </w:r>
      <w:r w:rsidR="00F85130" w:rsidRPr="003B6022">
        <w:rPr>
          <w:szCs w:val="24"/>
          <w:lang w:val="uk-UA" w:eastAsia="uk-UA"/>
        </w:rPr>
        <w:t>вул. Тернопільська,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18/2</w:t>
      </w:r>
      <w:r w:rsidRPr="003B6022">
        <w:rPr>
          <w:szCs w:val="24"/>
          <w:lang w:val="uk-UA" w:eastAsia="uk-UA"/>
        </w:rPr>
        <w:t>,</w:t>
      </w:r>
      <w:r w:rsidR="00F85130" w:rsidRPr="003B6022">
        <w:rPr>
          <w:szCs w:val="24"/>
          <w:lang w:val="uk-UA" w:eastAsia="uk-UA"/>
        </w:rPr>
        <w:t xml:space="preserve"> </w:t>
      </w:r>
      <w:proofErr w:type="spellStart"/>
      <w:r w:rsidR="00F85130" w:rsidRPr="003B6022">
        <w:rPr>
          <w:szCs w:val="24"/>
          <w:lang w:val="uk-UA" w:eastAsia="uk-UA"/>
        </w:rPr>
        <w:t>кв</w:t>
      </w:r>
      <w:proofErr w:type="spellEnd"/>
      <w:r w:rsidR="00F85130" w:rsidRPr="003B6022">
        <w:rPr>
          <w:szCs w:val="24"/>
          <w:lang w:val="uk-UA" w:eastAsia="uk-UA"/>
        </w:rPr>
        <w:t>.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89</w:t>
      </w:r>
      <w:r w:rsidRPr="003B6022">
        <w:rPr>
          <w:szCs w:val="24"/>
          <w:lang w:val="uk-UA" w:eastAsia="uk-UA"/>
        </w:rPr>
        <w:t>.</w:t>
      </w:r>
    </w:p>
    <w:p w:rsidR="00F85130" w:rsidRPr="003B6022" w:rsidRDefault="00F85130" w:rsidP="00F85130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3B6022">
        <w:rPr>
          <w:bCs/>
          <w:szCs w:val="24"/>
          <w:lang w:val="uk-UA" w:eastAsia="uk-UA"/>
        </w:rPr>
        <w:t>6. Перевірено і видано акт</w:t>
      </w:r>
      <w:r w:rsidR="00A736F1" w:rsidRPr="003B6022">
        <w:rPr>
          <w:bCs/>
          <w:szCs w:val="24"/>
          <w:lang w:val="uk-UA" w:eastAsia="uk-UA"/>
        </w:rPr>
        <w:t xml:space="preserve"> за адресами:</w:t>
      </w:r>
    </w:p>
    <w:p w:rsidR="00F85130" w:rsidRPr="003B6022" w:rsidRDefault="00A736F1" w:rsidP="00F851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3B6022">
        <w:rPr>
          <w:szCs w:val="24"/>
          <w:lang w:val="uk-UA" w:eastAsia="uk-UA"/>
        </w:rPr>
        <w:t>- проспект</w:t>
      </w:r>
      <w:r w:rsidR="00F85130" w:rsidRPr="003B6022">
        <w:rPr>
          <w:szCs w:val="24"/>
          <w:lang w:val="uk-UA" w:eastAsia="uk-UA"/>
        </w:rPr>
        <w:t xml:space="preserve"> Миру,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71/3</w:t>
      </w:r>
      <w:r w:rsidRPr="003B6022">
        <w:rPr>
          <w:szCs w:val="24"/>
          <w:lang w:val="uk-UA" w:eastAsia="uk-UA"/>
        </w:rPr>
        <w:t>,</w:t>
      </w:r>
      <w:r w:rsidR="00F85130" w:rsidRPr="003B6022">
        <w:rPr>
          <w:szCs w:val="24"/>
          <w:lang w:val="uk-UA" w:eastAsia="uk-UA"/>
        </w:rPr>
        <w:t xml:space="preserve"> </w:t>
      </w:r>
      <w:proofErr w:type="spellStart"/>
      <w:r w:rsidR="00F85130" w:rsidRPr="003B6022">
        <w:rPr>
          <w:szCs w:val="24"/>
          <w:lang w:val="uk-UA" w:eastAsia="uk-UA"/>
        </w:rPr>
        <w:t>кв</w:t>
      </w:r>
      <w:proofErr w:type="spellEnd"/>
      <w:r w:rsidR="00F85130" w:rsidRPr="003B6022">
        <w:rPr>
          <w:szCs w:val="24"/>
          <w:lang w:val="uk-UA" w:eastAsia="uk-UA"/>
        </w:rPr>
        <w:t>.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24</w:t>
      </w:r>
      <w:r w:rsidRPr="003B6022">
        <w:rPr>
          <w:szCs w:val="24"/>
          <w:lang w:val="uk-UA" w:eastAsia="uk-UA"/>
        </w:rPr>
        <w:t>;</w:t>
      </w:r>
    </w:p>
    <w:p w:rsidR="00F85130" w:rsidRPr="003B6022" w:rsidRDefault="00A736F1" w:rsidP="00F851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3B6022">
        <w:rPr>
          <w:szCs w:val="24"/>
          <w:lang w:val="uk-UA" w:eastAsia="uk-UA"/>
        </w:rPr>
        <w:t xml:space="preserve">- </w:t>
      </w:r>
      <w:r w:rsidR="00F85130" w:rsidRPr="003B6022">
        <w:rPr>
          <w:szCs w:val="24"/>
          <w:lang w:val="uk-UA" w:eastAsia="uk-UA"/>
        </w:rPr>
        <w:t>вул. Скоблі,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9</w:t>
      </w:r>
      <w:r w:rsidRPr="003B6022">
        <w:rPr>
          <w:szCs w:val="24"/>
          <w:lang w:val="uk-UA" w:eastAsia="uk-UA"/>
        </w:rPr>
        <w:t>,</w:t>
      </w:r>
      <w:r w:rsidR="00F85130" w:rsidRPr="003B6022">
        <w:rPr>
          <w:szCs w:val="24"/>
          <w:lang w:val="uk-UA" w:eastAsia="uk-UA"/>
        </w:rPr>
        <w:t xml:space="preserve"> </w:t>
      </w:r>
      <w:proofErr w:type="spellStart"/>
      <w:r w:rsidR="00F85130" w:rsidRPr="003B6022">
        <w:rPr>
          <w:szCs w:val="24"/>
          <w:lang w:val="uk-UA" w:eastAsia="uk-UA"/>
        </w:rPr>
        <w:t>кв</w:t>
      </w:r>
      <w:proofErr w:type="spellEnd"/>
      <w:r w:rsidR="00F85130" w:rsidRPr="003B6022">
        <w:rPr>
          <w:szCs w:val="24"/>
          <w:lang w:val="uk-UA" w:eastAsia="uk-UA"/>
        </w:rPr>
        <w:t>.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5</w:t>
      </w:r>
      <w:r w:rsidRPr="003B6022">
        <w:rPr>
          <w:szCs w:val="24"/>
          <w:lang w:val="uk-UA" w:eastAsia="uk-UA"/>
        </w:rPr>
        <w:t>;</w:t>
      </w:r>
    </w:p>
    <w:p w:rsidR="00F85130" w:rsidRPr="003B6022" w:rsidRDefault="00A736F1" w:rsidP="00F851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3B6022">
        <w:rPr>
          <w:szCs w:val="24"/>
          <w:lang w:val="uk-UA" w:eastAsia="uk-UA"/>
        </w:rPr>
        <w:t xml:space="preserve">- </w:t>
      </w:r>
      <w:r w:rsidR="00F85130" w:rsidRPr="003B6022">
        <w:rPr>
          <w:szCs w:val="24"/>
          <w:lang w:val="uk-UA" w:eastAsia="uk-UA"/>
        </w:rPr>
        <w:t xml:space="preserve">вул. </w:t>
      </w:r>
      <w:proofErr w:type="spellStart"/>
      <w:r w:rsidR="00F85130" w:rsidRPr="003B6022">
        <w:rPr>
          <w:szCs w:val="24"/>
          <w:lang w:val="uk-UA" w:eastAsia="uk-UA"/>
        </w:rPr>
        <w:t>Чекерди</w:t>
      </w:r>
      <w:proofErr w:type="spellEnd"/>
      <w:r w:rsidR="00F85130" w:rsidRPr="003B6022">
        <w:rPr>
          <w:szCs w:val="24"/>
          <w:lang w:val="uk-UA" w:eastAsia="uk-UA"/>
        </w:rPr>
        <w:t>,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10</w:t>
      </w:r>
      <w:r w:rsidRPr="003B6022">
        <w:rPr>
          <w:szCs w:val="24"/>
          <w:lang w:val="uk-UA" w:eastAsia="uk-UA"/>
        </w:rPr>
        <w:t>;</w:t>
      </w:r>
    </w:p>
    <w:p w:rsidR="00F85130" w:rsidRPr="003B6022" w:rsidRDefault="00A736F1" w:rsidP="00F85130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3B6022">
        <w:rPr>
          <w:szCs w:val="24"/>
          <w:lang w:val="uk-UA" w:eastAsia="uk-UA"/>
        </w:rPr>
        <w:t xml:space="preserve">- </w:t>
      </w:r>
      <w:r w:rsidR="00F85130" w:rsidRPr="003B6022">
        <w:rPr>
          <w:szCs w:val="24"/>
          <w:lang w:val="uk-UA" w:eastAsia="uk-UA"/>
        </w:rPr>
        <w:t>вул. Кам’янецька,</w:t>
      </w:r>
      <w:r w:rsidRPr="003B6022">
        <w:rPr>
          <w:szCs w:val="24"/>
          <w:lang w:val="uk-UA" w:eastAsia="uk-UA"/>
        </w:rPr>
        <w:t xml:space="preserve"> </w:t>
      </w:r>
      <w:r w:rsidR="00F85130" w:rsidRPr="003B6022">
        <w:rPr>
          <w:szCs w:val="24"/>
          <w:lang w:val="uk-UA" w:eastAsia="uk-UA"/>
        </w:rPr>
        <w:t>139А</w:t>
      </w:r>
      <w:r w:rsidRPr="003B6022">
        <w:rPr>
          <w:szCs w:val="24"/>
          <w:lang w:val="uk-UA" w:eastAsia="uk-UA"/>
        </w:rPr>
        <w:t>.</w:t>
      </w:r>
    </w:p>
    <w:p w:rsidR="00F85130" w:rsidRPr="003B6022" w:rsidRDefault="00F85130">
      <w:pPr>
        <w:rPr>
          <w:b/>
          <w:szCs w:val="24"/>
          <w:lang w:val="uk-UA"/>
        </w:rPr>
      </w:pPr>
    </w:p>
    <w:p w:rsidR="00B77F61" w:rsidRPr="003B6022" w:rsidRDefault="00B77F61" w:rsidP="00B77F61">
      <w:pPr>
        <w:jc w:val="center"/>
        <w:outlineLvl w:val="0"/>
        <w:rPr>
          <w:b/>
          <w:szCs w:val="24"/>
          <w:lang w:val="uk-UA"/>
        </w:rPr>
      </w:pPr>
      <w:r w:rsidRPr="003B6022">
        <w:rPr>
          <w:b/>
          <w:szCs w:val="24"/>
          <w:lang w:val="uk-UA"/>
        </w:rPr>
        <w:t>УМК «Проскурівська»</w:t>
      </w:r>
    </w:p>
    <w:p w:rsidR="00B77F61" w:rsidRPr="003B6022" w:rsidRDefault="00B77F61" w:rsidP="00B77F61">
      <w:pPr>
        <w:outlineLvl w:val="0"/>
        <w:rPr>
          <w:bCs/>
          <w:color w:val="262626"/>
          <w:szCs w:val="24"/>
          <w:lang w:val="uk-UA"/>
        </w:rPr>
      </w:pPr>
    </w:p>
    <w:p w:rsidR="00B77F61" w:rsidRPr="003B6022" w:rsidRDefault="00B77F61" w:rsidP="00B77F61">
      <w:pPr>
        <w:outlineLvl w:val="0"/>
        <w:rPr>
          <w:bCs/>
          <w:color w:val="262626"/>
          <w:szCs w:val="24"/>
          <w:lang w:val="uk-UA"/>
        </w:rPr>
      </w:pPr>
      <w:r w:rsidRPr="003B6022">
        <w:rPr>
          <w:bCs/>
          <w:color w:val="262626"/>
          <w:szCs w:val="24"/>
          <w:lang w:val="uk-UA"/>
        </w:rPr>
        <w:t>1. Виконано поточний ремонт під’їзду за адресами: вул. Грушевського,</w:t>
      </w:r>
      <w:r w:rsidR="007071B2" w:rsidRPr="003B6022">
        <w:rPr>
          <w:bCs/>
          <w:color w:val="262626"/>
          <w:szCs w:val="24"/>
          <w:lang w:val="uk-UA"/>
        </w:rPr>
        <w:t xml:space="preserve"> </w:t>
      </w:r>
      <w:r w:rsidRPr="003B6022">
        <w:rPr>
          <w:bCs/>
          <w:color w:val="262626"/>
          <w:szCs w:val="24"/>
          <w:lang w:val="uk-UA"/>
        </w:rPr>
        <w:t>82 (2-й під’їзд).</w:t>
      </w:r>
    </w:p>
    <w:p w:rsidR="00B77F61" w:rsidRPr="003B6022" w:rsidRDefault="00B77F61" w:rsidP="00B77F61">
      <w:pPr>
        <w:outlineLvl w:val="0"/>
        <w:rPr>
          <w:bCs/>
          <w:color w:val="262626"/>
          <w:szCs w:val="24"/>
          <w:lang w:val="uk-UA"/>
        </w:rPr>
      </w:pPr>
      <w:r w:rsidRPr="003B6022">
        <w:rPr>
          <w:bCs/>
          <w:color w:val="262626"/>
          <w:szCs w:val="24"/>
          <w:lang w:val="uk-UA"/>
        </w:rPr>
        <w:t>2. Виконано  ремонт м’якої покрівлі (47 м</w:t>
      </w:r>
      <w:r w:rsidRPr="003B6022">
        <w:rPr>
          <w:bCs/>
          <w:color w:val="262626"/>
          <w:szCs w:val="24"/>
          <w:vertAlign w:val="superscript"/>
          <w:lang w:val="uk-UA"/>
        </w:rPr>
        <w:t>2</w:t>
      </w:r>
      <w:r w:rsidRPr="003B6022">
        <w:rPr>
          <w:bCs/>
          <w:color w:val="262626"/>
          <w:szCs w:val="24"/>
          <w:lang w:val="uk-UA"/>
        </w:rPr>
        <w:t>) за адресою: вул. Проскурівського підпілля,</w:t>
      </w:r>
      <w:r w:rsidR="007071B2" w:rsidRPr="003B6022">
        <w:rPr>
          <w:bCs/>
          <w:color w:val="262626"/>
          <w:szCs w:val="24"/>
          <w:lang w:val="uk-UA"/>
        </w:rPr>
        <w:t xml:space="preserve"> </w:t>
      </w:r>
      <w:r w:rsidRPr="003B6022">
        <w:rPr>
          <w:bCs/>
          <w:color w:val="262626"/>
          <w:szCs w:val="24"/>
          <w:lang w:val="uk-UA"/>
        </w:rPr>
        <w:t>25.</w:t>
      </w:r>
    </w:p>
    <w:p w:rsidR="00B77F61" w:rsidRPr="003B6022" w:rsidRDefault="00B77F61" w:rsidP="00B77F61">
      <w:pPr>
        <w:outlineLvl w:val="0"/>
        <w:rPr>
          <w:bCs/>
          <w:color w:val="262626"/>
          <w:szCs w:val="24"/>
          <w:lang w:val="uk-UA"/>
        </w:rPr>
      </w:pPr>
      <w:r w:rsidRPr="003B6022">
        <w:rPr>
          <w:bCs/>
          <w:color w:val="262626"/>
          <w:szCs w:val="24"/>
          <w:lang w:val="uk-UA"/>
        </w:rPr>
        <w:t>3. Виконано  поточний ремонт парапету (48</w:t>
      </w:r>
      <w:r w:rsidR="007071B2" w:rsidRPr="003B6022">
        <w:rPr>
          <w:bCs/>
          <w:color w:val="262626"/>
          <w:szCs w:val="24"/>
          <w:lang w:val="uk-UA"/>
        </w:rPr>
        <w:t xml:space="preserve"> </w:t>
      </w:r>
      <w:proofErr w:type="spellStart"/>
      <w:r w:rsidRPr="003B6022">
        <w:rPr>
          <w:bCs/>
          <w:color w:val="262626"/>
          <w:szCs w:val="24"/>
          <w:lang w:val="uk-UA"/>
        </w:rPr>
        <w:t>м.п</w:t>
      </w:r>
      <w:proofErr w:type="spellEnd"/>
      <w:r w:rsidRPr="003B6022">
        <w:rPr>
          <w:bCs/>
          <w:color w:val="262626"/>
          <w:szCs w:val="24"/>
          <w:lang w:val="uk-UA"/>
        </w:rPr>
        <w:t>.) за адресою: вул. Подільська,</w:t>
      </w:r>
      <w:r w:rsidR="007071B2" w:rsidRPr="003B6022">
        <w:rPr>
          <w:bCs/>
          <w:color w:val="262626"/>
          <w:szCs w:val="24"/>
          <w:lang w:val="uk-UA"/>
        </w:rPr>
        <w:t xml:space="preserve"> 78 </w:t>
      </w:r>
      <w:r w:rsidRPr="003B6022">
        <w:rPr>
          <w:bCs/>
          <w:color w:val="262626"/>
          <w:szCs w:val="24"/>
          <w:lang w:val="uk-UA"/>
        </w:rPr>
        <w:t>(покриття листовим металом)</w:t>
      </w:r>
      <w:r w:rsidR="007071B2" w:rsidRPr="003B6022">
        <w:rPr>
          <w:bCs/>
          <w:color w:val="262626"/>
          <w:szCs w:val="24"/>
          <w:lang w:val="uk-UA"/>
        </w:rPr>
        <w:t>.</w:t>
      </w:r>
    </w:p>
    <w:p w:rsidR="00B77F61" w:rsidRPr="003B6022" w:rsidRDefault="00B77F61" w:rsidP="00B77F61">
      <w:pPr>
        <w:outlineLvl w:val="0"/>
        <w:rPr>
          <w:bCs/>
          <w:color w:val="262626"/>
          <w:szCs w:val="24"/>
          <w:lang w:val="uk-UA"/>
        </w:rPr>
      </w:pPr>
      <w:r w:rsidRPr="003B6022">
        <w:rPr>
          <w:bCs/>
          <w:color w:val="262626"/>
          <w:szCs w:val="24"/>
          <w:lang w:val="uk-UA"/>
        </w:rPr>
        <w:t>4. Виконано ремонт бетонних козирків входів в під’їзд будинку (2</w:t>
      </w:r>
      <w:r w:rsidR="007071B2" w:rsidRPr="003B6022">
        <w:rPr>
          <w:bCs/>
          <w:color w:val="262626"/>
          <w:szCs w:val="24"/>
          <w:lang w:val="uk-UA"/>
        </w:rPr>
        <w:t xml:space="preserve"> </w:t>
      </w:r>
      <w:r w:rsidRPr="003B6022">
        <w:rPr>
          <w:bCs/>
          <w:color w:val="262626"/>
          <w:szCs w:val="24"/>
          <w:lang w:val="uk-UA"/>
        </w:rPr>
        <w:t>шт.) за адресою: вул. Грушевського,</w:t>
      </w:r>
      <w:r w:rsidR="007071B2" w:rsidRPr="003B6022">
        <w:rPr>
          <w:bCs/>
          <w:color w:val="262626"/>
          <w:szCs w:val="24"/>
          <w:lang w:val="uk-UA"/>
        </w:rPr>
        <w:t xml:space="preserve"> </w:t>
      </w:r>
      <w:r w:rsidRPr="003B6022">
        <w:rPr>
          <w:bCs/>
          <w:color w:val="262626"/>
          <w:szCs w:val="24"/>
          <w:lang w:val="uk-UA"/>
        </w:rPr>
        <w:t>82.</w:t>
      </w:r>
    </w:p>
    <w:p w:rsidR="00B77F61" w:rsidRPr="003B6022" w:rsidRDefault="00B77F61" w:rsidP="00B77F61">
      <w:pPr>
        <w:outlineLvl w:val="0"/>
        <w:rPr>
          <w:bCs/>
          <w:color w:val="262626"/>
          <w:szCs w:val="24"/>
          <w:lang w:val="uk-UA"/>
        </w:rPr>
      </w:pPr>
      <w:r w:rsidRPr="003B6022">
        <w:rPr>
          <w:bCs/>
          <w:color w:val="262626"/>
          <w:szCs w:val="24"/>
          <w:lang w:val="uk-UA"/>
        </w:rPr>
        <w:t>5. Виконано ремонт фасаду будинку окремими місцями з фарбуванням</w:t>
      </w:r>
      <w:r w:rsidR="007071B2" w:rsidRPr="003B6022">
        <w:rPr>
          <w:bCs/>
          <w:color w:val="262626"/>
          <w:szCs w:val="24"/>
          <w:lang w:val="uk-UA"/>
        </w:rPr>
        <w:t xml:space="preserve"> </w:t>
      </w:r>
      <w:r w:rsidRPr="003B6022">
        <w:rPr>
          <w:bCs/>
          <w:color w:val="262626"/>
          <w:szCs w:val="24"/>
          <w:lang w:val="uk-UA"/>
        </w:rPr>
        <w:t>(48 м</w:t>
      </w:r>
      <w:r w:rsidRPr="003B6022">
        <w:rPr>
          <w:bCs/>
          <w:color w:val="262626"/>
          <w:szCs w:val="24"/>
          <w:vertAlign w:val="superscript"/>
          <w:lang w:val="uk-UA"/>
        </w:rPr>
        <w:t>2</w:t>
      </w:r>
      <w:r w:rsidRPr="003B6022">
        <w:rPr>
          <w:bCs/>
          <w:color w:val="262626"/>
          <w:szCs w:val="24"/>
          <w:lang w:val="uk-UA"/>
        </w:rPr>
        <w:t>) за адресою: вул. Подільська,</w:t>
      </w:r>
      <w:r w:rsidR="007071B2" w:rsidRPr="003B6022">
        <w:rPr>
          <w:bCs/>
          <w:color w:val="262626"/>
          <w:szCs w:val="24"/>
          <w:lang w:val="uk-UA"/>
        </w:rPr>
        <w:t xml:space="preserve"> 78 </w:t>
      </w:r>
      <w:r w:rsidRPr="003B6022">
        <w:rPr>
          <w:bCs/>
          <w:color w:val="262626"/>
          <w:szCs w:val="24"/>
          <w:lang w:val="uk-UA"/>
        </w:rPr>
        <w:t>(висотні роботи)</w:t>
      </w:r>
      <w:r w:rsidR="007071B2" w:rsidRPr="003B6022">
        <w:rPr>
          <w:bCs/>
          <w:color w:val="262626"/>
          <w:szCs w:val="24"/>
          <w:lang w:val="uk-UA"/>
        </w:rPr>
        <w:t>.</w:t>
      </w:r>
    </w:p>
    <w:p w:rsidR="007071B2" w:rsidRPr="003B6022" w:rsidRDefault="00B77F61" w:rsidP="00B77F61">
      <w:pPr>
        <w:outlineLvl w:val="0"/>
        <w:rPr>
          <w:bCs/>
          <w:color w:val="262626"/>
          <w:szCs w:val="24"/>
          <w:lang w:val="uk-UA"/>
        </w:rPr>
      </w:pPr>
      <w:r w:rsidRPr="003B6022">
        <w:rPr>
          <w:bCs/>
          <w:color w:val="262626"/>
          <w:szCs w:val="24"/>
          <w:lang w:val="uk-UA"/>
        </w:rPr>
        <w:t xml:space="preserve">6. Виконано </w:t>
      </w:r>
      <w:proofErr w:type="spellStart"/>
      <w:r w:rsidRPr="003B6022">
        <w:rPr>
          <w:bCs/>
          <w:color w:val="262626"/>
          <w:szCs w:val="24"/>
          <w:lang w:val="uk-UA"/>
        </w:rPr>
        <w:t>остіклення</w:t>
      </w:r>
      <w:proofErr w:type="spellEnd"/>
      <w:r w:rsidRPr="003B6022">
        <w:rPr>
          <w:bCs/>
          <w:color w:val="262626"/>
          <w:szCs w:val="24"/>
          <w:lang w:val="uk-UA"/>
        </w:rPr>
        <w:t xml:space="preserve"> вікон (3 шт.) за адресами:  </w:t>
      </w:r>
    </w:p>
    <w:p w:rsidR="007071B2" w:rsidRPr="003B6022" w:rsidRDefault="007071B2" w:rsidP="00B77F61">
      <w:pPr>
        <w:outlineLvl w:val="0"/>
        <w:rPr>
          <w:bCs/>
          <w:color w:val="262626"/>
          <w:szCs w:val="24"/>
          <w:lang w:val="uk-UA"/>
        </w:rPr>
      </w:pPr>
      <w:r w:rsidRPr="003B6022">
        <w:rPr>
          <w:bCs/>
          <w:color w:val="262626"/>
          <w:szCs w:val="24"/>
          <w:lang w:val="uk-UA"/>
        </w:rPr>
        <w:t xml:space="preserve">- </w:t>
      </w:r>
      <w:r w:rsidR="00B77F61" w:rsidRPr="003B6022">
        <w:rPr>
          <w:bCs/>
          <w:color w:val="262626"/>
          <w:szCs w:val="24"/>
          <w:lang w:val="uk-UA"/>
        </w:rPr>
        <w:t>вул. Кам</w:t>
      </w:r>
      <w:r w:rsidRPr="003B6022">
        <w:rPr>
          <w:bCs/>
          <w:color w:val="262626"/>
          <w:szCs w:val="24"/>
          <w:lang w:val="uk-UA"/>
        </w:rPr>
        <w:t>’</w:t>
      </w:r>
      <w:r w:rsidR="00B77F61" w:rsidRPr="003B6022">
        <w:rPr>
          <w:bCs/>
          <w:color w:val="262626"/>
          <w:szCs w:val="24"/>
          <w:lang w:val="uk-UA"/>
        </w:rPr>
        <w:t>янецька,</w:t>
      </w:r>
      <w:r w:rsidRPr="003B6022">
        <w:rPr>
          <w:bCs/>
          <w:color w:val="262626"/>
          <w:szCs w:val="24"/>
          <w:lang w:val="uk-UA"/>
        </w:rPr>
        <w:t xml:space="preserve"> 67;</w:t>
      </w:r>
    </w:p>
    <w:p w:rsidR="00B77F61" w:rsidRPr="003B6022" w:rsidRDefault="007071B2" w:rsidP="00B77F61">
      <w:pPr>
        <w:outlineLvl w:val="0"/>
        <w:rPr>
          <w:bCs/>
          <w:color w:val="262626"/>
          <w:szCs w:val="24"/>
          <w:lang w:val="uk-UA"/>
        </w:rPr>
      </w:pPr>
      <w:r w:rsidRPr="003B6022">
        <w:rPr>
          <w:bCs/>
          <w:color w:val="262626"/>
          <w:szCs w:val="24"/>
          <w:lang w:val="uk-UA"/>
        </w:rPr>
        <w:t>-</w:t>
      </w:r>
      <w:r w:rsidR="00B77F61" w:rsidRPr="003B6022">
        <w:rPr>
          <w:bCs/>
          <w:color w:val="262626"/>
          <w:szCs w:val="24"/>
          <w:lang w:val="uk-UA"/>
        </w:rPr>
        <w:t xml:space="preserve"> вул. Володимирська,</w:t>
      </w:r>
      <w:r w:rsidRPr="003B6022">
        <w:rPr>
          <w:bCs/>
          <w:color w:val="262626"/>
          <w:szCs w:val="24"/>
          <w:lang w:val="uk-UA"/>
        </w:rPr>
        <w:t xml:space="preserve"> </w:t>
      </w:r>
      <w:r w:rsidR="00B77F61" w:rsidRPr="003B6022">
        <w:rPr>
          <w:bCs/>
          <w:color w:val="262626"/>
          <w:szCs w:val="24"/>
          <w:lang w:val="uk-UA"/>
        </w:rPr>
        <w:t>1.</w:t>
      </w:r>
    </w:p>
    <w:p w:rsidR="00B77F61" w:rsidRPr="003B6022" w:rsidRDefault="00B77F61" w:rsidP="00B77F61">
      <w:pPr>
        <w:outlineLvl w:val="0"/>
        <w:rPr>
          <w:bCs/>
          <w:color w:val="262626"/>
          <w:szCs w:val="24"/>
          <w:lang w:val="uk-UA"/>
        </w:rPr>
      </w:pPr>
      <w:r w:rsidRPr="003B6022">
        <w:rPr>
          <w:bCs/>
          <w:color w:val="262626"/>
          <w:szCs w:val="24"/>
          <w:lang w:val="uk-UA"/>
        </w:rPr>
        <w:t>7. Виконано фарбування газових труб фасаду будинку (10</w:t>
      </w:r>
      <w:r w:rsidR="007071B2" w:rsidRPr="003B6022">
        <w:rPr>
          <w:bCs/>
          <w:color w:val="262626"/>
          <w:szCs w:val="24"/>
          <w:lang w:val="uk-UA"/>
        </w:rPr>
        <w:t xml:space="preserve"> м</w:t>
      </w:r>
      <w:r w:rsidR="007071B2" w:rsidRPr="003B6022">
        <w:rPr>
          <w:bCs/>
          <w:color w:val="262626"/>
          <w:szCs w:val="24"/>
          <w:vertAlign w:val="superscript"/>
          <w:lang w:val="uk-UA"/>
        </w:rPr>
        <w:t>2</w:t>
      </w:r>
      <w:r w:rsidRPr="003B6022">
        <w:rPr>
          <w:bCs/>
          <w:color w:val="262626"/>
          <w:szCs w:val="24"/>
          <w:lang w:val="uk-UA"/>
        </w:rPr>
        <w:t>) за адресою: вул. Подільська,78.</w:t>
      </w:r>
    </w:p>
    <w:p w:rsidR="00B77F61" w:rsidRPr="003B6022" w:rsidRDefault="00B77F61" w:rsidP="00B77F61">
      <w:pPr>
        <w:outlineLvl w:val="0"/>
        <w:rPr>
          <w:bCs/>
          <w:color w:val="262626"/>
          <w:szCs w:val="24"/>
          <w:lang w:val="uk-UA"/>
        </w:rPr>
      </w:pPr>
      <w:r w:rsidRPr="003B6022">
        <w:rPr>
          <w:bCs/>
          <w:color w:val="262626"/>
          <w:szCs w:val="24"/>
          <w:lang w:val="uk-UA"/>
        </w:rPr>
        <w:t>8. Виконано ремонт пісочниці (1 шт.) за адресою: вул. Свободи,</w:t>
      </w:r>
      <w:r w:rsidR="007071B2" w:rsidRPr="003B6022">
        <w:rPr>
          <w:bCs/>
          <w:color w:val="262626"/>
          <w:szCs w:val="24"/>
          <w:lang w:val="uk-UA"/>
        </w:rPr>
        <w:t xml:space="preserve"> </w:t>
      </w:r>
      <w:r w:rsidRPr="003B6022">
        <w:rPr>
          <w:bCs/>
          <w:color w:val="262626"/>
          <w:szCs w:val="24"/>
          <w:lang w:val="uk-UA"/>
        </w:rPr>
        <w:t xml:space="preserve">22а. </w:t>
      </w:r>
    </w:p>
    <w:p w:rsidR="00B77F61" w:rsidRPr="003B6022" w:rsidRDefault="00B77F61" w:rsidP="00B77F61">
      <w:pPr>
        <w:outlineLvl w:val="0"/>
        <w:rPr>
          <w:bCs/>
          <w:color w:val="262626"/>
          <w:szCs w:val="24"/>
          <w:lang w:val="uk-UA"/>
        </w:rPr>
      </w:pPr>
      <w:r w:rsidRPr="003B6022">
        <w:rPr>
          <w:bCs/>
          <w:color w:val="262626"/>
          <w:szCs w:val="24"/>
          <w:lang w:val="uk-UA"/>
        </w:rPr>
        <w:t xml:space="preserve">9. Виконано </w:t>
      </w:r>
      <w:proofErr w:type="spellStart"/>
      <w:r w:rsidRPr="003B6022">
        <w:rPr>
          <w:bCs/>
          <w:color w:val="262626"/>
          <w:szCs w:val="24"/>
          <w:lang w:val="uk-UA"/>
        </w:rPr>
        <w:t>перевстановлення</w:t>
      </w:r>
      <w:proofErr w:type="spellEnd"/>
      <w:r w:rsidRPr="003B6022">
        <w:rPr>
          <w:bCs/>
          <w:color w:val="262626"/>
          <w:szCs w:val="24"/>
          <w:lang w:val="uk-UA"/>
        </w:rPr>
        <w:t xml:space="preserve"> лавки за адресою: вул. Шевченка,</w:t>
      </w:r>
      <w:r w:rsidR="007071B2" w:rsidRPr="003B6022">
        <w:rPr>
          <w:bCs/>
          <w:color w:val="262626"/>
          <w:szCs w:val="24"/>
          <w:lang w:val="uk-UA"/>
        </w:rPr>
        <w:t xml:space="preserve"> </w:t>
      </w:r>
      <w:r w:rsidRPr="003B6022">
        <w:rPr>
          <w:bCs/>
          <w:color w:val="262626"/>
          <w:szCs w:val="24"/>
          <w:lang w:val="uk-UA"/>
        </w:rPr>
        <w:t xml:space="preserve">95. </w:t>
      </w:r>
    </w:p>
    <w:p w:rsidR="00B77F61" w:rsidRPr="003B6022" w:rsidRDefault="00B77F61" w:rsidP="00B77F61">
      <w:pPr>
        <w:outlineLvl w:val="0"/>
        <w:rPr>
          <w:bCs/>
          <w:color w:val="262626"/>
          <w:szCs w:val="24"/>
          <w:lang w:val="uk-UA"/>
        </w:rPr>
      </w:pPr>
      <w:r w:rsidRPr="003B6022">
        <w:rPr>
          <w:bCs/>
          <w:color w:val="262626"/>
          <w:szCs w:val="24"/>
          <w:lang w:val="uk-UA"/>
        </w:rPr>
        <w:t>10. Виконано вста</w:t>
      </w:r>
      <w:r w:rsidR="007071B2" w:rsidRPr="003B6022">
        <w:rPr>
          <w:bCs/>
          <w:color w:val="262626"/>
          <w:szCs w:val="24"/>
          <w:lang w:val="uk-UA"/>
        </w:rPr>
        <w:t xml:space="preserve">новлення урни за адресою: </w:t>
      </w:r>
      <w:proofErr w:type="spellStart"/>
      <w:r w:rsidR="007071B2" w:rsidRPr="003B6022">
        <w:rPr>
          <w:bCs/>
          <w:color w:val="262626"/>
          <w:szCs w:val="24"/>
          <w:lang w:val="uk-UA"/>
        </w:rPr>
        <w:t>пров</w:t>
      </w:r>
      <w:proofErr w:type="spellEnd"/>
      <w:r w:rsidRPr="003B6022">
        <w:rPr>
          <w:bCs/>
          <w:color w:val="262626"/>
          <w:szCs w:val="24"/>
          <w:lang w:val="uk-UA"/>
        </w:rPr>
        <w:t>. Героїв-прикордонників,</w:t>
      </w:r>
      <w:r w:rsidR="007071B2" w:rsidRPr="003B6022">
        <w:rPr>
          <w:bCs/>
          <w:color w:val="262626"/>
          <w:szCs w:val="24"/>
          <w:lang w:val="uk-UA"/>
        </w:rPr>
        <w:t xml:space="preserve"> </w:t>
      </w:r>
      <w:r w:rsidRPr="003B6022">
        <w:rPr>
          <w:bCs/>
          <w:color w:val="262626"/>
          <w:szCs w:val="24"/>
          <w:lang w:val="uk-UA"/>
        </w:rPr>
        <w:t>1.</w:t>
      </w:r>
    </w:p>
    <w:p w:rsidR="00B77F61" w:rsidRPr="003B6022" w:rsidRDefault="00B77F61" w:rsidP="00B77F61">
      <w:pPr>
        <w:outlineLvl w:val="0"/>
        <w:rPr>
          <w:bCs/>
          <w:color w:val="262626"/>
          <w:szCs w:val="24"/>
          <w:lang w:val="uk-UA"/>
        </w:rPr>
      </w:pPr>
      <w:r w:rsidRPr="003B6022">
        <w:rPr>
          <w:bCs/>
          <w:color w:val="262626"/>
          <w:szCs w:val="24"/>
          <w:lang w:val="uk-UA"/>
        </w:rPr>
        <w:t>11. Викона</w:t>
      </w:r>
      <w:r w:rsidR="007071B2" w:rsidRPr="003B6022">
        <w:rPr>
          <w:bCs/>
          <w:color w:val="262626"/>
          <w:szCs w:val="24"/>
          <w:lang w:val="uk-UA"/>
        </w:rPr>
        <w:t>но замуровування отворів (0,5 м</w:t>
      </w:r>
      <w:r w:rsidR="007071B2" w:rsidRPr="003B6022">
        <w:rPr>
          <w:bCs/>
          <w:color w:val="262626"/>
          <w:szCs w:val="24"/>
          <w:vertAlign w:val="superscript"/>
          <w:lang w:val="uk-UA"/>
        </w:rPr>
        <w:t>2</w:t>
      </w:r>
      <w:r w:rsidRPr="003B6022">
        <w:rPr>
          <w:bCs/>
          <w:color w:val="262626"/>
          <w:szCs w:val="24"/>
          <w:lang w:val="uk-UA"/>
        </w:rPr>
        <w:t xml:space="preserve">) в стінах </w:t>
      </w:r>
      <w:proofErr w:type="spellStart"/>
      <w:r w:rsidRPr="003B6022">
        <w:rPr>
          <w:bCs/>
          <w:color w:val="262626"/>
          <w:szCs w:val="24"/>
          <w:lang w:val="uk-UA"/>
        </w:rPr>
        <w:t>сходинкової</w:t>
      </w:r>
      <w:proofErr w:type="spellEnd"/>
      <w:r w:rsidRPr="003B6022">
        <w:rPr>
          <w:bCs/>
          <w:color w:val="262626"/>
          <w:szCs w:val="24"/>
          <w:lang w:val="uk-UA"/>
        </w:rPr>
        <w:t xml:space="preserve"> клітки за адресою: вул. Шевченка,</w:t>
      </w:r>
      <w:r w:rsidR="007071B2" w:rsidRPr="003B6022">
        <w:rPr>
          <w:bCs/>
          <w:color w:val="262626"/>
          <w:szCs w:val="24"/>
          <w:lang w:val="uk-UA"/>
        </w:rPr>
        <w:t xml:space="preserve"> </w:t>
      </w:r>
      <w:r w:rsidRPr="003B6022">
        <w:rPr>
          <w:bCs/>
          <w:color w:val="262626"/>
          <w:szCs w:val="24"/>
          <w:lang w:val="uk-UA"/>
        </w:rPr>
        <w:t>60.</w:t>
      </w:r>
    </w:p>
    <w:p w:rsidR="00B77F61" w:rsidRPr="003B6022" w:rsidRDefault="00B77F61" w:rsidP="00B77F61">
      <w:pPr>
        <w:outlineLvl w:val="0"/>
        <w:rPr>
          <w:bCs/>
          <w:color w:val="262626"/>
          <w:szCs w:val="24"/>
          <w:lang w:val="uk-UA"/>
        </w:rPr>
      </w:pPr>
      <w:r w:rsidRPr="003B6022">
        <w:rPr>
          <w:bCs/>
          <w:color w:val="262626"/>
          <w:szCs w:val="24"/>
          <w:lang w:val="uk-UA"/>
        </w:rPr>
        <w:t>12. Виконано ремонт стін і стелі окремими місцями (0,9</w:t>
      </w:r>
      <w:r w:rsidR="007071B2" w:rsidRPr="003B6022">
        <w:rPr>
          <w:bCs/>
          <w:color w:val="262626"/>
          <w:szCs w:val="24"/>
          <w:lang w:val="uk-UA"/>
        </w:rPr>
        <w:t xml:space="preserve"> м</w:t>
      </w:r>
      <w:r w:rsidR="007071B2" w:rsidRPr="003B6022">
        <w:rPr>
          <w:bCs/>
          <w:color w:val="262626"/>
          <w:szCs w:val="24"/>
          <w:vertAlign w:val="superscript"/>
          <w:lang w:val="uk-UA"/>
        </w:rPr>
        <w:t>2</w:t>
      </w:r>
      <w:r w:rsidRPr="003B6022">
        <w:rPr>
          <w:bCs/>
          <w:color w:val="262626"/>
          <w:szCs w:val="24"/>
          <w:lang w:val="uk-UA"/>
        </w:rPr>
        <w:t>) за адресою: вул. Грушевського,</w:t>
      </w:r>
      <w:r w:rsidR="007071B2" w:rsidRPr="003B6022">
        <w:rPr>
          <w:bCs/>
          <w:color w:val="262626"/>
          <w:szCs w:val="24"/>
          <w:lang w:val="uk-UA"/>
        </w:rPr>
        <w:t xml:space="preserve"> </w:t>
      </w:r>
      <w:r w:rsidRPr="003B6022">
        <w:rPr>
          <w:bCs/>
          <w:color w:val="262626"/>
          <w:szCs w:val="24"/>
          <w:lang w:val="uk-UA"/>
        </w:rPr>
        <w:t>85 (сховище).</w:t>
      </w:r>
      <w:bookmarkStart w:id="1" w:name="_Hlk126761511"/>
    </w:p>
    <w:p w:rsidR="007071B2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 xml:space="preserve">13. Виконано ремонтні роботи в поверхових електрощитах </w:t>
      </w:r>
      <w:bookmarkStart w:id="2" w:name="_Hlk137799630"/>
      <w:bookmarkStart w:id="3" w:name="_Hlk143696275"/>
      <w:r w:rsidRPr="003B6022">
        <w:rPr>
          <w:bCs/>
          <w:szCs w:val="24"/>
          <w:lang w:val="uk-UA"/>
        </w:rPr>
        <w:t xml:space="preserve">(4 шт.) </w:t>
      </w:r>
      <w:bookmarkEnd w:id="3"/>
      <w:r w:rsidRPr="003B6022">
        <w:rPr>
          <w:bCs/>
          <w:szCs w:val="24"/>
          <w:lang w:val="uk-UA"/>
        </w:rPr>
        <w:t>за адресами:</w:t>
      </w:r>
      <w:bookmarkStart w:id="4" w:name="_Hlk128060981"/>
      <w:bookmarkEnd w:id="2"/>
      <w:r w:rsidRPr="003B6022">
        <w:rPr>
          <w:bCs/>
          <w:szCs w:val="24"/>
          <w:lang w:val="uk-UA"/>
        </w:rPr>
        <w:t xml:space="preserve"> </w:t>
      </w:r>
    </w:p>
    <w:p w:rsidR="007071B2" w:rsidRPr="003B6022" w:rsidRDefault="007071B2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lastRenderedPageBreak/>
        <w:t xml:space="preserve">- </w:t>
      </w:r>
      <w:r w:rsidR="00B77F61" w:rsidRPr="003B6022">
        <w:rPr>
          <w:bCs/>
          <w:szCs w:val="24"/>
          <w:lang w:val="uk-UA"/>
        </w:rPr>
        <w:t>вул. Скоблі,</w:t>
      </w:r>
      <w:r w:rsidRPr="003B6022">
        <w:rPr>
          <w:bCs/>
          <w:szCs w:val="24"/>
          <w:lang w:val="uk-UA"/>
        </w:rPr>
        <w:t xml:space="preserve"> 11;</w:t>
      </w:r>
    </w:p>
    <w:p w:rsidR="007071B2" w:rsidRPr="003B6022" w:rsidRDefault="007071B2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</w:t>
      </w:r>
      <w:r w:rsidR="00B77F61" w:rsidRPr="003B6022">
        <w:rPr>
          <w:bCs/>
          <w:szCs w:val="24"/>
          <w:lang w:val="uk-UA"/>
        </w:rPr>
        <w:t xml:space="preserve"> вул. Прибузька,</w:t>
      </w:r>
      <w:r w:rsidRPr="003B6022">
        <w:rPr>
          <w:bCs/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18,</w:t>
      </w:r>
      <w:r w:rsidRPr="003B6022">
        <w:rPr>
          <w:bCs/>
          <w:szCs w:val="24"/>
          <w:lang w:val="uk-UA"/>
        </w:rPr>
        <w:t xml:space="preserve"> 44;</w:t>
      </w:r>
    </w:p>
    <w:p w:rsidR="00B77F61" w:rsidRPr="003B6022" w:rsidRDefault="007071B2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</w:t>
      </w:r>
      <w:r w:rsidR="00B77F61" w:rsidRPr="003B6022">
        <w:rPr>
          <w:bCs/>
          <w:szCs w:val="24"/>
          <w:lang w:val="uk-UA"/>
        </w:rPr>
        <w:t xml:space="preserve"> вул.</w:t>
      </w:r>
      <w:r w:rsidRPr="003B6022">
        <w:rPr>
          <w:bCs/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Подільська,</w:t>
      </w:r>
      <w:r w:rsidRPr="003B6022">
        <w:rPr>
          <w:bCs/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78.</w:t>
      </w:r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 xml:space="preserve">14. Виконано ремонт освітлення </w:t>
      </w:r>
      <w:proofErr w:type="spellStart"/>
      <w:r w:rsidRPr="003B6022">
        <w:rPr>
          <w:bCs/>
          <w:szCs w:val="24"/>
          <w:lang w:val="uk-UA"/>
        </w:rPr>
        <w:t>сходинкової</w:t>
      </w:r>
      <w:proofErr w:type="spellEnd"/>
      <w:r w:rsidRPr="003B6022">
        <w:rPr>
          <w:bCs/>
          <w:szCs w:val="24"/>
          <w:lang w:val="uk-UA"/>
        </w:rPr>
        <w:t xml:space="preserve"> клітки (4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 xml:space="preserve">шт.) за адресами: </w:t>
      </w:r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 вул. Скоблі,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7</w:t>
      </w:r>
      <w:r w:rsidR="007071B2" w:rsidRPr="003B6022">
        <w:rPr>
          <w:bCs/>
          <w:szCs w:val="24"/>
          <w:lang w:val="uk-UA"/>
        </w:rPr>
        <w:t>;</w:t>
      </w:r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 вул. Прибузька,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24</w:t>
      </w:r>
      <w:r w:rsidR="007071B2" w:rsidRPr="003B6022">
        <w:rPr>
          <w:bCs/>
          <w:szCs w:val="24"/>
          <w:lang w:val="uk-UA"/>
        </w:rPr>
        <w:t>;</w:t>
      </w:r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 вул. Героїв Майдану,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42/1</w:t>
      </w:r>
      <w:r w:rsidR="007071B2" w:rsidRPr="003B6022">
        <w:rPr>
          <w:bCs/>
          <w:szCs w:val="24"/>
          <w:lang w:val="uk-UA"/>
        </w:rPr>
        <w:t>;</w:t>
      </w:r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 вул. Подільська,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78.</w:t>
      </w:r>
      <w:bookmarkEnd w:id="1"/>
      <w:bookmarkEnd w:id="4"/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bookmarkStart w:id="5" w:name="_Hlk138336611"/>
      <w:r w:rsidRPr="003B6022">
        <w:rPr>
          <w:bCs/>
          <w:szCs w:val="24"/>
          <w:lang w:val="uk-UA"/>
        </w:rPr>
        <w:t xml:space="preserve">15. Виконано заміну лампочок енергозберігаючих (5 шт.) за адресами: </w:t>
      </w:r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 вул. Проскурівська,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1</w:t>
      </w:r>
      <w:r w:rsidR="007071B2" w:rsidRPr="003B6022">
        <w:rPr>
          <w:bCs/>
          <w:szCs w:val="24"/>
          <w:lang w:val="uk-UA"/>
        </w:rPr>
        <w:t>;</w:t>
      </w:r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 вул. Подільська,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78.</w:t>
      </w:r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16. Виконано заміну модулів світлодіодних (2 шт.) за адресами:</w:t>
      </w:r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 вул. Героїв Майдану,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42/1</w:t>
      </w:r>
      <w:r w:rsidR="007071B2" w:rsidRPr="003B6022">
        <w:rPr>
          <w:bCs/>
          <w:szCs w:val="24"/>
          <w:lang w:val="uk-UA"/>
        </w:rPr>
        <w:t>;</w:t>
      </w:r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 вул. Грушевського,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86.</w:t>
      </w:r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17. Виконано встановлення світильників світлодіодних (4 шт.) за адресою: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вул. Грушевського,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92.</w:t>
      </w:r>
      <w:bookmarkEnd w:id="5"/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18. Виконано ліквідування підтікань водопровідної мережі (4 шт.) за адресами:</w:t>
      </w:r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bookmarkStart w:id="6" w:name="_Hlk146268780"/>
      <w:r w:rsidRPr="003B6022">
        <w:rPr>
          <w:bCs/>
          <w:szCs w:val="24"/>
          <w:lang w:val="uk-UA"/>
        </w:rPr>
        <w:t xml:space="preserve">- вул. </w:t>
      </w:r>
      <w:bookmarkEnd w:id="6"/>
      <w:r w:rsidRPr="003B6022">
        <w:rPr>
          <w:bCs/>
          <w:szCs w:val="24"/>
          <w:lang w:val="uk-UA"/>
        </w:rPr>
        <w:t>Прибузька,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24,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34</w:t>
      </w:r>
      <w:r w:rsidR="007071B2" w:rsidRPr="003B6022">
        <w:rPr>
          <w:bCs/>
          <w:szCs w:val="24"/>
          <w:lang w:val="uk-UA"/>
        </w:rPr>
        <w:t>;</w:t>
      </w:r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 вул. Свободи,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51</w:t>
      </w:r>
      <w:r w:rsidR="007071B2" w:rsidRPr="003B6022">
        <w:rPr>
          <w:bCs/>
          <w:szCs w:val="24"/>
          <w:lang w:val="uk-UA"/>
        </w:rPr>
        <w:t>;</w:t>
      </w:r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 вул. Подільська,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78</w:t>
      </w:r>
      <w:r w:rsidR="007071B2" w:rsidRPr="003B6022">
        <w:rPr>
          <w:bCs/>
          <w:szCs w:val="24"/>
          <w:lang w:val="uk-UA"/>
        </w:rPr>
        <w:t>.</w:t>
      </w:r>
      <w:bookmarkStart w:id="7" w:name="_Hlk143175837"/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19. Виконано замі</w:t>
      </w:r>
      <w:r w:rsidR="007071B2" w:rsidRPr="003B6022">
        <w:rPr>
          <w:bCs/>
          <w:szCs w:val="24"/>
          <w:lang w:val="uk-UA"/>
        </w:rPr>
        <w:t xml:space="preserve">ну каналізаційних труб (8 </w:t>
      </w:r>
      <w:proofErr w:type="spellStart"/>
      <w:r w:rsidR="007071B2" w:rsidRPr="003B6022">
        <w:rPr>
          <w:bCs/>
          <w:szCs w:val="24"/>
          <w:lang w:val="uk-UA"/>
        </w:rPr>
        <w:t>м.п</w:t>
      </w:r>
      <w:proofErr w:type="spellEnd"/>
      <w:r w:rsidR="007071B2" w:rsidRPr="003B6022">
        <w:rPr>
          <w:bCs/>
          <w:szCs w:val="24"/>
          <w:lang w:val="uk-UA"/>
        </w:rPr>
        <w:t xml:space="preserve">., </w:t>
      </w:r>
      <w:r w:rsidRPr="003B6022">
        <w:rPr>
          <w:bCs/>
          <w:szCs w:val="24"/>
          <w:lang w:val="uk-UA"/>
        </w:rPr>
        <w:t>діаметром 110 мм. з фасонними частинами 17 шт.</w:t>
      </w:r>
      <w:r w:rsidR="007071B2" w:rsidRPr="003B6022">
        <w:rPr>
          <w:bCs/>
          <w:szCs w:val="24"/>
          <w:lang w:val="uk-UA"/>
        </w:rPr>
        <w:t>)</w:t>
      </w:r>
      <w:r w:rsidRPr="003B6022">
        <w:rPr>
          <w:bCs/>
          <w:szCs w:val="24"/>
          <w:lang w:val="uk-UA"/>
        </w:rPr>
        <w:t xml:space="preserve"> за адресами: </w:t>
      </w:r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 вул. Свободи,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51</w:t>
      </w:r>
      <w:r w:rsidR="007071B2" w:rsidRPr="003B6022">
        <w:rPr>
          <w:bCs/>
          <w:szCs w:val="24"/>
          <w:lang w:val="uk-UA"/>
        </w:rPr>
        <w:t>;</w:t>
      </w:r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 вул. Прибузька,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24</w:t>
      </w:r>
      <w:r w:rsidR="007071B2" w:rsidRPr="003B6022">
        <w:rPr>
          <w:bCs/>
          <w:szCs w:val="24"/>
          <w:lang w:val="uk-UA"/>
        </w:rPr>
        <w:t>;</w:t>
      </w:r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 вул. Подільська,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78</w:t>
      </w:r>
      <w:r w:rsidR="007071B2" w:rsidRPr="003B6022">
        <w:rPr>
          <w:bCs/>
          <w:szCs w:val="24"/>
          <w:lang w:val="uk-UA"/>
        </w:rPr>
        <w:t>.</w:t>
      </w:r>
      <w:bookmarkEnd w:id="7"/>
    </w:p>
    <w:p w:rsidR="00B77F61" w:rsidRPr="003B6022" w:rsidRDefault="007071B2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20. Виконано ліквідування забою</w:t>
      </w:r>
      <w:r w:rsidR="00B77F61" w:rsidRPr="003B6022">
        <w:rPr>
          <w:bCs/>
          <w:szCs w:val="24"/>
          <w:lang w:val="uk-UA"/>
        </w:rPr>
        <w:t xml:space="preserve"> каналізаційної мережі (1 шт.) </w:t>
      </w:r>
      <w:bookmarkStart w:id="8" w:name="_Hlk136524936"/>
      <w:r w:rsidR="00B77F61" w:rsidRPr="003B6022">
        <w:rPr>
          <w:bCs/>
          <w:szCs w:val="24"/>
          <w:lang w:val="uk-UA"/>
        </w:rPr>
        <w:t>за адрес</w:t>
      </w:r>
      <w:bookmarkEnd w:id="8"/>
      <w:r w:rsidR="00B77F61" w:rsidRPr="003B6022">
        <w:rPr>
          <w:bCs/>
          <w:szCs w:val="24"/>
          <w:lang w:val="uk-UA"/>
        </w:rPr>
        <w:t>ою:</w:t>
      </w:r>
      <w:r w:rsidRPr="003B6022">
        <w:rPr>
          <w:bCs/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вул. Шевченка,</w:t>
      </w:r>
      <w:r w:rsidRPr="003B6022">
        <w:rPr>
          <w:bCs/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3</w:t>
      </w:r>
      <w:r w:rsidRPr="003B6022">
        <w:rPr>
          <w:bCs/>
          <w:szCs w:val="24"/>
          <w:lang w:val="uk-UA"/>
        </w:rPr>
        <w:t>.</w:t>
      </w:r>
      <w:r w:rsidR="00B77F61" w:rsidRPr="003B6022">
        <w:rPr>
          <w:bCs/>
          <w:szCs w:val="24"/>
          <w:lang w:val="uk-UA"/>
        </w:rPr>
        <w:t xml:space="preserve"> </w:t>
      </w:r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 xml:space="preserve">21. Виконано ліквідування підтікань каналізаційного трубопроводу (5 шт.) за </w:t>
      </w:r>
      <w:bookmarkStart w:id="9" w:name="_Hlk136526656"/>
      <w:r w:rsidRPr="003B6022">
        <w:rPr>
          <w:bCs/>
          <w:szCs w:val="24"/>
          <w:lang w:val="uk-UA"/>
        </w:rPr>
        <w:t>адресами:</w:t>
      </w:r>
      <w:bookmarkEnd w:id="9"/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 вул. Свободи,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2,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51</w:t>
      </w:r>
      <w:r w:rsidR="007071B2" w:rsidRPr="003B6022">
        <w:rPr>
          <w:bCs/>
          <w:szCs w:val="24"/>
          <w:lang w:val="uk-UA"/>
        </w:rPr>
        <w:t>;</w:t>
      </w:r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 вул. Прибузька,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44</w:t>
      </w:r>
      <w:r w:rsidR="007071B2" w:rsidRPr="003B6022">
        <w:rPr>
          <w:bCs/>
          <w:szCs w:val="24"/>
          <w:lang w:val="uk-UA"/>
        </w:rPr>
        <w:t>;</w:t>
      </w:r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 вул. Свободи,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48/1</w:t>
      </w:r>
      <w:r w:rsidR="007071B2" w:rsidRPr="003B6022">
        <w:rPr>
          <w:bCs/>
          <w:szCs w:val="24"/>
          <w:lang w:val="uk-UA"/>
        </w:rPr>
        <w:t>;</w:t>
      </w:r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 вул. Шевченка,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3</w:t>
      </w:r>
      <w:r w:rsidR="007071B2" w:rsidRPr="003B6022">
        <w:rPr>
          <w:bCs/>
          <w:szCs w:val="24"/>
          <w:lang w:val="uk-UA"/>
        </w:rPr>
        <w:t>.</w:t>
      </w:r>
    </w:p>
    <w:p w:rsidR="00B77F61" w:rsidRPr="003B6022" w:rsidRDefault="007071B2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22. Завезено піщ</w:t>
      </w:r>
      <w:r w:rsidR="00B77F61" w:rsidRPr="003B6022">
        <w:rPr>
          <w:bCs/>
          <w:szCs w:val="24"/>
          <w:lang w:val="uk-UA"/>
        </w:rPr>
        <w:t>ано-сольов</w:t>
      </w:r>
      <w:r w:rsidRPr="003B6022">
        <w:rPr>
          <w:bCs/>
          <w:szCs w:val="24"/>
          <w:lang w:val="uk-UA"/>
        </w:rPr>
        <w:t>у суміш</w:t>
      </w:r>
      <w:r w:rsidR="00B77F61" w:rsidRPr="003B6022">
        <w:rPr>
          <w:bCs/>
          <w:szCs w:val="24"/>
          <w:lang w:val="uk-UA"/>
        </w:rPr>
        <w:t xml:space="preserve"> (3 </w:t>
      </w:r>
      <w:proofErr w:type="spellStart"/>
      <w:r w:rsidR="00B77F61" w:rsidRPr="003B6022">
        <w:rPr>
          <w:bCs/>
          <w:szCs w:val="24"/>
          <w:lang w:val="uk-UA"/>
        </w:rPr>
        <w:t>тон</w:t>
      </w:r>
      <w:r w:rsidRPr="003B6022">
        <w:rPr>
          <w:bCs/>
          <w:szCs w:val="24"/>
          <w:lang w:val="uk-UA"/>
        </w:rPr>
        <w:t>н</w:t>
      </w:r>
      <w:r w:rsidR="00B77F61" w:rsidRPr="003B6022">
        <w:rPr>
          <w:bCs/>
          <w:szCs w:val="24"/>
          <w:lang w:val="uk-UA"/>
        </w:rPr>
        <w:t>и</w:t>
      </w:r>
      <w:proofErr w:type="spellEnd"/>
      <w:r w:rsidR="00B77F61" w:rsidRPr="003B6022">
        <w:rPr>
          <w:bCs/>
          <w:szCs w:val="24"/>
          <w:lang w:val="uk-UA"/>
        </w:rPr>
        <w:t>) за адресами:</w:t>
      </w:r>
    </w:p>
    <w:p w:rsidR="007071B2" w:rsidRPr="003B6022" w:rsidRDefault="007071B2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 xml:space="preserve">- </w:t>
      </w:r>
      <w:r w:rsidR="00B77F61" w:rsidRPr="003B6022">
        <w:rPr>
          <w:bCs/>
          <w:szCs w:val="24"/>
          <w:lang w:val="uk-UA"/>
        </w:rPr>
        <w:t>вул. Кам</w:t>
      </w:r>
      <w:r w:rsidRPr="003B6022">
        <w:rPr>
          <w:bCs/>
          <w:szCs w:val="24"/>
          <w:lang w:val="uk-UA"/>
        </w:rPr>
        <w:t>’</w:t>
      </w:r>
      <w:r w:rsidR="00B77F61" w:rsidRPr="003B6022">
        <w:rPr>
          <w:bCs/>
          <w:szCs w:val="24"/>
          <w:lang w:val="uk-UA"/>
        </w:rPr>
        <w:t>янецька,</w:t>
      </w:r>
      <w:r w:rsidRPr="003B6022">
        <w:rPr>
          <w:bCs/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63,</w:t>
      </w:r>
      <w:r w:rsidRPr="003B6022">
        <w:rPr>
          <w:bCs/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65,</w:t>
      </w:r>
      <w:r w:rsidRPr="003B6022">
        <w:rPr>
          <w:bCs/>
          <w:szCs w:val="24"/>
          <w:lang w:val="uk-UA"/>
        </w:rPr>
        <w:t xml:space="preserve"> 75;</w:t>
      </w:r>
    </w:p>
    <w:p w:rsidR="007071B2" w:rsidRPr="003B6022" w:rsidRDefault="007071B2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</w:t>
      </w:r>
      <w:r w:rsidR="00B77F61" w:rsidRPr="003B6022">
        <w:rPr>
          <w:bCs/>
          <w:szCs w:val="24"/>
          <w:lang w:val="uk-UA"/>
        </w:rPr>
        <w:t xml:space="preserve"> вул. Володимирська,</w:t>
      </w:r>
      <w:r w:rsidRPr="003B6022">
        <w:rPr>
          <w:bCs/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65,</w:t>
      </w:r>
      <w:r w:rsidRPr="003B6022">
        <w:rPr>
          <w:bCs/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71,</w:t>
      </w:r>
      <w:r w:rsidRPr="003B6022">
        <w:rPr>
          <w:bCs/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77,</w:t>
      </w:r>
      <w:r w:rsidRPr="003B6022">
        <w:rPr>
          <w:bCs/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87,</w:t>
      </w:r>
      <w:r w:rsidRPr="003B6022">
        <w:rPr>
          <w:bCs/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87/1,</w:t>
      </w:r>
      <w:r w:rsidRPr="003B6022">
        <w:rPr>
          <w:bCs/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105</w:t>
      </w:r>
      <w:r w:rsidRPr="003B6022">
        <w:rPr>
          <w:bCs/>
          <w:szCs w:val="24"/>
          <w:lang w:val="uk-UA"/>
        </w:rPr>
        <w:t>;</w:t>
      </w:r>
    </w:p>
    <w:p w:rsidR="007071B2" w:rsidRPr="003B6022" w:rsidRDefault="007071B2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</w:t>
      </w:r>
      <w:r w:rsidR="00B77F61" w:rsidRPr="003B6022">
        <w:rPr>
          <w:bCs/>
          <w:szCs w:val="24"/>
          <w:lang w:val="uk-UA"/>
        </w:rPr>
        <w:t xml:space="preserve"> вул. </w:t>
      </w:r>
      <w:proofErr w:type="spellStart"/>
      <w:r w:rsidR="00B77F61" w:rsidRPr="003B6022">
        <w:rPr>
          <w:bCs/>
          <w:szCs w:val="24"/>
          <w:lang w:val="uk-UA"/>
        </w:rPr>
        <w:t>Чекірди</w:t>
      </w:r>
      <w:proofErr w:type="spellEnd"/>
      <w:r w:rsidR="00B77F61" w:rsidRPr="003B6022">
        <w:rPr>
          <w:bCs/>
          <w:szCs w:val="24"/>
          <w:lang w:val="uk-UA"/>
        </w:rPr>
        <w:t>,</w:t>
      </w:r>
      <w:r w:rsidRPr="003B6022">
        <w:rPr>
          <w:bCs/>
          <w:szCs w:val="24"/>
          <w:lang w:val="uk-UA"/>
        </w:rPr>
        <w:t xml:space="preserve"> 5;</w:t>
      </w:r>
    </w:p>
    <w:p w:rsidR="007071B2" w:rsidRPr="003B6022" w:rsidRDefault="007071B2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</w:t>
      </w:r>
      <w:r w:rsidR="00B77F61" w:rsidRPr="003B6022">
        <w:rPr>
          <w:bCs/>
          <w:szCs w:val="24"/>
          <w:lang w:val="uk-UA"/>
        </w:rPr>
        <w:t xml:space="preserve"> </w:t>
      </w:r>
      <w:bookmarkStart w:id="10" w:name="_Hlk148700490"/>
      <w:r w:rsidR="00B77F61" w:rsidRPr="003B6022">
        <w:rPr>
          <w:bCs/>
          <w:szCs w:val="24"/>
          <w:lang w:val="uk-UA"/>
        </w:rPr>
        <w:t>вул. Скоблі,</w:t>
      </w:r>
      <w:r w:rsidRPr="003B6022">
        <w:rPr>
          <w:bCs/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7</w:t>
      </w:r>
      <w:bookmarkEnd w:id="10"/>
      <w:r w:rsidRPr="003B6022">
        <w:rPr>
          <w:bCs/>
          <w:szCs w:val="24"/>
          <w:lang w:val="uk-UA"/>
        </w:rPr>
        <w:t>;</w:t>
      </w:r>
    </w:p>
    <w:p w:rsidR="007071B2" w:rsidRPr="003B6022" w:rsidRDefault="007071B2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</w:t>
      </w:r>
      <w:r w:rsidR="00B77F61" w:rsidRPr="003B6022">
        <w:rPr>
          <w:bCs/>
          <w:szCs w:val="24"/>
          <w:lang w:val="uk-UA"/>
        </w:rPr>
        <w:t xml:space="preserve"> вул. </w:t>
      </w:r>
      <w:bookmarkStart w:id="11" w:name="_Hlk148701028"/>
      <w:r w:rsidR="00B77F61" w:rsidRPr="003B6022">
        <w:rPr>
          <w:bCs/>
          <w:szCs w:val="24"/>
          <w:lang w:val="uk-UA"/>
        </w:rPr>
        <w:t>Героїв Майдану,</w:t>
      </w:r>
      <w:bookmarkEnd w:id="11"/>
      <w:r w:rsidRPr="003B6022">
        <w:rPr>
          <w:bCs/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2,</w:t>
      </w:r>
      <w:r w:rsidRPr="003B6022">
        <w:rPr>
          <w:bCs/>
          <w:szCs w:val="24"/>
          <w:lang w:val="uk-UA"/>
        </w:rPr>
        <w:t xml:space="preserve"> 66;</w:t>
      </w:r>
    </w:p>
    <w:p w:rsidR="007071B2" w:rsidRPr="003B6022" w:rsidRDefault="007071B2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</w:t>
      </w:r>
      <w:r w:rsidR="00B77F61" w:rsidRPr="003B6022">
        <w:rPr>
          <w:bCs/>
          <w:szCs w:val="24"/>
          <w:lang w:val="uk-UA"/>
        </w:rPr>
        <w:t xml:space="preserve"> вул. Скоблі,</w:t>
      </w:r>
      <w:r w:rsidRPr="003B6022">
        <w:rPr>
          <w:bCs/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11,</w:t>
      </w:r>
      <w:r w:rsidRPr="003B6022">
        <w:rPr>
          <w:bCs/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13,</w:t>
      </w:r>
      <w:r w:rsidRPr="003B6022">
        <w:rPr>
          <w:bCs/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45,</w:t>
      </w:r>
      <w:r w:rsidRPr="003B6022">
        <w:rPr>
          <w:bCs/>
          <w:szCs w:val="24"/>
          <w:lang w:val="uk-UA"/>
        </w:rPr>
        <w:t xml:space="preserve"> 47;</w:t>
      </w:r>
    </w:p>
    <w:p w:rsidR="007071B2" w:rsidRPr="003B6022" w:rsidRDefault="007071B2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</w:t>
      </w:r>
      <w:r w:rsidR="00B77F61" w:rsidRPr="003B6022">
        <w:rPr>
          <w:bCs/>
          <w:szCs w:val="24"/>
          <w:lang w:val="uk-UA"/>
        </w:rPr>
        <w:t xml:space="preserve"> вул. Свободи,</w:t>
      </w:r>
      <w:r w:rsidRPr="003B6022">
        <w:rPr>
          <w:bCs/>
          <w:szCs w:val="24"/>
          <w:lang w:val="uk-UA"/>
        </w:rPr>
        <w:t xml:space="preserve"> 75;</w:t>
      </w:r>
    </w:p>
    <w:p w:rsidR="00B77F61" w:rsidRPr="003B6022" w:rsidRDefault="007071B2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</w:t>
      </w:r>
      <w:r w:rsidR="00B77F61" w:rsidRPr="003B6022">
        <w:rPr>
          <w:bCs/>
          <w:szCs w:val="24"/>
          <w:lang w:val="uk-UA"/>
        </w:rPr>
        <w:t xml:space="preserve"> вул. Грушевського,</w:t>
      </w:r>
      <w:r w:rsidRPr="003B6022">
        <w:rPr>
          <w:bCs/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85.</w:t>
      </w:r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23. Виконано прибирання покрівлі за адресою: вул. Подільська,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78.</w:t>
      </w:r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24. Виконано прибирання горища за адресою: вул. Прибузька,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26 (5-й під’їзд).</w:t>
      </w:r>
    </w:p>
    <w:p w:rsidR="007071B2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 xml:space="preserve">25. Виконано прибирання підвальних приміщень за адресами: </w:t>
      </w:r>
    </w:p>
    <w:p w:rsidR="007071B2" w:rsidRPr="003B6022" w:rsidRDefault="007071B2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 xml:space="preserve">- </w:t>
      </w:r>
      <w:r w:rsidR="00B77F61" w:rsidRPr="003B6022">
        <w:rPr>
          <w:bCs/>
          <w:szCs w:val="24"/>
          <w:lang w:val="uk-UA"/>
        </w:rPr>
        <w:t>вул. Шевченка,</w:t>
      </w:r>
      <w:r w:rsidRPr="003B6022">
        <w:rPr>
          <w:bCs/>
          <w:szCs w:val="24"/>
          <w:lang w:val="uk-UA"/>
        </w:rPr>
        <w:t xml:space="preserve"> 3;</w:t>
      </w:r>
    </w:p>
    <w:p w:rsidR="00B77F61" w:rsidRPr="003B6022" w:rsidRDefault="007071B2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</w:t>
      </w:r>
      <w:r w:rsidR="00B77F61" w:rsidRPr="003B6022">
        <w:rPr>
          <w:bCs/>
          <w:szCs w:val="24"/>
          <w:lang w:val="uk-UA"/>
        </w:rPr>
        <w:t xml:space="preserve"> вул. Прибузька,</w:t>
      </w:r>
      <w:r w:rsidRPr="003B6022">
        <w:rPr>
          <w:bCs/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26 (5-й під’їзд).</w:t>
      </w:r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26. Виконано дератизацію підвального приміщення (600 м</w:t>
      </w:r>
      <w:r w:rsidRPr="003B6022">
        <w:rPr>
          <w:bCs/>
          <w:szCs w:val="24"/>
          <w:vertAlign w:val="superscript"/>
          <w:lang w:val="uk-UA"/>
        </w:rPr>
        <w:t>2</w:t>
      </w:r>
      <w:r w:rsidRPr="003B6022">
        <w:rPr>
          <w:bCs/>
          <w:szCs w:val="24"/>
          <w:lang w:val="uk-UA"/>
        </w:rPr>
        <w:t>) за адресою: вул. Подільська,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38.</w:t>
      </w:r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 xml:space="preserve">27. Виконано </w:t>
      </w:r>
      <w:proofErr w:type="spellStart"/>
      <w:r w:rsidRPr="003B6022">
        <w:rPr>
          <w:bCs/>
          <w:szCs w:val="24"/>
          <w:lang w:val="uk-UA"/>
        </w:rPr>
        <w:t>дезинсекцію</w:t>
      </w:r>
      <w:proofErr w:type="spellEnd"/>
      <w:r w:rsidRPr="003B6022">
        <w:rPr>
          <w:bCs/>
          <w:szCs w:val="24"/>
          <w:lang w:val="uk-UA"/>
        </w:rPr>
        <w:t xml:space="preserve"> підвального приміщення (1496 м</w:t>
      </w:r>
      <w:r w:rsidRPr="003B6022">
        <w:rPr>
          <w:bCs/>
          <w:szCs w:val="24"/>
          <w:vertAlign w:val="superscript"/>
          <w:lang w:val="uk-UA"/>
        </w:rPr>
        <w:t>2</w:t>
      </w:r>
      <w:r w:rsidRPr="003B6022">
        <w:rPr>
          <w:bCs/>
          <w:szCs w:val="24"/>
          <w:lang w:val="uk-UA"/>
        </w:rPr>
        <w:t xml:space="preserve">) за адресами: </w:t>
      </w:r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 вул. Подільська,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38</w:t>
      </w:r>
      <w:r w:rsidR="007071B2" w:rsidRPr="003B6022">
        <w:rPr>
          <w:bCs/>
          <w:szCs w:val="24"/>
          <w:lang w:val="uk-UA"/>
        </w:rPr>
        <w:t>;</w:t>
      </w:r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 вул. Прибузька,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26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(5-й під’їзд)</w:t>
      </w:r>
      <w:r w:rsidR="007071B2" w:rsidRPr="003B6022">
        <w:rPr>
          <w:bCs/>
          <w:szCs w:val="24"/>
          <w:lang w:val="uk-UA"/>
        </w:rPr>
        <w:t>;</w:t>
      </w:r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 вул. Героїв Майдану,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2</w:t>
      </w:r>
      <w:r w:rsidR="007071B2" w:rsidRPr="003B6022">
        <w:rPr>
          <w:bCs/>
          <w:szCs w:val="24"/>
          <w:lang w:val="uk-UA"/>
        </w:rPr>
        <w:t>;</w:t>
      </w:r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 вул. Грушевського,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92</w:t>
      </w:r>
      <w:r w:rsidR="007071B2" w:rsidRPr="003B6022">
        <w:rPr>
          <w:bCs/>
          <w:szCs w:val="24"/>
          <w:lang w:val="uk-UA"/>
        </w:rPr>
        <w:t>;</w:t>
      </w:r>
    </w:p>
    <w:p w:rsidR="00B77F61" w:rsidRPr="003B6022" w:rsidRDefault="00B77F61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 вул. Володимирська,</w:t>
      </w:r>
      <w:r w:rsidR="007071B2" w:rsidRPr="003B6022">
        <w:rPr>
          <w:bCs/>
          <w:szCs w:val="24"/>
          <w:lang w:val="uk-UA"/>
        </w:rPr>
        <w:t xml:space="preserve"> </w:t>
      </w:r>
      <w:r w:rsidRPr="003B6022">
        <w:rPr>
          <w:bCs/>
          <w:szCs w:val="24"/>
          <w:lang w:val="uk-UA"/>
        </w:rPr>
        <w:t>87/1.</w:t>
      </w:r>
      <w:bookmarkStart w:id="12" w:name="_Hlk146203777"/>
    </w:p>
    <w:p w:rsidR="007071B2" w:rsidRPr="003B6022" w:rsidRDefault="00F36BE6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28. Навантаже</w:t>
      </w:r>
      <w:r w:rsidR="00B77F61" w:rsidRPr="003B6022">
        <w:rPr>
          <w:bCs/>
          <w:szCs w:val="24"/>
          <w:lang w:val="uk-UA"/>
        </w:rPr>
        <w:t>но вручну та вивезено листя  на звалище (12 м</w:t>
      </w:r>
      <w:r w:rsidR="00B77F61" w:rsidRPr="003B6022">
        <w:rPr>
          <w:bCs/>
          <w:szCs w:val="24"/>
          <w:vertAlign w:val="superscript"/>
          <w:lang w:val="uk-UA"/>
        </w:rPr>
        <w:t>3</w:t>
      </w:r>
      <w:r w:rsidR="00B77F61" w:rsidRPr="003B6022">
        <w:rPr>
          <w:bCs/>
          <w:szCs w:val="24"/>
          <w:lang w:val="uk-UA"/>
        </w:rPr>
        <w:t xml:space="preserve">) за адресами:   </w:t>
      </w:r>
    </w:p>
    <w:p w:rsidR="007071B2" w:rsidRPr="003B6022" w:rsidRDefault="007071B2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 xml:space="preserve">- </w:t>
      </w:r>
      <w:r w:rsidR="00B77F61" w:rsidRPr="003B6022">
        <w:rPr>
          <w:bCs/>
          <w:szCs w:val="24"/>
          <w:lang w:val="uk-UA"/>
        </w:rPr>
        <w:t>вул. Свободи,</w:t>
      </w:r>
      <w:r w:rsidRPr="003B6022">
        <w:rPr>
          <w:bCs/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55,</w:t>
      </w:r>
      <w:r w:rsidRPr="003B6022">
        <w:rPr>
          <w:bCs/>
          <w:szCs w:val="24"/>
          <w:lang w:val="uk-UA"/>
        </w:rPr>
        <w:t xml:space="preserve"> 57;</w:t>
      </w:r>
    </w:p>
    <w:p w:rsidR="007071B2" w:rsidRPr="003B6022" w:rsidRDefault="007071B2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lastRenderedPageBreak/>
        <w:t>-</w:t>
      </w:r>
      <w:r w:rsidR="00B77F61" w:rsidRPr="003B6022">
        <w:rPr>
          <w:bCs/>
          <w:szCs w:val="24"/>
          <w:lang w:val="uk-UA"/>
        </w:rPr>
        <w:t xml:space="preserve"> </w:t>
      </w:r>
      <w:bookmarkEnd w:id="12"/>
      <w:r w:rsidR="00B77F61" w:rsidRPr="003B6022">
        <w:rPr>
          <w:bCs/>
          <w:szCs w:val="24"/>
          <w:lang w:val="uk-UA"/>
        </w:rPr>
        <w:t>вул. Кам</w:t>
      </w:r>
      <w:r w:rsidRPr="003B6022">
        <w:rPr>
          <w:bCs/>
          <w:szCs w:val="24"/>
          <w:lang w:val="uk-UA"/>
        </w:rPr>
        <w:t>’</w:t>
      </w:r>
      <w:r w:rsidR="00B77F61" w:rsidRPr="003B6022">
        <w:rPr>
          <w:bCs/>
          <w:szCs w:val="24"/>
          <w:lang w:val="uk-UA"/>
        </w:rPr>
        <w:t>янецька,</w:t>
      </w:r>
      <w:r w:rsidRPr="003B6022">
        <w:rPr>
          <w:bCs/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63,</w:t>
      </w:r>
      <w:r w:rsidRPr="003B6022">
        <w:rPr>
          <w:bCs/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65,</w:t>
      </w:r>
      <w:r w:rsidRPr="003B6022">
        <w:rPr>
          <w:bCs/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67,</w:t>
      </w:r>
      <w:r w:rsidRPr="003B6022">
        <w:rPr>
          <w:bCs/>
          <w:szCs w:val="24"/>
          <w:lang w:val="uk-UA"/>
        </w:rPr>
        <w:t xml:space="preserve"> 69, 71;</w:t>
      </w:r>
    </w:p>
    <w:p w:rsidR="007071B2" w:rsidRPr="003B6022" w:rsidRDefault="007071B2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</w:t>
      </w:r>
      <w:r w:rsidR="00B77F61" w:rsidRPr="003B6022">
        <w:rPr>
          <w:bCs/>
          <w:szCs w:val="24"/>
          <w:lang w:val="uk-UA"/>
        </w:rPr>
        <w:t xml:space="preserve"> вул. Подільська,</w:t>
      </w:r>
      <w:r w:rsidRPr="003B6022">
        <w:rPr>
          <w:bCs/>
          <w:szCs w:val="24"/>
          <w:lang w:val="uk-UA"/>
        </w:rPr>
        <w:t xml:space="preserve"> 38;</w:t>
      </w:r>
    </w:p>
    <w:p w:rsidR="007071B2" w:rsidRPr="003B6022" w:rsidRDefault="007071B2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</w:t>
      </w:r>
      <w:r w:rsidR="00B77F61" w:rsidRPr="003B6022">
        <w:rPr>
          <w:bCs/>
          <w:szCs w:val="24"/>
          <w:lang w:val="uk-UA"/>
        </w:rPr>
        <w:t xml:space="preserve"> вул. Героїв Маріуполя,</w:t>
      </w:r>
      <w:r w:rsidRPr="003B6022">
        <w:rPr>
          <w:bCs/>
          <w:szCs w:val="24"/>
          <w:lang w:val="uk-UA"/>
        </w:rPr>
        <w:t xml:space="preserve"> 1;</w:t>
      </w:r>
    </w:p>
    <w:p w:rsidR="007071B2" w:rsidRPr="003B6022" w:rsidRDefault="007071B2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</w:t>
      </w:r>
      <w:r w:rsidR="00B77F61" w:rsidRPr="003B6022">
        <w:rPr>
          <w:bCs/>
          <w:szCs w:val="24"/>
          <w:lang w:val="uk-UA"/>
        </w:rPr>
        <w:t xml:space="preserve"> вул. Володимирська,</w:t>
      </w:r>
      <w:r w:rsidRPr="003B6022">
        <w:rPr>
          <w:bCs/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78,</w:t>
      </w:r>
      <w:r w:rsidRPr="003B6022">
        <w:rPr>
          <w:bCs/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80,</w:t>
      </w:r>
      <w:r w:rsidRPr="003B6022">
        <w:rPr>
          <w:bCs/>
          <w:szCs w:val="24"/>
          <w:lang w:val="uk-UA"/>
        </w:rPr>
        <w:t xml:space="preserve"> 105;</w:t>
      </w:r>
    </w:p>
    <w:p w:rsidR="00B77F61" w:rsidRPr="003B6022" w:rsidRDefault="007071B2" w:rsidP="00B77F61">
      <w:pPr>
        <w:outlineLvl w:val="0"/>
        <w:rPr>
          <w:bCs/>
          <w:szCs w:val="24"/>
          <w:lang w:val="uk-UA"/>
        </w:rPr>
      </w:pPr>
      <w:r w:rsidRPr="003B6022">
        <w:rPr>
          <w:bCs/>
          <w:szCs w:val="24"/>
          <w:lang w:val="uk-UA"/>
        </w:rPr>
        <w:t>-</w:t>
      </w:r>
      <w:r w:rsidR="00B77F61" w:rsidRPr="003B6022">
        <w:rPr>
          <w:bCs/>
          <w:szCs w:val="24"/>
          <w:lang w:val="uk-UA"/>
        </w:rPr>
        <w:t xml:space="preserve"> вул. Грушевського,</w:t>
      </w:r>
      <w:r w:rsidRPr="003B6022">
        <w:rPr>
          <w:bCs/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82,</w:t>
      </w:r>
      <w:r w:rsidRPr="003B6022">
        <w:rPr>
          <w:bCs/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86,</w:t>
      </w:r>
      <w:r w:rsidRPr="003B6022">
        <w:rPr>
          <w:bCs/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92.</w:t>
      </w:r>
    </w:p>
    <w:p w:rsidR="007071B2" w:rsidRPr="003B6022" w:rsidRDefault="00F36BE6" w:rsidP="00B77F61">
      <w:pPr>
        <w:outlineLvl w:val="0"/>
        <w:rPr>
          <w:szCs w:val="24"/>
          <w:lang w:val="uk-UA"/>
        </w:rPr>
      </w:pPr>
      <w:r w:rsidRPr="003B6022">
        <w:rPr>
          <w:bCs/>
          <w:szCs w:val="24"/>
          <w:lang w:val="uk-UA"/>
        </w:rPr>
        <w:t>29. Навантаже</w:t>
      </w:r>
      <w:r w:rsidR="00B77F61" w:rsidRPr="003B6022">
        <w:rPr>
          <w:bCs/>
          <w:szCs w:val="24"/>
          <w:lang w:val="uk-UA"/>
        </w:rPr>
        <w:t>но вручну та вивезено сміття  на звалище (4 м</w:t>
      </w:r>
      <w:r w:rsidR="00B77F61" w:rsidRPr="003B6022">
        <w:rPr>
          <w:bCs/>
          <w:szCs w:val="24"/>
          <w:vertAlign w:val="superscript"/>
          <w:lang w:val="uk-UA"/>
        </w:rPr>
        <w:t>3</w:t>
      </w:r>
      <w:r w:rsidR="00B77F61" w:rsidRPr="003B6022">
        <w:rPr>
          <w:bCs/>
          <w:szCs w:val="24"/>
          <w:lang w:val="uk-UA"/>
        </w:rPr>
        <w:t xml:space="preserve">) за адресами: </w:t>
      </w:r>
      <w:r w:rsidR="00B77F61" w:rsidRPr="003B6022">
        <w:rPr>
          <w:szCs w:val="24"/>
          <w:lang w:val="uk-UA"/>
        </w:rPr>
        <w:t xml:space="preserve">   </w:t>
      </w:r>
    </w:p>
    <w:p w:rsidR="007071B2" w:rsidRPr="003B6022" w:rsidRDefault="007071B2" w:rsidP="00B77F61">
      <w:pPr>
        <w:outlineLvl w:val="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B77F61" w:rsidRPr="003B6022">
        <w:rPr>
          <w:szCs w:val="24"/>
          <w:lang w:val="uk-UA"/>
        </w:rPr>
        <w:t>вул. Шевченка,</w:t>
      </w:r>
      <w:r w:rsidRPr="003B6022">
        <w:rPr>
          <w:szCs w:val="24"/>
          <w:lang w:val="uk-UA"/>
        </w:rPr>
        <w:t xml:space="preserve"> 3;</w:t>
      </w:r>
    </w:p>
    <w:p w:rsidR="00B77F61" w:rsidRPr="003B6022" w:rsidRDefault="007071B2" w:rsidP="00B77F61">
      <w:pPr>
        <w:outlineLvl w:val="0"/>
        <w:rPr>
          <w:bCs/>
          <w:szCs w:val="24"/>
          <w:lang w:val="uk-UA"/>
        </w:rPr>
      </w:pPr>
      <w:r w:rsidRPr="003B6022">
        <w:rPr>
          <w:szCs w:val="24"/>
          <w:lang w:val="uk-UA"/>
        </w:rPr>
        <w:t>-</w:t>
      </w:r>
      <w:r w:rsidR="00B77F61" w:rsidRPr="003B6022">
        <w:rPr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вул. Прибузька,</w:t>
      </w:r>
      <w:r w:rsidRPr="003B6022">
        <w:rPr>
          <w:bCs/>
          <w:szCs w:val="24"/>
          <w:lang w:val="uk-UA"/>
        </w:rPr>
        <w:t xml:space="preserve"> </w:t>
      </w:r>
      <w:r w:rsidR="00B77F61" w:rsidRPr="003B6022">
        <w:rPr>
          <w:bCs/>
          <w:szCs w:val="24"/>
          <w:lang w:val="uk-UA"/>
        </w:rPr>
        <w:t>26.</w:t>
      </w:r>
    </w:p>
    <w:p w:rsidR="00B77F61" w:rsidRPr="003B6022" w:rsidRDefault="00B77F61">
      <w:pPr>
        <w:rPr>
          <w:szCs w:val="24"/>
          <w:lang w:val="uk-UA"/>
        </w:rPr>
      </w:pPr>
    </w:p>
    <w:p w:rsidR="009F6C1C" w:rsidRPr="003B6022" w:rsidRDefault="00F36BE6" w:rsidP="00F36BE6">
      <w:pPr>
        <w:tabs>
          <w:tab w:val="left" w:pos="709"/>
        </w:tabs>
        <w:ind w:left="567" w:hanging="141"/>
        <w:jc w:val="center"/>
        <w:rPr>
          <w:b/>
          <w:szCs w:val="24"/>
          <w:lang w:val="uk-UA"/>
        </w:rPr>
      </w:pPr>
      <w:r w:rsidRPr="003B6022">
        <w:rPr>
          <w:b/>
          <w:szCs w:val="24"/>
          <w:lang w:val="uk-UA"/>
        </w:rPr>
        <w:t xml:space="preserve">УМК </w:t>
      </w:r>
      <w:r w:rsidR="009F6C1C" w:rsidRPr="003B6022">
        <w:rPr>
          <w:b/>
          <w:szCs w:val="24"/>
          <w:lang w:val="uk-UA"/>
        </w:rPr>
        <w:t>«Дубове»</w:t>
      </w:r>
    </w:p>
    <w:p w:rsidR="00F36BE6" w:rsidRPr="003B6022" w:rsidRDefault="00F36BE6" w:rsidP="009F6C1C">
      <w:pPr>
        <w:tabs>
          <w:tab w:val="left" w:pos="709"/>
        </w:tabs>
        <w:ind w:left="567" w:hanging="141"/>
        <w:rPr>
          <w:szCs w:val="24"/>
          <w:u w:val="single"/>
          <w:lang w:val="uk-UA"/>
        </w:rPr>
      </w:pPr>
    </w:p>
    <w:p w:rsidR="009F6C1C" w:rsidRPr="003B6022" w:rsidRDefault="007071B2" w:rsidP="003B6022">
      <w:pPr>
        <w:pStyle w:val="a3"/>
        <w:numPr>
          <w:ilvl w:val="0"/>
          <w:numId w:val="2"/>
        </w:numPr>
        <w:ind w:left="426"/>
        <w:contextualSpacing w:val="0"/>
        <w:jc w:val="both"/>
        <w:rPr>
          <w:bCs/>
          <w:lang w:val="uk-UA"/>
        </w:rPr>
      </w:pPr>
      <w:r w:rsidRPr="003B6022">
        <w:rPr>
          <w:bCs/>
          <w:lang w:val="uk-UA"/>
        </w:rPr>
        <w:t>Виконано с</w:t>
      </w:r>
      <w:r w:rsidR="009F6C1C" w:rsidRPr="003B6022">
        <w:rPr>
          <w:bCs/>
          <w:lang w:val="uk-UA"/>
        </w:rPr>
        <w:t xml:space="preserve">кошування трави </w:t>
      </w:r>
      <w:proofErr w:type="spellStart"/>
      <w:r w:rsidR="009F6C1C" w:rsidRPr="003B6022">
        <w:rPr>
          <w:bCs/>
          <w:lang w:val="uk-UA"/>
        </w:rPr>
        <w:t>бензокосарками</w:t>
      </w:r>
      <w:proofErr w:type="spellEnd"/>
      <w:r w:rsidRPr="003B6022">
        <w:rPr>
          <w:bCs/>
          <w:lang w:val="uk-UA"/>
        </w:rPr>
        <w:t xml:space="preserve"> за адресами</w:t>
      </w:r>
      <w:r w:rsidR="009F6C1C" w:rsidRPr="003B6022">
        <w:rPr>
          <w:bCs/>
          <w:lang w:val="uk-UA"/>
        </w:rPr>
        <w:t>:</w:t>
      </w:r>
    </w:p>
    <w:p w:rsidR="009F6C1C" w:rsidRPr="003B6022" w:rsidRDefault="007071B2" w:rsidP="007071B2">
      <w:p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Міхновського, 10/1;</w:t>
      </w:r>
    </w:p>
    <w:p w:rsidR="009F6C1C" w:rsidRPr="003B6022" w:rsidRDefault="007071B2" w:rsidP="007071B2">
      <w:p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 xml:space="preserve">вул. </w:t>
      </w:r>
      <w:proofErr w:type="spellStart"/>
      <w:r w:rsidR="009F6C1C" w:rsidRPr="003B6022">
        <w:rPr>
          <w:szCs w:val="24"/>
          <w:lang w:val="uk-UA"/>
        </w:rPr>
        <w:t>Кушнірука</w:t>
      </w:r>
      <w:proofErr w:type="spellEnd"/>
      <w:r w:rsidR="009F6C1C" w:rsidRPr="003B6022">
        <w:rPr>
          <w:szCs w:val="24"/>
          <w:lang w:val="uk-UA"/>
        </w:rPr>
        <w:t>, 6/2, 10/3, 10/4, 10/5, 10/2, 12/1;</w:t>
      </w:r>
    </w:p>
    <w:p w:rsidR="009F6C1C" w:rsidRPr="003B6022" w:rsidRDefault="007071B2" w:rsidP="007071B2">
      <w:p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Козацька, 65/1;</w:t>
      </w:r>
    </w:p>
    <w:p w:rsidR="009F6C1C" w:rsidRPr="003B6022" w:rsidRDefault="007071B2" w:rsidP="007071B2">
      <w:p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 xml:space="preserve">вул. </w:t>
      </w:r>
      <w:proofErr w:type="spellStart"/>
      <w:r w:rsidR="009F6C1C" w:rsidRPr="003B6022">
        <w:rPr>
          <w:szCs w:val="24"/>
          <w:lang w:val="uk-UA"/>
        </w:rPr>
        <w:t>Гальчевського</w:t>
      </w:r>
      <w:proofErr w:type="spellEnd"/>
      <w:r w:rsidR="009F6C1C" w:rsidRPr="003B6022">
        <w:rPr>
          <w:szCs w:val="24"/>
          <w:lang w:val="uk-UA"/>
        </w:rPr>
        <w:t>, 27/1, 27/2;</w:t>
      </w:r>
    </w:p>
    <w:p w:rsidR="009F6C1C" w:rsidRPr="003B6022" w:rsidRDefault="007071B2" w:rsidP="007071B2">
      <w:p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Пілотська, 117, 117/1.</w:t>
      </w:r>
    </w:p>
    <w:p w:rsidR="009F6C1C" w:rsidRPr="003B6022" w:rsidRDefault="007071B2" w:rsidP="003B6022">
      <w:pPr>
        <w:pStyle w:val="a3"/>
        <w:numPr>
          <w:ilvl w:val="0"/>
          <w:numId w:val="2"/>
        </w:numPr>
        <w:ind w:left="426"/>
        <w:contextualSpacing w:val="0"/>
        <w:jc w:val="both"/>
        <w:rPr>
          <w:bCs/>
          <w:lang w:val="uk-UA"/>
        </w:rPr>
      </w:pPr>
      <w:r w:rsidRPr="003B6022">
        <w:rPr>
          <w:bCs/>
          <w:lang w:val="uk-UA"/>
        </w:rPr>
        <w:t>Виконано р</w:t>
      </w:r>
      <w:r w:rsidR="009F6C1C" w:rsidRPr="003B6022">
        <w:rPr>
          <w:bCs/>
          <w:lang w:val="uk-UA"/>
        </w:rPr>
        <w:t>емонт м’якої покрівлі</w:t>
      </w:r>
      <w:r w:rsidRPr="003B6022">
        <w:rPr>
          <w:bCs/>
          <w:lang w:val="uk-UA"/>
        </w:rPr>
        <w:t xml:space="preserve"> за адресами</w:t>
      </w:r>
      <w:r w:rsidR="009F6C1C" w:rsidRPr="003B6022">
        <w:rPr>
          <w:bCs/>
          <w:lang w:val="uk-UA"/>
        </w:rPr>
        <w:t>:</w:t>
      </w:r>
    </w:p>
    <w:p w:rsidR="009F6C1C" w:rsidRPr="003B6022" w:rsidRDefault="007071B2" w:rsidP="007071B2">
      <w:p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 xml:space="preserve">вул. </w:t>
      </w:r>
      <w:proofErr w:type="spellStart"/>
      <w:r w:rsidR="009F6C1C" w:rsidRPr="003B6022">
        <w:rPr>
          <w:szCs w:val="24"/>
          <w:lang w:val="uk-UA"/>
        </w:rPr>
        <w:t>Чорновола</w:t>
      </w:r>
      <w:proofErr w:type="spellEnd"/>
      <w:r w:rsidR="009F6C1C" w:rsidRPr="003B6022">
        <w:rPr>
          <w:szCs w:val="24"/>
          <w:lang w:val="uk-UA"/>
        </w:rPr>
        <w:t>, 112 – 4,7 м</w:t>
      </w:r>
      <w:r w:rsidR="009F6C1C" w:rsidRPr="003B6022">
        <w:rPr>
          <w:szCs w:val="24"/>
          <w:vertAlign w:val="superscript"/>
          <w:lang w:val="uk-UA"/>
        </w:rPr>
        <w:t>2</w:t>
      </w:r>
      <w:r w:rsidR="009F6C1C" w:rsidRPr="003B6022">
        <w:rPr>
          <w:szCs w:val="24"/>
          <w:lang w:val="uk-UA"/>
        </w:rPr>
        <w:t>;</w:t>
      </w:r>
    </w:p>
    <w:p w:rsidR="009F6C1C" w:rsidRPr="003B6022" w:rsidRDefault="007071B2" w:rsidP="007071B2">
      <w:p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Козацька, 61/1 – 2,5 м</w:t>
      </w:r>
      <w:r w:rsidR="009F6C1C" w:rsidRPr="003B6022">
        <w:rPr>
          <w:szCs w:val="24"/>
          <w:vertAlign w:val="superscript"/>
          <w:lang w:val="uk-UA"/>
        </w:rPr>
        <w:t>2</w:t>
      </w:r>
      <w:r w:rsidR="009F6C1C" w:rsidRPr="003B6022">
        <w:rPr>
          <w:szCs w:val="24"/>
          <w:lang w:val="uk-UA"/>
        </w:rPr>
        <w:t>;</w:t>
      </w:r>
    </w:p>
    <w:p w:rsidR="009F6C1C" w:rsidRPr="003B6022" w:rsidRDefault="007071B2" w:rsidP="007071B2">
      <w:p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 xml:space="preserve">вул. Козацька, 56/2 – 1,5 </w:t>
      </w:r>
      <w:bookmarkStart w:id="13" w:name="_Hlk148683884"/>
      <w:r w:rsidR="009F6C1C" w:rsidRPr="003B6022">
        <w:rPr>
          <w:szCs w:val="24"/>
          <w:lang w:val="uk-UA"/>
        </w:rPr>
        <w:t>м</w:t>
      </w:r>
      <w:r w:rsidR="009F6C1C" w:rsidRPr="003B6022">
        <w:rPr>
          <w:szCs w:val="24"/>
          <w:vertAlign w:val="superscript"/>
          <w:lang w:val="uk-UA"/>
        </w:rPr>
        <w:t>2</w:t>
      </w:r>
      <w:r w:rsidR="009F6C1C" w:rsidRPr="003B6022">
        <w:rPr>
          <w:szCs w:val="24"/>
          <w:lang w:val="uk-UA"/>
        </w:rPr>
        <w:t>;</w:t>
      </w:r>
      <w:bookmarkEnd w:id="13"/>
    </w:p>
    <w:p w:rsidR="009F6C1C" w:rsidRPr="003B6022" w:rsidRDefault="007071B2" w:rsidP="007071B2">
      <w:p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Повстанська, 40 – 3,5 м</w:t>
      </w:r>
      <w:r w:rsidR="009F6C1C" w:rsidRPr="003B6022">
        <w:rPr>
          <w:szCs w:val="24"/>
          <w:vertAlign w:val="superscript"/>
          <w:lang w:val="uk-UA"/>
        </w:rPr>
        <w:t>2</w:t>
      </w:r>
      <w:r w:rsidR="009F6C1C" w:rsidRPr="003B6022">
        <w:rPr>
          <w:szCs w:val="24"/>
          <w:lang w:val="uk-UA"/>
        </w:rPr>
        <w:t>.</w:t>
      </w:r>
    </w:p>
    <w:p w:rsidR="009F6C1C" w:rsidRPr="003B6022" w:rsidRDefault="007071B2" w:rsidP="003B6022">
      <w:pPr>
        <w:pStyle w:val="a3"/>
        <w:numPr>
          <w:ilvl w:val="0"/>
          <w:numId w:val="2"/>
        </w:numPr>
        <w:ind w:left="426"/>
        <w:contextualSpacing w:val="0"/>
        <w:jc w:val="both"/>
        <w:rPr>
          <w:bCs/>
          <w:lang w:val="uk-UA"/>
        </w:rPr>
      </w:pPr>
      <w:r w:rsidRPr="003B6022">
        <w:rPr>
          <w:bCs/>
          <w:lang w:val="uk-UA"/>
        </w:rPr>
        <w:t>Виконано р</w:t>
      </w:r>
      <w:r w:rsidR="009F6C1C" w:rsidRPr="003B6022">
        <w:rPr>
          <w:bCs/>
          <w:lang w:val="uk-UA"/>
        </w:rPr>
        <w:t>емонт покриття козирків балконів</w:t>
      </w:r>
      <w:r w:rsidRPr="003B6022">
        <w:rPr>
          <w:bCs/>
          <w:lang w:val="uk-UA"/>
        </w:rPr>
        <w:t xml:space="preserve"> за адресами</w:t>
      </w:r>
      <w:r w:rsidR="009F6C1C" w:rsidRPr="003B6022">
        <w:rPr>
          <w:bCs/>
          <w:lang w:val="uk-UA"/>
        </w:rPr>
        <w:t>:</w:t>
      </w:r>
    </w:p>
    <w:p w:rsidR="009F6C1C" w:rsidRPr="003B6022" w:rsidRDefault="007071B2" w:rsidP="007071B2">
      <w:p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 xml:space="preserve">вул. </w:t>
      </w:r>
      <w:proofErr w:type="spellStart"/>
      <w:r w:rsidR="009F6C1C" w:rsidRPr="003B6022">
        <w:rPr>
          <w:szCs w:val="24"/>
          <w:lang w:val="uk-UA"/>
        </w:rPr>
        <w:t>Кушнірука</w:t>
      </w:r>
      <w:proofErr w:type="spellEnd"/>
      <w:r w:rsidR="009F6C1C" w:rsidRPr="003B6022">
        <w:rPr>
          <w:szCs w:val="24"/>
          <w:lang w:val="uk-UA"/>
        </w:rPr>
        <w:t>, 10/2 – 2,1 м</w:t>
      </w:r>
      <w:r w:rsidR="009F6C1C" w:rsidRPr="003B6022">
        <w:rPr>
          <w:szCs w:val="24"/>
          <w:vertAlign w:val="superscript"/>
          <w:lang w:val="uk-UA"/>
        </w:rPr>
        <w:t>2</w:t>
      </w:r>
      <w:r w:rsidR="009F6C1C" w:rsidRPr="003B6022">
        <w:rPr>
          <w:szCs w:val="24"/>
          <w:lang w:val="uk-UA"/>
        </w:rPr>
        <w:t>;</w:t>
      </w:r>
    </w:p>
    <w:p w:rsidR="009F6C1C" w:rsidRPr="003B6022" w:rsidRDefault="007071B2" w:rsidP="007071B2">
      <w:p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Пілотська, 117/1 – 6,1 м</w:t>
      </w:r>
      <w:r w:rsidR="009F6C1C" w:rsidRPr="003B6022">
        <w:rPr>
          <w:szCs w:val="24"/>
          <w:vertAlign w:val="superscript"/>
          <w:lang w:val="uk-UA"/>
        </w:rPr>
        <w:t>2</w:t>
      </w:r>
      <w:r w:rsidR="009F6C1C" w:rsidRPr="003B6022">
        <w:rPr>
          <w:szCs w:val="24"/>
          <w:lang w:val="uk-UA"/>
        </w:rPr>
        <w:t>;</w:t>
      </w:r>
    </w:p>
    <w:p w:rsidR="009F6C1C" w:rsidRPr="003B6022" w:rsidRDefault="007071B2" w:rsidP="007071B2">
      <w:p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 xml:space="preserve">вул. </w:t>
      </w:r>
      <w:proofErr w:type="spellStart"/>
      <w:r w:rsidR="009F6C1C" w:rsidRPr="003B6022">
        <w:rPr>
          <w:szCs w:val="24"/>
          <w:lang w:val="uk-UA"/>
        </w:rPr>
        <w:t>Кушнірука</w:t>
      </w:r>
      <w:proofErr w:type="spellEnd"/>
      <w:r w:rsidR="009F6C1C" w:rsidRPr="003B6022">
        <w:rPr>
          <w:szCs w:val="24"/>
          <w:lang w:val="uk-UA"/>
        </w:rPr>
        <w:t>, 16 – 21,1 м</w:t>
      </w:r>
      <w:r w:rsidR="009F6C1C" w:rsidRPr="003B6022">
        <w:rPr>
          <w:szCs w:val="24"/>
          <w:vertAlign w:val="superscript"/>
          <w:lang w:val="uk-UA"/>
        </w:rPr>
        <w:t>2</w:t>
      </w:r>
      <w:r w:rsidR="009F6C1C" w:rsidRPr="003B6022">
        <w:rPr>
          <w:szCs w:val="24"/>
          <w:lang w:val="uk-UA"/>
        </w:rPr>
        <w:t>;</w:t>
      </w:r>
    </w:p>
    <w:p w:rsidR="009F6C1C" w:rsidRPr="003B6022" w:rsidRDefault="007071B2" w:rsidP="007071B2">
      <w:p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Ранкова, 3 – 6,8 м</w:t>
      </w:r>
      <w:r w:rsidR="009F6C1C" w:rsidRPr="003B6022">
        <w:rPr>
          <w:szCs w:val="24"/>
          <w:vertAlign w:val="superscript"/>
          <w:lang w:val="uk-UA"/>
        </w:rPr>
        <w:t>2</w:t>
      </w:r>
      <w:r w:rsidR="009F6C1C" w:rsidRPr="003B6022">
        <w:rPr>
          <w:szCs w:val="24"/>
          <w:lang w:val="uk-UA"/>
        </w:rPr>
        <w:t>;</w:t>
      </w:r>
    </w:p>
    <w:p w:rsidR="009F6C1C" w:rsidRPr="003B6022" w:rsidRDefault="007071B2" w:rsidP="007071B2">
      <w:p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Козацька, 54 – 6,7 м</w:t>
      </w:r>
      <w:r w:rsidR="009F6C1C" w:rsidRPr="003B6022">
        <w:rPr>
          <w:szCs w:val="24"/>
          <w:vertAlign w:val="superscript"/>
          <w:lang w:val="uk-UA"/>
        </w:rPr>
        <w:t>2</w:t>
      </w:r>
      <w:r w:rsidR="009F6C1C" w:rsidRPr="003B6022">
        <w:rPr>
          <w:szCs w:val="24"/>
          <w:lang w:val="uk-UA"/>
        </w:rPr>
        <w:t>;</w:t>
      </w:r>
    </w:p>
    <w:p w:rsidR="009F6C1C" w:rsidRPr="003B6022" w:rsidRDefault="007071B2" w:rsidP="007071B2">
      <w:p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 xml:space="preserve">вул. </w:t>
      </w:r>
      <w:proofErr w:type="spellStart"/>
      <w:r w:rsidR="009F6C1C" w:rsidRPr="003B6022">
        <w:rPr>
          <w:szCs w:val="24"/>
          <w:lang w:val="uk-UA"/>
        </w:rPr>
        <w:t>Кушнірука</w:t>
      </w:r>
      <w:proofErr w:type="spellEnd"/>
      <w:r w:rsidR="009F6C1C" w:rsidRPr="003B6022">
        <w:rPr>
          <w:szCs w:val="24"/>
          <w:lang w:val="uk-UA"/>
        </w:rPr>
        <w:t>, 10/1 – 4,6 м</w:t>
      </w:r>
      <w:r w:rsidR="009F6C1C" w:rsidRPr="003B6022">
        <w:rPr>
          <w:szCs w:val="24"/>
          <w:vertAlign w:val="superscript"/>
          <w:lang w:val="uk-UA"/>
        </w:rPr>
        <w:t>2</w:t>
      </w:r>
      <w:r w:rsidR="009F6C1C" w:rsidRPr="003B6022">
        <w:rPr>
          <w:szCs w:val="24"/>
          <w:lang w:val="uk-UA"/>
        </w:rPr>
        <w:t>;</w:t>
      </w:r>
    </w:p>
    <w:p w:rsidR="009F6C1C" w:rsidRPr="003B6022" w:rsidRDefault="007071B2" w:rsidP="007071B2">
      <w:p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Гайова, 2 – 4,6 м</w:t>
      </w:r>
      <w:r w:rsidR="009F6C1C" w:rsidRPr="003B6022">
        <w:rPr>
          <w:szCs w:val="24"/>
          <w:vertAlign w:val="superscript"/>
          <w:lang w:val="uk-UA"/>
        </w:rPr>
        <w:t>2</w:t>
      </w:r>
      <w:r w:rsidR="009F6C1C" w:rsidRPr="003B6022">
        <w:rPr>
          <w:szCs w:val="24"/>
          <w:lang w:val="uk-UA"/>
        </w:rPr>
        <w:t>.</w:t>
      </w:r>
    </w:p>
    <w:p w:rsidR="009F6C1C" w:rsidRPr="003B6022" w:rsidRDefault="007071B2" w:rsidP="003B6022">
      <w:pPr>
        <w:pStyle w:val="a3"/>
        <w:numPr>
          <w:ilvl w:val="0"/>
          <w:numId w:val="2"/>
        </w:numPr>
        <w:ind w:left="426"/>
        <w:contextualSpacing w:val="0"/>
        <w:jc w:val="both"/>
        <w:rPr>
          <w:bCs/>
          <w:lang w:val="uk-UA"/>
        </w:rPr>
      </w:pPr>
      <w:r w:rsidRPr="003B6022">
        <w:rPr>
          <w:bCs/>
          <w:lang w:val="uk-UA"/>
        </w:rPr>
        <w:t>Виконано герметизацію</w:t>
      </w:r>
      <w:r w:rsidR="009F6C1C" w:rsidRPr="003B6022">
        <w:rPr>
          <w:bCs/>
          <w:lang w:val="uk-UA"/>
        </w:rPr>
        <w:t xml:space="preserve"> </w:t>
      </w:r>
      <w:proofErr w:type="spellStart"/>
      <w:r w:rsidR="009F6C1C" w:rsidRPr="003B6022">
        <w:rPr>
          <w:bCs/>
          <w:lang w:val="uk-UA"/>
        </w:rPr>
        <w:t>міжпанельних</w:t>
      </w:r>
      <w:proofErr w:type="spellEnd"/>
      <w:r w:rsidR="009F6C1C" w:rsidRPr="003B6022">
        <w:rPr>
          <w:bCs/>
          <w:lang w:val="uk-UA"/>
        </w:rPr>
        <w:t xml:space="preserve"> швів</w:t>
      </w:r>
      <w:r w:rsidRPr="003B6022">
        <w:rPr>
          <w:bCs/>
          <w:lang w:val="uk-UA"/>
        </w:rPr>
        <w:t xml:space="preserve"> за адресами</w:t>
      </w:r>
      <w:r w:rsidR="009F6C1C" w:rsidRPr="003B6022">
        <w:rPr>
          <w:bCs/>
          <w:lang w:val="uk-UA"/>
        </w:rPr>
        <w:t>:</w:t>
      </w:r>
    </w:p>
    <w:p w:rsidR="009F6C1C" w:rsidRPr="003B6022" w:rsidRDefault="007071B2" w:rsidP="007071B2">
      <w:p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 xml:space="preserve">вул. Козацька, 65/1 – 288 </w:t>
      </w:r>
      <w:proofErr w:type="spellStart"/>
      <w:r w:rsidR="009F6C1C" w:rsidRPr="003B6022">
        <w:rPr>
          <w:szCs w:val="24"/>
          <w:lang w:val="uk-UA"/>
        </w:rPr>
        <w:t>м.п</w:t>
      </w:r>
      <w:proofErr w:type="spellEnd"/>
      <w:r w:rsidR="009F6C1C" w:rsidRPr="003B6022">
        <w:rPr>
          <w:szCs w:val="24"/>
          <w:lang w:val="uk-UA"/>
        </w:rPr>
        <w:t>.;</w:t>
      </w:r>
    </w:p>
    <w:p w:rsidR="009F6C1C" w:rsidRPr="003B6022" w:rsidRDefault="007071B2" w:rsidP="007071B2">
      <w:p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 xml:space="preserve">вул. Гайова, 2 – 51 </w:t>
      </w:r>
      <w:proofErr w:type="spellStart"/>
      <w:r w:rsidR="009F6C1C" w:rsidRPr="003B6022">
        <w:rPr>
          <w:szCs w:val="24"/>
          <w:lang w:val="uk-UA"/>
        </w:rPr>
        <w:t>м.п</w:t>
      </w:r>
      <w:proofErr w:type="spellEnd"/>
      <w:r w:rsidR="009F6C1C" w:rsidRPr="003B6022">
        <w:rPr>
          <w:szCs w:val="24"/>
          <w:lang w:val="uk-UA"/>
        </w:rPr>
        <w:t>.;</w:t>
      </w:r>
    </w:p>
    <w:p w:rsidR="009F6C1C" w:rsidRPr="003B6022" w:rsidRDefault="007071B2" w:rsidP="007071B2">
      <w:p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 xml:space="preserve">вул. </w:t>
      </w:r>
      <w:proofErr w:type="spellStart"/>
      <w:r w:rsidR="009F6C1C" w:rsidRPr="003B6022">
        <w:rPr>
          <w:szCs w:val="24"/>
          <w:lang w:val="uk-UA"/>
        </w:rPr>
        <w:t>Кушнірука</w:t>
      </w:r>
      <w:proofErr w:type="spellEnd"/>
      <w:r w:rsidR="009F6C1C" w:rsidRPr="003B6022">
        <w:rPr>
          <w:szCs w:val="24"/>
          <w:lang w:val="uk-UA"/>
        </w:rPr>
        <w:t xml:space="preserve">, 10/2 – 79 </w:t>
      </w:r>
      <w:proofErr w:type="spellStart"/>
      <w:r w:rsidR="009F6C1C" w:rsidRPr="003B6022">
        <w:rPr>
          <w:szCs w:val="24"/>
          <w:lang w:val="uk-UA"/>
        </w:rPr>
        <w:t>м.п</w:t>
      </w:r>
      <w:proofErr w:type="spellEnd"/>
      <w:r w:rsidR="009F6C1C" w:rsidRPr="003B6022">
        <w:rPr>
          <w:szCs w:val="24"/>
          <w:lang w:val="uk-UA"/>
        </w:rPr>
        <w:t>.</w:t>
      </w:r>
    </w:p>
    <w:p w:rsidR="009F6C1C" w:rsidRPr="003B6022" w:rsidRDefault="007071B2" w:rsidP="003B6022">
      <w:pPr>
        <w:pStyle w:val="a3"/>
        <w:numPr>
          <w:ilvl w:val="0"/>
          <w:numId w:val="2"/>
        </w:numPr>
        <w:ind w:left="426"/>
        <w:contextualSpacing w:val="0"/>
        <w:jc w:val="both"/>
        <w:rPr>
          <w:bCs/>
          <w:lang w:val="uk-UA"/>
        </w:rPr>
      </w:pPr>
      <w:r w:rsidRPr="003B6022">
        <w:rPr>
          <w:bCs/>
          <w:lang w:val="uk-UA"/>
        </w:rPr>
        <w:t>Виконано р</w:t>
      </w:r>
      <w:r w:rsidR="009F6C1C" w:rsidRPr="003B6022">
        <w:rPr>
          <w:bCs/>
          <w:lang w:val="uk-UA"/>
        </w:rPr>
        <w:t>емонт зовнішніх стін фасаду будинку:</w:t>
      </w:r>
    </w:p>
    <w:p w:rsidR="009F6C1C" w:rsidRPr="003B6022" w:rsidRDefault="007071B2" w:rsidP="007071B2">
      <w:p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Козацька, 61/1 – 15,4 м</w:t>
      </w:r>
      <w:r w:rsidR="009F6C1C" w:rsidRPr="003B6022">
        <w:rPr>
          <w:szCs w:val="24"/>
          <w:vertAlign w:val="superscript"/>
          <w:lang w:val="uk-UA"/>
        </w:rPr>
        <w:t>2</w:t>
      </w:r>
      <w:r w:rsidR="009F6C1C" w:rsidRPr="003B6022">
        <w:rPr>
          <w:szCs w:val="24"/>
          <w:lang w:val="uk-UA"/>
        </w:rPr>
        <w:t>;</w:t>
      </w:r>
    </w:p>
    <w:p w:rsidR="009F6C1C" w:rsidRPr="003B6022" w:rsidRDefault="007071B2" w:rsidP="007071B2">
      <w:p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Петлюри, 66/2 – 4,2 м</w:t>
      </w:r>
      <w:r w:rsidR="009F6C1C" w:rsidRPr="003B6022">
        <w:rPr>
          <w:szCs w:val="24"/>
          <w:vertAlign w:val="superscript"/>
          <w:lang w:val="uk-UA"/>
        </w:rPr>
        <w:t>2</w:t>
      </w:r>
      <w:r w:rsidR="009F6C1C" w:rsidRPr="003B6022">
        <w:rPr>
          <w:szCs w:val="24"/>
          <w:lang w:val="uk-UA"/>
        </w:rPr>
        <w:t>;</w:t>
      </w:r>
    </w:p>
    <w:p w:rsidR="009F6C1C" w:rsidRPr="003B6022" w:rsidRDefault="007071B2" w:rsidP="007071B2">
      <w:p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Петлюри, 66/2 – 8 м</w:t>
      </w:r>
      <w:r w:rsidR="009F6C1C" w:rsidRPr="003B6022">
        <w:rPr>
          <w:szCs w:val="24"/>
          <w:vertAlign w:val="superscript"/>
          <w:lang w:val="uk-UA"/>
        </w:rPr>
        <w:t>2</w:t>
      </w:r>
      <w:r w:rsidR="009F6C1C" w:rsidRPr="003B6022">
        <w:rPr>
          <w:szCs w:val="24"/>
          <w:lang w:val="uk-UA"/>
        </w:rPr>
        <w:t>.</w:t>
      </w:r>
    </w:p>
    <w:p w:rsidR="009F6C1C" w:rsidRPr="003B6022" w:rsidRDefault="009F6C1C" w:rsidP="003B6022">
      <w:pPr>
        <w:pStyle w:val="a3"/>
        <w:numPr>
          <w:ilvl w:val="0"/>
          <w:numId w:val="2"/>
        </w:numPr>
        <w:ind w:left="426"/>
        <w:jc w:val="both"/>
        <w:rPr>
          <w:bCs/>
          <w:lang w:val="uk-UA"/>
        </w:rPr>
      </w:pPr>
      <w:r w:rsidRPr="003B6022">
        <w:rPr>
          <w:bCs/>
          <w:lang w:val="uk-UA"/>
        </w:rPr>
        <w:t>Зрізан</w:t>
      </w:r>
      <w:r w:rsidR="007071B2" w:rsidRPr="003B6022">
        <w:rPr>
          <w:bCs/>
          <w:lang w:val="uk-UA"/>
        </w:rPr>
        <w:t>о</w:t>
      </w:r>
      <w:r w:rsidRPr="003B6022">
        <w:rPr>
          <w:bCs/>
          <w:lang w:val="uk-UA"/>
        </w:rPr>
        <w:t xml:space="preserve"> аварійн</w:t>
      </w:r>
      <w:r w:rsidR="007071B2" w:rsidRPr="003B6022">
        <w:rPr>
          <w:bCs/>
          <w:lang w:val="uk-UA"/>
        </w:rPr>
        <w:t>е</w:t>
      </w:r>
      <w:r w:rsidRPr="003B6022">
        <w:rPr>
          <w:bCs/>
          <w:lang w:val="uk-UA"/>
        </w:rPr>
        <w:t xml:space="preserve"> дерев</w:t>
      </w:r>
      <w:r w:rsidR="007071B2" w:rsidRPr="003B6022">
        <w:rPr>
          <w:bCs/>
          <w:lang w:val="uk-UA"/>
        </w:rPr>
        <w:t>о за адресою</w:t>
      </w:r>
      <w:r w:rsidRPr="003B6022">
        <w:rPr>
          <w:bCs/>
          <w:lang w:val="uk-UA"/>
        </w:rPr>
        <w:t>:</w:t>
      </w:r>
      <w:r w:rsidR="007071B2" w:rsidRPr="003B6022">
        <w:rPr>
          <w:bCs/>
          <w:lang w:val="uk-UA"/>
        </w:rPr>
        <w:t xml:space="preserve"> </w:t>
      </w:r>
      <w:r w:rsidRPr="003B6022">
        <w:rPr>
          <w:lang w:val="uk-UA"/>
        </w:rPr>
        <w:t xml:space="preserve">вул. </w:t>
      </w:r>
      <w:proofErr w:type="spellStart"/>
      <w:r w:rsidRPr="003B6022">
        <w:rPr>
          <w:lang w:val="uk-UA"/>
        </w:rPr>
        <w:t>Кушнірука</w:t>
      </w:r>
      <w:proofErr w:type="spellEnd"/>
      <w:r w:rsidRPr="003B6022">
        <w:rPr>
          <w:lang w:val="uk-UA"/>
        </w:rPr>
        <w:t>, 18.</w:t>
      </w:r>
    </w:p>
    <w:p w:rsidR="009F6C1C" w:rsidRPr="003B6022" w:rsidRDefault="009F6C1C" w:rsidP="003B6022">
      <w:pPr>
        <w:pStyle w:val="a3"/>
        <w:numPr>
          <w:ilvl w:val="0"/>
          <w:numId w:val="2"/>
        </w:numPr>
        <w:ind w:left="426"/>
        <w:jc w:val="both"/>
        <w:rPr>
          <w:lang w:val="uk-UA"/>
        </w:rPr>
      </w:pPr>
      <w:r w:rsidRPr="003B6022">
        <w:rPr>
          <w:bCs/>
          <w:lang w:val="uk-UA"/>
        </w:rPr>
        <w:t>В</w:t>
      </w:r>
      <w:r w:rsidR="007071B2" w:rsidRPr="003B6022">
        <w:rPr>
          <w:bCs/>
          <w:lang w:val="uk-UA"/>
        </w:rPr>
        <w:t>иконано в</w:t>
      </w:r>
      <w:r w:rsidRPr="003B6022">
        <w:rPr>
          <w:bCs/>
          <w:lang w:val="uk-UA"/>
        </w:rPr>
        <w:t>апняне фарбування стін підвалу (укриття)</w:t>
      </w:r>
      <w:r w:rsidR="007071B2" w:rsidRPr="003B6022">
        <w:rPr>
          <w:bCs/>
          <w:lang w:val="uk-UA"/>
        </w:rPr>
        <w:t xml:space="preserve"> за адресою</w:t>
      </w:r>
      <w:r w:rsidRPr="003B6022">
        <w:rPr>
          <w:bCs/>
          <w:lang w:val="uk-UA"/>
        </w:rPr>
        <w:t>:</w:t>
      </w:r>
      <w:r w:rsidR="007071B2" w:rsidRPr="003B6022">
        <w:rPr>
          <w:bCs/>
          <w:lang w:val="uk-UA"/>
        </w:rPr>
        <w:t xml:space="preserve"> </w:t>
      </w:r>
      <w:r w:rsidRPr="003B6022">
        <w:rPr>
          <w:lang w:val="uk-UA"/>
        </w:rPr>
        <w:t>вул. Трудова, 14 – 471 м</w:t>
      </w:r>
      <w:r w:rsidRPr="003B6022">
        <w:rPr>
          <w:vertAlign w:val="superscript"/>
          <w:lang w:val="uk-UA"/>
        </w:rPr>
        <w:t>2</w:t>
      </w:r>
      <w:r w:rsidRPr="003B6022">
        <w:rPr>
          <w:lang w:val="uk-UA"/>
        </w:rPr>
        <w:t>.</w:t>
      </w:r>
    </w:p>
    <w:p w:rsidR="009F6C1C" w:rsidRPr="003B6022" w:rsidRDefault="00923DFF" w:rsidP="003B6022">
      <w:pPr>
        <w:pStyle w:val="a3"/>
        <w:numPr>
          <w:ilvl w:val="0"/>
          <w:numId w:val="2"/>
        </w:numPr>
        <w:ind w:left="426"/>
        <w:jc w:val="both"/>
        <w:rPr>
          <w:bCs/>
          <w:lang w:val="uk-UA"/>
        </w:rPr>
      </w:pPr>
      <w:r w:rsidRPr="003B6022">
        <w:rPr>
          <w:bCs/>
          <w:lang w:val="uk-UA"/>
        </w:rPr>
        <w:t>Виконано р</w:t>
      </w:r>
      <w:r w:rsidR="009F6C1C" w:rsidRPr="003B6022">
        <w:rPr>
          <w:bCs/>
          <w:lang w:val="uk-UA"/>
        </w:rPr>
        <w:t>емонт гойдалки</w:t>
      </w:r>
      <w:r w:rsidRPr="003B6022">
        <w:rPr>
          <w:bCs/>
          <w:lang w:val="uk-UA"/>
        </w:rPr>
        <w:t xml:space="preserve"> за адресою</w:t>
      </w:r>
      <w:r w:rsidR="009F6C1C" w:rsidRPr="003B6022">
        <w:rPr>
          <w:bCs/>
          <w:lang w:val="uk-UA"/>
        </w:rPr>
        <w:t>:</w:t>
      </w:r>
      <w:r w:rsidRPr="003B6022">
        <w:rPr>
          <w:bCs/>
          <w:lang w:val="uk-UA"/>
        </w:rPr>
        <w:t xml:space="preserve"> </w:t>
      </w:r>
      <w:r w:rsidR="009F6C1C" w:rsidRPr="003B6022">
        <w:rPr>
          <w:lang w:val="uk-UA"/>
        </w:rPr>
        <w:t>вул. Повстанська, 42/2.</w:t>
      </w:r>
    </w:p>
    <w:p w:rsidR="009F6C1C" w:rsidRPr="003B6022" w:rsidRDefault="00923DFF" w:rsidP="003B6022">
      <w:pPr>
        <w:pStyle w:val="a3"/>
        <w:numPr>
          <w:ilvl w:val="0"/>
          <w:numId w:val="2"/>
        </w:numPr>
        <w:ind w:left="426"/>
        <w:jc w:val="both"/>
        <w:rPr>
          <w:bCs/>
          <w:lang w:val="uk-UA"/>
        </w:rPr>
      </w:pPr>
      <w:r w:rsidRPr="003B6022">
        <w:rPr>
          <w:bCs/>
          <w:lang w:val="uk-UA"/>
        </w:rPr>
        <w:t>Виконано р</w:t>
      </w:r>
      <w:r w:rsidR="009F6C1C" w:rsidRPr="003B6022">
        <w:rPr>
          <w:bCs/>
          <w:lang w:val="uk-UA"/>
        </w:rPr>
        <w:t>емонт відмостки</w:t>
      </w:r>
      <w:r w:rsidRPr="003B6022">
        <w:rPr>
          <w:bCs/>
          <w:lang w:val="uk-UA"/>
        </w:rPr>
        <w:t xml:space="preserve"> за адресою</w:t>
      </w:r>
      <w:r w:rsidR="009F6C1C" w:rsidRPr="003B6022">
        <w:rPr>
          <w:bCs/>
          <w:lang w:val="uk-UA"/>
        </w:rPr>
        <w:t>:</w:t>
      </w:r>
      <w:r w:rsidRPr="003B6022">
        <w:rPr>
          <w:bCs/>
          <w:lang w:val="uk-UA"/>
        </w:rPr>
        <w:t xml:space="preserve"> </w:t>
      </w:r>
      <w:r w:rsidR="009F6C1C" w:rsidRPr="003B6022">
        <w:rPr>
          <w:lang w:val="uk-UA"/>
        </w:rPr>
        <w:t>вул. Повстанська, 38 – 4,5 м</w:t>
      </w:r>
      <w:r w:rsidR="009F6C1C" w:rsidRPr="003B6022">
        <w:rPr>
          <w:vertAlign w:val="superscript"/>
          <w:lang w:val="uk-UA"/>
        </w:rPr>
        <w:t>2</w:t>
      </w:r>
      <w:r w:rsidR="009F6C1C" w:rsidRPr="003B6022">
        <w:rPr>
          <w:lang w:val="uk-UA"/>
        </w:rPr>
        <w:t>.</w:t>
      </w:r>
    </w:p>
    <w:p w:rsidR="009F6C1C" w:rsidRPr="003B6022" w:rsidRDefault="00923DFF" w:rsidP="003B6022">
      <w:pPr>
        <w:pStyle w:val="a3"/>
        <w:numPr>
          <w:ilvl w:val="0"/>
          <w:numId w:val="2"/>
        </w:numPr>
        <w:ind w:left="426"/>
        <w:jc w:val="both"/>
        <w:rPr>
          <w:bCs/>
          <w:lang w:val="uk-UA"/>
        </w:rPr>
      </w:pPr>
      <w:r w:rsidRPr="003B6022">
        <w:rPr>
          <w:bCs/>
          <w:lang w:val="uk-UA"/>
        </w:rPr>
        <w:t>Виконано р</w:t>
      </w:r>
      <w:r w:rsidR="009F6C1C" w:rsidRPr="003B6022">
        <w:rPr>
          <w:bCs/>
          <w:lang w:val="uk-UA"/>
        </w:rPr>
        <w:t>емонт віконних рам</w:t>
      </w:r>
      <w:r w:rsidRPr="003B6022">
        <w:rPr>
          <w:bCs/>
          <w:lang w:val="uk-UA"/>
        </w:rPr>
        <w:t xml:space="preserve"> за адресою</w:t>
      </w:r>
      <w:r w:rsidR="009F6C1C" w:rsidRPr="003B6022">
        <w:rPr>
          <w:bCs/>
          <w:lang w:val="uk-UA"/>
        </w:rPr>
        <w:t>:</w:t>
      </w:r>
      <w:r w:rsidRPr="003B6022">
        <w:rPr>
          <w:bCs/>
          <w:lang w:val="uk-UA"/>
        </w:rPr>
        <w:t xml:space="preserve"> </w:t>
      </w:r>
      <w:r w:rsidR="009F6C1C" w:rsidRPr="003B6022">
        <w:rPr>
          <w:lang w:val="uk-UA"/>
        </w:rPr>
        <w:t xml:space="preserve">вул. </w:t>
      </w:r>
      <w:proofErr w:type="spellStart"/>
      <w:r w:rsidR="009F6C1C" w:rsidRPr="003B6022">
        <w:rPr>
          <w:lang w:val="uk-UA"/>
        </w:rPr>
        <w:t>Чорновола</w:t>
      </w:r>
      <w:proofErr w:type="spellEnd"/>
      <w:r w:rsidR="009F6C1C" w:rsidRPr="003B6022">
        <w:rPr>
          <w:lang w:val="uk-UA"/>
        </w:rPr>
        <w:t>, 38 -  4 шт.</w:t>
      </w:r>
    </w:p>
    <w:p w:rsidR="009F6C1C" w:rsidRPr="003B6022" w:rsidRDefault="00923DFF" w:rsidP="003B6022">
      <w:pPr>
        <w:pStyle w:val="a3"/>
        <w:numPr>
          <w:ilvl w:val="0"/>
          <w:numId w:val="2"/>
        </w:numPr>
        <w:ind w:left="426"/>
        <w:jc w:val="both"/>
        <w:rPr>
          <w:bCs/>
          <w:lang w:val="uk-UA"/>
        </w:rPr>
      </w:pPr>
      <w:r w:rsidRPr="003B6022">
        <w:rPr>
          <w:bCs/>
          <w:lang w:val="uk-UA"/>
        </w:rPr>
        <w:t>Виконано о</w:t>
      </w:r>
      <w:r w:rsidR="009F6C1C" w:rsidRPr="003B6022">
        <w:rPr>
          <w:bCs/>
          <w:lang w:val="uk-UA"/>
        </w:rPr>
        <w:t>чищення підвалу від сміття</w:t>
      </w:r>
      <w:r w:rsidRPr="003B6022">
        <w:rPr>
          <w:bCs/>
          <w:lang w:val="uk-UA"/>
        </w:rPr>
        <w:t xml:space="preserve"> за адресами</w:t>
      </w:r>
      <w:r w:rsidR="009F6C1C" w:rsidRPr="003B6022">
        <w:rPr>
          <w:bCs/>
          <w:lang w:val="uk-UA"/>
        </w:rPr>
        <w:t>:</w:t>
      </w:r>
    </w:p>
    <w:p w:rsidR="009F6C1C" w:rsidRPr="003B6022" w:rsidRDefault="00923DFF" w:rsidP="00923DFF">
      <w:p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Спортивна, 40, 42;</w:t>
      </w:r>
    </w:p>
    <w:p w:rsidR="009F6C1C" w:rsidRPr="003B6022" w:rsidRDefault="00923DFF" w:rsidP="00923DFF">
      <w:p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Пілотська, 7;</w:t>
      </w:r>
    </w:p>
    <w:p w:rsidR="009F6C1C" w:rsidRPr="003B6022" w:rsidRDefault="00923DFF" w:rsidP="00923DFF">
      <w:p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Трудова, 14.</w:t>
      </w:r>
    </w:p>
    <w:p w:rsidR="009F6C1C" w:rsidRPr="003B6022" w:rsidRDefault="009F6C1C" w:rsidP="003B6022">
      <w:pPr>
        <w:pStyle w:val="a3"/>
        <w:numPr>
          <w:ilvl w:val="0"/>
          <w:numId w:val="2"/>
        </w:numPr>
        <w:ind w:left="426"/>
        <w:jc w:val="both"/>
        <w:rPr>
          <w:bCs/>
          <w:lang w:val="uk-UA"/>
        </w:rPr>
      </w:pPr>
      <w:r w:rsidRPr="003B6022">
        <w:rPr>
          <w:bCs/>
          <w:lang w:val="uk-UA"/>
        </w:rPr>
        <w:t>Замін</w:t>
      </w:r>
      <w:r w:rsidR="00923DFF" w:rsidRPr="003B6022">
        <w:rPr>
          <w:bCs/>
          <w:lang w:val="uk-UA"/>
        </w:rPr>
        <w:t>ено</w:t>
      </w:r>
      <w:r w:rsidRPr="003B6022">
        <w:rPr>
          <w:bCs/>
          <w:lang w:val="uk-UA"/>
        </w:rPr>
        <w:t xml:space="preserve"> електричн</w:t>
      </w:r>
      <w:r w:rsidR="00923DFF" w:rsidRPr="003B6022">
        <w:rPr>
          <w:bCs/>
          <w:lang w:val="uk-UA"/>
        </w:rPr>
        <w:t>е</w:t>
      </w:r>
      <w:r w:rsidRPr="003B6022">
        <w:rPr>
          <w:bCs/>
          <w:lang w:val="uk-UA"/>
        </w:rPr>
        <w:t xml:space="preserve"> обладнання</w:t>
      </w:r>
      <w:r w:rsidR="00923DFF" w:rsidRPr="003B6022">
        <w:rPr>
          <w:bCs/>
          <w:lang w:val="uk-UA"/>
        </w:rPr>
        <w:t xml:space="preserve"> за адресами</w:t>
      </w:r>
      <w:r w:rsidRPr="003B6022">
        <w:rPr>
          <w:bCs/>
          <w:lang w:val="uk-UA"/>
        </w:rPr>
        <w:t>:</w:t>
      </w:r>
    </w:p>
    <w:p w:rsidR="009F6C1C" w:rsidRPr="003B6022" w:rsidRDefault="009F6C1C" w:rsidP="003B6022">
      <w:pPr>
        <w:pStyle w:val="a3"/>
        <w:numPr>
          <w:ilvl w:val="0"/>
          <w:numId w:val="3"/>
        </w:numPr>
        <w:ind w:left="426"/>
        <w:jc w:val="both"/>
        <w:rPr>
          <w:bCs/>
          <w:iCs/>
          <w:lang w:val="uk-UA"/>
        </w:rPr>
      </w:pPr>
      <w:r w:rsidRPr="003B6022">
        <w:rPr>
          <w:bCs/>
          <w:iCs/>
          <w:lang w:val="uk-UA"/>
        </w:rPr>
        <w:t>світильники:</w:t>
      </w:r>
    </w:p>
    <w:p w:rsidR="009F6C1C" w:rsidRPr="003B6022" w:rsidRDefault="009F6C1C" w:rsidP="003B6022">
      <w:pPr>
        <w:pStyle w:val="a3"/>
        <w:numPr>
          <w:ilvl w:val="0"/>
          <w:numId w:val="10"/>
        </w:numPr>
        <w:ind w:left="426" w:hanging="425"/>
        <w:jc w:val="both"/>
        <w:rPr>
          <w:bCs/>
          <w:i/>
          <w:iCs/>
          <w:lang w:val="uk-UA"/>
        </w:rPr>
      </w:pPr>
      <w:r w:rsidRPr="003B6022">
        <w:rPr>
          <w:lang w:val="uk-UA"/>
        </w:rPr>
        <w:t>вул. Франка, 36/1 – 4 шт.</w:t>
      </w:r>
      <w:r w:rsidR="00923DFF" w:rsidRPr="003B6022">
        <w:rPr>
          <w:lang w:val="uk-UA"/>
        </w:rPr>
        <w:t>;</w:t>
      </w:r>
    </w:p>
    <w:p w:rsidR="009F6C1C" w:rsidRPr="003B6022" w:rsidRDefault="009F6C1C" w:rsidP="003B6022">
      <w:pPr>
        <w:pStyle w:val="a3"/>
        <w:numPr>
          <w:ilvl w:val="0"/>
          <w:numId w:val="10"/>
        </w:numPr>
        <w:ind w:left="426" w:hanging="425"/>
        <w:jc w:val="both"/>
        <w:rPr>
          <w:bCs/>
          <w:i/>
          <w:iCs/>
          <w:lang w:val="uk-UA"/>
        </w:rPr>
      </w:pPr>
      <w:r w:rsidRPr="003B6022">
        <w:rPr>
          <w:lang w:val="uk-UA"/>
        </w:rPr>
        <w:t>вул. Франка, 34 – 5 шт.</w:t>
      </w:r>
      <w:r w:rsidR="00923DFF" w:rsidRPr="003B6022">
        <w:rPr>
          <w:lang w:val="uk-UA"/>
        </w:rPr>
        <w:t>;</w:t>
      </w:r>
    </w:p>
    <w:p w:rsidR="009F6C1C" w:rsidRPr="003B6022" w:rsidRDefault="009F6C1C" w:rsidP="003B6022">
      <w:pPr>
        <w:pStyle w:val="a3"/>
        <w:numPr>
          <w:ilvl w:val="0"/>
          <w:numId w:val="10"/>
        </w:numPr>
        <w:ind w:left="426" w:hanging="425"/>
        <w:jc w:val="both"/>
        <w:rPr>
          <w:bCs/>
          <w:i/>
          <w:iCs/>
          <w:lang w:val="uk-UA"/>
        </w:rPr>
      </w:pPr>
      <w:r w:rsidRPr="003B6022">
        <w:rPr>
          <w:lang w:val="uk-UA"/>
        </w:rPr>
        <w:t>вул. Козацька, 60 – 5 шт.</w:t>
      </w:r>
      <w:r w:rsidR="00923DFF" w:rsidRPr="003B6022">
        <w:rPr>
          <w:lang w:val="uk-UA"/>
        </w:rPr>
        <w:t>;</w:t>
      </w:r>
    </w:p>
    <w:p w:rsidR="009F6C1C" w:rsidRPr="003B6022" w:rsidRDefault="009F6C1C" w:rsidP="003B6022">
      <w:pPr>
        <w:pStyle w:val="a3"/>
        <w:numPr>
          <w:ilvl w:val="0"/>
          <w:numId w:val="10"/>
        </w:numPr>
        <w:ind w:left="426" w:hanging="425"/>
        <w:jc w:val="both"/>
        <w:rPr>
          <w:bCs/>
          <w:i/>
          <w:iCs/>
          <w:lang w:val="uk-UA"/>
        </w:rPr>
      </w:pPr>
      <w:r w:rsidRPr="003B6022">
        <w:rPr>
          <w:lang w:val="uk-UA"/>
        </w:rPr>
        <w:t xml:space="preserve">вул. </w:t>
      </w:r>
      <w:proofErr w:type="spellStart"/>
      <w:r w:rsidRPr="003B6022">
        <w:rPr>
          <w:lang w:val="uk-UA"/>
        </w:rPr>
        <w:t>Гальчевського</w:t>
      </w:r>
      <w:proofErr w:type="spellEnd"/>
      <w:r w:rsidRPr="003B6022">
        <w:rPr>
          <w:lang w:val="uk-UA"/>
        </w:rPr>
        <w:t>, 27/1 – 3 шт.</w:t>
      </w:r>
      <w:r w:rsidR="00923DFF" w:rsidRPr="003B6022">
        <w:rPr>
          <w:lang w:val="uk-UA"/>
        </w:rPr>
        <w:t>;</w:t>
      </w:r>
    </w:p>
    <w:p w:rsidR="009F6C1C" w:rsidRPr="003B6022" w:rsidRDefault="009F6C1C" w:rsidP="003B6022">
      <w:pPr>
        <w:pStyle w:val="a3"/>
        <w:numPr>
          <w:ilvl w:val="0"/>
          <w:numId w:val="10"/>
        </w:numPr>
        <w:ind w:left="993" w:hanging="425"/>
        <w:jc w:val="both"/>
        <w:rPr>
          <w:bCs/>
          <w:i/>
          <w:iCs/>
          <w:lang w:val="uk-UA"/>
        </w:rPr>
      </w:pPr>
      <w:r w:rsidRPr="003B6022">
        <w:rPr>
          <w:lang w:val="uk-UA"/>
        </w:rPr>
        <w:lastRenderedPageBreak/>
        <w:t>вул. Пілотська, 74 – 3 шт.</w:t>
      </w:r>
    </w:p>
    <w:p w:rsidR="009F6C1C" w:rsidRPr="003B6022" w:rsidRDefault="009F6C1C" w:rsidP="003B6022">
      <w:pPr>
        <w:pStyle w:val="a3"/>
        <w:numPr>
          <w:ilvl w:val="0"/>
          <w:numId w:val="3"/>
        </w:numPr>
        <w:ind w:left="993"/>
        <w:jc w:val="both"/>
        <w:rPr>
          <w:bCs/>
          <w:iCs/>
          <w:lang w:val="uk-UA"/>
        </w:rPr>
      </w:pPr>
      <w:r w:rsidRPr="003B6022">
        <w:rPr>
          <w:bCs/>
          <w:iCs/>
          <w:lang w:val="uk-UA"/>
        </w:rPr>
        <w:t>лампочки:</w:t>
      </w:r>
      <w:r w:rsidR="00923DFF" w:rsidRPr="003B6022">
        <w:rPr>
          <w:bCs/>
          <w:iCs/>
          <w:lang w:val="uk-UA"/>
        </w:rPr>
        <w:t xml:space="preserve"> </w:t>
      </w:r>
      <w:r w:rsidRPr="003B6022">
        <w:rPr>
          <w:lang w:val="uk-UA"/>
        </w:rPr>
        <w:t>вул. Франка, 37 – 4 шт.</w:t>
      </w:r>
    </w:p>
    <w:p w:rsidR="009F6C1C" w:rsidRPr="003B6022" w:rsidRDefault="009F6C1C" w:rsidP="003B6022">
      <w:pPr>
        <w:pStyle w:val="a3"/>
        <w:numPr>
          <w:ilvl w:val="0"/>
          <w:numId w:val="3"/>
        </w:numPr>
        <w:ind w:left="993"/>
        <w:jc w:val="both"/>
        <w:rPr>
          <w:lang w:val="uk-UA"/>
        </w:rPr>
      </w:pPr>
      <w:r w:rsidRPr="003B6022">
        <w:rPr>
          <w:bCs/>
          <w:iCs/>
          <w:lang w:val="uk-UA"/>
        </w:rPr>
        <w:t>автомати:</w:t>
      </w:r>
    </w:p>
    <w:p w:rsidR="009F6C1C" w:rsidRPr="003B6022" w:rsidRDefault="009F6C1C" w:rsidP="003B6022">
      <w:pPr>
        <w:pStyle w:val="a3"/>
        <w:numPr>
          <w:ilvl w:val="0"/>
          <w:numId w:val="10"/>
        </w:numPr>
        <w:ind w:left="993" w:hanging="425"/>
        <w:jc w:val="both"/>
        <w:rPr>
          <w:lang w:val="uk-UA"/>
        </w:rPr>
      </w:pPr>
      <w:r w:rsidRPr="003B6022">
        <w:rPr>
          <w:lang w:val="uk-UA"/>
        </w:rPr>
        <w:t>вул. Ранкова, 3 – 2 шт.</w:t>
      </w:r>
      <w:r w:rsidR="00923DFF" w:rsidRPr="003B6022">
        <w:rPr>
          <w:lang w:val="uk-UA"/>
        </w:rPr>
        <w:t>;</w:t>
      </w:r>
    </w:p>
    <w:p w:rsidR="009F6C1C" w:rsidRPr="003B6022" w:rsidRDefault="009F6C1C" w:rsidP="003B6022">
      <w:pPr>
        <w:pStyle w:val="a3"/>
        <w:numPr>
          <w:ilvl w:val="0"/>
          <w:numId w:val="10"/>
        </w:numPr>
        <w:ind w:left="993" w:hanging="425"/>
        <w:jc w:val="both"/>
        <w:rPr>
          <w:lang w:val="uk-UA"/>
        </w:rPr>
      </w:pPr>
      <w:r w:rsidRPr="003B6022">
        <w:rPr>
          <w:lang w:val="uk-UA"/>
        </w:rPr>
        <w:t>вул. Міхновського, 10/1 – 2 шт.</w:t>
      </w:r>
    </w:p>
    <w:p w:rsidR="009F6C1C" w:rsidRPr="003B6022" w:rsidRDefault="009F6C1C" w:rsidP="00923DFF">
      <w:pPr>
        <w:pStyle w:val="a3"/>
        <w:numPr>
          <w:ilvl w:val="0"/>
          <w:numId w:val="2"/>
        </w:numPr>
        <w:jc w:val="both"/>
        <w:rPr>
          <w:bCs/>
          <w:lang w:val="uk-UA"/>
        </w:rPr>
      </w:pPr>
      <w:r w:rsidRPr="003B6022">
        <w:rPr>
          <w:bCs/>
          <w:lang w:val="uk-UA"/>
        </w:rPr>
        <w:t>Замін</w:t>
      </w:r>
      <w:r w:rsidR="00923DFF" w:rsidRPr="003B6022">
        <w:rPr>
          <w:bCs/>
          <w:lang w:val="uk-UA"/>
        </w:rPr>
        <w:t>ено</w:t>
      </w:r>
      <w:r w:rsidRPr="003B6022">
        <w:rPr>
          <w:bCs/>
          <w:lang w:val="uk-UA"/>
        </w:rPr>
        <w:t xml:space="preserve"> трут каналізації</w:t>
      </w:r>
      <w:r w:rsidR="00934FB2" w:rsidRPr="003B6022">
        <w:rPr>
          <w:bCs/>
          <w:lang w:val="uk-UA"/>
        </w:rPr>
        <w:t xml:space="preserve"> за адресою</w:t>
      </w:r>
      <w:r w:rsidRPr="003B6022">
        <w:rPr>
          <w:bCs/>
          <w:lang w:val="uk-UA"/>
        </w:rPr>
        <w:t>:</w:t>
      </w:r>
      <w:r w:rsidR="00923DFF" w:rsidRPr="003B6022">
        <w:rPr>
          <w:bCs/>
          <w:lang w:val="uk-UA"/>
        </w:rPr>
        <w:t xml:space="preserve"> </w:t>
      </w:r>
      <w:r w:rsidRPr="003B6022">
        <w:rPr>
          <w:lang w:val="uk-UA"/>
        </w:rPr>
        <w:t xml:space="preserve">вул. Гайова, 8 – 1 </w:t>
      </w:r>
      <w:proofErr w:type="spellStart"/>
      <w:r w:rsidRPr="003B6022">
        <w:rPr>
          <w:lang w:val="uk-UA"/>
        </w:rPr>
        <w:t>м.п</w:t>
      </w:r>
      <w:proofErr w:type="spellEnd"/>
      <w:r w:rsidRPr="003B6022">
        <w:rPr>
          <w:lang w:val="uk-UA"/>
        </w:rPr>
        <w:t>.</w:t>
      </w:r>
    </w:p>
    <w:p w:rsidR="009F6C1C" w:rsidRPr="003B6022" w:rsidRDefault="009F6C1C" w:rsidP="00923DFF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3B6022">
        <w:rPr>
          <w:bCs/>
          <w:lang w:val="uk-UA"/>
        </w:rPr>
        <w:t>Замін</w:t>
      </w:r>
      <w:r w:rsidR="00923DFF" w:rsidRPr="003B6022">
        <w:rPr>
          <w:bCs/>
          <w:lang w:val="uk-UA"/>
        </w:rPr>
        <w:t>ено</w:t>
      </w:r>
      <w:r w:rsidRPr="003B6022">
        <w:rPr>
          <w:bCs/>
          <w:lang w:val="uk-UA"/>
        </w:rPr>
        <w:t xml:space="preserve"> кран </w:t>
      </w:r>
      <w:proofErr w:type="spellStart"/>
      <w:r w:rsidRPr="003B6022">
        <w:rPr>
          <w:bCs/>
          <w:lang w:val="uk-UA"/>
        </w:rPr>
        <w:t>хвп</w:t>
      </w:r>
      <w:proofErr w:type="spellEnd"/>
      <w:r w:rsidR="00934FB2" w:rsidRPr="003B6022">
        <w:rPr>
          <w:bCs/>
          <w:lang w:val="uk-UA"/>
        </w:rPr>
        <w:t xml:space="preserve"> за адресою</w:t>
      </w:r>
      <w:r w:rsidRPr="003B6022">
        <w:rPr>
          <w:bCs/>
          <w:lang w:val="uk-UA"/>
        </w:rPr>
        <w:t>:</w:t>
      </w:r>
      <w:r w:rsidR="00923DFF" w:rsidRPr="003B6022">
        <w:rPr>
          <w:bCs/>
          <w:lang w:val="uk-UA"/>
        </w:rPr>
        <w:t xml:space="preserve"> </w:t>
      </w:r>
      <w:r w:rsidRPr="003B6022">
        <w:rPr>
          <w:lang w:val="uk-UA"/>
        </w:rPr>
        <w:t>вул. Міхновського, 10/1 – 1 шт.</w:t>
      </w:r>
    </w:p>
    <w:p w:rsidR="009F6C1C" w:rsidRPr="003B6022" w:rsidRDefault="009F6C1C" w:rsidP="009F6C1C">
      <w:pPr>
        <w:pStyle w:val="a3"/>
        <w:ind w:left="928"/>
        <w:contextualSpacing w:val="0"/>
        <w:jc w:val="both"/>
        <w:rPr>
          <w:bCs/>
          <w:vanish/>
          <w:lang w:val="uk-UA"/>
        </w:rPr>
      </w:pPr>
    </w:p>
    <w:p w:rsidR="009F6C1C" w:rsidRPr="003B6022" w:rsidRDefault="009F6C1C">
      <w:pPr>
        <w:rPr>
          <w:szCs w:val="24"/>
          <w:lang w:val="uk-UA"/>
        </w:rPr>
      </w:pPr>
    </w:p>
    <w:p w:rsidR="009F6C1C" w:rsidRPr="003B6022" w:rsidRDefault="009F6C1C" w:rsidP="00F36BE6">
      <w:pPr>
        <w:jc w:val="center"/>
        <w:rPr>
          <w:b/>
          <w:szCs w:val="24"/>
          <w:lang w:val="uk-UA"/>
        </w:rPr>
      </w:pPr>
      <w:r w:rsidRPr="003B6022">
        <w:rPr>
          <w:b/>
          <w:szCs w:val="24"/>
          <w:lang w:val="uk-UA"/>
        </w:rPr>
        <w:t xml:space="preserve">УМК </w:t>
      </w:r>
      <w:r w:rsidR="00F36BE6" w:rsidRPr="003B6022">
        <w:rPr>
          <w:b/>
          <w:szCs w:val="24"/>
          <w:lang w:val="uk-UA"/>
        </w:rPr>
        <w:t>«</w:t>
      </w:r>
      <w:r w:rsidRPr="003B6022">
        <w:rPr>
          <w:b/>
          <w:szCs w:val="24"/>
          <w:lang w:val="uk-UA"/>
        </w:rPr>
        <w:t>Південно-Західна</w:t>
      </w:r>
      <w:r w:rsidR="00F36BE6" w:rsidRPr="003B6022">
        <w:rPr>
          <w:b/>
          <w:szCs w:val="24"/>
          <w:lang w:val="uk-UA"/>
        </w:rPr>
        <w:t>»</w:t>
      </w:r>
    </w:p>
    <w:p w:rsidR="009F6C1C" w:rsidRPr="003B6022" w:rsidRDefault="009F6C1C" w:rsidP="009F6C1C">
      <w:pPr>
        <w:tabs>
          <w:tab w:val="left" w:pos="1080"/>
        </w:tabs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   </w:t>
      </w:r>
    </w:p>
    <w:p w:rsidR="009F6C1C" w:rsidRPr="003B6022" w:rsidRDefault="00934FB2" w:rsidP="00934FB2">
      <w:pPr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1. Проводиться ремонт під'їзду за адресою: </w:t>
      </w:r>
      <w:r w:rsidR="009F6C1C" w:rsidRPr="003B6022">
        <w:rPr>
          <w:szCs w:val="24"/>
          <w:lang w:val="uk-UA"/>
        </w:rPr>
        <w:t>ву</w:t>
      </w:r>
      <w:r w:rsidRPr="003B6022">
        <w:rPr>
          <w:szCs w:val="24"/>
          <w:lang w:val="uk-UA"/>
        </w:rPr>
        <w:t>л. Інститутська, 20/1 (5 під.).</w:t>
      </w:r>
      <w:r w:rsidR="009F6C1C" w:rsidRPr="003B6022">
        <w:rPr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4FB2" w:rsidRPr="003B6022" w:rsidRDefault="009F6C1C" w:rsidP="00934FB2">
      <w:pPr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>2</w:t>
      </w:r>
      <w:r w:rsidR="00934FB2" w:rsidRPr="003B6022">
        <w:rPr>
          <w:szCs w:val="24"/>
          <w:lang w:val="uk-UA"/>
        </w:rPr>
        <w:t>. Виконано у</w:t>
      </w:r>
      <w:r w:rsidRPr="003B6022">
        <w:rPr>
          <w:szCs w:val="24"/>
          <w:lang w:val="uk-UA"/>
        </w:rPr>
        <w:t>сунення забоїв каналізаційних мереж</w:t>
      </w:r>
      <w:r w:rsidR="00934FB2" w:rsidRPr="003B6022">
        <w:rPr>
          <w:szCs w:val="24"/>
          <w:lang w:val="uk-UA"/>
        </w:rPr>
        <w:t xml:space="preserve"> за адресами:</w:t>
      </w:r>
    </w:p>
    <w:p w:rsidR="009F6C1C" w:rsidRPr="003B6022" w:rsidRDefault="00934FB2" w:rsidP="00934FB2">
      <w:pPr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Львівське шосе, 27</w:t>
      </w:r>
      <w:r w:rsidRPr="003B6022">
        <w:rPr>
          <w:szCs w:val="24"/>
          <w:lang w:val="uk-UA"/>
        </w:rPr>
        <w:t>;</w:t>
      </w:r>
    </w:p>
    <w:p w:rsidR="009F6C1C" w:rsidRPr="003B6022" w:rsidRDefault="00934FB2" w:rsidP="00934FB2">
      <w:pPr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Сковороди, 48</w:t>
      </w:r>
      <w:r w:rsidRPr="003B6022">
        <w:rPr>
          <w:szCs w:val="24"/>
          <w:lang w:val="uk-UA"/>
        </w:rPr>
        <w:t>;</w:t>
      </w:r>
    </w:p>
    <w:p w:rsidR="009F6C1C" w:rsidRPr="003B6022" w:rsidRDefault="00934FB2" w:rsidP="00934FB2">
      <w:pPr>
        <w:tabs>
          <w:tab w:val="left" w:pos="1410"/>
        </w:tabs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Кам’янецька, 100</w:t>
      </w:r>
      <w:r w:rsidRPr="003B6022">
        <w:rPr>
          <w:szCs w:val="24"/>
          <w:lang w:val="uk-UA"/>
        </w:rPr>
        <w:t>;</w:t>
      </w:r>
    </w:p>
    <w:p w:rsidR="009F6C1C" w:rsidRPr="003B6022" w:rsidRDefault="00934FB2" w:rsidP="00934FB2">
      <w:pPr>
        <w:tabs>
          <w:tab w:val="left" w:pos="1410"/>
        </w:tabs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Лікарняна, 1</w:t>
      </w:r>
      <w:r w:rsidRPr="003B6022">
        <w:rPr>
          <w:szCs w:val="24"/>
          <w:lang w:val="uk-UA"/>
        </w:rPr>
        <w:t>;</w:t>
      </w:r>
    </w:p>
    <w:p w:rsidR="009F6C1C" w:rsidRPr="003B6022" w:rsidRDefault="00934FB2" w:rsidP="00934FB2">
      <w:pPr>
        <w:tabs>
          <w:tab w:val="left" w:pos="1410"/>
        </w:tabs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Інститутська, 12/1, 18</w:t>
      </w:r>
      <w:r w:rsidRPr="003B6022">
        <w:rPr>
          <w:szCs w:val="24"/>
          <w:lang w:val="uk-UA"/>
        </w:rPr>
        <w:t>;</w:t>
      </w:r>
    </w:p>
    <w:p w:rsidR="009F6C1C" w:rsidRPr="003B6022" w:rsidRDefault="00934FB2" w:rsidP="00934FB2">
      <w:pPr>
        <w:tabs>
          <w:tab w:val="left" w:pos="1410"/>
        </w:tabs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Пулюя, 11А</w:t>
      </w:r>
      <w:r w:rsidRPr="003B6022">
        <w:rPr>
          <w:szCs w:val="24"/>
          <w:lang w:val="uk-UA"/>
        </w:rPr>
        <w:t>.</w:t>
      </w:r>
    </w:p>
    <w:p w:rsidR="009F6C1C" w:rsidRPr="003B6022" w:rsidRDefault="00934FB2" w:rsidP="009F6C1C">
      <w:pPr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3. Виконано </w:t>
      </w:r>
      <w:proofErr w:type="spellStart"/>
      <w:r w:rsidRPr="003B6022">
        <w:rPr>
          <w:szCs w:val="24"/>
          <w:lang w:val="uk-UA"/>
        </w:rPr>
        <w:t>з</w:t>
      </w:r>
      <w:r w:rsidR="009F6C1C" w:rsidRPr="003B6022">
        <w:rPr>
          <w:szCs w:val="24"/>
          <w:lang w:val="uk-UA"/>
        </w:rPr>
        <w:t>амуровк</w:t>
      </w:r>
      <w:r w:rsidRPr="003B6022">
        <w:rPr>
          <w:szCs w:val="24"/>
          <w:lang w:val="uk-UA"/>
        </w:rPr>
        <w:t>у</w:t>
      </w:r>
      <w:proofErr w:type="spellEnd"/>
      <w:r w:rsidR="009F6C1C" w:rsidRPr="003B6022">
        <w:rPr>
          <w:szCs w:val="24"/>
          <w:lang w:val="uk-UA"/>
        </w:rPr>
        <w:t xml:space="preserve"> </w:t>
      </w:r>
      <w:proofErr w:type="spellStart"/>
      <w:r w:rsidR="009F6C1C" w:rsidRPr="003B6022">
        <w:rPr>
          <w:szCs w:val="24"/>
          <w:lang w:val="uk-UA"/>
        </w:rPr>
        <w:t>штраб</w:t>
      </w:r>
      <w:r w:rsidRPr="003B6022">
        <w:rPr>
          <w:szCs w:val="24"/>
          <w:lang w:val="uk-UA"/>
        </w:rPr>
        <w:t>у</w:t>
      </w:r>
      <w:proofErr w:type="spellEnd"/>
      <w:r w:rsidR="009F6C1C" w:rsidRPr="003B6022">
        <w:rPr>
          <w:szCs w:val="24"/>
          <w:lang w:val="uk-UA"/>
        </w:rPr>
        <w:t xml:space="preserve"> </w:t>
      </w:r>
      <w:r w:rsidRPr="003B6022">
        <w:rPr>
          <w:szCs w:val="24"/>
          <w:lang w:val="uk-UA"/>
        </w:rPr>
        <w:t>(</w:t>
      </w:r>
      <w:r w:rsidR="009F6C1C" w:rsidRPr="003B6022">
        <w:rPr>
          <w:szCs w:val="24"/>
          <w:lang w:val="uk-UA"/>
        </w:rPr>
        <w:t xml:space="preserve">2 </w:t>
      </w:r>
      <w:proofErr w:type="spellStart"/>
      <w:r w:rsidR="009F6C1C" w:rsidRPr="003B6022">
        <w:rPr>
          <w:szCs w:val="24"/>
          <w:lang w:val="uk-UA"/>
        </w:rPr>
        <w:t>м.кв</w:t>
      </w:r>
      <w:proofErr w:type="spellEnd"/>
      <w:r w:rsidR="009F6C1C" w:rsidRPr="003B6022">
        <w:rPr>
          <w:szCs w:val="24"/>
          <w:lang w:val="uk-UA"/>
        </w:rPr>
        <w:t>.</w:t>
      </w:r>
      <w:r w:rsidRPr="003B6022">
        <w:rPr>
          <w:szCs w:val="24"/>
          <w:lang w:val="uk-UA"/>
        </w:rPr>
        <w:t>) за адресами:</w:t>
      </w:r>
    </w:p>
    <w:p w:rsidR="009F6C1C" w:rsidRPr="003B6022" w:rsidRDefault="00934FB2" w:rsidP="009F6C1C">
      <w:pPr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Пулюя, 5/1</w:t>
      </w:r>
      <w:r w:rsidRPr="003B6022">
        <w:rPr>
          <w:szCs w:val="24"/>
          <w:lang w:val="uk-UA"/>
        </w:rPr>
        <w:t>;</w:t>
      </w:r>
    </w:p>
    <w:p w:rsidR="009F6C1C" w:rsidRPr="003B6022" w:rsidRDefault="00934FB2" w:rsidP="009F6C1C">
      <w:pPr>
        <w:tabs>
          <w:tab w:val="left" w:pos="1440"/>
        </w:tabs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Кам’янецька, 100</w:t>
      </w:r>
      <w:r w:rsidRPr="003B6022">
        <w:rPr>
          <w:szCs w:val="24"/>
          <w:lang w:val="uk-UA"/>
        </w:rPr>
        <w:t>.</w:t>
      </w:r>
    </w:p>
    <w:p w:rsidR="009F6C1C" w:rsidRPr="003B6022" w:rsidRDefault="009F6C1C" w:rsidP="009F6C1C">
      <w:pPr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>4. Вивезен</w:t>
      </w:r>
      <w:r w:rsidR="00934FB2" w:rsidRPr="003B6022">
        <w:rPr>
          <w:szCs w:val="24"/>
          <w:lang w:val="uk-UA"/>
        </w:rPr>
        <w:t>о</w:t>
      </w:r>
      <w:r w:rsidRPr="003B6022">
        <w:rPr>
          <w:szCs w:val="24"/>
          <w:lang w:val="uk-UA"/>
        </w:rPr>
        <w:t xml:space="preserve"> </w:t>
      </w:r>
      <w:r w:rsidR="00934FB2" w:rsidRPr="003B6022">
        <w:rPr>
          <w:szCs w:val="24"/>
          <w:lang w:val="uk-UA"/>
        </w:rPr>
        <w:t>5 причепів листя за адресами:</w:t>
      </w:r>
    </w:p>
    <w:p w:rsidR="009F6C1C" w:rsidRPr="003B6022" w:rsidRDefault="00934FB2" w:rsidP="009F6C1C">
      <w:pPr>
        <w:tabs>
          <w:tab w:val="left" w:pos="1410"/>
        </w:tabs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Тернопільська, 2, 3, 3/1, 3/2, 6, 22, 22/1</w:t>
      </w:r>
      <w:r w:rsidRPr="003B6022">
        <w:rPr>
          <w:szCs w:val="24"/>
          <w:lang w:val="uk-UA"/>
        </w:rPr>
        <w:t>;</w:t>
      </w:r>
    </w:p>
    <w:p w:rsidR="009F6C1C" w:rsidRPr="003B6022" w:rsidRDefault="00934FB2" w:rsidP="009F6C1C">
      <w:pPr>
        <w:tabs>
          <w:tab w:val="left" w:pos="1410"/>
        </w:tabs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Інститутська, 14, 18, 15, 17, 4, 3, 19/1, 19/2</w:t>
      </w:r>
      <w:r w:rsidRPr="003B6022">
        <w:rPr>
          <w:szCs w:val="24"/>
          <w:lang w:val="uk-UA"/>
        </w:rPr>
        <w:t>;</w:t>
      </w:r>
    </w:p>
    <w:p w:rsidR="009F6C1C" w:rsidRPr="003B6022" w:rsidRDefault="00934FB2" w:rsidP="009F6C1C">
      <w:pPr>
        <w:tabs>
          <w:tab w:val="left" w:pos="1410"/>
        </w:tabs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Львівське шосе, 8, 27, 41, 39, 39/1</w:t>
      </w:r>
      <w:r w:rsidRPr="003B6022">
        <w:rPr>
          <w:szCs w:val="24"/>
          <w:lang w:val="uk-UA"/>
        </w:rPr>
        <w:t>;</w:t>
      </w:r>
    </w:p>
    <w:p w:rsidR="009F6C1C" w:rsidRPr="003B6022" w:rsidRDefault="00934FB2" w:rsidP="009F6C1C">
      <w:pPr>
        <w:tabs>
          <w:tab w:val="left" w:pos="1410"/>
        </w:tabs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Кам’янецька, 118, 120, 149, 151, 104, 102</w:t>
      </w:r>
      <w:r w:rsidRPr="003B6022">
        <w:rPr>
          <w:szCs w:val="24"/>
          <w:lang w:val="uk-UA"/>
        </w:rPr>
        <w:t>;</w:t>
      </w:r>
    </w:p>
    <w:p w:rsidR="009F6C1C" w:rsidRPr="003B6022" w:rsidRDefault="00934FB2" w:rsidP="009F6C1C">
      <w:pPr>
        <w:tabs>
          <w:tab w:val="left" w:pos="1410"/>
        </w:tabs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Пулюя, 11, 11/1, 5/2, 5/1, 7, 5</w:t>
      </w:r>
      <w:r w:rsidRPr="003B6022">
        <w:rPr>
          <w:szCs w:val="24"/>
          <w:lang w:val="uk-UA"/>
        </w:rPr>
        <w:t>.</w:t>
      </w:r>
    </w:p>
    <w:p w:rsidR="009F6C1C" w:rsidRPr="003B6022" w:rsidRDefault="009F6C1C" w:rsidP="009F6C1C">
      <w:pPr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5. Проведено заміну труб холодного водопостачання </w:t>
      </w:r>
      <w:r w:rsidR="00934FB2" w:rsidRPr="003B6022">
        <w:rPr>
          <w:szCs w:val="24"/>
          <w:lang w:val="uk-UA"/>
        </w:rPr>
        <w:t>(</w:t>
      </w:r>
      <w:r w:rsidRPr="003B6022">
        <w:rPr>
          <w:szCs w:val="24"/>
          <w:lang w:val="uk-UA"/>
        </w:rPr>
        <w:t>Ду-50 — 15 м/п</w:t>
      </w:r>
      <w:r w:rsidR="00934FB2" w:rsidRPr="003B6022">
        <w:rPr>
          <w:szCs w:val="24"/>
          <w:lang w:val="uk-UA"/>
        </w:rPr>
        <w:t xml:space="preserve">) за адресою: </w:t>
      </w:r>
      <w:r w:rsidRPr="003B6022">
        <w:rPr>
          <w:szCs w:val="24"/>
          <w:lang w:val="uk-UA"/>
        </w:rPr>
        <w:t>вул. Львівське шосе, 55</w:t>
      </w:r>
      <w:r w:rsidR="00934FB2" w:rsidRPr="003B6022">
        <w:rPr>
          <w:szCs w:val="24"/>
          <w:lang w:val="uk-UA"/>
        </w:rPr>
        <w:t>.</w:t>
      </w:r>
    </w:p>
    <w:p w:rsidR="009F6C1C" w:rsidRPr="003B6022" w:rsidRDefault="009F6C1C" w:rsidP="009F6C1C">
      <w:pPr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>6. Відновлен</w:t>
      </w:r>
      <w:r w:rsidR="00A30B7B" w:rsidRPr="003B6022">
        <w:rPr>
          <w:szCs w:val="24"/>
          <w:lang w:val="uk-UA"/>
        </w:rPr>
        <w:t xml:space="preserve">о </w:t>
      </w:r>
      <w:r w:rsidRPr="003B6022">
        <w:rPr>
          <w:szCs w:val="24"/>
          <w:lang w:val="uk-UA"/>
        </w:rPr>
        <w:t xml:space="preserve">освітлення в підвалах </w:t>
      </w:r>
      <w:r w:rsidR="00A30B7B" w:rsidRPr="003B6022">
        <w:rPr>
          <w:szCs w:val="24"/>
          <w:lang w:val="uk-UA"/>
        </w:rPr>
        <w:t>за адресами:</w:t>
      </w:r>
    </w:p>
    <w:p w:rsidR="009F6C1C" w:rsidRPr="003B6022" w:rsidRDefault="00A30B7B" w:rsidP="009F6C1C">
      <w:pPr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Тернопільська, 34/5, 34/3, 38, 18/2</w:t>
      </w:r>
      <w:r w:rsidRPr="003B6022">
        <w:rPr>
          <w:szCs w:val="24"/>
          <w:lang w:val="uk-UA"/>
        </w:rPr>
        <w:t>;</w:t>
      </w:r>
    </w:p>
    <w:p w:rsidR="009F6C1C" w:rsidRPr="003B6022" w:rsidRDefault="00A30B7B" w:rsidP="009F6C1C">
      <w:pPr>
        <w:tabs>
          <w:tab w:val="left" w:pos="1440"/>
        </w:tabs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Львівське шосе, 16/1, 47</w:t>
      </w:r>
      <w:r w:rsidRPr="003B6022">
        <w:rPr>
          <w:szCs w:val="24"/>
          <w:lang w:val="uk-UA"/>
        </w:rPr>
        <w:t>;</w:t>
      </w:r>
    </w:p>
    <w:p w:rsidR="009F6C1C" w:rsidRPr="003B6022" w:rsidRDefault="00A30B7B" w:rsidP="009F6C1C">
      <w:pPr>
        <w:tabs>
          <w:tab w:val="left" w:pos="1440"/>
        </w:tabs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Інститутська, 19/1, 19/2</w:t>
      </w:r>
      <w:r w:rsidRPr="003B6022">
        <w:rPr>
          <w:szCs w:val="24"/>
          <w:lang w:val="uk-UA"/>
        </w:rPr>
        <w:t>.</w:t>
      </w:r>
    </w:p>
    <w:p w:rsidR="009F6C1C" w:rsidRPr="003B6022" w:rsidRDefault="00A30B7B" w:rsidP="009F6C1C">
      <w:pPr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>7. Виконано з</w:t>
      </w:r>
      <w:r w:rsidR="009F6C1C" w:rsidRPr="003B6022">
        <w:rPr>
          <w:szCs w:val="24"/>
          <w:lang w:val="uk-UA"/>
        </w:rPr>
        <w:t>амін</w:t>
      </w:r>
      <w:r w:rsidRPr="003B6022">
        <w:rPr>
          <w:szCs w:val="24"/>
          <w:lang w:val="uk-UA"/>
        </w:rPr>
        <w:t>у каналізаційних труб (Ду-110 -</w:t>
      </w:r>
      <w:r w:rsidR="009F6C1C" w:rsidRPr="003B6022">
        <w:rPr>
          <w:szCs w:val="24"/>
          <w:lang w:val="uk-UA"/>
        </w:rPr>
        <w:t xml:space="preserve"> 8 м/п, Ду-160 – 9 м/п</w:t>
      </w:r>
      <w:r w:rsidRPr="003B6022">
        <w:rPr>
          <w:szCs w:val="24"/>
          <w:lang w:val="uk-UA"/>
        </w:rPr>
        <w:t xml:space="preserve">) за адресою: </w:t>
      </w:r>
      <w:r w:rsidR="009F6C1C" w:rsidRPr="003B6022">
        <w:rPr>
          <w:szCs w:val="24"/>
          <w:lang w:val="uk-UA"/>
        </w:rPr>
        <w:t>вул. Пулюя, 5/1, 8</w:t>
      </w:r>
      <w:r w:rsidRPr="003B6022">
        <w:rPr>
          <w:szCs w:val="24"/>
          <w:lang w:val="uk-UA"/>
        </w:rPr>
        <w:t>.</w:t>
      </w:r>
    </w:p>
    <w:p w:rsidR="009F6C1C" w:rsidRPr="003B6022" w:rsidRDefault="006811CC" w:rsidP="006811CC">
      <w:pPr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>8. Виконано з</w:t>
      </w:r>
      <w:r w:rsidR="009F6C1C" w:rsidRPr="003B6022">
        <w:rPr>
          <w:szCs w:val="24"/>
          <w:lang w:val="uk-UA"/>
        </w:rPr>
        <w:t>амін</w:t>
      </w:r>
      <w:r w:rsidRPr="003B6022">
        <w:rPr>
          <w:szCs w:val="24"/>
          <w:lang w:val="uk-UA"/>
        </w:rPr>
        <w:t>у</w:t>
      </w:r>
      <w:r w:rsidR="009F6C1C" w:rsidRPr="003B6022">
        <w:rPr>
          <w:szCs w:val="24"/>
          <w:lang w:val="uk-UA"/>
        </w:rPr>
        <w:t xml:space="preserve"> труб холодного водопостачання </w:t>
      </w:r>
      <w:r w:rsidRPr="003B6022">
        <w:rPr>
          <w:szCs w:val="24"/>
          <w:lang w:val="uk-UA"/>
        </w:rPr>
        <w:t>(</w:t>
      </w:r>
      <w:r w:rsidR="009F6C1C" w:rsidRPr="003B6022">
        <w:rPr>
          <w:szCs w:val="24"/>
          <w:lang w:val="uk-UA"/>
        </w:rPr>
        <w:t>Ду-25 – 4 м/п</w:t>
      </w:r>
      <w:r w:rsidRPr="003B6022">
        <w:rPr>
          <w:szCs w:val="24"/>
          <w:lang w:val="uk-UA"/>
        </w:rPr>
        <w:t xml:space="preserve">) за адресою: </w:t>
      </w:r>
      <w:r w:rsidR="009F6C1C" w:rsidRPr="003B6022">
        <w:rPr>
          <w:szCs w:val="24"/>
          <w:lang w:val="uk-UA"/>
        </w:rPr>
        <w:t>вул. Пулюя, 8</w:t>
      </w:r>
      <w:r w:rsidRPr="003B6022">
        <w:rPr>
          <w:szCs w:val="24"/>
          <w:lang w:val="uk-UA"/>
        </w:rPr>
        <w:t>.</w:t>
      </w:r>
    </w:p>
    <w:p w:rsidR="009F6C1C" w:rsidRPr="003B6022" w:rsidRDefault="006811CC" w:rsidP="009F6C1C">
      <w:pPr>
        <w:tabs>
          <w:tab w:val="left" w:pos="1455"/>
        </w:tabs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>9. Виконано з</w:t>
      </w:r>
      <w:r w:rsidR="009F6C1C" w:rsidRPr="003B6022">
        <w:rPr>
          <w:szCs w:val="24"/>
          <w:lang w:val="uk-UA"/>
        </w:rPr>
        <w:t>амін</w:t>
      </w:r>
      <w:r w:rsidRPr="003B6022">
        <w:rPr>
          <w:szCs w:val="24"/>
          <w:lang w:val="uk-UA"/>
        </w:rPr>
        <w:t>у запірної арматури (</w:t>
      </w:r>
      <w:r w:rsidR="009F6C1C" w:rsidRPr="003B6022">
        <w:rPr>
          <w:szCs w:val="24"/>
          <w:lang w:val="uk-UA"/>
        </w:rPr>
        <w:t>Ду-25, Ду-50, Ду-15, Ду-100, Ду-80 – 6 шт.</w:t>
      </w:r>
      <w:r w:rsidRPr="003B6022">
        <w:rPr>
          <w:szCs w:val="24"/>
          <w:lang w:val="uk-UA"/>
        </w:rPr>
        <w:t>) за адресами:</w:t>
      </w:r>
    </w:p>
    <w:p w:rsidR="009F6C1C" w:rsidRPr="003B6022" w:rsidRDefault="006811CC" w:rsidP="009F6C1C">
      <w:pPr>
        <w:tabs>
          <w:tab w:val="left" w:pos="1455"/>
        </w:tabs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Тернопільська, 36</w:t>
      </w:r>
      <w:r w:rsidRPr="003B6022">
        <w:rPr>
          <w:szCs w:val="24"/>
          <w:lang w:val="uk-UA"/>
        </w:rPr>
        <w:t>;</w:t>
      </w:r>
    </w:p>
    <w:p w:rsidR="009F6C1C" w:rsidRPr="003B6022" w:rsidRDefault="006811CC" w:rsidP="009F6C1C">
      <w:pPr>
        <w:tabs>
          <w:tab w:val="left" w:pos="1455"/>
        </w:tabs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Інститутська, 20/1, 6</w:t>
      </w:r>
      <w:r w:rsidRPr="003B6022">
        <w:rPr>
          <w:szCs w:val="24"/>
          <w:lang w:val="uk-UA"/>
        </w:rPr>
        <w:t>.</w:t>
      </w:r>
    </w:p>
    <w:p w:rsidR="009F6C1C" w:rsidRPr="003B6022" w:rsidRDefault="009F6C1C" w:rsidP="009F6C1C">
      <w:pPr>
        <w:tabs>
          <w:tab w:val="left" w:pos="1455"/>
        </w:tabs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>10. Замін</w:t>
      </w:r>
      <w:r w:rsidR="006811CC" w:rsidRPr="003B6022">
        <w:rPr>
          <w:szCs w:val="24"/>
          <w:lang w:val="uk-UA"/>
        </w:rPr>
        <w:t>ено</w:t>
      </w:r>
      <w:r w:rsidRPr="003B6022">
        <w:rPr>
          <w:szCs w:val="24"/>
          <w:lang w:val="uk-UA"/>
        </w:rPr>
        <w:t xml:space="preserve"> металев</w:t>
      </w:r>
      <w:r w:rsidR="006811CC" w:rsidRPr="003B6022">
        <w:rPr>
          <w:szCs w:val="24"/>
          <w:lang w:val="uk-UA"/>
        </w:rPr>
        <w:t>і</w:t>
      </w:r>
      <w:r w:rsidRPr="003B6022">
        <w:rPr>
          <w:szCs w:val="24"/>
          <w:lang w:val="uk-UA"/>
        </w:rPr>
        <w:t xml:space="preserve"> двер</w:t>
      </w:r>
      <w:r w:rsidR="006811CC" w:rsidRPr="003B6022">
        <w:rPr>
          <w:szCs w:val="24"/>
          <w:lang w:val="uk-UA"/>
        </w:rPr>
        <w:t>і в під’їзди (</w:t>
      </w:r>
      <w:r w:rsidRPr="003B6022">
        <w:rPr>
          <w:szCs w:val="24"/>
          <w:lang w:val="uk-UA"/>
        </w:rPr>
        <w:t>2 шт</w:t>
      </w:r>
      <w:r w:rsidR="006811CC" w:rsidRPr="003B6022">
        <w:rPr>
          <w:szCs w:val="24"/>
          <w:lang w:val="uk-UA"/>
        </w:rPr>
        <w:t>.) за адресою: вул. Пулюя, 11/2.</w:t>
      </w:r>
    </w:p>
    <w:p w:rsidR="009F6C1C" w:rsidRPr="003B6022" w:rsidRDefault="009F6C1C" w:rsidP="009F6C1C">
      <w:pPr>
        <w:tabs>
          <w:tab w:val="left" w:pos="1455"/>
        </w:tabs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>11. Встановлен</w:t>
      </w:r>
      <w:r w:rsidR="006811CC" w:rsidRPr="003B6022">
        <w:rPr>
          <w:szCs w:val="24"/>
          <w:lang w:val="uk-UA"/>
        </w:rPr>
        <w:t>о чаші Генуя (</w:t>
      </w:r>
      <w:r w:rsidRPr="003B6022">
        <w:rPr>
          <w:szCs w:val="24"/>
          <w:lang w:val="uk-UA"/>
        </w:rPr>
        <w:t>3 шт</w:t>
      </w:r>
      <w:r w:rsidR="006811CC" w:rsidRPr="003B6022">
        <w:rPr>
          <w:szCs w:val="24"/>
          <w:lang w:val="uk-UA"/>
        </w:rPr>
        <w:t xml:space="preserve">.) за адресою: </w:t>
      </w:r>
      <w:r w:rsidRPr="003B6022">
        <w:rPr>
          <w:szCs w:val="24"/>
          <w:lang w:val="uk-UA"/>
        </w:rPr>
        <w:t>вул. Інститутська, 6</w:t>
      </w:r>
      <w:r w:rsidR="006811CC" w:rsidRPr="003B6022">
        <w:rPr>
          <w:szCs w:val="24"/>
          <w:lang w:val="uk-UA"/>
        </w:rPr>
        <w:t>.</w:t>
      </w:r>
    </w:p>
    <w:p w:rsidR="009F6C1C" w:rsidRPr="003B6022" w:rsidRDefault="006811CC" w:rsidP="009F6C1C">
      <w:pPr>
        <w:tabs>
          <w:tab w:val="left" w:pos="1455"/>
        </w:tabs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>12. Виконано скління вікон в під’їздах (</w:t>
      </w:r>
      <w:r w:rsidR="009F6C1C" w:rsidRPr="003B6022">
        <w:rPr>
          <w:szCs w:val="24"/>
          <w:lang w:val="uk-UA"/>
        </w:rPr>
        <w:t>20 м</w:t>
      </w:r>
      <w:r w:rsidR="009F6C1C" w:rsidRPr="003B6022">
        <w:rPr>
          <w:szCs w:val="24"/>
          <w:vertAlign w:val="superscript"/>
          <w:lang w:val="uk-UA"/>
        </w:rPr>
        <w:t>2</w:t>
      </w:r>
      <w:r w:rsidRPr="003B6022">
        <w:rPr>
          <w:szCs w:val="24"/>
          <w:lang w:val="uk-UA"/>
        </w:rPr>
        <w:t>) за адресами:</w:t>
      </w:r>
    </w:p>
    <w:p w:rsidR="009F6C1C" w:rsidRPr="003B6022" w:rsidRDefault="006811CC" w:rsidP="009F6C1C">
      <w:pPr>
        <w:tabs>
          <w:tab w:val="left" w:pos="1455"/>
        </w:tabs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Тернопільська, 18/1, 18/2, 22, 26/5, 44</w:t>
      </w:r>
      <w:r w:rsidRPr="003B6022">
        <w:rPr>
          <w:szCs w:val="24"/>
          <w:lang w:val="uk-UA"/>
        </w:rPr>
        <w:t>;</w:t>
      </w:r>
    </w:p>
    <w:p w:rsidR="009F6C1C" w:rsidRPr="003B6022" w:rsidRDefault="006811CC" w:rsidP="009F6C1C">
      <w:pPr>
        <w:tabs>
          <w:tab w:val="left" w:pos="1455"/>
        </w:tabs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вул. Інститутська, 17, 20, </w:t>
      </w:r>
      <w:r w:rsidR="009F6C1C" w:rsidRPr="003B6022">
        <w:rPr>
          <w:szCs w:val="24"/>
          <w:lang w:val="uk-UA"/>
        </w:rPr>
        <w:t>20/1</w:t>
      </w:r>
      <w:r w:rsidRPr="003B6022">
        <w:rPr>
          <w:szCs w:val="24"/>
          <w:lang w:val="uk-UA"/>
        </w:rPr>
        <w:t>;</w:t>
      </w:r>
    </w:p>
    <w:p w:rsidR="009F6C1C" w:rsidRPr="003B6022" w:rsidRDefault="006811CC" w:rsidP="009F6C1C">
      <w:pPr>
        <w:tabs>
          <w:tab w:val="left" w:pos="1455"/>
        </w:tabs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Молодіжна, 5, 15/1</w:t>
      </w:r>
      <w:r w:rsidRPr="003B6022">
        <w:rPr>
          <w:szCs w:val="24"/>
          <w:lang w:val="uk-UA"/>
        </w:rPr>
        <w:t>;</w:t>
      </w:r>
    </w:p>
    <w:p w:rsidR="009F6C1C" w:rsidRPr="003B6022" w:rsidRDefault="006811CC" w:rsidP="009F6C1C">
      <w:pPr>
        <w:tabs>
          <w:tab w:val="left" w:pos="1455"/>
        </w:tabs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Львівське</w:t>
      </w:r>
      <w:r w:rsidRPr="003B6022">
        <w:rPr>
          <w:szCs w:val="24"/>
          <w:lang w:val="uk-UA"/>
        </w:rPr>
        <w:t xml:space="preserve"> шосе</w:t>
      </w:r>
      <w:r w:rsidR="009F6C1C" w:rsidRPr="003B6022">
        <w:rPr>
          <w:szCs w:val="24"/>
          <w:lang w:val="uk-UA"/>
        </w:rPr>
        <w:t>, 47, 55</w:t>
      </w:r>
      <w:r w:rsidRPr="003B6022">
        <w:rPr>
          <w:szCs w:val="24"/>
          <w:lang w:val="uk-UA"/>
        </w:rPr>
        <w:t>;</w:t>
      </w:r>
    </w:p>
    <w:p w:rsidR="009F6C1C" w:rsidRPr="003B6022" w:rsidRDefault="006811CC" w:rsidP="009F6C1C">
      <w:pPr>
        <w:tabs>
          <w:tab w:val="left" w:pos="1455"/>
        </w:tabs>
        <w:suppressAutoHyphens w:val="0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9F6C1C" w:rsidRPr="003B6022">
        <w:rPr>
          <w:szCs w:val="24"/>
          <w:lang w:val="uk-UA"/>
        </w:rPr>
        <w:t>вул. Сковороди, 9/2</w:t>
      </w:r>
      <w:r w:rsidRPr="003B6022">
        <w:rPr>
          <w:szCs w:val="24"/>
          <w:lang w:val="uk-UA"/>
        </w:rPr>
        <w:t>.</w:t>
      </w:r>
    </w:p>
    <w:p w:rsidR="006811CC" w:rsidRPr="003B6022" w:rsidRDefault="006811CC" w:rsidP="009F6C1C">
      <w:pPr>
        <w:tabs>
          <w:tab w:val="left" w:pos="1455"/>
        </w:tabs>
        <w:suppressAutoHyphens w:val="0"/>
        <w:rPr>
          <w:szCs w:val="24"/>
          <w:lang w:val="uk-UA"/>
        </w:rPr>
      </w:pPr>
    </w:p>
    <w:p w:rsidR="006811CC" w:rsidRDefault="006811CC" w:rsidP="009F6C1C">
      <w:pPr>
        <w:tabs>
          <w:tab w:val="left" w:pos="1455"/>
        </w:tabs>
        <w:suppressAutoHyphens w:val="0"/>
        <w:rPr>
          <w:szCs w:val="24"/>
          <w:lang w:val="uk-UA"/>
        </w:rPr>
      </w:pPr>
    </w:p>
    <w:p w:rsidR="003B6022" w:rsidRDefault="003B6022" w:rsidP="009F6C1C">
      <w:pPr>
        <w:tabs>
          <w:tab w:val="left" w:pos="1455"/>
        </w:tabs>
        <w:suppressAutoHyphens w:val="0"/>
        <w:rPr>
          <w:szCs w:val="24"/>
          <w:lang w:val="uk-UA"/>
        </w:rPr>
      </w:pPr>
    </w:p>
    <w:p w:rsidR="003B6022" w:rsidRDefault="003B6022" w:rsidP="009F6C1C">
      <w:pPr>
        <w:tabs>
          <w:tab w:val="left" w:pos="1455"/>
        </w:tabs>
        <w:suppressAutoHyphens w:val="0"/>
        <w:rPr>
          <w:szCs w:val="24"/>
          <w:lang w:val="uk-UA"/>
        </w:rPr>
      </w:pPr>
    </w:p>
    <w:p w:rsidR="003B6022" w:rsidRPr="003B6022" w:rsidRDefault="003B6022" w:rsidP="009F6C1C">
      <w:pPr>
        <w:tabs>
          <w:tab w:val="left" w:pos="1455"/>
        </w:tabs>
        <w:suppressAutoHyphens w:val="0"/>
        <w:rPr>
          <w:szCs w:val="24"/>
          <w:lang w:val="uk-UA"/>
        </w:rPr>
      </w:pPr>
    </w:p>
    <w:p w:rsidR="00793F9F" w:rsidRPr="003B6022" w:rsidRDefault="00793F9F" w:rsidP="00615896">
      <w:pPr>
        <w:jc w:val="center"/>
        <w:rPr>
          <w:b/>
          <w:szCs w:val="24"/>
          <w:lang w:val="uk-UA"/>
        </w:rPr>
      </w:pPr>
      <w:r w:rsidRPr="003B6022">
        <w:rPr>
          <w:b/>
          <w:szCs w:val="24"/>
          <w:lang w:val="uk-UA"/>
        </w:rPr>
        <w:lastRenderedPageBreak/>
        <w:t>УМК «Озерна»</w:t>
      </w:r>
    </w:p>
    <w:p w:rsidR="00793F9F" w:rsidRPr="003B6022" w:rsidRDefault="00793F9F" w:rsidP="00793F9F">
      <w:pPr>
        <w:jc w:val="both"/>
        <w:rPr>
          <w:szCs w:val="24"/>
          <w:lang w:val="uk-UA" w:eastAsia="ru-RU"/>
        </w:rPr>
      </w:pPr>
    </w:p>
    <w:p w:rsidR="00793F9F" w:rsidRPr="003B6022" w:rsidRDefault="00B0680F" w:rsidP="00793F9F">
      <w:pPr>
        <w:jc w:val="both"/>
        <w:rPr>
          <w:bCs/>
          <w:szCs w:val="24"/>
          <w:lang w:val="uk-UA" w:eastAsia="ru-RU"/>
        </w:rPr>
      </w:pPr>
      <w:r w:rsidRPr="003B6022">
        <w:rPr>
          <w:szCs w:val="24"/>
          <w:lang w:val="uk-UA" w:eastAsia="ru-RU"/>
        </w:rPr>
        <w:t>1. Виконано з</w:t>
      </w:r>
      <w:r w:rsidR="00793F9F" w:rsidRPr="003B6022">
        <w:rPr>
          <w:szCs w:val="24"/>
          <w:lang w:val="uk-UA" w:eastAsia="ru-RU"/>
        </w:rPr>
        <w:t>аміну трубопроводів водовідведення з труб чавунних на поліетиленові</w:t>
      </w:r>
      <w:r w:rsidRPr="003B6022">
        <w:rPr>
          <w:bCs/>
          <w:szCs w:val="24"/>
          <w:lang w:val="uk-UA" w:eastAsia="ru-RU"/>
        </w:rPr>
        <w:t xml:space="preserve"> із заміною фасонних частин (</w:t>
      </w:r>
      <w:r w:rsidR="00793F9F" w:rsidRPr="003B6022">
        <w:rPr>
          <w:bCs/>
          <w:szCs w:val="24"/>
          <w:lang w:val="uk-UA" w:eastAsia="ru-RU"/>
        </w:rPr>
        <w:t>9 м/ 11 шт</w:t>
      </w:r>
      <w:r w:rsidRPr="003B6022">
        <w:rPr>
          <w:bCs/>
          <w:szCs w:val="24"/>
          <w:lang w:val="uk-UA" w:eastAsia="ru-RU"/>
        </w:rPr>
        <w:t>.) за адресами</w:t>
      </w:r>
      <w:r w:rsidR="00793F9F" w:rsidRPr="003B6022">
        <w:rPr>
          <w:bCs/>
          <w:szCs w:val="24"/>
          <w:lang w:val="uk-UA" w:eastAsia="ru-RU"/>
        </w:rPr>
        <w:t xml:space="preserve">: </w:t>
      </w:r>
    </w:p>
    <w:p w:rsidR="00793F9F" w:rsidRPr="003B6022" w:rsidRDefault="00B0680F" w:rsidP="00B0680F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 xml:space="preserve">вул. Бандери, 22/2, </w:t>
      </w:r>
      <w:proofErr w:type="spellStart"/>
      <w:r w:rsidR="00793F9F" w:rsidRPr="003B6022">
        <w:rPr>
          <w:bCs/>
          <w:szCs w:val="24"/>
          <w:lang w:val="uk-UA" w:eastAsia="ru-RU"/>
        </w:rPr>
        <w:t>кв</w:t>
      </w:r>
      <w:proofErr w:type="spellEnd"/>
      <w:r w:rsidR="00793F9F" w:rsidRPr="003B6022">
        <w:rPr>
          <w:bCs/>
          <w:szCs w:val="24"/>
          <w:lang w:val="uk-UA" w:eastAsia="ru-RU"/>
        </w:rPr>
        <w:t>. 80 – 4 м/ 8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B0680F" w:rsidP="00B0680F">
      <w:pPr>
        <w:suppressAutoHyphens w:val="0"/>
        <w:jc w:val="both"/>
        <w:rPr>
          <w:szCs w:val="24"/>
          <w:lang w:val="uk-UA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 xml:space="preserve">проспект Миру, 80/1, </w:t>
      </w:r>
      <w:proofErr w:type="spellStart"/>
      <w:r w:rsidR="00793F9F" w:rsidRPr="003B6022">
        <w:rPr>
          <w:bCs/>
          <w:szCs w:val="24"/>
          <w:lang w:val="uk-UA" w:eastAsia="ru-RU"/>
        </w:rPr>
        <w:t>кв</w:t>
      </w:r>
      <w:proofErr w:type="spellEnd"/>
      <w:r w:rsidR="00793F9F" w:rsidRPr="003B6022">
        <w:rPr>
          <w:bCs/>
          <w:szCs w:val="24"/>
          <w:lang w:val="uk-UA" w:eastAsia="ru-RU"/>
        </w:rPr>
        <w:t>. 72 – 2 м/ 3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B0680F" w:rsidP="00B0680F">
      <w:pPr>
        <w:suppressAutoHyphens w:val="0"/>
        <w:jc w:val="both"/>
        <w:rPr>
          <w:szCs w:val="24"/>
          <w:lang w:val="uk-UA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 xml:space="preserve">вул. Кропивницького, 8/1, </w:t>
      </w:r>
      <w:proofErr w:type="spellStart"/>
      <w:r w:rsidR="00793F9F" w:rsidRPr="003B6022">
        <w:rPr>
          <w:bCs/>
          <w:szCs w:val="24"/>
          <w:lang w:val="uk-UA" w:eastAsia="ru-RU"/>
        </w:rPr>
        <w:t>кв</w:t>
      </w:r>
      <w:proofErr w:type="spellEnd"/>
      <w:r w:rsidR="00793F9F" w:rsidRPr="003B6022">
        <w:rPr>
          <w:bCs/>
          <w:szCs w:val="24"/>
          <w:lang w:val="uk-UA" w:eastAsia="ru-RU"/>
        </w:rPr>
        <w:t>. 80 – 3 м</w:t>
      </w:r>
      <w:r w:rsidRPr="003B6022">
        <w:rPr>
          <w:bCs/>
          <w:szCs w:val="24"/>
          <w:lang w:val="uk-UA" w:eastAsia="ru-RU"/>
        </w:rPr>
        <w:t>.</w:t>
      </w:r>
    </w:p>
    <w:p w:rsidR="00793F9F" w:rsidRPr="003B6022" w:rsidRDefault="00B0680F" w:rsidP="00793F9F">
      <w:pPr>
        <w:jc w:val="both"/>
        <w:rPr>
          <w:bCs/>
          <w:szCs w:val="24"/>
          <w:lang w:val="uk-UA" w:eastAsia="ru-RU"/>
        </w:rPr>
      </w:pPr>
      <w:r w:rsidRPr="003B6022">
        <w:rPr>
          <w:szCs w:val="24"/>
          <w:lang w:val="uk-UA" w:eastAsia="ru-RU"/>
        </w:rPr>
        <w:t>2. Виконано з</w:t>
      </w:r>
      <w:r w:rsidR="00793F9F" w:rsidRPr="003B6022">
        <w:rPr>
          <w:szCs w:val="24"/>
          <w:lang w:val="uk-UA" w:eastAsia="ru-RU"/>
        </w:rPr>
        <w:t>аміну трубопроводів зливової каналізації з труб чавунних на поліетиленові</w:t>
      </w:r>
      <w:r w:rsidRPr="003B6022">
        <w:rPr>
          <w:bCs/>
          <w:szCs w:val="24"/>
          <w:lang w:val="uk-UA" w:eastAsia="ru-RU"/>
        </w:rPr>
        <w:t xml:space="preserve">  із </w:t>
      </w:r>
      <w:r w:rsidR="00793F9F" w:rsidRPr="003B6022">
        <w:rPr>
          <w:bCs/>
          <w:szCs w:val="24"/>
          <w:lang w:val="uk-UA" w:eastAsia="ru-RU"/>
        </w:rPr>
        <w:t>заміною фасонних</w:t>
      </w:r>
      <w:r w:rsidRPr="003B6022">
        <w:rPr>
          <w:bCs/>
          <w:szCs w:val="24"/>
          <w:lang w:val="uk-UA" w:eastAsia="ru-RU"/>
        </w:rPr>
        <w:t xml:space="preserve"> частин на технічному поверсі (</w:t>
      </w:r>
      <w:r w:rsidR="00793F9F" w:rsidRPr="003B6022">
        <w:rPr>
          <w:bCs/>
          <w:szCs w:val="24"/>
          <w:lang w:val="uk-UA" w:eastAsia="ru-RU"/>
        </w:rPr>
        <w:t>2 м/п/ 1 шт</w:t>
      </w:r>
      <w:r w:rsidRPr="003B6022">
        <w:rPr>
          <w:bCs/>
          <w:szCs w:val="24"/>
          <w:lang w:val="uk-UA" w:eastAsia="ru-RU"/>
        </w:rPr>
        <w:t>.) за адресою:</w:t>
      </w:r>
      <w:r w:rsidR="00793F9F" w:rsidRPr="003B6022">
        <w:rPr>
          <w:bCs/>
          <w:szCs w:val="24"/>
          <w:lang w:val="uk-UA" w:eastAsia="ru-RU"/>
        </w:rPr>
        <w:t xml:space="preserve"> </w:t>
      </w:r>
      <w:r w:rsidRPr="003B6022">
        <w:rPr>
          <w:bCs/>
          <w:szCs w:val="24"/>
          <w:lang w:val="uk-UA" w:eastAsia="ru-RU"/>
        </w:rPr>
        <w:t xml:space="preserve">вул. Мирного, 28/3а, </w:t>
      </w:r>
      <w:proofErr w:type="spellStart"/>
      <w:r w:rsidRPr="003B6022">
        <w:rPr>
          <w:bCs/>
          <w:szCs w:val="24"/>
          <w:lang w:val="uk-UA" w:eastAsia="ru-RU"/>
        </w:rPr>
        <w:t>кв</w:t>
      </w:r>
      <w:proofErr w:type="spellEnd"/>
      <w:r w:rsidRPr="003B6022">
        <w:rPr>
          <w:bCs/>
          <w:szCs w:val="24"/>
          <w:lang w:val="uk-UA" w:eastAsia="ru-RU"/>
        </w:rPr>
        <w:t>. 50.</w:t>
      </w:r>
    </w:p>
    <w:p w:rsidR="00793F9F" w:rsidRPr="003B6022" w:rsidRDefault="00B0680F" w:rsidP="00793F9F">
      <w:pPr>
        <w:jc w:val="both"/>
        <w:rPr>
          <w:bCs/>
          <w:szCs w:val="24"/>
          <w:lang w:val="uk-UA" w:eastAsia="ru-RU"/>
        </w:rPr>
      </w:pPr>
      <w:r w:rsidRPr="003B6022">
        <w:rPr>
          <w:szCs w:val="24"/>
          <w:lang w:val="uk-UA"/>
        </w:rPr>
        <w:t>3. Виконано р</w:t>
      </w:r>
      <w:r w:rsidR="00793F9F" w:rsidRPr="003B6022">
        <w:rPr>
          <w:szCs w:val="24"/>
          <w:lang w:val="uk-UA"/>
        </w:rPr>
        <w:t>емонт</w:t>
      </w:r>
      <w:r w:rsidR="00793F9F" w:rsidRPr="003B6022">
        <w:rPr>
          <w:szCs w:val="24"/>
          <w:lang w:val="uk-UA" w:eastAsia="ru-RU"/>
        </w:rPr>
        <w:t xml:space="preserve"> трубопроводів</w:t>
      </w:r>
      <w:r w:rsidR="00793F9F" w:rsidRPr="003B6022">
        <w:rPr>
          <w:szCs w:val="24"/>
          <w:lang w:val="uk-UA"/>
        </w:rPr>
        <w:t xml:space="preserve"> </w:t>
      </w:r>
      <w:r w:rsidR="00793F9F" w:rsidRPr="003B6022">
        <w:rPr>
          <w:bCs/>
          <w:szCs w:val="24"/>
          <w:lang w:val="uk-UA" w:eastAsia="ru-RU"/>
        </w:rPr>
        <w:t>холодного водопостачання, встановленн</w:t>
      </w:r>
      <w:r w:rsidRPr="003B6022">
        <w:rPr>
          <w:bCs/>
          <w:szCs w:val="24"/>
          <w:lang w:val="uk-UA" w:eastAsia="ru-RU"/>
        </w:rPr>
        <w:t>я хомута (д-50 мм</w:t>
      </w:r>
      <w:r w:rsidR="00793F9F" w:rsidRPr="003B6022">
        <w:rPr>
          <w:bCs/>
          <w:szCs w:val="24"/>
          <w:lang w:val="uk-UA" w:eastAsia="ru-RU"/>
        </w:rPr>
        <w:t xml:space="preserve"> </w:t>
      </w:r>
      <w:r w:rsidR="00793F9F" w:rsidRPr="003B6022">
        <w:rPr>
          <w:bCs/>
          <w:szCs w:val="24"/>
          <w:lang w:val="uk-UA" w:eastAsia="ru-RU"/>
        </w:rPr>
        <w:softHyphen/>
        <w:t>– 1 шт</w:t>
      </w:r>
      <w:r w:rsidRPr="003B6022">
        <w:rPr>
          <w:bCs/>
          <w:szCs w:val="24"/>
          <w:lang w:val="uk-UA" w:eastAsia="ru-RU"/>
        </w:rPr>
        <w:t>.) за адресою</w:t>
      </w:r>
      <w:r w:rsidR="00793F9F" w:rsidRPr="003B6022">
        <w:rPr>
          <w:bCs/>
          <w:szCs w:val="24"/>
          <w:lang w:val="uk-UA" w:eastAsia="ru-RU"/>
        </w:rPr>
        <w:t>:</w:t>
      </w:r>
      <w:r w:rsidRPr="003B6022">
        <w:rPr>
          <w:bCs/>
          <w:szCs w:val="24"/>
          <w:lang w:val="uk-UA" w:eastAsia="ru-RU"/>
        </w:rPr>
        <w:t xml:space="preserve"> вул. Мирного, 32/3 (2 пі</w:t>
      </w:r>
      <w:r w:rsidR="00793F9F" w:rsidRPr="003B6022">
        <w:rPr>
          <w:bCs/>
          <w:szCs w:val="24"/>
          <w:lang w:val="uk-UA" w:eastAsia="ru-RU"/>
        </w:rPr>
        <w:t>д</w:t>
      </w:r>
      <w:r w:rsidRPr="003B6022">
        <w:rPr>
          <w:bCs/>
          <w:szCs w:val="24"/>
          <w:lang w:val="uk-UA" w:eastAsia="ru-RU"/>
        </w:rPr>
        <w:t>.</w:t>
      </w:r>
      <w:r w:rsidR="00793F9F" w:rsidRPr="003B6022">
        <w:rPr>
          <w:bCs/>
          <w:szCs w:val="24"/>
          <w:lang w:val="uk-UA" w:eastAsia="ru-RU"/>
        </w:rPr>
        <w:t>)</w:t>
      </w:r>
      <w:r w:rsidRPr="003B6022">
        <w:rPr>
          <w:bCs/>
          <w:szCs w:val="24"/>
          <w:lang w:val="uk-UA" w:eastAsia="ru-RU"/>
        </w:rPr>
        <w:t>.</w:t>
      </w:r>
      <w:r w:rsidR="00D44EAD" w:rsidRPr="003B6022">
        <w:rPr>
          <w:bCs/>
          <w:szCs w:val="24"/>
          <w:lang w:val="uk-UA" w:eastAsia="ru-RU"/>
        </w:rPr>
        <w:t xml:space="preserve"> </w:t>
      </w:r>
    </w:p>
    <w:p w:rsidR="00793F9F" w:rsidRPr="003B6022" w:rsidRDefault="00793F9F" w:rsidP="00793F9F">
      <w:pPr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>4. Заміну за</w:t>
      </w:r>
      <w:r w:rsidR="00D44EAD" w:rsidRPr="003B6022">
        <w:rPr>
          <w:bCs/>
          <w:szCs w:val="24"/>
          <w:lang w:val="uk-UA" w:eastAsia="ru-RU"/>
        </w:rPr>
        <w:t>пірної арматури водопровідної (</w:t>
      </w:r>
      <w:r w:rsidRPr="003B6022">
        <w:rPr>
          <w:bCs/>
          <w:szCs w:val="24"/>
          <w:lang w:val="uk-UA" w:eastAsia="ru-RU"/>
        </w:rPr>
        <w:t>7 шт</w:t>
      </w:r>
      <w:r w:rsidR="00D44EAD" w:rsidRPr="003B6022">
        <w:rPr>
          <w:bCs/>
          <w:szCs w:val="24"/>
          <w:lang w:val="uk-UA" w:eastAsia="ru-RU"/>
        </w:rPr>
        <w:t>.) за адресами</w:t>
      </w:r>
      <w:r w:rsidRPr="003B6022">
        <w:rPr>
          <w:bCs/>
          <w:szCs w:val="24"/>
          <w:lang w:val="uk-UA" w:eastAsia="ru-RU"/>
        </w:rPr>
        <w:t>:</w:t>
      </w:r>
    </w:p>
    <w:p w:rsidR="00793F9F" w:rsidRPr="003B6022" w:rsidRDefault="00D44EAD" w:rsidP="00D44EAD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 xml:space="preserve">вул. </w:t>
      </w:r>
      <w:proofErr w:type="spellStart"/>
      <w:r w:rsidR="00793F9F" w:rsidRPr="003B6022">
        <w:rPr>
          <w:bCs/>
          <w:szCs w:val="24"/>
          <w:lang w:val="uk-UA" w:eastAsia="ru-RU"/>
        </w:rPr>
        <w:t>Майборського</w:t>
      </w:r>
      <w:proofErr w:type="spellEnd"/>
      <w:r w:rsidR="00793F9F" w:rsidRPr="003B6022">
        <w:rPr>
          <w:bCs/>
          <w:szCs w:val="24"/>
          <w:lang w:val="uk-UA" w:eastAsia="ru-RU"/>
        </w:rPr>
        <w:t xml:space="preserve">, 2, </w:t>
      </w:r>
      <w:proofErr w:type="spellStart"/>
      <w:r w:rsidR="00793F9F" w:rsidRPr="003B6022">
        <w:rPr>
          <w:bCs/>
          <w:szCs w:val="24"/>
          <w:lang w:val="uk-UA" w:eastAsia="ru-RU"/>
        </w:rPr>
        <w:t>кв</w:t>
      </w:r>
      <w:proofErr w:type="spellEnd"/>
      <w:r w:rsidR="00793F9F" w:rsidRPr="003B6022">
        <w:rPr>
          <w:bCs/>
          <w:szCs w:val="24"/>
          <w:lang w:val="uk-UA" w:eastAsia="ru-RU"/>
        </w:rPr>
        <w:t>. 77 (підвал гаряче водопостач</w:t>
      </w:r>
      <w:r w:rsidRPr="003B6022">
        <w:rPr>
          <w:bCs/>
          <w:szCs w:val="24"/>
          <w:lang w:val="uk-UA" w:eastAsia="ru-RU"/>
        </w:rPr>
        <w:t xml:space="preserve">ання, шаровий кран д-15 мм) </w:t>
      </w:r>
      <w:r w:rsidR="00793F9F" w:rsidRPr="003B6022">
        <w:rPr>
          <w:szCs w:val="24"/>
          <w:lang w:val="uk-UA"/>
        </w:rPr>
        <w:t>– 1 шт</w:t>
      </w:r>
      <w:r w:rsidRPr="003B6022">
        <w:rPr>
          <w:szCs w:val="24"/>
          <w:lang w:val="uk-UA"/>
        </w:rPr>
        <w:t>.;</w:t>
      </w:r>
    </w:p>
    <w:p w:rsidR="00793F9F" w:rsidRPr="003B6022" w:rsidRDefault="00D44EAD" w:rsidP="00D44EAD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 xml:space="preserve">провулок Незалежності, 5  (підвал гаряче водопостачання, вентиль д-25 мм) </w:t>
      </w:r>
      <w:r w:rsidR="00793F9F" w:rsidRPr="003B6022">
        <w:rPr>
          <w:szCs w:val="24"/>
          <w:lang w:val="uk-UA"/>
        </w:rPr>
        <w:t>– 1 шт</w:t>
      </w:r>
      <w:r w:rsidRPr="003B6022">
        <w:rPr>
          <w:szCs w:val="24"/>
          <w:lang w:val="uk-UA"/>
        </w:rPr>
        <w:t>.;</w:t>
      </w:r>
    </w:p>
    <w:p w:rsidR="00793F9F" w:rsidRPr="003B6022" w:rsidRDefault="00D44EAD" w:rsidP="00D44EAD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 xml:space="preserve">вул. </w:t>
      </w:r>
      <w:proofErr w:type="spellStart"/>
      <w:r w:rsidR="00793F9F" w:rsidRPr="003B6022">
        <w:rPr>
          <w:bCs/>
          <w:szCs w:val="24"/>
          <w:lang w:val="uk-UA" w:eastAsia="ru-RU"/>
        </w:rPr>
        <w:t>Майборського</w:t>
      </w:r>
      <w:proofErr w:type="spellEnd"/>
      <w:r w:rsidR="00793F9F" w:rsidRPr="003B6022">
        <w:rPr>
          <w:bCs/>
          <w:szCs w:val="24"/>
          <w:lang w:val="uk-UA" w:eastAsia="ru-RU"/>
        </w:rPr>
        <w:t>, 8 (підвал теплопостачання, вентиль д-15 мм – 2 шт</w:t>
      </w:r>
      <w:r w:rsidRPr="003B6022">
        <w:rPr>
          <w:bCs/>
          <w:szCs w:val="24"/>
          <w:lang w:val="uk-UA" w:eastAsia="ru-RU"/>
        </w:rPr>
        <w:t>.</w:t>
      </w:r>
      <w:r w:rsidR="00793F9F" w:rsidRPr="003B6022">
        <w:rPr>
          <w:bCs/>
          <w:szCs w:val="24"/>
          <w:lang w:val="uk-UA" w:eastAsia="ru-RU"/>
        </w:rPr>
        <w:t>, вентиль  д-20 мм – 2 шт</w:t>
      </w:r>
      <w:r w:rsidRPr="003B6022">
        <w:rPr>
          <w:bCs/>
          <w:szCs w:val="24"/>
          <w:lang w:val="uk-UA" w:eastAsia="ru-RU"/>
        </w:rPr>
        <w:t>.</w:t>
      </w:r>
      <w:r w:rsidR="00793F9F" w:rsidRPr="003B6022">
        <w:rPr>
          <w:bCs/>
          <w:szCs w:val="24"/>
          <w:lang w:val="uk-UA" w:eastAsia="ru-RU"/>
        </w:rPr>
        <w:t>) – 4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D44EAD" w:rsidP="00D44EAD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 xml:space="preserve">вул. Мирного, 27, </w:t>
      </w:r>
      <w:proofErr w:type="spellStart"/>
      <w:r w:rsidR="00793F9F" w:rsidRPr="003B6022">
        <w:rPr>
          <w:bCs/>
          <w:szCs w:val="24"/>
          <w:lang w:val="uk-UA" w:eastAsia="ru-RU"/>
        </w:rPr>
        <w:t>кв</w:t>
      </w:r>
      <w:proofErr w:type="spellEnd"/>
      <w:r w:rsidR="00793F9F" w:rsidRPr="003B6022">
        <w:rPr>
          <w:bCs/>
          <w:szCs w:val="24"/>
          <w:lang w:val="uk-UA" w:eastAsia="ru-RU"/>
        </w:rPr>
        <w:t>. 149 (холодне водопостачання, шаровий кран д-15 мм)</w:t>
      </w:r>
      <w:r w:rsidR="00793F9F" w:rsidRPr="003B6022">
        <w:rPr>
          <w:szCs w:val="24"/>
          <w:lang w:val="uk-UA"/>
        </w:rPr>
        <w:t xml:space="preserve"> – 1 шт</w:t>
      </w:r>
      <w:r w:rsidRPr="003B6022">
        <w:rPr>
          <w:szCs w:val="24"/>
          <w:lang w:val="uk-UA"/>
        </w:rPr>
        <w:t>.</w:t>
      </w:r>
    </w:p>
    <w:p w:rsidR="00793F9F" w:rsidRPr="003B6022" w:rsidRDefault="00D44EAD" w:rsidP="00793F9F">
      <w:p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>5. Виконано о</w:t>
      </w:r>
      <w:r w:rsidR="00793F9F" w:rsidRPr="003B6022">
        <w:rPr>
          <w:szCs w:val="24"/>
          <w:lang w:val="uk-UA"/>
        </w:rPr>
        <w:t xml:space="preserve">чищення </w:t>
      </w:r>
      <w:r w:rsidRPr="003B6022">
        <w:rPr>
          <w:szCs w:val="24"/>
          <w:lang w:val="uk-UA"/>
        </w:rPr>
        <w:t>труб холодного водопостачання (</w:t>
      </w:r>
      <w:r w:rsidR="00793F9F" w:rsidRPr="003B6022">
        <w:rPr>
          <w:szCs w:val="24"/>
          <w:lang w:val="uk-UA"/>
        </w:rPr>
        <w:t>12 м/п</w:t>
      </w:r>
      <w:r w:rsidRPr="003B6022">
        <w:rPr>
          <w:szCs w:val="24"/>
          <w:lang w:val="uk-UA"/>
        </w:rPr>
        <w:t>_ за адресою</w:t>
      </w:r>
      <w:r w:rsidR="00793F9F" w:rsidRPr="003B6022">
        <w:rPr>
          <w:szCs w:val="24"/>
          <w:lang w:val="uk-UA"/>
        </w:rPr>
        <w:t>:</w:t>
      </w:r>
      <w:r w:rsidRPr="003B6022">
        <w:rPr>
          <w:szCs w:val="24"/>
          <w:lang w:val="uk-UA"/>
        </w:rPr>
        <w:t xml:space="preserve"> </w:t>
      </w:r>
      <w:r w:rsidRPr="003B6022">
        <w:rPr>
          <w:bCs/>
          <w:szCs w:val="24"/>
          <w:lang w:val="uk-UA" w:eastAsia="ru-RU"/>
        </w:rPr>
        <w:t xml:space="preserve">вул. Васильєва, 6, </w:t>
      </w:r>
      <w:proofErr w:type="spellStart"/>
      <w:r w:rsidRPr="003B6022">
        <w:rPr>
          <w:bCs/>
          <w:szCs w:val="24"/>
          <w:lang w:val="uk-UA" w:eastAsia="ru-RU"/>
        </w:rPr>
        <w:t>кв</w:t>
      </w:r>
      <w:proofErr w:type="spellEnd"/>
      <w:r w:rsidRPr="003B6022">
        <w:rPr>
          <w:bCs/>
          <w:szCs w:val="24"/>
          <w:lang w:val="uk-UA" w:eastAsia="ru-RU"/>
        </w:rPr>
        <w:t>. 37.</w:t>
      </w:r>
    </w:p>
    <w:p w:rsidR="00793F9F" w:rsidRPr="003B6022" w:rsidRDefault="00D44EAD" w:rsidP="00793F9F">
      <w:pPr>
        <w:jc w:val="both"/>
        <w:rPr>
          <w:bCs/>
          <w:szCs w:val="24"/>
          <w:lang w:val="uk-UA" w:eastAsia="ru-RU"/>
        </w:rPr>
      </w:pPr>
      <w:r w:rsidRPr="003B6022">
        <w:rPr>
          <w:szCs w:val="24"/>
          <w:lang w:val="uk-UA"/>
        </w:rPr>
        <w:t>6. Виконано з</w:t>
      </w:r>
      <w:r w:rsidR="00793F9F" w:rsidRPr="003B6022">
        <w:rPr>
          <w:szCs w:val="24"/>
          <w:lang w:val="uk-UA"/>
        </w:rPr>
        <w:t>аміну</w:t>
      </w:r>
      <w:r w:rsidR="00793F9F" w:rsidRPr="003B6022">
        <w:rPr>
          <w:szCs w:val="24"/>
          <w:lang w:val="uk-UA" w:eastAsia="ru-RU"/>
        </w:rPr>
        <w:t xml:space="preserve"> трубопроводів</w:t>
      </w:r>
      <w:r w:rsidR="00793F9F" w:rsidRPr="003B6022">
        <w:rPr>
          <w:szCs w:val="24"/>
          <w:lang w:val="uk-UA"/>
        </w:rPr>
        <w:t xml:space="preserve"> </w:t>
      </w:r>
      <w:r w:rsidR="00793F9F" w:rsidRPr="003B6022">
        <w:rPr>
          <w:bCs/>
          <w:szCs w:val="24"/>
          <w:lang w:val="uk-UA" w:eastAsia="ru-RU"/>
        </w:rPr>
        <w:t>гарячого водопостачанн</w:t>
      </w:r>
      <w:r w:rsidRPr="003B6022">
        <w:rPr>
          <w:bCs/>
          <w:szCs w:val="24"/>
          <w:lang w:val="uk-UA" w:eastAsia="ru-RU"/>
        </w:rPr>
        <w:t>я з труб металевих за допомогою</w:t>
      </w:r>
      <w:r w:rsidR="00793F9F" w:rsidRPr="003B6022">
        <w:rPr>
          <w:bCs/>
          <w:szCs w:val="24"/>
          <w:lang w:val="uk-UA" w:eastAsia="ru-RU"/>
        </w:rPr>
        <w:t xml:space="preserve"> електро</w:t>
      </w:r>
      <w:r w:rsidRPr="003B6022">
        <w:rPr>
          <w:bCs/>
          <w:szCs w:val="24"/>
          <w:lang w:val="uk-UA" w:eastAsia="ru-RU"/>
        </w:rPr>
        <w:t>з</w:t>
      </w:r>
      <w:r w:rsidR="00793F9F" w:rsidRPr="003B6022">
        <w:rPr>
          <w:bCs/>
          <w:szCs w:val="24"/>
          <w:lang w:val="uk-UA" w:eastAsia="ru-RU"/>
        </w:rPr>
        <w:t xml:space="preserve">варювання </w:t>
      </w:r>
      <w:r w:rsidRPr="003B6022">
        <w:rPr>
          <w:bCs/>
          <w:szCs w:val="24"/>
          <w:lang w:val="uk-UA" w:eastAsia="ru-RU"/>
        </w:rPr>
        <w:t>(</w:t>
      </w:r>
      <w:r w:rsidR="00793F9F" w:rsidRPr="003B6022">
        <w:rPr>
          <w:szCs w:val="24"/>
          <w:lang w:val="uk-UA"/>
        </w:rPr>
        <w:t>6 м/п</w:t>
      </w:r>
      <w:r w:rsidRPr="003B6022">
        <w:rPr>
          <w:szCs w:val="24"/>
          <w:lang w:val="uk-UA"/>
        </w:rPr>
        <w:t>) за адресою</w:t>
      </w:r>
      <w:r w:rsidR="00793F9F" w:rsidRPr="003B6022">
        <w:rPr>
          <w:szCs w:val="24"/>
          <w:lang w:val="uk-UA"/>
        </w:rPr>
        <w:t>:</w:t>
      </w:r>
      <w:r w:rsidRPr="003B6022">
        <w:rPr>
          <w:bCs/>
          <w:szCs w:val="24"/>
          <w:lang w:val="uk-UA" w:eastAsia="ru-RU"/>
        </w:rPr>
        <w:t xml:space="preserve"> </w:t>
      </w:r>
      <w:r w:rsidR="00793F9F" w:rsidRPr="003B6022">
        <w:rPr>
          <w:bCs/>
          <w:szCs w:val="24"/>
          <w:lang w:val="uk-UA" w:eastAsia="ru-RU"/>
        </w:rPr>
        <w:t xml:space="preserve">вул. Героїв АТО, 4, </w:t>
      </w:r>
      <w:proofErr w:type="spellStart"/>
      <w:r w:rsidR="00793F9F" w:rsidRPr="003B6022">
        <w:rPr>
          <w:bCs/>
          <w:szCs w:val="24"/>
          <w:lang w:val="uk-UA" w:eastAsia="ru-RU"/>
        </w:rPr>
        <w:t>кв</w:t>
      </w:r>
      <w:proofErr w:type="spellEnd"/>
      <w:r w:rsidR="00793F9F" w:rsidRPr="003B6022">
        <w:rPr>
          <w:bCs/>
          <w:szCs w:val="24"/>
          <w:lang w:val="uk-UA" w:eastAsia="ru-RU"/>
        </w:rPr>
        <w:t>. 65-68</w:t>
      </w:r>
      <w:r w:rsidRPr="003B6022">
        <w:rPr>
          <w:bCs/>
          <w:szCs w:val="24"/>
          <w:lang w:val="uk-UA" w:eastAsia="ru-RU"/>
        </w:rPr>
        <w:t>.</w:t>
      </w:r>
    </w:p>
    <w:p w:rsidR="00793F9F" w:rsidRPr="003B6022" w:rsidRDefault="00D44EAD" w:rsidP="00793F9F">
      <w:p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>7. Виконано у</w:t>
      </w:r>
      <w:r w:rsidR="00793F9F" w:rsidRPr="003B6022">
        <w:rPr>
          <w:szCs w:val="24"/>
          <w:lang w:val="uk-UA"/>
        </w:rPr>
        <w:t>сунення повітряної пробки в опалювальному приладі на</w:t>
      </w:r>
      <w:r w:rsidRPr="003B6022">
        <w:rPr>
          <w:szCs w:val="24"/>
          <w:lang w:val="uk-UA"/>
        </w:rPr>
        <w:t xml:space="preserve"> системі теплопостачання (</w:t>
      </w:r>
      <w:r w:rsidR="00793F9F" w:rsidRPr="003B6022">
        <w:rPr>
          <w:bCs/>
          <w:szCs w:val="24"/>
          <w:lang w:val="uk-UA" w:eastAsia="ru-RU"/>
        </w:rPr>
        <w:t>23 шт</w:t>
      </w:r>
      <w:r w:rsidRPr="003B6022">
        <w:rPr>
          <w:bCs/>
          <w:szCs w:val="24"/>
          <w:lang w:val="uk-UA" w:eastAsia="ru-RU"/>
        </w:rPr>
        <w:t>.) за адресами</w:t>
      </w:r>
      <w:r w:rsidR="00793F9F" w:rsidRPr="003B6022">
        <w:rPr>
          <w:bCs/>
          <w:szCs w:val="24"/>
          <w:lang w:val="uk-UA" w:eastAsia="ru-RU"/>
        </w:rPr>
        <w:t>:</w:t>
      </w:r>
    </w:p>
    <w:p w:rsidR="00793F9F" w:rsidRPr="003B6022" w:rsidRDefault="00D44EAD" w:rsidP="00D44EAD">
      <w:pPr>
        <w:suppressAutoHyphens w:val="0"/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 xml:space="preserve">вул. Гарнізонна, 6/1, </w:t>
      </w:r>
      <w:proofErr w:type="spellStart"/>
      <w:r w:rsidR="00793F9F" w:rsidRPr="003B6022">
        <w:rPr>
          <w:szCs w:val="24"/>
          <w:lang w:val="uk-UA"/>
        </w:rPr>
        <w:t>кв</w:t>
      </w:r>
      <w:proofErr w:type="spellEnd"/>
      <w:r w:rsidR="00793F9F" w:rsidRPr="003B6022">
        <w:rPr>
          <w:szCs w:val="24"/>
          <w:lang w:val="uk-UA"/>
        </w:rPr>
        <w:t xml:space="preserve">. 16 </w:t>
      </w:r>
      <w:r w:rsidR="00793F9F" w:rsidRPr="003B6022">
        <w:rPr>
          <w:bCs/>
          <w:szCs w:val="24"/>
          <w:lang w:val="uk-UA" w:eastAsia="ru-RU"/>
        </w:rPr>
        <w:t>– 4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D44EAD" w:rsidP="00D44EAD">
      <w:pPr>
        <w:suppressAutoHyphens w:val="0"/>
        <w:jc w:val="both"/>
        <w:rPr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 xml:space="preserve">вул. Довженка, 10/1, </w:t>
      </w:r>
      <w:proofErr w:type="spellStart"/>
      <w:r w:rsidR="00793F9F" w:rsidRPr="003B6022">
        <w:rPr>
          <w:bCs/>
          <w:szCs w:val="24"/>
          <w:lang w:val="uk-UA" w:eastAsia="ru-RU"/>
        </w:rPr>
        <w:t>кв</w:t>
      </w:r>
      <w:proofErr w:type="spellEnd"/>
      <w:r w:rsidR="00793F9F" w:rsidRPr="003B6022">
        <w:rPr>
          <w:bCs/>
          <w:szCs w:val="24"/>
          <w:lang w:val="uk-UA" w:eastAsia="ru-RU"/>
        </w:rPr>
        <w:t>. 7, 8 – 6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D44EAD" w:rsidP="00D44EAD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 xml:space="preserve">вул. Героїв АТО, 7, </w:t>
      </w:r>
      <w:proofErr w:type="spellStart"/>
      <w:r w:rsidR="00793F9F" w:rsidRPr="003B6022">
        <w:rPr>
          <w:szCs w:val="24"/>
          <w:lang w:val="uk-UA"/>
        </w:rPr>
        <w:t>кв</w:t>
      </w:r>
      <w:proofErr w:type="spellEnd"/>
      <w:r w:rsidR="00793F9F" w:rsidRPr="003B6022">
        <w:rPr>
          <w:szCs w:val="24"/>
          <w:lang w:val="uk-UA"/>
        </w:rPr>
        <w:t>. 64 – 3 шт</w:t>
      </w:r>
      <w:r w:rsidRPr="003B6022">
        <w:rPr>
          <w:szCs w:val="24"/>
          <w:lang w:val="uk-UA"/>
        </w:rPr>
        <w:t>.;</w:t>
      </w:r>
    </w:p>
    <w:p w:rsidR="00793F9F" w:rsidRPr="003B6022" w:rsidRDefault="00D44EAD" w:rsidP="00D44EAD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 xml:space="preserve">вул. </w:t>
      </w:r>
      <w:proofErr w:type="spellStart"/>
      <w:r w:rsidR="00793F9F" w:rsidRPr="003B6022">
        <w:rPr>
          <w:bCs/>
          <w:szCs w:val="24"/>
          <w:lang w:val="uk-UA" w:eastAsia="ru-RU"/>
        </w:rPr>
        <w:t>Майборського</w:t>
      </w:r>
      <w:proofErr w:type="spellEnd"/>
      <w:r w:rsidR="00793F9F" w:rsidRPr="003B6022">
        <w:rPr>
          <w:bCs/>
          <w:szCs w:val="24"/>
          <w:lang w:val="uk-UA" w:eastAsia="ru-RU"/>
        </w:rPr>
        <w:t xml:space="preserve">, 4/1, </w:t>
      </w:r>
      <w:proofErr w:type="spellStart"/>
      <w:r w:rsidR="00793F9F" w:rsidRPr="003B6022">
        <w:rPr>
          <w:bCs/>
          <w:szCs w:val="24"/>
          <w:lang w:val="uk-UA" w:eastAsia="ru-RU"/>
        </w:rPr>
        <w:t>кв</w:t>
      </w:r>
      <w:proofErr w:type="spellEnd"/>
      <w:r w:rsidR="00793F9F" w:rsidRPr="003B6022">
        <w:rPr>
          <w:bCs/>
          <w:szCs w:val="24"/>
          <w:lang w:val="uk-UA" w:eastAsia="ru-RU"/>
        </w:rPr>
        <w:t>. 65, 72 – 6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D44EAD" w:rsidP="00D44EAD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 xml:space="preserve">вул. Васильєва, 15, </w:t>
      </w:r>
      <w:proofErr w:type="spellStart"/>
      <w:r w:rsidR="00793F9F" w:rsidRPr="003B6022">
        <w:rPr>
          <w:bCs/>
          <w:szCs w:val="24"/>
          <w:lang w:val="uk-UA" w:eastAsia="ru-RU"/>
        </w:rPr>
        <w:t>кв</w:t>
      </w:r>
      <w:proofErr w:type="spellEnd"/>
      <w:r w:rsidR="00793F9F" w:rsidRPr="003B6022">
        <w:rPr>
          <w:bCs/>
          <w:szCs w:val="24"/>
          <w:lang w:val="uk-UA" w:eastAsia="ru-RU"/>
        </w:rPr>
        <w:t>. 70 – 4 шт</w:t>
      </w:r>
      <w:r w:rsidRPr="003B6022">
        <w:rPr>
          <w:bCs/>
          <w:szCs w:val="24"/>
          <w:lang w:val="uk-UA" w:eastAsia="ru-RU"/>
        </w:rPr>
        <w:t>.</w:t>
      </w:r>
    </w:p>
    <w:p w:rsidR="00793F9F" w:rsidRPr="003B6022" w:rsidRDefault="00793F9F" w:rsidP="00793F9F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3B6022">
        <w:rPr>
          <w:bCs/>
          <w:color w:val="000000"/>
          <w:lang w:val="uk-UA" w:eastAsia="ru-RU"/>
        </w:rPr>
        <w:t>8. Прочищення кана</w:t>
      </w:r>
      <w:r w:rsidR="00D44EAD" w:rsidRPr="003B6022">
        <w:rPr>
          <w:bCs/>
          <w:color w:val="000000"/>
          <w:lang w:val="uk-UA" w:eastAsia="ru-RU"/>
        </w:rPr>
        <w:t>лізаційної мережі внутрішньої (</w:t>
      </w:r>
      <w:r w:rsidRPr="003B6022">
        <w:rPr>
          <w:bCs/>
          <w:color w:val="000000"/>
          <w:lang w:val="uk-UA" w:eastAsia="ru-RU"/>
        </w:rPr>
        <w:t>29 м</w:t>
      </w:r>
      <w:r w:rsidR="00D44EAD" w:rsidRPr="003B6022">
        <w:rPr>
          <w:bCs/>
          <w:color w:val="000000"/>
          <w:lang w:val="uk-UA" w:eastAsia="ru-RU"/>
        </w:rPr>
        <w:t>) за адресами</w:t>
      </w:r>
      <w:r w:rsidRPr="003B6022">
        <w:rPr>
          <w:bCs/>
          <w:color w:val="000000"/>
          <w:lang w:val="uk-UA" w:eastAsia="ru-RU"/>
        </w:rPr>
        <w:t>:</w:t>
      </w:r>
    </w:p>
    <w:p w:rsidR="00793F9F" w:rsidRPr="003B6022" w:rsidRDefault="00D44EAD" w:rsidP="00D44EAD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>- вул. Васильєва, 13 (1 пі</w:t>
      </w:r>
      <w:r w:rsidR="00793F9F" w:rsidRPr="003B6022">
        <w:rPr>
          <w:bCs/>
          <w:szCs w:val="24"/>
          <w:lang w:val="uk-UA" w:eastAsia="ru-RU"/>
        </w:rPr>
        <w:t>д</w:t>
      </w:r>
      <w:r w:rsidRPr="003B6022">
        <w:rPr>
          <w:bCs/>
          <w:szCs w:val="24"/>
          <w:lang w:val="uk-UA" w:eastAsia="ru-RU"/>
        </w:rPr>
        <w:t>.</w:t>
      </w:r>
      <w:r w:rsidR="00793F9F" w:rsidRPr="003B6022">
        <w:rPr>
          <w:bCs/>
          <w:szCs w:val="24"/>
          <w:lang w:val="uk-UA" w:eastAsia="ru-RU"/>
        </w:rPr>
        <w:t>) – 15 м</w:t>
      </w:r>
      <w:r w:rsidRPr="003B6022">
        <w:rPr>
          <w:bCs/>
          <w:szCs w:val="24"/>
          <w:lang w:val="uk-UA" w:eastAsia="ru-RU"/>
        </w:rPr>
        <w:t>;</w:t>
      </w:r>
    </w:p>
    <w:p w:rsidR="00793F9F" w:rsidRPr="003B6022" w:rsidRDefault="00D44EAD" w:rsidP="00D44EAD">
      <w:pPr>
        <w:suppressAutoHyphens w:val="0"/>
        <w:jc w:val="both"/>
        <w:rPr>
          <w:szCs w:val="24"/>
          <w:lang w:val="uk-UA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>п</w:t>
      </w:r>
      <w:r w:rsidRPr="003B6022">
        <w:rPr>
          <w:bCs/>
          <w:szCs w:val="24"/>
          <w:lang w:val="uk-UA" w:eastAsia="ru-RU"/>
        </w:rPr>
        <w:t xml:space="preserve">роспект Миру, 71/2, </w:t>
      </w:r>
      <w:proofErr w:type="spellStart"/>
      <w:r w:rsidRPr="003B6022">
        <w:rPr>
          <w:bCs/>
          <w:szCs w:val="24"/>
          <w:lang w:val="uk-UA" w:eastAsia="ru-RU"/>
        </w:rPr>
        <w:t>кв</w:t>
      </w:r>
      <w:proofErr w:type="spellEnd"/>
      <w:r w:rsidRPr="003B6022">
        <w:rPr>
          <w:bCs/>
          <w:szCs w:val="24"/>
          <w:lang w:val="uk-UA" w:eastAsia="ru-RU"/>
        </w:rPr>
        <w:t>. 24 (2 пі</w:t>
      </w:r>
      <w:r w:rsidR="00793F9F" w:rsidRPr="003B6022">
        <w:rPr>
          <w:bCs/>
          <w:szCs w:val="24"/>
          <w:lang w:val="uk-UA" w:eastAsia="ru-RU"/>
        </w:rPr>
        <w:t>д</w:t>
      </w:r>
      <w:r w:rsidRPr="003B6022">
        <w:rPr>
          <w:bCs/>
          <w:szCs w:val="24"/>
          <w:lang w:val="uk-UA" w:eastAsia="ru-RU"/>
        </w:rPr>
        <w:t>.</w:t>
      </w:r>
      <w:r w:rsidR="00793F9F" w:rsidRPr="003B6022">
        <w:rPr>
          <w:bCs/>
          <w:szCs w:val="24"/>
          <w:lang w:val="uk-UA" w:eastAsia="ru-RU"/>
        </w:rPr>
        <w:t>) – 14 м</w:t>
      </w:r>
      <w:r w:rsidRPr="003B6022">
        <w:rPr>
          <w:bCs/>
          <w:szCs w:val="24"/>
          <w:lang w:val="uk-UA" w:eastAsia="ru-RU"/>
        </w:rPr>
        <w:t>.</w:t>
      </w:r>
    </w:p>
    <w:p w:rsidR="00793F9F" w:rsidRPr="003B6022" w:rsidRDefault="00D44EAD" w:rsidP="00793F9F">
      <w:p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>9. Виконано т</w:t>
      </w:r>
      <w:r w:rsidR="00793F9F" w:rsidRPr="003B6022">
        <w:rPr>
          <w:szCs w:val="24"/>
          <w:lang w:val="uk-UA"/>
        </w:rPr>
        <w:t xml:space="preserve">ехнічний огляд, обслуговування та ремонт </w:t>
      </w:r>
      <w:proofErr w:type="spellStart"/>
      <w:r w:rsidR="00793F9F" w:rsidRPr="003B6022">
        <w:rPr>
          <w:szCs w:val="24"/>
          <w:lang w:val="uk-UA"/>
        </w:rPr>
        <w:t>електрощитків</w:t>
      </w:r>
      <w:proofErr w:type="spellEnd"/>
      <w:r w:rsidR="00793F9F" w:rsidRPr="003B6022">
        <w:rPr>
          <w:szCs w:val="24"/>
          <w:lang w:val="uk-UA"/>
        </w:rPr>
        <w:t xml:space="preserve"> н</w:t>
      </w:r>
      <w:r w:rsidRPr="003B6022">
        <w:rPr>
          <w:szCs w:val="24"/>
          <w:lang w:val="uk-UA"/>
        </w:rPr>
        <w:t>а сходовій клітині (</w:t>
      </w:r>
      <w:r w:rsidR="00793F9F" w:rsidRPr="003B6022">
        <w:rPr>
          <w:bCs/>
          <w:szCs w:val="24"/>
          <w:lang w:val="uk-UA" w:eastAsia="ru-RU"/>
        </w:rPr>
        <w:t>12 шт</w:t>
      </w:r>
      <w:r w:rsidRPr="003B6022">
        <w:rPr>
          <w:bCs/>
          <w:szCs w:val="24"/>
          <w:lang w:val="uk-UA" w:eastAsia="ru-RU"/>
        </w:rPr>
        <w:t>.) за адресами</w:t>
      </w:r>
      <w:r w:rsidR="00793F9F" w:rsidRPr="003B6022">
        <w:rPr>
          <w:bCs/>
          <w:szCs w:val="24"/>
          <w:lang w:val="uk-UA" w:eastAsia="ru-RU"/>
        </w:rPr>
        <w:t>:</w:t>
      </w:r>
    </w:p>
    <w:p w:rsidR="00793F9F" w:rsidRPr="003B6022" w:rsidRDefault="00D44EAD" w:rsidP="00D44EAD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szCs w:val="24"/>
          <w:lang w:val="uk-UA"/>
        </w:rPr>
        <w:t xml:space="preserve">- </w:t>
      </w:r>
      <w:proofErr w:type="spellStart"/>
      <w:r w:rsidR="00793F9F" w:rsidRPr="003B6022">
        <w:rPr>
          <w:szCs w:val="24"/>
          <w:lang w:val="uk-UA"/>
        </w:rPr>
        <w:t>Старокостянтинівське</w:t>
      </w:r>
      <w:proofErr w:type="spellEnd"/>
      <w:r w:rsidR="00793F9F" w:rsidRPr="003B6022">
        <w:rPr>
          <w:szCs w:val="24"/>
          <w:lang w:val="uk-UA"/>
        </w:rPr>
        <w:t xml:space="preserve"> шосе, 16, </w:t>
      </w:r>
      <w:proofErr w:type="spellStart"/>
      <w:r w:rsidR="00793F9F" w:rsidRPr="003B6022">
        <w:rPr>
          <w:szCs w:val="24"/>
          <w:lang w:val="uk-UA"/>
        </w:rPr>
        <w:t>кв</w:t>
      </w:r>
      <w:proofErr w:type="spellEnd"/>
      <w:r w:rsidR="00793F9F" w:rsidRPr="003B6022">
        <w:rPr>
          <w:szCs w:val="24"/>
          <w:lang w:val="uk-UA"/>
        </w:rPr>
        <w:t xml:space="preserve">. 39 </w:t>
      </w:r>
      <w:r w:rsidR="00793F9F" w:rsidRPr="003B6022">
        <w:rPr>
          <w:bCs/>
          <w:szCs w:val="24"/>
          <w:lang w:val="uk-UA" w:eastAsia="ru-RU"/>
        </w:rPr>
        <w:t>– 1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D44EAD" w:rsidP="00D44EAD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 xml:space="preserve">вул. Кармелюка, 8, </w:t>
      </w:r>
      <w:proofErr w:type="spellStart"/>
      <w:r w:rsidR="00793F9F" w:rsidRPr="003B6022">
        <w:rPr>
          <w:szCs w:val="24"/>
          <w:lang w:val="uk-UA"/>
        </w:rPr>
        <w:t>кв</w:t>
      </w:r>
      <w:proofErr w:type="spellEnd"/>
      <w:r w:rsidR="00793F9F" w:rsidRPr="003B6022">
        <w:rPr>
          <w:szCs w:val="24"/>
          <w:lang w:val="uk-UA"/>
        </w:rPr>
        <w:t xml:space="preserve">. 25-27 </w:t>
      </w:r>
      <w:r w:rsidR="00793F9F" w:rsidRPr="003B6022">
        <w:rPr>
          <w:bCs/>
          <w:szCs w:val="24"/>
          <w:lang w:val="uk-UA" w:eastAsia="ru-RU"/>
        </w:rPr>
        <w:t>– 3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D44EAD" w:rsidP="00D44EAD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 xml:space="preserve">вул. Залізняка, 14, </w:t>
      </w:r>
      <w:proofErr w:type="spellStart"/>
      <w:r w:rsidR="00793F9F" w:rsidRPr="003B6022">
        <w:rPr>
          <w:szCs w:val="24"/>
          <w:lang w:val="uk-UA"/>
        </w:rPr>
        <w:t>кв</w:t>
      </w:r>
      <w:proofErr w:type="spellEnd"/>
      <w:r w:rsidR="00793F9F" w:rsidRPr="003B6022">
        <w:rPr>
          <w:szCs w:val="24"/>
          <w:lang w:val="uk-UA"/>
        </w:rPr>
        <w:t xml:space="preserve">. 247 </w:t>
      </w:r>
      <w:r w:rsidR="00793F9F" w:rsidRPr="003B6022">
        <w:rPr>
          <w:bCs/>
          <w:szCs w:val="24"/>
          <w:lang w:val="uk-UA" w:eastAsia="ru-RU"/>
        </w:rPr>
        <w:t>– 1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D44EAD" w:rsidP="00D44EAD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 xml:space="preserve">проспект Миру, 61/2, </w:t>
      </w:r>
      <w:proofErr w:type="spellStart"/>
      <w:r w:rsidR="00793F9F" w:rsidRPr="003B6022">
        <w:rPr>
          <w:bCs/>
          <w:szCs w:val="24"/>
          <w:lang w:val="uk-UA" w:eastAsia="ru-RU"/>
        </w:rPr>
        <w:t>кв</w:t>
      </w:r>
      <w:proofErr w:type="spellEnd"/>
      <w:r w:rsidR="00793F9F" w:rsidRPr="003B6022">
        <w:rPr>
          <w:bCs/>
          <w:szCs w:val="24"/>
          <w:lang w:val="uk-UA" w:eastAsia="ru-RU"/>
        </w:rPr>
        <w:t>. 292  – 1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D44EAD" w:rsidP="00D44EAD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 xml:space="preserve">вул. Кармелюка, 8, </w:t>
      </w:r>
      <w:proofErr w:type="spellStart"/>
      <w:r w:rsidR="00793F9F" w:rsidRPr="003B6022">
        <w:rPr>
          <w:szCs w:val="24"/>
          <w:lang w:val="uk-UA"/>
        </w:rPr>
        <w:t>кв</w:t>
      </w:r>
      <w:proofErr w:type="spellEnd"/>
      <w:r w:rsidR="00793F9F" w:rsidRPr="003B6022">
        <w:rPr>
          <w:szCs w:val="24"/>
          <w:lang w:val="uk-UA"/>
        </w:rPr>
        <w:t xml:space="preserve">. 19 </w:t>
      </w:r>
      <w:r w:rsidR="00793F9F" w:rsidRPr="003B6022">
        <w:rPr>
          <w:bCs/>
          <w:szCs w:val="24"/>
          <w:lang w:val="uk-UA" w:eastAsia="ru-RU"/>
        </w:rPr>
        <w:t>– 1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D44EAD" w:rsidP="00D44EAD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 xml:space="preserve">проспект Миру, 71/2, </w:t>
      </w:r>
      <w:proofErr w:type="spellStart"/>
      <w:r w:rsidR="00793F9F" w:rsidRPr="003B6022">
        <w:rPr>
          <w:bCs/>
          <w:szCs w:val="24"/>
          <w:lang w:val="uk-UA" w:eastAsia="ru-RU"/>
        </w:rPr>
        <w:t>кв</w:t>
      </w:r>
      <w:proofErr w:type="spellEnd"/>
      <w:r w:rsidR="00793F9F" w:rsidRPr="003B6022">
        <w:rPr>
          <w:bCs/>
          <w:szCs w:val="24"/>
          <w:lang w:val="uk-UA" w:eastAsia="ru-RU"/>
        </w:rPr>
        <w:t>. 19  – 1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D44EAD" w:rsidP="00D44EAD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 xml:space="preserve">вул. Залізняка, 14, </w:t>
      </w:r>
      <w:proofErr w:type="spellStart"/>
      <w:r w:rsidR="00793F9F" w:rsidRPr="003B6022">
        <w:rPr>
          <w:szCs w:val="24"/>
          <w:lang w:val="uk-UA"/>
        </w:rPr>
        <w:t>кв</w:t>
      </w:r>
      <w:proofErr w:type="spellEnd"/>
      <w:r w:rsidR="00793F9F" w:rsidRPr="003B6022">
        <w:rPr>
          <w:szCs w:val="24"/>
          <w:lang w:val="uk-UA"/>
        </w:rPr>
        <w:t xml:space="preserve">. 240 </w:t>
      </w:r>
      <w:r w:rsidR="00793F9F" w:rsidRPr="003B6022">
        <w:rPr>
          <w:bCs/>
          <w:szCs w:val="24"/>
          <w:lang w:val="uk-UA" w:eastAsia="ru-RU"/>
        </w:rPr>
        <w:t>– 1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D44EAD" w:rsidP="00D44EAD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 xml:space="preserve">вул. </w:t>
      </w:r>
      <w:proofErr w:type="spellStart"/>
      <w:r w:rsidR="00793F9F" w:rsidRPr="003B6022">
        <w:rPr>
          <w:szCs w:val="24"/>
          <w:lang w:val="uk-UA"/>
        </w:rPr>
        <w:t>Лісогринівецька</w:t>
      </w:r>
      <w:proofErr w:type="spellEnd"/>
      <w:r w:rsidR="00793F9F" w:rsidRPr="003B6022">
        <w:rPr>
          <w:szCs w:val="24"/>
          <w:lang w:val="uk-UA"/>
        </w:rPr>
        <w:t xml:space="preserve">, 10/1, </w:t>
      </w:r>
      <w:proofErr w:type="spellStart"/>
      <w:r w:rsidR="00793F9F" w:rsidRPr="003B6022">
        <w:rPr>
          <w:szCs w:val="24"/>
          <w:lang w:val="uk-UA"/>
        </w:rPr>
        <w:t>кв</w:t>
      </w:r>
      <w:proofErr w:type="spellEnd"/>
      <w:r w:rsidR="00793F9F" w:rsidRPr="003B6022">
        <w:rPr>
          <w:szCs w:val="24"/>
          <w:lang w:val="uk-UA"/>
        </w:rPr>
        <w:t xml:space="preserve">. 6 </w:t>
      </w:r>
      <w:r w:rsidR="00793F9F" w:rsidRPr="003B6022">
        <w:rPr>
          <w:bCs/>
          <w:szCs w:val="24"/>
          <w:lang w:val="uk-UA" w:eastAsia="ru-RU"/>
        </w:rPr>
        <w:t>– 1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D44EAD" w:rsidP="00D44EAD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 xml:space="preserve">вул. Мирного, 27, </w:t>
      </w:r>
      <w:proofErr w:type="spellStart"/>
      <w:r w:rsidR="00793F9F" w:rsidRPr="003B6022">
        <w:rPr>
          <w:bCs/>
          <w:szCs w:val="24"/>
          <w:lang w:val="uk-UA" w:eastAsia="ru-RU"/>
        </w:rPr>
        <w:t>кв</w:t>
      </w:r>
      <w:proofErr w:type="spellEnd"/>
      <w:r w:rsidR="00793F9F" w:rsidRPr="003B6022">
        <w:rPr>
          <w:bCs/>
          <w:szCs w:val="24"/>
          <w:lang w:val="uk-UA" w:eastAsia="ru-RU"/>
        </w:rPr>
        <w:t>. 321, 277 – 2 шт</w:t>
      </w:r>
      <w:r w:rsidRPr="003B6022">
        <w:rPr>
          <w:bCs/>
          <w:szCs w:val="24"/>
          <w:lang w:val="uk-UA" w:eastAsia="ru-RU"/>
        </w:rPr>
        <w:t>.</w:t>
      </w:r>
    </w:p>
    <w:p w:rsidR="00793F9F" w:rsidRPr="003B6022" w:rsidRDefault="00793F9F" w:rsidP="00793F9F">
      <w:pPr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>10. В</w:t>
      </w:r>
      <w:r w:rsidR="00D44EAD" w:rsidRPr="003B6022">
        <w:rPr>
          <w:bCs/>
          <w:szCs w:val="24"/>
          <w:lang w:val="uk-UA" w:eastAsia="ru-RU"/>
        </w:rPr>
        <w:t>иконано в</w:t>
      </w:r>
      <w:r w:rsidRPr="003B6022">
        <w:rPr>
          <w:bCs/>
          <w:szCs w:val="24"/>
          <w:lang w:val="uk-UA" w:eastAsia="ru-RU"/>
        </w:rPr>
        <w:t>ідновлення електро</w:t>
      </w:r>
      <w:r w:rsidR="00D44EAD" w:rsidRPr="003B6022">
        <w:rPr>
          <w:bCs/>
          <w:szCs w:val="24"/>
          <w:lang w:val="uk-UA" w:eastAsia="ru-RU"/>
        </w:rPr>
        <w:t>проводки на сходових клітинах (</w:t>
      </w:r>
      <w:r w:rsidRPr="003B6022">
        <w:rPr>
          <w:bCs/>
          <w:szCs w:val="24"/>
          <w:lang w:val="uk-UA" w:eastAsia="ru-RU"/>
        </w:rPr>
        <w:t>52 м</w:t>
      </w:r>
      <w:r w:rsidR="00D44EAD" w:rsidRPr="003B6022">
        <w:rPr>
          <w:bCs/>
          <w:szCs w:val="24"/>
          <w:lang w:val="uk-UA" w:eastAsia="ru-RU"/>
        </w:rPr>
        <w:t>) за адресами</w:t>
      </w:r>
      <w:r w:rsidRPr="003B6022">
        <w:rPr>
          <w:bCs/>
          <w:szCs w:val="24"/>
          <w:lang w:val="uk-UA" w:eastAsia="ru-RU"/>
        </w:rPr>
        <w:t>:</w:t>
      </w:r>
    </w:p>
    <w:p w:rsidR="00793F9F" w:rsidRPr="003B6022" w:rsidRDefault="00D44EAD" w:rsidP="00D44EAD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>ву</w:t>
      </w:r>
      <w:r w:rsidRPr="003B6022">
        <w:rPr>
          <w:szCs w:val="24"/>
          <w:lang w:val="uk-UA"/>
        </w:rPr>
        <w:t xml:space="preserve">л. Кармелюка, 8, </w:t>
      </w:r>
      <w:proofErr w:type="spellStart"/>
      <w:r w:rsidRPr="003B6022">
        <w:rPr>
          <w:szCs w:val="24"/>
          <w:lang w:val="uk-UA"/>
        </w:rPr>
        <w:t>кв</w:t>
      </w:r>
      <w:proofErr w:type="spellEnd"/>
      <w:r w:rsidRPr="003B6022">
        <w:rPr>
          <w:szCs w:val="24"/>
          <w:lang w:val="uk-UA"/>
        </w:rPr>
        <w:t>. 25-27 (1 пі</w:t>
      </w:r>
      <w:r w:rsidR="00793F9F" w:rsidRPr="003B6022">
        <w:rPr>
          <w:szCs w:val="24"/>
          <w:lang w:val="uk-UA"/>
        </w:rPr>
        <w:t>д</w:t>
      </w:r>
      <w:r w:rsidRPr="003B6022">
        <w:rPr>
          <w:szCs w:val="24"/>
          <w:lang w:val="uk-UA"/>
        </w:rPr>
        <w:t>.</w:t>
      </w:r>
      <w:r w:rsidR="00793F9F" w:rsidRPr="003B6022">
        <w:rPr>
          <w:szCs w:val="24"/>
          <w:lang w:val="uk-UA"/>
        </w:rPr>
        <w:t xml:space="preserve">) </w:t>
      </w:r>
      <w:r w:rsidR="00793F9F" w:rsidRPr="003B6022">
        <w:rPr>
          <w:bCs/>
          <w:szCs w:val="24"/>
          <w:lang w:val="uk-UA" w:eastAsia="ru-RU"/>
        </w:rPr>
        <w:t>– 42 м</w:t>
      </w:r>
      <w:r w:rsidRPr="003B6022">
        <w:rPr>
          <w:bCs/>
          <w:szCs w:val="24"/>
          <w:lang w:val="uk-UA" w:eastAsia="ru-RU"/>
        </w:rPr>
        <w:t>;</w:t>
      </w:r>
    </w:p>
    <w:p w:rsidR="00793F9F" w:rsidRPr="003B6022" w:rsidRDefault="00D44EAD" w:rsidP="00D44EAD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>вул. Залізняка, 14</w:t>
      </w:r>
      <w:r w:rsidRPr="003B6022">
        <w:rPr>
          <w:szCs w:val="24"/>
          <w:lang w:val="uk-UA"/>
        </w:rPr>
        <w:t>/2 (5 пі</w:t>
      </w:r>
      <w:r w:rsidR="00793F9F" w:rsidRPr="003B6022">
        <w:rPr>
          <w:szCs w:val="24"/>
          <w:lang w:val="uk-UA"/>
        </w:rPr>
        <w:t>д</w:t>
      </w:r>
      <w:r w:rsidRPr="003B6022">
        <w:rPr>
          <w:szCs w:val="24"/>
          <w:lang w:val="uk-UA"/>
        </w:rPr>
        <w:t>.</w:t>
      </w:r>
      <w:r w:rsidR="00793F9F" w:rsidRPr="003B6022">
        <w:rPr>
          <w:szCs w:val="24"/>
          <w:lang w:val="uk-UA"/>
        </w:rPr>
        <w:t xml:space="preserve">) </w:t>
      </w:r>
      <w:r w:rsidR="00793F9F" w:rsidRPr="003B6022">
        <w:rPr>
          <w:bCs/>
          <w:szCs w:val="24"/>
          <w:lang w:val="uk-UA" w:eastAsia="ru-RU"/>
        </w:rPr>
        <w:t>– 5 м</w:t>
      </w:r>
      <w:r w:rsidRPr="003B6022">
        <w:rPr>
          <w:bCs/>
          <w:szCs w:val="24"/>
          <w:lang w:val="uk-UA" w:eastAsia="ru-RU"/>
        </w:rPr>
        <w:t>;</w:t>
      </w:r>
    </w:p>
    <w:p w:rsidR="00793F9F" w:rsidRPr="003B6022" w:rsidRDefault="00D44EAD" w:rsidP="00D44EAD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>проспект Миру, 61/2 (1, 2 секції) – 5 м</w:t>
      </w:r>
      <w:r w:rsidRPr="003B6022">
        <w:rPr>
          <w:bCs/>
          <w:szCs w:val="24"/>
          <w:lang w:val="uk-UA" w:eastAsia="ru-RU"/>
        </w:rPr>
        <w:t>.</w:t>
      </w:r>
    </w:p>
    <w:p w:rsidR="00793F9F" w:rsidRPr="003B6022" w:rsidRDefault="00793F9F" w:rsidP="00023FD4">
      <w:pPr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>11. Відновлен</w:t>
      </w:r>
      <w:r w:rsidR="00023FD4" w:rsidRPr="003B6022">
        <w:rPr>
          <w:bCs/>
          <w:szCs w:val="24"/>
          <w:lang w:val="uk-UA" w:eastAsia="ru-RU"/>
        </w:rPr>
        <w:t>о</w:t>
      </w:r>
      <w:r w:rsidRPr="003B6022">
        <w:rPr>
          <w:bCs/>
          <w:szCs w:val="24"/>
          <w:lang w:val="uk-UA" w:eastAsia="ru-RU"/>
        </w:rPr>
        <w:t xml:space="preserve"> електропроводк</w:t>
      </w:r>
      <w:r w:rsidR="00023FD4" w:rsidRPr="003B6022">
        <w:rPr>
          <w:bCs/>
          <w:szCs w:val="24"/>
          <w:lang w:val="uk-UA" w:eastAsia="ru-RU"/>
        </w:rPr>
        <w:t>у в підвальних приміщеннях (</w:t>
      </w:r>
      <w:r w:rsidRPr="003B6022">
        <w:rPr>
          <w:bCs/>
          <w:szCs w:val="24"/>
          <w:lang w:val="uk-UA" w:eastAsia="ru-RU"/>
        </w:rPr>
        <w:t>5 м</w:t>
      </w:r>
      <w:r w:rsidR="00023FD4" w:rsidRPr="003B6022">
        <w:rPr>
          <w:bCs/>
          <w:szCs w:val="24"/>
          <w:lang w:val="uk-UA" w:eastAsia="ru-RU"/>
        </w:rPr>
        <w:t>) за адресою</w:t>
      </w:r>
      <w:r w:rsidRPr="003B6022">
        <w:rPr>
          <w:bCs/>
          <w:szCs w:val="24"/>
          <w:lang w:val="uk-UA" w:eastAsia="ru-RU"/>
        </w:rPr>
        <w:t>:</w:t>
      </w:r>
      <w:r w:rsidR="00023FD4" w:rsidRPr="003B6022">
        <w:rPr>
          <w:bCs/>
          <w:szCs w:val="24"/>
          <w:lang w:val="uk-UA" w:eastAsia="ru-RU"/>
        </w:rPr>
        <w:t xml:space="preserve"> проспект Миру, 57/4 (2 пі</w:t>
      </w:r>
      <w:r w:rsidRPr="003B6022">
        <w:rPr>
          <w:bCs/>
          <w:szCs w:val="24"/>
          <w:lang w:val="uk-UA" w:eastAsia="ru-RU"/>
        </w:rPr>
        <w:t>д</w:t>
      </w:r>
      <w:r w:rsidR="00023FD4" w:rsidRPr="003B6022">
        <w:rPr>
          <w:bCs/>
          <w:szCs w:val="24"/>
          <w:lang w:val="uk-UA" w:eastAsia="ru-RU"/>
        </w:rPr>
        <w:t>.</w:t>
      </w:r>
      <w:r w:rsidRPr="003B6022">
        <w:rPr>
          <w:bCs/>
          <w:szCs w:val="24"/>
          <w:lang w:val="uk-UA" w:eastAsia="ru-RU"/>
        </w:rPr>
        <w:t>)</w:t>
      </w:r>
      <w:r w:rsidR="00023FD4" w:rsidRPr="003B6022">
        <w:rPr>
          <w:bCs/>
          <w:szCs w:val="24"/>
          <w:lang w:val="uk-UA" w:eastAsia="ru-RU"/>
        </w:rPr>
        <w:t>.</w:t>
      </w:r>
      <w:r w:rsidRPr="003B6022">
        <w:rPr>
          <w:bCs/>
          <w:szCs w:val="24"/>
          <w:lang w:val="uk-UA" w:eastAsia="ru-RU"/>
        </w:rPr>
        <w:t xml:space="preserve"> </w:t>
      </w:r>
    </w:p>
    <w:p w:rsidR="00793F9F" w:rsidRPr="003B6022" w:rsidRDefault="00793F9F" w:rsidP="00793F9F">
      <w:pPr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>12. Встановлен</w:t>
      </w:r>
      <w:r w:rsidR="00023FD4" w:rsidRPr="003B6022">
        <w:rPr>
          <w:bCs/>
          <w:szCs w:val="24"/>
          <w:lang w:val="uk-UA" w:eastAsia="ru-RU"/>
        </w:rPr>
        <w:t>о</w:t>
      </w:r>
      <w:r w:rsidRPr="003B6022">
        <w:rPr>
          <w:bCs/>
          <w:szCs w:val="24"/>
          <w:lang w:val="uk-UA" w:eastAsia="ru-RU"/>
        </w:rPr>
        <w:t xml:space="preserve"> світильник</w:t>
      </w:r>
      <w:r w:rsidR="00023FD4" w:rsidRPr="003B6022">
        <w:rPr>
          <w:bCs/>
          <w:szCs w:val="24"/>
          <w:lang w:val="uk-UA" w:eastAsia="ru-RU"/>
        </w:rPr>
        <w:t>и</w:t>
      </w:r>
      <w:r w:rsidRPr="003B6022">
        <w:rPr>
          <w:bCs/>
          <w:szCs w:val="24"/>
          <w:lang w:val="uk-UA" w:eastAsia="ru-RU"/>
        </w:rPr>
        <w:t xml:space="preserve"> світлодіодн</w:t>
      </w:r>
      <w:r w:rsidR="00023FD4" w:rsidRPr="003B6022">
        <w:rPr>
          <w:bCs/>
          <w:szCs w:val="24"/>
          <w:lang w:val="uk-UA" w:eastAsia="ru-RU"/>
        </w:rPr>
        <w:t>і з датчиком руху (</w:t>
      </w:r>
      <w:r w:rsidRPr="003B6022">
        <w:rPr>
          <w:bCs/>
          <w:szCs w:val="24"/>
          <w:lang w:val="uk-UA" w:eastAsia="ru-RU"/>
        </w:rPr>
        <w:t>5 шт</w:t>
      </w:r>
      <w:r w:rsidR="00023FD4" w:rsidRPr="003B6022">
        <w:rPr>
          <w:bCs/>
          <w:szCs w:val="24"/>
          <w:lang w:val="uk-UA" w:eastAsia="ru-RU"/>
        </w:rPr>
        <w:t>.) за адресами</w:t>
      </w:r>
      <w:r w:rsidRPr="003B6022">
        <w:rPr>
          <w:bCs/>
          <w:szCs w:val="24"/>
          <w:lang w:val="uk-UA" w:eastAsia="ru-RU"/>
        </w:rPr>
        <w:t>:</w:t>
      </w:r>
    </w:p>
    <w:p w:rsidR="00793F9F" w:rsidRPr="003B6022" w:rsidRDefault="00023FD4" w:rsidP="00023FD4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szCs w:val="24"/>
          <w:lang w:val="uk-UA"/>
        </w:rPr>
        <w:t>- вул. Залізняка, 14/2 (5 пі</w:t>
      </w:r>
      <w:r w:rsidR="00793F9F" w:rsidRPr="003B6022">
        <w:rPr>
          <w:szCs w:val="24"/>
          <w:lang w:val="uk-UA"/>
        </w:rPr>
        <w:t>д</w:t>
      </w:r>
      <w:r w:rsidRPr="003B6022">
        <w:rPr>
          <w:szCs w:val="24"/>
          <w:lang w:val="uk-UA"/>
        </w:rPr>
        <w:t>.,</w:t>
      </w:r>
      <w:r w:rsidR="00793F9F" w:rsidRPr="003B6022">
        <w:rPr>
          <w:szCs w:val="24"/>
          <w:lang w:val="uk-UA"/>
        </w:rPr>
        <w:t xml:space="preserve"> сходова) </w:t>
      </w:r>
      <w:r w:rsidR="00793F9F" w:rsidRPr="003B6022">
        <w:rPr>
          <w:bCs/>
          <w:szCs w:val="24"/>
          <w:lang w:val="uk-UA" w:eastAsia="ru-RU"/>
        </w:rPr>
        <w:t>– 2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023FD4" w:rsidP="00023FD4">
      <w:pPr>
        <w:suppressAutoHyphens w:val="0"/>
        <w:jc w:val="both"/>
        <w:rPr>
          <w:szCs w:val="24"/>
          <w:lang w:val="uk-UA"/>
        </w:rPr>
      </w:pPr>
      <w:r w:rsidRPr="003B6022">
        <w:rPr>
          <w:bCs/>
          <w:szCs w:val="24"/>
          <w:lang w:val="uk-UA" w:eastAsia="ru-RU"/>
        </w:rPr>
        <w:t xml:space="preserve">- вул. </w:t>
      </w:r>
      <w:proofErr w:type="spellStart"/>
      <w:r w:rsidRPr="003B6022">
        <w:rPr>
          <w:bCs/>
          <w:szCs w:val="24"/>
          <w:lang w:val="uk-UA" w:eastAsia="ru-RU"/>
        </w:rPr>
        <w:t>Майборського</w:t>
      </w:r>
      <w:proofErr w:type="spellEnd"/>
      <w:r w:rsidRPr="003B6022">
        <w:rPr>
          <w:bCs/>
          <w:szCs w:val="24"/>
          <w:lang w:val="uk-UA" w:eastAsia="ru-RU"/>
        </w:rPr>
        <w:t>, 11 (4 пі</w:t>
      </w:r>
      <w:r w:rsidR="00793F9F" w:rsidRPr="003B6022">
        <w:rPr>
          <w:bCs/>
          <w:szCs w:val="24"/>
          <w:lang w:val="uk-UA" w:eastAsia="ru-RU"/>
        </w:rPr>
        <w:t>д</w:t>
      </w:r>
      <w:r w:rsidRPr="003B6022">
        <w:rPr>
          <w:bCs/>
          <w:szCs w:val="24"/>
          <w:lang w:val="uk-UA" w:eastAsia="ru-RU"/>
        </w:rPr>
        <w:t>.</w:t>
      </w:r>
      <w:r w:rsidR="00793F9F" w:rsidRPr="003B6022">
        <w:rPr>
          <w:bCs/>
          <w:szCs w:val="24"/>
          <w:lang w:val="uk-UA" w:eastAsia="ru-RU"/>
        </w:rPr>
        <w:t>) – 1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023FD4" w:rsidP="00023FD4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>- вул. Васильєва, 6 (4 пі</w:t>
      </w:r>
      <w:r w:rsidR="00793F9F" w:rsidRPr="003B6022">
        <w:rPr>
          <w:bCs/>
          <w:szCs w:val="24"/>
          <w:lang w:val="uk-UA" w:eastAsia="ru-RU"/>
        </w:rPr>
        <w:t>д</w:t>
      </w:r>
      <w:r w:rsidRPr="003B6022">
        <w:rPr>
          <w:bCs/>
          <w:szCs w:val="24"/>
          <w:lang w:val="uk-UA" w:eastAsia="ru-RU"/>
        </w:rPr>
        <w:t>.</w:t>
      </w:r>
      <w:r w:rsidR="00793F9F" w:rsidRPr="003B6022">
        <w:rPr>
          <w:bCs/>
          <w:szCs w:val="24"/>
          <w:lang w:val="uk-UA" w:eastAsia="ru-RU"/>
        </w:rPr>
        <w:t>) – 1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023FD4" w:rsidP="003B6022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szCs w:val="24"/>
          <w:lang w:val="uk-UA"/>
        </w:rPr>
        <w:t>- вул. Героїв АТО, 5/1 (4 пі</w:t>
      </w:r>
      <w:r w:rsidR="00793F9F" w:rsidRPr="003B6022">
        <w:rPr>
          <w:szCs w:val="24"/>
          <w:lang w:val="uk-UA"/>
        </w:rPr>
        <w:t>д</w:t>
      </w:r>
      <w:r w:rsidRPr="003B6022">
        <w:rPr>
          <w:szCs w:val="24"/>
          <w:lang w:val="uk-UA"/>
        </w:rPr>
        <w:t>.</w:t>
      </w:r>
      <w:r w:rsidR="00793F9F" w:rsidRPr="003B6022">
        <w:rPr>
          <w:szCs w:val="24"/>
          <w:lang w:val="uk-UA"/>
        </w:rPr>
        <w:t>) – 1 шт</w:t>
      </w:r>
      <w:r w:rsidRPr="003B6022">
        <w:rPr>
          <w:szCs w:val="24"/>
          <w:lang w:val="uk-UA"/>
        </w:rPr>
        <w:t>.</w:t>
      </w:r>
    </w:p>
    <w:p w:rsidR="00793F9F" w:rsidRPr="003B6022" w:rsidRDefault="00793F9F" w:rsidP="00793F9F">
      <w:pPr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lastRenderedPageBreak/>
        <w:t>13. В</w:t>
      </w:r>
      <w:r w:rsidR="00023FD4" w:rsidRPr="003B6022">
        <w:rPr>
          <w:bCs/>
          <w:szCs w:val="24"/>
          <w:lang w:val="uk-UA" w:eastAsia="ru-RU"/>
        </w:rPr>
        <w:t>иконано в</w:t>
      </w:r>
      <w:r w:rsidRPr="003B6022">
        <w:rPr>
          <w:bCs/>
          <w:szCs w:val="24"/>
          <w:lang w:val="uk-UA" w:eastAsia="ru-RU"/>
        </w:rPr>
        <w:t>становлен</w:t>
      </w:r>
      <w:r w:rsidR="00023FD4" w:rsidRPr="003B6022">
        <w:rPr>
          <w:bCs/>
          <w:szCs w:val="24"/>
          <w:lang w:val="uk-UA" w:eastAsia="ru-RU"/>
        </w:rPr>
        <w:t>ня світильників світлодіодних (</w:t>
      </w:r>
      <w:r w:rsidRPr="003B6022">
        <w:rPr>
          <w:bCs/>
          <w:szCs w:val="24"/>
          <w:lang w:val="uk-UA" w:eastAsia="ru-RU"/>
        </w:rPr>
        <w:t>38 шт</w:t>
      </w:r>
      <w:r w:rsidR="00023FD4" w:rsidRPr="003B6022">
        <w:rPr>
          <w:bCs/>
          <w:szCs w:val="24"/>
          <w:lang w:val="uk-UA" w:eastAsia="ru-RU"/>
        </w:rPr>
        <w:t>.) за адресами</w:t>
      </w:r>
      <w:r w:rsidRPr="003B6022">
        <w:rPr>
          <w:bCs/>
          <w:szCs w:val="24"/>
          <w:lang w:val="uk-UA" w:eastAsia="ru-RU"/>
        </w:rPr>
        <w:t>:</w:t>
      </w:r>
    </w:p>
    <w:p w:rsidR="00793F9F" w:rsidRPr="003B6022" w:rsidRDefault="00023FD4" w:rsidP="00023FD4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szCs w:val="24"/>
          <w:lang w:val="uk-UA"/>
        </w:rPr>
        <w:t>- вул. Кармелюка, 8 (1 пі</w:t>
      </w:r>
      <w:r w:rsidR="00793F9F" w:rsidRPr="003B6022">
        <w:rPr>
          <w:szCs w:val="24"/>
          <w:lang w:val="uk-UA"/>
        </w:rPr>
        <w:t>д</w:t>
      </w:r>
      <w:r w:rsidRPr="003B6022">
        <w:rPr>
          <w:szCs w:val="24"/>
          <w:lang w:val="uk-UA"/>
        </w:rPr>
        <w:t>.,</w:t>
      </w:r>
      <w:r w:rsidR="00793F9F" w:rsidRPr="003B6022">
        <w:rPr>
          <w:szCs w:val="24"/>
          <w:lang w:val="uk-UA"/>
        </w:rPr>
        <w:t xml:space="preserve"> тамбур) </w:t>
      </w:r>
      <w:r w:rsidR="00793F9F" w:rsidRPr="003B6022">
        <w:rPr>
          <w:bCs/>
          <w:szCs w:val="24"/>
          <w:lang w:val="uk-UA" w:eastAsia="ru-RU"/>
        </w:rPr>
        <w:t>– 1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023FD4" w:rsidP="00023FD4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>- проспект Миру, 57/4 (2 пі</w:t>
      </w:r>
      <w:r w:rsidR="00793F9F" w:rsidRPr="003B6022">
        <w:rPr>
          <w:bCs/>
          <w:szCs w:val="24"/>
          <w:lang w:val="uk-UA" w:eastAsia="ru-RU"/>
        </w:rPr>
        <w:t>д</w:t>
      </w:r>
      <w:r w:rsidRPr="003B6022">
        <w:rPr>
          <w:bCs/>
          <w:szCs w:val="24"/>
          <w:lang w:val="uk-UA" w:eastAsia="ru-RU"/>
        </w:rPr>
        <w:t>.,</w:t>
      </w:r>
      <w:r w:rsidR="00793F9F" w:rsidRPr="003B6022">
        <w:rPr>
          <w:bCs/>
          <w:szCs w:val="24"/>
          <w:lang w:val="uk-UA" w:eastAsia="ru-RU"/>
        </w:rPr>
        <w:t xml:space="preserve"> підвал) – 1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023FD4" w:rsidP="00023FD4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>вул. З</w:t>
      </w:r>
      <w:r w:rsidRPr="003B6022">
        <w:rPr>
          <w:szCs w:val="24"/>
          <w:lang w:val="uk-UA"/>
        </w:rPr>
        <w:t>алізняка, 14/2 (5 пі</w:t>
      </w:r>
      <w:r w:rsidR="00793F9F" w:rsidRPr="003B6022">
        <w:rPr>
          <w:szCs w:val="24"/>
          <w:lang w:val="uk-UA"/>
        </w:rPr>
        <w:t>д</w:t>
      </w:r>
      <w:r w:rsidRPr="003B6022">
        <w:rPr>
          <w:szCs w:val="24"/>
          <w:lang w:val="uk-UA"/>
        </w:rPr>
        <w:t>.,</w:t>
      </w:r>
      <w:r w:rsidR="00793F9F" w:rsidRPr="003B6022">
        <w:rPr>
          <w:szCs w:val="24"/>
          <w:lang w:val="uk-UA"/>
        </w:rPr>
        <w:t xml:space="preserve"> сходова) </w:t>
      </w:r>
      <w:r w:rsidR="00793F9F" w:rsidRPr="003B6022">
        <w:rPr>
          <w:bCs/>
          <w:szCs w:val="24"/>
          <w:lang w:val="uk-UA" w:eastAsia="ru-RU"/>
        </w:rPr>
        <w:t>– 3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023FD4" w:rsidP="00023FD4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>проспект Миру, 61/2 (1-2 секції) – 9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023FD4" w:rsidP="00023FD4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>- вул. Народної Волі, 8 (2 пі</w:t>
      </w:r>
      <w:r w:rsidR="00793F9F" w:rsidRPr="003B6022">
        <w:rPr>
          <w:bCs/>
          <w:szCs w:val="24"/>
          <w:lang w:val="uk-UA" w:eastAsia="ru-RU"/>
        </w:rPr>
        <w:t>д</w:t>
      </w:r>
      <w:r w:rsidRPr="003B6022">
        <w:rPr>
          <w:bCs/>
          <w:szCs w:val="24"/>
          <w:lang w:val="uk-UA" w:eastAsia="ru-RU"/>
        </w:rPr>
        <w:t>.,</w:t>
      </w:r>
      <w:r w:rsidR="00793F9F" w:rsidRPr="003B6022">
        <w:rPr>
          <w:bCs/>
          <w:szCs w:val="24"/>
          <w:lang w:val="uk-UA" w:eastAsia="ru-RU"/>
        </w:rPr>
        <w:t xml:space="preserve"> 7 поверх) – 1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023FD4" w:rsidP="00023FD4">
      <w:pPr>
        <w:suppressAutoHyphens w:val="0"/>
        <w:jc w:val="both"/>
        <w:rPr>
          <w:szCs w:val="24"/>
          <w:lang w:val="uk-UA"/>
        </w:rPr>
      </w:pPr>
      <w:r w:rsidRPr="003B6022">
        <w:rPr>
          <w:bCs/>
          <w:szCs w:val="24"/>
          <w:lang w:val="uk-UA" w:eastAsia="ru-RU"/>
        </w:rPr>
        <w:t xml:space="preserve">- вул. </w:t>
      </w:r>
      <w:proofErr w:type="spellStart"/>
      <w:r w:rsidRPr="003B6022">
        <w:rPr>
          <w:bCs/>
          <w:szCs w:val="24"/>
          <w:lang w:val="uk-UA" w:eastAsia="ru-RU"/>
        </w:rPr>
        <w:t>Майборського</w:t>
      </w:r>
      <w:proofErr w:type="spellEnd"/>
      <w:r w:rsidRPr="003B6022">
        <w:rPr>
          <w:bCs/>
          <w:szCs w:val="24"/>
          <w:lang w:val="uk-UA" w:eastAsia="ru-RU"/>
        </w:rPr>
        <w:t>, 11 (4 пі</w:t>
      </w:r>
      <w:r w:rsidR="00793F9F" w:rsidRPr="003B6022">
        <w:rPr>
          <w:bCs/>
          <w:szCs w:val="24"/>
          <w:lang w:val="uk-UA" w:eastAsia="ru-RU"/>
        </w:rPr>
        <w:t>д</w:t>
      </w:r>
      <w:r w:rsidRPr="003B6022">
        <w:rPr>
          <w:bCs/>
          <w:szCs w:val="24"/>
          <w:lang w:val="uk-UA" w:eastAsia="ru-RU"/>
        </w:rPr>
        <w:t>.</w:t>
      </w:r>
      <w:r w:rsidR="00793F9F" w:rsidRPr="003B6022">
        <w:rPr>
          <w:bCs/>
          <w:szCs w:val="24"/>
          <w:lang w:val="uk-UA" w:eastAsia="ru-RU"/>
        </w:rPr>
        <w:t>) – 10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023FD4" w:rsidP="00023FD4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>- вул. Васильєва, 6 (4 пі</w:t>
      </w:r>
      <w:r w:rsidR="00793F9F" w:rsidRPr="003B6022">
        <w:rPr>
          <w:bCs/>
          <w:szCs w:val="24"/>
          <w:lang w:val="uk-UA" w:eastAsia="ru-RU"/>
        </w:rPr>
        <w:t>д</w:t>
      </w:r>
      <w:r w:rsidRPr="003B6022">
        <w:rPr>
          <w:bCs/>
          <w:szCs w:val="24"/>
          <w:lang w:val="uk-UA" w:eastAsia="ru-RU"/>
        </w:rPr>
        <w:t>.</w:t>
      </w:r>
      <w:r w:rsidR="00793F9F" w:rsidRPr="003B6022">
        <w:rPr>
          <w:bCs/>
          <w:szCs w:val="24"/>
          <w:lang w:val="uk-UA" w:eastAsia="ru-RU"/>
        </w:rPr>
        <w:t>) – 6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023FD4" w:rsidP="00023FD4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szCs w:val="24"/>
          <w:lang w:val="uk-UA"/>
        </w:rPr>
        <w:t>- вул. Героїв АТО, 5/1 (4 пі</w:t>
      </w:r>
      <w:r w:rsidR="00793F9F" w:rsidRPr="003B6022">
        <w:rPr>
          <w:szCs w:val="24"/>
          <w:lang w:val="uk-UA"/>
        </w:rPr>
        <w:t>д</w:t>
      </w:r>
      <w:r w:rsidRPr="003B6022">
        <w:rPr>
          <w:szCs w:val="24"/>
          <w:lang w:val="uk-UA"/>
        </w:rPr>
        <w:t>.</w:t>
      </w:r>
      <w:r w:rsidR="00793F9F" w:rsidRPr="003B6022">
        <w:rPr>
          <w:szCs w:val="24"/>
          <w:lang w:val="uk-UA"/>
        </w:rPr>
        <w:t>) – 6 шт</w:t>
      </w:r>
      <w:r w:rsidRPr="003B6022">
        <w:rPr>
          <w:szCs w:val="24"/>
          <w:lang w:val="uk-UA"/>
        </w:rPr>
        <w:t>.;</w:t>
      </w:r>
    </w:p>
    <w:p w:rsidR="00793F9F" w:rsidRPr="003B6022" w:rsidRDefault="00023FD4" w:rsidP="00023FD4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 xml:space="preserve">вул. </w:t>
      </w:r>
      <w:proofErr w:type="spellStart"/>
      <w:r w:rsidR="00793F9F" w:rsidRPr="003B6022">
        <w:rPr>
          <w:bCs/>
          <w:szCs w:val="24"/>
          <w:lang w:val="uk-UA" w:eastAsia="ru-RU"/>
        </w:rPr>
        <w:t>Горбанчука</w:t>
      </w:r>
      <w:proofErr w:type="spellEnd"/>
      <w:r w:rsidR="00793F9F" w:rsidRPr="003B6022">
        <w:rPr>
          <w:bCs/>
          <w:szCs w:val="24"/>
          <w:lang w:val="uk-UA" w:eastAsia="ru-RU"/>
        </w:rPr>
        <w:t xml:space="preserve">, 7, </w:t>
      </w:r>
      <w:proofErr w:type="spellStart"/>
      <w:r w:rsidR="00793F9F" w:rsidRPr="003B6022">
        <w:rPr>
          <w:bCs/>
          <w:szCs w:val="24"/>
          <w:lang w:val="uk-UA" w:eastAsia="ru-RU"/>
        </w:rPr>
        <w:t>кв</w:t>
      </w:r>
      <w:proofErr w:type="spellEnd"/>
      <w:r w:rsidR="00793F9F" w:rsidRPr="003B6022">
        <w:rPr>
          <w:bCs/>
          <w:szCs w:val="24"/>
          <w:lang w:val="uk-UA" w:eastAsia="ru-RU"/>
        </w:rPr>
        <w:t>. 46 (біля ліфта) – 1 шт</w:t>
      </w:r>
      <w:r w:rsidRPr="003B6022">
        <w:rPr>
          <w:bCs/>
          <w:szCs w:val="24"/>
          <w:lang w:val="uk-UA" w:eastAsia="ru-RU"/>
        </w:rPr>
        <w:t>.</w:t>
      </w:r>
    </w:p>
    <w:p w:rsidR="00793F9F" w:rsidRPr="003B6022" w:rsidRDefault="00023FD4" w:rsidP="00793F9F">
      <w:pPr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>14. Виконано з</w:t>
      </w:r>
      <w:r w:rsidR="00793F9F" w:rsidRPr="003B6022">
        <w:rPr>
          <w:bCs/>
          <w:szCs w:val="24"/>
          <w:lang w:val="uk-UA" w:eastAsia="ru-RU"/>
        </w:rPr>
        <w:t>амі</w:t>
      </w:r>
      <w:r w:rsidRPr="003B6022">
        <w:rPr>
          <w:bCs/>
          <w:szCs w:val="24"/>
          <w:lang w:val="uk-UA" w:eastAsia="ru-RU"/>
        </w:rPr>
        <w:t>ну світильників світлодіодних (</w:t>
      </w:r>
      <w:r w:rsidR="00793F9F" w:rsidRPr="003B6022">
        <w:rPr>
          <w:bCs/>
          <w:szCs w:val="24"/>
          <w:lang w:val="uk-UA" w:eastAsia="ru-RU"/>
        </w:rPr>
        <w:t>3 шт</w:t>
      </w:r>
      <w:r w:rsidRPr="003B6022">
        <w:rPr>
          <w:bCs/>
          <w:szCs w:val="24"/>
          <w:lang w:val="uk-UA" w:eastAsia="ru-RU"/>
        </w:rPr>
        <w:t>.) за адресами</w:t>
      </w:r>
      <w:r w:rsidR="00793F9F" w:rsidRPr="003B6022">
        <w:rPr>
          <w:bCs/>
          <w:szCs w:val="24"/>
          <w:lang w:val="uk-UA" w:eastAsia="ru-RU"/>
        </w:rPr>
        <w:t>:</w:t>
      </w:r>
    </w:p>
    <w:p w:rsidR="00793F9F" w:rsidRPr="003B6022" w:rsidRDefault="00023FD4" w:rsidP="00023FD4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szCs w:val="24"/>
          <w:lang w:val="uk-UA"/>
        </w:rPr>
        <w:t>- вул. Залізняка, 20 (1 пі</w:t>
      </w:r>
      <w:r w:rsidR="00793F9F" w:rsidRPr="003B6022">
        <w:rPr>
          <w:szCs w:val="24"/>
          <w:lang w:val="uk-UA"/>
        </w:rPr>
        <w:t>д</w:t>
      </w:r>
      <w:r w:rsidRPr="003B6022">
        <w:rPr>
          <w:szCs w:val="24"/>
          <w:lang w:val="uk-UA"/>
        </w:rPr>
        <w:t>.</w:t>
      </w:r>
      <w:r w:rsidR="00793F9F" w:rsidRPr="003B6022">
        <w:rPr>
          <w:szCs w:val="24"/>
          <w:lang w:val="uk-UA"/>
        </w:rPr>
        <w:t xml:space="preserve"> при вході, тамбур</w:t>
      </w:r>
      <w:r w:rsidRPr="003B6022">
        <w:rPr>
          <w:szCs w:val="24"/>
          <w:lang w:val="uk-UA"/>
        </w:rPr>
        <w:t>,</w:t>
      </w:r>
      <w:r w:rsidR="00793F9F" w:rsidRPr="003B6022">
        <w:rPr>
          <w:szCs w:val="24"/>
          <w:lang w:val="uk-UA"/>
        </w:rPr>
        <w:t xml:space="preserve"> 9 поверх) </w:t>
      </w:r>
      <w:r w:rsidR="00793F9F" w:rsidRPr="003B6022">
        <w:rPr>
          <w:bCs/>
          <w:szCs w:val="24"/>
          <w:lang w:val="uk-UA" w:eastAsia="ru-RU"/>
        </w:rPr>
        <w:t>– 2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023FD4" w:rsidP="00C20675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szCs w:val="24"/>
          <w:lang w:val="uk-UA"/>
        </w:rPr>
        <w:t>- вул. Залізняка, 22 (5 пі</w:t>
      </w:r>
      <w:r w:rsidR="00793F9F" w:rsidRPr="003B6022">
        <w:rPr>
          <w:szCs w:val="24"/>
          <w:lang w:val="uk-UA"/>
        </w:rPr>
        <w:t>д</w:t>
      </w:r>
      <w:r w:rsidRPr="003B6022">
        <w:rPr>
          <w:szCs w:val="24"/>
          <w:lang w:val="uk-UA"/>
        </w:rPr>
        <w:t>.,</w:t>
      </w:r>
      <w:r w:rsidR="00793F9F" w:rsidRPr="003B6022">
        <w:rPr>
          <w:szCs w:val="24"/>
          <w:lang w:val="uk-UA"/>
        </w:rPr>
        <w:t xml:space="preserve"> 3 поверх) </w:t>
      </w:r>
      <w:r w:rsidR="00793F9F" w:rsidRPr="003B6022">
        <w:rPr>
          <w:bCs/>
          <w:szCs w:val="24"/>
          <w:lang w:val="uk-UA" w:eastAsia="ru-RU"/>
        </w:rPr>
        <w:t>– 1 шт</w:t>
      </w:r>
      <w:r w:rsidRPr="003B6022">
        <w:rPr>
          <w:bCs/>
          <w:szCs w:val="24"/>
          <w:lang w:val="uk-UA" w:eastAsia="ru-RU"/>
        </w:rPr>
        <w:t>.</w:t>
      </w:r>
    </w:p>
    <w:p w:rsidR="00793F9F" w:rsidRPr="003B6022" w:rsidRDefault="00793F9F" w:rsidP="00793F9F">
      <w:pPr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>15. Встановлен</w:t>
      </w:r>
      <w:r w:rsidR="00C20675" w:rsidRPr="003B6022">
        <w:rPr>
          <w:bCs/>
          <w:szCs w:val="24"/>
          <w:lang w:val="uk-UA" w:eastAsia="ru-RU"/>
        </w:rPr>
        <w:t>о</w:t>
      </w:r>
      <w:r w:rsidRPr="003B6022">
        <w:rPr>
          <w:bCs/>
          <w:szCs w:val="24"/>
          <w:lang w:val="uk-UA" w:eastAsia="ru-RU"/>
        </w:rPr>
        <w:t xml:space="preserve"> енергозберігаюч</w:t>
      </w:r>
      <w:r w:rsidR="00C20675" w:rsidRPr="003B6022">
        <w:rPr>
          <w:bCs/>
          <w:szCs w:val="24"/>
          <w:lang w:val="uk-UA" w:eastAsia="ru-RU"/>
        </w:rPr>
        <w:t>і</w:t>
      </w:r>
      <w:r w:rsidRPr="003B6022">
        <w:rPr>
          <w:bCs/>
          <w:szCs w:val="24"/>
          <w:lang w:val="uk-UA" w:eastAsia="ru-RU"/>
        </w:rPr>
        <w:t xml:space="preserve"> LED-ламп</w:t>
      </w:r>
      <w:r w:rsidR="00C20675" w:rsidRPr="003B6022">
        <w:rPr>
          <w:bCs/>
          <w:szCs w:val="24"/>
          <w:lang w:val="uk-UA" w:eastAsia="ru-RU"/>
        </w:rPr>
        <w:t>и (</w:t>
      </w:r>
      <w:r w:rsidRPr="003B6022">
        <w:rPr>
          <w:bCs/>
          <w:szCs w:val="24"/>
          <w:lang w:val="uk-UA" w:eastAsia="ru-RU"/>
        </w:rPr>
        <w:t>6 шт</w:t>
      </w:r>
      <w:r w:rsidR="00C20675" w:rsidRPr="003B6022">
        <w:rPr>
          <w:bCs/>
          <w:szCs w:val="24"/>
          <w:lang w:val="uk-UA" w:eastAsia="ru-RU"/>
        </w:rPr>
        <w:t>.) за адресами</w:t>
      </w:r>
      <w:r w:rsidRPr="003B6022">
        <w:rPr>
          <w:bCs/>
          <w:szCs w:val="24"/>
          <w:lang w:val="uk-UA" w:eastAsia="ru-RU"/>
        </w:rPr>
        <w:t>:</w:t>
      </w:r>
    </w:p>
    <w:p w:rsidR="00793F9F" w:rsidRPr="003B6022" w:rsidRDefault="00C20675" w:rsidP="00C20675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 xml:space="preserve">вул. </w:t>
      </w:r>
      <w:r w:rsidRPr="003B6022">
        <w:rPr>
          <w:szCs w:val="24"/>
          <w:lang w:val="uk-UA"/>
        </w:rPr>
        <w:t>Залізняка, 22 (5 пі</w:t>
      </w:r>
      <w:r w:rsidR="00793F9F" w:rsidRPr="003B6022">
        <w:rPr>
          <w:szCs w:val="24"/>
          <w:lang w:val="uk-UA"/>
        </w:rPr>
        <w:t>д</w:t>
      </w:r>
      <w:r w:rsidRPr="003B6022">
        <w:rPr>
          <w:szCs w:val="24"/>
          <w:lang w:val="uk-UA"/>
        </w:rPr>
        <w:t>.</w:t>
      </w:r>
      <w:r w:rsidR="00793F9F" w:rsidRPr="003B6022">
        <w:rPr>
          <w:szCs w:val="24"/>
          <w:lang w:val="uk-UA"/>
        </w:rPr>
        <w:t xml:space="preserve">) </w:t>
      </w:r>
      <w:r w:rsidR="00793F9F" w:rsidRPr="003B6022">
        <w:rPr>
          <w:bCs/>
          <w:szCs w:val="24"/>
          <w:lang w:val="uk-UA" w:eastAsia="ru-RU"/>
        </w:rPr>
        <w:t>– 2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C20675" w:rsidP="00C20675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>- проспект Миру, 57/4 (2 пі</w:t>
      </w:r>
      <w:r w:rsidR="00793F9F" w:rsidRPr="003B6022">
        <w:rPr>
          <w:bCs/>
          <w:szCs w:val="24"/>
          <w:lang w:val="uk-UA" w:eastAsia="ru-RU"/>
        </w:rPr>
        <w:t>д</w:t>
      </w:r>
      <w:r w:rsidRPr="003B6022">
        <w:rPr>
          <w:bCs/>
          <w:szCs w:val="24"/>
          <w:lang w:val="uk-UA" w:eastAsia="ru-RU"/>
        </w:rPr>
        <w:t>.,</w:t>
      </w:r>
      <w:r w:rsidR="00793F9F" w:rsidRPr="003B6022">
        <w:rPr>
          <w:bCs/>
          <w:szCs w:val="24"/>
          <w:lang w:val="uk-UA" w:eastAsia="ru-RU"/>
        </w:rPr>
        <w:t xml:space="preserve"> підвал) – 2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C20675" w:rsidP="00C20675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 xml:space="preserve">вул. Залізняка, 14/2а (виробнича база) </w:t>
      </w:r>
      <w:r w:rsidR="00793F9F" w:rsidRPr="003B6022">
        <w:rPr>
          <w:bCs/>
          <w:szCs w:val="24"/>
          <w:lang w:val="uk-UA" w:eastAsia="ru-RU"/>
        </w:rPr>
        <w:t>– 1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C20675" w:rsidP="00C20675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>- вул. Васильєва, 4 (4 пі</w:t>
      </w:r>
      <w:r w:rsidR="00793F9F" w:rsidRPr="003B6022">
        <w:rPr>
          <w:bCs/>
          <w:szCs w:val="24"/>
          <w:lang w:val="uk-UA" w:eastAsia="ru-RU"/>
        </w:rPr>
        <w:t>д</w:t>
      </w:r>
      <w:r w:rsidRPr="003B6022">
        <w:rPr>
          <w:bCs/>
          <w:szCs w:val="24"/>
          <w:lang w:val="uk-UA" w:eastAsia="ru-RU"/>
        </w:rPr>
        <w:t>.</w:t>
      </w:r>
      <w:r w:rsidR="00793F9F" w:rsidRPr="003B6022">
        <w:rPr>
          <w:bCs/>
          <w:szCs w:val="24"/>
          <w:lang w:val="uk-UA" w:eastAsia="ru-RU"/>
        </w:rPr>
        <w:t>) – 1 шт</w:t>
      </w:r>
      <w:r w:rsidRPr="003B6022">
        <w:rPr>
          <w:bCs/>
          <w:szCs w:val="24"/>
          <w:lang w:val="uk-UA" w:eastAsia="ru-RU"/>
        </w:rPr>
        <w:t>.</w:t>
      </w:r>
    </w:p>
    <w:p w:rsidR="00793F9F" w:rsidRPr="003B6022" w:rsidRDefault="00C20675" w:rsidP="00C20675">
      <w:pPr>
        <w:jc w:val="both"/>
        <w:rPr>
          <w:bCs/>
          <w:szCs w:val="24"/>
          <w:lang w:val="uk-UA" w:eastAsia="ru-RU"/>
        </w:rPr>
      </w:pPr>
      <w:r w:rsidRPr="003B6022">
        <w:rPr>
          <w:szCs w:val="24"/>
          <w:lang w:val="uk-UA"/>
        </w:rPr>
        <w:t>16. Замінено</w:t>
      </w:r>
      <w:r w:rsidR="00793F9F" w:rsidRPr="003B6022">
        <w:rPr>
          <w:szCs w:val="24"/>
          <w:lang w:val="uk-UA"/>
        </w:rPr>
        <w:t xml:space="preserve"> запобіжник</w:t>
      </w:r>
      <w:r w:rsidRPr="003B6022">
        <w:rPr>
          <w:szCs w:val="24"/>
          <w:lang w:val="uk-UA"/>
        </w:rPr>
        <w:t>и</w:t>
      </w:r>
      <w:r w:rsidR="00793F9F" w:rsidRPr="003B6022">
        <w:rPr>
          <w:szCs w:val="24"/>
          <w:lang w:val="uk-UA"/>
        </w:rPr>
        <w:t xml:space="preserve"> (ПН 100) в електрощитовій </w:t>
      </w:r>
      <w:r w:rsidRPr="003B6022">
        <w:rPr>
          <w:bCs/>
          <w:szCs w:val="24"/>
          <w:lang w:val="uk-UA" w:eastAsia="ru-RU"/>
        </w:rPr>
        <w:t>(</w:t>
      </w:r>
      <w:r w:rsidR="00793F9F" w:rsidRPr="003B6022">
        <w:rPr>
          <w:bCs/>
          <w:szCs w:val="24"/>
          <w:lang w:val="uk-UA" w:eastAsia="ru-RU"/>
        </w:rPr>
        <w:t>2 шт</w:t>
      </w:r>
      <w:r w:rsidRPr="003B6022">
        <w:rPr>
          <w:bCs/>
          <w:szCs w:val="24"/>
          <w:lang w:val="uk-UA" w:eastAsia="ru-RU"/>
        </w:rPr>
        <w:t>.) за адресою</w:t>
      </w:r>
      <w:r w:rsidR="00793F9F" w:rsidRPr="003B6022">
        <w:rPr>
          <w:bCs/>
          <w:szCs w:val="24"/>
          <w:lang w:val="uk-UA" w:eastAsia="ru-RU"/>
        </w:rPr>
        <w:t>:</w:t>
      </w:r>
      <w:r w:rsidRPr="003B6022">
        <w:rPr>
          <w:bCs/>
          <w:szCs w:val="24"/>
          <w:lang w:val="uk-UA" w:eastAsia="ru-RU"/>
        </w:rPr>
        <w:t xml:space="preserve"> вул. Мирного, 28 (2 пі</w:t>
      </w:r>
      <w:r w:rsidR="00793F9F" w:rsidRPr="003B6022">
        <w:rPr>
          <w:bCs/>
          <w:szCs w:val="24"/>
          <w:lang w:val="uk-UA" w:eastAsia="ru-RU"/>
        </w:rPr>
        <w:t>д</w:t>
      </w:r>
      <w:r w:rsidRPr="003B6022">
        <w:rPr>
          <w:bCs/>
          <w:szCs w:val="24"/>
          <w:lang w:val="uk-UA" w:eastAsia="ru-RU"/>
        </w:rPr>
        <w:t>.</w:t>
      </w:r>
      <w:r w:rsidR="00793F9F" w:rsidRPr="003B6022">
        <w:rPr>
          <w:bCs/>
          <w:szCs w:val="24"/>
          <w:lang w:val="uk-UA" w:eastAsia="ru-RU"/>
        </w:rPr>
        <w:t>)</w:t>
      </w:r>
      <w:r w:rsidRPr="003B6022">
        <w:rPr>
          <w:bCs/>
          <w:szCs w:val="24"/>
          <w:lang w:val="uk-UA" w:eastAsia="ru-RU"/>
        </w:rPr>
        <w:t>.</w:t>
      </w:r>
    </w:p>
    <w:p w:rsidR="00793F9F" w:rsidRPr="003B6022" w:rsidRDefault="00793F9F" w:rsidP="003A70F5">
      <w:pPr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>1</w:t>
      </w:r>
      <w:r w:rsidR="00C20675" w:rsidRPr="003B6022">
        <w:rPr>
          <w:bCs/>
          <w:szCs w:val="24"/>
          <w:lang w:val="uk-UA" w:eastAsia="ru-RU"/>
        </w:rPr>
        <w:t>7. Виконано з</w:t>
      </w:r>
      <w:r w:rsidRPr="003B6022">
        <w:rPr>
          <w:bCs/>
          <w:szCs w:val="24"/>
          <w:lang w:val="uk-UA" w:eastAsia="ru-RU"/>
        </w:rPr>
        <w:t>аміну автоматичних вимикачів (ав</w:t>
      </w:r>
      <w:r w:rsidR="00C20675" w:rsidRPr="003B6022">
        <w:rPr>
          <w:bCs/>
          <w:szCs w:val="24"/>
          <w:lang w:val="uk-UA" w:eastAsia="ru-RU"/>
        </w:rPr>
        <w:t>томат 100 А) в електрощитовій (</w:t>
      </w:r>
      <w:r w:rsidRPr="003B6022">
        <w:rPr>
          <w:bCs/>
          <w:szCs w:val="24"/>
          <w:lang w:val="uk-UA" w:eastAsia="ru-RU"/>
        </w:rPr>
        <w:t>1 шт</w:t>
      </w:r>
      <w:r w:rsidR="00C20675" w:rsidRPr="003B6022">
        <w:rPr>
          <w:bCs/>
          <w:szCs w:val="24"/>
          <w:lang w:val="uk-UA" w:eastAsia="ru-RU"/>
        </w:rPr>
        <w:t>.) за адресою</w:t>
      </w:r>
      <w:r w:rsidRPr="003B6022">
        <w:rPr>
          <w:bCs/>
          <w:szCs w:val="24"/>
          <w:lang w:val="uk-UA" w:eastAsia="ru-RU"/>
        </w:rPr>
        <w:t>:</w:t>
      </w:r>
      <w:r w:rsidR="00C20675" w:rsidRPr="003B6022">
        <w:rPr>
          <w:bCs/>
          <w:szCs w:val="24"/>
          <w:lang w:val="uk-UA" w:eastAsia="ru-RU"/>
        </w:rPr>
        <w:t xml:space="preserve"> проспект Миру, 62/4.</w:t>
      </w:r>
    </w:p>
    <w:p w:rsidR="00793F9F" w:rsidRPr="003B6022" w:rsidRDefault="00793F9F" w:rsidP="00793F9F">
      <w:p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18. </w:t>
      </w:r>
      <w:r w:rsidR="003A70F5" w:rsidRPr="003B6022">
        <w:rPr>
          <w:bCs/>
          <w:szCs w:val="24"/>
          <w:lang w:val="uk-UA" w:eastAsia="ru-RU"/>
        </w:rPr>
        <w:t>Виконано з</w:t>
      </w:r>
      <w:r w:rsidRPr="003B6022">
        <w:rPr>
          <w:bCs/>
          <w:szCs w:val="24"/>
          <w:lang w:val="uk-UA" w:eastAsia="ru-RU"/>
        </w:rPr>
        <w:t>аміну автом</w:t>
      </w:r>
      <w:r w:rsidR="003A70F5" w:rsidRPr="003B6022">
        <w:rPr>
          <w:bCs/>
          <w:szCs w:val="24"/>
          <w:lang w:val="uk-UA" w:eastAsia="ru-RU"/>
        </w:rPr>
        <w:t>атичних вимикачів (автомат 25 А</w:t>
      </w:r>
      <w:r w:rsidRPr="003B6022">
        <w:rPr>
          <w:bCs/>
          <w:szCs w:val="24"/>
          <w:lang w:val="uk-UA" w:eastAsia="ru-RU"/>
        </w:rPr>
        <w:t xml:space="preserve"> – 9 шт</w:t>
      </w:r>
      <w:r w:rsidR="003A70F5" w:rsidRPr="003B6022">
        <w:rPr>
          <w:bCs/>
          <w:szCs w:val="24"/>
          <w:lang w:val="uk-UA" w:eastAsia="ru-RU"/>
        </w:rPr>
        <w:t>.) за адресами</w:t>
      </w:r>
      <w:r w:rsidRPr="003B6022">
        <w:rPr>
          <w:bCs/>
          <w:szCs w:val="24"/>
          <w:lang w:val="uk-UA" w:eastAsia="ru-RU"/>
        </w:rPr>
        <w:t>:</w:t>
      </w:r>
    </w:p>
    <w:p w:rsidR="00793F9F" w:rsidRPr="003B6022" w:rsidRDefault="003A70F5" w:rsidP="003A70F5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 xml:space="preserve">вул. Кармелюка, 8, </w:t>
      </w:r>
      <w:proofErr w:type="spellStart"/>
      <w:r w:rsidR="00793F9F" w:rsidRPr="003B6022">
        <w:rPr>
          <w:szCs w:val="24"/>
          <w:lang w:val="uk-UA"/>
        </w:rPr>
        <w:t>кв</w:t>
      </w:r>
      <w:proofErr w:type="spellEnd"/>
      <w:r w:rsidR="00793F9F" w:rsidRPr="003B6022">
        <w:rPr>
          <w:szCs w:val="24"/>
          <w:lang w:val="uk-UA"/>
        </w:rPr>
        <w:t xml:space="preserve">. 25-27 </w:t>
      </w:r>
      <w:r w:rsidR="00793F9F" w:rsidRPr="003B6022">
        <w:rPr>
          <w:bCs/>
          <w:szCs w:val="24"/>
          <w:lang w:val="uk-UA" w:eastAsia="ru-RU"/>
        </w:rPr>
        <w:t>– 3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3A70F5" w:rsidP="003A70F5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 xml:space="preserve">вул. Героїв АТО, 5, </w:t>
      </w:r>
      <w:proofErr w:type="spellStart"/>
      <w:r w:rsidR="00793F9F" w:rsidRPr="003B6022">
        <w:rPr>
          <w:szCs w:val="24"/>
          <w:lang w:val="uk-UA"/>
        </w:rPr>
        <w:t>кв</w:t>
      </w:r>
      <w:proofErr w:type="spellEnd"/>
      <w:r w:rsidR="00793F9F" w:rsidRPr="003B6022">
        <w:rPr>
          <w:szCs w:val="24"/>
          <w:lang w:val="uk-UA"/>
        </w:rPr>
        <w:t>. 5-8 – 4 шт</w:t>
      </w:r>
      <w:r w:rsidRPr="003B6022">
        <w:rPr>
          <w:szCs w:val="24"/>
          <w:lang w:val="uk-UA"/>
        </w:rPr>
        <w:t>.;</w:t>
      </w:r>
    </w:p>
    <w:p w:rsidR="00793F9F" w:rsidRPr="003B6022" w:rsidRDefault="003A70F5" w:rsidP="003A70F5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 xml:space="preserve">вул. Героїв АТО, 9, </w:t>
      </w:r>
      <w:proofErr w:type="spellStart"/>
      <w:r w:rsidR="00793F9F" w:rsidRPr="003B6022">
        <w:rPr>
          <w:szCs w:val="24"/>
          <w:lang w:val="uk-UA"/>
        </w:rPr>
        <w:t>кв</w:t>
      </w:r>
      <w:proofErr w:type="spellEnd"/>
      <w:r w:rsidR="00793F9F" w:rsidRPr="003B6022">
        <w:rPr>
          <w:szCs w:val="24"/>
          <w:lang w:val="uk-UA"/>
        </w:rPr>
        <w:t>. 38 – 1 шт</w:t>
      </w:r>
      <w:r w:rsidRPr="003B6022">
        <w:rPr>
          <w:szCs w:val="24"/>
          <w:lang w:val="uk-UA"/>
        </w:rPr>
        <w:t>.;</w:t>
      </w:r>
    </w:p>
    <w:p w:rsidR="00793F9F" w:rsidRPr="003B6022" w:rsidRDefault="003A70F5" w:rsidP="003A70F5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 xml:space="preserve">вул. </w:t>
      </w:r>
      <w:proofErr w:type="spellStart"/>
      <w:r w:rsidR="00793F9F" w:rsidRPr="003B6022">
        <w:rPr>
          <w:bCs/>
          <w:szCs w:val="24"/>
          <w:lang w:val="uk-UA" w:eastAsia="ru-RU"/>
        </w:rPr>
        <w:t>Майборського</w:t>
      </w:r>
      <w:proofErr w:type="spellEnd"/>
      <w:r w:rsidR="00793F9F" w:rsidRPr="003B6022">
        <w:rPr>
          <w:bCs/>
          <w:szCs w:val="24"/>
          <w:lang w:val="uk-UA" w:eastAsia="ru-RU"/>
        </w:rPr>
        <w:t xml:space="preserve">, 8, </w:t>
      </w:r>
      <w:proofErr w:type="spellStart"/>
      <w:r w:rsidR="00793F9F" w:rsidRPr="003B6022">
        <w:rPr>
          <w:bCs/>
          <w:szCs w:val="24"/>
          <w:lang w:val="uk-UA" w:eastAsia="ru-RU"/>
        </w:rPr>
        <w:t>кв</w:t>
      </w:r>
      <w:proofErr w:type="spellEnd"/>
      <w:r w:rsidR="00793F9F" w:rsidRPr="003B6022">
        <w:rPr>
          <w:bCs/>
          <w:szCs w:val="24"/>
          <w:lang w:val="uk-UA" w:eastAsia="ru-RU"/>
        </w:rPr>
        <w:t>. 13 – 1 шт</w:t>
      </w:r>
      <w:r w:rsidRPr="003B6022">
        <w:rPr>
          <w:bCs/>
          <w:szCs w:val="24"/>
          <w:lang w:val="uk-UA" w:eastAsia="ru-RU"/>
        </w:rPr>
        <w:t>.</w:t>
      </w:r>
    </w:p>
    <w:p w:rsidR="00793F9F" w:rsidRPr="003B6022" w:rsidRDefault="00793F9F" w:rsidP="00793F9F">
      <w:pPr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>1</w:t>
      </w:r>
      <w:r w:rsidR="003A70F5" w:rsidRPr="003B6022">
        <w:rPr>
          <w:bCs/>
          <w:szCs w:val="24"/>
          <w:lang w:val="uk-UA" w:eastAsia="ru-RU"/>
        </w:rPr>
        <w:t>9. Замінено вимикачі</w:t>
      </w:r>
      <w:r w:rsidRPr="003B6022">
        <w:rPr>
          <w:bCs/>
          <w:szCs w:val="24"/>
          <w:lang w:val="uk-UA" w:eastAsia="ru-RU"/>
        </w:rPr>
        <w:t xml:space="preserve"> електричн</w:t>
      </w:r>
      <w:r w:rsidR="003A70F5" w:rsidRPr="003B6022">
        <w:rPr>
          <w:bCs/>
          <w:szCs w:val="24"/>
          <w:lang w:val="uk-UA" w:eastAsia="ru-RU"/>
        </w:rPr>
        <w:t>і (</w:t>
      </w:r>
      <w:r w:rsidRPr="003B6022">
        <w:rPr>
          <w:bCs/>
          <w:szCs w:val="24"/>
          <w:lang w:val="uk-UA" w:eastAsia="ru-RU"/>
        </w:rPr>
        <w:t>2 шт</w:t>
      </w:r>
      <w:r w:rsidR="003A70F5" w:rsidRPr="003B6022">
        <w:rPr>
          <w:bCs/>
          <w:szCs w:val="24"/>
          <w:lang w:val="uk-UA" w:eastAsia="ru-RU"/>
        </w:rPr>
        <w:t>.) за адресами</w:t>
      </w:r>
      <w:r w:rsidRPr="003B6022">
        <w:rPr>
          <w:bCs/>
          <w:szCs w:val="24"/>
          <w:lang w:val="uk-UA" w:eastAsia="ru-RU"/>
        </w:rPr>
        <w:t>:</w:t>
      </w:r>
    </w:p>
    <w:p w:rsidR="00793F9F" w:rsidRPr="003B6022" w:rsidRDefault="003A70F5" w:rsidP="003A70F5">
      <w:pPr>
        <w:suppressAutoHyphens w:val="0"/>
        <w:jc w:val="both"/>
        <w:rPr>
          <w:szCs w:val="24"/>
          <w:lang w:val="uk-UA"/>
        </w:rPr>
      </w:pPr>
      <w:r w:rsidRPr="003B6022">
        <w:rPr>
          <w:bCs/>
          <w:szCs w:val="24"/>
          <w:lang w:val="uk-UA" w:eastAsia="ru-RU"/>
        </w:rPr>
        <w:t>- вул. Мирного, 28 (3 пі</w:t>
      </w:r>
      <w:r w:rsidR="00793F9F" w:rsidRPr="003B6022">
        <w:rPr>
          <w:bCs/>
          <w:szCs w:val="24"/>
          <w:lang w:val="uk-UA" w:eastAsia="ru-RU"/>
        </w:rPr>
        <w:t>д</w:t>
      </w:r>
      <w:r w:rsidRPr="003B6022">
        <w:rPr>
          <w:bCs/>
          <w:szCs w:val="24"/>
          <w:lang w:val="uk-UA" w:eastAsia="ru-RU"/>
        </w:rPr>
        <w:t>.</w:t>
      </w:r>
      <w:r w:rsidR="00793F9F" w:rsidRPr="003B6022">
        <w:rPr>
          <w:bCs/>
          <w:szCs w:val="24"/>
          <w:lang w:val="uk-UA" w:eastAsia="ru-RU"/>
        </w:rPr>
        <w:t>) – 1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3A70F5" w:rsidP="003A70F5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szCs w:val="24"/>
          <w:lang w:val="uk-UA"/>
        </w:rPr>
        <w:t>- вул. Залізняка, 14/2 (5 пі</w:t>
      </w:r>
      <w:r w:rsidR="00793F9F" w:rsidRPr="003B6022">
        <w:rPr>
          <w:szCs w:val="24"/>
          <w:lang w:val="uk-UA"/>
        </w:rPr>
        <w:t>д</w:t>
      </w:r>
      <w:r w:rsidRPr="003B6022">
        <w:rPr>
          <w:szCs w:val="24"/>
          <w:lang w:val="uk-UA"/>
        </w:rPr>
        <w:t>.,</w:t>
      </w:r>
      <w:r w:rsidR="00793F9F" w:rsidRPr="003B6022">
        <w:rPr>
          <w:szCs w:val="24"/>
          <w:lang w:val="uk-UA"/>
        </w:rPr>
        <w:t xml:space="preserve"> сходова) </w:t>
      </w:r>
      <w:r w:rsidR="00793F9F" w:rsidRPr="003B6022">
        <w:rPr>
          <w:bCs/>
          <w:szCs w:val="24"/>
          <w:lang w:val="uk-UA" w:eastAsia="ru-RU"/>
        </w:rPr>
        <w:t>– 1 шт</w:t>
      </w:r>
      <w:r w:rsidRPr="003B6022">
        <w:rPr>
          <w:bCs/>
          <w:szCs w:val="24"/>
          <w:lang w:val="uk-UA" w:eastAsia="ru-RU"/>
        </w:rPr>
        <w:t>.</w:t>
      </w:r>
    </w:p>
    <w:p w:rsidR="00793F9F" w:rsidRPr="003B6022" w:rsidRDefault="00793F9F" w:rsidP="003A70F5">
      <w:pPr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 xml:space="preserve">20. Виконано ремонт під’їзду </w:t>
      </w:r>
      <w:r w:rsidR="003A70F5" w:rsidRPr="003B6022">
        <w:rPr>
          <w:bCs/>
          <w:szCs w:val="24"/>
          <w:lang w:val="uk-UA" w:eastAsia="ru-RU"/>
        </w:rPr>
        <w:t>за адресою</w:t>
      </w:r>
      <w:r w:rsidRPr="003B6022">
        <w:rPr>
          <w:bCs/>
          <w:szCs w:val="24"/>
          <w:lang w:val="uk-UA" w:eastAsia="ru-RU"/>
        </w:rPr>
        <w:t>:</w:t>
      </w:r>
      <w:r w:rsidR="003A70F5" w:rsidRPr="003B6022">
        <w:rPr>
          <w:bCs/>
          <w:szCs w:val="24"/>
          <w:lang w:val="uk-UA" w:eastAsia="ru-RU"/>
        </w:rPr>
        <w:t xml:space="preserve"> </w:t>
      </w:r>
      <w:r w:rsidRPr="003B6022">
        <w:rPr>
          <w:bCs/>
          <w:szCs w:val="24"/>
          <w:lang w:val="uk-UA" w:eastAsia="ru-RU"/>
        </w:rPr>
        <w:t>вул. Ракетників, 10</w:t>
      </w:r>
      <w:r w:rsidR="003A70F5" w:rsidRPr="003B6022">
        <w:rPr>
          <w:bCs/>
          <w:szCs w:val="24"/>
          <w:lang w:val="uk-UA" w:eastAsia="ru-RU"/>
        </w:rPr>
        <w:t>.</w:t>
      </w:r>
    </w:p>
    <w:p w:rsidR="00793F9F" w:rsidRPr="003B6022" w:rsidRDefault="00793F9F" w:rsidP="00793F9F">
      <w:pPr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>2</w:t>
      </w:r>
      <w:r w:rsidR="003A70F5" w:rsidRPr="003B6022">
        <w:rPr>
          <w:bCs/>
          <w:szCs w:val="24"/>
          <w:lang w:val="uk-UA" w:eastAsia="ru-RU"/>
        </w:rPr>
        <w:t>1. Виконано р</w:t>
      </w:r>
      <w:r w:rsidRPr="003B6022">
        <w:rPr>
          <w:bCs/>
          <w:szCs w:val="24"/>
          <w:lang w:val="uk-UA" w:eastAsia="ru-RU"/>
        </w:rPr>
        <w:t>емонт покрівель в 1 шар з рулонних матеріалів із застосу</w:t>
      </w:r>
      <w:r w:rsidR="003A70F5" w:rsidRPr="003B6022">
        <w:rPr>
          <w:bCs/>
          <w:szCs w:val="24"/>
          <w:lang w:val="uk-UA" w:eastAsia="ru-RU"/>
        </w:rPr>
        <w:t xml:space="preserve">ванням </w:t>
      </w:r>
      <w:proofErr w:type="spellStart"/>
      <w:r w:rsidR="003A70F5" w:rsidRPr="003B6022">
        <w:rPr>
          <w:bCs/>
          <w:szCs w:val="24"/>
          <w:lang w:val="uk-UA" w:eastAsia="ru-RU"/>
        </w:rPr>
        <w:t>газопламеневих</w:t>
      </w:r>
      <w:proofErr w:type="spellEnd"/>
      <w:r w:rsidR="003A70F5" w:rsidRPr="003B6022">
        <w:rPr>
          <w:bCs/>
          <w:szCs w:val="24"/>
          <w:lang w:val="uk-UA" w:eastAsia="ru-RU"/>
        </w:rPr>
        <w:t xml:space="preserve">  </w:t>
      </w:r>
      <w:r w:rsidRPr="003B6022">
        <w:rPr>
          <w:bCs/>
          <w:szCs w:val="24"/>
          <w:lang w:val="uk-UA" w:eastAsia="ru-RU"/>
        </w:rPr>
        <w:t xml:space="preserve">пальників </w:t>
      </w:r>
      <w:r w:rsidR="003A70F5" w:rsidRPr="003B6022">
        <w:rPr>
          <w:szCs w:val="24"/>
          <w:lang w:val="uk-UA"/>
        </w:rPr>
        <w:t>(</w:t>
      </w:r>
      <w:r w:rsidRPr="003B6022">
        <w:rPr>
          <w:szCs w:val="24"/>
          <w:lang w:val="uk-UA"/>
        </w:rPr>
        <w:t>14,5 м</w:t>
      </w:r>
      <w:r w:rsidRPr="003B6022">
        <w:rPr>
          <w:szCs w:val="24"/>
          <w:vertAlign w:val="superscript"/>
          <w:lang w:val="uk-UA"/>
        </w:rPr>
        <w:t>2</w:t>
      </w:r>
      <w:r w:rsidR="003A70F5" w:rsidRPr="003B6022">
        <w:rPr>
          <w:szCs w:val="24"/>
          <w:lang w:val="uk-UA"/>
        </w:rPr>
        <w:t>) за адресами:</w:t>
      </w:r>
    </w:p>
    <w:p w:rsidR="00793F9F" w:rsidRPr="003B6022" w:rsidRDefault="003A70F5" w:rsidP="003A70F5">
      <w:pPr>
        <w:suppressAutoHyphens w:val="0"/>
        <w:jc w:val="both"/>
        <w:rPr>
          <w:szCs w:val="24"/>
          <w:lang w:val="uk-UA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 xml:space="preserve">вул. Довженка, 1 (над ліфтом) – </w:t>
      </w:r>
      <w:r w:rsidR="00793F9F" w:rsidRPr="003B6022">
        <w:rPr>
          <w:szCs w:val="24"/>
          <w:lang w:val="uk-UA"/>
        </w:rPr>
        <w:t>7 м</w:t>
      </w:r>
      <w:r w:rsidR="00793F9F" w:rsidRPr="003B6022">
        <w:rPr>
          <w:szCs w:val="24"/>
          <w:vertAlign w:val="superscript"/>
          <w:lang w:val="uk-UA"/>
        </w:rPr>
        <w:t>2</w:t>
      </w:r>
      <w:r w:rsidRPr="003B6022">
        <w:rPr>
          <w:szCs w:val="24"/>
          <w:lang w:val="uk-UA"/>
        </w:rPr>
        <w:t>;</w:t>
      </w:r>
    </w:p>
    <w:p w:rsidR="00793F9F" w:rsidRPr="003B6022" w:rsidRDefault="003A70F5" w:rsidP="003A70F5">
      <w:pPr>
        <w:suppressAutoHyphens w:val="0"/>
        <w:jc w:val="both"/>
        <w:rPr>
          <w:szCs w:val="24"/>
          <w:lang w:val="uk-UA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 xml:space="preserve">вул. </w:t>
      </w:r>
      <w:proofErr w:type="spellStart"/>
      <w:r w:rsidR="00793F9F" w:rsidRPr="003B6022">
        <w:rPr>
          <w:bCs/>
          <w:szCs w:val="24"/>
          <w:lang w:val="uk-UA" w:eastAsia="ru-RU"/>
        </w:rPr>
        <w:t>Майборського</w:t>
      </w:r>
      <w:proofErr w:type="spellEnd"/>
      <w:r w:rsidR="00793F9F" w:rsidRPr="003B6022">
        <w:rPr>
          <w:bCs/>
          <w:szCs w:val="24"/>
          <w:lang w:val="uk-UA" w:eastAsia="ru-RU"/>
        </w:rPr>
        <w:t xml:space="preserve">, 4/1, </w:t>
      </w:r>
      <w:proofErr w:type="spellStart"/>
      <w:r w:rsidR="00793F9F" w:rsidRPr="003B6022">
        <w:rPr>
          <w:bCs/>
          <w:szCs w:val="24"/>
          <w:lang w:val="uk-UA" w:eastAsia="ru-RU"/>
        </w:rPr>
        <w:t>кв</w:t>
      </w:r>
      <w:proofErr w:type="spellEnd"/>
      <w:r w:rsidR="00793F9F" w:rsidRPr="003B6022">
        <w:rPr>
          <w:bCs/>
          <w:szCs w:val="24"/>
          <w:lang w:val="uk-UA" w:eastAsia="ru-RU"/>
        </w:rPr>
        <w:t xml:space="preserve">. 14 – </w:t>
      </w:r>
      <w:r w:rsidR="00793F9F" w:rsidRPr="003B6022">
        <w:rPr>
          <w:szCs w:val="24"/>
          <w:lang w:val="uk-UA"/>
        </w:rPr>
        <w:t>6 м</w:t>
      </w:r>
      <w:r w:rsidR="00793F9F" w:rsidRPr="003B6022">
        <w:rPr>
          <w:szCs w:val="24"/>
          <w:vertAlign w:val="superscript"/>
          <w:lang w:val="uk-UA"/>
        </w:rPr>
        <w:t>2</w:t>
      </w:r>
      <w:r w:rsidRPr="003B6022">
        <w:rPr>
          <w:szCs w:val="24"/>
          <w:lang w:val="uk-UA"/>
        </w:rPr>
        <w:t>;</w:t>
      </w:r>
    </w:p>
    <w:p w:rsidR="00793F9F" w:rsidRPr="003B6022" w:rsidRDefault="003A70F5" w:rsidP="003A70F5">
      <w:pPr>
        <w:suppressAutoHyphens w:val="0"/>
        <w:jc w:val="both"/>
        <w:rPr>
          <w:szCs w:val="24"/>
          <w:lang w:val="uk-UA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 xml:space="preserve">вул. </w:t>
      </w:r>
      <w:proofErr w:type="spellStart"/>
      <w:r w:rsidR="00793F9F" w:rsidRPr="003B6022">
        <w:rPr>
          <w:bCs/>
          <w:szCs w:val="24"/>
          <w:lang w:val="uk-UA" w:eastAsia="ru-RU"/>
        </w:rPr>
        <w:t>Майборського</w:t>
      </w:r>
      <w:proofErr w:type="spellEnd"/>
      <w:r w:rsidR="00793F9F" w:rsidRPr="003B6022">
        <w:rPr>
          <w:bCs/>
          <w:szCs w:val="24"/>
          <w:lang w:val="uk-UA" w:eastAsia="ru-RU"/>
        </w:rPr>
        <w:t xml:space="preserve">, 13/2, </w:t>
      </w:r>
      <w:proofErr w:type="spellStart"/>
      <w:r w:rsidR="00793F9F" w:rsidRPr="003B6022">
        <w:rPr>
          <w:bCs/>
          <w:szCs w:val="24"/>
          <w:lang w:val="uk-UA" w:eastAsia="ru-RU"/>
        </w:rPr>
        <w:t>кв</w:t>
      </w:r>
      <w:proofErr w:type="spellEnd"/>
      <w:r w:rsidR="00793F9F" w:rsidRPr="003B6022">
        <w:rPr>
          <w:bCs/>
          <w:szCs w:val="24"/>
          <w:lang w:val="uk-UA" w:eastAsia="ru-RU"/>
        </w:rPr>
        <w:t xml:space="preserve">. 47 – </w:t>
      </w:r>
      <w:r w:rsidR="00793F9F" w:rsidRPr="003B6022">
        <w:rPr>
          <w:szCs w:val="24"/>
          <w:lang w:val="uk-UA"/>
        </w:rPr>
        <w:t>1,5 м</w:t>
      </w:r>
      <w:r w:rsidR="00793F9F" w:rsidRPr="003B6022">
        <w:rPr>
          <w:szCs w:val="24"/>
          <w:vertAlign w:val="superscript"/>
          <w:lang w:val="uk-UA"/>
        </w:rPr>
        <w:t>2</w:t>
      </w:r>
      <w:r w:rsidRPr="003B6022">
        <w:rPr>
          <w:szCs w:val="24"/>
          <w:lang w:val="uk-UA"/>
        </w:rPr>
        <w:t>.</w:t>
      </w:r>
    </w:p>
    <w:p w:rsidR="00793F9F" w:rsidRPr="003B6022" w:rsidRDefault="00B7359F" w:rsidP="00B7359F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3B6022">
        <w:rPr>
          <w:bCs/>
          <w:color w:val="000000"/>
          <w:lang w:val="uk-UA" w:eastAsia="ru-RU"/>
        </w:rPr>
        <w:t>22. Виконано р</w:t>
      </w:r>
      <w:r w:rsidR="00793F9F" w:rsidRPr="003B6022">
        <w:rPr>
          <w:bCs/>
          <w:color w:val="000000"/>
          <w:lang w:val="uk-UA" w:eastAsia="ru-RU"/>
        </w:rPr>
        <w:t xml:space="preserve">емонт дверей виходу на покрівлю </w:t>
      </w:r>
      <w:r w:rsidRPr="003B6022">
        <w:rPr>
          <w:bCs/>
          <w:color w:val="000000"/>
          <w:lang w:val="uk-UA" w:eastAsia="ru-RU"/>
        </w:rPr>
        <w:t>за адресою</w:t>
      </w:r>
      <w:r w:rsidR="00793F9F" w:rsidRPr="003B6022">
        <w:rPr>
          <w:bCs/>
          <w:color w:val="000000"/>
          <w:lang w:val="uk-UA" w:eastAsia="ru-RU"/>
        </w:rPr>
        <w:t>:</w:t>
      </w:r>
      <w:r w:rsidRPr="003B6022">
        <w:rPr>
          <w:bCs/>
          <w:color w:val="000000"/>
          <w:lang w:val="uk-UA" w:eastAsia="ru-RU"/>
        </w:rPr>
        <w:t xml:space="preserve"> </w:t>
      </w:r>
      <w:r w:rsidRPr="003B6022">
        <w:rPr>
          <w:color w:val="000000"/>
          <w:lang w:val="uk-UA"/>
        </w:rPr>
        <w:t>вул. Героїв АТО, 5/1 (4 пі</w:t>
      </w:r>
      <w:r w:rsidR="00793F9F" w:rsidRPr="003B6022">
        <w:rPr>
          <w:color w:val="000000"/>
          <w:lang w:val="uk-UA"/>
        </w:rPr>
        <w:t>д</w:t>
      </w:r>
      <w:r w:rsidRPr="003B6022">
        <w:rPr>
          <w:color w:val="000000"/>
          <w:lang w:val="uk-UA"/>
        </w:rPr>
        <w:t>.</w:t>
      </w:r>
      <w:r w:rsidR="00793F9F" w:rsidRPr="003B6022">
        <w:rPr>
          <w:color w:val="000000"/>
          <w:lang w:val="uk-UA"/>
        </w:rPr>
        <w:t>)</w:t>
      </w:r>
      <w:r w:rsidRPr="003B6022">
        <w:rPr>
          <w:color w:val="000000"/>
          <w:lang w:val="uk-UA"/>
        </w:rPr>
        <w:t>.</w:t>
      </w:r>
    </w:p>
    <w:p w:rsidR="00793F9F" w:rsidRPr="003B6022" w:rsidRDefault="00793F9F" w:rsidP="00B7359F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3B6022">
        <w:rPr>
          <w:bCs/>
          <w:color w:val="000000"/>
          <w:lang w:val="uk-UA" w:eastAsia="ru-RU"/>
        </w:rPr>
        <w:t>2</w:t>
      </w:r>
      <w:r w:rsidR="00B7359F" w:rsidRPr="003B6022">
        <w:rPr>
          <w:bCs/>
          <w:color w:val="000000"/>
          <w:lang w:val="uk-UA" w:eastAsia="ru-RU"/>
        </w:rPr>
        <w:t>3. Виконано р</w:t>
      </w:r>
      <w:r w:rsidRPr="003B6022">
        <w:rPr>
          <w:bCs/>
          <w:color w:val="000000"/>
          <w:lang w:val="uk-UA" w:eastAsia="ru-RU"/>
        </w:rPr>
        <w:t>емонт віко</w:t>
      </w:r>
      <w:r w:rsidR="00B7359F" w:rsidRPr="003B6022">
        <w:rPr>
          <w:bCs/>
          <w:color w:val="000000"/>
          <w:lang w:val="uk-UA" w:eastAsia="ru-RU"/>
        </w:rPr>
        <w:t>нних рам на сходових клітинах (</w:t>
      </w:r>
      <w:r w:rsidRPr="003B6022">
        <w:rPr>
          <w:bCs/>
          <w:color w:val="000000"/>
          <w:lang w:val="uk-UA" w:eastAsia="ru-RU"/>
        </w:rPr>
        <w:t>3 шт</w:t>
      </w:r>
      <w:r w:rsidR="00B7359F" w:rsidRPr="003B6022">
        <w:rPr>
          <w:bCs/>
          <w:color w:val="000000"/>
          <w:lang w:val="uk-UA" w:eastAsia="ru-RU"/>
        </w:rPr>
        <w:t>.) за адресою</w:t>
      </w:r>
      <w:r w:rsidRPr="003B6022">
        <w:rPr>
          <w:bCs/>
          <w:color w:val="000000"/>
          <w:lang w:val="uk-UA" w:eastAsia="ru-RU"/>
        </w:rPr>
        <w:t>:</w:t>
      </w:r>
      <w:r w:rsidR="00B7359F" w:rsidRPr="003B6022">
        <w:rPr>
          <w:bCs/>
          <w:color w:val="000000"/>
          <w:lang w:val="uk-UA" w:eastAsia="ru-RU"/>
        </w:rPr>
        <w:t xml:space="preserve"> вул. Кропивницького, 8/1 (2 пі</w:t>
      </w:r>
      <w:r w:rsidRPr="003B6022">
        <w:rPr>
          <w:bCs/>
          <w:color w:val="000000"/>
          <w:lang w:val="uk-UA" w:eastAsia="ru-RU"/>
        </w:rPr>
        <w:t>д</w:t>
      </w:r>
      <w:r w:rsidR="00B7359F" w:rsidRPr="003B6022">
        <w:rPr>
          <w:bCs/>
          <w:color w:val="000000"/>
          <w:lang w:val="uk-UA" w:eastAsia="ru-RU"/>
        </w:rPr>
        <w:t>.</w:t>
      </w:r>
      <w:r w:rsidRPr="003B6022">
        <w:rPr>
          <w:bCs/>
          <w:color w:val="000000"/>
          <w:lang w:val="uk-UA" w:eastAsia="ru-RU"/>
        </w:rPr>
        <w:t>)</w:t>
      </w:r>
      <w:r w:rsidR="00B7359F" w:rsidRPr="003B6022">
        <w:rPr>
          <w:bCs/>
          <w:color w:val="000000"/>
          <w:lang w:val="uk-UA" w:eastAsia="ru-RU"/>
        </w:rPr>
        <w:t>.</w:t>
      </w:r>
    </w:p>
    <w:p w:rsidR="00793F9F" w:rsidRPr="003B6022" w:rsidRDefault="00793F9F" w:rsidP="00B7359F">
      <w:pPr>
        <w:jc w:val="both"/>
        <w:rPr>
          <w:szCs w:val="24"/>
          <w:lang w:val="uk-UA"/>
        </w:rPr>
      </w:pPr>
      <w:r w:rsidRPr="003B6022">
        <w:rPr>
          <w:bCs/>
          <w:szCs w:val="24"/>
          <w:lang w:val="uk-UA" w:eastAsia="ru-RU"/>
        </w:rPr>
        <w:t>2</w:t>
      </w:r>
      <w:r w:rsidR="00B7359F" w:rsidRPr="003B6022">
        <w:rPr>
          <w:bCs/>
          <w:szCs w:val="24"/>
          <w:lang w:val="uk-UA" w:eastAsia="ru-RU"/>
        </w:rPr>
        <w:t>4. Виконано с</w:t>
      </w:r>
      <w:r w:rsidRPr="003B6022">
        <w:rPr>
          <w:bCs/>
          <w:szCs w:val="24"/>
          <w:lang w:val="uk-UA" w:eastAsia="ru-RU"/>
        </w:rPr>
        <w:t xml:space="preserve">кління вікон на сходових клітинах </w:t>
      </w:r>
      <w:r w:rsidR="00B7359F" w:rsidRPr="003B6022">
        <w:rPr>
          <w:szCs w:val="24"/>
          <w:lang w:val="uk-UA"/>
        </w:rPr>
        <w:t>(</w:t>
      </w:r>
      <w:r w:rsidRPr="003B6022">
        <w:rPr>
          <w:szCs w:val="24"/>
          <w:lang w:val="uk-UA"/>
        </w:rPr>
        <w:t>1 м</w:t>
      </w:r>
      <w:r w:rsidRPr="003B6022">
        <w:rPr>
          <w:szCs w:val="24"/>
          <w:vertAlign w:val="superscript"/>
          <w:lang w:val="uk-UA"/>
        </w:rPr>
        <w:t>2</w:t>
      </w:r>
      <w:r w:rsidR="00B7359F" w:rsidRPr="003B6022">
        <w:rPr>
          <w:szCs w:val="24"/>
          <w:lang w:val="uk-UA"/>
        </w:rPr>
        <w:t>) за адресою: вул. Залізняка, 20/1 (2 пі</w:t>
      </w:r>
      <w:r w:rsidRPr="003B6022">
        <w:rPr>
          <w:szCs w:val="24"/>
          <w:lang w:val="uk-UA"/>
        </w:rPr>
        <w:t>д</w:t>
      </w:r>
      <w:r w:rsidR="00B7359F" w:rsidRPr="003B6022">
        <w:rPr>
          <w:szCs w:val="24"/>
          <w:lang w:val="uk-UA"/>
        </w:rPr>
        <w:t>.,</w:t>
      </w:r>
      <w:r w:rsidRPr="003B6022">
        <w:rPr>
          <w:szCs w:val="24"/>
          <w:lang w:val="uk-UA"/>
        </w:rPr>
        <w:t xml:space="preserve"> 2 поверх)</w:t>
      </w:r>
      <w:r w:rsidR="00B7359F" w:rsidRPr="003B6022">
        <w:rPr>
          <w:szCs w:val="24"/>
          <w:lang w:val="uk-UA"/>
        </w:rPr>
        <w:t>.</w:t>
      </w:r>
    </w:p>
    <w:p w:rsidR="00793F9F" w:rsidRPr="003B6022" w:rsidRDefault="00793F9F" w:rsidP="00793F9F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3B6022">
        <w:rPr>
          <w:bCs/>
          <w:color w:val="000000"/>
          <w:lang w:val="uk-UA" w:eastAsia="ru-RU"/>
        </w:rPr>
        <w:t>25. Виготовлен</w:t>
      </w:r>
      <w:r w:rsidR="00B7359F" w:rsidRPr="003B6022">
        <w:rPr>
          <w:bCs/>
          <w:color w:val="000000"/>
          <w:lang w:val="uk-UA" w:eastAsia="ru-RU"/>
        </w:rPr>
        <w:t>о</w:t>
      </w:r>
      <w:r w:rsidRPr="003B6022">
        <w:rPr>
          <w:bCs/>
          <w:color w:val="000000"/>
          <w:lang w:val="uk-UA" w:eastAsia="ru-RU"/>
        </w:rPr>
        <w:t xml:space="preserve"> та встановлен</w:t>
      </w:r>
      <w:r w:rsidR="00B7359F" w:rsidRPr="003B6022">
        <w:rPr>
          <w:bCs/>
          <w:color w:val="000000"/>
          <w:lang w:val="uk-UA" w:eastAsia="ru-RU"/>
        </w:rPr>
        <w:t>о поручні</w:t>
      </w:r>
      <w:r w:rsidRPr="003B6022">
        <w:rPr>
          <w:bCs/>
          <w:color w:val="000000"/>
          <w:lang w:val="uk-UA" w:eastAsia="ru-RU"/>
        </w:rPr>
        <w:t xml:space="preserve"> металев</w:t>
      </w:r>
      <w:r w:rsidR="00B7359F" w:rsidRPr="003B6022">
        <w:rPr>
          <w:bCs/>
          <w:color w:val="000000"/>
          <w:lang w:val="uk-UA" w:eastAsia="ru-RU"/>
        </w:rPr>
        <w:t>і (</w:t>
      </w:r>
      <w:r w:rsidRPr="003B6022">
        <w:rPr>
          <w:bCs/>
          <w:color w:val="000000"/>
          <w:lang w:val="uk-UA" w:eastAsia="ru-RU"/>
        </w:rPr>
        <w:t>2 шт</w:t>
      </w:r>
      <w:r w:rsidR="00B10EC3" w:rsidRPr="003B6022">
        <w:rPr>
          <w:bCs/>
          <w:color w:val="000000"/>
          <w:lang w:val="uk-UA" w:eastAsia="ru-RU"/>
        </w:rPr>
        <w:t>.</w:t>
      </w:r>
      <w:r w:rsidRPr="003B6022">
        <w:rPr>
          <w:bCs/>
          <w:color w:val="000000"/>
          <w:lang w:val="uk-UA" w:eastAsia="ru-RU"/>
        </w:rPr>
        <w:t>/ 9 м</w:t>
      </w:r>
      <w:r w:rsidR="00B7359F" w:rsidRPr="003B6022">
        <w:rPr>
          <w:bCs/>
          <w:color w:val="000000"/>
          <w:lang w:val="uk-UA" w:eastAsia="ru-RU"/>
        </w:rPr>
        <w:t>) за адресами</w:t>
      </w:r>
      <w:r w:rsidRPr="003B6022">
        <w:rPr>
          <w:bCs/>
          <w:color w:val="000000"/>
          <w:lang w:val="uk-UA" w:eastAsia="ru-RU"/>
        </w:rPr>
        <w:t>:</w:t>
      </w:r>
    </w:p>
    <w:p w:rsidR="00793F9F" w:rsidRPr="003B6022" w:rsidRDefault="00B7359F" w:rsidP="00B7359F">
      <w:pPr>
        <w:suppressAutoHyphens w:val="0"/>
        <w:jc w:val="both"/>
        <w:rPr>
          <w:szCs w:val="24"/>
          <w:lang w:val="uk-UA"/>
        </w:rPr>
      </w:pPr>
      <w:r w:rsidRPr="003B6022">
        <w:rPr>
          <w:bCs/>
          <w:szCs w:val="24"/>
          <w:lang w:val="uk-UA" w:eastAsia="ru-RU"/>
        </w:rPr>
        <w:t xml:space="preserve">- вул. </w:t>
      </w:r>
      <w:proofErr w:type="spellStart"/>
      <w:r w:rsidRPr="003B6022">
        <w:rPr>
          <w:bCs/>
          <w:szCs w:val="24"/>
          <w:lang w:val="uk-UA" w:eastAsia="ru-RU"/>
        </w:rPr>
        <w:t>Майборського</w:t>
      </w:r>
      <w:proofErr w:type="spellEnd"/>
      <w:r w:rsidRPr="003B6022">
        <w:rPr>
          <w:bCs/>
          <w:szCs w:val="24"/>
          <w:lang w:val="uk-UA" w:eastAsia="ru-RU"/>
        </w:rPr>
        <w:t>, 11 (1 пі</w:t>
      </w:r>
      <w:r w:rsidR="00793F9F" w:rsidRPr="003B6022">
        <w:rPr>
          <w:bCs/>
          <w:szCs w:val="24"/>
          <w:lang w:val="uk-UA" w:eastAsia="ru-RU"/>
        </w:rPr>
        <w:t>д</w:t>
      </w:r>
      <w:r w:rsidRPr="003B6022">
        <w:rPr>
          <w:bCs/>
          <w:szCs w:val="24"/>
          <w:lang w:val="uk-UA" w:eastAsia="ru-RU"/>
        </w:rPr>
        <w:t>.,</w:t>
      </w:r>
      <w:r w:rsidR="00793F9F" w:rsidRPr="003B6022">
        <w:rPr>
          <w:bCs/>
          <w:szCs w:val="24"/>
          <w:lang w:val="uk-UA" w:eastAsia="ru-RU"/>
        </w:rPr>
        <w:t xml:space="preserve"> 1 поверх) – </w:t>
      </w:r>
      <w:r w:rsidR="00793F9F" w:rsidRPr="003B6022">
        <w:rPr>
          <w:szCs w:val="24"/>
          <w:lang w:val="uk-UA"/>
        </w:rPr>
        <w:t>1 шт</w:t>
      </w:r>
      <w:r w:rsidR="00B10EC3" w:rsidRPr="003B6022">
        <w:rPr>
          <w:szCs w:val="24"/>
          <w:lang w:val="uk-UA"/>
        </w:rPr>
        <w:t>.</w:t>
      </w:r>
      <w:r w:rsidR="00793F9F" w:rsidRPr="003B6022">
        <w:rPr>
          <w:szCs w:val="24"/>
          <w:lang w:val="uk-UA"/>
        </w:rPr>
        <w:t>/3 м</w:t>
      </w:r>
      <w:r w:rsidRPr="003B6022">
        <w:rPr>
          <w:szCs w:val="24"/>
          <w:lang w:val="uk-UA"/>
        </w:rPr>
        <w:t>.;</w:t>
      </w:r>
    </w:p>
    <w:p w:rsidR="00793F9F" w:rsidRPr="003B6022" w:rsidRDefault="00B7359F" w:rsidP="00B7359F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szCs w:val="24"/>
          <w:lang w:val="uk-UA"/>
        </w:rPr>
        <w:t>- вул. Героїв АТО, 5/1 (4 пі</w:t>
      </w:r>
      <w:r w:rsidR="00793F9F" w:rsidRPr="003B6022">
        <w:rPr>
          <w:szCs w:val="24"/>
          <w:lang w:val="uk-UA"/>
        </w:rPr>
        <w:t>д</w:t>
      </w:r>
      <w:r w:rsidRPr="003B6022">
        <w:rPr>
          <w:szCs w:val="24"/>
          <w:lang w:val="uk-UA"/>
        </w:rPr>
        <w:t>.,</w:t>
      </w:r>
      <w:r w:rsidR="00793F9F" w:rsidRPr="003B6022">
        <w:rPr>
          <w:szCs w:val="24"/>
          <w:lang w:val="uk-UA"/>
        </w:rPr>
        <w:t xml:space="preserve"> перед входом)</w:t>
      </w:r>
      <w:r w:rsidR="00793F9F" w:rsidRPr="003B6022">
        <w:rPr>
          <w:bCs/>
          <w:szCs w:val="24"/>
          <w:lang w:val="uk-UA" w:eastAsia="ru-RU"/>
        </w:rPr>
        <w:t xml:space="preserve"> – 1 шт</w:t>
      </w:r>
      <w:r w:rsidR="00B10EC3" w:rsidRPr="003B6022">
        <w:rPr>
          <w:bCs/>
          <w:szCs w:val="24"/>
          <w:lang w:val="uk-UA" w:eastAsia="ru-RU"/>
        </w:rPr>
        <w:t>.</w:t>
      </w:r>
      <w:r w:rsidR="00793F9F" w:rsidRPr="003B6022">
        <w:rPr>
          <w:bCs/>
          <w:szCs w:val="24"/>
          <w:lang w:val="uk-UA" w:eastAsia="ru-RU"/>
        </w:rPr>
        <w:t>/6 м</w:t>
      </w:r>
      <w:r w:rsidRPr="003B6022">
        <w:rPr>
          <w:bCs/>
          <w:szCs w:val="24"/>
          <w:lang w:val="uk-UA" w:eastAsia="ru-RU"/>
        </w:rPr>
        <w:t>.</w:t>
      </w:r>
    </w:p>
    <w:p w:rsidR="00793F9F" w:rsidRPr="003B6022" w:rsidRDefault="00B10EC3" w:rsidP="00B10EC3">
      <w:pPr>
        <w:jc w:val="both"/>
        <w:rPr>
          <w:rFonts w:eastAsia="Calibri"/>
          <w:szCs w:val="24"/>
          <w:lang w:val="uk-UA"/>
        </w:rPr>
      </w:pPr>
      <w:r w:rsidRPr="003B6022">
        <w:rPr>
          <w:rFonts w:eastAsia="Calibri"/>
          <w:szCs w:val="24"/>
          <w:lang w:val="uk-UA"/>
        </w:rPr>
        <w:t>26. Виконано у</w:t>
      </w:r>
      <w:r w:rsidR="00793F9F" w:rsidRPr="003B6022">
        <w:rPr>
          <w:rFonts w:eastAsia="Calibri"/>
          <w:szCs w:val="24"/>
          <w:lang w:val="uk-UA"/>
        </w:rPr>
        <w:t>лаштування козирка над входом в підвальне пр</w:t>
      </w:r>
      <w:r w:rsidRPr="003B6022">
        <w:rPr>
          <w:rFonts w:eastAsia="Calibri"/>
          <w:szCs w:val="24"/>
          <w:lang w:val="uk-UA"/>
        </w:rPr>
        <w:t xml:space="preserve">иміщення з </w:t>
      </w:r>
      <w:proofErr w:type="spellStart"/>
      <w:r w:rsidRPr="003B6022">
        <w:rPr>
          <w:rFonts w:eastAsia="Calibri"/>
          <w:szCs w:val="24"/>
          <w:lang w:val="uk-UA"/>
        </w:rPr>
        <w:t>металопрофільного</w:t>
      </w:r>
      <w:proofErr w:type="spellEnd"/>
      <w:r w:rsidRPr="003B6022">
        <w:rPr>
          <w:rFonts w:eastAsia="Calibri"/>
          <w:szCs w:val="24"/>
          <w:lang w:val="uk-UA"/>
        </w:rPr>
        <w:t xml:space="preserve"> </w:t>
      </w:r>
      <w:r w:rsidR="00793F9F" w:rsidRPr="003B6022">
        <w:rPr>
          <w:rFonts w:eastAsia="Calibri"/>
          <w:szCs w:val="24"/>
          <w:lang w:val="uk-UA"/>
        </w:rPr>
        <w:t xml:space="preserve">листа </w:t>
      </w:r>
      <w:r w:rsidRPr="003B6022">
        <w:rPr>
          <w:bCs/>
          <w:szCs w:val="24"/>
          <w:lang w:val="uk-UA" w:eastAsia="ru-RU"/>
        </w:rPr>
        <w:t>(</w:t>
      </w:r>
      <w:r w:rsidR="00793F9F" w:rsidRPr="003B6022">
        <w:rPr>
          <w:bCs/>
          <w:szCs w:val="24"/>
          <w:lang w:val="uk-UA" w:eastAsia="ru-RU"/>
        </w:rPr>
        <w:t>1 шт</w:t>
      </w:r>
      <w:r w:rsidRPr="003B6022">
        <w:rPr>
          <w:bCs/>
          <w:szCs w:val="24"/>
          <w:lang w:val="uk-UA" w:eastAsia="ru-RU"/>
        </w:rPr>
        <w:t>.</w:t>
      </w:r>
      <w:r w:rsidR="00793F9F" w:rsidRPr="003B6022">
        <w:rPr>
          <w:bCs/>
          <w:szCs w:val="24"/>
          <w:lang w:val="uk-UA" w:eastAsia="ru-RU"/>
        </w:rPr>
        <w:t>/ 6,8</w:t>
      </w:r>
      <w:r w:rsidR="00793F9F" w:rsidRPr="003B6022">
        <w:rPr>
          <w:szCs w:val="24"/>
          <w:lang w:val="uk-UA"/>
        </w:rPr>
        <w:t xml:space="preserve"> м</w:t>
      </w:r>
      <w:r w:rsidR="00793F9F" w:rsidRPr="003B6022">
        <w:rPr>
          <w:szCs w:val="24"/>
          <w:vertAlign w:val="superscript"/>
          <w:lang w:val="uk-UA"/>
        </w:rPr>
        <w:t>2</w:t>
      </w:r>
      <w:r w:rsidRPr="003B6022">
        <w:rPr>
          <w:bCs/>
          <w:szCs w:val="24"/>
          <w:lang w:val="uk-UA" w:eastAsia="ru-RU"/>
        </w:rPr>
        <w:t>) за адресою:</w:t>
      </w:r>
      <w:r w:rsidRPr="003B6022">
        <w:rPr>
          <w:rFonts w:eastAsia="Calibri"/>
          <w:szCs w:val="24"/>
          <w:lang w:val="uk-UA"/>
        </w:rPr>
        <w:t xml:space="preserve"> </w:t>
      </w:r>
      <w:r w:rsidRPr="003B6022">
        <w:rPr>
          <w:szCs w:val="24"/>
          <w:lang w:val="uk-UA"/>
        </w:rPr>
        <w:t>вул. Героїв АТО, 5/1 (1 пі</w:t>
      </w:r>
      <w:r w:rsidR="00793F9F" w:rsidRPr="003B6022">
        <w:rPr>
          <w:szCs w:val="24"/>
          <w:lang w:val="uk-UA"/>
        </w:rPr>
        <w:t>д</w:t>
      </w:r>
      <w:r w:rsidRPr="003B6022">
        <w:rPr>
          <w:szCs w:val="24"/>
          <w:lang w:val="uk-UA"/>
        </w:rPr>
        <w:t>.</w:t>
      </w:r>
      <w:r w:rsidR="00793F9F" w:rsidRPr="003B6022">
        <w:rPr>
          <w:szCs w:val="24"/>
          <w:lang w:val="uk-UA"/>
        </w:rPr>
        <w:t>)</w:t>
      </w:r>
      <w:r w:rsidRPr="003B6022">
        <w:rPr>
          <w:szCs w:val="24"/>
          <w:lang w:val="uk-UA"/>
        </w:rPr>
        <w:t>.</w:t>
      </w:r>
    </w:p>
    <w:p w:rsidR="00793F9F" w:rsidRPr="003B6022" w:rsidRDefault="00793F9F" w:rsidP="00793F9F">
      <w:pPr>
        <w:jc w:val="both"/>
        <w:rPr>
          <w:bCs/>
          <w:szCs w:val="24"/>
          <w:lang w:val="uk-UA" w:eastAsia="ru-RU"/>
        </w:rPr>
      </w:pPr>
      <w:r w:rsidRPr="003B6022">
        <w:rPr>
          <w:szCs w:val="24"/>
          <w:lang w:val="uk-UA"/>
        </w:rPr>
        <w:t>2</w:t>
      </w:r>
      <w:r w:rsidR="00B10EC3" w:rsidRPr="003B6022">
        <w:rPr>
          <w:szCs w:val="24"/>
          <w:lang w:val="uk-UA"/>
        </w:rPr>
        <w:t>7. Виконано р</w:t>
      </w:r>
      <w:r w:rsidRPr="003B6022">
        <w:rPr>
          <w:szCs w:val="24"/>
          <w:lang w:val="uk-UA"/>
        </w:rPr>
        <w:t xml:space="preserve">емонт відмостки цементним розчином </w:t>
      </w:r>
      <w:r w:rsidR="00B10EC3" w:rsidRPr="003B6022">
        <w:rPr>
          <w:bCs/>
          <w:szCs w:val="24"/>
          <w:lang w:val="uk-UA" w:eastAsia="ru-RU"/>
        </w:rPr>
        <w:t>(</w:t>
      </w:r>
      <w:r w:rsidRPr="003B6022">
        <w:rPr>
          <w:bCs/>
          <w:szCs w:val="24"/>
          <w:lang w:val="uk-UA" w:eastAsia="ru-RU"/>
        </w:rPr>
        <w:t>60</w:t>
      </w:r>
      <w:r w:rsidRPr="003B6022">
        <w:rPr>
          <w:szCs w:val="24"/>
          <w:lang w:val="uk-UA"/>
        </w:rPr>
        <w:t xml:space="preserve"> м</w:t>
      </w:r>
      <w:r w:rsidRPr="003B6022">
        <w:rPr>
          <w:szCs w:val="24"/>
          <w:vertAlign w:val="superscript"/>
          <w:lang w:val="uk-UA"/>
        </w:rPr>
        <w:t>2</w:t>
      </w:r>
      <w:r w:rsidR="00B10EC3" w:rsidRPr="003B6022">
        <w:rPr>
          <w:bCs/>
          <w:szCs w:val="24"/>
          <w:lang w:val="uk-UA" w:eastAsia="ru-RU"/>
        </w:rPr>
        <w:t xml:space="preserve">) за адресою: </w:t>
      </w:r>
      <w:r w:rsidRPr="003B6022">
        <w:rPr>
          <w:szCs w:val="24"/>
          <w:lang w:val="uk-UA"/>
        </w:rPr>
        <w:t>вул. Ракетників, 10</w:t>
      </w:r>
      <w:r w:rsidR="00B10EC3" w:rsidRPr="003B6022">
        <w:rPr>
          <w:szCs w:val="24"/>
          <w:lang w:val="uk-UA"/>
        </w:rPr>
        <w:t>.</w:t>
      </w:r>
    </w:p>
    <w:p w:rsidR="00793F9F" w:rsidRPr="003B6022" w:rsidRDefault="00B10EC3" w:rsidP="00793F9F">
      <w:p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>28. Виконано з</w:t>
      </w:r>
      <w:r w:rsidR="00793F9F" w:rsidRPr="003B6022">
        <w:rPr>
          <w:szCs w:val="24"/>
          <w:lang w:val="uk-UA"/>
        </w:rPr>
        <w:t>акладання цеглинами слухового вікна в підв</w:t>
      </w:r>
      <w:r w:rsidRPr="003B6022">
        <w:rPr>
          <w:szCs w:val="24"/>
          <w:lang w:val="uk-UA"/>
        </w:rPr>
        <w:t xml:space="preserve">альне приміщення (фундаментні </w:t>
      </w:r>
      <w:r w:rsidR="00793F9F" w:rsidRPr="003B6022">
        <w:rPr>
          <w:szCs w:val="24"/>
          <w:lang w:val="uk-UA"/>
        </w:rPr>
        <w:t xml:space="preserve">стіни) на цементному розчині </w:t>
      </w:r>
      <w:r w:rsidRPr="003B6022">
        <w:rPr>
          <w:bCs/>
          <w:szCs w:val="24"/>
          <w:lang w:val="uk-UA" w:eastAsia="ru-RU"/>
        </w:rPr>
        <w:t>(</w:t>
      </w:r>
      <w:r w:rsidR="00793F9F" w:rsidRPr="003B6022">
        <w:rPr>
          <w:bCs/>
          <w:szCs w:val="24"/>
          <w:lang w:val="uk-UA" w:eastAsia="ru-RU"/>
        </w:rPr>
        <w:t>0,5</w:t>
      </w:r>
      <w:r w:rsidR="00793F9F" w:rsidRPr="003B6022">
        <w:rPr>
          <w:szCs w:val="24"/>
          <w:lang w:val="uk-UA"/>
        </w:rPr>
        <w:t xml:space="preserve"> м</w:t>
      </w:r>
      <w:r w:rsidR="00793F9F" w:rsidRPr="003B6022">
        <w:rPr>
          <w:szCs w:val="24"/>
          <w:vertAlign w:val="superscript"/>
          <w:lang w:val="uk-UA"/>
        </w:rPr>
        <w:t>2</w:t>
      </w:r>
      <w:r w:rsidRPr="003B6022">
        <w:rPr>
          <w:bCs/>
          <w:szCs w:val="24"/>
          <w:lang w:val="uk-UA" w:eastAsia="ru-RU"/>
        </w:rPr>
        <w:t xml:space="preserve">) за адресою: </w:t>
      </w:r>
      <w:r w:rsidRPr="003B6022">
        <w:rPr>
          <w:szCs w:val="24"/>
          <w:lang w:val="uk-UA"/>
        </w:rPr>
        <w:t>вул. Залізняка, 14 (5 пі</w:t>
      </w:r>
      <w:r w:rsidR="00793F9F" w:rsidRPr="003B6022">
        <w:rPr>
          <w:szCs w:val="24"/>
          <w:lang w:val="uk-UA"/>
        </w:rPr>
        <w:t>д</w:t>
      </w:r>
      <w:r w:rsidRPr="003B6022">
        <w:rPr>
          <w:szCs w:val="24"/>
          <w:lang w:val="uk-UA"/>
        </w:rPr>
        <w:t>.</w:t>
      </w:r>
      <w:r w:rsidR="00793F9F" w:rsidRPr="003B6022">
        <w:rPr>
          <w:szCs w:val="24"/>
          <w:lang w:val="uk-UA"/>
        </w:rPr>
        <w:t>)</w:t>
      </w:r>
      <w:r w:rsidRPr="003B6022">
        <w:rPr>
          <w:szCs w:val="24"/>
          <w:lang w:val="uk-UA"/>
        </w:rPr>
        <w:t>.</w:t>
      </w:r>
    </w:p>
    <w:p w:rsidR="00793F9F" w:rsidRPr="003B6022" w:rsidRDefault="00793F9F" w:rsidP="00793F9F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3B6022">
        <w:rPr>
          <w:bCs/>
          <w:color w:val="000000"/>
          <w:lang w:val="uk-UA"/>
        </w:rPr>
        <w:t>29. Встановлен</w:t>
      </w:r>
      <w:r w:rsidR="00B10EC3" w:rsidRPr="003B6022">
        <w:rPr>
          <w:bCs/>
          <w:color w:val="000000"/>
          <w:lang w:val="uk-UA"/>
        </w:rPr>
        <w:t>о</w:t>
      </w:r>
      <w:r w:rsidRPr="003B6022">
        <w:rPr>
          <w:bCs/>
          <w:color w:val="000000"/>
          <w:lang w:val="uk-UA"/>
        </w:rPr>
        <w:t xml:space="preserve"> та закріплен</w:t>
      </w:r>
      <w:r w:rsidR="00B10EC3" w:rsidRPr="003B6022">
        <w:rPr>
          <w:bCs/>
          <w:color w:val="000000"/>
          <w:lang w:val="uk-UA"/>
        </w:rPr>
        <w:t>о лав</w:t>
      </w:r>
      <w:r w:rsidRPr="003B6022">
        <w:rPr>
          <w:bCs/>
          <w:color w:val="000000"/>
          <w:lang w:val="uk-UA"/>
        </w:rPr>
        <w:t>к</w:t>
      </w:r>
      <w:r w:rsidR="00B10EC3" w:rsidRPr="003B6022">
        <w:rPr>
          <w:bCs/>
          <w:color w:val="000000"/>
          <w:lang w:val="uk-UA"/>
        </w:rPr>
        <w:t>и</w:t>
      </w:r>
      <w:r w:rsidRPr="003B6022">
        <w:rPr>
          <w:bCs/>
          <w:color w:val="000000"/>
          <w:lang w:val="uk-UA"/>
        </w:rPr>
        <w:t xml:space="preserve"> </w:t>
      </w:r>
      <w:r w:rsidRPr="003B6022">
        <w:rPr>
          <w:bCs/>
          <w:color w:val="000000"/>
          <w:lang w:val="uk-UA" w:eastAsia="ru-RU"/>
        </w:rPr>
        <w:t>в на</w:t>
      </w:r>
      <w:r w:rsidR="00B10EC3" w:rsidRPr="003B6022">
        <w:rPr>
          <w:bCs/>
          <w:color w:val="000000"/>
          <w:lang w:val="uk-UA" w:eastAsia="ru-RU"/>
        </w:rPr>
        <w:t xml:space="preserve">йпростіших укриттях (підвальні </w:t>
      </w:r>
      <w:r w:rsidRPr="003B6022">
        <w:rPr>
          <w:bCs/>
          <w:color w:val="000000"/>
          <w:lang w:val="uk-UA" w:eastAsia="ru-RU"/>
        </w:rPr>
        <w:t>приміщення) з</w:t>
      </w:r>
      <w:r w:rsidR="00B10EC3" w:rsidRPr="003B6022">
        <w:rPr>
          <w:bCs/>
          <w:color w:val="000000"/>
          <w:lang w:val="uk-UA" w:eastAsia="ru-RU"/>
        </w:rPr>
        <w:t>а допомогою електрозварювання (</w:t>
      </w:r>
      <w:r w:rsidRPr="003B6022">
        <w:rPr>
          <w:bCs/>
          <w:color w:val="000000"/>
          <w:lang w:val="uk-UA" w:eastAsia="ru-RU"/>
        </w:rPr>
        <w:t>18 шт</w:t>
      </w:r>
      <w:r w:rsidR="00B10EC3" w:rsidRPr="003B6022">
        <w:rPr>
          <w:bCs/>
          <w:color w:val="000000"/>
          <w:lang w:val="uk-UA" w:eastAsia="ru-RU"/>
        </w:rPr>
        <w:t>.) за адресами</w:t>
      </w:r>
      <w:r w:rsidRPr="003B6022">
        <w:rPr>
          <w:bCs/>
          <w:color w:val="000000"/>
          <w:lang w:val="uk-UA" w:eastAsia="ru-RU"/>
        </w:rPr>
        <w:t>:</w:t>
      </w:r>
    </w:p>
    <w:p w:rsidR="00793F9F" w:rsidRPr="003B6022" w:rsidRDefault="00B10EC3" w:rsidP="00B10EC3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>проспект Миру, 51/2 – 1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B10EC3" w:rsidP="00B10EC3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>проспект Миру, 57/4 – 1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B10EC3" w:rsidP="00B10EC3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>проспект Миру, 61/1 – 1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B10EC3" w:rsidP="00B10EC3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lastRenderedPageBreak/>
        <w:t xml:space="preserve">- </w:t>
      </w:r>
      <w:r w:rsidR="00793F9F" w:rsidRPr="003B6022">
        <w:rPr>
          <w:bCs/>
          <w:szCs w:val="24"/>
          <w:lang w:val="uk-UA" w:eastAsia="ru-RU"/>
        </w:rPr>
        <w:t>проспект Миру, 62/4 – 1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B10EC3" w:rsidP="00B10EC3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>проспект Миру, 65/1 – 1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B10EC3" w:rsidP="00B10EC3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>проспект Миру, 65/2 – 1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B10EC3" w:rsidP="00B10EC3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>проспект Миру, 65/3 – 1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B10EC3" w:rsidP="00B10EC3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>проспект Миру, 65/4 – 1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B10EC3" w:rsidP="00B10EC3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>вул. Кропивницького, 6 – 1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B10EC3" w:rsidP="00B10EC3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>вул. Кропивницького, 6а – 1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B10EC3" w:rsidP="00B10EC3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 xml:space="preserve">- </w:t>
      </w:r>
      <w:r w:rsidR="00793F9F" w:rsidRPr="003B6022">
        <w:rPr>
          <w:bCs/>
          <w:szCs w:val="24"/>
          <w:lang w:val="uk-UA" w:eastAsia="ru-RU"/>
        </w:rPr>
        <w:t>вул. Кропивницького, 8/1 – 2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B10EC3" w:rsidP="00B10EC3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rFonts w:eastAsia="Calibri"/>
          <w:szCs w:val="24"/>
          <w:lang w:val="uk-UA"/>
        </w:rPr>
        <w:t xml:space="preserve">- </w:t>
      </w:r>
      <w:r w:rsidR="00793F9F" w:rsidRPr="003B6022">
        <w:rPr>
          <w:rFonts w:eastAsia="Calibri"/>
          <w:szCs w:val="24"/>
          <w:lang w:val="uk-UA"/>
        </w:rPr>
        <w:t xml:space="preserve">вул. Героїв АТО, 12 </w:t>
      </w:r>
      <w:r w:rsidR="00793F9F" w:rsidRPr="003B6022">
        <w:rPr>
          <w:bCs/>
          <w:szCs w:val="24"/>
          <w:lang w:val="uk-UA" w:eastAsia="ru-RU"/>
        </w:rPr>
        <w:t>– 2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B10EC3" w:rsidP="00B10EC3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rFonts w:eastAsia="Calibri"/>
          <w:szCs w:val="24"/>
          <w:lang w:val="uk-UA"/>
        </w:rPr>
        <w:t xml:space="preserve">- </w:t>
      </w:r>
      <w:r w:rsidR="00793F9F" w:rsidRPr="003B6022">
        <w:rPr>
          <w:rFonts w:eastAsia="Calibri"/>
          <w:szCs w:val="24"/>
          <w:lang w:val="uk-UA"/>
        </w:rPr>
        <w:t xml:space="preserve">вул. Героїв АТО, 10 </w:t>
      </w:r>
      <w:r w:rsidR="00793F9F" w:rsidRPr="003B6022">
        <w:rPr>
          <w:bCs/>
          <w:szCs w:val="24"/>
          <w:lang w:val="uk-UA" w:eastAsia="ru-RU"/>
        </w:rPr>
        <w:t>– 2 шт</w:t>
      </w:r>
      <w:r w:rsidRPr="003B6022">
        <w:rPr>
          <w:bCs/>
          <w:szCs w:val="24"/>
          <w:lang w:val="uk-UA" w:eastAsia="ru-RU"/>
        </w:rPr>
        <w:t>.;</w:t>
      </w:r>
    </w:p>
    <w:p w:rsidR="00793F9F" w:rsidRPr="003B6022" w:rsidRDefault="00B10EC3" w:rsidP="00B10EC3">
      <w:pPr>
        <w:suppressAutoHyphens w:val="0"/>
        <w:jc w:val="both"/>
        <w:rPr>
          <w:bCs/>
          <w:szCs w:val="24"/>
          <w:lang w:val="uk-UA" w:eastAsia="ru-RU"/>
        </w:rPr>
      </w:pPr>
      <w:r w:rsidRPr="003B6022">
        <w:rPr>
          <w:rFonts w:eastAsia="Calibri"/>
          <w:szCs w:val="24"/>
          <w:lang w:val="uk-UA"/>
        </w:rPr>
        <w:t xml:space="preserve">- </w:t>
      </w:r>
      <w:r w:rsidR="00793F9F" w:rsidRPr="003B6022">
        <w:rPr>
          <w:rFonts w:eastAsia="Calibri"/>
          <w:szCs w:val="24"/>
          <w:lang w:val="uk-UA"/>
        </w:rPr>
        <w:t xml:space="preserve">вул. Героїв АТО, 12/1 </w:t>
      </w:r>
      <w:r w:rsidR="00793F9F" w:rsidRPr="003B6022">
        <w:rPr>
          <w:bCs/>
          <w:szCs w:val="24"/>
          <w:lang w:val="uk-UA" w:eastAsia="ru-RU"/>
        </w:rPr>
        <w:t>– 2 шт</w:t>
      </w:r>
      <w:r w:rsidRPr="003B6022">
        <w:rPr>
          <w:bCs/>
          <w:szCs w:val="24"/>
          <w:lang w:val="uk-UA" w:eastAsia="ru-RU"/>
        </w:rPr>
        <w:t>.</w:t>
      </w:r>
    </w:p>
    <w:p w:rsidR="00793F9F" w:rsidRPr="003B6022" w:rsidRDefault="00793F9F" w:rsidP="00B10EC3">
      <w:pPr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>30. Видален</w:t>
      </w:r>
      <w:r w:rsidR="00B10EC3" w:rsidRPr="003B6022">
        <w:rPr>
          <w:bCs/>
          <w:szCs w:val="24"/>
          <w:lang w:val="uk-UA" w:eastAsia="ru-RU"/>
        </w:rPr>
        <w:t>о 3</w:t>
      </w:r>
      <w:r w:rsidRPr="003B6022">
        <w:rPr>
          <w:bCs/>
          <w:szCs w:val="24"/>
          <w:lang w:val="uk-UA" w:eastAsia="ru-RU"/>
        </w:rPr>
        <w:t xml:space="preserve"> аварійних сухих дерев бензопилою </w:t>
      </w:r>
      <w:r w:rsidR="00B10EC3" w:rsidRPr="003B6022">
        <w:rPr>
          <w:bCs/>
          <w:szCs w:val="24"/>
          <w:lang w:val="uk-UA" w:eastAsia="ru-RU"/>
        </w:rPr>
        <w:t>за адресою</w:t>
      </w:r>
      <w:r w:rsidRPr="003B6022">
        <w:rPr>
          <w:bCs/>
          <w:szCs w:val="24"/>
          <w:lang w:val="uk-UA" w:eastAsia="ru-RU"/>
        </w:rPr>
        <w:t xml:space="preserve">: </w:t>
      </w:r>
      <w:r w:rsidRPr="003B6022">
        <w:rPr>
          <w:szCs w:val="24"/>
          <w:lang w:val="uk-UA"/>
        </w:rPr>
        <w:t>вул. Залізняка, 22</w:t>
      </w:r>
      <w:r w:rsidR="00B10EC3" w:rsidRPr="003B6022">
        <w:rPr>
          <w:szCs w:val="24"/>
          <w:lang w:val="uk-UA"/>
        </w:rPr>
        <w:t>.</w:t>
      </w:r>
    </w:p>
    <w:p w:rsidR="00793F9F" w:rsidRPr="003B6022" w:rsidRDefault="00793F9F" w:rsidP="00B10EC3">
      <w:pPr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>3</w:t>
      </w:r>
      <w:r w:rsidR="00B10EC3" w:rsidRPr="003B6022">
        <w:rPr>
          <w:bCs/>
          <w:szCs w:val="24"/>
          <w:lang w:val="uk-UA" w:eastAsia="ru-RU"/>
        </w:rPr>
        <w:t>1. Виконано ф</w:t>
      </w:r>
      <w:r w:rsidRPr="003B6022">
        <w:rPr>
          <w:bCs/>
          <w:szCs w:val="24"/>
          <w:lang w:val="uk-UA" w:eastAsia="ru-RU"/>
        </w:rPr>
        <w:t>ормувальне обрізування дерев з вирізанням сухих с</w:t>
      </w:r>
      <w:r w:rsidR="00B10EC3" w:rsidRPr="003B6022">
        <w:rPr>
          <w:bCs/>
          <w:szCs w:val="24"/>
          <w:lang w:val="uk-UA" w:eastAsia="ru-RU"/>
        </w:rPr>
        <w:t>учків на деревах, обрізування гілок бензопилою (</w:t>
      </w:r>
      <w:r w:rsidRPr="003B6022">
        <w:rPr>
          <w:bCs/>
          <w:szCs w:val="24"/>
          <w:lang w:val="uk-UA" w:eastAsia="ru-RU"/>
        </w:rPr>
        <w:t>7 шт</w:t>
      </w:r>
      <w:r w:rsidR="00B10EC3" w:rsidRPr="003B6022">
        <w:rPr>
          <w:bCs/>
          <w:szCs w:val="24"/>
          <w:lang w:val="uk-UA" w:eastAsia="ru-RU"/>
        </w:rPr>
        <w:t>.) за адресою</w:t>
      </w:r>
      <w:r w:rsidRPr="003B6022">
        <w:rPr>
          <w:bCs/>
          <w:szCs w:val="24"/>
          <w:lang w:val="uk-UA" w:eastAsia="ru-RU"/>
        </w:rPr>
        <w:t>:</w:t>
      </w:r>
      <w:r w:rsidR="00B10EC3" w:rsidRPr="003B6022">
        <w:rPr>
          <w:bCs/>
          <w:szCs w:val="24"/>
          <w:lang w:val="uk-UA" w:eastAsia="ru-RU"/>
        </w:rPr>
        <w:t xml:space="preserve"> </w:t>
      </w:r>
      <w:r w:rsidRPr="003B6022">
        <w:rPr>
          <w:szCs w:val="24"/>
          <w:lang w:val="uk-UA"/>
        </w:rPr>
        <w:t>вул. Залізняка, 14</w:t>
      </w:r>
      <w:r w:rsidR="00B10EC3" w:rsidRPr="003B6022">
        <w:rPr>
          <w:szCs w:val="24"/>
          <w:lang w:val="uk-UA"/>
        </w:rPr>
        <w:t>.</w:t>
      </w:r>
    </w:p>
    <w:p w:rsidR="00793F9F" w:rsidRPr="003B6022" w:rsidRDefault="00B10EC3" w:rsidP="00793F9F">
      <w:pPr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 w:eastAsia="ru-RU"/>
        </w:rPr>
        <w:t xml:space="preserve">32. Виконано </w:t>
      </w:r>
      <w:proofErr w:type="spellStart"/>
      <w:r w:rsidRPr="003B6022">
        <w:rPr>
          <w:bCs/>
          <w:szCs w:val="24"/>
          <w:lang w:val="uk-UA" w:eastAsia="ru-RU"/>
        </w:rPr>
        <w:t>розкряжування</w:t>
      </w:r>
      <w:proofErr w:type="spellEnd"/>
      <w:r w:rsidRPr="003B6022">
        <w:rPr>
          <w:bCs/>
          <w:szCs w:val="24"/>
          <w:lang w:val="uk-UA" w:eastAsia="ru-RU"/>
        </w:rPr>
        <w:t xml:space="preserve"> дерев бензопилою (</w:t>
      </w:r>
      <w:r w:rsidR="00793F9F" w:rsidRPr="003B6022">
        <w:rPr>
          <w:bCs/>
          <w:szCs w:val="24"/>
          <w:lang w:val="uk-UA" w:eastAsia="ru-RU"/>
        </w:rPr>
        <w:t xml:space="preserve">0,37 </w:t>
      </w:r>
      <w:r w:rsidR="00793F9F" w:rsidRPr="003B6022">
        <w:rPr>
          <w:szCs w:val="24"/>
          <w:lang w:val="uk-UA"/>
        </w:rPr>
        <w:t>м</w:t>
      </w:r>
      <w:r w:rsidR="00793F9F" w:rsidRPr="003B6022">
        <w:rPr>
          <w:szCs w:val="24"/>
          <w:vertAlign w:val="superscript"/>
          <w:lang w:val="uk-UA"/>
        </w:rPr>
        <w:t>3</w:t>
      </w:r>
      <w:r w:rsidRPr="003B6022">
        <w:rPr>
          <w:bCs/>
          <w:szCs w:val="24"/>
          <w:lang w:val="uk-UA" w:eastAsia="ru-RU"/>
        </w:rPr>
        <w:t>) за адресами:</w:t>
      </w:r>
    </w:p>
    <w:p w:rsidR="00793F9F" w:rsidRPr="003B6022" w:rsidRDefault="00B10EC3" w:rsidP="00B10EC3">
      <w:pPr>
        <w:suppressAutoHyphens w:val="0"/>
        <w:jc w:val="both"/>
        <w:rPr>
          <w:bCs/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 xml:space="preserve">вул. Залізняка, 22 </w:t>
      </w:r>
      <w:r w:rsidR="00793F9F" w:rsidRPr="003B6022">
        <w:rPr>
          <w:bCs/>
          <w:szCs w:val="24"/>
          <w:lang w:val="uk-UA" w:eastAsia="ru-RU"/>
        </w:rPr>
        <w:t xml:space="preserve">– 0,12 </w:t>
      </w:r>
      <w:r w:rsidR="00793F9F" w:rsidRPr="003B6022">
        <w:rPr>
          <w:szCs w:val="24"/>
          <w:lang w:val="uk-UA"/>
        </w:rPr>
        <w:t>м</w:t>
      </w:r>
      <w:r w:rsidR="00793F9F" w:rsidRPr="003B6022">
        <w:rPr>
          <w:szCs w:val="24"/>
          <w:vertAlign w:val="superscript"/>
          <w:lang w:val="uk-UA"/>
        </w:rPr>
        <w:t>3</w:t>
      </w:r>
      <w:r w:rsidRPr="003B6022">
        <w:rPr>
          <w:szCs w:val="24"/>
          <w:lang w:val="uk-UA"/>
        </w:rPr>
        <w:t>;</w:t>
      </w:r>
    </w:p>
    <w:p w:rsidR="00793F9F" w:rsidRPr="003B6022" w:rsidRDefault="00B10EC3" w:rsidP="00B10EC3">
      <w:pPr>
        <w:suppressAutoHyphens w:val="0"/>
        <w:jc w:val="both"/>
        <w:rPr>
          <w:bCs/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 xml:space="preserve">вул. Залізняка, 14 </w:t>
      </w:r>
      <w:r w:rsidR="00793F9F" w:rsidRPr="003B6022">
        <w:rPr>
          <w:bCs/>
          <w:szCs w:val="24"/>
          <w:lang w:val="uk-UA" w:eastAsia="ru-RU"/>
        </w:rPr>
        <w:t xml:space="preserve">– 0,25 </w:t>
      </w:r>
      <w:r w:rsidR="00793F9F" w:rsidRPr="003B6022">
        <w:rPr>
          <w:szCs w:val="24"/>
          <w:lang w:val="uk-UA"/>
        </w:rPr>
        <w:t>м</w:t>
      </w:r>
      <w:r w:rsidR="00793F9F" w:rsidRPr="003B6022">
        <w:rPr>
          <w:szCs w:val="24"/>
          <w:vertAlign w:val="superscript"/>
          <w:lang w:val="uk-UA"/>
        </w:rPr>
        <w:t>3</w:t>
      </w:r>
      <w:r w:rsidRPr="003B6022">
        <w:rPr>
          <w:szCs w:val="24"/>
          <w:lang w:val="uk-UA"/>
        </w:rPr>
        <w:t>.</w:t>
      </w:r>
    </w:p>
    <w:p w:rsidR="00793F9F" w:rsidRPr="003B6022" w:rsidRDefault="00793F9F" w:rsidP="00793F9F">
      <w:pPr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/>
        </w:rPr>
        <w:t xml:space="preserve">33. </w:t>
      </w:r>
      <w:r w:rsidRPr="003B6022">
        <w:rPr>
          <w:bCs/>
          <w:szCs w:val="24"/>
          <w:lang w:val="uk-UA" w:eastAsia="ru-RU"/>
        </w:rPr>
        <w:t>Навантажен</w:t>
      </w:r>
      <w:r w:rsidR="00B10EC3" w:rsidRPr="003B6022">
        <w:rPr>
          <w:bCs/>
          <w:szCs w:val="24"/>
          <w:lang w:val="uk-UA" w:eastAsia="ru-RU"/>
        </w:rPr>
        <w:t>о</w:t>
      </w:r>
      <w:r w:rsidRPr="003B6022">
        <w:rPr>
          <w:bCs/>
          <w:szCs w:val="24"/>
          <w:lang w:val="uk-UA" w:eastAsia="ru-RU"/>
        </w:rPr>
        <w:t xml:space="preserve"> гілля на транспортний засіб та вивезення на </w:t>
      </w:r>
      <w:r w:rsidR="00B10EC3" w:rsidRPr="003B6022">
        <w:rPr>
          <w:bCs/>
          <w:szCs w:val="24"/>
          <w:lang w:val="uk-UA" w:eastAsia="ru-RU"/>
        </w:rPr>
        <w:t>сміттєзвалище (</w:t>
      </w:r>
      <w:r w:rsidRPr="003B6022">
        <w:rPr>
          <w:bCs/>
          <w:szCs w:val="24"/>
          <w:lang w:val="uk-UA" w:eastAsia="ru-RU"/>
        </w:rPr>
        <w:t>4,5</w:t>
      </w:r>
      <w:r w:rsidRPr="003B6022">
        <w:rPr>
          <w:szCs w:val="24"/>
          <w:lang w:val="uk-UA"/>
        </w:rPr>
        <w:t xml:space="preserve"> м</w:t>
      </w:r>
      <w:r w:rsidRPr="003B6022">
        <w:rPr>
          <w:szCs w:val="24"/>
          <w:vertAlign w:val="superscript"/>
          <w:lang w:val="uk-UA"/>
        </w:rPr>
        <w:t>3</w:t>
      </w:r>
      <w:r w:rsidRPr="003B6022">
        <w:rPr>
          <w:szCs w:val="24"/>
          <w:lang w:val="uk-UA"/>
        </w:rPr>
        <w:t>/</w:t>
      </w:r>
      <w:r w:rsidRPr="003B6022">
        <w:rPr>
          <w:bCs/>
          <w:szCs w:val="24"/>
          <w:lang w:val="uk-UA" w:eastAsia="ru-RU"/>
        </w:rPr>
        <w:t>1 трактор</w:t>
      </w:r>
      <w:r w:rsidR="00B10EC3" w:rsidRPr="003B6022">
        <w:rPr>
          <w:szCs w:val="24"/>
          <w:lang w:val="uk-UA"/>
        </w:rPr>
        <w:t>) за адресами:</w:t>
      </w:r>
    </w:p>
    <w:p w:rsidR="00793F9F" w:rsidRPr="003B6022" w:rsidRDefault="00B10EC3" w:rsidP="00B10EC3">
      <w:pPr>
        <w:suppressAutoHyphens w:val="0"/>
        <w:jc w:val="both"/>
        <w:rPr>
          <w:bCs/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 xml:space="preserve">вул. Залізняка, 22 </w:t>
      </w:r>
      <w:r w:rsidR="00793F9F" w:rsidRPr="003B6022">
        <w:rPr>
          <w:bCs/>
          <w:szCs w:val="24"/>
          <w:lang w:val="uk-UA" w:eastAsia="ru-RU"/>
        </w:rPr>
        <w:t xml:space="preserve">– 2,5 </w:t>
      </w:r>
      <w:r w:rsidR="00793F9F" w:rsidRPr="003B6022">
        <w:rPr>
          <w:szCs w:val="24"/>
          <w:lang w:val="uk-UA"/>
        </w:rPr>
        <w:t>м</w:t>
      </w:r>
      <w:r w:rsidR="00793F9F" w:rsidRPr="003B6022">
        <w:rPr>
          <w:szCs w:val="24"/>
          <w:vertAlign w:val="superscript"/>
          <w:lang w:val="uk-UA"/>
        </w:rPr>
        <w:t>3</w:t>
      </w:r>
      <w:r w:rsidRPr="003B6022">
        <w:rPr>
          <w:szCs w:val="24"/>
          <w:lang w:val="uk-UA"/>
        </w:rPr>
        <w:t>;</w:t>
      </w:r>
    </w:p>
    <w:p w:rsidR="00793F9F" w:rsidRPr="003B6022" w:rsidRDefault="00B10EC3" w:rsidP="00B10EC3">
      <w:pPr>
        <w:suppressAutoHyphens w:val="0"/>
        <w:jc w:val="both"/>
        <w:rPr>
          <w:bCs/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 xml:space="preserve">вул. Залізняка, 14 </w:t>
      </w:r>
      <w:r w:rsidR="00793F9F" w:rsidRPr="003B6022">
        <w:rPr>
          <w:bCs/>
          <w:szCs w:val="24"/>
          <w:lang w:val="uk-UA" w:eastAsia="ru-RU"/>
        </w:rPr>
        <w:t xml:space="preserve">– 2 </w:t>
      </w:r>
      <w:r w:rsidR="00793F9F" w:rsidRPr="003B6022">
        <w:rPr>
          <w:szCs w:val="24"/>
          <w:lang w:val="uk-UA"/>
        </w:rPr>
        <w:t>м</w:t>
      </w:r>
      <w:r w:rsidR="00793F9F" w:rsidRPr="003B6022">
        <w:rPr>
          <w:szCs w:val="24"/>
          <w:vertAlign w:val="superscript"/>
          <w:lang w:val="uk-UA"/>
        </w:rPr>
        <w:t>3</w:t>
      </w:r>
      <w:r w:rsidRPr="003B6022">
        <w:rPr>
          <w:szCs w:val="24"/>
          <w:lang w:val="uk-UA"/>
        </w:rPr>
        <w:t>.</w:t>
      </w:r>
    </w:p>
    <w:p w:rsidR="00793F9F" w:rsidRPr="003B6022" w:rsidRDefault="00793F9F" w:rsidP="00793F9F">
      <w:pPr>
        <w:jc w:val="both"/>
        <w:rPr>
          <w:bCs/>
          <w:szCs w:val="24"/>
          <w:lang w:val="uk-UA" w:eastAsia="ru-RU"/>
        </w:rPr>
      </w:pPr>
      <w:r w:rsidRPr="003B6022">
        <w:rPr>
          <w:bCs/>
          <w:szCs w:val="24"/>
          <w:lang w:val="uk-UA"/>
        </w:rPr>
        <w:t xml:space="preserve">34. </w:t>
      </w:r>
      <w:r w:rsidRPr="003B6022">
        <w:rPr>
          <w:bCs/>
          <w:szCs w:val="24"/>
          <w:lang w:val="uk-UA" w:eastAsia="ru-RU"/>
        </w:rPr>
        <w:t>Навантажен</w:t>
      </w:r>
      <w:r w:rsidR="00B10EC3" w:rsidRPr="003B6022">
        <w:rPr>
          <w:bCs/>
          <w:szCs w:val="24"/>
          <w:lang w:val="uk-UA" w:eastAsia="ru-RU"/>
        </w:rPr>
        <w:t>о</w:t>
      </w:r>
      <w:r w:rsidRPr="003B6022">
        <w:rPr>
          <w:bCs/>
          <w:szCs w:val="24"/>
          <w:lang w:val="uk-UA" w:eastAsia="ru-RU"/>
        </w:rPr>
        <w:t xml:space="preserve"> листя на транспортний засіб та ви</w:t>
      </w:r>
      <w:r w:rsidR="00B10EC3" w:rsidRPr="003B6022">
        <w:rPr>
          <w:bCs/>
          <w:szCs w:val="24"/>
          <w:lang w:val="uk-UA" w:eastAsia="ru-RU"/>
        </w:rPr>
        <w:t>везення на сміттєзвалище (</w:t>
      </w:r>
      <w:r w:rsidRPr="003B6022">
        <w:rPr>
          <w:bCs/>
          <w:szCs w:val="24"/>
          <w:lang w:val="uk-UA" w:eastAsia="ru-RU"/>
        </w:rPr>
        <w:t>30</w:t>
      </w:r>
      <w:r w:rsidRPr="003B6022">
        <w:rPr>
          <w:szCs w:val="24"/>
          <w:lang w:val="uk-UA"/>
        </w:rPr>
        <w:t xml:space="preserve"> м</w:t>
      </w:r>
      <w:r w:rsidRPr="003B6022">
        <w:rPr>
          <w:szCs w:val="24"/>
          <w:vertAlign w:val="superscript"/>
          <w:lang w:val="uk-UA"/>
        </w:rPr>
        <w:t xml:space="preserve">3 </w:t>
      </w:r>
      <w:r w:rsidRPr="003B6022">
        <w:rPr>
          <w:szCs w:val="24"/>
          <w:lang w:val="uk-UA"/>
        </w:rPr>
        <w:t>/</w:t>
      </w:r>
      <w:r w:rsidRPr="003B6022">
        <w:rPr>
          <w:bCs/>
          <w:szCs w:val="24"/>
          <w:lang w:val="uk-UA" w:eastAsia="ru-RU"/>
        </w:rPr>
        <w:t>5 тракторів</w:t>
      </w:r>
      <w:r w:rsidR="00B10EC3" w:rsidRPr="003B6022">
        <w:rPr>
          <w:bCs/>
          <w:szCs w:val="24"/>
          <w:lang w:val="uk-UA" w:eastAsia="ru-RU"/>
        </w:rPr>
        <w:t>) за адресами</w:t>
      </w:r>
      <w:r w:rsidRPr="003B6022">
        <w:rPr>
          <w:szCs w:val="24"/>
          <w:lang w:val="uk-UA"/>
        </w:rPr>
        <w:t>:</w:t>
      </w:r>
    </w:p>
    <w:p w:rsidR="00793F9F" w:rsidRPr="003B6022" w:rsidRDefault="00B10EC3" w:rsidP="00B10EC3">
      <w:pPr>
        <w:suppressAutoHyphens w:val="0"/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вул. </w:t>
      </w:r>
      <w:proofErr w:type="spellStart"/>
      <w:r w:rsidRPr="003B6022">
        <w:rPr>
          <w:szCs w:val="24"/>
          <w:lang w:val="uk-UA"/>
        </w:rPr>
        <w:t>Майборського</w:t>
      </w:r>
      <w:proofErr w:type="spellEnd"/>
      <w:r w:rsidRPr="003B6022">
        <w:rPr>
          <w:szCs w:val="24"/>
          <w:lang w:val="uk-UA"/>
        </w:rPr>
        <w:t>,</w:t>
      </w:r>
      <w:r w:rsidR="00793F9F" w:rsidRPr="003B6022">
        <w:rPr>
          <w:szCs w:val="24"/>
          <w:lang w:val="uk-UA"/>
        </w:rPr>
        <w:t xml:space="preserve"> 1, 2, 4, 4/1, 6, 8, 12, 15/1, 11</w:t>
      </w:r>
      <w:r w:rsidRPr="003B6022">
        <w:rPr>
          <w:szCs w:val="24"/>
          <w:lang w:val="uk-UA"/>
        </w:rPr>
        <w:t>;</w:t>
      </w:r>
    </w:p>
    <w:p w:rsidR="00793F9F" w:rsidRPr="003B6022" w:rsidRDefault="00B10EC3" w:rsidP="00B10EC3">
      <w:pPr>
        <w:suppressAutoHyphens w:val="0"/>
        <w:jc w:val="both"/>
        <w:rPr>
          <w:szCs w:val="24"/>
          <w:lang w:val="uk-UA" w:eastAsia="ru-RU"/>
        </w:rPr>
      </w:pPr>
      <w:r w:rsidRPr="003B6022">
        <w:rPr>
          <w:szCs w:val="24"/>
          <w:lang w:val="uk-UA"/>
        </w:rPr>
        <w:t>- вул. Героїв АТО,</w:t>
      </w:r>
      <w:r w:rsidR="00793F9F" w:rsidRPr="003B6022">
        <w:rPr>
          <w:szCs w:val="24"/>
          <w:lang w:val="uk-UA"/>
        </w:rPr>
        <w:t xml:space="preserve"> 1, 2, 3, 5/1, 7, 9, 9/1, 5/2, 10, 12</w:t>
      </w:r>
      <w:r w:rsidRPr="003B6022">
        <w:rPr>
          <w:szCs w:val="24"/>
          <w:lang w:val="uk-UA"/>
        </w:rPr>
        <w:t>;</w:t>
      </w:r>
    </w:p>
    <w:p w:rsidR="00793F9F" w:rsidRPr="003B6022" w:rsidRDefault="00B10EC3" w:rsidP="00B10EC3">
      <w:pPr>
        <w:suppressAutoHyphens w:val="0"/>
        <w:jc w:val="both"/>
        <w:rPr>
          <w:szCs w:val="24"/>
          <w:lang w:val="uk-UA" w:eastAsia="ru-RU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>вул. Гарнізонна, 8</w:t>
      </w:r>
      <w:r w:rsidRPr="003B6022">
        <w:rPr>
          <w:szCs w:val="24"/>
          <w:lang w:val="uk-UA"/>
        </w:rPr>
        <w:t>;</w:t>
      </w:r>
    </w:p>
    <w:p w:rsidR="00793F9F" w:rsidRPr="003B6022" w:rsidRDefault="00B10EC3" w:rsidP="00B10EC3">
      <w:pPr>
        <w:suppressAutoHyphens w:val="0"/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>вул. Ракетників, 8</w:t>
      </w:r>
      <w:r w:rsidRPr="003B6022">
        <w:rPr>
          <w:szCs w:val="24"/>
          <w:lang w:val="uk-UA"/>
        </w:rPr>
        <w:t>;</w:t>
      </w:r>
    </w:p>
    <w:p w:rsidR="00793F9F" w:rsidRPr="003B6022" w:rsidRDefault="00B10EC3" w:rsidP="00B10EC3">
      <w:pPr>
        <w:suppressAutoHyphens w:val="0"/>
        <w:jc w:val="both"/>
        <w:rPr>
          <w:szCs w:val="24"/>
          <w:lang w:val="uk-UA"/>
        </w:rPr>
      </w:pPr>
      <w:r w:rsidRPr="003B6022">
        <w:rPr>
          <w:szCs w:val="24"/>
          <w:lang w:val="uk-UA" w:eastAsia="ar-SA"/>
        </w:rPr>
        <w:t xml:space="preserve">- </w:t>
      </w:r>
      <w:r w:rsidRPr="003B6022">
        <w:rPr>
          <w:bCs/>
          <w:szCs w:val="24"/>
          <w:lang w:val="uk-UA" w:eastAsia="ru-RU"/>
        </w:rPr>
        <w:t xml:space="preserve">вул. </w:t>
      </w:r>
      <w:proofErr w:type="spellStart"/>
      <w:r w:rsidRPr="003B6022">
        <w:rPr>
          <w:bCs/>
          <w:szCs w:val="24"/>
          <w:lang w:val="uk-UA" w:eastAsia="ru-RU"/>
        </w:rPr>
        <w:t>Петраківського</w:t>
      </w:r>
      <w:proofErr w:type="spellEnd"/>
      <w:r w:rsidRPr="003B6022">
        <w:rPr>
          <w:bCs/>
          <w:szCs w:val="24"/>
          <w:lang w:val="uk-UA" w:eastAsia="ru-RU"/>
        </w:rPr>
        <w:t>, 12/1;</w:t>
      </w:r>
    </w:p>
    <w:p w:rsidR="00793F9F" w:rsidRPr="003B6022" w:rsidRDefault="00B10EC3" w:rsidP="00B10EC3">
      <w:pPr>
        <w:suppressAutoHyphens w:val="0"/>
        <w:jc w:val="both"/>
        <w:rPr>
          <w:szCs w:val="24"/>
          <w:lang w:val="uk-UA"/>
        </w:rPr>
      </w:pPr>
      <w:r w:rsidRPr="003B6022">
        <w:rPr>
          <w:bCs/>
          <w:szCs w:val="24"/>
          <w:lang w:val="uk-UA" w:eastAsia="ru-RU"/>
        </w:rPr>
        <w:t>- вул. Васильєва,</w:t>
      </w:r>
      <w:r w:rsidR="00793F9F" w:rsidRPr="003B6022">
        <w:rPr>
          <w:bCs/>
          <w:szCs w:val="24"/>
          <w:lang w:val="uk-UA" w:eastAsia="ru-RU"/>
        </w:rPr>
        <w:t xml:space="preserve"> 1, 3, 7, 2, 4, 6, 5, 7, 9, 13, 15</w:t>
      </w:r>
      <w:r w:rsidRPr="003B6022">
        <w:rPr>
          <w:bCs/>
          <w:szCs w:val="24"/>
          <w:lang w:val="uk-UA" w:eastAsia="ru-RU"/>
        </w:rPr>
        <w:t>;</w:t>
      </w:r>
    </w:p>
    <w:p w:rsidR="00793F9F" w:rsidRPr="003B6022" w:rsidRDefault="00B10EC3" w:rsidP="00B10EC3">
      <w:pPr>
        <w:suppressAutoHyphens w:val="0"/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 xml:space="preserve">вул. </w:t>
      </w:r>
      <w:r w:rsidRPr="003B6022">
        <w:rPr>
          <w:bCs/>
          <w:szCs w:val="24"/>
          <w:lang w:val="uk-UA" w:eastAsia="ru-RU"/>
        </w:rPr>
        <w:t>Довженка,</w:t>
      </w:r>
      <w:r w:rsidR="00793F9F" w:rsidRPr="003B6022">
        <w:rPr>
          <w:bCs/>
          <w:szCs w:val="24"/>
          <w:lang w:val="uk-UA" w:eastAsia="ru-RU"/>
        </w:rPr>
        <w:t xml:space="preserve"> 5, 12, 14, 14/1, 16, 16/2, 10/1</w:t>
      </w:r>
      <w:r w:rsidRPr="003B6022">
        <w:rPr>
          <w:bCs/>
          <w:szCs w:val="24"/>
          <w:lang w:val="uk-UA" w:eastAsia="ru-RU"/>
        </w:rPr>
        <w:t>.</w:t>
      </w:r>
    </w:p>
    <w:p w:rsidR="00744D29" w:rsidRPr="003B6022" w:rsidRDefault="00744D29" w:rsidP="00793F9F">
      <w:pPr>
        <w:pStyle w:val="a4"/>
        <w:tabs>
          <w:tab w:val="left" w:pos="6540"/>
        </w:tabs>
        <w:rPr>
          <w:bCs/>
          <w:szCs w:val="24"/>
          <w:lang/>
        </w:rPr>
      </w:pPr>
    </w:p>
    <w:p w:rsidR="00793F9F" w:rsidRPr="003B6022" w:rsidRDefault="00793F9F" w:rsidP="00793F9F">
      <w:pPr>
        <w:pStyle w:val="a4"/>
        <w:tabs>
          <w:tab w:val="left" w:pos="6540"/>
        </w:tabs>
        <w:rPr>
          <w:b/>
          <w:bCs/>
          <w:szCs w:val="24"/>
        </w:rPr>
      </w:pPr>
      <w:r w:rsidRPr="003B6022">
        <w:rPr>
          <w:b/>
          <w:bCs/>
          <w:szCs w:val="24"/>
          <w:lang/>
        </w:rPr>
        <w:t>МКП «</w:t>
      </w:r>
      <w:proofErr w:type="spellStart"/>
      <w:r w:rsidRPr="003B6022">
        <w:rPr>
          <w:b/>
          <w:bCs/>
          <w:szCs w:val="24"/>
          <w:lang/>
        </w:rPr>
        <w:t>Хмельницькводоканал</w:t>
      </w:r>
      <w:proofErr w:type="spellEnd"/>
      <w:r w:rsidRPr="003B6022">
        <w:rPr>
          <w:b/>
          <w:bCs/>
          <w:szCs w:val="24"/>
          <w:lang/>
        </w:rPr>
        <w:t>»</w:t>
      </w:r>
    </w:p>
    <w:p w:rsidR="00793F9F" w:rsidRPr="003B6022" w:rsidRDefault="00793F9F" w:rsidP="00744D29">
      <w:pPr>
        <w:pStyle w:val="a4"/>
        <w:tabs>
          <w:tab w:val="left" w:pos="6540"/>
        </w:tabs>
        <w:jc w:val="left"/>
        <w:rPr>
          <w:bCs/>
          <w:szCs w:val="24"/>
        </w:rPr>
      </w:pPr>
    </w:p>
    <w:p w:rsidR="00793F9F" w:rsidRPr="003B6022" w:rsidRDefault="00793F9F" w:rsidP="00793F9F">
      <w:pPr>
        <w:ind w:firstLine="709"/>
        <w:jc w:val="both"/>
        <w:rPr>
          <w:szCs w:val="24"/>
          <w:lang w:val="uk-UA"/>
        </w:rPr>
      </w:pPr>
      <w:r w:rsidRPr="003B6022">
        <w:rPr>
          <w:bCs/>
          <w:szCs w:val="24"/>
          <w:shd w:val="clear" w:color="auto" w:fill="FFFFFF"/>
          <w:lang w:val="uk-UA"/>
        </w:rPr>
        <w:t>АДС.</w:t>
      </w:r>
    </w:p>
    <w:p w:rsidR="00793F9F" w:rsidRPr="003B6022" w:rsidRDefault="00793F9F" w:rsidP="00793F9F">
      <w:pPr>
        <w:widowControl w:val="0"/>
        <w:numPr>
          <w:ilvl w:val="0"/>
          <w:numId w:val="22"/>
        </w:num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Прийнято та оброблено заявок </w:t>
      </w:r>
      <w:r w:rsidR="005255F3" w:rsidRPr="003B6022">
        <w:rPr>
          <w:szCs w:val="24"/>
          <w:lang w:val="uk-UA"/>
        </w:rPr>
        <w:t>–</w:t>
      </w:r>
      <w:r w:rsidRPr="003B6022">
        <w:rPr>
          <w:szCs w:val="24"/>
          <w:lang w:val="uk-UA"/>
        </w:rPr>
        <w:t xml:space="preserve"> 215</w:t>
      </w:r>
      <w:r w:rsidR="005255F3" w:rsidRPr="003B6022">
        <w:rPr>
          <w:szCs w:val="24"/>
          <w:lang w:val="uk-UA"/>
        </w:rPr>
        <w:t>.</w:t>
      </w:r>
    </w:p>
    <w:p w:rsidR="00793F9F" w:rsidRPr="003B6022" w:rsidRDefault="00793F9F" w:rsidP="00793F9F">
      <w:pPr>
        <w:widowControl w:val="0"/>
        <w:numPr>
          <w:ilvl w:val="0"/>
          <w:numId w:val="22"/>
        </w:num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Поставлено на контроль для служби </w:t>
      </w:r>
      <w:proofErr w:type="spellStart"/>
      <w:r w:rsidRPr="003B6022">
        <w:rPr>
          <w:szCs w:val="24"/>
          <w:lang w:val="uk-UA"/>
        </w:rPr>
        <w:t>водомереж</w:t>
      </w:r>
      <w:proofErr w:type="spellEnd"/>
      <w:r w:rsidRPr="003B6022">
        <w:rPr>
          <w:szCs w:val="24"/>
          <w:lang w:val="uk-UA"/>
        </w:rPr>
        <w:t xml:space="preserve"> </w:t>
      </w:r>
      <w:r w:rsidR="005255F3" w:rsidRPr="003B6022">
        <w:rPr>
          <w:szCs w:val="24"/>
          <w:lang w:val="uk-UA"/>
        </w:rPr>
        <w:t>–</w:t>
      </w:r>
      <w:r w:rsidRPr="003B6022">
        <w:rPr>
          <w:szCs w:val="24"/>
          <w:lang w:val="uk-UA"/>
        </w:rPr>
        <w:t xml:space="preserve"> 20</w:t>
      </w:r>
      <w:r w:rsidR="005255F3" w:rsidRPr="003B6022">
        <w:rPr>
          <w:szCs w:val="24"/>
          <w:lang w:val="uk-UA"/>
        </w:rPr>
        <w:t>.</w:t>
      </w:r>
    </w:p>
    <w:p w:rsidR="00793F9F" w:rsidRPr="003B6022" w:rsidRDefault="00793F9F" w:rsidP="00793F9F">
      <w:pPr>
        <w:widowControl w:val="0"/>
        <w:numPr>
          <w:ilvl w:val="0"/>
          <w:numId w:val="22"/>
        </w:num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Поставлено на контроль для служби </w:t>
      </w:r>
      <w:proofErr w:type="spellStart"/>
      <w:r w:rsidRPr="003B6022">
        <w:rPr>
          <w:szCs w:val="24"/>
          <w:lang w:val="uk-UA"/>
        </w:rPr>
        <w:t>канмереж</w:t>
      </w:r>
      <w:proofErr w:type="spellEnd"/>
      <w:r w:rsidRPr="003B6022">
        <w:rPr>
          <w:szCs w:val="24"/>
          <w:lang w:val="uk-UA"/>
        </w:rPr>
        <w:t xml:space="preserve"> </w:t>
      </w:r>
      <w:r w:rsidR="005255F3" w:rsidRPr="003B6022">
        <w:rPr>
          <w:szCs w:val="24"/>
          <w:lang w:val="uk-UA"/>
        </w:rPr>
        <w:t>–</w:t>
      </w:r>
      <w:r w:rsidRPr="003B6022">
        <w:rPr>
          <w:szCs w:val="24"/>
          <w:lang w:val="uk-UA"/>
        </w:rPr>
        <w:t xml:space="preserve"> 113</w:t>
      </w:r>
      <w:r w:rsidR="005255F3" w:rsidRPr="003B6022">
        <w:rPr>
          <w:szCs w:val="24"/>
          <w:lang w:val="uk-UA"/>
        </w:rPr>
        <w:t>.</w:t>
      </w:r>
    </w:p>
    <w:p w:rsidR="00793F9F" w:rsidRPr="003B6022" w:rsidRDefault="00793F9F" w:rsidP="00793F9F">
      <w:pPr>
        <w:widowControl w:val="0"/>
        <w:numPr>
          <w:ilvl w:val="0"/>
          <w:numId w:val="22"/>
        </w:num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Ліквідовано засмічень на </w:t>
      </w:r>
      <w:proofErr w:type="spellStart"/>
      <w:r w:rsidRPr="003B6022">
        <w:rPr>
          <w:szCs w:val="24"/>
          <w:lang w:val="uk-UA"/>
        </w:rPr>
        <w:t>канмережі</w:t>
      </w:r>
      <w:proofErr w:type="spellEnd"/>
      <w:r w:rsidRPr="003B6022">
        <w:rPr>
          <w:szCs w:val="24"/>
          <w:lang w:val="uk-UA"/>
        </w:rPr>
        <w:t xml:space="preserve"> у нічний час </w:t>
      </w:r>
      <w:r w:rsidR="005255F3" w:rsidRPr="003B6022">
        <w:rPr>
          <w:szCs w:val="24"/>
          <w:lang w:val="uk-UA"/>
        </w:rPr>
        <w:t xml:space="preserve">– </w:t>
      </w:r>
      <w:r w:rsidRPr="003B6022">
        <w:rPr>
          <w:szCs w:val="24"/>
          <w:lang w:val="uk-UA"/>
        </w:rPr>
        <w:t>9</w:t>
      </w:r>
      <w:r w:rsidR="005255F3" w:rsidRPr="003B6022">
        <w:rPr>
          <w:szCs w:val="24"/>
          <w:lang w:val="uk-UA"/>
        </w:rPr>
        <w:t>.</w:t>
      </w:r>
    </w:p>
    <w:p w:rsidR="00793F9F" w:rsidRPr="003B6022" w:rsidRDefault="00793F9F" w:rsidP="00793F9F">
      <w:pPr>
        <w:widowControl w:val="0"/>
        <w:numPr>
          <w:ilvl w:val="0"/>
          <w:numId w:val="22"/>
        </w:num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Дали дозвіл на </w:t>
      </w:r>
      <w:proofErr w:type="spellStart"/>
      <w:r w:rsidRPr="003B6022">
        <w:rPr>
          <w:szCs w:val="24"/>
          <w:lang w:val="uk-UA"/>
        </w:rPr>
        <w:t>розпломбування</w:t>
      </w:r>
      <w:proofErr w:type="spellEnd"/>
      <w:r w:rsidRPr="003B6022">
        <w:rPr>
          <w:szCs w:val="24"/>
          <w:lang w:val="uk-UA"/>
        </w:rPr>
        <w:t xml:space="preserve"> -  4</w:t>
      </w:r>
      <w:r w:rsidR="005255F3" w:rsidRPr="003B6022">
        <w:rPr>
          <w:szCs w:val="24"/>
          <w:lang w:val="uk-UA"/>
        </w:rPr>
        <w:t>.</w:t>
      </w:r>
    </w:p>
    <w:p w:rsidR="00793F9F" w:rsidRPr="003B6022" w:rsidRDefault="00793F9F" w:rsidP="00793F9F">
      <w:pPr>
        <w:widowControl w:val="0"/>
        <w:numPr>
          <w:ilvl w:val="0"/>
          <w:numId w:val="22"/>
        </w:numPr>
        <w:jc w:val="both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Накрито колодязів </w:t>
      </w:r>
      <w:r w:rsidR="005255F3" w:rsidRPr="003B6022">
        <w:rPr>
          <w:szCs w:val="24"/>
          <w:lang w:val="uk-UA"/>
        </w:rPr>
        <w:t>–</w:t>
      </w:r>
      <w:r w:rsidRPr="003B6022">
        <w:rPr>
          <w:szCs w:val="24"/>
          <w:lang w:val="uk-UA"/>
        </w:rPr>
        <w:t xml:space="preserve"> 2</w:t>
      </w:r>
      <w:r w:rsidR="005255F3" w:rsidRPr="003B6022">
        <w:rPr>
          <w:szCs w:val="24"/>
          <w:lang w:val="uk-UA"/>
        </w:rPr>
        <w:t>.</w:t>
      </w:r>
    </w:p>
    <w:p w:rsidR="00793F9F" w:rsidRPr="003B6022" w:rsidRDefault="00793F9F" w:rsidP="00793F9F">
      <w:pPr>
        <w:ind w:firstLine="709"/>
        <w:jc w:val="both"/>
        <w:rPr>
          <w:szCs w:val="24"/>
          <w:lang w:val="uk-UA"/>
        </w:rPr>
      </w:pPr>
      <w:proofErr w:type="spellStart"/>
      <w:r w:rsidRPr="003B6022">
        <w:rPr>
          <w:bCs/>
          <w:szCs w:val="24"/>
          <w:shd w:val="clear" w:color="auto" w:fill="FFFFFF"/>
          <w:lang w:val="uk-UA"/>
        </w:rPr>
        <w:t>Водомережа</w:t>
      </w:r>
      <w:proofErr w:type="spellEnd"/>
      <w:r w:rsidRPr="003B6022">
        <w:rPr>
          <w:bCs/>
          <w:szCs w:val="24"/>
          <w:shd w:val="clear" w:color="auto" w:fill="FFFFFF"/>
          <w:lang w:val="uk-UA"/>
        </w:rPr>
        <w:t>.</w:t>
      </w:r>
    </w:p>
    <w:p w:rsidR="00793F9F" w:rsidRPr="003B6022" w:rsidRDefault="00793F9F" w:rsidP="00793F9F">
      <w:pPr>
        <w:widowControl w:val="0"/>
        <w:numPr>
          <w:ilvl w:val="0"/>
          <w:numId w:val="23"/>
        </w:numPr>
        <w:jc w:val="both"/>
        <w:rPr>
          <w:rFonts w:eastAsia="Tahoma"/>
          <w:szCs w:val="24"/>
          <w:lang w:val="uk-UA"/>
        </w:rPr>
      </w:pPr>
      <w:r w:rsidRPr="003B6022">
        <w:rPr>
          <w:szCs w:val="24"/>
          <w:lang w:val="uk-UA"/>
        </w:rPr>
        <w:t xml:space="preserve">Ліквідовано поривів з </w:t>
      </w:r>
      <w:proofErr w:type="spellStart"/>
      <w:r w:rsidRPr="003B6022">
        <w:rPr>
          <w:szCs w:val="24"/>
          <w:lang w:val="uk-UA"/>
        </w:rPr>
        <w:t>розриттям</w:t>
      </w:r>
      <w:proofErr w:type="spellEnd"/>
      <w:r w:rsidRPr="003B6022">
        <w:rPr>
          <w:szCs w:val="24"/>
          <w:lang w:val="uk-UA"/>
        </w:rPr>
        <w:t xml:space="preserve"> </w:t>
      </w:r>
      <w:r w:rsidR="005255F3" w:rsidRPr="003B6022">
        <w:rPr>
          <w:szCs w:val="24"/>
          <w:lang w:val="uk-UA"/>
        </w:rPr>
        <w:t>–</w:t>
      </w:r>
      <w:r w:rsidRPr="003B6022">
        <w:rPr>
          <w:szCs w:val="24"/>
          <w:lang w:val="uk-UA"/>
        </w:rPr>
        <w:t xml:space="preserve"> 8</w:t>
      </w:r>
      <w:r w:rsidR="005255F3" w:rsidRPr="003B6022">
        <w:rPr>
          <w:szCs w:val="24"/>
          <w:lang w:val="uk-UA"/>
        </w:rPr>
        <w:t>.</w:t>
      </w:r>
    </w:p>
    <w:p w:rsidR="00793F9F" w:rsidRPr="003B6022" w:rsidRDefault="00793F9F" w:rsidP="00793F9F">
      <w:pPr>
        <w:widowControl w:val="0"/>
        <w:numPr>
          <w:ilvl w:val="0"/>
          <w:numId w:val="23"/>
        </w:numPr>
        <w:jc w:val="both"/>
        <w:rPr>
          <w:rFonts w:eastAsia="Tahoma"/>
          <w:szCs w:val="24"/>
          <w:lang w:val="uk-UA"/>
        </w:rPr>
      </w:pPr>
      <w:r w:rsidRPr="003B6022">
        <w:rPr>
          <w:rFonts w:eastAsia="Tahoma"/>
          <w:szCs w:val="24"/>
          <w:lang w:val="uk-UA"/>
        </w:rPr>
        <w:t xml:space="preserve">Очищено  колодязів </w:t>
      </w:r>
      <w:r w:rsidR="005255F3" w:rsidRPr="003B6022">
        <w:rPr>
          <w:rFonts w:eastAsia="Tahoma"/>
          <w:szCs w:val="24"/>
          <w:lang w:val="uk-UA"/>
        </w:rPr>
        <w:t>–</w:t>
      </w:r>
      <w:r w:rsidRPr="003B6022">
        <w:rPr>
          <w:rFonts w:eastAsia="Tahoma"/>
          <w:szCs w:val="24"/>
          <w:lang w:val="uk-UA"/>
        </w:rPr>
        <w:t xml:space="preserve"> 3</w:t>
      </w:r>
      <w:r w:rsidR="005255F3" w:rsidRPr="003B6022">
        <w:rPr>
          <w:rFonts w:eastAsia="Tahoma"/>
          <w:szCs w:val="24"/>
          <w:lang w:val="uk-UA"/>
        </w:rPr>
        <w:t>.</w:t>
      </w:r>
    </w:p>
    <w:p w:rsidR="00793F9F" w:rsidRPr="003B6022" w:rsidRDefault="00793F9F" w:rsidP="00793F9F">
      <w:pPr>
        <w:widowControl w:val="0"/>
        <w:numPr>
          <w:ilvl w:val="0"/>
          <w:numId w:val="23"/>
        </w:numPr>
        <w:jc w:val="both"/>
        <w:rPr>
          <w:rFonts w:eastAsia="Tahoma"/>
          <w:szCs w:val="24"/>
          <w:lang w:val="uk-UA"/>
        </w:rPr>
      </w:pPr>
      <w:r w:rsidRPr="003B6022">
        <w:rPr>
          <w:rFonts w:eastAsia="Tahoma"/>
          <w:szCs w:val="24"/>
          <w:lang w:val="uk-UA"/>
        </w:rPr>
        <w:t xml:space="preserve">Ліквідовано поривів в колодязях </w:t>
      </w:r>
      <w:r w:rsidR="005255F3" w:rsidRPr="003B6022">
        <w:rPr>
          <w:rFonts w:eastAsia="Tahoma"/>
          <w:szCs w:val="24"/>
          <w:lang w:val="uk-UA"/>
        </w:rPr>
        <w:t>–</w:t>
      </w:r>
      <w:r w:rsidRPr="003B6022">
        <w:rPr>
          <w:rFonts w:eastAsia="Tahoma"/>
          <w:szCs w:val="24"/>
          <w:lang w:val="uk-UA"/>
        </w:rPr>
        <w:t xml:space="preserve"> 5</w:t>
      </w:r>
      <w:r w:rsidR="005255F3" w:rsidRPr="003B6022">
        <w:rPr>
          <w:rFonts w:eastAsia="Tahoma"/>
          <w:szCs w:val="24"/>
          <w:lang w:val="uk-UA"/>
        </w:rPr>
        <w:t>.</w:t>
      </w:r>
    </w:p>
    <w:p w:rsidR="00793F9F" w:rsidRPr="003B6022" w:rsidRDefault="00793F9F" w:rsidP="00793F9F">
      <w:pPr>
        <w:widowControl w:val="0"/>
        <w:numPr>
          <w:ilvl w:val="0"/>
          <w:numId w:val="23"/>
        </w:numPr>
        <w:jc w:val="both"/>
        <w:rPr>
          <w:rFonts w:eastAsia="Tahoma"/>
          <w:szCs w:val="24"/>
          <w:lang w:val="uk-UA"/>
        </w:rPr>
      </w:pPr>
      <w:r w:rsidRPr="003B6022">
        <w:rPr>
          <w:rFonts w:eastAsia="Tahoma"/>
          <w:szCs w:val="24"/>
          <w:lang w:val="uk-UA"/>
        </w:rPr>
        <w:t xml:space="preserve">Замінено водопроводу - 20 </w:t>
      </w:r>
      <w:proofErr w:type="spellStart"/>
      <w:r w:rsidRPr="003B6022">
        <w:rPr>
          <w:rFonts w:eastAsia="Tahoma"/>
          <w:szCs w:val="24"/>
          <w:lang w:val="uk-UA"/>
        </w:rPr>
        <w:t>п.м</w:t>
      </w:r>
      <w:proofErr w:type="spellEnd"/>
      <w:r w:rsidRPr="003B6022">
        <w:rPr>
          <w:rFonts w:eastAsia="Tahoma"/>
          <w:szCs w:val="24"/>
          <w:lang w:val="uk-UA"/>
        </w:rPr>
        <w:t xml:space="preserve">. Ø 32мм; 12 </w:t>
      </w:r>
      <w:proofErr w:type="spellStart"/>
      <w:r w:rsidRPr="003B6022">
        <w:rPr>
          <w:rFonts w:eastAsia="Tahoma"/>
          <w:szCs w:val="24"/>
          <w:lang w:val="uk-UA"/>
        </w:rPr>
        <w:t>п.м</w:t>
      </w:r>
      <w:proofErr w:type="spellEnd"/>
      <w:r w:rsidRPr="003B6022">
        <w:rPr>
          <w:rFonts w:eastAsia="Tahoma"/>
          <w:szCs w:val="24"/>
          <w:lang w:val="uk-UA"/>
        </w:rPr>
        <w:t>.  Ø 63мм.12п.м.</w:t>
      </w:r>
      <w:r w:rsidR="005255F3" w:rsidRPr="003B6022">
        <w:rPr>
          <w:rFonts w:eastAsia="Tahoma"/>
          <w:szCs w:val="24"/>
          <w:lang w:val="uk-UA"/>
        </w:rPr>
        <w:t xml:space="preserve"> </w:t>
      </w:r>
      <w:r w:rsidRPr="003B6022">
        <w:rPr>
          <w:rFonts w:eastAsia="Tahoma"/>
          <w:szCs w:val="24"/>
          <w:lang w:val="uk-UA"/>
        </w:rPr>
        <w:t>д25</w:t>
      </w:r>
      <w:r w:rsidR="005255F3" w:rsidRPr="003B6022">
        <w:rPr>
          <w:rFonts w:eastAsia="Tahoma"/>
          <w:szCs w:val="24"/>
          <w:lang w:val="uk-UA"/>
        </w:rPr>
        <w:t>.</w:t>
      </w:r>
    </w:p>
    <w:p w:rsidR="00793F9F" w:rsidRPr="003B6022" w:rsidRDefault="00793F9F" w:rsidP="00793F9F">
      <w:pPr>
        <w:widowControl w:val="0"/>
        <w:numPr>
          <w:ilvl w:val="0"/>
          <w:numId w:val="23"/>
        </w:numPr>
        <w:jc w:val="both"/>
        <w:rPr>
          <w:rFonts w:eastAsia="Tahoma"/>
          <w:szCs w:val="24"/>
          <w:lang w:val="uk-UA"/>
        </w:rPr>
      </w:pPr>
      <w:proofErr w:type="spellStart"/>
      <w:r w:rsidRPr="003B6022">
        <w:rPr>
          <w:rFonts w:eastAsia="Tahoma"/>
          <w:szCs w:val="24"/>
          <w:lang w:val="uk-UA"/>
        </w:rPr>
        <w:t>Врізка</w:t>
      </w:r>
      <w:proofErr w:type="spellEnd"/>
      <w:r w:rsidRPr="003B6022">
        <w:rPr>
          <w:rFonts w:eastAsia="Tahoma"/>
          <w:szCs w:val="24"/>
          <w:lang w:val="uk-UA"/>
        </w:rPr>
        <w:t xml:space="preserve"> водопроводу </w:t>
      </w:r>
      <w:r w:rsidR="005255F3" w:rsidRPr="003B6022">
        <w:rPr>
          <w:rFonts w:eastAsia="Tahoma"/>
          <w:szCs w:val="24"/>
          <w:lang w:val="uk-UA"/>
        </w:rPr>
        <w:t>–</w:t>
      </w:r>
      <w:r w:rsidRPr="003B6022">
        <w:rPr>
          <w:rFonts w:eastAsia="Tahoma"/>
          <w:szCs w:val="24"/>
          <w:lang w:val="uk-UA"/>
        </w:rPr>
        <w:t xml:space="preserve"> 1</w:t>
      </w:r>
      <w:r w:rsidR="005255F3" w:rsidRPr="003B6022">
        <w:rPr>
          <w:rFonts w:eastAsia="Tahoma"/>
          <w:szCs w:val="24"/>
          <w:lang w:val="uk-UA"/>
        </w:rPr>
        <w:t>.</w:t>
      </w:r>
    </w:p>
    <w:p w:rsidR="00793F9F" w:rsidRPr="003B6022" w:rsidRDefault="00793F9F" w:rsidP="00793F9F">
      <w:pPr>
        <w:widowControl w:val="0"/>
        <w:numPr>
          <w:ilvl w:val="0"/>
          <w:numId w:val="23"/>
        </w:numPr>
        <w:jc w:val="both"/>
        <w:rPr>
          <w:rFonts w:eastAsia="Tahoma"/>
          <w:szCs w:val="24"/>
          <w:lang w:val="uk-UA"/>
        </w:rPr>
      </w:pPr>
      <w:r w:rsidRPr="003B6022">
        <w:rPr>
          <w:rFonts w:eastAsia="Tahoma"/>
          <w:szCs w:val="24"/>
          <w:lang w:val="uk-UA"/>
        </w:rPr>
        <w:t xml:space="preserve">Замінено люків </w:t>
      </w:r>
      <w:r w:rsidR="005255F3" w:rsidRPr="003B6022">
        <w:rPr>
          <w:rFonts w:eastAsia="Tahoma"/>
          <w:szCs w:val="24"/>
          <w:lang w:val="uk-UA"/>
        </w:rPr>
        <w:t>–</w:t>
      </w:r>
      <w:r w:rsidRPr="003B6022">
        <w:rPr>
          <w:rFonts w:eastAsia="Tahoma"/>
          <w:szCs w:val="24"/>
          <w:lang w:val="uk-UA"/>
        </w:rPr>
        <w:t xml:space="preserve"> 8</w:t>
      </w:r>
      <w:r w:rsidR="005255F3" w:rsidRPr="003B6022">
        <w:rPr>
          <w:rFonts w:eastAsia="Tahoma"/>
          <w:szCs w:val="24"/>
          <w:lang w:val="uk-UA"/>
        </w:rPr>
        <w:t>.</w:t>
      </w:r>
    </w:p>
    <w:p w:rsidR="00793F9F" w:rsidRPr="003B6022" w:rsidRDefault="00793F9F" w:rsidP="00793F9F">
      <w:pPr>
        <w:widowControl w:val="0"/>
        <w:numPr>
          <w:ilvl w:val="0"/>
          <w:numId w:val="23"/>
        </w:numPr>
        <w:jc w:val="both"/>
        <w:rPr>
          <w:szCs w:val="24"/>
          <w:lang w:val="uk-UA"/>
        </w:rPr>
      </w:pPr>
      <w:r w:rsidRPr="003B6022">
        <w:rPr>
          <w:rFonts w:eastAsia="Tahoma"/>
          <w:szCs w:val="24"/>
          <w:lang w:val="uk-UA"/>
        </w:rPr>
        <w:t xml:space="preserve">Обстежено колодязів </w:t>
      </w:r>
      <w:r w:rsidR="005255F3" w:rsidRPr="003B6022">
        <w:rPr>
          <w:rFonts w:eastAsia="Tahoma"/>
          <w:szCs w:val="24"/>
          <w:lang w:val="uk-UA"/>
        </w:rPr>
        <w:t>–</w:t>
      </w:r>
      <w:r w:rsidRPr="003B6022">
        <w:rPr>
          <w:rFonts w:eastAsia="Tahoma"/>
          <w:szCs w:val="24"/>
          <w:lang w:val="uk-UA"/>
        </w:rPr>
        <w:t xml:space="preserve"> 60</w:t>
      </w:r>
      <w:r w:rsidR="005255F3" w:rsidRPr="003B6022">
        <w:rPr>
          <w:rFonts w:eastAsia="Tahoma"/>
          <w:szCs w:val="24"/>
          <w:lang w:val="uk-UA"/>
        </w:rPr>
        <w:t>.</w:t>
      </w:r>
    </w:p>
    <w:p w:rsidR="00793F9F" w:rsidRPr="003B6022" w:rsidRDefault="00793F9F" w:rsidP="00793F9F">
      <w:pPr>
        <w:widowControl w:val="0"/>
        <w:numPr>
          <w:ilvl w:val="0"/>
          <w:numId w:val="23"/>
        </w:numPr>
        <w:jc w:val="both"/>
        <w:rPr>
          <w:rFonts w:eastAsia="Tahoma"/>
          <w:szCs w:val="24"/>
          <w:lang w:val="uk-UA"/>
        </w:rPr>
      </w:pPr>
      <w:r w:rsidRPr="003B6022">
        <w:rPr>
          <w:szCs w:val="24"/>
          <w:lang w:val="uk-UA"/>
        </w:rPr>
        <w:t xml:space="preserve">Благоустроєно місць </w:t>
      </w:r>
      <w:proofErr w:type="spellStart"/>
      <w:r w:rsidRPr="003B6022">
        <w:rPr>
          <w:szCs w:val="24"/>
          <w:lang w:val="uk-UA"/>
        </w:rPr>
        <w:t>розриття</w:t>
      </w:r>
      <w:proofErr w:type="spellEnd"/>
      <w:r w:rsidRPr="003B6022">
        <w:rPr>
          <w:szCs w:val="24"/>
          <w:lang w:val="uk-UA"/>
        </w:rPr>
        <w:t xml:space="preserve">  - 8</w:t>
      </w:r>
      <w:r w:rsidR="005255F3" w:rsidRPr="003B6022">
        <w:rPr>
          <w:szCs w:val="24"/>
          <w:lang w:val="uk-UA"/>
        </w:rPr>
        <w:t>.</w:t>
      </w:r>
    </w:p>
    <w:p w:rsidR="00793F9F" w:rsidRPr="003B6022" w:rsidRDefault="00793F9F" w:rsidP="00793F9F">
      <w:pPr>
        <w:widowControl w:val="0"/>
        <w:numPr>
          <w:ilvl w:val="0"/>
          <w:numId w:val="23"/>
        </w:numPr>
        <w:jc w:val="both"/>
        <w:rPr>
          <w:rFonts w:eastAsia="Tahoma"/>
          <w:szCs w:val="24"/>
          <w:lang w:val="uk-UA"/>
        </w:rPr>
      </w:pPr>
      <w:r w:rsidRPr="003B6022">
        <w:rPr>
          <w:rFonts w:eastAsia="Tahoma"/>
          <w:szCs w:val="24"/>
          <w:lang w:val="uk-UA"/>
        </w:rPr>
        <w:t xml:space="preserve">Замінено  засувок </w:t>
      </w:r>
      <w:r w:rsidR="005255F3" w:rsidRPr="003B6022">
        <w:rPr>
          <w:rFonts w:eastAsia="Tahoma"/>
          <w:szCs w:val="24"/>
          <w:lang w:val="uk-UA"/>
        </w:rPr>
        <w:t>–</w:t>
      </w:r>
      <w:r w:rsidRPr="003B6022">
        <w:rPr>
          <w:rFonts w:eastAsia="Tahoma"/>
          <w:szCs w:val="24"/>
          <w:lang w:val="uk-UA"/>
        </w:rPr>
        <w:t xml:space="preserve"> 1</w:t>
      </w:r>
      <w:r w:rsidR="005255F3" w:rsidRPr="003B6022">
        <w:rPr>
          <w:rFonts w:eastAsia="Tahoma"/>
          <w:szCs w:val="24"/>
          <w:lang w:val="uk-UA"/>
        </w:rPr>
        <w:t>.</w:t>
      </w:r>
    </w:p>
    <w:p w:rsidR="00793F9F" w:rsidRPr="003B6022" w:rsidRDefault="00793F9F" w:rsidP="00793F9F">
      <w:pPr>
        <w:widowControl w:val="0"/>
        <w:numPr>
          <w:ilvl w:val="0"/>
          <w:numId w:val="23"/>
        </w:numPr>
        <w:jc w:val="both"/>
        <w:rPr>
          <w:rFonts w:eastAsia="Tahoma"/>
          <w:szCs w:val="24"/>
          <w:lang w:val="uk-UA"/>
        </w:rPr>
      </w:pPr>
      <w:proofErr w:type="spellStart"/>
      <w:r w:rsidRPr="003B6022">
        <w:rPr>
          <w:rFonts w:eastAsia="Tahoma"/>
          <w:szCs w:val="24"/>
          <w:lang w:val="uk-UA"/>
        </w:rPr>
        <w:t>Переврізка</w:t>
      </w:r>
      <w:proofErr w:type="spellEnd"/>
      <w:r w:rsidRPr="003B6022">
        <w:rPr>
          <w:rFonts w:eastAsia="Tahoma"/>
          <w:szCs w:val="24"/>
          <w:lang w:val="uk-UA"/>
        </w:rPr>
        <w:t xml:space="preserve"> водопроводу </w:t>
      </w:r>
      <w:r w:rsidR="005255F3" w:rsidRPr="003B6022">
        <w:rPr>
          <w:rFonts w:eastAsia="Tahoma"/>
          <w:szCs w:val="24"/>
          <w:lang w:val="uk-UA"/>
        </w:rPr>
        <w:t>–</w:t>
      </w:r>
      <w:r w:rsidRPr="003B6022">
        <w:rPr>
          <w:rFonts w:eastAsia="Tahoma"/>
          <w:szCs w:val="24"/>
          <w:lang w:val="uk-UA"/>
        </w:rPr>
        <w:t xml:space="preserve"> 1</w:t>
      </w:r>
      <w:r w:rsidR="005255F3" w:rsidRPr="003B6022">
        <w:rPr>
          <w:rFonts w:eastAsia="Tahoma"/>
          <w:szCs w:val="24"/>
          <w:lang w:val="uk-UA"/>
        </w:rPr>
        <w:t>.</w:t>
      </w:r>
    </w:p>
    <w:p w:rsidR="00793F9F" w:rsidRPr="003B6022" w:rsidRDefault="00793F9F" w:rsidP="00793F9F">
      <w:pPr>
        <w:widowControl w:val="0"/>
        <w:numPr>
          <w:ilvl w:val="0"/>
          <w:numId w:val="23"/>
        </w:numPr>
        <w:jc w:val="both"/>
        <w:rPr>
          <w:rFonts w:eastAsia="Tahoma"/>
          <w:szCs w:val="24"/>
          <w:lang w:val="uk-UA"/>
        </w:rPr>
      </w:pPr>
      <w:r w:rsidRPr="003B6022">
        <w:rPr>
          <w:rFonts w:eastAsia="Tahoma"/>
          <w:szCs w:val="24"/>
          <w:lang w:val="uk-UA"/>
        </w:rPr>
        <w:t xml:space="preserve">Відремонтовано  колодязів </w:t>
      </w:r>
      <w:r w:rsidR="005255F3" w:rsidRPr="003B6022">
        <w:rPr>
          <w:rFonts w:eastAsia="Tahoma"/>
          <w:szCs w:val="24"/>
          <w:lang w:val="uk-UA"/>
        </w:rPr>
        <w:t>–</w:t>
      </w:r>
      <w:r w:rsidRPr="003B6022">
        <w:rPr>
          <w:rFonts w:eastAsia="Tahoma"/>
          <w:szCs w:val="24"/>
          <w:lang w:val="uk-UA"/>
        </w:rPr>
        <w:t xml:space="preserve"> 2</w:t>
      </w:r>
      <w:r w:rsidR="005255F3" w:rsidRPr="003B6022">
        <w:rPr>
          <w:rFonts w:eastAsia="Tahoma"/>
          <w:szCs w:val="24"/>
          <w:lang w:val="uk-UA"/>
        </w:rPr>
        <w:t>.</w:t>
      </w:r>
    </w:p>
    <w:p w:rsidR="00793F9F" w:rsidRPr="003B6022" w:rsidRDefault="00793F9F" w:rsidP="00793F9F">
      <w:pPr>
        <w:widowControl w:val="0"/>
        <w:numPr>
          <w:ilvl w:val="0"/>
          <w:numId w:val="23"/>
        </w:numPr>
        <w:jc w:val="both"/>
        <w:rPr>
          <w:rFonts w:eastAsia="Tahoma"/>
          <w:szCs w:val="24"/>
          <w:lang w:val="uk-UA"/>
        </w:rPr>
      </w:pPr>
      <w:r w:rsidRPr="003B6022">
        <w:rPr>
          <w:rFonts w:eastAsia="Tahoma"/>
          <w:szCs w:val="24"/>
          <w:lang w:val="uk-UA"/>
        </w:rPr>
        <w:t xml:space="preserve">Робота за листами абонентів </w:t>
      </w:r>
      <w:r w:rsidR="005255F3" w:rsidRPr="003B6022">
        <w:rPr>
          <w:rFonts w:eastAsia="Tahoma"/>
          <w:szCs w:val="24"/>
          <w:lang w:val="uk-UA"/>
        </w:rPr>
        <w:t>–</w:t>
      </w:r>
      <w:r w:rsidRPr="003B6022">
        <w:rPr>
          <w:rFonts w:eastAsia="Tahoma"/>
          <w:szCs w:val="24"/>
          <w:lang w:val="uk-UA"/>
        </w:rPr>
        <w:t xml:space="preserve"> 4</w:t>
      </w:r>
      <w:r w:rsidR="005255F3" w:rsidRPr="003B6022">
        <w:rPr>
          <w:rFonts w:eastAsia="Tahoma"/>
          <w:szCs w:val="24"/>
          <w:lang w:val="uk-UA"/>
        </w:rPr>
        <w:t>.</w:t>
      </w:r>
    </w:p>
    <w:p w:rsidR="00793F9F" w:rsidRPr="003B6022" w:rsidRDefault="00793F9F" w:rsidP="00793F9F">
      <w:pPr>
        <w:jc w:val="both"/>
        <w:rPr>
          <w:szCs w:val="24"/>
          <w:lang w:val="uk-UA"/>
        </w:rPr>
      </w:pPr>
      <w:r w:rsidRPr="003B6022">
        <w:rPr>
          <w:rFonts w:eastAsia="Tahoma"/>
          <w:szCs w:val="24"/>
          <w:lang w:val="uk-UA"/>
        </w:rPr>
        <w:tab/>
      </w:r>
      <w:proofErr w:type="spellStart"/>
      <w:r w:rsidRPr="003B6022">
        <w:rPr>
          <w:rFonts w:eastAsia="Tahoma"/>
          <w:bCs/>
          <w:szCs w:val="24"/>
          <w:lang w:val="uk-UA"/>
        </w:rPr>
        <w:t>Канмережа</w:t>
      </w:r>
      <w:proofErr w:type="spellEnd"/>
      <w:r w:rsidRPr="003B6022">
        <w:rPr>
          <w:rFonts w:eastAsia="Tahoma"/>
          <w:bCs/>
          <w:szCs w:val="24"/>
          <w:lang w:val="uk-UA"/>
        </w:rPr>
        <w:t>.</w:t>
      </w:r>
    </w:p>
    <w:p w:rsidR="00793F9F" w:rsidRPr="003B6022" w:rsidRDefault="00793F9F" w:rsidP="00793F9F">
      <w:pPr>
        <w:widowControl w:val="0"/>
        <w:numPr>
          <w:ilvl w:val="0"/>
          <w:numId w:val="24"/>
        </w:numPr>
        <w:jc w:val="both"/>
        <w:rPr>
          <w:rFonts w:eastAsia="Tahoma"/>
          <w:szCs w:val="24"/>
          <w:lang w:val="uk-UA"/>
        </w:rPr>
      </w:pPr>
      <w:r w:rsidRPr="003B6022">
        <w:rPr>
          <w:szCs w:val="24"/>
          <w:lang w:val="uk-UA"/>
        </w:rPr>
        <w:lastRenderedPageBreak/>
        <w:t xml:space="preserve">Благоустроєно місць </w:t>
      </w:r>
      <w:proofErr w:type="spellStart"/>
      <w:r w:rsidRPr="003B6022">
        <w:rPr>
          <w:szCs w:val="24"/>
          <w:lang w:val="uk-UA"/>
        </w:rPr>
        <w:t>розриття</w:t>
      </w:r>
      <w:proofErr w:type="spellEnd"/>
      <w:r w:rsidRPr="003B6022">
        <w:rPr>
          <w:szCs w:val="24"/>
          <w:lang w:val="uk-UA"/>
        </w:rPr>
        <w:t xml:space="preserve"> </w:t>
      </w:r>
      <w:r w:rsidR="005255F3" w:rsidRPr="003B6022">
        <w:rPr>
          <w:szCs w:val="24"/>
          <w:lang w:val="uk-UA"/>
        </w:rPr>
        <w:t>–</w:t>
      </w:r>
      <w:r w:rsidRPr="003B6022">
        <w:rPr>
          <w:szCs w:val="24"/>
          <w:lang w:val="uk-UA"/>
        </w:rPr>
        <w:t xml:space="preserve"> 1</w:t>
      </w:r>
      <w:r w:rsidR="005255F3" w:rsidRPr="003B6022">
        <w:rPr>
          <w:szCs w:val="24"/>
          <w:lang w:val="uk-UA"/>
        </w:rPr>
        <w:t>.</w:t>
      </w:r>
    </w:p>
    <w:p w:rsidR="00793F9F" w:rsidRPr="003B6022" w:rsidRDefault="00793F9F" w:rsidP="00793F9F">
      <w:pPr>
        <w:widowControl w:val="0"/>
        <w:numPr>
          <w:ilvl w:val="0"/>
          <w:numId w:val="24"/>
        </w:numPr>
        <w:jc w:val="both"/>
        <w:rPr>
          <w:rFonts w:eastAsia="Tahoma"/>
          <w:szCs w:val="24"/>
          <w:lang w:val="uk-UA"/>
        </w:rPr>
      </w:pPr>
      <w:r w:rsidRPr="003B6022">
        <w:rPr>
          <w:rFonts w:eastAsia="Tahoma"/>
          <w:szCs w:val="24"/>
          <w:lang w:val="uk-UA"/>
        </w:rPr>
        <w:t xml:space="preserve">Обстежено мереж </w:t>
      </w:r>
      <w:r w:rsidR="005255F3" w:rsidRPr="003B6022">
        <w:rPr>
          <w:rFonts w:eastAsia="Tahoma"/>
          <w:szCs w:val="24"/>
          <w:lang w:val="uk-UA"/>
        </w:rPr>
        <w:t xml:space="preserve">– </w:t>
      </w:r>
      <w:r w:rsidRPr="003B6022">
        <w:rPr>
          <w:rFonts w:eastAsia="Tahoma"/>
          <w:szCs w:val="24"/>
          <w:lang w:val="uk-UA"/>
        </w:rPr>
        <w:t>3</w:t>
      </w:r>
      <w:r w:rsidR="005255F3" w:rsidRPr="003B6022">
        <w:rPr>
          <w:rFonts w:eastAsia="Tahoma"/>
          <w:szCs w:val="24"/>
          <w:lang w:val="uk-UA"/>
        </w:rPr>
        <w:t>.</w:t>
      </w:r>
    </w:p>
    <w:p w:rsidR="00793F9F" w:rsidRPr="003B6022" w:rsidRDefault="00793F9F" w:rsidP="00793F9F">
      <w:pPr>
        <w:widowControl w:val="0"/>
        <w:numPr>
          <w:ilvl w:val="0"/>
          <w:numId w:val="24"/>
        </w:numPr>
        <w:jc w:val="both"/>
        <w:rPr>
          <w:rFonts w:eastAsia="Tahoma"/>
          <w:szCs w:val="24"/>
          <w:lang w:val="uk-UA"/>
        </w:rPr>
      </w:pPr>
      <w:r w:rsidRPr="003B6022">
        <w:rPr>
          <w:rFonts w:eastAsia="Tahoma"/>
          <w:szCs w:val="24"/>
          <w:lang w:val="uk-UA"/>
        </w:rPr>
        <w:t xml:space="preserve">Очищено  колодязів </w:t>
      </w:r>
      <w:r w:rsidR="005255F3" w:rsidRPr="003B6022">
        <w:rPr>
          <w:rFonts w:eastAsia="Tahoma"/>
          <w:szCs w:val="24"/>
          <w:lang w:val="uk-UA"/>
        </w:rPr>
        <w:t xml:space="preserve">– </w:t>
      </w:r>
      <w:r w:rsidRPr="003B6022">
        <w:rPr>
          <w:rFonts w:eastAsia="Tahoma"/>
          <w:szCs w:val="24"/>
          <w:lang w:val="uk-UA"/>
        </w:rPr>
        <w:t>35</w:t>
      </w:r>
      <w:r w:rsidR="005255F3" w:rsidRPr="003B6022">
        <w:rPr>
          <w:rFonts w:eastAsia="Tahoma"/>
          <w:szCs w:val="24"/>
          <w:lang w:val="uk-UA"/>
        </w:rPr>
        <w:t>.</w:t>
      </w:r>
    </w:p>
    <w:p w:rsidR="00793F9F" w:rsidRPr="003B6022" w:rsidRDefault="00793F9F" w:rsidP="00793F9F">
      <w:pPr>
        <w:widowControl w:val="0"/>
        <w:numPr>
          <w:ilvl w:val="0"/>
          <w:numId w:val="24"/>
        </w:numPr>
        <w:jc w:val="both"/>
        <w:rPr>
          <w:rFonts w:eastAsia="Tahoma"/>
          <w:szCs w:val="24"/>
          <w:lang w:val="uk-UA"/>
        </w:rPr>
      </w:pPr>
      <w:r w:rsidRPr="003B6022">
        <w:rPr>
          <w:rFonts w:eastAsia="Tahoma"/>
          <w:szCs w:val="24"/>
          <w:lang w:val="uk-UA"/>
        </w:rPr>
        <w:t xml:space="preserve">Промито </w:t>
      </w:r>
      <w:proofErr w:type="spellStart"/>
      <w:r w:rsidRPr="003B6022">
        <w:rPr>
          <w:rFonts w:eastAsia="Tahoma"/>
          <w:szCs w:val="24"/>
          <w:lang w:val="uk-UA"/>
        </w:rPr>
        <w:t>канмережі</w:t>
      </w:r>
      <w:proofErr w:type="spellEnd"/>
      <w:r w:rsidRPr="003B6022">
        <w:rPr>
          <w:rFonts w:eastAsia="Tahoma"/>
          <w:szCs w:val="24"/>
          <w:lang w:val="uk-UA"/>
        </w:rPr>
        <w:t xml:space="preserve"> </w:t>
      </w:r>
      <w:proofErr w:type="spellStart"/>
      <w:r w:rsidRPr="003B6022">
        <w:rPr>
          <w:rFonts w:eastAsia="Tahoma"/>
          <w:szCs w:val="24"/>
          <w:lang w:val="uk-UA"/>
        </w:rPr>
        <w:t>спецавтомобілем</w:t>
      </w:r>
      <w:proofErr w:type="spellEnd"/>
      <w:r w:rsidRPr="003B6022">
        <w:rPr>
          <w:rFonts w:eastAsia="Tahoma"/>
          <w:szCs w:val="24"/>
          <w:lang w:val="uk-UA"/>
        </w:rPr>
        <w:t xml:space="preserve"> КО 504 - 570 п/м</w:t>
      </w:r>
      <w:r w:rsidR="005255F3" w:rsidRPr="003B6022">
        <w:rPr>
          <w:rFonts w:eastAsia="Tahoma"/>
          <w:szCs w:val="24"/>
          <w:lang w:val="uk-UA"/>
        </w:rPr>
        <w:t>.</w:t>
      </w:r>
    </w:p>
    <w:p w:rsidR="00793F9F" w:rsidRPr="003B6022" w:rsidRDefault="00793F9F" w:rsidP="00793F9F">
      <w:pPr>
        <w:widowControl w:val="0"/>
        <w:numPr>
          <w:ilvl w:val="0"/>
          <w:numId w:val="24"/>
        </w:numPr>
        <w:jc w:val="both"/>
        <w:rPr>
          <w:rFonts w:eastAsia="Tahoma"/>
          <w:szCs w:val="24"/>
          <w:lang w:val="uk-UA"/>
        </w:rPr>
      </w:pPr>
      <w:r w:rsidRPr="003B6022">
        <w:rPr>
          <w:rFonts w:eastAsia="Tahoma"/>
          <w:szCs w:val="24"/>
          <w:lang w:val="uk-UA"/>
        </w:rPr>
        <w:t xml:space="preserve">Асфальтування біля люків </w:t>
      </w:r>
      <w:r w:rsidR="005255F3" w:rsidRPr="003B6022">
        <w:rPr>
          <w:rFonts w:eastAsia="Tahoma"/>
          <w:szCs w:val="24"/>
          <w:lang w:val="uk-UA"/>
        </w:rPr>
        <w:t>–</w:t>
      </w:r>
      <w:r w:rsidRPr="003B6022">
        <w:rPr>
          <w:rFonts w:eastAsia="Tahoma"/>
          <w:szCs w:val="24"/>
          <w:lang w:val="uk-UA"/>
        </w:rPr>
        <w:t xml:space="preserve"> 5</w:t>
      </w:r>
      <w:r w:rsidR="005255F3" w:rsidRPr="003B6022">
        <w:rPr>
          <w:rFonts w:eastAsia="Tahoma"/>
          <w:szCs w:val="24"/>
          <w:lang w:val="uk-UA"/>
        </w:rPr>
        <w:t>.</w:t>
      </w:r>
    </w:p>
    <w:p w:rsidR="00793F9F" w:rsidRPr="003B6022" w:rsidRDefault="00793F9F" w:rsidP="00793F9F">
      <w:pPr>
        <w:widowControl w:val="0"/>
        <w:numPr>
          <w:ilvl w:val="0"/>
          <w:numId w:val="24"/>
        </w:numPr>
        <w:jc w:val="both"/>
        <w:rPr>
          <w:rFonts w:eastAsia="Tahoma"/>
          <w:szCs w:val="24"/>
          <w:lang w:val="uk-UA"/>
        </w:rPr>
      </w:pPr>
      <w:r w:rsidRPr="003B6022">
        <w:rPr>
          <w:rFonts w:eastAsia="Tahoma"/>
          <w:szCs w:val="24"/>
          <w:lang w:val="uk-UA"/>
        </w:rPr>
        <w:t>Заміна С/К - 5 п. м Ø200 мм</w:t>
      </w:r>
      <w:r w:rsidR="005255F3" w:rsidRPr="003B6022">
        <w:rPr>
          <w:rFonts w:eastAsia="Tahoma"/>
          <w:szCs w:val="24"/>
          <w:lang w:val="uk-UA"/>
        </w:rPr>
        <w:t>.</w:t>
      </w:r>
    </w:p>
    <w:p w:rsidR="00793F9F" w:rsidRPr="003B6022" w:rsidRDefault="00793F9F" w:rsidP="00793F9F">
      <w:pPr>
        <w:widowControl w:val="0"/>
        <w:numPr>
          <w:ilvl w:val="0"/>
          <w:numId w:val="24"/>
        </w:numPr>
        <w:jc w:val="both"/>
        <w:rPr>
          <w:rFonts w:eastAsia="Tahoma"/>
          <w:szCs w:val="24"/>
          <w:lang w:val="uk-UA"/>
        </w:rPr>
      </w:pPr>
      <w:r w:rsidRPr="003B6022">
        <w:rPr>
          <w:rFonts w:eastAsia="Tahoma"/>
          <w:szCs w:val="24"/>
          <w:lang w:val="uk-UA"/>
        </w:rPr>
        <w:t xml:space="preserve">Встановлення люків </w:t>
      </w:r>
      <w:r w:rsidR="005255F3" w:rsidRPr="003B6022">
        <w:rPr>
          <w:rFonts w:eastAsia="Tahoma"/>
          <w:szCs w:val="24"/>
          <w:lang w:val="uk-UA"/>
        </w:rPr>
        <w:t>–</w:t>
      </w:r>
      <w:r w:rsidRPr="003B6022">
        <w:rPr>
          <w:rFonts w:eastAsia="Tahoma"/>
          <w:szCs w:val="24"/>
          <w:lang w:val="uk-UA"/>
        </w:rPr>
        <w:t xml:space="preserve"> 6</w:t>
      </w:r>
      <w:r w:rsidR="005255F3" w:rsidRPr="003B6022">
        <w:rPr>
          <w:rFonts w:eastAsia="Tahoma"/>
          <w:szCs w:val="24"/>
          <w:lang w:val="uk-UA"/>
        </w:rPr>
        <w:t>.</w:t>
      </w:r>
    </w:p>
    <w:p w:rsidR="00793F9F" w:rsidRPr="003B6022" w:rsidRDefault="00793F9F" w:rsidP="00793F9F">
      <w:pPr>
        <w:widowControl w:val="0"/>
        <w:numPr>
          <w:ilvl w:val="0"/>
          <w:numId w:val="24"/>
        </w:numPr>
        <w:jc w:val="both"/>
        <w:rPr>
          <w:rFonts w:eastAsia="Tahoma"/>
          <w:szCs w:val="24"/>
          <w:lang w:val="uk-UA"/>
        </w:rPr>
      </w:pPr>
      <w:r w:rsidRPr="003B6022">
        <w:rPr>
          <w:rFonts w:eastAsia="Tahoma"/>
          <w:szCs w:val="24"/>
          <w:lang w:val="uk-UA"/>
        </w:rPr>
        <w:t>Прибирання асфальту</w:t>
      </w:r>
      <w:r w:rsidR="005255F3" w:rsidRPr="003B6022">
        <w:rPr>
          <w:rFonts w:eastAsia="Tahoma"/>
          <w:szCs w:val="24"/>
          <w:lang w:val="uk-UA"/>
        </w:rPr>
        <w:t>.</w:t>
      </w:r>
    </w:p>
    <w:p w:rsidR="00793F9F" w:rsidRPr="003B6022" w:rsidRDefault="00793F9F" w:rsidP="00793F9F">
      <w:pPr>
        <w:widowControl w:val="0"/>
        <w:numPr>
          <w:ilvl w:val="0"/>
          <w:numId w:val="24"/>
        </w:numPr>
        <w:jc w:val="both"/>
        <w:rPr>
          <w:rFonts w:eastAsia="Tahoma"/>
          <w:szCs w:val="24"/>
          <w:lang w:val="uk-UA"/>
        </w:rPr>
      </w:pPr>
      <w:proofErr w:type="spellStart"/>
      <w:r w:rsidRPr="003B6022">
        <w:rPr>
          <w:rFonts w:eastAsia="Tahoma"/>
          <w:szCs w:val="24"/>
          <w:lang w:val="uk-UA"/>
        </w:rPr>
        <w:t>Відкачено</w:t>
      </w:r>
      <w:proofErr w:type="spellEnd"/>
      <w:r w:rsidRPr="003B6022">
        <w:rPr>
          <w:rFonts w:eastAsia="Tahoma"/>
          <w:szCs w:val="24"/>
          <w:lang w:val="uk-UA"/>
        </w:rPr>
        <w:t xml:space="preserve"> колодязів — 1</w:t>
      </w:r>
      <w:r w:rsidR="005255F3" w:rsidRPr="003B6022">
        <w:rPr>
          <w:rFonts w:eastAsia="Tahoma"/>
          <w:szCs w:val="24"/>
          <w:lang w:val="uk-UA"/>
        </w:rPr>
        <w:t>.</w:t>
      </w:r>
    </w:p>
    <w:p w:rsidR="00793F9F" w:rsidRPr="003B6022" w:rsidRDefault="00793F9F" w:rsidP="00793F9F">
      <w:pPr>
        <w:widowControl w:val="0"/>
        <w:numPr>
          <w:ilvl w:val="0"/>
          <w:numId w:val="24"/>
        </w:numPr>
        <w:jc w:val="both"/>
        <w:rPr>
          <w:rFonts w:eastAsia="Tahoma"/>
          <w:szCs w:val="24"/>
          <w:lang w:val="uk-UA"/>
        </w:rPr>
      </w:pPr>
      <w:r w:rsidRPr="003B6022">
        <w:rPr>
          <w:rFonts w:eastAsia="Tahoma"/>
          <w:szCs w:val="24"/>
          <w:lang w:val="uk-UA"/>
        </w:rPr>
        <w:t xml:space="preserve">Встановлення засувки </w:t>
      </w:r>
      <w:r w:rsidR="005255F3" w:rsidRPr="003B6022">
        <w:rPr>
          <w:rFonts w:eastAsia="Tahoma"/>
          <w:szCs w:val="24"/>
          <w:lang w:val="uk-UA"/>
        </w:rPr>
        <w:t>–</w:t>
      </w:r>
      <w:r w:rsidRPr="003B6022">
        <w:rPr>
          <w:rFonts w:eastAsia="Tahoma"/>
          <w:szCs w:val="24"/>
          <w:lang w:val="uk-UA"/>
        </w:rPr>
        <w:t xml:space="preserve"> 1</w:t>
      </w:r>
      <w:r w:rsidR="005255F3" w:rsidRPr="003B6022">
        <w:rPr>
          <w:rFonts w:eastAsia="Tahoma"/>
          <w:szCs w:val="24"/>
          <w:lang w:val="uk-UA"/>
        </w:rPr>
        <w:t>.</w:t>
      </w:r>
    </w:p>
    <w:p w:rsidR="00793F9F" w:rsidRPr="003B6022" w:rsidRDefault="00793F9F" w:rsidP="00793F9F">
      <w:pPr>
        <w:widowControl w:val="0"/>
        <w:numPr>
          <w:ilvl w:val="0"/>
          <w:numId w:val="24"/>
        </w:numPr>
        <w:jc w:val="both"/>
        <w:rPr>
          <w:rFonts w:eastAsia="Tahoma"/>
          <w:szCs w:val="24"/>
          <w:lang w:val="uk-UA"/>
        </w:rPr>
      </w:pPr>
      <w:r w:rsidRPr="003B6022">
        <w:rPr>
          <w:rFonts w:eastAsia="Tahoma"/>
          <w:szCs w:val="24"/>
          <w:lang w:val="uk-UA"/>
        </w:rPr>
        <w:t xml:space="preserve">Пошук колодязя </w:t>
      </w:r>
      <w:r w:rsidR="005255F3" w:rsidRPr="003B6022">
        <w:rPr>
          <w:rFonts w:eastAsia="Tahoma"/>
          <w:szCs w:val="24"/>
          <w:lang w:val="uk-UA"/>
        </w:rPr>
        <w:t>–</w:t>
      </w:r>
      <w:r w:rsidRPr="003B6022">
        <w:rPr>
          <w:rFonts w:eastAsia="Tahoma"/>
          <w:szCs w:val="24"/>
          <w:lang w:val="uk-UA"/>
        </w:rPr>
        <w:t xml:space="preserve"> 2</w:t>
      </w:r>
      <w:r w:rsidR="005255F3" w:rsidRPr="003B6022">
        <w:rPr>
          <w:rFonts w:eastAsia="Tahoma"/>
          <w:szCs w:val="24"/>
          <w:lang w:val="uk-UA"/>
        </w:rPr>
        <w:t>.</w:t>
      </w:r>
    </w:p>
    <w:p w:rsidR="00793F9F" w:rsidRPr="003B6022" w:rsidRDefault="00793F9F" w:rsidP="00793F9F">
      <w:pPr>
        <w:widowControl w:val="0"/>
        <w:numPr>
          <w:ilvl w:val="0"/>
          <w:numId w:val="24"/>
        </w:numPr>
        <w:jc w:val="both"/>
        <w:rPr>
          <w:rFonts w:eastAsia="Tahoma"/>
          <w:szCs w:val="24"/>
          <w:lang w:val="uk-UA"/>
        </w:rPr>
      </w:pPr>
      <w:r w:rsidRPr="003B6022">
        <w:rPr>
          <w:rFonts w:eastAsia="Tahoma"/>
          <w:szCs w:val="24"/>
          <w:lang w:val="uk-UA"/>
        </w:rPr>
        <w:t xml:space="preserve">Робота за листами абонентів </w:t>
      </w:r>
      <w:r w:rsidR="005255F3" w:rsidRPr="003B6022">
        <w:rPr>
          <w:rFonts w:eastAsia="Tahoma"/>
          <w:szCs w:val="24"/>
          <w:lang w:val="uk-UA"/>
        </w:rPr>
        <w:t>–</w:t>
      </w:r>
      <w:r w:rsidRPr="003B6022">
        <w:rPr>
          <w:rFonts w:eastAsia="Tahoma"/>
          <w:szCs w:val="24"/>
          <w:lang w:val="uk-UA"/>
        </w:rPr>
        <w:t xml:space="preserve"> 3</w:t>
      </w:r>
      <w:r w:rsidR="005255F3" w:rsidRPr="003B6022">
        <w:rPr>
          <w:rFonts w:eastAsia="Tahoma"/>
          <w:szCs w:val="24"/>
          <w:lang w:val="uk-UA"/>
        </w:rPr>
        <w:t>.</w:t>
      </w:r>
    </w:p>
    <w:p w:rsidR="00793F9F" w:rsidRPr="003B6022" w:rsidRDefault="00793F9F" w:rsidP="00793F9F">
      <w:pPr>
        <w:jc w:val="center"/>
        <w:rPr>
          <w:rFonts w:eastAsia="Tahoma"/>
          <w:bCs/>
          <w:szCs w:val="24"/>
          <w:lang w:val="uk-UA"/>
        </w:rPr>
      </w:pPr>
      <w:r w:rsidRPr="003B6022">
        <w:rPr>
          <w:rFonts w:eastAsia="Tahoma"/>
          <w:bCs/>
          <w:szCs w:val="24"/>
          <w:lang w:val="uk-UA"/>
        </w:rPr>
        <w:t xml:space="preserve">Звіт </w:t>
      </w:r>
    </w:p>
    <w:p w:rsidR="00793F9F" w:rsidRPr="003B6022" w:rsidRDefault="00793F9F" w:rsidP="005255F3">
      <w:pPr>
        <w:jc w:val="center"/>
        <w:rPr>
          <w:rFonts w:eastAsia="Tahoma"/>
          <w:bCs/>
          <w:szCs w:val="24"/>
          <w:lang w:val="uk-UA"/>
        </w:rPr>
      </w:pPr>
      <w:r w:rsidRPr="003B6022">
        <w:rPr>
          <w:rFonts w:eastAsia="Tahoma"/>
          <w:bCs/>
          <w:szCs w:val="24"/>
          <w:lang w:val="uk-UA"/>
        </w:rPr>
        <w:t>ви</w:t>
      </w:r>
      <w:r w:rsidR="005255F3" w:rsidRPr="003B6022">
        <w:rPr>
          <w:rFonts w:eastAsia="Tahoma"/>
          <w:bCs/>
          <w:szCs w:val="24"/>
          <w:lang w:val="uk-UA"/>
        </w:rPr>
        <w:t xml:space="preserve">конаних робіт дільниць КВП і А </w:t>
      </w:r>
    </w:p>
    <w:p w:rsidR="00793F9F" w:rsidRPr="003B6022" w:rsidRDefault="00793F9F" w:rsidP="00793F9F">
      <w:pPr>
        <w:widowControl w:val="0"/>
        <w:numPr>
          <w:ilvl w:val="0"/>
          <w:numId w:val="25"/>
        </w:numPr>
        <w:rPr>
          <w:rFonts w:eastAsia="Tahoma"/>
          <w:szCs w:val="24"/>
          <w:shd w:val="clear" w:color="auto" w:fill="FFFFFF"/>
          <w:lang w:val="uk-UA"/>
        </w:rPr>
      </w:pPr>
      <w:r w:rsidRPr="003B6022">
        <w:rPr>
          <w:rFonts w:eastAsia="Tahoma"/>
          <w:szCs w:val="24"/>
          <w:shd w:val="clear" w:color="auto" w:fill="FFFFFF"/>
          <w:lang w:val="uk-UA"/>
        </w:rPr>
        <w:t>ГКНС Ремонт ТВУ НА №5, заміна блока  асинхронного ходу.</w:t>
      </w:r>
    </w:p>
    <w:p w:rsidR="00793F9F" w:rsidRPr="003B6022" w:rsidRDefault="00793F9F" w:rsidP="00793F9F">
      <w:pPr>
        <w:widowControl w:val="0"/>
        <w:numPr>
          <w:ilvl w:val="0"/>
          <w:numId w:val="25"/>
        </w:numPr>
        <w:rPr>
          <w:rFonts w:eastAsia="Tahoma"/>
          <w:szCs w:val="24"/>
          <w:shd w:val="clear" w:color="auto" w:fill="FFFFFF"/>
          <w:lang w:val="uk-UA"/>
        </w:rPr>
      </w:pPr>
      <w:r w:rsidRPr="003B6022">
        <w:rPr>
          <w:rFonts w:eastAsia="Tahoma"/>
          <w:szCs w:val="24"/>
          <w:shd w:val="clear" w:color="auto" w:fill="FFFFFF"/>
          <w:lang w:val="uk-UA"/>
        </w:rPr>
        <w:t xml:space="preserve">КНС-25 Ремонт системи автоматики та відновлення робіт н/а 1 режиму. датчика. </w:t>
      </w:r>
    </w:p>
    <w:p w:rsidR="00793F9F" w:rsidRPr="003B6022" w:rsidRDefault="00793F9F" w:rsidP="00793F9F">
      <w:pPr>
        <w:widowControl w:val="0"/>
        <w:numPr>
          <w:ilvl w:val="0"/>
          <w:numId w:val="25"/>
        </w:numPr>
        <w:rPr>
          <w:rFonts w:eastAsia="Tahoma"/>
          <w:szCs w:val="24"/>
          <w:shd w:val="clear" w:color="auto" w:fill="FFFFFF"/>
          <w:lang w:val="uk-UA"/>
        </w:rPr>
      </w:pPr>
      <w:r w:rsidRPr="003B6022">
        <w:rPr>
          <w:rFonts w:eastAsia="Tahoma"/>
          <w:szCs w:val="24"/>
          <w:shd w:val="clear" w:color="auto" w:fill="FFFFFF"/>
          <w:lang w:val="uk-UA"/>
        </w:rPr>
        <w:t>КНС-11 Перезапуск та налаштування витратоміра Ергоміра-125.</w:t>
      </w:r>
    </w:p>
    <w:p w:rsidR="00793F9F" w:rsidRPr="003B6022" w:rsidRDefault="00793F9F" w:rsidP="00793F9F">
      <w:pPr>
        <w:widowControl w:val="0"/>
        <w:numPr>
          <w:ilvl w:val="0"/>
          <w:numId w:val="25"/>
        </w:numPr>
        <w:rPr>
          <w:rFonts w:eastAsia="Tahoma"/>
          <w:szCs w:val="24"/>
          <w:shd w:val="clear" w:color="auto" w:fill="FFFFFF"/>
          <w:lang w:val="uk-UA"/>
        </w:rPr>
      </w:pPr>
      <w:r w:rsidRPr="003B6022">
        <w:rPr>
          <w:rFonts w:eastAsia="Tahoma"/>
          <w:szCs w:val="24"/>
          <w:shd w:val="clear" w:color="auto" w:fill="FFFFFF"/>
          <w:lang w:val="uk-UA"/>
        </w:rPr>
        <w:t>КНС-27 Ремонт системи автоматики-заміна поплавкового датчика нижнього рівня.</w:t>
      </w:r>
    </w:p>
    <w:p w:rsidR="00793F9F" w:rsidRPr="003B6022" w:rsidRDefault="00793F9F" w:rsidP="00793F9F">
      <w:pPr>
        <w:widowControl w:val="0"/>
        <w:numPr>
          <w:ilvl w:val="0"/>
          <w:numId w:val="25"/>
        </w:numPr>
        <w:rPr>
          <w:rFonts w:eastAsia="Tahoma"/>
          <w:szCs w:val="24"/>
          <w:shd w:val="clear" w:color="auto" w:fill="FFFFFF"/>
          <w:lang w:val="uk-UA"/>
        </w:rPr>
      </w:pPr>
      <w:r w:rsidRPr="003B6022">
        <w:rPr>
          <w:rFonts w:eastAsia="Tahoma"/>
          <w:szCs w:val="24"/>
          <w:shd w:val="clear" w:color="auto" w:fill="FFFFFF"/>
          <w:lang w:val="uk-UA"/>
        </w:rPr>
        <w:t xml:space="preserve">КНС-24 Ремонт </w:t>
      </w:r>
      <w:proofErr w:type="spellStart"/>
      <w:r w:rsidRPr="003B6022">
        <w:rPr>
          <w:rFonts w:eastAsia="Tahoma"/>
          <w:szCs w:val="24"/>
          <w:shd w:val="clear" w:color="auto" w:fill="FFFFFF"/>
          <w:lang w:val="uk-UA"/>
        </w:rPr>
        <w:t>витратомірного</w:t>
      </w:r>
      <w:proofErr w:type="spellEnd"/>
      <w:r w:rsidRPr="003B6022">
        <w:rPr>
          <w:rFonts w:eastAsia="Tahoma"/>
          <w:szCs w:val="24"/>
          <w:shd w:val="clear" w:color="auto" w:fill="FFFFFF"/>
          <w:lang w:val="uk-UA"/>
        </w:rPr>
        <w:t xml:space="preserve"> вузла Ергоміра-125 відновлення пошкодженої лінії 1 каналу.</w:t>
      </w:r>
    </w:p>
    <w:p w:rsidR="00793F9F" w:rsidRPr="003B6022" w:rsidRDefault="00793F9F">
      <w:pPr>
        <w:rPr>
          <w:szCs w:val="24"/>
          <w:lang w:val="uk-UA"/>
        </w:rPr>
      </w:pPr>
    </w:p>
    <w:p w:rsidR="00793F9F" w:rsidRPr="003B6022" w:rsidRDefault="00793F9F" w:rsidP="00793F9F">
      <w:pPr>
        <w:spacing w:line="276" w:lineRule="auto"/>
        <w:jc w:val="center"/>
        <w:rPr>
          <w:b/>
          <w:bCs/>
          <w:color w:val="000000" w:themeColor="text1"/>
          <w:szCs w:val="24"/>
          <w:lang w:val="uk-UA"/>
        </w:rPr>
      </w:pPr>
      <w:r w:rsidRPr="003B6022">
        <w:rPr>
          <w:b/>
          <w:bCs/>
          <w:color w:val="000000" w:themeColor="text1"/>
          <w:szCs w:val="24"/>
          <w:lang w:val="uk-UA"/>
        </w:rPr>
        <w:t>МКП «</w:t>
      </w:r>
      <w:proofErr w:type="spellStart"/>
      <w:r w:rsidRPr="003B6022">
        <w:rPr>
          <w:b/>
          <w:bCs/>
          <w:color w:val="000000" w:themeColor="text1"/>
          <w:szCs w:val="24"/>
          <w:lang w:val="uk-UA"/>
        </w:rPr>
        <w:t>Хмельницьктеплокомуненерго</w:t>
      </w:r>
      <w:proofErr w:type="spellEnd"/>
      <w:r w:rsidRPr="003B6022">
        <w:rPr>
          <w:b/>
          <w:bCs/>
          <w:color w:val="000000" w:themeColor="text1"/>
          <w:szCs w:val="24"/>
          <w:lang w:val="uk-UA"/>
        </w:rPr>
        <w:t>»</w:t>
      </w:r>
    </w:p>
    <w:p w:rsidR="00793F9F" w:rsidRPr="003B6022" w:rsidRDefault="00793F9F" w:rsidP="00793F9F">
      <w:pPr>
        <w:tabs>
          <w:tab w:val="left" w:pos="3375"/>
        </w:tabs>
        <w:jc w:val="both"/>
        <w:rPr>
          <w:bCs/>
          <w:color w:val="000000" w:themeColor="text1"/>
          <w:szCs w:val="24"/>
          <w:lang w:val="uk-UA"/>
        </w:rPr>
      </w:pPr>
      <w:bookmarkStart w:id="14" w:name="_Hlk139644463"/>
      <w:r w:rsidRPr="003B6022">
        <w:rPr>
          <w:bCs/>
          <w:color w:val="000000" w:themeColor="text1"/>
          <w:szCs w:val="24"/>
          <w:lang w:val="uk-UA"/>
        </w:rPr>
        <w:tab/>
      </w:r>
    </w:p>
    <w:p w:rsidR="00793F9F" w:rsidRPr="003B6022" w:rsidRDefault="00793F9F" w:rsidP="00793F9F">
      <w:pPr>
        <w:shd w:val="clear" w:color="auto" w:fill="FFFFFF" w:themeFill="background1"/>
        <w:ind w:firstLine="567"/>
        <w:jc w:val="both"/>
        <w:rPr>
          <w:color w:val="000000" w:themeColor="text1"/>
          <w:szCs w:val="24"/>
          <w:lang w:val="uk-UA"/>
        </w:rPr>
      </w:pPr>
      <w:r w:rsidRPr="003B6022">
        <w:rPr>
          <w:color w:val="000000" w:themeColor="text1"/>
          <w:szCs w:val="24"/>
          <w:lang w:val="uk-UA"/>
        </w:rPr>
        <w:t xml:space="preserve">Відповідно до розпорядження міського голови від 16.10.2023 № 289-р «Про початок опалювального сезону 2023-2024 </w:t>
      </w:r>
      <w:proofErr w:type="spellStart"/>
      <w:r w:rsidRPr="003B6022">
        <w:rPr>
          <w:color w:val="000000" w:themeColor="text1"/>
          <w:szCs w:val="24"/>
          <w:lang w:val="uk-UA"/>
        </w:rPr>
        <w:t>р.р</w:t>
      </w:r>
      <w:proofErr w:type="spellEnd"/>
      <w:r w:rsidRPr="003B6022">
        <w:rPr>
          <w:color w:val="000000" w:themeColor="text1"/>
          <w:szCs w:val="24"/>
          <w:lang w:val="uk-UA"/>
        </w:rPr>
        <w:t>.» підприємством з 17.10.2023 р. розпочатий опалювальний сезон з поетапним включенням опалення для всіх споживачів.</w:t>
      </w:r>
    </w:p>
    <w:p w:rsidR="00793F9F" w:rsidRPr="003B6022" w:rsidRDefault="00793F9F" w:rsidP="00793F9F">
      <w:pPr>
        <w:shd w:val="clear" w:color="auto" w:fill="FFFFFF" w:themeFill="background1"/>
        <w:ind w:firstLine="567"/>
        <w:jc w:val="both"/>
        <w:rPr>
          <w:color w:val="000000" w:themeColor="text1"/>
          <w:szCs w:val="24"/>
          <w:lang w:val="uk-UA"/>
        </w:rPr>
      </w:pPr>
      <w:r w:rsidRPr="003B6022">
        <w:rPr>
          <w:color w:val="000000" w:themeColor="text1"/>
          <w:szCs w:val="24"/>
          <w:lang w:val="uk-UA"/>
        </w:rPr>
        <w:t>Для надання послуг з опалення та гарячого водопостачання на підприємстві знаходиться в роботі:</w:t>
      </w:r>
    </w:p>
    <w:p w:rsidR="00793F9F" w:rsidRPr="003B6022" w:rsidRDefault="00793F9F" w:rsidP="00793F9F">
      <w:pPr>
        <w:numPr>
          <w:ilvl w:val="0"/>
          <w:numId w:val="26"/>
        </w:numPr>
        <w:suppressAutoHyphens w:val="0"/>
        <w:ind w:left="709" w:hanging="141"/>
        <w:jc w:val="both"/>
        <w:rPr>
          <w:color w:val="000000" w:themeColor="text1"/>
          <w:szCs w:val="24"/>
          <w:lang w:val="uk-UA"/>
        </w:rPr>
      </w:pPr>
      <w:r w:rsidRPr="003B6022">
        <w:rPr>
          <w:color w:val="000000" w:themeColor="text1"/>
          <w:szCs w:val="24"/>
          <w:lang w:val="uk-UA"/>
        </w:rPr>
        <w:t xml:space="preserve">66 газових </w:t>
      </w:r>
      <w:proofErr w:type="spellStart"/>
      <w:r w:rsidRPr="003B6022">
        <w:rPr>
          <w:color w:val="000000" w:themeColor="text1"/>
          <w:szCs w:val="24"/>
          <w:lang w:val="uk-UA"/>
        </w:rPr>
        <w:t>котелень</w:t>
      </w:r>
      <w:proofErr w:type="spellEnd"/>
      <w:r w:rsidRPr="003B6022">
        <w:rPr>
          <w:color w:val="000000" w:themeColor="text1"/>
          <w:szCs w:val="24"/>
          <w:lang w:val="uk-UA"/>
        </w:rPr>
        <w:t>;</w:t>
      </w:r>
    </w:p>
    <w:p w:rsidR="00793F9F" w:rsidRPr="003B6022" w:rsidRDefault="00793F9F" w:rsidP="00793F9F">
      <w:pPr>
        <w:numPr>
          <w:ilvl w:val="0"/>
          <w:numId w:val="26"/>
        </w:numPr>
        <w:suppressAutoHyphens w:val="0"/>
        <w:ind w:left="709" w:hanging="141"/>
        <w:jc w:val="both"/>
        <w:rPr>
          <w:color w:val="000000" w:themeColor="text1"/>
          <w:szCs w:val="24"/>
          <w:lang w:val="uk-UA"/>
        </w:rPr>
      </w:pPr>
      <w:r w:rsidRPr="003B6022">
        <w:rPr>
          <w:color w:val="000000" w:themeColor="text1"/>
          <w:szCs w:val="24"/>
          <w:lang w:val="uk-UA"/>
        </w:rPr>
        <w:t>76 центральних теплових пунктів;</w:t>
      </w:r>
    </w:p>
    <w:p w:rsidR="00793F9F" w:rsidRPr="003B6022" w:rsidRDefault="005255F3" w:rsidP="00793F9F">
      <w:pPr>
        <w:numPr>
          <w:ilvl w:val="0"/>
          <w:numId w:val="26"/>
        </w:numPr>
        <w:suppressAutoHyphens w:val="0"/>
        <w:ind w:left="709" w:hanging="141"/>
        <w:jc w:val="both"/>
        <w:rPr>
          <w:color w:val="000000" w:themeColor="text1"/>
          <w:szCs w:val="24"/>
          <w:lang w:val="uk-UA"/>
        </w:rPr>
      </w:pPr>
      <w:r w:rsidRPr="003B6022">
        <w:rPr>
          <w:color w:val="000000" w:themeColor="text1"/>
          <w:szCs w:val="24"/>
          <w:lang w:val="uk-UA"/>
        </w:rPr>
        <w:t xml:space="preserve">9 </w:t>
      </w:r>
      <w:proofErr w:type="spellStart"/>
      <w:r w:rsidRPr="003B6022">
        <w:rPr>
          <w:color w:val="000000" w:themeColor="text1"/>
          <w:szCs w:val="24"/>
          <w:lang w:val="uk-UA"/>
        </w:rPr>
        <w:t>когенераційних</w:t>
      </w:r>
      <w:proofErr w:type="spellEnd"/>
      <w:r w:rsidRPr="003B6022">
        <w:rPr>
          <w:color w:val="000000" w:themeColor="text1"/>
          <w:szCs w:val="24"/>
          <w:lang w:val="uk-UA"/>
        </w:rPr>
        <w:t xml:space="preserve"> установок.</w:t>
      </w:r>
    </w:p>
    <w:p w:rsidR="00793F9F" w:rsidRPr="003B6022" w:rsidRDefault="00793F9F" w:rsidP="00793F9F">
      <w:pPr>
        <w:shd w:val="clear" w:color="auto" w:fill="FFFFFF"/>
        <w:ind w:firstLine="567"/>
        <w:rPr>
          <w:bCs/>
          <w:color w:val="000000" w:themeColor="text1"/>
          <w:szCs w:val="24"/>
          <w:lang w:val="uk-UA"/>
        </w:rPr>
      </w:pPr>
      <w:r w:rsidRPr="003B6022">
        <w:rPr>
          <w:bCs/>
          <w:color w:val="000000" w:themeColor="text1"/>
          <w:szCs w:val="24"/>
          <w:lang w:val="uk-UA"/>
        </w:rPr>
        <w:t>Котельні:</w:t>
      </w:r>
    </w:p>
    <w:p w:rsidR="00793F9F" w:rsidRPr="003B6022" w:rsidRDefault="00793F9F" w:rsidP="00793F9F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3B6022">
        <w:rPr>
          <w:rFonts w:eastAsia="Calibri"/>
          <w:szCs w:val="24"/>
          <w:lang w:val="uk-UA"/>
        </w:rPr>
        <w:t xml:space="preserve">- завершення монтажних робіт з приєднання модульних твердопаливних </w:t>
      </w:r>
      <w:proofErr w:type="spellStart"/>
      <w:r w:rsidRPr="003B6022">
        <w:rPr>
          <w:rFonts w:eastAsia="Calibri"/>
          <w:szCs w:val="24"/>
          <w:lang w:val="uk-UA"/>
        </w:rPr>
        <w:t>котелень</w:t>
      </w:r>
      <w:proofErr w:type="spellEnd"/>
      <w:r w:rsidRPr="003B6022">
        <w:rPr>
          <w:rFonts w:eastAsia="Calibri"/>
          <w:szCs w:val="24"/>
          <w:lang w:val="uk-UA"/>
        </w:rPr>
        <w:t xml:space="preserve"> за адресами: </w:t>
      </w:r>
      <w:proofErr w:type="spellStart"/>
      <w:r w:rsidRPr="003B6022">
        <w:rPr>
          <w:rFonts w:eastAsia="Calibri"/>
          <w:szCs w:val="24"/>
          <w:lang w:val="uk-UA"/>
        </w:rPr>
        <w:t>пров</w:t>
      </w:r>
      <w:proofErr w:type="spellEnd"/>
      <w:r w:rsidRPr="003B6022">
        <w:rPr>
          <w:rFonts w:eastAsia="Calibri"/>
          <w:szCs w:val="24"/>
          <w:lang w:val="uk-UA"/>
        </w:rPr>
        <w:t>. Проскурівський, 1, вул. Сковороди, 17;</w:t>
      </w:r>
    </w:p>
    <w:p w:rsidR="00793F9F" w:rsidRPr="003B6022" w:rsidRDefault="00793F9F" w:rsidP="00793F9F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3B6022">
        <w:rPr>
          <w:rFonts w:eastAsia="Calibri"/>
          <w:szCs w:val="24"/>
          <w:lang w:val="uk-UA"/>
        </w:rPr>
        <w:t>- обв’язка трубопроводами пластинчатих теплообмінників в котельні за адресою:                                  вул. Північна,</w:t>
      </w:r>
      <w:r w:rsidR="005255F3" w:rsidRPr="003B6022">
        <w:rPr>
          <w:rFonts w:eastAsia="Calibri"/>
          <w:szCs w:val="24"/>
          <w:lang w:val="uk-UA"/>
        </w:rPr>
        <w:t xml:space="preserve"> </w:t>
      </w:r>
      <w:r w:rsidRPr="003B6022">
        <w:rPr>
          <w:rFonts w:eastAsia="Calibri"/>
          <w:szCs w:val="24"/>
          <w:lang w:val="uk-UA"/>
        </w:rPr>
        <w:t>103-А;</w:t>
      </w:r>
    </w:p>
    <w:p w:rsidR="00793F9F" w:rsidRPr="003B6022" w:rsidRDefault="00793F9F" w:rsidP="00793F9F">
      <w:pPr>
        <w:ind w:firstLine="567"/>
        <w:jc w:val="both"/>
        <w:rPr>
          <w:rFonts w:eastAsia="Calibri"/>
          <w:szCs w:val="24"/>
          <w:lang w:val="uk-UA"/>
        </w:rPr>
      </w:pPr>
      <w:r w:rsidRPr="003B6022">
        <w:rPr>
          <w:rFonts w:eastAsia="Calibri"/>
          <w:szCs w:val="24"/>
          <w:lang w:val="uk-UA"/>
        </w:rPr>
        <w:t>- благоустрій території (встановлення огорожі) котельні за адресою: вул. Пулюя, 4/1</w:t>
      </w:r>
      <w:r w:rsidR="005255F3" w:rsidRPr="003B6022">
        <w:rPr>
          <w:color w:val="000000" w:themeColor="text1"/>
          <w:szCs w:val="24"/>
          <w:lang w:val="uk-UA"/>
        </w:rPr>
        <w:t>.</w:t>
      </w:r>
      <w:r w:rsidRPr="003B6022">
        <w:rPr>
          <w:color w:val="000000" w:themeColor="text1"/>
          <w:szCs w:val="24"/>
          <w:lang w:val="uk-UA"/>
        </w:rPr>
        <w:t xml:space="preserve">          </w:t>
      </w:r>
    </w:p>
    <w:p w:rsidR="00793F9F" w:rsidRPr="003B6022" w:rsidRDefault="00793F9F" w:rsidP="00793F9F">
      <w:pPr>
        <w:shd w:val="clear" w:color="auto" w:fill="FFFFFF"/>
        <w:ind w:firstLine="567"/>
        <w:rPr>
          <w:bCs/>
          <w:color w:val="000000" w:themeColor="text1"/>
          <w:szCs w:val="24"/>
          <w:lang w:val="uk-UA"/>
        </w:rPr>
      </w:pPr>
      <w:r w:rsidRPr="003B6022">
        <w:rPr>
          <w:bCs/>
          <w:color w:val="000000" w:themeColor="text1"/>
          <w:szCs w:val="24"/>
          <w:lang w:val="uk-UA"/>
        </w:rPr>
        <w:t>Теплові мережі:</w:t>
      </w:r>
    </w:p>
    <w:p w:rsidR="00793F9F" w:rsidRPr="003B6022" w:rsidRDefault="00793F9F" w:rsidP="00793F9F">
      <w:pPr>
        <w:ind w:firstLine="567"/>
        <w:jc w:val="both"/>
        <w:rPr>
          <w:color w:val="000000" w:themeColor="text1"/>
          <w:szCs w:val="24"/>
          <w:lang w:val="uk-UA"/>
        </w:rPr>
      </w:pPr>
      <w:r w:rsidRPr="003B6022">
        <w:rPr>
          <w:rFonts w:eastAsia="Calibri"/>
          <w:szCs w:val="24"/>
          <w:lang w:val="uk-UA"/>
        </w:rPr>
        <w:t xml:space="preserve">- благоустрій території після монтажу нових </w:t>
      </w:r>
      <w:proofErr w:type="spellStart"/>
      <w:r w:rsidRPr="003B6022">
        <w:rPr>
          <w:rFonts w:eastAsia="Calibri"/>
          <w:szCs w:val="24"/>
          <w:lang w:val="uk-UA"/>
        </w:rPr>
        <w:t>попередньоізольованих</w:t>
      </w:r>
      <w:proofErr w:type="spellEnd"/>
      <w:r w:rsidRPr="003B6022">
        <w:rPr>
          <w:rFonts w:eastAsia="Calibri"/>
          <w:szCs w:val="24"/>
          <w:lang w:val="uk-UA"/>
        </w:rPr>
        <w:t xml:space="preserve"> трубопроводів замість зношених мереж опалення та гарячого водопостачання за адресою: </w:t>
      </w:r>
      <w:r w:rsidRPr="003B6022">
        <w:rPr>
          <w:color w:val="000000" w:themeColor="text1"/>
          <w:szCs w:val="24"/>
          <w:lang w:val="uk-UA"/>
        </w:rPr>
        <w:t xml:space="preserve">вул. Гонгадзе, 20,                          вул. Тернопільська, 3 – 14/3;                          </w:t>
      </w:r>
    </w:p>
    <w:p w:rsidR="00793F9F" w:rsidRPr="003B6022" w:rsidRDefault="00793F9F" w:rsidP="00793F9F">
      <w:pPr>
        <w:ind w:firstLine="567"/>
        <w:jc w:val="both"/>
        <w:rPr>
          <w:color w:val="000000" w:themeColor="text1"/>
          <w:szCs w:val="24"/>
          <w:lang w:val="uk-UA"/>
        </w:rPr>
      </w:pPr>
      <w:r w:rsidRPr="003B6022">
        <w:rPr>
          <w:rFonts w:eastAsia="Calibri"/>
          <w:szCs w:val="24"/>
          <w:lang w:val="uk-UA"/>
        </w:rPr>
        <w:t xml:space="preserve">- ремонт (усунення пориву) мережі опалення за адресами: </w:t>
      </w:r>
      <w:r w:rsidRPr="003B6022">
        <w:rPr>
          <w:bCs/>
          <w:color w:val="000000" w:themeColor="text1"/>
          <w:szCs w:val="24"/>
          <w:lang w:val="uk-UA"/>
        </w:rPr>
        <w:t xml:space="preserve">вул. Тернопільська, 4,                          </w:t>
      </w:r>
      <w:proofErr w:type="spellStart"/>
      <w:r w:rsidRPr="003B6022">
        <w:rPr>
          <w:bCs/>
          <w:color w:val="000000" w:themeColor="text1"/>
          <w:szCs w:val="24"/>
          <w:lang w:val="uk-UA"/>
        </w:rPr>
        <w:t>прс</w:t>
      </w:r>
      <w:proofErr w:type="spellEnd"/>
      <w:r w:rsidRPr="003B6022">
        <w:rPr>
          <w:bCs/>
          <w:color w:val="000000" w:themeColor="text1"/>
          <w:szCs w:val="24"/>
          <w:lang w:val="uk-UA"/>
        </w:rPr>
        <w:t>. Миру, 61/2;</w:t>
      </w:r>
    </w:p>
    <w:p w:rsidR="00793F9F" w:rsidRPr="003B6022" w:rsidRDefault="00793F9F" w:rsidP="00793F9F">
      <w:pPr>
        <w:ind w:firstLine="567"/>
        <w:jc w:val="both"/>
        <w:rPr>
          <w:color w:val="000000" w:themeColor="text1"/>
          <w:szCs w:val="24"/>
          <w:lang w:val="uk-UA"/>
        </w:rPr>
      </w:pPr>
      <w:r w:rsidRPr="003B6022">
        <w:rPr>
          <w:bCs/>
          <w:color w:val="000000" w:themeColor="text1"/>
          <w:szCs w:val="24"/>
          <w:lang w:val="uk-UA"/>
        </w:rPr>
        <w:t>-</w:t>
      </w:r>
      <w:r w:rsidRPr="003B6022">
        <w:rPr>
          <w:color w:val="000000" w:themeColor="text1"/>
          <w:szCs w:val="24"/>
          <w:lang w:val="uk-UA"/>
        </w:rPr>
        <w:t xml:space="preserve"> обстеження теплових мереж на предмет витоків і робочого стану запірної арматури, а також т</w:t>
      </w:r>
      <w:r w:rsidR="005255F3" w:rsidRPr="003B6022">
        <w:rPr>
          <w:color w:val="000000" w:themeColor="text1"/>
          <w:szCs w:val="24"/>
          <w:lang w:val="uk-UA"/>
        </w:rPr>
        <w:t>еплових камер щодо їх закриття.</w:t>
      </w:r>
    </w:p>
    <w:p w:rsidR="00793F9F" w:rsidRPr="003B6022" w:rsidRDefault="00793F9F" w:rsidP="00793F9F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3B6022">
        <w:rPr>
          <w:bCs/>
          <w:color w:val="000000" w:themeColor="text1"/>
          <w:szCs w:val="24"/>
          <w:lang w:val="uk-UA"/>
        </w:rPr>
        <w:t>Житлові будинки:</w:t>
      </w:r>
    </w:p>
    <w:p w:rsidR="00793F9F" w:rsidRPr="003B6022" w:rsidRDefault="00793F9F" w:rsidP="00793F9F">
      <w:pPr>
        <w:shd w:val="clear" w:color="auto" w:fill="FFFFFF"/>
        <w:ind w:firstLine="567"/>
        <w:jc w:val="both"/>
        <w:rPr>
          <w:color w:val="000000" w:themeColor="text1"/>
          <w:szCs w:val="24"/>
          <w:lang w:val="uk-UA"/>
        </w:rPr>
      </w:pPr>
      <w:r w:rsidRPr="003B6022">
        <w:rPr>
          <w:color w:val="000000" w:themeColor="text1"/>
          <w:szCs w:val="24"/>
          <w:lang w:val="uk-UA"/>
        </w:rPr>
        <w:t xml:space="preserve">- усунення технологічних відхилень в роботі </w:t>
      </w:r>
      <w:proofErr w:type="spellStart"/>
      <w:r w:rsidRPr="003B6022">
        <w:rPr>
          <w:color w:val="000000" w:themeColor="text1"/>
          <w:szCs w:val="24"/>
          <w:lang w:val="uk-UA"/>
        </w:rPr>
        <w:t>внутрішньобудинкової</w:t>
      </w:r>
      <w:proofErr w:type="spellEnd"/>
      <w:r w:rsidRPr="003B6022">
        <w:rPr>
          <w:color w:val="000000" w:themeColor="text1"/>
          <w:szCs w:val="24"/>
          <w:lang w:val="uk-UA"/>
        </w:rPr>
        <w:t xml:space="preserve"> системи опалення та гарячого водопостачанн</w:t>
      </w:r>
      <w:r w:rsidR="005255F3" w:rsidRPr="003B6022">
        <w:rPr>
          <w:color w:val="000000" w:themeColor="text1"/>
          <w:szCs w:val="24"/>
          <w:lang w:val="uk-UA"/>
        </w:rPr>
        <w:t>я відповідно до заяв споживачів.</w:t>
      </w:r>
    </w:p>
    <w:p w:rsidR="00793F9F" w:rsidRPr="003B6022" w:rsidRDefault="00793F9F" w:rsidP="00793F9F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3B6022">
        <w:rPr>
          <w:bCs/>
          <w:color w:val="000000" w:themeColor="text1"/>
          <w:szCs w:val="24"/>
          <w:lang w:val="uk-UA"/>
        </w:rPr>
        <w:t>Звернення громадян:</w:t>
      </w:r>
    </w:p>
    <w:p w:rsidR="00793F9F" w:rsidRPr="003B6022" w:rsidRDefault="00793F9F" w:rsidP="00793F9F">
      <w:pPr>
        <w:numPr>
          <w:ilvl w:val="0"/>
          <w:numId w:val="26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szCs w:val="24"/>
          <w:lang w:val="uk-UA"/>
        </w:rPr>
      </w:pPr>
      <w:r w:rsidRPr="003B6022">
        <w:rPr>
          <w:color w:val="000000" w:themeColor="text1"/>
          <w:szCs w:val="24"/>
          <w:lang w:val="uk-UA"/>
        </w:rPr>
        <w:t>до загального відділу надійшло 12 звернень громадян, в тому числі 5 контрольно-реєстраційних карток, які розглядаються у терм</w:t>
      </w:r>
      <w:r w:rsidR="005255F3" w:rsidRPr="003B6022">
        <w:rPr>
          <w:color w:val="000000" w:themeColor="text1"/>
          <w:szCs w:val="24"/>
          <w:lang w:val="uk-UA"/>
        </w:rPr>
        <w:t>ін згідно чинного законодавства.</w:t>
      </w:r>
    </w:p>
    <w:p w:rsidR="00793F9F" w:rsidRPr="003B6022" w:rsidRDefault="00793F9F" w:rsidP="00793F9F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3B6022">
        <w:rPr>
          <w:bCs/>
          <w:color w:val="000000" w:themeColor="text1"/>
          <w:szCs w:val="24"/>
          <w:lang w:val="uk-UA"/>
        </w:rPr>
        <w:t>Лічильники тепла та ГВП:</w:t>
      </w:r>
    </w:p>
    <w:p w:rsidR="00793F9F" w:rsidRPr="003B6022" w:rsidRDefault="00793F9F" w:rsidP="00793F9F">
      <w:pPr>
        <w:numPr>
          <w:ilvl w:val="0"/>
          <w:numId w:val="26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szCs w:val="24"/>
          <w:lang w:val="uk-UA"/>
        </w:rPr>
      </w:pPr>
      <w:r w:rsidRPr="003B6022">
        <w:rPr>
          <w:color w:val="000000" w:themeColor="text1"/>
          <w:szCs w:val="24"/>
          <w:lang w:val="uk-UA"/>
        </w:rPr>
        <w:t>прийнято в експлуатацію 5 нових лічильника гарячої води та замінено 55 лічильників гарячої води, в яких зак</w:t>
      </w:r>
      <w:r w:rsidR="005255F3" w:rsidRPr="003B6022">
        <w:rPr>
          <w:color w:val="000000" w:themeColor="text1"/>
          <w:szCs w:val="24"/>
          <w:lang w:val="uk-UA"/>
        </w:rPr>
        <w:t>інчився термін чергової повірки.</w:t>
      </w:r>
    </w:p>
    <w:p w:rsidR="00793F9F" w:rsidRPr="003B6022" w:rsidRDefault="00793F9F" w:rsidP="00793F9F">
      <w:pPr>
        <w:shd w:val="clear" w:color="auto" w:fill="FFFFFF"/>
        <w:ind w:firstLine="567"/>
        <w:jc w:val="both"/>
        <w:rPr>
          <w:color w:val="000000" w:themeColor="text1"/>
          <w:szCs w:val="24"/>
          <w:lang w:val="uk-UA"/>
        </w:rPr>
      </w:pPr>
      <w:r w:rsidRPr="003B6022">
        <w:rPr>
          <w:color w:val="000000" w:themeColor="text1"/>
          <w:szCs w:val="24"/>
          <w:lang w:val="uk-UA"/>
        </w:rPr>
        <w:lastRenderedPageBreak/>
        <w:t>Сервісний центр:</w:t>
      </w:r>
    </w:p>
    <w:p w:rsidR="00793F9F" w:rsidRPr="003B6022" w:rsidRDefault="00793F9F" w:rsidP="00793F9F">
      <w:pPr>
        <w:pStyle w:val="a3"/>
        <w:numPr>
          <w:ilvl w:val="0"/>
          <w:numId w:val="26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3B6022">
        <w:rPr>
          <w:color w:val="000000" w:themeColor="text1"/>
          <w:lang w:val="uk-UA"/>
        </w:rPr>
        <w:t>надані відповіді на 10 звернень щодо проведення нарахувань за опалення та гаряче водопостачання;</w:t>
      </w:r>
    </w:p>
    <w:bookmarkEnd w:id="14"/>
    <w:p w:rsidR="00793F9F" w:rsidRPr="003B6022" w:rsidRDefault="00793F9F" w:rsidP="00793F9F">
      <w:pPr>
        <w:pStyle w:val="a3"/>
        <w:numPr>
          <w:ilvl w:val="0"/>
          <w:numId w:val="26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3B6022">
        <w:rPr>
          <w:color w:val="000000" w:themeColor="text1"/>
          <w:lang w:val="uk-UA"/>
        </w:rPr>
        <w:t>робота з боржниками;</w:t>
      </w:r>
    </w:p>
    <w:p w:rsidR="00793F9F" w:rsidRPr="003B6022" w:rsidRDefault="00793F9F" w:rsidP="00793F9F">
      <w:pPr>
        <w:pStyle w:val="a3"/>
        <w:numPr>
          <w:ilvl w:val="0"/>
          <w:numId w:val="26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3B6022">
        <w:rPr>
          <w:color w:val="000000" w:themeColor="text1"/>
          <w:lang w:val="uk-UA"/>
        </w:rPr>
        <w:t xml:space="preserve">подано до суду 20 позовів щодо стягнення заборгованості за спожиті послуги. </w:t>
      </w:r>
    </w:p>
    <w:p w:rsidR="00793F9F" w:rsidRPr="003B6022" w:rsidRDefault="00793F9F">
      <w:pPr>
        <w:rPr>
          <w:szCs w:val="24"/>
          <w:lang w:val="uk-UA"/>
        </w:rPr>
      </w:pPr>
    </w:p>
    <w:p w:rsidR="00793F9F" w:rsidRPr="003B6022" w:rsidRDefault="00793F9F" w:rsidP="00793F9F">
      <w:pPr>
        <w:jc w:val="center"/>
        <w:rPr>
          <w:rStyle w:val="1734"/>
          <w:rFonts w:eastAsia="Tahoma"/>
          <w:b/>
          <w:szCs w:val="24"/>
          <w:lang w:val="uk-UA"/>
        </w:rPr>
      </w:pPr>
      <w:r w:rsidRPr="003B6022">
        <w:rPr>
          <w:rStyle w:val="1734"/>
          <w:rFonts w:eastAsia="Tahoma"/>
          <w:b/>
          <w:szCs w:val="24"/>
          <w:lang w:val="uk-UA"/>
        </w:rPr>
        <w:t>Комунальне підприємство  по будівництву,  ремонту  та  експлуатації  доріг</w:t>
      </w:r>
    </w:p>
    <w:p w:rsidR="00793F9F" w:rsidRPr="003B6022" w:rsidRDefault="00793F9F">
      <w:pPr>
        <w:rPr>
          <w:szCs w:val="24"/>
          <w:lang w:val="uk-UA"/>
        </w:rPr>
      </w:pPr>
    </w:p>
    <w:p w:rsidR="00793F9F" w:rsidRPr="003B6022" w:rsidRDefault="005255F3" w:rsidP="00793F9F">
      <w:pPr>
        <w:ind w:firstLine="567"/>
        <w:rPr>
          <w:szCs w:val="24"/>
          <w:lang w:val="uk-UA"/>
        </w:rPr>
      </w:pPr>
      <w:r w:rsidRPr="003B6022">
        <w:rPr>
          <w:szCs w:val="24"/>
          <w:lang w:val="uk-UA"/>
        </w:rPr>
        <w:t>Виконано я</w:t>
      </w:r>
      <w:r w:rsidR="00793F9F" w:rsidRPr="003B6022">
        <w:rPr>
          <w:szCs w:val="24"/>
          <w:lang w:val="uk-UA"/>
        </w:rPr>
        <w:t>мковий ремонт та влаштування асфальтобетонного покриття – 2556,6 м</w:t>
      </w:r>
      <w:r w:rsidR="00793F9F" w:rsidRPr="003B6022">
        <w:rPr>
          <w:szCs w:val="24"/>
          <w:vertAlign w:val="superscript"/>
          <w:lang w:val="uk-UA"/>
        </w:rPr>
        <w:t>2</w:t>
      </w:r>
      <w:r w:rsidRPr="003B6022">
        <w:rPr>
          <w:szCs w:val="24"/>
          <w:lang w:val="uk-UA"/>
        </w:rPr>
        <w:t>:</w:t>
      </w:r>
    </w:p>
    <w:p w:rsidR="00793F9F" w:rsidRPr="003B6022" w:rsidRDefault="00793F9F" w:rsidP="005255F3">
      <w:pPr>
        <w:pStyle w:val="a3"/>
        <w:numPr>
          <w:ilvl w:val="0"/>
          <w:numId w:val="28"/>
        </w:numPr>
        <w:rPr>
          <w:lang w:val="uk-UA"/>
        </w:rPr>
      </w:pPr>
      <w:r w:rsidRPr="003B6022">
        <w:rPr>
          <w:lang w:val="uk-UA"/>
        </w:rPr>
        <w:t>під’їзна дорога до кладовища у мікрорайоні «Ракове»:</w:t>
      </w:r>
    </w:p>
    <w:p w:rsidR="00793F9F" w:rsidRPr="003B6022" w:rsidRDefault="00793F9F" w:rsidP="00793F9F">
      <w:pPr>
        <w:rPr>
          <w:szCs w:val="24"/>
          <w:lang w:val="uk-UA"/>
        </w:rPr>
      </w:pPr>
      <w:r w:rsidRPr="003B6022">
        <w:rPr>
          <w:szCs w:val="24"/>
          <w:lang w:val="uk-UA"/>
        </w:rPr>
        <w:tab/>
        <w:t>- влаштування асфальтобетонного покриття асфальтоукладальником - 2348,4 м</w:t>
      </w:r>
      <w:r w:rsidRPr="003B6022">
        <w:rPr>
          <w:szCs w:val="24"/>
          <w:vertAlign w:val="superscript"/>
          <w:lang w:val="uk-UA"/>
        </w:rPr>
        <w:t>2</w:t>
      </w:r>
      <w:r w:rsidR="005255F3" w:rsidRPr="003B6022">
        <w:rPr>
          <w:szCs w:val="24"/>
          <w:lang w:val="uk-UA"/>
        </w:rPr>
        <w:t>;</w:t>
      </w:r>
    </w:p>
    <w:p w:rsidR="00793F9F" w:rsidRPr="003B6022" w:rsidRDefault="00793F9F" w:rsidP="00793F9F">
      <w:pPr>
        <w:ind w:left="709"/>
        <w:rPr>
          <w:szCs w:val="24"/>
          <w:lang w:val="uk-UA"/>
        </w:rPr>
      </w:pPr>
      <w:r w:rsidRPr="003B6022">
        <w:rPr>
          <w:szCs w:val="24"/>
          <w:lang w:val="uk-UA"/>
        </w:rPr>
        <w:t>- укріплення узбіччя від фрезованим матеріалом – 10,5 м</w:t>
      </w:r>
      <w:r w:rsidRPr="003B6022">
        <w:rPr>
          <w:szCs w:val="24"/>
          <w:vertAlign w:val="superscript"/>
          <w:lang w:val="uk-UA"/>
        </w:rPr>
        <w:t>3</w:t>
      </w:r>
      <w:r w:rsidR="005255F3" w:rsidRPr="003B6022">
        <w:rPr>
          <w:szCs w:val="24"/>
          <w:lang w:val="uk-UA"/>
        </w:rPr>
        <w:t>.</w:t>
      </w:r>
    </w:p>
    <w:p w:rsidR="00793F9F" w:rsidRPr="003B6022" w:rsidRDefault="00793F9F" w:rsidP="005255F3">
      <w:pPr>
        <w:pStyle w:val="a3"/>
        <w:numPr>
          <w:ilvl w:val="0"/>
          <w:numId w:val="28"/>
        </w:numPr>
        <w:rPr>
          <w:lang w:val="uk-UA"/>
        </w:rPr>
      </w:pPr>
      <w:r w:rsidRPr="003B6022">
        <w:rPr>
          <w:lang w:val="uk-UA"/>
        </w:rPr>
        <w:t xml:space="preserve">вул. </w:t>
      </w:r>
      <w:proofErr w:type="spellStart"/>
      <w:r w:rsidRPr="003B6022">
        <w:rPr>
          <w:lang w:val="uk-UA"/>
        </w:rPr>
        <w:t>Зеньковського</w:t>
      </w:r>
      <w:proofErr w:type="spellEnd"/>
      <w:r w:rsidRPr="003B6022">
        <w:rPr>
          <w:lang w:val="uk-UA"/>
        </w:rPr>
        <w:t>:</w:t>
      </w:r>
    </w:p>
    <w:p w:rsidR="00793F9F" w:rsidRPr="003B6022" w:rsidRDefault="00793F9F" w:rsidP="00793F9F">
      <w:pPr>
        <w:rPr>
          <w:szCs w:val="24"/>
          <w:lang w:val="uk-UA"/>
        </w:rPr>
      </w:pPr>
      <w:r w:rsidRPr="003B6022">
        <w:rPr>
          <w:szCs w:val="24"/>
          <w:lang w:val="uk-UA"/>
        </w:rPr>
        <w:tab/>
        <w:t>- розбирання асфальтобетонного покриття компресором - 20 м</w:t>
      </w:r>
      <w:r w:rsidRPr="003B6022">
        <w:rPr>
          <w:szCs w:val="24"/>
          <w:vertAlign w:val="superscript"/>
          <w:lang w:val="uk-UA"/>
        </w:rPr>
        <w:t>2</w:t>
      </w:r>
      <w:r w:rsidR="005255F3" w:rsidRPr="003B6022">
        <w:rPr>
          <w:szCs w:val="24"/>
          <w:lang w:val="uk-UA"/>
        </w:rPr>
        <w:t>;</w:t>
      </w:r>
    </w:p>
    <w:p w:rsidR="00793F9F" w:rsidRPr="003B6022" w:rsidRDefault="00793F9F" w:rsidP="00793F9F">
      <w:pPr>
        <w:ind w:left="709"/>
        <w:rPr>
          <w:szCs w:val="24"/>
          <w:lang w:val="uk-UA"/>
        </w:rPr>
      </w:pPr>
      <w:r w:rsidRPr="003B6022">
        <w:rPr>
          <w:szCs w:val="24"/>
          <w:lang w:val="uk-UA"/>
        </w:rPr>
        <w:t>- ямковий ремонт асфальтобетонного покриття - 16 м</w:t>
      </w:r>
      <w:r w:rsidRPr="003B6022">
        <w:rPr>
          <w:szCs w:val="24"/>
          <w:vertAlign w:val="superscript"/>
          <w:lang w:val="uk-UA"/>
        </w:rPr>
        <w:t>2</w:t>
      </w:r>
      <w:r w:rsidR="005255F3" w:rsidRPr="003B6022">
        <w:rPr>
          <w:szCs w:val="24"/>
          <w:lang w:val="uk-UA"/>
        </w:rPr>
        <w:t>.</w:t>
      </w:r>
    </w:p>
    <w:p w:rsidR="00793F9F" w:rsidRPr="003B6022" w:rsidRDefault="00793F9F" w:rsidP="005255F3">
      <w:pPr>
        <w:pStyle w:val="a3"/>
        <w:numPr>
          <w:ilvl w:val="0"/>
          <w:numId w:val="28"/>
        </w:numPr>
        <w:rPr>
          <w:lang w:val="uk-UA"/>
        </w:rPr>
      </w:pPr>
      <w:r w:rsidRPr="003B6022">
        <w:rPr>
          <w:lang w:val="uk-UA"/>
        </w:rPr>
        <w:t>вул. Довженка в р-ні вул. Гарнізонної:</w:t>
      </w:r>
    </w:p>
    <w:p w:rsidR="00793F9F" w:rsidRPr="003B6022" w:rsidRDefault="00793F9F" w:rsidP="00793F9F">
      <w:pPr>
        <w:rPr>
          <w:szCs w:val="24"/>
          <w:lang w:val="uk-UA"/>
        </w:rPr>
      </w:pPr>
      <w:r w:rsidRPr="003B6022">
        <w:rPr>
          <w:szCs w:val="24"/>
          <w:lang w:val="uk-UA"/>
        </w:rPr>
        <w:tab/>
        <w:t>- фрезування - 175 м</w:t>
      </w:r>
      <w:r w:rsidRPr="003B6022">
        <w:rPr>
          <w:szCs w:val="24"/>
          <w:vertAlign w:val="superscript"/>
          <w:lang w:val="uk-UA"/>
        </w:rPr>
        <w:t>2</w:t>
      </w:r>
      <w:r w:rsidR="005255F3" w:rsidRPr="003B6022">
        <w:rPr>
          <w:szCs w:val="24"/>
          <w:lang w:val="uk-UA"/>
        </w:rPr>
        <w:t>;</w:t>
      </w:r>
    </w:p>
    <w:p w:rsidR="00793F9F" w:rsidRPr="003B6022" w:rsidRDefault="00793F9F" w:rsidP="00793F9F">
      <w:pPr>
        <w:rPr>
          <w:szCs w:val="24"/>
          <w:lang w:val="uk-UA"/>
        </w:rPr>
      </w:pPr>
      <w:r w:rsidRPr="003B6022">
        <w:rPr>
          <w:szCs w:val="24"/>
          <w:lang w:val="uk-UA"/>
        </w:rPr>
        <w:tab/>
        <w:t>- ямковий ремонт асфальтобетонного покриття - 162,9 м</w:t>
      </w:r>
      <w:r w:rsidRPr="003B6022">
        <w:rPr>
          <w:szCs w:val="24"/>
          <w:vertAlign w:val="superscript"/>
          <w:lang w:val="uk-UA"/>
        </w:rPr>
        <w:t>2</w:t>
      </w:r>
      <w:r w:rsidR="005255F3" w:rsidRPr="003B6022">
        <w:rPr>
          <w:szCs w:val="24"/>
          <w:lang w:val="uk-UA"/>
        </w:rPr>
        <w:t>.</w:t>
      </w:r>
    </w:p>
    <w:p w:rsidR="00793F9F" w:rsidRPr="003B6022" w:rsidRDefault="00793F9F" w:rsidP="005255F3">
      <w:pPr>
        <w:pStyle w:val="a3"/>
        <w:numPr>
          <w:ilvl w:val="0"/>
          <w:numId w:val="28"/>
        </w:numPr>
        <w:rPr>
          <w:lang w:val="uk-UA"/>
        </w:rPr>
      </w:pPr>
      <w:r w:rsidRPr="003B6022">
        <w:rPr>
          <w:lang w:val="uk-UA"/>
        </w:rPr>
        <w:t>вул. Зарічанська (майданчики під сміттєві баки, заїзд на паркову):</w:t>
      </w:r>
    </w:p>
    <w:p w:rsidR="00793F9F" w:rsidRPr="003B6022" w:rsidRDefault="00793F9F" w:rsidP="00793F9F">
      <w:pPr>
        <w:ind w:firstLine="567"/>
        <w:rPr>
          <w:szCs w:val="24"/>
          <w:lang w:val="uk-UA"/>
        </w:rPr>
      </w:pPr>
      <w:r w:rsidRPr="003B6022">
        <w:rPr>
          <w:szCs w:val="24"/>
          <w:lang w:val="uk-UA"/>
        </w:rPr>
        <w:t>- влаштування асфальтобетонного покриття - 15 м</w:t>
      </w:r>
      <w:r w:rsidRPr="003B6022">
        <w:rPr>
          <w:szCs w:val="24"/>
          <w:vertAlign w:val="superscript"/>
          <w:lang w:val="uk-UA"/>
        </w:rPr>
        <w:t>2</w:t>
      </w:r>
      <w:r w:rsidR="005255F3" w:rsidRPr="003B6022">
        <w:rPr>
          <w:szCs w:val="24"/>
          <w:lang w:val="uk-UA"/>
        </w:rPr>
        <w:t>;</w:t>
      </w:r>
    </w:p>
    <w:p w:rsidR="00793F9F" w:rsidRPr="003B6022" w:rsidRDefault="00793F9F" w:rsidP="00793F9F">
      <w:pPr>
        <w:ind w:left="567"/>
        <w:rPr>
          <w:szCs w:val="24"/>
          <w:lang w:val="uk-UA"/>
        </w:rPr>
      </w:pPr>
      <w:r w:rsidRPr="003B6022">
        <w:rPr>
          <w:szCs w:val="24"/>
          <w:lang w:val="uk-UA"/>
        </w:rPr>
        <w:t>- встановлення (виправлення) бортових каменів - 1 м. п.</w:t>
      </w:r>
      <w:r w:rsidR="005255F3" w:rsidRPr="003B6022">
        <w:rPr>
          <w:szCs w:val="24"/>
          <w:lang w:val="uk-UA"/>
        </w:rPr>
        <w:t>;</w:t>
      </w:r>
    </w:p>
    <w:p w:rsidR="00793F9F" w:rsidRPr="003B6022" w:rsidRDefault="00793F9F" w:rsidP="00793F9F">
      <w:pPr>
        <w:ind w:left="567"/>
        <w:rPr>
          <w:szCs w:val="24"/>
          <w:lang w:val="uk-UA"/>
        </w:rPr>
      </w:pPr>
      <w:r w:rsidRPr="003B6022">
        <w:rPr>
          <w:szCs w:val="24"/>
          <w:lang w:val="uk-UA"/>
        </w:rPr>
        <w:t>- влаштування асфальтобетонного покриття на тротуарі - 14,3 м</w:t>
      </w:r>
      <w:r w:rsidRPr="003B6022">
        <w:rPr>
          <w:szCs w:val="24"/>
          <w:vertAlign w:val="superscript"/>
          <w:lang w:val="uk-UA"/>
        </w:rPr>
        <w:t>2</w:t>
      </w:r>
      <w:r w:rsidR="005255F3" w:rsidRPr="003B6022">
        <w:rPr>
          <w:szCs w:val="24"/>
          <w:lang w:val="uk-UA"/>
        </w:rPr>
        <w:t>.</w:t>
      </w:r>
    </w:p>
    <w:p w:rsidR="00793F9F" w:rsidRPr="003B6022" w:rsidRDefault="00793F9F" w:rsidP="005255F3">
      <w:pPr>
        <w:ind w:firstLine="567"/>
        <w:rPr>
          <w:szCs w:val="24"/>
          <w:lang w:val="uk-UA"/>
        </w:rPr>
      </w:pPr>
      <w:r w:rsidRPr="003B6022">
        <w:rPr>
          <w:szCs w:val="24"/>
          <w:lang w:val="uk-UA"/>
        </w:rPr>
        <w:t>Влаштування острівців безпеки/влаштування понижень тротуару на переходах/ремонт тротуару/влаштування майданчиків для сміттєвих баків</w:t>
      </w:r>
      <w:r w:rsidR="005255F3" w:rsidRPr="003B6022">
        <w:rPr>
          <w:szCs w:val="24"/>
          <w:lang w:val="uk-UA"/>
        </w:rPr>
        <w:t xml:space="preserve"> на перехресті вул. Петлюри та вул. Шептицького:</w:t>
      </w:r>
    </w:p>
    <w:p w:rsidR="00793F9F" w:rsidRPr="003B6022" w:rsidRDefault="00793F9F" w:rsidP="005255F3">
      <w:pPr>
        <w:ind w:firstLine="708"/>
        <w:rPr>
          <w:szCs w:val="24"/>
          <w:lang w:val="uk-UA"/>
        </w:rPr>
      </w:pPr>
      <w:r w:rsidRPr="003B6022">
        <w:rPr>
          <w:szCs w:val="24"/>
          <w:lang w:val="uk-UA"/>
        </w:rPr>
        <w:t>- вл</w:t>
      </w:r>
      <w:r w:rsidR="005255F3" w:rsidRPr="003B6022">
        <w:rPr>
          <w:szCs w:val="24"/>
          <w:lang w:val="uk-UA"/>
        </w:rPr>
        <w:t xml:space="preserve">аштування покриття на тротуарі: </w:t>
      </w:r>
      <w:r w:rsidRPr="003B6022">
        <w:rPr>
          <w:szCs w:val="24"/>
          <w:lang w:val="uk-UA"/>
        </w:rPr>
        <w:t>тротуарна плитка - 46 м</w:t>
      </w:r>
      <w:r w:rsidRPr="003B6022">
        <w:rPr>
          <w:szCs w:val="24"/>
          <w:vertAlign w:val="superscript"/>
          <w:lang w:val="uk-UA"/>
        </w:rPr>
        <w:t>2</w:t>
      </w:r>
      <w:r w:rsidR="005255F3" w:rsidRPr="003B6022">
        <w:rPr>
          <w:szCs w:val="24"/>
          <w:lang w:val="uk-UA"/>
        </w:rPr>
        <w:t xml:space="preserve">, </w:t>
      </w:r>
      <w:r w:rsidRPr="003B6022">
        <w:rPr>
          <w:szCs w:val="24"/>
          <w:lang w:val="uk-UA"/>
        </w:rPr>
        <w:t>тактильна плитка - 4,5 м</w:t>
      </w:r>
      <w:r w:rsidRPr="003B6022">
        <w:rPr>
          <w:szCs w:val="24"/>
          <w:vertAlign w:val="superscript"/>
          <w:lang w:val="uk-UA"/>
        </w:rPr>
        <w:t>2</w:t>
      </w:r>
      <w:r w:rsidR="005255F3" w:rsidRPr="003B6022">
        <w:rPr>
          <w:szCs w:val="24"/>
          <w:lang w:val="uk-UA"/>
        </w:rPr>
        <w:t>;</w:t>
      </w:r>
    </w:p>
    <w:p w:rsidR="00793F9F" w:rsidRPr="003B6022" w:rsidRDefault="00793F9F" w:rsidP="00793F9F">
      <w:pPr>
        <w:ind w:firstLine="709"/>
        <w:rPr>
          <w:szCs w:val="24"/>
          <w:lang w:val="uk-UA"/>
        </w:rPr>
      </w:pPr>
      <w:r w:rsidRPr="003B6022">
        <w:rPr>
          <w:szCs w:val="24"/>
          <w:lang w:val="uk-UA"/>
        </w:rPr>
        <w:t>- розбирання покриття на тротуарі компресором - 20 м</w:t>
      </w:r>
      <w:r w:rsidRPr="003B6022">
        <w:rPr>
          <w:szCs w:val="24"/>
          <w:vertAlign w:val="superscript"/>
          <w:lang w:val="uk-UA"/>
        </w:rPr>
        <w:t>2</w:t>
      </w:r>
      <w:r w:rsidR="005255F3" w:rsidRPr="003B6022">
        <w:rPr>
          <w:szCs w:val="24"/>
          <w:lang w:val="uk-UA"/>
        </w:rPr>
        <w:t>;</w:t>
      </w:r>
    </w:p>
    <w:p w:rsidR="00793F9F" w:rsidRPr="003B6022" w:rsidRDefault="00793F9F" w:rsidP="00793F9F">
      <w:pPr>
        <w:ind w:firstLine="709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підсипка основи </w:t>
      </w:r>
      <w:proofErr w:type="spellStart"/>
      <w:r w:rsidRPr="003B6022">
        <w:rPr>
          <w:szCs w:val="24"/>
          <w:lang w:val="uk-UA"/>
        </w:rPr>
        <w:t>щебенем</w:t>
      </w:r>
      <w:proofErr w:type="spellEnd"/>
      <w:r w:rsidRPr="003B6022">
        <w:rPr>
          <w:szCs w:val="24"/>
          <w:lang w:val="uk-UA"/>
        </w:rPr>
        <w:t xml:space="preserve"> гранітним - 2,87 м</w:t>
      </w:r>
      <w:r w:rsidR="005255F3" w:rsidRPr="003B6022">
        <w:rPr>
          <w:szCs w:val="24"/>
          <w:vertAlign w:val="superscript"/>
          <w:lang w:val="uk-UA"/>
        </w:rPr>
        <w:t>3</w:t>
      </w:r>
      <w:r w:rsidR="005255F3" w:rsidRPr="003B6022">
        <w:rPr>
          <w:szCs w:val="24"/>
          <w:lang w:val="uk-UA"/>
        </w:rPr>
        <w:t>;</w:t>
      </w:r>
    </w:p>
    <w:p w:rsidR="00793F9F" w:rsidRPr="003B6022" w:rsidRDefault="00793F9F" w:rsidP="00793F9F">
      <w:pPr>
        <w:ind w:firstLine="709"/>
        <w:rPr>
          <w:szCs w:val="24"/>
          <w:lang w:val="uk-UA"/>
        </w:rPr>
      </w:pPr>
      <w:r w:rsidRPr="003B6022">
        <w:rPr>
          <w:szCs w:val="24"/>
          <w:lang w:val="uk-UA"/>
        </w:rPr>
        <w:t>- встановлення (виправлення) бортових каменів (б/в) - 8 м. п.</w:t>
      </w:r>
      <w:r w:rsidR="005255F3" w:rsidRPr="003B6022">
        <w:rPr>
          <w:szCs w:val="24"/>
          <w:lang w:val="uk-UA"/>
        </w:rPr>
        <w:t>;</w:t>
      </w:r>
    </w:p>
    <w:p w:rsidR="00793F9F" w:rsidRPr="003B6022" w:rsidRDefault="00793F9F" w:rsidP="00793F9F">
      <w:pPr>
        <w:ind w:left="567" w:firstLine="141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встановлення </w:t>
      </w:r>
      <w:proofErr w:type="spellStart"/>
      <w:r w:rsidRPr="003B6022">
        <w:rPr>
          <w:szCs w:val="24"/>
          <w:lang w:val="uk-UA"/>
        </w:rPr>
        <w:t>поребриків</w:t>
      </w:r>
      <w:proofErr w:type="spellEnd"/>
      <w:r w:rsidRPr="003B6022">
        <w:rPr>
          <w:szCs w:val="24"/>
          <w:lang w:val="uk-UA"/>
        </w:rPr>
        <w:t xml:space="preserve"> (нові) - 10 м. п.</w:t>
      </w:r>
      <w:r w:rsidR="005255F3" w:rsidRPr="003B6022">
        <w:rPr>
          <w:szCs w:val="24"/>
          <w:lang w:val="uk-UA"/>
        </w:rPr>
        <w:t>;</w:t>
      </w:r>
    </w:p>
    <w:p w:rsidR="005255F3" w:rsidRPr="003B6022" w:rsidRDefault="00793F9F" w:rsidP="00793F9F">
      <w:pPr>
        <w:ind w:left="567" w:firstLine="141"/>
        <w:rPr>
          <w:szCs w:val="24"/>
          <w:lang w:val="uk-UA"/>
        </w:rPr>
      </w:pPr>
      <w:r w:rsidRPr="003B6022">
        <w:rPr>
          <w:szCs w:val="24"/>
          <w:lang w:val="uk-UA"/>
        </w:rPr>
        <w:t>- підготовчі роботи до влаштування «острів</w:t>
      </w:r>
      <w:r w:rsidR="005255F3" w:rsidRPr="003B6022">
        <w:rPr>
          <w:szCs w:val="24"/>
          <w:lang w:val="uk-UA"/>
        </w:rPr>
        <w:t>ців» (зеленої зони);</w:t>
      </w:r>
    </w:p>
    <w:p w:rsidR="00793F9F" w:rsidRPr="003B6022" w:rsidRDefault="00793F9F" w:rsidP="00793F9F">
      <w:pPr>
        <w:ind w:left="567" w:firstLine="141"/>
        <w:rPr>
          <w:szCs w:val="24"/>
          <w:lang w:val="uk-UA"/>
        </w:rPr>
      </w:pPr>
      <w:r w:rsidRPr="003B6022">
        <w:rPr>
          <w:szCs w:val="24"/>
          <w:lang w:val="uk-UA"/>
        </w:rPr>
        <w:t>-  розробка асфальтобетонного покриття та щебеневої основи - 6,25 м</w:t>
      </w:r>
      <w:r w:rsidRPr="003B6022">
        <w:rPr>
          <w:szCs w:val="24"/>
          <w:vertAlign w:val="superscript"/>
          <w:lang w:val="uk-UA"/>
        </w:rPr>
        <w:t>3</w:t>
      </w:r>
      <w:r w:rsidR="005255F3" w:rsidRPr="003B6022">
        <w:rPr>
          <w:szCs w:val="24"/>
          <w:lang w:val="uk-UA"/>
        </w:rPr>
        <w:t>;</w:t>
      </w:r>
    </w:p>
    <w:p w:rsidR="00793F9F" w:rsidRPr="003B6022" w:rsidRDefault="00793F9F" w:rsidP="00793F9F">
      <w:pPr>
        <w:ind w:left="567" w:firstLine="141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 - вивезення сміття - 10 т</w:t>
      </w:r>
      <w:r w:rsidR="005255F3" w:rsidRPr="003B6022">
        <w:rPr>
          <w:szCs w:val="24"/>
          <w:lang w:val="uk-UA"/>
        </w:rPr>
        <w:t>;</w:t>
      </w:r>
    </w:p>
    <w:p w:rsidR="00793F9F" w:rsidRPr="003B6022" w:rsidRDefault="00793F9F" w:rsidP="00793F9F">
      <w:pPr>
        <w:ind w:left="567" w:firstLine="141"/>
        <w:rPr>
          <w:szCs w:val="24"/>
          <w:lang w:val="uk-UA"/>
        </w:rPr>
      </w:pPr>
      <w:r w:rsidRPr="003B6022">
        <w:rPr>
          <w:szCs w:val="24"/>
          <w:lang w:val="uk-UA"/>
        </w:rPr>
        <w:t>- влаштування корита під майданчик для сміттєвих баків - 28 м</w:t>
      </w:r>
      <w:r w:rsidRPr="003B6022">
        <w:rPr>
          <w:szCs w:val="24"/>
          <w:vertAlign w:val="superscript"/>
          <w:lang w:val="uk-UA"/>
        </w:rPr>
        <w:t>2</w:t>
      </w:r>
      <w:r w:rsidR="005255F3" w:rsidRPr="003B6022">
        <w:rPr>
          <w:szCs w:val="24"/>
          <w:lang w:val="uk-UA"/>
        </w:rPr>
        <w:t>.</w:t>
      </w:r>
    </w:p>
    <w:p w:rsidR="00793F9F" w:rsidRPr="003B6022" w:rsidRDefault="00793F9F" w:rsidP="00793F9F">
      <w:pPr>
        <w:ind w:firstLine="567"/>
        <w:rPr>
          <w:szCs w:val="24"/>
          <w:lang w:val="uk-UA"/>
        </w:rPr>
      </w:pPr>
      <w:r w:rsidRPr="003B6022">
        <w:rPr>
          <w:szCs w:val="24"/>
          <w:lang w:val="uk-UA"/>
        </w:rPr>
        <w:t>Ліквідація напливів</w:t>
      </w:r>
      <w:r w:rsidR="005255F3" w:rsidRPr="003B6022">
        <w:rPr>
          <w:szCs w:val="24"/>
          <w:lang w:val="uk-UA"/>
        </w:rPr>
        <w:t>:</w:t>
      </w:r>
    </w:p>
    <w:p w:rsidR="00793F9F" w:rsidRPr="003B6022" w:rsidRDefault="005255F3" w:rsidP="005255F3">
      <w:pPr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 xml:space="preserve">вул. Шухевича (в р-ні заводу </w:t>
      </w:r>
      <w:proofErr w:type="spellStart"/>
      <w:r w:rsidR="00793F9F" w:rsidRPr="003B6022">
        <w:rPr>
          <w:szCs w:val="24"/>
          <w:lang w:val="uk-UA"/>
        </w:rPr>
        <w:t>Термопласт</w:t>
      </w:r>
      <w:proofErr w:type="spellEnd"/>
      <w:r w:rsidR="00793F9F" w:rsidRPr="003B6022">
        <w:rPr>
          <w:szCs w:val="24"/>
          <w:lang w:val="uk-UA"/>
        </w:rPr>
        <w:t>):</w:t>
      </w:r>
      <w:r w:rsidRPr="003B6022">
        <w:rPr>
          <w:szCs w:val="24"/>
          <w:lang w:val="uk-UA"/>
        </w:rPr>
        <w:t xml:space="preserve"> </w:t>
      </w:r>
      <w:r w:rsidR="00793F9F" w:rsidRPr="003B6022">
        <w:rPr>
          <w:szCs w:val="24"/>
          <w:lang w:val="uk-UA"/>
        </w:rPr>
        <w:t>влаштування асфальтобетонного покриття - 21 м</w:t>
      </w:r>
      <w:r w:rsidR="00793F9F" w:rsidRPr="003B6022">
        <w:rPr>
          <w:szCs w:val="24"/>
          <w:vertAlign w:val="superscript"/>
          <w:lang w:val="uk-UA"/>
        </w:rPr>
        <w:t>2</w:t>
      </w:r>
      <w:r w:rsidRPr="003B6022">
        <w:rPr>
          <w:szCs w:val="24"/>
          <w:lang w:val="uk-UA"/>
        </w:rPr>
        <w:t>;</w:t>
      </w:r>
    </w:p>
    <w:p w:rsidR="00793F9F" w:rsidRPr="003B6022" w:rsidRDefault="005255F3" w:rsidP="005255F3">
      <w:pPr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 xml:space="preserve">вул. </w:t>
      </w:r>
      <w:r w:rsidRPr="003B6022">
        <w:rPr>
          <w:szCs w:val="24"/>
          <w:lang w:val="uk-UA"/>
        </w:rPr>
        <w:t xml:space="preserve">Мазепи в р-ні заправки SHELL: </w:t>
      </w:r>
      <w:r w:rsidR="00793F9F" w:rsidRPr="003B6022">
        <w:rPr>
          <w:szCs w:val="24"/>
          <w:lang w:val="uk-UA"/>
        </w:rPr>
        <w:t>підготовчі роботи - 6 м</w:t>
      </w:r>
      <w:r w:rsidR="00793F9F" w:rsidRPr="003B6022">
        <w:rPr>
          <w:szCs w:val="24"/>
          <w:vertAlign w:val="superscript"/>
          <w:lang w:val="uk-UA"/>
        </w:rPr>
        <w:t>2</w:t>
      </w:r>
      <w:r w:rsidRPr="003B6022">
        <w:rPr>
          <w:szCs w:val="24"/>
          <w:lang w:val="uk-UA"/>
        </w:rPr>
        <w:t>;</w:t>
      </w:r>
    </w:p>
    <w:p w:rsidR="00793F9F" w:rsidRPr="003B6022" w:rsidRDefault="005255F3" w:rsidP="005255F3">
      <w:pPr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 xml:space="preserve">вул. </w:t>
      </w:r>
      <w:r w:rsidRPr="003B6022">
        <w:rPr>
          <w:szCs w:val="24"/>
          <w:lang w:val="uk-UA"/>
        </w:rPr>
        <w:t xml:space="preserve">Мазепи в р-ні обласної лікарні: </w:t>
      </w:r>
      <w:r w:rsidR="00793F9F" w:rsidRPr="003B6022">
        <w:rPr>
          <w:szCs w:val="24"/>
          <w:lang w:val="uk-UA"/>
        </w:rPr>
        <w:t>влаштування асфальтобетонного покриття - 14,7 м</w:t>
      </w:r>
      <w:r w:rsidR="00793F9F" w:rsidRPr="003B6022">
        <w:rPr>
          <w:szCs w:val="24"/>
          <w:vertAlign w:val="superscript"/>
          <w:lang w:val="uk-UA"/>
        </w:rPr>
        <w:t>2</w:t>
      </w:r>
      <w:r w:rsidRPr="003B6022">
        <w:rPr>
          <w:szCs w:val="24"/>
          <w:lang w:val="uk-UA"/>
        </w:rPr>
        <w:t>;</w:t>
      </w:r>
    </w:p>
    <w:p w:rsidR="00793F9F" w:rsidRPr="003B6022" w:rsidRDefault="005255F3" w:rsidP="005255F3">
      <w:pPr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>п</w:t>
      </w:r>
      <w:r w:rsidRPr="003B6022">
        <w:rPr>
          <w:szCs w:val="24"/>
          <w:lang w:val="uk-UA"/>
        </w:rPr>
        <w:t>ерехрестя вул. Проскурівського підпілля та вул. Будівельників: підготовчі роботи (</w:t>
      </w:r>
      <w:r w:rsidR="00793F9F" w:rsidRPr="003B6022">
        <w:rPr>
          <w:szCs w:val="24"/>
          <w:lang w:val="uk-UA"/>
        </w:rPr>
        <w:t>фрезування - 60 м</w:t>
      </w:r>
      <w:r w:rsidR="00793F9F" w:rsidRPr="003B6022">
        <w:rPr>
          <w:szCs w:val="24"/>
          <w:vertAlign w:val="superscript"/>
          <w:lang w:val="uk-UA"/>
        </w:rPr>
        <w:t>2</w:t>
      </w:r>
      <w:r w:rsidRPr="003B6022">
        <w:rPr>
          <w:szCs w:val="24"/>
          <w:lang w:val="uk-UA"/>
        </w:rPr>
        <w:t>).</w:t>
      </w:r>
    </w:p>
    <w:p w:rsidR="00793F9F" w:rsidRPr="003B6022" w:rsidRDefault="00793F9F" w:rsidP="00A7262E">
      <w:pPr>
        <w:ind w:firstLine="567"/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Розробка </w:t>
      </w:r>
      <w:proofErr w:type="spellStart"/>
      <w:r w:rsidRPr="003B6022">
        <w:rPr>
          <w:szCs w:val="24"/>
          <w:lang w:val="uk-UA"/>
        </w:rPr>
        <w:t>грунту</w:t>
      </w:r>
      <w:proofErr w:type="spellEnd"/>
      <w:r w:rsidRPr="003B6022">
        <w:rPr>
          <w:szCs w:val="24"/>
          <w:lang w:val="uk-UA"/>
        </w:rPr>
        <w:t xml:space="preserve"> вручну</w:t>
      </w:r>
      <w:r w:rsidR="00A7262E" w:rsidRPr="003B6022">
        <w:rPr>
          <w:szCs w:val="24"/>
          <w:lang w:val="uk-UA"/>
        </w:rPr>
        <w:t xml:space="preserve"> на  </w:t>
      </w:r>
      <w:r w:rsidRPr="003B6022">
        <w:rPr>
          <w:szCs w:val="24"/>
          <w:lang w:val="uk-UA"/>
        </w:rPr>
        <w:t>транспортн</w:t>
      </w:r>
      <w:r w:rsidR="00A7262E" w:rsidRPr="003B6022">
        <w:rPr>
          <w:szCs w:val="24"/>
          <w:lang w:val="uk-UA"/>
        </w:rPr>
        <w:t>ій</w:t>
      </w:r>
      <w:r w:rsidRPr="003B6022">
        <w:rPr>
          <w:szCs w:val="24"/>
          <w:lang w:val="uk-UA"/>
        </w:rPr>
        <w:t xml:space="preserve"> розв’яз</w:t>
      </w:r>
      <w:r w:rsidR="00A7262E" w:rsidRPr="003B6022">
        <w:rPr>
          <w:szCs w:val="24"/>
          <w:lang w:val="uk-UA"/>
        </w:rPr>
        <w:t>ці</w:t>
      </w:r>
      <w:r w:rsidRPr="003B6022">
        <w:rPr>
          <w:szCs w:val="24"/>
          <w:lang w:val="uk-UA"/>
        </w:rPr>
        <w:t xml:space="preserve"> вул. </w:t>
      </w:r>
      <w:proofErr w:type="spellStart"/>
      <w:r w:rsidRPr="003B6022">
        <w:rPr>
          <w:szCs w:val="24"/>
          <w:lang w:val="uk-UA"/>
        </w:rPr>
        <w:t>Кам’янецької</w:t>
      </w:r>
      <w:proofErr w:type="spellEnd"/>
      <w:r w:rsidRPr="003B6022">
        <w:rPr>
          <w:szCs w:val="24"/>
          <w:lang w:val="uk-UA"/>
        </w:rPr>
        <w:t xml:space="preserve"> та вул. Святослава Хороброго - 3 м</w:t>
      </w:r>
      <w:r w:rsidRPr="003B6022">
        <w:rPr>
          <w:szCs w:val="24"/>
          <w:vertAlign w:val="superscript"/>
          <w:lang w:val="uk-UA"/>
        </w:rPr>
        <w:t>3</w:t>
      </w:r>
      <w:r w:rsidR="00A7262E" w:rsidRPr="003B6022">
        <w:rPr>
          <w:szCs w:val="24"/>
          <w:lang w:val="uk-UA"/>
        </w:rPr>
        <w:t>.</w:t>
      </w:r>
    </w:p>
    <w:p w:rsidR="00793F9F" w:rsidRPr="003B6022" w:rsidRDefault="00A7262E" w:rsidP="00793F9F">
      <w:pPr>
        <w:ind w:left="567"/>
        <w:rPr>
          <w:szCs w:val="24"/>
          <w:lang w:val="uk-UA"/>
        </w:rPr>
      </w:pPr>
      <w:r w:rsidRPr="003B6022">
        <w:rPr>
          <w:szCs w:val="24"/>
          <w:lang w:val="uk-UA"/>
        </w:rPr>
        <w:t>Виконано ремонт щебеневого покриття (</w:t>
      </w:r>
      <w:r w:rsidR="00793F9F" w:rsidRPr="003B6022">
        <w:rPr>
          <w:szCs w:val="24"/>
          <w:lang w:val="uk-UA"/>
        </w:rPr>
        <w:t>810,6 м</w:t>
      </w:r>
      <w:r w:rsidR="00793F9F" w:rsidRPr="003B6022">
        <w:rPr>
          <w:szCs w:val="24"/>
          <w:vertAlign w:val="superscript"/>
          <w:lang w:val="uk-UA"/>
        </w:rPr>
        <w:t>2</w:t>
      </w:r>
      <w:r w:rsidRPr="003B6022">
        <w:rPr>
          <w:szCs w:val="24"/>
          <w:lang w:val="uk-UA"/>
        </w:rPr>
        <w:t>):</w:t>
      </w:r>
    </w:p>
    <w:p w:rsidR="00793F9F" w:rsidRPr="003B6022" w:rsidRDefault="00A7262E" w:rsidP="00793F9F">
      <w:pPr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proofErr w:type="spellStart"/>
      <w:r w:rsidR="00793F9F" w:rsidRPr="003B6022">
        <w:rPr>
          <w:szCs w:val="24"/>
          <w:lang w:val="uk-UA"/>
        </w:rPr>
        <w:t>пров</w:t>
      </w:r>
      <w:proofErr w:type="spellEnd"/>
      <w:r w:rsidR="00793F9F" w:rsidRPr="003B6022">
        <w:rPr>
          <w:szCs w:val="24"/>
          <w:lang w:val="uk-UA"/>
        </w:rPr>
        <w:t>. Трудовий - 299,5 м</w:t>
      </w:r>
      <w:r w:rsidR="00793F9F" w:rsidRPr="003B6022">
        <w:rPr>
          <w:szCs w:val="24"/>
          <w:vertAlign w:val="superscript"/>
          <w:lang w:val="uk-UA"/>
        </w:rPr>
        <w:t>2</w:t>
      </w:r>
      <w:r w:rsidRPr="003B6022">
        <w:rPr>
          <w:szCs w:val="24"/>
          <w:lang w:val="uk-UA"/>
        </w:rPr>
        <w:t>;</w:t>
      </w:r>
    </w:p>
    <w:p w:rsidR="00793F9F" w:rsidRPr="003B6022" w:rsidRDefault="00A7262E" w:rsidP="00793F9F">
      <w:pPr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 xml:space="preserve">вул. </w:t>
      </w:r>
      <w:proofErr w:type="spellStart"/>
      <w:r w:rsidR="00793F9F" w:rsidRPr="003B6022">
        <w:rPr>
          <w:szCs w:val="24"/>
          <w:lang w:val="uk-UA"/>
        </w:rPr>
        <w:t>Качинського</w:t>
      </w:r>
      <w:proofErr w:type="spellEnd"/>
      <w:r w:rsidR="00793F9F" w:rsidRPr="003B6022">
        <w:rPr>
          <w:szCs w:val="24"/>
          <w:lang w:val="uk-UA"/>
        </w:rPr>
        <w:t xml:space="preserve"> - 283,9 м</w:t>
      </w:r>
      <w:r w:rsidR="00793F9F" w:rsidRPr="003B6022">
        <w:rPr>
          <w:szCs w:val="24"/>
          <w:vertAlign w:val="superscript"/>
          <w:lang w:val="uk-UA"/>
        </w:rPr>
        <w:t>2</w:t>
      </w:r>
      <w:r w:rsidRPr="003B6022">
        <w:rPr>
          <w:szCs w:val="24"/>
          <w:lang w:val="uk-UA"/>
        </w:rPr>
        <w:t>;</w:t>
      </w:r>
    </w:p>
    <w:p w:rsidR="00793F9F" w:rsidRPr="003B6022" w:rsidRDefault="00A7262E" w:rsidP="00793F9F">
      <w:pPr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 xml:space="preserve">вул. </w:t>
      </w:r>
      <w:proofErr w:type="spellStart"/>
      <w:r w:rsidR="00793F9F" w:rsidRPr="003B6022">
        <w:rPr>
          <w:szCs w:val="24"/>
          <w:lang w:val="uk-UA"/>
        </w:rPr>
        <w:t>Коннєва</w:t>
      </w:r>
      <w:proofErr w:type="spellEnd"/>
      <w:r w:rsidR="00793F9F" w:rsidRPr="003B6022">
        <w:rPr>
          <w:szCs w:val="24"/>
          <w:lang w:val="uk-UA"/>
        </w:rPr>
        <w:tab/>
        <w:t>- 227,2 м</w:t>
      </w:r>
      <w:r w:rsidR="00793F9F" w:rsidRPr="003B6022">
        <w:rPr>
          <w:szCs w:val="24"/>
          <w:vertAlign w:val="superscript"/>
          <w:lang w:val="uk-UA"/>
        </w:rPr>
        <w:t>2</w:t>
      </w:r>
      <w:r w:rsidRPr="003B6022">
        <w:rPr>
          <w:szCs w:val="24"/>
          <w:lang w:val="uk-UA"/>
        </w:rPr>
        <w:t>.</w:t>
      </w:r>
    </w:p>
    <w:p w:rsidR="00793F9F" w:rsidRPr="003B6022" w:rsidRDefault="00A7262E" w:rsidP="003B6022">
      <w:pPr>
        <w:rPr>
          <w:szCs w:val="24"/>
          <w:lang w:val="uk-UA"/>
        </w:rPr>
      </w:pPr>
      <w:r w:rsidRPr="003B6022">
        <w:rPr>
          <w:szCs w:val="24"/>
          <w:lang w:val="uk-UA"/>
        </w:rPr>
        <w:t>Виконано о</w:t>
      </w:r>
      <w:r w:rsidR="00793F9F" w:rsidRPr="003B6022">
        <w:rPr>
          <w:szCs w:val="24"/>
          <w:lang w:val="uk-UA"/>
        </w:rPr>
        <w:t>чистк</w:t>
      </w:r>
      <w:r w:rsidRPr="003B6022">
        <w:rPr>
          <w:szCs w:val="24"/>
          <w:lang w:val="uk-UA"/>
        </w:rPr>
        <w:t>у</w:t>
      </w:r>
      <w:r w:rsidR="00793F9F" w:rsidRPr="003B6022">
        <w:rPr>
          <w:szCs w:val="24"/>
          <w:lang w:val="uk-UA"/>
        </w:rPr>
        <w:t xml:space="preserve"> водостічних мереж:</w:t>
      </w:r>
    </w:p>
    <w:p w:rsidR="00793F9F" w:rsidRPr="003B6022" w:rsidRDefault="00793F9F" w:rsidP="00A7262E">
      <w:pPr>
        <w:pStyle w:val="a3"/>
        <w:numPr>
          <w:ilvl w:val="0"/>
          <w:numId w:val="28"/>
        </w:numPr>
        <w:rPr>
          <w:lang w:val="uk-UA"/>
        </w:rPr>
      </w:pPr>
      <w:r w:rsidRPr="003B6022">
        <w:rPr>
          <w:lang w:val="uk-UA"/>
        </w:rPr>
        <w:t>вул. Геологів:</w:t>
      </w:r>
    </w:p>
    <w:p w:rsidR="00793F9F" w:rsidRPr="003B6022" w:rsidRDefault="00793F9F" w:rsidP="00793F9F">
      <w:pPr>
        <w:ind w:left="567"/>
        <w:rPr>
          <w:szCs w:val="24"/>
          <w:lang w:val="uk-UA"/>
        </w:rPr>
      </w:pPr>
      <w:r w:rsidRPr="003B6022">
        <w:rPr>
          <w:szCs w:val="24"/>
          <w:lang w:val="uk-UA"/>
        </w:rPr>
        <w:t>- колодязі - 4 шт.</w:t>
      </w:r>
      <w:r w:rsidR="00A7262E" w:rsidRPr="003B6022">
        <w:rPr>
          <w:szCs w:val="24"/>
          <w:lang w:val="uk-UA"/>
        </w:rPr>
        <w:t>;</w:t>
      </w:r>
    </w:p>
    <w:p w:rsidR="00793F9F" w:rsidRPr="003B6022" w:rsidRDefault="00793F9F" w:rsidP="00793F9F">
      <w:pPr>
        <w:ind w:left="567"/>
        <w:rPr>
          <w:szCs w:val="24"/>
          <w:lang w:val="uk-UA"/>
        </w:rPr>
      </w:pPr>
      <w:r w:rsidRPr="003B6022">
        <w:rPr>
          <w:szCs w:val="24"/>
          <w:lang w:val="uk-UA"/>
        </w:rPr>
        <w:t>- колектор - 120 м. п.</w:t>
      </w:r>
    </w:p>
    <w:p w:rsidR="00793F9F" w:rsidRPr="003B6022" w:rsidRDefault="00793F9F" w:rsidP="00A7262E">
      <w:pPr>
        <w:pStyle w:val="a3"/>
        <w:numPr>
          <w:ilvl w:val="0"/>
          <w:numId w:val="28"/>
        </w:numPr>
        <w:rPr>
          <w:lang w:val="uk-UA"/>
        </w:rPr>
      </w:pPr>
      <w:proofErr w:type="spellStart"/>
      <w:r w:rsidRPr="003B6022">
        <w:rPr>
          <w:lang w:val="uk-UA"/>
        </w:rPr>
        <w:t>пров</w:t>
      </w:r>
      <w:proofErr w:type="spellEnd"/>
      <w:r w:rsidRPr="003B6022">
        <w:rPr>
          <w:lang w:val="uk-UA"/>
        </w:rPr>
        <w:t>. Козловського:</w:t>
      </w:r>
    </w:p>
    <w:p w:rsidR="00793F9F" w:rsidRPr="003B6022" w:rsidRDefault="00793F9F" w:rsidP="00793F9F">
      <w:pPr>
        <w:ind w:left="567"/>
        <w:rPr>
          <w:szCs w:val="24"/>
          <w:lang w:val="uk-UA"/>
        </w:rPr>
      </w:pPr>
      <w:r w:rsidRPr="003B6022">
        <w:rPr>
          <w:szCs w:val="24"/>
          <w:lang w:val="uk-UA"/>
        </w:rPr>
        <w:t>- колодязі - 5 шт.</w:t>
      </w:r>
      <w:r w:rsidR="00A7262E" w:rsidRPr="003B6022">
        <w:rPr>
          <w:szCs w:val="24"/>
          <w:lang w:val="uk-UA"/>
        </w:rPr>
        <w:t>;</w:t>
      </w:r>
    </w:p>
    <w:p w:rsidR="00793F9F" w:rsidRPr="003B6022" w:rsidRDefault="00793F9F" w:rsidP="00793F9F">
      <w:pPr>
        <w:ind w:left="567"/>
        <w:rPr>
          <w:szCs w:val="24"/>
          <w:lang w:val="uk-UA"/>
        </w:rPr>
      </w:pPr>
      <w:r w:rsidRPr="003B6022">
        <w:rPr>
          <w:szCs w:val="24"/>
          <w:lang w:val="uk-UA"/>
        </w:rPr>
        <w:lastRenderedPageBreak/>
        <w:t>- колектор - 170 м. п.</w:t>
      </w:r>
    </w:p>
    <w:p w:rsidR="00793F9F" w:rsidRPr="003B6022" w:rsidRDefault="00793F9F" w:rsidP="00A7262E">
      <w:pPr>
        <w:pStyle w:val="a3"/>
        <w:numPr>
          <w:ilvl w:val="0"/>
          <w:numId w:val="28"/>
        </w:numPr>
        <w:rPr>
          <w:lang w:val="uk-UA"/>
        </w:rPr>
      </w:pPr>
      <w:r w:rsidRPr="003B6022">
        <w:rPr>
          <w:lang w:val="uk-UA"/>
        </w:rPr>
        <w:t xml:space="preserve">перехрестя вул. Північної та </w:t>
      </w:r>
      <w:proofErr w:type="spellStart"/>
      <w:r w:rsidRPr="003B6022">
        <w:rPr>
          <w:lang w:val="uk-UA"/>
        </w:rPr>
        <w:t>пр</w:t>
      </w:r>
      <w:r w:rsidR="003B6022">
        <w:rPr>
          <w:lang w:val="uk-UA"/>
        </w:rPr>
        <w:t>о</w:t>
      </w:r>
      <w:r w:rsidRPr="003B6022">
        <w:rPr>
          <w:lang w:val="uk-UA"/>
        </w:rPr>
        <w:t>в</w:t>
      </w:r>
      <w:proofErr w:type="spellEnd"/>
      <w:r w:rsidRPr="003B6022">
        <w:rPr>
          <w:lang w:val="uk-UA"/>
        </w:rPr>
        <w:t xml:space="preserve">. </w:t>
      </w:r>
      <w:proofErr w:type="spellStart"/>
      <w:r w:rsidRPr="003B6022">
        <w:rPr>
          <w:lang w:val="uk-UA"/>
        </w:rPr>
        <w:t>П’яскорського</w:t>
      </w:r>
      <w:proofErr w:type="spellEnd"/>
      <w:r w:rsidRPr="003B6022">
        <w:rPr>
          <w:lang w:val="uk-UA"/>
        </w:rPr>
        <w:t>:</w:t>
      </w:r>
    </w:p>
    <w:p w:rsidR="00793F9F" w:rsidRPr="003B6022" w:rsidRDefault="00793F9F" w:rsidP="00793F9F">
      <w:pPr>
        <w:ind w:left="567"/>
        <w:rPr>
          <w:szCs w:val="24"/>
          <w:lang w:val="uk-UA"/>
        </w:rPr>
      </w:pPr>
      <w:r w:rsidRPr="003B6022">
        <w:rPr>
          <w:szCs w:val="24"/>
          <w:lang w:val="uk-UA"/>
        </w:rPr>
        <w:t>- колодязі - 3 шт.</w:t>
      </w:r>
      <w:r w:rsidR="00A7262E" w:rsidRPr="003B6022">
        <w:rPr>
          <w:szCs w:val="24"/>
          <w:lang w:val="uk-UA"/>
        </w:rPr>
        <w:t>;</w:t>
      </w:r>
    </w:p>
    <w:p w:rsidR="00793F9F" w:rsidRPr="003B6022" w:rsidRDefault="00793F9F" w:rsidP="00793F9F">
      <w:pPr>
        <w:ind w:left="567"/>
        <w:rPr>
          <w:szCs w:val="24"/>
          <w:lang w:val="uk-UA"/>
        </w:rPr>
      </w:pPr>
      <w:r w:rsidRPr="003B6022">
        <w:rPr>
          <w:szCs w:val="24"/>
          <w:lang w:val="uk-UA"/>
        </w:rPr>
        <w:t>- колектор - 210 м. п.</w:t>
      </w:r>
    </w:p>
    <w:p w:rsidR="00793F9F" w:rsidRPr="003B6022" w:rsidRDefault="00793F9F" w:rsidP="00A7262E">
      <w:pPr>
        <w:pStyle w:val="a3"/>
        <w:numPr>
          <w:ilvl w:val="0"/>
          <w:numId w:val="28"/>
        </w:numPr>
        <w:rPr>
          <w:lang w:val="uk-UA"/>
        </w:rPr>
      </w:pPr>
      <w:r w:rsidRPr="003B6022">
        <w:rPr>
          <w:lang w:val="uk-UA"/>
        </w:rPr>
        <w:t>вул. Шухевича:</w:t>
      </w:r>
    </w:p>
    <w:p w:rsidR="00793F9F" w:rsidRPr="003B6022" w:rsidRDefault="00793F9F" w:rsidP="00793F9F">
      <w:pPr>
        <w:ind w:left="567"/>
        <w:rPr>
          <w:szCs w:val="24"/>
          <w:lang w:val="uk-UA"/>
        </w:rPr>
      </w:pPr>
      <w:r w:rsidRPr="003B6022">
        <w:rPr>
          <w:szCs w:val="24"/>
          <w:lang w:val="uk-UA"/>
        </w:rPr>
        <w:t>- колодязі - 4 шт.</w:t>
      </w:r>
      <w:r w:rsidR="00A7262E" w:rsidRPr="003B6022">
        <w:rPr>
          <w:szCs w:val="24"/>
          <w:lang w:val="uk-UA"/>
        </w:rPr>
        <w:t>;</w:t>
      </w:r>
    </w:p>
    <w:p w:rsidR="00793F9F" w:rsidRPr="003B6022" w:rsidRDefault="00793F9F" w:rsidP="00793F9F">
      <w:pPr>
        <w:ind w:left="567"/>
        <w:rPr>
          <w:szCs w:val="24"/>
          <w:lang w:val="uk-UA"/>
        </w:rPr>
      </w:pPr>
      <w:r w:rsidRPr="003B6022">
        <w:rPr>
          <w:szCs w:val="24"/>
          <w:lang w:val="uk-UA"/>
        </w:rPr>
        <w:t>- поперечні труби - 27 м. п.</w:t>
      </w:r>
    </w:p>
    <w:p w:rsidR="00793F9F" w:rsidRPr="003B6022" w:rsidRDefault="00793F9F" w:rsidP="00A7262E">
      <w:pPr>
        <w:pStyle w:val="a3"/>
        <w:numPr>
          <w:ilvl w:val="0"/>
          <w:numId w:val="28"/>
        </w:numPr>
        <w:rPr>
          <w:lang w:val="uk-UA"/>
        </w:rPr>
      </w:pPr>
      <w:r w:rsidRPr="003B6022">
        <w:rPr>
          <w:lang w:val="uk-UA"/>
        </w:rPr>
        <w:t xml:space="preserve">вул. </w:t>
      </w:r>
      <w:proofErr w:type="spellStart"/>
      <w:r w:rsidRPr="003B6022">
        <w:rPr>
          <w:lang w:val="uk-UA"/>
        </w:rPr>
        <w:t>Чорновола</w:t>
      </w:r>
      <w:proofErr w:type="spellEnd"/>
      <w:r w:rsidRPr="003B6022">
        <w:rPr>
          <w:lang w:val="uk-UA"/>
        </w:rPr>
        <w:t>:</w:t>
      </w:r>
    </w:p>
    <w:p w:rsidR="00793F9F" w:rsidRPr="003B6022" w:rsidRDefault="00793F9F" w:rsidP="00793F9F">
      <w:pPr>
        <w:ind w:left="567"/>
        <w:rPr>
          <w:szCs w:val="24"/>
          <w:lang w:val="uk-UA"/>
        </w:rPr>
      </w:pPr>
      <w:r w:rsidRPr="003B6022">
        <w:rPr>
          <w:szCs w:val="24"/>
          <w:lang w:val="uk-UA"/>
        </w:rPr>
        <w:t>- колодязі - 2 шт.</w:t>
      </w:r>
    </w:p>
    <w:p w:rsidR="00793F9F" w:rsidRPr="003B6022" w:rsidRDefault="00A7262E" w:rsidP="003B6022">
      <w:pPr>
        <w:rPr>
          <w:szCs w:val="24"/>
          <w:lang w:val="uk-UA"/>
        </w:rPr>
      </w:pPr>
      <w:r w:rsidRPr="003B6022">
        <w:rPr>
          <w:szCs w:val="24"/>
          <w:lang w:val="uk-UA"/>
        </w:rPr>
        <w:t>Виконано з</w:t>
      </w:r>
      <w:r w:rsidR="00793F9F" w:rsidRPr="003B6022">
        <w:rPr>
          <w:szCs w:val="24"/>
          <w:lang w:val="uk-UA"/>
        </w:rPr>
        <w:t>амін</w:t>
      </w:r>
      <w:r w:rsidRPr="003B6022">
        <w:rPr>
          <w:szCs w:val="24"/>
          <w:lang w:val="uk-UA"/>
        </w:rPr>
        <w:t>у</w:t>
      </w:r>
      <w:r w:rsidR="00793F9F" w:rsidRPr="003B6022">
        <w:rPr>
          <w:szCs w:val="24"/>
          <w:lang w:val="uk-UA"/>
        </w:rPr>
        <w:t xml:space="preserve"> зварних решіток</w:t>
      </w:r>
      <w:r w:rsidRPr="003B6022">
        <w:rPr>
          <w:szCs w:val="24"/>
          <w:lang w:val="uk-UA"/>
        </w:rPr>
        <w:t>:</w:t>
      </w:r>
    </w:p>
    <w:p w:rsidR="00793F9F" w:rsidRPr="003B6022" w:rsidRDefault="00A7262E" w:rsidP="00793F9F">
      <w:pPr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 xml:space="preserve">вул. </w:t>
      </w:r>
      <w:proofErr w:type="spellStart"/>
      <w:r w:rsidR="00793F9F" w:rsidRPr="003B6022">
        <w:rPr>
          <w:szCs w:val="24"/>
          <w:lang w:val="uk-UA"/>
        </w:rPr>
        <w:t>Чорновола</w:t>
      </w:r>
      <w:proofErr w:type="spellEnd"/>
      <w:r w:rsidR="00793F9F" w:rsidRPr="003B6022">
        <w:rPr>
          <w:szCs w:val="24"/>
          <w:lang w:val="uk-UA"/>
        </w:rPr>
        <w:t xml:space="preserve"> в р-ні буд. №174 - 1 ш</w:t>
      </w:r>
      <w:r w:rsidRPr="003B6022">
        <w:rPr>
          <w:szCs w:val="24"/>
          <w:lang w:val="uk-UA"/>
        </w:rPr>
        <w:t>т.;</w:t>
      </w:r>
    </w:p>
    <w:p w:rsidR="00793F9F" w:rsidRPr="003B6022" w:rsidRDefault="00A7262E" w:rsidP="00793F9F">
      <w:pPr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>перехрестя вул. Вінницької та вул. Профспілкової - 1 шт.</w:t>
      </w:r>
    </w:p>
    <w:p w:rsidR="00793F9F" w:rsidRPr="003B6022" w:rsidRDefault="00793F9F" w:rsidP="003B6022">
      <w:pPr>
        <w:rPr>
          <w:szCs w:val="24"/>
          <w:lang w:val="uk-UA"/>
        </w:rPr>
      </w:pPr>
      <w:r w:rsidRPr="003B6022">
        <w:rPr>
          <w:szCs w:val="24"/>
          <w:lang w:val="uk-UA"/>
        </w:rPr>
        <w:t>Виправлення (вирівнювання) рамок з решітками</w:t>
      </w:r>
      <w:r w:rsidR="00A7262E" w:rsidRPr="003B6022">
        <w:rPr>
          <w:szCs w:val="24"/>
          <w:lang w:val="uk-UA"/>
        </w:rPr>
        <w:t xml:space="preserve"> на </w:t>
      </w:r>
      <w:r w:rsidRPr="003B6022">
        <w:rPr>
          <w:szCs w:val="24"/>
          <w:lang w:val="uk-UA"/>
        </w:rPr>
        <w:t xml:space="preserve">вул. </w:t>
      </w:r>
      <w:proofErr w:type="spellStart"/>
      <w:r w:rsidRPr="003B6022">
        <w:rPr>
          <w:szCs w:val="24"/>
          <w:lang w:val="uk-UA"/>
        </w:rPr>
        <w:t>Чорновола</w:t>
      </w:r>
      <w:proofErr w:type="spellEnd"/>
      <w:r w:rsidRPr="003B6022">
        <w:rPr>
          <w:szCs w:val="24"/>
          <w:lang w:val="uk-UA"/>
        </w:rPr>
        <w:t xml:space="preserve"> в р-ні буд.№114 - №118 - 2 шт. (б/в)</w:t>
      </w:r>
      <w:r w:rsidR="00A7262E" w:rsidRPr="003B6022">
        <w:rPr>
          <w:szCs w:val="24"/>
          <w:lang w:val="uk-UA"/>
        </w:rPr>
        <w:t>.</w:t>
      </w:r>
    </w:p>
    <w:p w:rsidR="00793F9F" w:rsidRPr="003B6022" w:rsidRDefault="00A7262E" w:rsidP="003B6022">
      <w:pPr>
        <w:rPr>
          <w:szCs w:val="24"/>
          <w:lang w:val="uk-UA"/>
        </w:rPr>
      </w:pPr>
      <w:r w:rsidRPr="003B6022">
        <w:rPr>
          <w:szCs w:val="24"/>
          <w:lang w:val="uk-UA"/>
        </w:rPr>
        <w:t>Виконано р</w:t>
      </w:r>
      <w:r w:rsidR="00793F9F" w:rsidRPr="003B6022">
        <w:rPr>
          <w:szCs w:val="24"/>
          <w:lang w:val="uk-UA"/>
        </w:rPr>
        <w:t>емонт колодязя</w:t>
      </w:r>
      <w:r w:rsidRPr="003B6022">
        <w:rPr>
          <w:szCs w:val="24"/>
          <w:lang w:val="uk-UA"/>
        </w:rPr>
        <w:t>:</w:t>
      </w:r>
    </w:p>
    <w:p w:rsidR="00793F9F" w:rsidRPr="003B6022" w:rsidRDefault="00A7262E" w:rsidP="00793F9F">
      <w:pPr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>вул. Петлюри в р-ні вул. Козацької - 1 шт.</w:t>
      </w:r>
      <w:r w:rsidRPr="003B6022">
        <w:rPr>
          <w:szCs w:val="24"/>
          <w:lang w:val="uk-UA"/>
        </w:rPr>
        <w:t>;</w:t>
      </w:r>
    </w:p>
    <w:p w:rsidR="00793F9F" w:rsidRPr="003B6022" w:rsidRDefault="00A7262E" w:rsidP="00793F9F">
      <w:pPr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>вул. Прибузька в р-ні вул. Зарічанської - 1 шт.</w:t>
      </w:r>
      <w:r w:rsidRPr="003B6022">
        <w:rPr>
          <w:szCs w:val="24"/>
          <w:lang w:val="uk-UA"/>
        </w:rPr>
        <w:t>;</w:t>
      </w:r>
    </w:p>
    <w:p w:rsidR="00793F9F" w:rsidRPr="003B6022" w:rsidRDefault="00A7262E" w:rsidP="00793F9F">
      <w:pPr>
        <w:rPr>
          <w:szCs w:val="24"/>
          <w:lang w:val="uk-UA"/>
        </w:rPr>
      </w:pPr>
      <w:r w:rsidRPr="003B6022">
        <w:rPr>
          <w:szCs w:val="24"/>
          <w:lang w:val="uk-UA"/>
        </w:rPr>
        <w:t xml:space="preserve">- </w:t>
      </w:r>
      <w:r w:rsidR="00793F9F" w:rsidRPr="003B6022">
        <w:rPr>
          <w:szCs w:val="24"/>
          <w:lang w:val="uk-UA"/>
        </w:rPr>
        <w:t xml:space="preserve">транспортна розв’язка вул. </w:t>
      </w:r>
      <w:proofErr w:type="spellStart"/>
      <w:r w:rsidR="00793F9F" w:rsidRPr="003B6022">
        <w:rPr>
          <w:szCs w:val="24"/>
          <w:lang w:val="uk-UA"/>
        </w:rPr>
        <w:t>Кам’янецької</w:t>
      </w:r>
      <w:proofErr w:type="spellEnd"/>
      <w:r w:rsidR="00793F9F" w:rsidRPr="003B6022">
        <w:rPr>
          <w:szCs w:val="24"/>
          <w:lang w:val="uk-UA"/>
        </w:rPr>
        <w:t xml:space="preserve"> та вул. Святослава Хороброго - 1 шт. (ліквідація провалля)</w:t>
      </w:r>
      <w:r w:rsidRPr="003B6022">
        <w:rPr>
          <w:szCs w:val="24"/>
          <w:lang w:val="uk-UA"/>
        </w:rPr>
        <w:t>.</w:t>
      </w:r>
    </w:p>
    <w:p w:rsidR="00793F9F" w:rsidRPr="003B6022" w:rsidRDefault="00793F9F" w:rsidP="003B6022">
      <w:pPr>
        <w:rPr>
          <w:szCs w:val="24"/>
          <w:lang w:val="uk-UA"/>
        </w:rPr>
      </w:pPr>
      <w:r w:rsidRPr="003B6022">
        <w:rPr>
          <w:szCs w:val="24"/>
          <w:lang w:val="uk-UA"/>
        </w:rPr>
        <w:t>Ліквідація провалля - ремонт плити бетоном</w:t>
      </w:r>
      <w:r w:rsidR="00A7262E" w:rsidRPr="003B6022">
        <w:rPr>
          <w:szCs w:val="24"/>
          <w:lang w:val="uk-UA"/>
        </w:rPr>
        <w:t xml:space="preserve"> на </w:t>
      </w:r>
      <w:r w:rsidRPr="003B6022">
        <w:rPr>
          <w:szCs w:val="24"/>
          <w:lang w:val="uk-UA"/>
        </w:rPr>
        <w:t>вул. Мазепи в р-ні ЖК «</w:t>
      </w:r>
      <w:proofErr w:type="spellStart"/>
      <w:r w:rsidRPr="003B6022">
        <w:rPr>
          <w:szCs w:val="24"/>
          <w:lang w:val="uk-UA"/>
        </w:rPr>
        <w:t>Авіла</w:t>
      </w:r>
      <w:proofErr w:type="spellEnd"/>
      <w:r w:rsidRPr="003B6022">
        <w:rPr>
          <w:szCs w:val="24"/>
          <w:lang w:val="uk-UA"/>
        </w:rPr>
        <w:t xml:space="preserve"> </w:t>
      </w:r>
      <w:proofErr w:type="spellStart"/>
      <w:r w:rsidRPr="003B6022">
        <w:rPr>
          <w:szCs w:val="24"/>
          <w:lang w:val="uk-UA"/>
        </w:rPr>
        <w:t>Скай</w:t>
      </w:r>
      <w:proofErr w:type="spellEnd"/>
      <w:r w:rsidRPr="003B6022">
        <w:rPr>
          <w:szCs w:val="24"/>
          <w:lang w:val="uk-UA"/>
        </w:rPr>
        <w:t>» - 1 шт.</w:t>
      </w:r>
    </w:p>
    <w:p w:rsidR="00793F9F" w:rsidRPr="003B6022" w:rsidRDefault="00793F9F" w:rsidP="00793F9F">
      <w:pPr>
        <w:rPr>
          <w:szCs w:val="24"/>
          <w:lang w:val="uk-UA"/>
        </w:rPr>
      </w:pPr>
      <w:r w:rsidRPr="003B6022">
        <w:rPr>
          <w:szCs w:val="24"/>
          <w:lang w:val="uk-UA"/>
        </w:rPr>
        <w:t>Вивезен</w:t>
      </w:r>
      <w:r w:rsidR="00A7262E" w:rsidRPr="003B6022">
        <w:rPr>
          <w:szCs w:val="24"/>
          <w:lang w:val="uk-UA"/>
        </w:rPr>
        <w:t>о</w:t>
      </w:r>
      <w:r w:rsidRPr="003B6022">
        <w:rPr>
          <w:szCs w:val="24"/>
          <w:lang w:val="uk-UA"/>
        </w:rPr>
        <w:t xml:space="preserve"> сміття та бруду – 263 м</w:t>
      </w:r>
      <w:r w:rsidRPr="003B6022">
        <w:rPr>
          <w:szCs w:val="24"/>
          <w:vertAlign w:val="superscript"/>
          <w:lang w:val="uk-UA"/>
        </w:rPr>
        <w:t>3</w:t>
      </w:r>
      <w:r w:rsidR="00A7262E" w:rsidRPr="003B6022">
        <w:rPr>
          <w:szCs w:val="24"/>
          <w:lang w:val="uk-UA"/>
        </w:rPr>
        <w:t>.</w:t>
      </w:r>
    </w:p>
    <w:p w:rsidR="00793F9F" w:rsidRPr="003B6022" w:rsidRDefault="00A7262E" w:rsidP="00A7262E">
      <w:pPr>
        <w:rPr>
          <w:szCs w:val="24"/>
          <w:shd w:val="clear" w:color="auto" w:fill="FFFFFF"/>
          <w:lang w:val="uk-UA"/>
        </w:rPr>
      </w:pPr>
      <w:r w:rsidRPr="003B6022">
        <w:rPr>
          <w:szCs w:val="24"/>
          <w:shd w:val="clear" w:color="auto" w:fill="FFFFFF"/>
          <w:lang w:val="uk-UA"/>
        </w:rPr>
        <w:t>Виконано п</w:t>
      </w:r>
      <w:r w:rsidR="00793F9F" w:rsidRPr="003B6022">
        <w:rPr>
          <w:szCs w:val="24"/>
          <w:shd w:val="clear" w:color="auto" w:fill="FFFFFF"/>
          <w:lang w:val="uk-UA"/>
        </w:rPr>
        <w:t>ідмітання проїжджої частини дороги, тротуарів та зеленої зони – 986421 м</w:t>
      </w:r>
      <w:r w:rsidR="00793F9F" w:rsidRPr="003B6022">
        <w:rPr>
          <w:szCs w:val="24"/>
          <w:shd w:val="clear" w:color="auto" w:fill="FFFFFF"/>
          <w:vertAlign w:val="superscript"/>
          <w:lang w:val="uk-UA"/>
        </w:rPr>
        <w:t>2</w:t>
      </w:r>
      <w:r w:rsidRPr="003B6022">
        <w:rPr>
          <w:szCs w:val="24"/>
          <w:shd w:val="clear" w:color="auto" w:fill="FFFFFF"/>
          <w:lang w:val="uk-UA"/>
        </w:rPr>
        <w:t>.</w:t>
      </w:r>
    </w:p>
    <w:p w:rsidR="00793F9F" w:rsidRPr="003B6022" w:rsidRDefault="00A7262E" w:rsidP="00793F9F">
      <w:pPr>
        <w:rPr>
          <w:szCs w:val="24"/>
          <w:lang w:val="uk-UA" w:eastAsia="uk-UA"/>
        </w:rPr>
      </w:pPr>
      <w:r w:rsidRPr="003B6022">
        <w:rPr>
          <w:bCs/>
          <w:szCs w:val="24"/>
          <w:lang w:val="uk-UA" w:eastAsia="en-US"/>
        </w:rPr>
        <w:t>Виконано м</w:t>
      </w:r>
      <w:r w:rsidR="00793F9F" w:rsidRPr="003B6022">
        <w:rPr>
          <w:bCs/>
          <w:szCs w:val="24"/>
          <w:lang w:val="uk-UA" w:eastAsia="en-US"/>
        </w:rPr>
        <w:t xml:space="preserve">ісячне технічне обслуговування світлофорних об’єктів </w:t>
      </w:r>
      <w:r w:rsidR="00793F9F" w:rsidRPr="003B6022">
        <w:rPr>
          <w:szCs w:val="24"/>
          <w:lang w:val="uk-UA" w:eastAsia="uk-UA"/>
        </w:rPr>
        <w:t>– 25 об.</w:t>
      </w:r>
    </w:p>
    <w:p w:rsidR="00793F9F" w:rsidRPr="003B6022" w:rsidRDefault="00A7262E" w:rsidP="00793F9F">
      <w:pPr>
        <w:rPr>
          <w:szCs w:val="24"/>
          <w:lang w:val="uk-UA" w:eastAsia="uk-UA"/>
        </w:rPr>
      </w:pPr>
      <w:r w:rsidRPr="003B6022">
        <w:rPr>
          <w:bCs/>
          <w:szCs w:val="24"/>
          <w:lang w:val="uk-UA" w:eastAsia="en-US"/>
        </w:rPr>
        <w:t>Виконано ф</w:t>
      </w:r>
      <w:r w:rsidR="00793F9F" w:rsidRPr="003B6022">
        <w:rPr>
          <w:bCs/>
          <w:szCs w:val="24"/>
          <w:lang w:val="uk-UA" w:eastAsia="en-US"/>
        </w:rPr>
        <w:t xml:space="preserve">арбування  світлофорного об’єкта </w:t>
      </w:r>
      <w:r w:rsidR="00793F9F" w:rsidRPr="003B6022">
        <w:rPr>
          <w:szCs w:val="24"/>
          <w:lang w:val="uk-UA" w:eastAsia="uk-UA"/>
        </w:rPr>
        <w:t>– 4 об.</w:t>
      </w:r>
    </w:p>
    <w:p w:rsidR="00793F9F" w:rsidRPr="003B6022" w:rsidRDefault="00A7262E" w:rsidP="00793F9F">
      <w:pPr>
        <w:rPr>
          <w:szCs w:val="24"/>
          <w:lang w:val="uk-UA" w:eastAsia="uk-UA"/>
        </w:rPr>
      </w:pPr>
      <w:r w:rsidRPr="003B6022">
        <w:rPr>
          <w:szCs w:val="24"/>
          <w:lang w:val="uk-UA" w:eastAsia="uk-UA"/>
        </w:rPr>
        <w:t>Виконано з</w:t>
      </w:r>
      <w:r w:rsidR="00793F9F" w:rsidRPr="003B6022">
        <w:rPr>
          <w:szCs w:val="24"/>
          <w:lang w:val="uk-UA" w:eastAsia="uk-UA"/>
        </w:rPr>
        <w:t>амін</w:t>
      </w:r>
      <w:r w:rsidRPr="003B6022">
        <w:rPr>
          <w:szCs w:val="24"/>
          <w:lang w:val="uk-UA" w:eastAsia="uk-UA"/>
        </w:rPr>
        <w:t>у кабелю – 80 м</w:t>
      </w:r>
    </w:p>
    <w:p w:rsidR="00793F9F" w:rsidRPr="003B6022" w:rsidRDefault="00A7262E" w:rsidP="00793F9F">
      <w:pPr>
        <w:rPr>
          <w:szCs w:val="24"/>
          <w:lang w:val="uk-UA" w:eastAsia="uk-UA"/>
        </w:rPr>
      </w:pPr>
      <w:r w:rsidRPr="003B6022">
        <w:rPr>
          <w:szCs w:val="24"/>
          <w:lang w:val="uk-UA" w:eastAsia="uk-UA"/>
        </w:rPr>
        <w:t>Проведено т</w:t>
      </w:r>
      <w:r w:rsidR="00793F9F" w:rsidRPr="003B6022">
        <w:rPr>
          <w:szCs w:val="24"/>
          <w:lang w:val="uk-UA" w:eastAsia="uk-UA"/>
        </w:rPr>
        <w:t xml:space="preserve">ехнічне обслуговування дорожніх знаків – 8 шт. </w:t>
      </w:r>
    </w:p>
    <w:p w:rsidR="00793F9F" w:rsidRPr="003B6022" w:rsidRDefault="00793F9F" w:rsidP="00793F9F">
      <w:pPr>
        <w:rPr>
          <w:szCs w:val="24"/>
          <w:lang w:val="uk-UA" w:eastAsia="uk-UA"/>
        </w:rPr>
      </w:pPr>
      <w:r w:rsidRPr="003B6022">
        <w:rPr>
          <w:szCs w:val="24"/>
          <w:lang w:val="uk-UA" w:eastAsia="uk-UA"/>
        </w:rPr>
        <w:t>Встановлен</w:t>
      </w:r>
      <w:r w:rsidR="00A7262E" w:rsidRPr="003B6022">
        <w:rPr>
          <w:szCs w:val="24"/>
          <w:lang w:val="uk-UA" w:eastAsia="uk-UA"/>
        </w:rPr>
        <w:t>о дорожні знаки</w:t>
      </w:r>
      <w:r w:rsidRPr="003B6022">
        <w:rPr>
          <w:szCs w:val="24"/>
          <w:lang w:val="uk-UA" w:eastAsia="uk-UA"/>
        </w:rPr>
        <w:t xml:space="preserve"> – 34 шт.</w:t>
      </w:r>
    </w:p>
    <w:p w:rsidR="00793F9F" w:rsidRPr="003B6022" w:rsidRDefault="00A7262E" w:rsidP="00793F9F">
      <w:pPr>
        <w:rPr>
          <w:szCs w:val="24"/>
          <w:lang w:val="uk-UA" w:eastAsia="uk-UA"/>
        </w:rPr>
      </w:pPr>
      <w:r w:rsidRPr="003B6022">
        <w:rPr>
          <w:bCs/>
          <w:szCs w:val="24"/>
          <w:lang w:val="uk-UA" w:eastAsia="en-US"/>
        </w:rPr>
        <w:t>Виконано ф</w:t>
      </w:r>
      <w:r w:rsidR="00793F9F" w:rsidRPr="003B6022">
        <w:rPr>
          <w:bCs/>
          <w:szCs w:val="24"/>
          <w:lang w:val="uk-UA" w:eastAsia="en-US"/>
        </w:rPr>
        <w:t xml:space="preserve">арбування </w:t>
      </w:r>
      <w:proofErr w:type="spellStart"/>
      <w:r w:rsidR="00793F9F" w:rsidRPr="003B6022">
        <w:rPr>
          <w:bCs/>
          <w:szCs w:val="24"/>
          <w:lang w:val="uk-UA" w:eastAsia="en-US"/>
        </w:rPr>
        <w:t>стійок</w:t>
      </w:r>
      <w:proofErr w:type="spellEnd"/>
      <w:r w:rsidR="00793F9F" w:rsidRPr="003B6022">
        <w:rPr>
          <w:bCs/>
          <w:szCs w:val="24"/>
          <w:lang w:val="uk-UA" w:eastAsia="en-US"/>
        </w:rPr>
        <w:t xml:space="preserve"> дорожніх знаків</w:t>
      </w:r>
      <w:r w:rsidR="00793F9F" w:rsidRPr="003B6022">
        <w:rPr>
          <w:szCs w:val="24"/>
          <w:lang w:val="uk-UA" w:eastAsia="uk-UA"/>
        </w:rPr>
        <w:t>– 10 шт.</w:t>
      </w:r>
    </w:p>
    <w:p w:rsidR="00793F9F" w:rsidRPr="003B6022" w:rsidRDefault="00793F9F">
      <w:pPr>
        <w:rPr>
          <w:szCs w:val="24"/>
          <w:lang w:val="uk-UA"/>
        </w:rPr>
      </w:pPr>
    </w:p>
    <w:sectPr w:rsidR="00793F9F" w:rsidRPr="003B60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</w:abstractNum>
  <w:abstractNum w:abstractNumId="4" w15:restartNumberingAfterBreak="0">
    <w:nsid w:val="0D9C4B3D"/>
    <w:multiLevelType w:val="hybridMultilevel"/>
    <w:tmpl w:val="87E01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1AB0"/>
    <w:multiLevelType w:val="hybridMultilevel"/>
    <w:tmpl w:val="2AE8858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153030"/>
    <w:multiLevelType w:val="hybridMultilevel"/>
    <w:tmpl w:val="A8704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85774"/>
    <w:multiLevelType w:val="hybridMultilevel"/>
    <w:tmpl w:val="E86E46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7EF3"/>
    <w:multiLevelType w:val="hybridMultilevel"/>
    <w:tmpl w:val="C4E88EF0"/>
    <w:lvl w:ilvl="0" w:tplc="0526F6AA">
      <w:start w:val="1"/>
      <w:numFmt w:val="decimal"/>
      <w:lvlText w:val="%1."/>
      <w:lvlJc w:val="left"/>
      <w:pPr>
        <w:ind w:left="928" w:hanging="360"/>
      </w:pPr>
      <w:rPr>
        <w:b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B33D99"/>
    <w:multiLevelType w:val="hybridMultilevel"/>
    <w:tmpl w:val="8B0CBA6A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26FC3D1C"/>
    <w:multiLevelType w:val="hybridMultilevel"/>
    <w:tmpl w:val="5F34B3C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7564DBC"/>
    <w:multiLevelType w:val="hybridMultilevel"/>
    <w:tmpl w:val="9AAC48FC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 w15:restartNumberingAfterBreak="0">
    <w:nsid w:val="2A34379C"/>
    <w:multiLevelType w:val="hybridMultilevel"/>
    <w:tmpl w:val="53EE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024"/>
    <w:multiLevelType w:val="hybridMultilevel"/>
    <w:tmpl w:val="D330747C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2D8459D8"/>
    <w:multiLevelType w:val="hybridMultilevel"/>
    <w:tmpl w:val="D98A3CA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16662B7"/>
    <w:multiLevelType w:val="hybridMultilevel"/>
    <w:tmpl w:val="DF821E7A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39FB0B6D"/>
    <w:multiLevelType w:val="hybridMultilevel"/>
    <w:tmpl w:val="0AD4BD0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3C52F59"/>
    <w:multiLevelType w:val="hybridMultilevel"/>
    <w:tmpl w:val="A7A2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36633"/>
    <w:multiLevelType w:val="hybridMultilevel"/>
    <w:tmpl w:val="548C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93975"/>
    <w:multiLevelType w:val="hybridMultilevel"/>
    <w:tmpl w:val="AB5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04CD2"/>
    <w:multiLevelType w:val="hybridMultilevel"/>
    <w:tmpl w:val="94BA0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55DE1"/>
    <w:multiLevelType w:val="hybridMultilevel"/>
    <w:tmpl w:val="982A1D3E"/>
    <w:lvl w:ilvl="0" w:tplc="96AE3E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E2115"/>
    <w:multiLevelType w:val="hybridMultilevel"/>
    <w:tmpl w:val="DB443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148D9"/>
    <w:multiLevelType w:val="hybridMultilevel"/>
    <w:tmpl w:val="E6DAB73C"/>
    <w:lvl w:ilvl="0" w:tplc="4A8AFD3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724A471E"/>
    <w:multiLevelType w:val="hybridMultilevel"/>
    <w:tmpl w:val="A9A6F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0E2E"/>
    <w:multiLevelType w:val="hybridMultilevel"/>
    <w:tmpl w:val="6566996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7" w15:restartNumberingAfterBreak="0">
    <w:nsid w:val="7CF6390E"/>
    <w:multiLevelType w:val="hybridMultilevel"/>
    <w:tmpl w:val="0636A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2"/>
  </w:num>
  <w:num w:numId="4">
    <w:abstractNumId w:val="13"/>
  </w:num>
  <w:num w:numId="5">
    <w:abstractNumId w:val="9"/>
  </w:num>
  <w:num w:numId="6">
    <w:abstractNumId w:val="26"/>
  </w:num>
  <w:num w:numId="7">
    <w:abstractNumId w:val="16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19"/>
  </w:num>
  <w:num w:numId="13">
    <w:abstractNumId w:val="6"/>
  </w:num>
  <w:num w:numId="14">
    <w:abstractNumId w:val="18"/>
  </w:num>
  <w:num w:numId="15">
    <w:abstractNumId w:val="4"/>
  </w:num>
  <w:num w:numId="16">
    <w:abstractNumId w:val="21"/>
  </w:num>
  <w:num w:numId="17">
    <w:abstractNumId w:val="25"/>
  </w:num>
  <w:num w:numId="18">
    <w:abstractNumId w:val="27"/>
  </w:num>
  <w:num w:numId="19">
    <w:abstractNumId w:val="23"/>
  </w:num>
  <w:num w:numId="20">
    <w:abstractNumId w:val="20"/>
  </w:num>
  <w:num w:numId="21">
    <w:abstractNumId w:val="12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17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A"/>
    <w:rsid w:val="00023FD4"/>
    <w:rsid w:val="00350C21"/>
    <w:rsid w:val="003A70F5"/>
    <w:rsid w:val="003B6022"/>
    <w:rsid w:val="003F74D5"/>
    <w:rsid w:val="0041551A"/>
    <w:rsid w:val="005255F3"/>
    <w:rsid w:val="00536AE3"/>
    <w:rsid w:val="00615896"/>
    <w:rsid w:val="006811CC"/>
    <w:rsid w:val="007071B2"/>
    <w:rsid w:val="00744D29"/>
    <w:rsid w:val="00793F9F"/>
    <w:rsid w:val="0079637F"/>
    <w:rsid w:val="00923DFF"/>
    <w:rsid w:val="00934FB2"/>
    <w:rsid w:val="009D3106"/>
    <w:rsid w:val="009F6C1C"/>
    <w:rsid w:val="00A30B7B"/>
    <w:rsid w:val="00A7262E"/>
    <w:rsid w:val="00A736F1"/>
    <w:rsid w:val="00A82D3D"/>
    <w:rsid w:val="00B0680F"/>
    <w:rsid w:val="00B10EC3"/>
    <w:rsid w:val="00B7359F"/>
    <w:rsid w:val="00B77F61"/>
    <w:rsid w:val="00C20675"/>
    <w:rsid w:val="00D16286"/>
    <w:rsid w:val="00D44EAD"/>
    <w:rsid w:val="00F36BE6"/>
    <w:rsid w:val="00F8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EDE18-74D2-42EB-B780-09E58AAB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9F6C1C"/>
    <w:pPr>
      <w:ind w:left="566" w:hanging="283"/>
    </w:pPr>
    <w:rPr>
      <w:color w:val="auto"/>
      <w:szCs w:val="24"/>
      <w:lang w:eastAsia="ar-SA"/>
    </w:rPr>
  </w:style>
  <w:style w:type="paragraph" w:styleId="a3">
    <w:name w:val="List Paragraph"/>
    <w:basedOn w:val="a"/>
    <w:uiPriority w:val="34"/>
    <w:qFormat/>
    <w:rsid w:val="009F6C1C"/>
    <w:pPr>
      <w:ind w:left="720"/>
      <w:contextualSpacing/>
    </w:pPr>
    <w:rPr>
      <w:color w:val="auto"/>
      <w:szCs w:val="24"/>
      <w:lang w:eastAsia="ar-SA"/>
    </w:rPr>
  </w:style>
  <w:style w:type="paragraph" w:styleId="a4">
    <w:name w:val="Body Text"/>
    <w:basedOn w:val="a"/>
    <w:link w:val="a5"/>
    <w:rsid w:val="00793F9F"/>
    <w:pPr>
      <w:widowControl w:val="0"/>
      <w:jc w:val="center"/>
    </w:pPr>
    <w:rPr>
      <w:rFonts w:eastAsia="Tahoma"/>
      <w:color w:val="auto"/>
      <w:lang w:val="uk-UA" w:eastAsia="ar-SA"/>
    </w:rPr>
  </w:style>
  <w:style w:type="character" w:customStyle="1" w:styleId="a5">
    <w:name w:val="Основний текст Знак"/>
    <w:basedOn w:val="a0"/>
    <w:link w:val="a4"/>
    <w:rsid w:val="00793F9F"/>
    <w:rPr>
      <w:rFonts w:ascii="Times New Roman" w:eastAsia="Tahoma" w:hAnsi="Times New Roman" w:cs="Times New Roman"/>
      <w:sz w:val="24"/>
      <w:szCs w:val="20"/>
      <w:lang w:eastAsia="ar-SA"/>
    </w:rPr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793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16699</Words>
  <Characters>9519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26</cp:revision>
  <dcterms:created xsi:type="dcterms:W3CDTF">2023-10-23T07:40:00Z</dcterms:created>
  <dcterms:modified xsi:type="dcterms:W3CDTF">2023-10-23T10:53:00Z</dcterms:modified>
</cp:coreProperties>
</file>