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21C5" w:rsidRPr="00E73F6A" w:rsidRDefault="00EE21C5" w:rsidP="00251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BF5" w:rsidRPr="00E73F6A" w:rsidRDefault="00460DF7" w:rsidP="00CB32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6A">
        <w:rPr>
          <w:rFonts w:ascii="Times New Roman" w:hAnsi="Times New Roman" w:cs="Times New Roman"/>
          <w:b/>
          <w:sz w:val="24"/>
          <w:szCs w:val="24"/>
        </w:rPr>
        <w:t>Впродовж тижня, з</w:t>
      </w:r>
      <w:r w:rsidR="001B2D57" w:rsidRPr="00E73F6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E21C5" w:rsidRPr="00E73F6A">
        <w:rPr>
          <w:rFonts w:ascii="Times New Roman" w:hAnsi="Times New Roman" w:cs="Times New Roman"/>
          <w:b/>
          <w:sz w:val="24"/>
          <w:szCs w:val="24"/>
        </w:rPr>
        <w:t>5 по 21</w:t>
      </w:r>
      <w:r w:rsidR="00967BF5" w:rsidRPr="00E73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1C5" w:rsidRPr="00E73F6A">
        <w:rPr>
          <w:rFonts w:ascii="Times New Roman" w:hAnsi="Times New Roman" w:cs="Times New Roman"/>
          <w:b/>
          <w:sz w:val="24"/>
          <w:szCs w:val="24"/>
        </w:rPr>
        <w:t>січ</w:t>
      </w:r>
      <w:r w:rsidR="00967BF5" w:rsidRPr="00E73F6A">
        <w:rPr>
          <w:rFonts w:ascii="Times New Roman" w:hAnsi="Times New Roman" w:cs="Times New Roman"/>
          <w:b/>
          <w:sz w:val="24"/>
          <w:szCs w:val="24"/>
        </w:rPr>
        <w:t>ня</w:t>
      </w:r>
      <w:r w:rsidRPr="00E73F6A">
        <w:rPr>
          <w:rFonts w:ascii="Times New Roman" w:hAnsi="Times New Roman" w:cs="Times New Roman"/>
          <w:b/>
          <w:sz w:val="24"/>
          <w:szCs w:val="24"/>
        </w:rPr>
        <w:t>,</w:t>
      </w:r>
      <w:r w:rsidR="00967BF5" w:rsidRPr="00E73F6A">
        <w:rPr>
          <w:rFonts w:ascii="Times New Roman" w:hAnsi="Times New Roman" w:cs="Times New Roman"/>
          <w:sz w:val="24"/>
          <w:szCs w:val="24"/>
        </w:rPr>
        <w:t xml:space="preserve"> управляючі муніципальні компанії та комунальні підприємства</w:t>
      </w:r>
      <w:r w:rsidR="00CB3229" w:rsidRPr="00E73F6A">
        <w:rPr>
          <w:rFonts w:ascii="Times New Roman" w:hAnsi="Times New Roman" w:cs="Times New Roman"/>
          <w:sz w:val="24"/>
          <w:szCs w:val="24"/>
        </w:rPr>
        <w:t xml:space="preserve"> міста</w:t>
      </w:r>
      <w:r w:rsidRPr="00E73F6A">
        <w:rPr>
          <w:rFonts w:ascii="Times New Roman" w:hAnsi="Times New Roman" w:cs="Times New Roman"/>
          <w:sz w:val="24"/>
          <w:szCs w:val="24"/>
        </w:rPr>
        <w:t xml:space="preserve"> </w:t>
      </w:r>
      <w:r w:rsidR="00967BF5" w:rsidRPr="00E73F6A">
        <w:rPr>
          <w:rFonts w:ascii="Times New Roman" w:hAnsi="Times New Roman" w:cs="Times New Roman"/>
          <w:sz w:val="24"/>
          <w:szCs w:val="24"/>
        </w:rPr>
        <w:t>Хмельницького виконали такі роботи:</w:t>
      </w:r>
    </w:p>
    <w:p w:rsidR="00967BF5" w:rsidRPr="00E73F6A" w:rsidRDefault="00967BF5" w:rsidP="00CB32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F6A">
        <w:rPr>
          <w:rFonts w:ascii="Times New Roman" w:hAnsi="Times New Roman" w:cs="Times New Roman"/>
          <w:b/>
          <w:sz w:val="24"/>
          <w:szCs w:val="24"/>
        </w:rPr>
        <w:t>УМК «Центральна»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u-RU" w:eastAsia="zh-CN"/>
        </w:rPr>
        <w:t>1</w:t>
      </w: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. Виконано ремонт та заміну тр</w:t>
      </w:r>
      <w:r w:rsidR="00997D0A"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убопров</w:t>
      </w:r>
      <w:r w:rsidR="00CE5DA9"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одів </w:t>
      </w:r>
      <w:r w:rsidR="008D09E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і</w:t>
      </w:r>
      <w:r w:rsidR="00CE5DA9"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фасонних частин системи </w:t>
      </w:r>
      <w:r w:rsidR="00997D0A"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каналізації -6,3 м.</w:t>
      </w: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п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Прибузька, 2 зливова каналізація</w:t>
      </w:r>
      <w:r w:rsidR="00997D0A"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д.100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</w:t>
      </w:r>
      <w:r w:rsidR="004D6FB7"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л. Проскурівського </w:t>
      </w:r>
      <w:r w:rsidR="00997D0A"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підпілля, 16</w:t>
      </w:r>
      <w:r w:rsidR="004D6FB7"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="00997D0A"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кв.7-10, </w:t>
      </w: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д.110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u-RU" w:eastAsia="zh-CN"/>
        </w:rPr>
        <w:t>2</w:t>
      </w: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. Виконано прочистку трубопровод</w:t>
      </w:r>
      <w:r w:rsidR="00997D0A"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ів системи каналізації  -168 м.</w:t>
      </w: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п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вул. Героїв Маріуполя, 60 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вул. Героїв Маріуполя, 25 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вул. Завадського, 64/2 </w:t>
      </w:r>
    </w:p>
    <w:p w:rsidR="00592171" w:rsidRPr="00E73F6A" w:rsidRDefault="00997D0A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вул. Проскурівського </w:t>
      </w:r>
      <w:r w:rsidR="00592171"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підпілля, 215</w:t>
      </w:r>
    </w:p>
    <w:p w:rsidR="00592171" w:rsidRPr="00E73F6A" w:rsidRDefault="00997D0A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вул. Проскурівського </w:t>
      </w:r>
      <w:r w:rsidR="00592171"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підпілля, 209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4/3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92/2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92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пров. П’яскорського, 8/1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Проск</w:t>
      </w:r>
      <w:r w:rsidR="00CE5DA9"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урівського </w:t>
      </w: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підпілля, 117 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50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52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48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54</w:t>
      </w:r>
    </w:p>
    <w:p w:rsidR="00592171" w:rsidRPr="00E73F6A" w:rsidRDefault="00592171" w:rsidP="0059217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3. Виконано ремонт та заміну трубопр</w:t>
      </w:r>
      <w:r w:rsidR="00997D0A"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оводів холодного водопостачання - 9 м.</w:t>
      </w: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п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пров.</w:t>
      </w:r>
      <w:r w:rsidR="00997D0A"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</w:t>
      </w: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  <w:t>’</w:t>
      </w: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яскорського, 8/1</w:t>
      </w:r>
      <w:r w:rsidR="00997D0A"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</w:t>
      </w: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д.25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Проскурівська, 2</w:t>
      </w:r>
      <w:r w:rsidR="00997D0A"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д.25</w:t>
      </w:r>
    </w:p>
    <w:p w:rsidR="00997D0A" w:rsidRPr="00E73F6A" w:rsidRDefault="00997D0A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4. Прибирання підвалів</w:t>
      </w:r>
      <w:r w:rsidR="00592171"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- 65 </w:t>
      </w: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кв. м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Героїв Маріуполя, 28/1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Героїв Маріуполя, 28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Героїв Маріуполя, 32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пров. Подільський, 4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5. </w:t>
      </w:r>
      <w:r w:rsidR="00997D0A"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Виконано заміну </w:t>
      </w: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електроламп  та світильників в під'їздах та підвальних приміщеннях  - 6 шт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Героїв Маріуполя, 13</w:t>
      </w:r>
      <w:r w:rsidR="00997D0A"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світильник з датчиком руху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Будівельників, 20/1</w:t>
      </w:r>
      <w:r w:rsidR="00CE5DA9"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світильник</w:t>
      </w:r>
    </w:p>
    <w:p w:rsidR="00592171" w:rsidRPr="00E73F6A" w:rsidRDefault="00CE5DA9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вул. Проскурівського </w:t>
      </w:r>
      <w:r w:rsidR="00592171"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підпілля, 127</w:t>
      </w: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світильник у </w:t>
      </w:r>
      <w:r w:rsidR="00592171"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підвал</w:t>
      </w: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і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6. Встановлено вимикачі в підвалах житлових будинків  - 2 шт</w:t>
      </w:r>
      <w:r w:rsidR="00CE5DA9"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.</w:t>
      </w:r>
    </w:p>
    <w:p w:rsidR="00592171" w:rsidRPr="00E73F6A" w:rsidRDefault="00CE5DA9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вул. Проскурівського </w:t>
      </w:r>
      <w:r w:rsidR="00592171"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підпілля, 127 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7. Монтаж електрокабеля, АВВГ  -6</w:t>
      </w:r>
      <w:r w:rsidR="00CE5DA9"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м.</w:t>
      </w: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п</w:t>
      </w:r>
    </w:p>
    <w:p w:rsidR="00592171" w:rsidRPr="00E73F6A" w:rsidRDefault="00CE5DA9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вул. Проскурівського </w:t>
      </w:r>
      <w:r w:rsidR="00592171"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підпілля, 127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8. Завезено піщано-соляну суміш, для посипання при</w:t>
      </w:r>
      <w:r w:rsidR="00CE5DA9"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будинкових територій технічних </w:t>
      </w: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дільниць №1-6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9. Прибирання прибудинкових територій від снігу та посипання піщано-соляною суміш</w:t>
      </w:r>
      <w:r w:rsidR="00CE5DA9"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ш</w:t>
      </w: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ю.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10. Виконано ремонт під’їздів-2</w:t>
      </w:r>
      <w:r w:rsidR="00CE5DA9"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шт</w:t>
      </w:r>
      <w:r w:rsidR="00CE5DA9"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.</w:t>
      </w:r>
    </w:p>
    <w:p w:rsidR="00592171" w:rsidRPr="00E73F6A" w:rsidRDefault="00CE5DA9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вул. Проскупівського </w:t>
      </w:r>
      <w:r w:rsidR="00592171"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підпілля, 16(2)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</w:t>
      </w: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  <w:t>’</w:t>
      </w: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янецька, 70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11. Виконано улаштування</w:t>
      </w:r>
      <w:r w:rsidR="00CE5DA9"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 входу у підвальне приміщення</w:t>
      </w: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-1шт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вул. Північна, 121 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В ході робіт виконано: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-бетонування підпірної стіни входу у підвал -0,384</w:t>
      </w:r>
      <w:r w:rsidR="00CE5DA9"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кв.</w:t>
      </w: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м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- покриття покрівлі оцинкованою жестю - 9,6</w:t>
      </w:r>
      <w:r w:rsidR="00B229AE"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кв.м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- закриття боковини із застосуванням матеріалу “Фібродах”-7,5</w:t>
      </w:r>
      <w:r w:rsidR="00B229AE"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кв.м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12. Очистка водостічних труб, ринв, воронок від бурульо</w:t>
      </w:r>
      <w:r w:rsidR="00B229AE"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к та криги (роботи з автовишки)</w:t>
      </w: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-3 будинки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lastRenderedPageBreak/>
        <w:t>вул. Кам</w:t>
      </w: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  <w:t>’</w:t>
      </w: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янецька, 56, 58, 80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13. Заміна труб водостічного стояка  -2</w:t>
      </w:r>
      <w:r w:rsidR="00B229AE"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м.</w:t>
      </w: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п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</w:t>
      </w: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  <w:t>’</w:t>
      </w: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янецька, 50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14. Ремонт цементної стяжки підлоги у під</w:t>
      </w: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u-RU" w:eastAsia="zh-CN"/>
        </w:rPr>
        <w:t>’</w:t>
      </w: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їзді  -0,3</w:t>
      </w:r>
      <w:r w:rsidR="00B229AE"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кв.м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Соборна, 33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15. Ремонт водост</w:t>
      </w: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u-RU" w:eastAsia="zh-CN"/>
        </w:rPr>
        <w:t>і</w:t>
      </w:r>
      <w:r w:rsidR="00B229AE"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чного стояка </w:t>
      </w: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-5</w:t>
      </w:r>
      <w:r w:rsidR="00B229AE"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м</w:t>
      </w:r>
      <w:r w:rsidR="00B229AE"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.</w:t>
      </w:r>
      <w:r w:rsidRPr="00E73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п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E73F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пров. Північний, 1</w:t>
      </w:r>
    </w:p>
    <w:p w:rsidR="00B229AE" w:rsidRPr="00E73F6A" w:rsidRDefault="00B229AE" w:rsidP="0059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92171" w:rsidRPr="00E73F6A" w:rsidRDefault="00B229AE" w:rsidP="0059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Д</w:t>
      </w:r>
      <w:r w:rsidR="00592171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ільни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цею аварійно-технічної служби, </w:t>
      </w:r>
      <w:r w:rsidR="00592171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дільницею з ремонту та обслуговув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ання ДВК підприємства виконано такі</w:t>
      </w:r>
      <w:r w:rsidR="00592171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види 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робіт</w:t>
      </w:r>
      <w:r w:rsidR="00592171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592171" w:rsidRPr="00E73F6A" w:rsidRDefault="00592171" w:rsidP="0059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1.  </w:t>
      </w:r>
      <w:r w:rsidR="006C2AA2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дільницю аварійно-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технічної служби підприємства надійшло 68 заявок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592171" w:rsidRPr="00E73F6A" w:rsidRDefault="00592171" w:rsidP="0059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З них 41 заявки</w:t>
      </w:r>
      <w:r w:rsidR="00D514E9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 стосуються сантехнічного</w:t>
      </w:r>
      <w:r w:rsidR="00D514E9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обладнання та мереж, 27 заявок – 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електропоста</w:t>
      </w:r>
      <w:r w:rsidR="00D514E9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чання. Зазначена кількість заяв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щодо ліквідації аварійних ситуацій виконана в повному обсязі </w:t>
      </w:r>
      <w:r w:rsidR="00D514E9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68 заявок</w:t>
      </w:r>
      <w:r w:rsidR="00D514E9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92171" w:rsidRPr="00E73F6A" w:rsidRDefault="00592171" w:rsidP="0059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</w:t>
      </w:r>
      <w:r w:rsidRPr="00E73F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</w:t>
      </w:r>
      <w:r w:rsidR="00D514E9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дільницю з ремонту та обслуговування ДВК підприємства надійшло 14 заявок, які виконано в повному обсязі, а саме:</w:t>
      </w:r>
    </w:p>
    <w:p w:rsidR="00592171" w:rsidRPr="00E73F6A" w:rsidRDefault="00592171" w:rsidP="0059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73F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1. </w:t>
      </w:r>
      <w:r w:rsidR="00D514E9" w:rsidRPr="00E73F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Усунення </w:t>
      </w:r>
      <w:r w:rsidRPr="00E73F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завалів:</w:t>
      </w:r>
    </w:p>
    <w:p w:rsidR="00592171" w:rsidRPr="00E73F6A" w:rsidRDefault="00592171" w:rsidP="0059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просп.</w:t>
      </w:r>
      <w:r w:rsidR="00D514E9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Миру, 65</w:t>
      </w:r>
      <w:r w:rsidR="00D514E9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кв.6</w:t>
      </w:r>
      <w:r w:rsidRPr="00E73F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</w:t>
      </w:r>
      <w:r w:rsidR="00D514E9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-1 забій</w:t>
      </w:r>
    </w:p>
    <w:p w:rsidR="00592171" w:rsidRPr="00E73F6A" w:rsidRDefault="00592171" w:rsidP="0059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 Франка, 34</w:t>
      </w:r>
      <w:r w:rsidR="00D514E9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кв.38</w:t>
      </w:r>
      <w:r w:rsidRPr="00E73F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-2</w:t>
      </w:r>
      <w:r w:rsidR="00D514E9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забої</w:t>
      </w:r>
    </w:p>
    <w:p w:rsidR="00592171" w:rsidRPr="00E73F6A" w:rsidRDefault="00592171" w:rsidP="0059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 Старокост.шосе, 16</w:t>
      </w:r>
      <w:r w:rsidR="00D514E9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кв.5</w:t>
      </w:r>
      <w:r w:rsidRPr="00E73F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-2</w:t>
      </w:r>
      <w:r w:rsidR="00D514E9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забої</w:t>
      </w:r>
    </w:p>
    <w:p w:rsidR="00592171" w:rsidRPr="00E73F6A" w:rsidRDefault="00592171" w:rsidP="0059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 Прибузька, 16</w:t>
      </w:r>
      <w:r w:rsidR="00D514E9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кв.109</w:t>
      </w:r>
      <w:r w:rsidRPr="00E73F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-1</w:t>
      </w:r>
      <w:r w:rsidR="00D514E9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забі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й</w:t>
      </w:r>
    </w:p>
    <w:p w:rsidR="00592171" w:rsidRPr="00E73F6A" w:rsidRDefault="00592171" w:rsidP="0059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73F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2. </w:t>
      </w:r>
      <w:r w:rsidRPr="00E73F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Очистка каналів:</w:t>
      </w:r>
    </w:p>
    <w:p w:rsidR="00592171" w:rsidRPr="00E73F6A" w:rsidRDefault="00592171" w:rsidP="0059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 Скоблі, 13</w:t>
      </w:r>
      <w:r w:rsidR="00D514E9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кв.8</w:t>
      </w:r>
      <w:r w:rsidRPr="00E73F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-2</w:t>
      </w:r>
      <w:r w:rsidR="00D514E9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очистки</w:t>
      </w:r>
    </w:p>
    <w:p w:rsidR="00592171" w:rsidRPr="00E73F6A" w:rsidRDefault="00592171" w:rsidP="0059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 Проскуріська, 65</w:t>
      </w:r>
      <w:r w:rsidR="00D514E9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кв.66</w:t>
      </w:r>
      <w:r w:rsidRPr="00E73F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-3</w:t>
      </w:r>
      <w:r w:rsidR="00D514E9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очистки</w:t>
      </w:r>
    </w:p>
    <w:p w:rsidR="00592171" w:rsidRPr="00E73F6A" w:rsidRDefault="00592171" w:rsidP="0059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73F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3. </w:t>
      </w:r>
      <w:r w:rsidRPr="00E73F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Встановлення труб:</w:t>
      </w:r>
    </w:p>
    <w:p w:rsidR="00592171" w:rsidRPr="00E73F6A" w:rsidRDefault="00592171" w:rsidP="0059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 Франка, 34</w:t>
      </w:r>
      <w:r w:rsidR="00D514E9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кв.38</w:t>
      </w:r>
    </w:p>
    <w:p w:rsidR="00592171" w:rsidRPr="00E73F6A" w:rsidRDefault="00592171" w:rsidP="0059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73F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4. </w:t>
      </w:r>
      <w:r w:rsidRPr="00E73F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Схема каналів:</w:t>
      </w:r>
    </w:p>
    <w:p w:rsidR="00592171" w:rsidRPr="00E73F6A" w:rsidRDefault="00592171" w:rsidP="0059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просп.</w:t>
      </w:r>
      <w:r w:rsidR="00D514E9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Миру, 65</w:t>
      </w:r>
      <w:r w:rsidRPr="00E73F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-3схеми</w:t>
      </w:r>
    </w:p>
    <w:p w:rsidR="00592171" w:rsidRPr="00E73F6A" w:rsidRDefault="00592171" w:rsidP="0059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73F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6. </w:t>
      </w:r>
      <w:r w:rsidRPr="00E73F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Перевірено:</w:t>
      </w:r>
    </w:p>
    <w:p w:rsidR="00592171" w:rsidRPr="00E73F6A" w:rsidRDefault="00592171" w:rsidP="0059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 Шухевича, 1</w:t>
      </w:r>
      <w:r w:rsidR="00D514E9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кв.59</w:t>
      </w:r>
    </w:p>
    <w:p w:rsidR="00592171" w:rsidRPr="00E73F6A" w:rsidRDefault="00592171" w:rsidP="0059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 Бандери, 22</w:t>
      </w:r>
      <w:r w:rsidR="00D514E9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кв.41</w:t>
      </w:r>
    </w:p>
    <w:p w:rsidR="00592171" w:rsidRPr="00E73F6A" w:rsidRDefault="00592171" w:rsidP="0059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вул.4-Нова, 4</w:t>
      </w:r>
      <w:r w:rsidR="00D514E9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кв.5</w:t>
      </w:r>
    </w:p>
    <w:p w:rsidR="00592171" w:rsidRPr="00E73F6A" w:rsidRDefault="00592171" w:rsidP="0059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 Шухевича, 1Г</w:t>
      </w:r>
      <w:r w:rsidR="00D514E9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кв.151</w:t>
      </w:r>
    </w:p>
    <w:p w:rsidR="00592171" w:rsidRPr="00E73F6A" w:rsidRDefault="00592171" w:rsidP="00592171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967BF5" w:rsidRPr="00E73F6A" w:rsidRDefault="00967BF5" w:rsidP="00CB32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F6A">
        <w:rPr>
          <w:rFonts w:ascii="Times New Roman" w:hAnsi="Times New Roman" w:cs="Times New Roman"/>
          <w:b/>
          <w:sz w:val="24"/>
          <w:szCs w:val="24"/>
        </w:rPr>
        <w:t>УМК «Проскурівська»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 Виконано поточний ремонт під’їзду за адресою: вул</w:t>
      </w:r>
      <w:r w:rsidR="00D514E9" w:rsidRPr="00E73F6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Героїв М</w:t>
      </w:r>
      <w:r w:rsidRPr="00E73F6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аріуполя,</w:t>
      </w:r>
      <w:r w:rsidR="00D514E9" w:rsidRPr="00E73F6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E73F6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18/1 (2-й під’їзд).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 Виконано  поточний ремонт м’якої покрівлі (273</w:t>
      </w:r>
      <w:r w:rsidR="00D514E9" w:rsidRPr="00E73F6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кв.</w:t>
      </w:r>
      <w:r w:rsidRPr="00E73F6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м) за адресами: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вул. Проскурівська,73 – 122</w:t>
      </w:r>
      <w:r w:rsidR="00D514E9" w:rsidRPr="00E73F6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кв.м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вул. Свободи,22а – 151</w:t>
      </w:r>
      <w:r w:rsidR="00D514E9" w:rsidRPr="00E73F6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кв.м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3. Виконано очищення від льоду стояків водостічних (10</w:t>
      </w:r>
      <w:r w:rsidR="00D514E9"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шт.) за адресами: 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Проскурівська,</w:t>
      </w:r>
      <w:r w:rsidR="00D514E9"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 (робота автовишки) </w:t>
      </w:r>
      <w:r w:rsidR="00D514E9"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–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5</w:t>
      </w:r>
      <w:r w:rsidR="00D514E9"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Проскурівська,</w:t>
      </w:r>
      <w:r w:rsidR="00D514E9"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21/31 (висотні роботи) </w:t>
      </w:r>
      <w:r w:rsidR="00D514E9"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–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3</w:t>
      </w:r>
      <w:r w:rsidR="00D514E9"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Подільська,</w:t>
      </w:r>
      <w:r w:rsidR="00D514E9"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38 (робота автовишки) </w:t>
      </w:r>
      <w:r w:rsidR="00D514E9"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–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2</w:t>
      </w:r>
      <w:r w:rsidR="00D514E9"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4. Виконано ремонт вікон сход</w:t>
      </w:r>
      <w:r w:rsidR="00D514E9"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о</w:t>
      </w:r>
      <w:r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 xml:space="preserve">вої клітки (2 шт.) за адресами: 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- вул. Кам</w:t>
      </w:r>
      <w:r w:rsidR="00D514E9"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’</w:t>
      </w:r>
      <w:r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янецька,</w:t>
      </w:r>
      <w:r w:rsidR="00D514E9"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 xml:space="preserve"> </w:t>
      </w:r>
      <w:r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 xml:space="preserve">75 </w:t>
      </w:r>
      <w:r w:rsidR="00D514E9"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–</w:t>
      </w:r>
      <w:r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 xml:space="preserve"> 1</w:t>
      </w:r>
      <w:r w:rsidR="00D514E9"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 xml:space="preserve"> </w:t>
      </w:r>
      <w:r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шт.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- вул. Шевченка,</w:t>
      </w:r>
      <w:r w:rsidR="00D514E9"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 xml:space="preserve"> </w:t>
      </w:r>
      <w:r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 xml:space="preserve">47 </w:t>
      </w:r>
      <w:r w:rsidR="00D514E9"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–</w:t>
      </w:r>
      <w:r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 xml:space="preserve"> 1</w:t>
      </w:r>
      <w:r w:rsidR="00D514E9"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 xml:space="preserve"> </w:t>
      </w:r>
      <w:r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 xml:space="preserve">шт. 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5. Виконано ремонт слухових вікон</w:t>
      </w:r>
      <w:r w:rsidR="008D09E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 xml:space="preserve"> (</w:t>
      </w:r>
      <w:r w:rsidR="00D514E9"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 xml:space="preserve">9 шт.) </w:t>
      </w:r>
      <w:r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 xml:space="preserve">за адресами: 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- вул. Камянецька,75 - 2шт.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- вул. Соборна,69 - 2шт.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lastRenderedPageBreak/>
        <w:t>- вул. Володимирська,80 - 1шт.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- вул. Проскурівська,21/31 - 4шт.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 xml:space="preserve">6. Виконано профілактичний ремонт електрощитової (1 шт.) </w:t>
      </w:r>
      <w:r w:rsidR="00D514E9"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 xml:space="preserve">за </w:t>
      </w:r>
      <w:r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адресою: вул. Шевченка,6.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 xml:space="preserve">7. Виконано ремонт освітлення сходової клітки (7 шт.) за адресами: 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 xml:space="preserve">- вул. Володимирська,77 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- вул. Проскурівського підпілля,25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- вул. Прибузька,30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- вул. Шевченка,42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- вул. Подільська,78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- вул. Камянецька,65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- вул. Прибузька,24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0" w:name="_Hlk126761511"/>
      <w:bookmarkStart w:id="1" w:name="_Hlk128060981"/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8. Виконано ремонтні роботи в поверхових електрощитах (8 шт.) за адресами: 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Заводська,61/2 – 2шт.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Заводська,63/1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Прибузька,18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Пилипчука,71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провул. Героїв-прикордонників,1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Героїв Маріуполя,1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Прибузька,26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592171" w:rsidRPr="00E73F6A" w:rsidRDefault="00D514E9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9. Виконано заміну</w:t>
      </w:r>
      <w:r w:rsidR="00592171"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світильників на світлодіодні (1шт.) за адресою: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Свободи,93/1.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2" w:name="_Hlk138336611"/>
      <w:bookmarkEnd w:id="0"/>
      <w:bookmarkEnd w:id="1"/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10. Виконано замі</w:t>
      </w:r>
      <w:r w:rsidR="00D514E9"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ну лампочок енергозберігаючих (11 шт.) за адресами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: 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3" w:name="_Hlk155427272"/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вул. </w:t>
      </w:r>
      <w:bookmarkEnd w:id="3"/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Подільська,78 – 2шт.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Шевченка,45 – 2шт.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Прибузька,30 – 1шт.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Грушевського,85 – 3шт.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Грушевського,92 – 3шт.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11. Виконано</w:t>
      </w:r>
      <w:r w:rsidR="00D514E9"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заміну модулів світлодіодних (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5 шт.) за адресами: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Шевченка,42 – 1шт.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Проскурівського підпілля,25 – 1шт.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Володимирська,77 – 2шт.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Прибузька,34 – 1шт.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12. Виконано заміну крана водопровідної мережі </w:t>
      </w:r>
      <w:r w:rsidR="00D514E9"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(д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.25</w:t>
      </w:r>
      <w:r w:rsidR="00D514E9"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мм, 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 шт.) за адресою: вул. Шевченка,45.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13. Виконано звар</w:t>
      </w:r>
      <w:r w:rsidR="00D514E9"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ювальні роботи із заміни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металевих труб на водопровідній мережі </w:t>
      </w:r>
      <w:r w:rsidR="00D514E9"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(д.25 мм, 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0,6 м.п.) за адресою: вул. Шевченка,45.</w:t>
      </w:r>
      <w:bookmarkStart w:id="4" w:name="_Hlk154736003"/>
      <w:bookmarkEnd w:id="2"/>
    </w:p>
    <w:bookmarkEnd w:id="4"/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14. </w:t>
      </w:r>
      <w:r w:rsidR="00D514E9"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Л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іквід</w:t>
      </w:r>
      <w:r w:rsidR="00D514E9"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овано підтікання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водопровідної мережі (5 шт.) за адресами: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Франка,1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Проскурівська,85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провул. Шевченка,3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Подільська,171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Шевченка,45.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15. Виконано заміну каналізаційних труб (3,5</w:t>
      </w:r>
      <w:r w:rsidR="00D514E9"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м.п)</w:t>
      </w:r>
      <w:r w:rsidR="008D09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</w:t>
      </w:r>
      <w:r w:rsidR="00D514E9"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діаметром 110 мм</w:t>
      </w:r>
      <w:r w:rsidR="008D09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з фасонними частинами 11шт. за адресою: 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Водопровідна,57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Шевченка,45.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592171" w:rsidRPr="00E73F6A" w:rsidRDefault="00D514E9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16. Ліквідовано забої</w:t>
      </w:r>
      <w:r w:rsidR="00592171"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каналізаційної мережі (7 шт.) </w:t>
      </w:r>
      <w:bookmarkStart w:id="5" w:name="_Hlk136524936"/>
      <w:r w:rsidR="00592171"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за адрес</w:t>
      </w:r>
      <w:bookmarkEnd w:id="5"/>
      <w:r w:rsidR="00592171"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ами: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6" w:name="_Hlk154134632"/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вул. </w:t>
      </w:r>
      <w:bookmarkEnd w:id="6"/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Заводська,63/1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Проскурівська,65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М.Трембовецької,53/1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7" w:name="_Hlk150497936"/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Прибузька,10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Прибузька,36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Грушевського,85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Водопровідна,28/2.</w:t>
      </w:r>
    </w:p>
    <w:bookmarkEnd w:id="7"/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17. Виконано ліквідування підтікань каналізаційного трубопроводу (4 шт.) за </w:t>
      </w:r>
      <w:bookmarkStart w:id="8" w:name="_Hlk136526656"/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адресами:</w:t>
      </w:r>
      <w:bookmarkEnd w:id="8"/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Водопровідна,57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Шевченка,45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Володимирська,71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9" w:name="_Hlk154132613"/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Подільська,38</w:t>
      </w:r>
    </w:p>
    <w:bookmarkEnd w:id="9"/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18. Виконано прибирання підвальних приміщень за адресами: 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10" w:name="_Hlk156546533"/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Заводська,61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Заводська,63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Заводська,38/1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Володимирська,1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Свободи,22а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Водопровідна,28/2.</w:t>
      </w:r>
    </w:p>
    <w:bookmarkEnd w:id="10"/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19. </w:t>
      </w:r>
      <w:r w:rsidR="00AB4267"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Ліквідовано льодові корки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з випусків труб водовідведення покрівлі(розігрівання) за адресами: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Прибузька,18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Прибузька,18б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Прибузька,30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Прибузька,24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провул. Прибузький,1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провул. Шевченка,3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Водопровідна,57.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20. Навантажено вручну та вивезено гілля  на звалище (2 </w:t>
      </w:r>
      <w:r w:rsidR="00AB4267"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куб.м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) за адресою:   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вул.Старокостянтинівське шосе,17/1.</w:t>
      </w:r>
    </w:p>
    <w:p w:rsidR="00592171" w:rsidRPr="00E73F6A" w:rsidRDefault="00592171" w:rsidP="00592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592171" w:rsidRPr="00E73F6A" w:rsidRDefault="00592171" w:rsidP="00CB32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BF5" w:rsidRPr="00E73F6A" w:rsidRDefault="00967BF5" w:rsidP="00CB32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F6A">
        <w:rPr>
          <w:rFonts w:ascii="Times New Roman" w:hAnsi="Times New Roman" w:cs="Times New Roman"/>
          <w:b/>
          <w:sz w:val="24"/>
          <w:szCs w:val="24"/>
        </w:rPr>
        <w:t>УМК «Дубове»</w:t>
      </w:r>
    </w:p>
    <w:p w:rsidR="00592171" w:rsidRPr="00E73F6A" w:rsidRDefault="00592171" w:rsidP="00592171">
      <w:pPr>
        <w:numPr>
          <w:ilvl w:val="0"/>
          <w:numId w:val="26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Ремонт під</w:t>
      </w:r>
      <w:r w:rsidRPr="00E73F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’</w:t>
      </w:r>
      <w:r w:rsidRPr="00E73F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їзду:</w:t>
      </w:r>
    </w:p>
    <w:p w:rsidR="00592171" w:rsidRPr="00E73F6A" w:rsidRDefault="00592171" w:rsidP="00592171">
      <w:pPr>
        <w:numPr>
          <w:ilvl w:val="0"/>
          <w:numId w:val="2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Повстанська, 36, 1 під</w:t>
      </w:r>
      <w:r w:rsidRPr="00E73F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’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їзд</w:t>
      </w:r>
    </w:p>
    <w:p w:rsidR="00592171" w:rsidRPr="00E73F6A" w:rsidRDefault="00592171" w:rsidP="00592171">
      <w:pPr>
        <w:numPr>
          <w:ilvl w:val="0"/>
          <w:numId w:val="26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Ремонт дверних блоків:</w:t>
      </w:r>
    </w:p>
    <w:p w:rsidR="00592171" w:rsidRPr="00E73F6A" w:rsidRDefault="00592171" w:rsidP="00592171">
      <w:pPr>
        <w:numPr>
          <w:ilvl w:val="0"/>
          <w:numId w:val="2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вул. Кушнірука, 16 – 1 шт. </w:t>
      </w:r>
    </w:p>
    <w:p w:rsidR="00592171" w:rsidRPr="00E73F6A" w:rsidRDefault="00592171" w:rsidP="00592171">
      <w:pPr>
        <w:numPr>
          <w:ilvl w:val="0"/>
          <w:numId w:val="2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Трудова, 40 – 1 шт.</w:t>
      </w:r>
    </w:p>
    <w:p w:rsidR="00592171" w:rsidRPr="00E73F6A" w:rsidRDefault="00592171" w:rsidP="00592171">
      <w:pPr>
        <w:numPr>
          <w:ilvl w:val="0"/>
          <w:numId w:val="26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Ремонт покрівлі м</w:t>
      </w:r>
      <w:r w:rsidRPr="00E73F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’</w:t>
      </w:r>
      <w:r w:rsidRPr="00E73F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якої: </w:t>
      </w:r>
    </w:p>
    <w:p w:rsidR="00592171" w:rsidRPr="00E73F6A" w:rsidRDefault="00592171" w:rsidP="00592171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Пілотська, 53 – 1,5 м</w:t>
      </w:r>
      <w:r w:rsidRPr="00E73F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592171" w:rsidRPr="00E73F6A" w:rsidRDefault="00592171" w:rsidP="00592171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Франка, 36/1 – 2,3 м</w:t>
      </w:r>
      <w:r w:rsidRPr="00E73F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592171" w:rsidRPr="00E73F6A" w:rsidRDefault="00592171" w:rsidP="00592171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пров. Козацький, 47/1 – 2 м</w:t>
      </w:r>
      <w:r w:rsidRPr="00E73F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592171" w:rsidRPr="00E73F6A" w:rsidRDefault="00592171" w:rsidP="00592171">
      <w:pPr>
        <w:numPr>
          <w:ilvl w:val="0"/>
          <w:numId w:val="26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Розігрівання та ремонт труб</w:t>
      </w:r>
      <w:r w:rsidR="004D6FB7" w:rsidRPr="00E73F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зливової системи</w:t>
      </w:r>
      <w:r w:rsidRPr="00E73F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592171" w:rsidRPr="00E73F6A" w:rsidRDefault="00592171" w:rsidP="00592171">
      <w:pPr>
        <w:numPr>
          <w:ilvl w:val="0"/>
          <w:numId w:val="3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Франка, 36/1 – 3 шт.</w:t>
      </w:r>
    </w:p>
    <w:p w:rsidR="00592171" w:rsidRPr="00E73F6A" w:rsidRDefault="00592171" w:rsidP="00592171">
      <w:pPr>
        <w:numPr>
          <w:ilvl w:val="0"/>
          <w:numId w:val="3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Пілотська, 117 – 2 шт.</w:t>
      </w:r>
    </w:p>
    <w:p w:rsidR="00592171" w:rsidRPr="00E73F6A" w:rsidRDefault="00592171" w:rsidP="00592171">
      <w:pPr>
        <w:numPr>
          <w:ilvl w:val="0"/>
          <w:numId w:val="3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Пілотська, 74 – 3 шт.</w:t>
      </w:r>
    </w:p>
    <w:p w:rsidR="00592171" w:rsidRPr="00E73F6A" w:rsidRDefault="00592171" w:rsidP="00592171">
      <w:pPr>
        <w:numPr>
          <w:ilvl w:val="0"/>
          <w:numId w:val="3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Пілотська, 53 – 2 шт.</w:t>
      </w:r>
    </w:p>
    <w:p w:rsidR="00592171" w:rsidRPr="00E73F6A" w:rsidRDefault="00592171" w:rsidP="00592171">
      <w:pPr>
        <w:numPr>
          <w:ilvl w:val="0"/>
          <w:numId w:val="26"/>
        </w:numPr>
        <w:suppressAutoHyphens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Заміна електричного обладнання:</w:t>
      </w:r>
    </w:p>
    <w:p w:rsidR="00592171" w:rsidRPr="00E73F6A" w:rsidRDefault="00592171" w:rsidP="00592171">
      <w:pPr>
        <w:numPr>
          <w:ilvl w:val="0"/>
          <w:numId w:val="31"/>
        </w:numPr>
        <w:suppressAutoHyphens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lastRenderedPageBreak/>
        <w:t>світильники:</w:t>
      </w:r>
    </w:p>
    <w:p w:rsidR="00592171" w:rsidRPr="00E73F6A" w:rsidRDefault="00592171" w:rsidP="00592171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Козацька, 56/2 - 4 шт.</w:t>
      </w:r>
    </w:p>
    <w:p w:rsidR="00592171" w:rsidRPr="00E73F6A" w:rsidRDefault="00592171" w:rsidP="00592171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Сіцінського, 20 – 2 шт.</w:t>
      </w:r>
    </w:p>
    <w:p w:rsidR="00592171" w:rsidRPr="00E73F6A" w:rsidRDefault="00592171" w:rsidP="00592171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Трудова, 14 – 5 шт.</w:t>
      </w:r>
    </w:p>
    <w:p w:rsidR="00592171" w:rsidRPr="00E73F6A" w:rsidRDefault="00592171" w:rsidP="00592171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Козацька, 60/1 – 2 шт.</w:t>
      </w:r>
    </w:p>
    <w:p w:rsidR="00592171" w:rsidRPr="00E73F6A" w:rsidRDefault="00592171" w:rsidP="00592171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Пілотська, 7 – 5 шт.</w:t>
      </w:r>
    </w:p>
    <w:p w:rsidR="00592171" w:rsidRPr="00E73F6A" w:rsidRDefault="00592171" w:rsidP="00592171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Петлюри, 66/2 – 2 шт.</w:t>
      </w:r>
    </w:p>
    <w:p w:rsidR="00592171" w:rsidRPr="00E73F6A" w:rsidRDefault="00592171" w:rsidP="00592171">
      <w:pPr>
        <w:numPr>
          <w:ilvl w:val="0"/>
          <w:numId w:val="31"/>
        </w:numPr>
        <w:suppressAutoHyphens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вимикачі:</w:t>
      </w:r>
    </w:p>
    <w:p w:rsidR="00592171" w:rsidRPr="00E73F6A" w:rsidRDefault="00592171" w:rsidP="00592171">
      <w:pPr>
        <w:numPr>
          <w:ilvl w:val="0"/>
          <w:numId w:val="33"/>
        </w:numPr>
        <w:suppressAutoHyphens/>
        <w:spacing w:after="0" w:line="240" w:lineRule="auto"/>
        <w:ind w:left="1701" w:hanging="425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Петлюри, 54 – 2 шт.</w:t>
      </w:r>
    </w:p>
    <w:p w:rsidR="00592171" w:rsidRPr="00E73F6A" w:rsidRDefault="00592171" w:rsidP="00592171">
      <w:pPr>
        <w:numPr>
          <w:ilvl w:val="0"/>
          <w:numId w:val="33"/>
        </w:numPr>
        <w:suppressAutoHyphens/>
        <w:spacing w:after="0" w:line="240" w:lineRule="auto"/>
        <w:ind w:left="1701" w:hanging="425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Козацька, 62 – 1 шт.</w:t>
      </w:r>
    </w:p>
    <w:p w:rsidR="00592171" w:rsidRPr="00E73F6A" w:rsidRDefault="00592171" w:rsidP="00592171">
      <w:pPr>
        <w:numPr>
          <w:ilvl w:val="0"/>
          <w:numId w:val="31"/>
        </w:numPr>
        <w:suppressAutoHyphens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автомати:</w:t>
      </w:r>
    </w:p>
    <w:p w:rsidR="00592171" w:rsidRPr="00E73F6A" w:rsidRDefault="00592171" w:rsidP="00592171">
      <w:pPr>
        <w:numPr>
          <w:ilvl w:val="0"/>
          <w:numId w:val="33"/>
        </w:numPr>
        <w:suppressAutoHyphens/>
        <w:spacing w:after="0" w:line="240" w:lineRule="auto"/>
        <w:ind w:left="170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Трудова, 14 – 1 шт.</w:t>
      </w:r>
    </w:p>
    <w:p w:rsidR="00592171" w:rsidRPr="00E73F6A" w:rsidRDefault="00592171" w:rsidP="00592171">
      <w:pPr>
        <w:numPr>
          <w:ilvl w:val="0"/>
          <w:numId w:val="26"/>
        </w:numPr>
        <w:suppressAutoHyphens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Заміна електролічильника:</w:t>
      </w:r>
    </w:p>
    <w:p w:rsidR="00592171" w:rsidRPr="00E73F6A" w:rsidRDefault="00592171" w:rsidP="00592171">
      <w:pPr>
        <w:numPr>
          <w:ilvl w:val="0"/>
          <w:numId w:val="33"/>
        </w:numPr>
        <w:suppressAutoHyphens/>
        <w:spacing w:after="0" w:line="240" w:lineRule="auto"/>
        <w:ind w:left="170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 Чорновола, 62 – 1 шт.</w:t>
      </w:r>
    </w:p>
    <w:p w:rsidR="00592171" w:rsidRPr="00E73F6A" w:rsidRDefault="00592171" w:rsidP="00592171">
      <w:pPr>
        <w:numPr>
          <w:ilvl w:val="0"/>
          <w:numId w:val="26"/>
        </w:numPr>
        <w:suppressAutoHyphens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Заміна труб каналізації:</w:t>
      </w:r>
    </w:p>
    <w:p w:rsidR="00592171" w:rsidRPr="00E73F6A" w:rsidRDefault="00592171" w:rsidP="00592171">
      <w:pPr>
        <w:numPr>
          <w:ilvl w:val="0"/>
          <w:numId w:val="34"/>
        </w:num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пров. Тракторний, 20 – 6 м.п.</w:t>
      </w:r>
    </w:p>
    <w:p w:rsidR="00592171" w:rsidRPr="00E73F6A" w:rsidRDefault="00592171" w:rsidP="00592171">
      <w:p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2171" w:rsidRPr="00E73F6A" w:rsidRDefault="00592171" w:rsidP="005921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BF5" w:rsidRPr="00E73F6A" w:rsidRDefault="00967BF5" w:rsidP="00CB32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F6A">
        <w:rPr>
          <w:rFonts w:ascii="Times New Roman" w:hAnsi="Times New Roman" w:cs="Times New Roman"/>
          <w:b/>
          <w:sz w:val="24"/>
          <w:szCs w:val="24"/>
        </w:rPr>
        <w:t>УМК «Південно-Західна»</w:t>
      </w:r>
    </w:p>
    <w:p w:rsidR="00A87684" w:rsidRPr="00E73F6A" w:rsidRDefault="00A87684" w:rsidP="00A87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Проводиться ремонт під'їзду  — 1 шт.</w:t>
      </w:r>
    </w:p>
    <w:p w:rsidR="00A87684" w:rsidRPr="00E73F6A" w:rsidRDefault="00A87684" w:rsidP="00A8768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вул. Львівське шосе, 47(6 під)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7684" w:rsidRPr="00E73F6A" w:rsidRDefault="00A87684" w:rsidP="00A87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2. Усунення забоїв каналізаційних мереж</w:t>
      </w:r>
    </w:p>
    <w:p w:rsidR="00A87684" w:rsidRPr="00E73F6A" w:rsidRDefault="00A87684" w:rsidP="00A8768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вул. Львівське шосе, 8, 27, 47, 49 </w:t>
      </w:r>
    </w:p>
    <w:p w:rsidR="00A87684" w:rsidRPr="00E73F6A" w:rsidRDefault="00A87684" w:rsidP="00A8768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вул. І.Пулюя, 9 </w:t>
      </w:r>
    </w:p>
    <w:p w:rsidR="00A87684" w:rsidRPr="00E73F6A" w:rsidRDefault="00A87684" w:rsidP="00A87684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3. Заміна каналізаційних труб — Ду-110 -  22 м/п</w:t>
      </w:r>
    </w:p>
    <w:p w:rsidR="00A87684" w:rsidRPr="00E73F6A" w:rsidRDefault="00A87684" w:rsidP="00A87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 Тернопільська, 22/1</w:t>
      </w:r>
    </w:p>
    <w:p w:rsidR="00A87684" w:rsidRPr="00E73F6A" w:rsidRDefault="00A87684" w:rsidP="00A87684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вул. Кам’янецька, 104</w:t>
      </w:r>
    </w:p>
    <w:p w:rsidR="00A87684" w:rsidRPr="00E73F6A" w:rsidRDefault="00A87684" w:rsidP="00A87684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вул. Львівське шосе, 47</w:t>
      </w:r>
    </w:p>
    <w:p w:rsidR="00A87684" w:rsidRPr="00E73F6A" w:rsidRDefault="00A87684" w:rsidP="00A87684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вул. Молодіжна, 15/1</w:t>
      </w:r>
    </w:p>
    <w:p w:rsidR="00A87684" w:rsidRPr="00E73F6A" w:rsidRDefault="00A87684" w:rsidP="00A87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4. Заміна труб холодного водопостачання Ду-20 - 19 м/п, Ду-32 – 5 м/п</w:t>
      </w:r>
    </w:p>
    <w:p w:rsidR="00A87684" w:rsidRPr="00E73F6A" w:rsidRDefault="00A87684" w:rsidP="00A87684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вул. Інститутська, 12/1, 6</w:t>
      </w:r>
    </w:p>
    <w:p w:rsidR="00A87684" w:rsidRPr="00E73F6A" w:rsidRDefault="00A87684" w:rsidP="00A87684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вул. Молодіжна, 15/1</w:t>
      </w:r>
    </w:p>
    <w:p w:rsidR="00A87684" w:rsidRPr="00E73F6A" w:rsidRDefault="00A87684" w:rsidP="00A87684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5. Встановлення металопластикових дверей в під'їзді — 2 шт.</w:t>
      </w:r>
    </w:p>
    <w:p w:rsidR="00A87684" w:rsidRPr="00E73F6A" w:rsidRDefault="00A87684" w:rsidP="00A87684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вул. Інститутська, 17/2 (1,6 під) </w:t>
      </w:r>
    </w:p>
    <w:p w:rsidR="00A87684" w:rsidRPr="00E73F6A" w:rsidRDefault="00A87684" w:rsidP="00A87684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6. Відновлення відкосів після встановлення металопластикових вікон та дверей</w:t>
      </w:r>
    </w:p>
    <w:p w:rsidR="00A87684" w:rsidRPr="00E73F6A" w:rsidRDefault="00A87684" w:rsidP="00A87684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 Інститутська, 12/1 (2 дверей)</w:t>
      </w:r>
    </w:p>
    <w:p w:rsidR="00A87684" w:rsidRPr="00E73F6A" w:rsidRDefault="00A87684" w:rsidP="00A87684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 Інститутська, 12/1 (5 вікон)</w:t>
      </w:r>
    </w:p>
    <w:p w:rsidR="00A87684" w:rsidRPr="00E73F6A" w:rsidRDefault="00A87684" w:rsidP="00A87684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E73F6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Заміна запірної арматури Ду-15 – 4 шт</w:t>
      </w:r>
    </w:p>
    <w:p w:rsidR="00A87684" w:rsidRPr="00E73F6A" w:rsidRDefault="00A87684" w:rsidP="00A87684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 Інститутська, 6</w:t>
      </w:r>
    </w:p>
    <w:p w:rsidR="00A87684" w:rsidRPr="00E73F6A" w:rsidRDefault="00A87684" w:rsidP="00A87684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8. Проводиться очищення від снігу та посипання прибудинкових територій протиожеледною сумішшю.</w:t>
      </w: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87684" w:rsidRPr="00E73F6A" w:rsidRDefault="00A87684" w:rsidP="00A87684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9. Заміна змішувачів – 2 шт.</w:t>
      </w:r>
    </w:p>
    <w:p w:rsidR="00A87684" w:rsidRPr="00E73F6A" w:rsidRDefault="00A87684" w:rsidP="00A87684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вул. Інститутська, 12/1 </w:t>
      </w:r>
    </w:p>
    <w:p w:rsidR="00A87684" w:rsidRPr="00E73F6A" w:rsidRDefault="00A87684" w:rsidP="00A87684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10. Встановлення поручня входу в найпростіше укриття – 4 м/п</w:t>
      </w:r>
    </w:p>
    <w:p w:rsidR="00A87684" w:rsidRPr="00E73F6A" w:rsidRDefault="00A87684" w:rsidP="00A87684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 Львівське шосе, 18</w:t>
      </w:r>
    </w:p>
    <w:p w:rsidR="00A87684" w:rsidRPr="00E73F6A" w:rsidRDefault="00A87684" w:rsidP="00A87684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>11. Оббивання бурульок за допомогою автопідйомника</w:t>
      </w:r>
    </w:p>
    <w:p w:rsidR="00A87684" w:rsidRPr="00E73F6A" w:rsidRDefault="00A87684" w:rsidP="00A87684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 Інститутська, 6, 8, 19/2, 20/2</w:t>
      </w:r>
    </w:p>
    <w:p w:rsidR="00A87684" w:rsidRPr="00E73F6A" w:rsidRDefault="00A87684" w:rsidP="00A87684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вул. Кам’янецька, 105, 107, 109, 101</w:t>
      </w:r>
    </w:p>
    <w:p w:rsidR="00A87684" w:rsidRPr="00E73F6A" w:rsidRDefault="00A87684" w:rsidP="00A87684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7684" w:rsidRPr="00E73F6A" w:rsidRDefault="00A87684" w:rsidP="00CB32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BF5" w:rsidRPr="00E73F6A" w:rsidRDefault="00967BF5" w:rsidP="00EE21C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F6A">
        <w:rPr>
          <w:rFonts w:ascii="Times New Roman" w:hAnsi="Times New Roman" w:cs="Times New Roman"/>
          <w:b/>
          <w:sz w:val="24"/>
          <w:szCs w:val="24"/>
        </w:rPr>
        <w:t>УМК «Озерна»</w:t>
      </w: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Виконано:</w:t>
      </w: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Заміну трубопроводів водовідведення з труб чавунних на поліетиленові</w:t>
      </w: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із заміною  </w:t>
      </w:r>
      <w:r w:rsidR="0031522B"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асонних частин – 9,6 м/ 20 шт: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71/2, кв. 37 – 2 м/ 5 шт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73/1 (підвал) – 4 м/ 9 шт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13, кв. 57, 63 – 3,6 м/ 6 шт</w:t>
      </w: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Заміну трубопроводів зливової каналізації</w:t>
      </w: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із заміною фасонних частин – 4 м/ 5 шт: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3F6A">
        <w:rPr>
          <w:rFonts w:ascii="Times New Roman" w:eastAsia="Calibri" w:hAnsi="Times New Roman" w:cs="Times New Roman"/>
          <w:color w:val="000000"/>
          <w:sz w:val="24"/>
          <w:szCs w:val="24"/>
        </w:rPr>
        <w:t>вул. Залізняка, 22 (сміттєкамера) – 3 м/ 2 шт</w:t>
      </w:r>
    </w:p>
    <w:p w:rsidR="00D216E6" w:rsidRPr="00E73F6A" w:rsidRDefault="0031522B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11 (2 пі</w:t>
      </w:r>
      <w:r w:rsidR="00D216E6"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’їзд</w:t>
      </w:r>
      <w:r w:rsidR="00D216E6"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– 1 м/ 3 шт</w:t>
      </w: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Заміну окремих ділянок</w:t>
      </w: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трубопроводу</w:t>
      </w:r>
      <w:r w:rsidRPr="00E73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холодного водопостачання</w:t>
      </w: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труб металевих на </w:t>
      </w: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поліпропіленові із заміною фасонних частин за допомогою електрозварювання                 </w:t>
      </w: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E73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5 м/ 12 шт: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Кармелюка, 8, кв. 93 </w:t>
      </w:r>
    </w:p>
    <w:p w:rsidR="00D216E6" w:rsidRPr="00E73F6A" w:rsidRDefault="00D216E6" w:rsidP="00D216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Заміну окремих ділянок</w:t>
      </w: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водопроводу</w:t>
      </w:r>
      <w:r w:rsidRPr="00E73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 труб металевих за допомогою </w:t>
      </w: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електрозварювання </w:t>
      </w:r>
      <w:r w:rsidRPr="00E73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3 м: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Свободи, 3</w:t>
      </w:r>
      <w:r w:rsidR="0031522B"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(підвал 1 під’їзд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D216E6" w:rsidRPr="00E73F6A" w:rsidRDefault="00D216E6" w:rsidP="00D216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Усунення місць протікання на</w:t>
      </w:r>
      <w:r w:rsidRPr="00E73F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трубопроводі</w:t>
      </w:r>
      <w:r w:rsidRPr="00E73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холодного водопостачання</w:t>
      </w: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за </w:t>
      </w: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допомогою електрозварювання – 1 шт:        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проспект Миру, 65/1 (2 п-д сміттєкамера) </w:t>
      </w: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Заміну запірної арматури водопровідної за допомогою газорозварювання – 2 шт:</w:t>
      </w:r>
    </w:p>
    <w:p w:rsidR="00D216E6" w:rsidRPr="00E73F6A" w:rsidRDefault="00D216E6" w:rsidP="00D216E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</w:t>
      </w:r>
      <w:r w:rsidR="0031522B"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Ракетників, 12 (шаровий кран д.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 мм на системі</w:t>
      </w:r>
      <w:r w:rsidRPr="00E73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холодного водопостачання)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– 1 шт;</w:t>
      </w:r>
    </w:p>
    <w:p w:rsidR="00D216E6" w:rsidRPr="00E73F6A" w:rsidRDefault="00D216E6" w:rsidP="00D216E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</w:t>
      </w:r>
      <w:r w:rsidR="0031522B"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Чорновола, 182б (шаровий кран д.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 мм на системі</w:t>
      </w:r>
      <w:r w:rsidRPr="00E73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теплопостачання)                     – 1 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шт</w:t>
      </w: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6E6" w:rsidRPr="00E73F6A" w:rsidRDefault="00275AFF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Усунення повітряного корка</w:t>
      </w:r>
      <w:r w:rsidR="00D216E6"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опалювальному приладі на системі</w:t>
      </w:r>
      <w:r w:rsidR="00D216E6" w:rsidRPr="00E73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теплопостачання</w:t>
      </w:r>
      <w:r w:rsidR="00D216E6"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– 18 шт:</w:t>
      </w:r>
    </w:p>
    <w:p w:rsidR="00D216E6" w:rsidRPr="00E73F6A" w:rsidRDefault="00D216E6" w:rsidP="00D216E6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5, кв. 23 – 2 шт</w:t>
      </w:r>
    </w:p>
    <w:p w:rsidR="00D216E6" w:rsidRPr="00E73F6A" w:rsidRDefault="00D216E6" w:rsidP="00D216E6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4, кв. 113 – 2 шт</w:t>
      </w:r>
    </w:p>
    <w:p w:rsidR="00D216E6" w:rsidRPr="00E73F6A" w:rsidRDefault="00D216E6" w:rsidP="00D216E6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5, кв. 29 – 2 шт</w:t>
      </w:r>
    </w:p>
    <w:p w:rsidR="00D216E6" w:rsidRPr="00E73F6A" w:rsidRDefault="00D216E6" w:rsidP="00D216E6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1, кв. 7 – 2 шт</w:t>
      </w:r>
    </w:p>
    <w:p w:rsidR="00D216E6" w:rsidRPr="00E73F6A" w:rsidRDefault="00D216E6" w:rsidP="00D216E6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8, кв. 55 – 2 шт</w:t>
      </w:r>
    </w:p>
    <w:p w:rsidR="00D216E6" w:rsidRPr="00E73F6A" w:rsidRDefault="00D216E6" w:rsidP="00D216E6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вул. Героїв АТО, 5/2, кв. 1 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2 шт</w:t>
      </w:r>
    </w:p>
    <w:p w:rsidR="00D216E6" w:rsidRPr="00E73F6A" w:rsidRDefault="00D216E6" w:rsidP="00D216E6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вул. Героїв АТО, 5/1а, кв. 41 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2 шт</w:t>
      </w:r>
    </w:p>
    <w:p w:rsidR="00D216E6" w:rsidRPr="00E73F6A" w:rsidRDefault="00D216E6" w:rsidP="00D216E6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5, кв. 32, 22 – 4 шт</w:t>
      </w:r>
    </w:p>
    <w:p w:rsidR="00D216E6" w:rsidRPr="00E73F6A" w:rsidRDefault="00D216E6" w:rsidP="00D216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6E6" w:rsidRPr="00E73F6A" w:rsidRDefault="0031522B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Усунення повітряного корка</w:t>
      </w:r>
      <w:r w:rsidR="00D216E6"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стояку ГВП – 12 шт:</w:t>
      </w:r>
    </w:p>
    <w:p w:rsidR="00D216E6" w:rsidRPr="00E73F6A" w:rsidRDefault="00D216E6" w:rsidP="00D216E6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1, кв. 160 – 2 шт</w:t>
      </w:r>
    </w:p>
    <w:p w:rsidR="00D216E6" w:rsidRPr="00E73F6A" w:rsidRDefault="00D216E6" w:rsidP="00D216E6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10/1, кв. 90 – 2 шт</w:t>
      </w:r>
    </w:p>
    <w:p w:rsidR="00D216E6" w:rsidRPr="00E73F6A" w:rsidRDefault="00D216E6" w:rsidP="00D216E6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7, кв. 72 – 2 шт</w:t>
      </w:r>
    </w:p>
    <w:p w:rsidR="00D216E6" w:rsidRPr="00E73F6A" w:rsidRDefault="00D216E6" w:rsidP="00D216E6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Васильєва, 2, кв. 26, 30 – 4 шт</w:t>
      </w:r>
    </w:p>
    <w:p w:rsidR="00D216E6" w:rsidRPr="00E73F6A" w:rsidRDefault="00D216E6" w:rsidP="00D216E6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10/1, кв. 57 – 2 шт</w:t>
      </w:r>
    </w:p>
    <w:p w:rsidR="00D216E6" w:rsidRPr="00E73F6A" w:rsidRDefault="00D216E6" w:rsidP="00D216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Розігрів труб</w:t>
      </w:r>
      <w:r w:rsidRPr="00E73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зливової каналізації</w:t>
      </w: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після замерзання – 245 м:</w:t>
      </w:r>
    </w:p>
    <w:p w:rsidR="00D216E6" w:rsidRPr="00E73F6A" w:rsidRDefault="00D216E6" w:rsidP="00D216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13/2 – 7 м</w:t>
      </w:r>
    </w:p>
    <w:p w:rsidR="00D216E6" w:rsidRPr="00E73F6A" w:rsidRDefault="00D216E6" w:rsidP="00D216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13 – 9 м</w:t>
      </w:r>
    </w:p>
    <w:p w:rsidR="00D216E6" w:rsidRPr="00E73F6A" w:rsidRDefault="00D216E6" w:rsidP="00D216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15/1 – 6 м</w:t>
      </w:r>
    </w:p>
    <w:p w:rsidR="00D216E6" w:rsidRPr="00E73F6A" w:rsidRDefault="00D216E6" w:rsidP="00D216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вул. Майборського, 15 – 6 м</w:t>
      </w:r>
    </w:p>
    <w:p w:rsidR="00D216E6" w:rsidRPr="00E73F6A" w:rsidRDefault="00D216E6" w:rsidP="00D216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11 – 15 м</w:t>
      </w:r>
    </w:p>
    <w:p w:rsidR="00D216E6" w:rsidRPr="00E73F6A" w:rsidRDefault="00D216E6" w:rsidP="00D216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16 – 12 м</w:t>
      </w:r>
    </w:p>
    <w:p w:rsidR="00D216E6" w:rsidRPr="00E73F6A" w:rsidRDefault="00D216E6" w:rsidP="00D216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Васильєва, 13 – 3 м</w:t>
      </w:r>
    </w:p>
    <w:p w:rsidR="00D216E6" w:rsidRPr="00E73F6A" w:rsidRDefault="00D216E6" w:rsidP="00D216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10/1 – 10 м</w:t>
      </w:r>
    </w:p>
    <w:p w:rsidR="00D216E6" w:rsidRPr="00E73F6A" w:rsidRDefault="00D216E6" w:rsidP="00D216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16/2 – 11 м</w:t>
      </w:r>
    </w:p>
    <w:p w:rsidR="00D216E6" w:rsidRPr="00E73F6A" w:rsidRDefault="00D216E6" w:rsidP="00D216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16 – 8 м</w:t>
      </w:r>
    </w:p>
    <w:p w:rsidR="00D216E6" w:rsidRPr="00E73F6A" w:rsidRDefault="00D216E6" w:rsidP="00D216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14/1 – 12 м</w:t>
      </w:r>
    </w:p>
    <w:p w:rsidR="00D216E6" w:rsidRPr="00E73F6A" w:rsidRDefault="00D216E6" w:rsidP="00D216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14 – 9 м</w:t>
      </w:r>
    </w:p>
    <w:p w:rsidR="00D216E6" w:rsidRPr="00E73F6A" w:rsidRDefault="00D216E6" w:rsidP="00D216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12 – 3 м</w:t>
      </w:r>
    </w:p>
    <w:p w:rsidR="00D216E6" w:rsidRPr="00E73F6A" w:rsidRDefault="00D216E6" w:rsidP="00D216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5/1 – 6 м</w:t>
      </w:r>
    </w:p>
    <w:p w:rsidR="00D216E6" w:rsidRPr="00E73F6A" w:rsidRDefault="00D216E6" w:rsidP="00D216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Гарнізонна, 2</w:t>
      </w: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7 м</w:t>
      </w:r>
    </w:p>
    <w:p w:rsidR="00D216E6" w:rsidRPr="00E73F6A" w:rsidRDefault="00D216E6" w:rsidP="00D216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вул. Героїв АТО, 12 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4 м</w:t>
      </w:r>
    </w:p>
    <w:p w:rsidR="00D216E6" w:rsidRPr="00E73F6A" w:rsidRDefault="00D216E6" w:rsidP="00D216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вул. Героїв АТО, 12/1 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4 м</w:t>
      </w:r>
    </w:p>
    <w:p w:rsidR="00D216E6" w:rsidRPr="00E73F6A" w:rsidRDefault="00D216E6" w:rsidP="00D216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вул. Героїв АТО, 10 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10 м</w:t>
      </w:r>
    </w:p>
    <w:p w:rsidR="00D216E6" w:rsidRPr="00E73F6A" w:rsidRDefault="00D216E6" w:rsidP="00D216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вул. Героїв АТО, 4 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3 м</w:t>
      </w:r>
    </w:p>
    <w:p w:rsidR="00D216E6" w:rsidRPr="00E73F6A" w:rsidRDefault="00D216E6" w:rsidP="00D216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3 – 21 м</w:t>
      </w:r>
    </w:p>
    <w:p w:rsidR="00D216E6" w:rsidRPr="00E73F6A" w:rsidRDefault="00D216E6" w:rsidP="00D216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1 – 14 м</w:t>
      </w:r>
    </w:p>
    <w:p w:rsidR="00D216E6" w:rsidRPr="00E73F6A" w:rsidRDefault="00D216E6" w:rsidP="00D216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вул. Героїв АТО, 6 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5 м</w:t>
      </w:r>
    </w:p>
    <w:p w:rsidR="00D216E6" w:rsidRPr="00E73F6A" w:rsidRDefault="00D216E6" w:rsidP="00D216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вул. Героїв АТО, 5/1а 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2 м</w:t>
      </w:r>
    </w:p>
    <w:p w:rsidR="00D216E6" w:rsidRPr="00E73F6A" w:rsidRDefault="00D216E6" w:rsidP="00D216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4 – 11 м</w:t>
      </w:r>
    </w:p>
    <w:p w:rsidR="00D216E6" w:rsidRPr="00E73F6A" w:rsidRDefault="00D216E6" w:rsidP="00D216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4/1 – 12 м</w:t>
      </w:r>
    </w:p>
    <w:p w:rsidR="00D216E6" w:rsidRPr="00E73F6A" w:rsidRDefault="00D216E6" w:rsidP="00D216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вул. Героїв АТО, 7 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6 м</w:t>
      </w:r>
    </w:p>
    <w:p w:rsidR="00D216E6" w:rsidRPr="00E73F6A" w:rsidRDefault="00D216E6" w:rsidP="00D216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вул. Героїв АТО, 9/1 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6 м</w:t>
      </w:r>
    </w:p>
    <w:p w:rsidR="00D216E6" w:rsidRPr="00E73F6A" w:rsidRDefault="00D216E6" w:rsidP="00D216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2 – 14 м</w:t>
      </w:r>
    </w:p>
    <w:p w:rsidR="00D216E6" w:rsidRPr="00E73F6A" w:rsidRDefault="00D216E6" w:rsidP="00D216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1 – 3 м</w:t>
      </w:r>
    </w:p>
    <w:p w:rsidR="00D216E6" w:rsidRPr="00E73F6A" w:rsidRDefault="00D216E6" w:rsidP="00D216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Гарнізонна, 4</w:t>
      </w: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2 м</w:t>
      </w:r>
    </w:p>
    <w:p w:rsidR="00D216E6" w:rsidRPr="00E73F6A" w:rsidRDefault="00D216E6" w:rsidP="00D216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73F6A">
        <w:rPr>
          <w:rFonts w:ascii="Times New Roman" w:eastAsia="Calibri" w:hAnsi="Times New Roman" w:cs="Times New Roman"/>
          <w:color w:val="000000"/>
          <w:sz w:val="24"/>
          <w:szCs w:val="24"/>
        </w:rPr>
        <w:t>провулок Незалежності, 5 – 1 м</w:t>
      </w:r>
    </w:p>
    <w:p w:rsidR="00D216E6" w:rsidRPr="00E73F6A" w:rsidRDefault="00D216E6" w:rsidP="00D216E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216E6" w:rsidRPr="00E73F6A" w:rsidRDefault="00D216E6" w:rsidP="00D21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6E6" w:rsidRPr="00E73F6A" w:rsidRDefault="00D216E6" w:rsidP="00D21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Прочищення каналізаційної мережі внутрішньої – 213 м: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71/2 (1 п-д підвал) – 14 м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Кропивницького, 6а, кв. 16</w:t>
      </w: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14 м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2 (1, 2 п-д) – 35 м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Васильєва, 13 (1 п-д) – 30 м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16 (2 п-д) – 15 м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16/2 (2 п-д) – 10 м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3 (1 п-д) – 15 м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вул. Героїв АТО, 10 (2 п-д) 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15 м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5 (8 п-д) – 30 м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1 (3 п-д) – 12 м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вул. Героїв АТО, 4 (5 п-д) 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15 м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Васильєва, 5 (2 п-д) – 8 м</w:t>
      </w: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11. Технічний огляд, обслуговування та ремонт </w:t>
      </w:r>
      <w:r w:rsidR="0031522B" w:rsidRPr="00E73F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електрощит</w:t>
      </w:r>
      <w:r w:rsidR="00FE6B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ових</w:t>
      </w:r>
      <w:r w:rsidR="0031522B" w:rsidRPr="00E73F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 сходовій клітці</w:t>
      </w:r>
      <w:r w:rsidRPr="00E73F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4 шт:</w:t>
      </w:r>
    </w:p>
    <w:p w:rsidR="00D216E6" w:rsidRPr="00E73F6A" w:rsidRDefault="00D216E6" w:rsidP="00D216E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Залізняка, 14, кв. 71 (2 п-д) – 1 шт</w:t>
      </w:r>
    </w:p>
    <w:p w:rsidR="00D216E6" w:rsidRPr="00E73F6A" w:rsidRDefault="00D216E6" w:rsidP="00D216E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Свободи, 3а, кв. 93 – 1 шт</w:t>
      </w:r>
    </w:p>
    <w:p w:rsidR="00D216E6" w:rsidRPr="00E73F6A" w:rsidRDefault="00D216E6" w:rsidP="00D216E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Мирного, 28/3а, кв. 7 – 1 шт</w:t>
      </w:r>
    </w:p>
    <w:p w:rsidR="00D216E6" w:rsidRPr="00E73F6A" w:rsidRDefault="00D216E6" w:rsidP="00D216E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Кармелюка, 10, кв. 127 – 1 шт</w:t>
      </w: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Встановлення світильників світлодіодних з датчиком руху – 5 шт:</w:t>
      </w:r>
    </w:p>
    <w:p w:rsidR="00D216E6" w:rsidRPr="00E73F6A" w:rsidRDefault="00D216E6" w:rsidP="00D216E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вул. Мирного, 31 (офіс) – 1 шт</w:t>
      </w:r>
    </w:p>
    <w:p w:rsidR="00D216E6" w:rsidRPr="00E73F6A" w:rsidRDefault="00D216E6" w:rsidP="00D216E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61/1 (1 п-д 5 поверх тамбур) – 1 шт</w:t>
      </w:r>
    </w:p>
    <w:p w:rsidR="00D216E6" w:rsidRPr="00E73F6A" w:rsidRDefault="00D216E6" w:rsidP="00D216E6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Calibri" w:hAnsi="Times New Roman" w:cs="Times New Roman"/>
          <w:color w:val="000000"/>
          <w:sz w:val="24"/>
          <w:szCs w:val="24"/>
        </w:rPr>
        <w:t>вул. Героїв АТО, 2 (4 п-д) – 1 шт</w:t>
      </w:r>
    </w:p>
    <w:p w:rsidR="00D216E6" w:rsidRPr="00E73F6A" w:rsidRDefault="00D216E6" w:rsidP="00D216E6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Calibri" w:hAnsi="Times New Roman" w:cs="Times New Roman"/>
          <w:color w:val="000000"/>
          <w:sz w:val="24"/>
          <w:szCs w:val="24"/>
        </w:rPr>
        <w:t>вул. Героїв АТО, 9/1 (3 п-д) – 1 шт</w:t>
      </w:r>
    </w:p>
    <w:p w:rsidR="00D216E6" w:rsidRPr="00E73F6A" w:rsidRDefault="00D216E6" w:rsidP="00D216E6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4 (3 п-д) – 1 шт</w:t>
      </w: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Встановлення світильників світлодіодних – 30 шт: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60 (1 п-д) – 1 шт</w:t>
      </w:r>
    </w:p>
    <w:p w:rsidR="00D216E6" w:rsidRPr="00E73F6A" w:rsidRDefault="00D216E6" w:rsidP="00D216E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Залізняка, 20, кв. 41 – 1 шт</w:t>
      </w:r>
    </w:p>
    <w:p w:rsidR="00D216E6" w:rsidRPr="00E73F6A" w:rsidRDefault="00D216E6" w:rsidP="00D216E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Мирного, 28 (1 п-д 6 поверх біля ліфта, 3 п-д 3 поверх біля ліфта, 2 п-д 3 поверх біля ліфта) – 3 шт</w:t>
      </w:r>
    </w:p>
    <w:p w:rsidR="00D216E6" w:rsidRPr="00E73F6A" w:rsidRDefault="00D216E6" w:rsidP="00D216E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Calibri" w:hAnsi="Times New Roman" w:cs="Times New Roman"/>
          <w:color w:val="000000"/>
          <w:sz w:val="24"/>
          <w:szCs w:val="24"/>
        </w:rPr>
        <w:t>вул. Героїв АТО, 2 (4 п-д) – 5 шт</w:t>
      </w:r>
    </w:p>
    <w:p w:rsidR="00D216E6" w:rsidRPr="00E73F6A" w:rsidRDefault="00D216E6" w:rsidP="00D216E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Горбанчука, 7 (1 п-д підвал)</w:t>
      </w: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8 шт</w:t>
      </w:r>
    </w:p>
    <w:p w:rsidR="00D216E6" w:rsidRPr="00E73F6A" w:rsidRDefault="00D216E6" w:rsidP="00D216E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Calibri" w:hAnsi="Times New Roman" w:cs="Times New Roman"/>
          <w:color w:val="000000"/>
          <w:sz w:val="24"/>
          <w:szCs w:val="24"/>
        </w:rPr>
        <w:t>вул. Героїв АТО, 9/1 (3 п-д) – 6 шт</w:t>
      </w:r>
    </w:p>
    <w:p w:rsidR="00D216E6" w:rsidRPr="00E73F6A" w:rsidRDefault="00D216E6" w:rsidP="00D216E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4 (3 п-д) – 6 шт</w:t>
      </w:r>
    </w:p>
    <w:p w:rsidR="00D216E6" w:rsidRPr="00E73F6A" w:rsidRDefault="00D216E6" w:rsidP="00D216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Заміну світильників світлодіодних – 1 шт: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Кропивницького, 8/1, кв. 52</w:t>
      </w: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(2 п-д 3 поверх сходова)</w:t>
      </w: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Встановлення енергозберігаючих </w:t>
      </w: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LED</w:t>
      </w: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-ламп – 18 шт:</w:t>
      </w:r>
    </w:p>
    <w:p w:rsidR="00D216E6" w:rsidRPr="00E73F6A" w:rsidRDefault="00D216E6" w:rsidP="00D216E6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Кармелюка, 10 (1 п-д 5 поверх сходова – 1 шт, електрощитова – 1 шт) – 2 шт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67, кв. 2 (підвал) – 2 шт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Зарічанська, 2 (1 п-д)</w:t>
      </w: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1 шт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Calibri" w:hAnsi="Times New Roman" w:cs="Times New Roman"/>
          <w:color w:val="000000"/>
          <w:sz w:val="24"/>
          <w:szCs w:val="24"/>
        </w:rPr>
        <w:t>вул. Героїв АТО, 6 (5 п-д 3 поверх) – 1 шт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Майборського, 2 (10 підвал) – 2 шт 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Майборського, 4 (3 підвал) – 2 шт </w:t>
      </w:r>
    </w:p>
    <w:p w:rsidR="00D216E6" w:rsidRPr="00E73F6A" w:rsidRDefault="00D216E6" w:rsidP="00D216E6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вул. Довженка, 16 (1 підвал) 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2 шт</w:t>
      </w:r>
    </w:p>
    <w:p w:rsidR="00D216E6" w:rsidRPr="00E73F6A" w:rsidRDefault="00D216E6" w:rsidP="00D216E6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Calibri" w:hAnsi="Times New Roman" w:cs="Times New Roman"/>
          <w:color w:val="000000"/>
          <w:sz w:val="24"/>
          <w:szCs w:val="24"/>
        </w:rPr>
        <w:t>вул. Героїв АТО, 7 (4 п-д 5 поверх) – 1 шт</w:t>
      </w: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6E6" w:rsidRPr="00E73F6A" w:rsidRDefault="00D216E6" w:rsidP="00D216E6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Горбанчука, 6 (2 п-д 1 поверх)</w:t>
      </w: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1 шт</w:t>
      </w:r>
    </w:p>
    <w:p w:rsidR="00D216E6" w:rsidRPr="00E73F6A" w:rsidRDefault="00D216E6" w:rsidP="00D216E6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Calibri" w:hAnsi="Times New Roman" w:cs="Times New Roman"/>
          <w:color w:val="000000"/>
          <w:sz w:val="24"/>
          <w:szCs w:val="24"/>
        </w:rPr>
        <w:t>вул. Героїв АТО, 2 (підвал) – 4 шт</w:t>
      </w: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Заміну автоматів електричних – 7 шт: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Calibri" w:hAnsi="Times New Roman" w:cs="Times New Roman"/>
          <w:color w:val="000000"/>
          <w:sz w:val="24"/>
          <w:szCs w:val="24"/>
        </w:rPr>
        <w:t>вул. Героїв АТО, 5/1а, кв. 6 (25 А) – 1 шт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4 (електрощитова 16 А – 5 шт, 20А – 1 шт)</w:t>
      </w: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Прокладання кабелю електричного – 2, 4 м:</w:t>
      </w:r>
    </w:p>
    <w:p w:rsidR="00D216E6" w:rsidRPr="00E73F6A" w:rsidRDefault="00D216E6" w:rsidP="00D216E6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Горбанчука, 7 (1 підвал)</w:t>
      </w: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Заміну вимикача електричного – 2 шт:</w:t>
      </w:r>
    </w:p>
    <w:p w:rsidR="00D216E6" w:rsidRPr="00E73F6A" w:rsidRDefault="00D216E6" w:rsidP="00D216E6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Васильєва, 5 (1 п-д 1 поверх) – 1 шт</w:t>
      </w:r>
    </w:p>
    <w:p w:rsidR="00D216E6" w:rsidRPr="00E73F6A" w:rsidRDefault="00D216E6" w:rsidP="00D216E6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Кропивницького, 6, кв. 5 (тамбур) – 1 шт</w:t>
      </w: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Ремонт дверей – 3 шт: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Майборського, 13 (1 п-д сміттєкамера) – 1 шт 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Calibri" w:hAnsi="Times New Roman" w:cs="Times New Roman"/>
          <w:color w:val="000000"/>
          <w:sz w:val="24"/>
          <w:szCs w:val="24"/>
        </w:rPr>
        <w:t>провулок Незалежності, 5 (тамбур) – 1 шт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проспект Миру, 71/2 (1 п-д вхідні) </w:t>
      </w:r>
      <w:r w:rsidRPr="00E73F6A">
        <w:rPr>
          <w:rFonts w:ascii="Times New Roman" w:eastAsia="Calibri" w:hAnsi="Times New Roman" w:cs="Times New Roman"/>
          <w:color w:val="000000"/>
          <w:sz w:val="24"/>
          <w:szCs w:val="24"/>
        </w:rPr>
        <w:t>– 1 шт</w:t>
      </w: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Ремонт</w:t>
      </w:r>
      <w:r w:rsidR="0031522B"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віконних рам на сходовій клітці</w:t>
      </w: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1 шт:</w:t>
      </w:r>
    </w:p>
    <w:p w:rsidR="00D216E6" w:rsidRPr="00E73F6A" w:rsidRDefault="00D216E6" w:rsidP="00D216E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16 (3 п-д 5 поверх)</w:t>
      </w: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21. Ремонт сміттєпроводу (приймальних клапанів)</w:t>
      </w:r>
      <w:r w:rsidR="0031522B"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сходовій клітці</w:t>
      </w: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 шт:</w:t>
      </w:r>
    </w:p>
    <w:p w:rsidR="00D216E6" w:rsidRPr="00E73F6A" w:rsidRDefault="00D216E6" w:rsidP="00D216E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Майборського, 4 (3 п-д)</w:t>
      </w: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73F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22. Забивання підвальних вікон підручним матеріалом </w:t>
      </w: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2 шт: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65/1</w:t>
      </w: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 Улаштування дерев’</w:t>
      </w:r>
      <w:r w:rsidR="0031522B"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яного поручня на сходовій клітці</w:t>
      </w: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1 шт: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Свободи, 3а </w:t>
      </w:r>
      <w:r w:rsidRPr="00E73F6A">
        <w:rPr>
          <w:rFonts w:ascii="Times New Roman" w:eastAsia="Calibri" w:hAnsi="Times New Roman" w:cs="Times New Roman"/>
          <w:color w:val="000000"/>
          <w:sz w:val="24"/>
          <w:szCs w:val="24"/>
        </w:rPr>
        <w:t>(1 п-д</w:t>
      </w: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між 2 і 3 поверхом</w:t>
      </w:r>
      <w:r w:rsidRPr="00E73F6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 Виготовлення та встановлення дерев’яної драбини виходу на покрівлю – 1 шт: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Гарнізонна, 2 (1 п-д)</w:t>
      </w: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25. Проведення дезінфекційних робіт в місцях загального користування (підвал)</w:t>
      </w: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– 163</w:t>
      </w:r>
      <w:r w:rsidRPr="00E73F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</w:t>
      </w:r>
      <w:r w:rsidRPr="00E73F6A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Pr="00E73F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Васильєва, 13 (1 п-д) </w:t>
      </w: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26. Розвезення піщано-сольової суміші для посипання прибудинкових територій </w:t>
      </w:r>
      <w:r w:rsidRPr="00E73F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– 3 т: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Мирного: 21/3, 22, 20</w:t>
      </w:r>
    </w:p>
    <w:p w:rsidR="00D216E6" w:rsidRPr="00E73F6A" w:rsidRDefault="00D216E6" w:rsidP="00D216E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3F6A">
        <w:rPr>
          <w:rFonts w:ascii="Times New Roman" w:eastAsia="Calibri" w:hAnsi="Times New Roman" w:cs="Times New Roman"/>
          <w:color w:val="000000"/>
          <w:sz w:val="24"/>
          <w:szCs w:val="24"/>
        </w:rPr>
        <w:t>вул. Залізняка: 14, 14/2</w:t>
      </w:r>
    </w:p>
    <w:p w:rsidR="00D216E6" w:rsidRPr="00E73F6A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16E6" w:rsidRPr="00E73F6A" w:rsidRDefault="00D216E6" w:rsidP="00EE21C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1C5" w:rsidRPr="00E73F6A" w:rsidRDefault="00EE21C5" w:rsidP="00EE21C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BF5" w:rsidRPr="00E73F6A" w:rsidRDefault="00967BF5" w:rsidP="00CB32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F6A">
        <w:rPr>
          <w:rFonts w:ascii="Times New Roman" w:hAnsi="Times New Roman" w:cs="Times New Roman"/>
          <w:b/>
          <w:sz w:val="24"/>
          <w:szCs w:val="24"/>
        </w:rPr>
        <w:t>МКП «Хмельницькводоканал»</w:t>
      </w:r>
    </w:p>
    <w:p w:rsidR="00592171" w:rsidRPr="00E73F6A" w:rsidRDefault="00592171" w:rsidP="00592171">
      <w:pPr>
        <w:widowControl w:val="0"/>
        <w:tabs>
          <w:tab w:val="left" w:pos="6540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eastAsia="ar-SA"/>
        </w:rPr>
      </w:pPr>
    </w:p>
    <w:p w:rsidR="00592171" w:rsidRPr="00E73F6A" w:rsidRDefault="00592171" w:rsidP="005921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АДС.</w:t>
      </w:r>
    </w:p>
    <w:p w:rsidR="00592171" w:rsidRPr="00E73F6A" w:rsidRDefault="00592171" w:rsidP="00592171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Прийнято  та оброблено заявок - </w:t>
      </w:r>
      <w:r w:rsidRPr="00E73F6A">
        <w:rPr>
          <w:rFonts w:ascii="Times New Roman" w:eastAsia="Tahoma" w:hAnsi="Times New Roman" w:cs="Times New Roman"/>
          <w:sz w:val="24"/>
          <w:szCs w:val="24"/>
          <w:lang w:val="en-US" w:eastAsia="ar-SA"/>
        </w:rPr>
        <w:t>250</w:t>
      </w:r>
    </w:p>
    <w:p w:rsidR="00592171" w:rsidRPr="00E73F6A" w:rsidRDefault="00592171" w:rsidP="00592171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>Поставлено на контроль для служби водомереж - 1</w:t>
      </w:r>
      <w:r w:rsidRPr="00E73F6A">
        <w:rPr>
          <w:rFonts w:ascii="Times New Roman" w:eastAsia="Tahoma" w:hAnsi="Times New Roman" w:cs="Times New Roman"/>
          <w:sz w:val="24"/>
          <w:szCs w:val="24"/>
          <w:lang w:val="ru-RU" w:eastAsia="ar-SA"/>
        </w:rPr>
        <w:t>9</w:t>
      </w:r>
    </w:p>
    <w:p w:rsidR="00592171" w:rsidRPr="00E73F6A" w:rsidRDefault="00592171" w:rsidP="00592171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ru-RU" w:eastAsia="ar-SA"/>
        </w:rPr>
      </w:pPr>
      <w:r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>Поставлено на контроль для служби кан</w:t>
      </w:r>
      <w:r w:rsidR="0031522B"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алізаційних </w:t>
      </w:r>
      <w:r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мереж - </w:t>
      </w:r>
      <w:r w:rsidRPr="00E73F6A">
        <w:rPr>
          <w:rFonts w:ascii="Times New Roman" w:eastAsia="Tahoma" w:hAnsi="Times New Roman" w:cs="Times New Roman"/>
          <w:sz w:val="24"/>
          <w:szCs w:val="24"/>
          <w:lang w:val="ru-RU" w:eastAsia="ar-SA"/>
        </w:rPr>
        <w:t>90</w:t>
      </w:r>
    </w:p>
    <w:p w:rsidR="00592171" w:rsidRPr="00E73F6A" w:rsidRDefault="0031522B" w:rsidP="00592171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sz w:val="24"/>
          <w:szCs w:val="24"/>
          <w:lang w:val="ru-RU" w:eastAsia="ar-SA"/>
        </w:rPr>
        <w:t>Ліквідовано</w:t>
      </w:r>
      <w:r w:rsidR="00592171" w:rsidRPr="00E73F6A">
        <w:rPr>
          <w:rFonts w:ascii="Times New Roman" w:eastAsia="Tahoma" w:hAnsi="Times New Roman" w:cs="Times New Roman"/>
          <w:sz w:val="24"/>
          <w:szCs w:val="24"/>
          <w:lang w:val="ru-RU" w:eastAsia="ar-SA"/>
        </w:rPr>
        <w:t xml:space="preserve"> засмічень на кан</w:t>
      </w:r>
      <w:r w:rsidRPr="00E73F6A">
        <w:rPr>
          <w:rFonts w:ascii="Times New Roman" w:eastAsia="Tahoma" w:hAnsi="Times New Roman" w:cs="Times New Roman"/>
          <w:sz w:val="24"/>
          <w:szCs w:val="24"/>
          <w:lang w:val="ru-RU" w:eastAsia="ar-SA"/>
        </w:rPr>
        <w:t xml:space="preserve">алізаційній </w:t>
      </w:r>
      <w:r w:rsidR="00592171" w:rsidRPr="00E73F6A">
        <w:rPr>
          <w:rFonts w:ascii="Times New Roman" w:eastAsia="Tahoma" w:hAnsi="Times New Roman" w:cs="Times New Roman"/>
          <w:sz w:val="24"/>
          <w:szCs w:val="24"/>
          <w:lang w:val="ru-RU" w:eastAsia="ar-SA"/>
        </w:rPr>
        <w:t xml:space="preserve">мережі у нічний час </w:t>
      </w:r>
      <w:r w:rsidR="00592171"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>-</w:t>
      </w:r>
      <w:r w:rsidR="00592171" w:rsidRPr="00E73F6A">
        <w:rPr>
          <w:rFonts w:ascii="Times New Roman" w:eastAsia="Tahoma" w:hAnsi="Times New Roman" w:cs="Times New Roman"/>
          <w:sz w:val="24"/>
          <w:szCs w:val="24"/>
          <w:lang w:val="ru-RU" w:eastAsia="ar-SA"/>
        </w:rPr>
        <w:t>7</w:t>
      </w:r>
    </w:p>
    <w:p w:rsidR="00592171" w:rsidRPr="00E73F6A" w:rsidRDefault="00592171" w:rsidP="00592171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Дали дозвіл на розпломбування -  </w:t>
      </w:r>
      <w:r w:rsidRPr="00E73F6A">
        <w:rPr>
          <w:rFonts w:ascii="Times New Roman" w:eastAsia="Tahoma" w:hAnsi="Times New Roman" w:cs="Times New Roman"/>
          <w:sz w:val="24"/>
          <w:szCs w:val="24"/>
          <w:lang w:val="en-US" w:eastAsia="ar-SA"/>
        </w:rPr>
        <w:t>5</w:t>
      </w:r>
    </w:p>
    <w:p w:rsidR="00592171" w:rsidRPr="00E73F6A" w:rsidRDefault="00592171" w:rsidP="00592171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>Накрито колодязів - 2</w:t>
      </w:r>
    </w:p>
    <w:p w:rsidR="00592171" w:rsidRPr="00E73F6A" w:rsidRDefault="00592171" w:rsidP="00592171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592171" w:rsidRPr="00E73F6A" w:rsidRDefault="00592171" w:rsidP="00592171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592171" w:rsidRPr="00E73F6A" w:rsidRDefault="00592171" w:rsidP="005921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Водомережа.</w:t>
      </w:r>
    </w:p>
    <w:p w:rsidR="00592171" w:rsidRPr="00E73F6A" w:rsidRDefault="00592171" w:rsidP="00592171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>Ліквідовано поривів</w:t>
      </w:r>
      <w:r w:rsidRPr="00E73F6A">
        <w:rPr>
          <w:rFonts w:ascii="Times New Roman" w:eastAsia="Tahoma" w:hAnsi="Times New Roman" w:cs="Times New Roman"/>
          <w:sz w:val="24"/>
          <w:szCs w:val="24"/>
          <w:lang w:val="ru-RU" w:eastAsia="ar-SA"/>
        </w:rPr>
        <w:t xml:space="preserve"> </w:t>
      </w:r>
      <w:r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>з розриттям - 6</w:t>
      </w:r>
    </w:p>
    <w:p w:rsidR="00592171" w:rsidRPr="00E73F6A" w:rsidRDefault="00592171" w:rsidP="00592171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>Ліквідовано поривів в колодязі - 3</w:t>
      </w:r>
    </w:p>
    <w:p w:rsidR="00592171" w:rsidRPr="00E73F6A" w:rsidRDefault="00592171" w:rsidP="00592171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>Ліквідовано поривів за листом - 3</w:t>
      </w:r>
    </w:p>
    <w:p w:rsidR="00592171" w:rsidRPr="00E73F6A" w:rsidRDefault="00592171" w:rsidP="00592171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>Благоустроєно місць розриття  - 11</w:t>
      </w:r>
    </w:p>
    <w:p w:rsidR="00592171" w:rsidRPr="00E73F6A" w:rsidRDefault="00592171" w:rsidP="00592171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>Заміна засувки-3</w:t>
      </w:r>
    </w:p>
    <w:p w:rsidR="00592171" w:rsidRPr="00E73F6A" w:rsidRDefault="00E14282" w:rsidP="00592171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>Заміна</w:t>
      </w:r>
      <w:r w:rsidR="00592171"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вентиля </w:t>
      </w:r>
      <w:r w:rsidR="00592171" w:rsidRPr="00E73F6A">
        <w:rPr>
          <w:rFonts w:ascii="Times New Roman" w:eastAsia="Tahoma" w:hAnsi="Times New Roman" w:cs="Times New Roman"/>
          <w:sz w:val="24"/>
          <w:szCs w:val="24"/>
          <w:lang w:val="en-US" w:eastAsia="ar-SA"/>
        </w:rPr>
        <w:t>-2</w:t>
      </w:r>
    </w:p>
    <w:p w:rsidR="00592171" w:rsidRPr="00E73F6A" w:rsidRDefault="00592171" w:rsidP="00592171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>Відремонтовано засувок - 2</w:t>
      </w:r>
    </w:p>
    <w:p w:rsidR="00592171" w:rsidRPr="00E73F6A" w:rsidRDefault="00E14282" w:rsidP="00592171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Очищення колодязів - </w:t>
      </w:r>
      <w:r w:rsidR="00592171"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>4</w:t>
      </w:r>
    </w:p>
    <w:p w:rsidR="00592171" w:rsidRPr="00E73F6A" w:rsidRDefault="00E14282" w:rsidP="00592171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Відремонтовано </w:t>
      </w:r>
      <w:r w:rsidR="00592171"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>ВРК -1</w:t>
      </w:r>
    </w:p>
    <w:p w:rsidR="00592171" w:rsidRPr="00E73F6A" w:rsidRDefault="00592171" w:rsidP="00592171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>Обстеження мереж- 4</w:t>
      </w:r>
    </w:p>
    <w:p w:rsidR="00592171" w:rsidRPr="00E73F6A" w:rsidRDefault="00592171" w:rsidP="00592171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>Відремонтовано вентилів - 2</w:t>
      </w:r>
    </w:p>
    <w:p w:rsidR="00592171" w:rsidRPr="00E73F6A" w:rsidRDefault="00592171" w:rsidP="00592171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>Ремонт колодязів -1</w:t>
      </w:r>
    </w:p>
    <w:p w:rsidR="00592171" w:rsidRPr="00E73F6A" w:rsidRDefault="00592171" w:rsidP="00592171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>Врізка водопроводу -1</w:t>
      </w:r>
    </w:p>
    <w:p w:rsidR="00592171" w:rsidRPr="00E73F6A" w:rsidRDefault="00592171" w:rsidP="00592171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>Заміна пожежного гідранта -1</w:t>
      </w:r>
    </w:p>
    <w:p w:rsidR="00592171" w:rsidRPr="00E73F6A" w:rsidRDefault="00592171" w:rsidP="00592171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>Ремонт вентиля - 2</w:t>
      </w:r>
    </w:p>
    <w:p w:rsidR="00592171" w:rsidRPr="00E73F6A" w:rsidRDefault="00592171" w:rsidP="00592171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>ППР - 23 засувки</w:t>
      </w:r>
    </w:p>
    <w:p w:rsidR="00592171" w:rsidRPr="00E73F6A" w:rsidRDefault="00592171" w:rsidP="0059217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592171" w:rsidRPr="00E73F6A" w:rsidRDefault="00592171" w:rsidP="00592171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592171" w:rsidRPr="00E73F6A" w:rsidRDefault="00592171" w:rsidP="00E1428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b/>
          <w:bCs/>
          <w:sz w:val="24"/>
          <w:szCs w:val="24"/>
          <w:lang w:eastAsia="ar-SA"/>
        </w:rPr>
        <w:t>Кан</w:t>
      </w:r>
      <w:r w:rsidR="00E14282" w:rsidRPr="00E73F6A">
        <w:rPr>
          <w:rFonts w:ascii="Times New Roman" w:eastAsia="Tahoma" w:hAnsi="Times New Roman" w:cs="Times New Roman"/>
          <w:b/>
          <w:bCs/>
          <w:sz w:val="24"/>
          <w:szCs w:val="24"/>
          <w:lang w:eastAsia="ar-SA"/>
        </w:rPr>
        <w:t xml:space="preserve">алізаційна </w:t>
      </w:r>
      <w:r w:rsidRPr="00E73F6A">
        <w:rPr>
          <w:rFonts w:ascii="Times New Roman" w:eastAsia="Tahoma" w:hAnsi="Times New Roman" w:cs="Times New Roman"/>
          <w:b/>
          <w:bCs/>
          <w:sz w:val="24"/>
          <w:szCs w:val="24"/>
          <w:lang w:eastAsia="ar-SA"/>
        </w:rPr>
        <w:t>мережа.</w:t>
      </w:r>
    </w:p>
    <w:p w:rsidR="00592171" w:rsidRPr="00E73F6A" w:rsidRDefault="00592171" w:rsidP="00592171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Пориви КК - 1НК </w:t>
      </w:r>
    </w:p>
    <w:p w:rsidR="00592171" w:rsidRPr="00E73F6A" w:rsidRDefault="00592171" w:rsidP="00592171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>Очищено  колодязів - 61</w:t>
      </w:r>
    </w:p>
    <w:p w:rsidR="00592171" w:rsidRPr="00E73F6A" w:rsidRDefault="00592171" w:rsidP="00592171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>Накрито колодязів -2</w:t>
      </w:r>
    </w:p>
    <w:p w:rsidR="00592171" w:rsidRPr="00E73F6A" w:rsidRDefault="00592171" w:rsidP="00592171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Благоустрій - 2  </w:t>
      </w:r>
    </w:p>
    <w:p w:rsidR="00592171" w:rsidRPr="00E73F6A" w:rsidRDefault="00592171" w:rsidP="00592171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>Промивка - 310 п.м.</w:t>
      </w:r>
    </w:p>
    <w:p w:rsidR="00592171" w:rsidRPr="00E73F6A" w:rsidRDefault="00592171" w:rsidP="00592171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>Обстежено мереж - 4</w:t>
      </w:r>
    </w:p>
    <w:p w:rsidR="00592171" w:rsidRPr="00E73F6A" w:rsidRDefault="00592171" w:rsidP="00592171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sz w:val="24"/>
          <w:szCs w:val="24"/>
          <w:lang w:eastAsia="ar-SA"/>
        </w:rPr>
        <w:t>Роботи за листом -1</w:t>
      </w:r>
    </w:p>
    <w:p w:rsidR="00592171" w:rsidRPr="00E73F6A" w:rsidRDefault="00592171" w:rsidP="00592171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592171" w:rsidRPr="00E73F6A" w:rsidRDefault="00592171" w:rsidP="00592171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592171" w:rsidRPr="00E73F6A" w:rsidRDefault="00592171" w:rsidP="00592171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b/>
          <w:bCs/>
          <w:sz w:val="24"/>
          <w:szCs w:val="24"/>
          <w:lang w:eastAsia="ar-SA"/>
        </w:rPr>
        <w:t xml:space="preserve">Звіт </w:t>
      </w:r>
    </w:p>
    <w:p w:rsidR="00592171" w:rsidRPr="00E73F6A" w:rsidRDefault="00592171" w:rsidP="00592171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eastAsia="ar-SA"/>
        </w:rPr>
      </w:pPr>
      <w:r w:rsidRPr="00E73F6A">
        <w:rPr>
          <w:rFonts w:ascii="Times New Roman" w:eastAsia="Tahoma" w:hAnsi="Times New Roman" w:cs="Times New Roman"/>
          <w:b/>
          <w:bCs/>
          <w:sz w:val="24"/>
          <w:szCs w:val="24"/>
          <w:lang w:eastAsia="ar-SA"/>
        </w:rPr>
        <w:t xml:space="preserve">виконаних робіт дільниць КВП і А </w:t>
      </w:r>
    </w:p>
    <w:p w:rsidR="00592171" w:rsidRPr="00E73F6A" w:rsidRDefault="00592171" w:rsidP="00592171">
      <w:pPr>
        <w:widowControl w:val="0"/>
        <w:numPr>
          <w:ilvl w:val="0"/>
          <w:numId w:val="22"/>
        </w:numPr>
        <w:tabs>
          <w:tab w:val="clear" w:pos="720"/>
          <w:tab w:val="num" w:pos="780"/>
        </w:tabs>
        <w:suppressAutoHyphens/>
        <w:spacing w:after="0" w:line="240" w:lineRule="auto"/>
        <w:ind w:left="780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E73F6A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КНС - 4 - монтаж кабеля системи контролю рівня в приймальному відділенні;</w:t>
      </w:r>
    </w:p>
    <w:p w:rsidR="00592171" w:rsidRPr="00E73F6A" w:rsidRDefault="00592171" w:rsidP="00592171">
      <w:pPr>
        <w:widowControl w:val="0"/>
        <w:numPr>
          <w:ilvl w:val="0"/>
          <w:numId w:val="22"/>
        </w:numPr>
        <w:tabs>
          <w:tab w:val="clear" w:pos="720"/>
          <w:tab w:val="num" w:pos="780"/>
        </w:tabs>
        <w:suppressAutoHyphens/>
        <w:spacing w:after="0" w:line="240" w:lineRule="auto"/>
        <w:ind w:left="780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E73F6A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ПНС  вул. Львівське шосе</w:t>
      </w:r>
      <w:r w:rsidR="00E14282" w:rsidRPr="00E73F6A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</w:t>
      </w:r>
      <w:r w:rsidRPr="00E73F6A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14  - проведені підготовчі роботи для підключення ПЧТ до насосного агрегата №4;</w:t>
      </w:r>
    </w:p>
    <w:p w:rsidR="00592171" w:rsidRPr="00E73F6A" w:rsidRDefault="00592171" w:rsidP="00592171">
      <w:pPr>
        <w:widowControl w:val="0"/>
        <w:numPr>
          <w:ilvl w:val="0"/>
          <w:numId w:val="22"/>
        </w:numPr>
        <w:tabs>
          <w:tab w:val="clear" w:pos="720"/>
          <w:tab w:val="num" w:pos="780"/>
        </w:tabs>
        <w:suppressAutoHyphens/>
        <w:spacing w:after="0" w:line="240" w:lineRule="auto"/>
        <w:ind w:left="780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E73F6A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ГКНС - ремонт ТВУ, заміна регулятора збудження н/а №4 ;</w:t>
      </w:r>
    </w:p>
    <w:p w:rsidR="00592171" w:rsidRPr="00E73F6A" w:rsidRDefault="00592171" w:rsidP="00592171">
      <w:pPr>
        <w:widowControl w:val="0"/>
        <w:numPr>
          <w:ilvl w:val="0"/>
          <w:numId w:val="22"/>
        </w:numPr>
        <w:tabs>
          <w:tab w:val="clear" w:pos="720"/>
          <w:tab w:val="num" w:pos="780"/>
        </w:tabs>
        <w:suppressAutoHyphens/>
        <w:spacing w:after="0" w:line="240" w:lineRule="auto"/>
        <w:ind w:left="780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E73F6A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КНС-7 - демонтаж панелі оператора “</w:t>
      </w:r>
      <w:r w:rsidRPr="00E73F6A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en-US" w:eastAsia="ar-SA"/>
        </w:rPr>
        <w:t>Siemens</w:t>
      </w:r>
      <w:r w:rsidRPr="00E73F6A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r w:rsidRPr="00E73F6A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en-US" w:eastAsia="ar-SA"/>
        </w:rPr>
        <w:t>KP</w:t>
      </w:r>
      <w:r w:rsidRPr="00E73F6A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300” С</w:t>
      </w:r>
      <w:r w:rsidRPr="00E73F6A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АК</w:t>
      </w:r>
      <w:r w:rsidRPr="00E73F6A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r w:rsidRPr="00E73F6A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для ремонту;</w:t>
      </w:r>
    </w:p>
    <w:p w:rsidR="00592171" w:rsidRPr="00E73F6A" w:rsidRDefault="00592171" w:rsidP="00592171">
      <w:pPr>
        <w:widowControl w:val="0"/>
        <w:numPr>
          <w:ilvl w:val="0"/>
          <w:numId w:val="22"/>
        </w:numPr>
        <w:tabs>
          <w:tab w:val="clear" w:pos="720"/>
          <w:tab w:val="num" w:pos="780"/>
        </w:tabs>
        <w:suppressAutoHyphens/>
        <w:spacing w:after="0" w:line="240" w:lineRule="auto"/>
        <w:ind w:left="780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E73F6A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ПНС вул. Молодіжна</w:t>
      </w:r>
      <w:r w:rsidR="00E14282" w:rsidRPr="00E73F6A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</w:t>
      </w:r>
      <w:r w:rsidRPr="00E73F6A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15 - перезапуск та перелаштування системи автоматичного керування н/а №1 та №2.</w:t>
      </w:r>
    </w:p>
    <w:p w:rsidR="00592171" w:rsidRPr="00E73F6A" w:rsidRDefault="00592171" w:rsidP="00592171">
      <w:pPr>
        <w:widowControl w:val="0"/>
        <w:suppressAutoHyphens/>
        <w:spacing w:after="0" w:line="24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92171" w:rsidRPr="00E73F6A" w:rsidRDefault="00592171" w:rsidP="00592171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967BF5" w:rsidRPr="00E73F6A" w:rsidRDefault="00967BF5" w:rsidP="00CB32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F6A">
        <w:rPr>
          <w:rFonts w:ascii="Times New Roman" w:hAnsi="Times New Roman" w:cs="Times New Roman"/>
          <w:b/>
          <w:sz w:val="24"/>
          <w:szCs w:val="24"/>
        </w:rPr>
        <w:t>МКП «Хмельницьктеплокомуненерго»</w:t>
      </w:r>
    </w:p>
    <w:p w:rsidR="00A87684" w:rsidRPr="00E73F6A" w:rsidRDefault="00A87684" w:rsidP="00A876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11" w:name="_Hlk139644463"/>
    </w:p>
    <w:p w:rsidR="00A87684" w:rsidRPr="00E73F6A" w:rsidRDefault="00A87684" w:rsidP="00A8768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надання послуг з</w:t>
      </w:r>
      <w:r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опалення та гарячого водопостачання на підприємстві знаходиться в роботі:</w:t>
      </w:r>
    </w:p>
    <w:p w:rsidR="00A87684" w:rsidRPr="00E73F6A" w:rsidRDefault="00A87684" w:rsidP="00A87684">
      <w:pPr>
        <w:numPr>
          <w:ilvl w:val="0"/>
          <w:numId w:val="23"/>
        </w:numPr>
        <w:spacing w:after="0" w:line="240" w:lineRule="auto"/>
        <w:ind w:left="709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52</w:t>
      </w:r>
      <w:r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газових котелень;</w:t>
      </w:r>
    </w:p>
    <w:p w:rsidR="00A87684" w:rsidRPr="00E73F6A" w:rsidRDefault="00A87684" w:rsidP="00A87684">
      <w:pPr>
        <w:numPr>
          <w:ilvl w:val="0"/>
          <w:numId w:val="23"/>
        </w:numPr>
        <w:spacing w:after="0" w:line="240" w:lineRule="auto"/>
        <w:ind w:left="709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14282"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твердопаливних котеле</w:t>
      </w:r>
      <w:r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14282"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7684" w:rsidRPr="00E73F6A" w:rsidRDefault="00A87684" w:rsidP="00A87684">
      <w:pPr>
        <w:numPr>
          <w:ilvl w:val="0"/>
          <w:numId w:val="23"/>
        </w:numPr>
        <w:spacing w:after="0" w:line="240" w:lineRule="auto"/>
        <w:ind w:left="709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76</w:t>
      </w:r>
      <w:r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центральних теплових пунктів;</w:t>
      </w:r>
    </w:p>
    <w:p w:rsidR="00A87684" w:rsidRPr="00E73F6A" w:rsidRDefault="00E14282" w:rsidP="00A87684">
      <w:pPr>
        <w:numPr>
          <w:ilvl w:val="0"/>
          <w:numId w:val="23"/>
        </w:numPr>
        <w:spacing w:after="0" w:line="240" w:lineRule="auto"/>
        <w:ind w:left="709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когенераційних установок.</w:t>
      </w:r>
    </w:p>
    <w:p w:rsidR="00A87684" w:rsidRPr="00E73F6A" w:rsidRDefault="00A87684" w:rsidP="00A8768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Котельні:</w:t>
      </w:r>
    </w:p>
    <w:p w:rsidR="00A87684" w:rsidRPr="00E73F6A" w:rsidRDefault="00A87684" w:rsidP="00A87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ремонт системи подачі палива твердопаливного котла в котельні за адресою: вул. Пулюя, 4/1;</w:t>
      </w:r>
    </w:p>
    <w:p w:rsidR="00A87684" w:rsidRPr="00E73F6A" w:rsidRDefault="00A87684" w:rsidP="00A87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модернізація котла ДЕ-10/14 із заміною пальників та комплексу автоматики в котельні за адресою: вул. Шухевича, 8/1;</w:t>
      </w:r>
    </w:p>
    <w:p w:rsidR="00A87684" w:rsidRPr="00E73F6A" w:rsidRDefault="00A87684" w:rsidP="00A87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ремонт котла в котельні за адресою: вул. Молодіжна, 2;</w:t>
      </w:r>
    </w:p>
    <w:p w:rsidR="00A87684" w:rsidRPr="00E73F6A" w:rsidRDefault="00A87684" w:rsidP="00A87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заміна вікон, облаштування додаткової лінії теплоносія пластинчастих теплообмінників в котельні за адресою: вул. Північна, 103-А;</w:t>
      </w:r>
    </w:p>
    <w:p w:rsidR="00A87684" w:rsidRPr="00E73F6A" w:rsidRDefault="00A87684" w:rsidP="00A87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заміна трубопроводів зливової каналізації дахової котельні САТ вул. Завадського, 5; </w:t>
      </w:r>
    </w:p>
    <w:p w:rsidR="00A87684" w:rsidRPr="00E73F6A" w:rsidRDefault="00A87684" w:rsidP="00A87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монтаж когенераційної установки в котельні за адресою: вул. Зарічанська, 30; </w:t>
      </w:r>
    </w:p>
    <w:p w:rsidR="00A87684" w:rsidRPr="00E73F6A" w:rsidRDefault="00A87684" w:rsidP="00A87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повне внутрішнє очищення тве</w:t>
      </w:r>
      <w:r w:rsidR="00E14282"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рдопаливних котлів підприємства.</w:t>
      </w:r>
    </w:p>
    <w:p w:rsidR="00A87684" w:rsidRPr="00E73F6A" w:rsidRDefault="00A87684" w:rsidP="00A8768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Теплові мережі:</w:t>
      </w:r>
    </w:p>
    <w:p w:rsidR="00A87684" w:rsidRPr="00E73F6A" w:rsidRDefault="00A87684" w:rsidP="00A87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E73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ремонт (усунення пориву) </w:t>
      </w:r>
      <w:r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теплових мереж за адресами: вул. Водопровідна, 75/2, вул. Гетьмана Мазепи, 2, вул. Бандери, 22, вул. Кушнірука, 61/3;</w:t>
      </w:r>
    </w:p>
    <w:p w:rsidR="00A87684" w:rsidRPr="00E73F6A" w:rsidRDefault="00A87684" w:rsidP="00A87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обстеження теплових мереж на предмет витоків і робочого стану запірної арматури, а також </w:t>
      </w:r>
      <w:r w:rsidR="00E14282"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теплових камер щодо їх закриття.</w:t>
      </w:r>
    </w:p>
    <w:p w:rsidR="00A87684" w:rsidRPr="00E73F6A" w:rsidRDefault="00A87684" w:rsidP="00A87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Житлові будинки:</w:t>
      </w:r>
    </w:p>
    <w:p w:rsidR="00A87684" w:rsidRPr="00E73F6A" w:rsidRDefault="00A87684" w:rsidP="00A87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усунення технологічних відхилень в роботі внутрішньобудинкової системи опалення та гарячого водопостачання</w:t>
      </w:r>
      <w:r w:rsidR="00E14282"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відповідно до заяв споживачів.</w:t>
      </w:r>
    </w:p>
    <w:p w:rsidR="00A87684" w:rsidRPr="00E73F6A" w:rsidRDefault="00A87684" w:rsidP="00A87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Лічильники тепла та ГВП:</w:t>
      </w:r>
    </w:p>
    <w:p w:rsidR="00A87684" w:rsidRPr="00E73F6A" w:rsidRDefault="00A87684" w:rsidP="00A87684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прийнято в експлуатацію 3 нових та замінено 99 лічильників гарячої води, в яких закінчився термін че</w:t>
      </w:r>
      <w:r w:rsidR="00E14282"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ргової повірки.</w:t>
      </w:r>
    </w:p>
    <w:p w:rsidR="00A87684" w:rsidRPr="00E73F6A" w:rsidRDefault="00A87684" w:rsidP="00A87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Сервісний центр:</w:t>
      </w:r>
    </w:p>
    <w:bookmarkEnd w:id="11"/>
    <w:p w:rsidR="00A87684" w:rsidRPr="00E73F6A" w:rsidRDefault="00A87684" w:rsidP="00A87684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робота з боржниками;</w:t>
      </w:r>
    </w:p>
    <w:p w:rsidR="00A87684" w:rsidRPr="00E73F6A" w:rsidRDefault="00A87684" w:rsidP="00A876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BF5" w:rsidRPr="00E73F6A" w:rsidRDefault="00967BF5" w:rsidP="00CB32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F6A">
        <w:rPr>
          <w:rFonts w:ascii="Times New Roman" w:hAnsi="Times New Roman" w:cs="Times New Roman"/>
          <w:b/>
          <w:sz w:val="24"/>
          <w:szCs w:val="24"/>
        </w:rPr>
        <w:t>Комунальне підприємство по будівництву, ремонту та експлуатації доріг</w:t>
      </w:r>
    </w:p>
    <w:p w:rsidR="00A87684" w:rsidRPr="00E73F6A" w:rsidRDefault="00A87684" w:rsidP="00A87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684" w:rsidRPr="00E73F6A" w:rsidRDefault="00A87684" w:rsidP="00A87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Ямковий ремонт за допомогою машини «Bagela» – 31 м</w:t>
      </w:r>
      <w:r w:rsidRPr="00E73F6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</w:p>
    <w:p w:rsidR="00A87684" w:rsidRPr="00E73F6A" w:rsidRDefault="00D60195" w:rsidP="00D60195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r w:rsidR="00A87684"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рс. Миру (від телевежі до звалища ТПВ) - 9</w:t>
      </w:r>
      <w:r w:rsidR="00A87684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</w:t>
      </w:r>
      <w:r w:rsidR="00A87684" w:rsidRPr="00E73F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2</w:t>
      </w:r>
    </w:p>
    <w:p w:rsidR="00A87684" w:rsidRPr="00E73F6A" w:rsidRDefault="00D60195" w:rsidP="00D60195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A87684"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ул. Кам’янецька (від шляхопроводу через залізницю до вул. Подільської) (1 смуга руху) – 5 </w:t>
      </w:r>
      <w:r w:rsidR="00A87684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 w:rsidR="00A87684" w:rsidRPr="00E73F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2</w:t>
      </w:r>
    </w:p>
    <w:p w:rsidR="00A87684" w:rsidRPr="00E73F6A" w:rsidRDefault="00D60195" w:rsidP="00D60195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A87684"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ул. Кам’янецька (від буд. №56 до шляхопроводу через залізницю) (1 смуга руху)</w:t>
      </w:r>
      <w:r w:rsidR="00A87684" w:rsidRPr="00E73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 </w:t>
      </w:r>
      <w:r w:rsidR="00A87684"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– 5 </w:t>
      </w:r>
      <w:r w:rsidR="00A87684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 w:rsidR="00A87684" w:rsidRPr="00E73F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2</w:t>
      </w:r>
    </w:p>
    <w:p w:rsidR="00A87684" w:rsidRPr="00E73F6A" w:rsidRDefault="00D60195" w:rsidP="00D60195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A87684"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ул. Західно-Окружна (від звалища ТПВ до шляхопроводу через залізницю) - 9</w:t>
      </w:r>
      <w:r w:rsidR="00A87684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</w:t>
      </w:r>
      <w:r w:rsidR="00A87684" w:rsidRPr="00E73F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2</w:t>
      </w:r>
    </w:p>
    <w:p w:rsidR="00A87684" w:rsidRPr="00E73F6A" w:rsidRDefault="00D60195" w:rsidP="00D60195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A87684"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ул. І. Франка (</w:t>
      </w:r>
      <w:r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поблизу</w:t>
      </w:r>
      <w:r w:rsidR="00A87684"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автосалону «Ліга») – 3 </w:t>
      </w:r>
      <w:r w:rsidR="00A87684"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 w:rsidR="00A87684" w:rsidRPr="00E73F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2</w:t>
      </w:r>
    </w:p>
    <w:p w:rsidR="00A87684" w:rsidRPr="00E73F6A" w:rsidRDefault="00A87684" w:rsidP="00A8768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684" w:rsidRPr="00E73F6A" w:rsidRDefault="00A87684" w:rsidP="00A8768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Ремонт покр</w:t>
      </w:r>
      <w:r w:rsidR="00D60195" w:rsidRPr="00E73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иття із тротуарної плитки - 4 м</w:t>
      </w:r>
      <w:r w:rsidR="00D60195" w:rsidRPr="00E73F6A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2</w:t>
      </w:r>
    </w:p>
    <w:p w:rsidR="00A87684" w:rsidRPr="00E73F6A" w:rsidRDefault="00A87684" w:rsidP="00A87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E73F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Підземний перехід на перехресті вул. Кам’янецької та вул. Подільської- 4 м</w:t>
      </w:r>
      <w:r w:rsidR="00D60195" w:rsidRPr="00E73F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2</w:t>
      </w:r>
    </w:p>
    <w:p w:rsidR="00A87684" w:rsidRPr="00E73F6A" w:rsidRDefault="00A87684" w:rsidP="00A8768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684" w:rsidRPr="00E73F6A" w:rsidRDefault="00A87684" w:rsidP="00A87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684" w:rsidRPr="00E73F6A" w:rsidRDefault="00A87684" w:rsidP="00A876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Вивезення сміття та бруду – 10 м</w:t>
      </w:r>
      <w:r w:rsidRPr="00E73F6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</w:p>
    <w:p w:rsidR="00A87684" w:rsidRPr="00E73F6A" w:rsidRDefault="00A87684" w:rsidP="00A876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Підмітання </w:t>
      </w:r>
      <w:r w:rsidR="004F4F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та посипання</w:t>
      </w:r>
      <w:r w:rsidR="004F4F84" w:rsidRPr="00E73F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496C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проїжджої частини доріг</w:t>
      </w:r>
      <w:r w:rsidR="004F4F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і</w:t>
      </w:r>
      <w:r w:rsidRPr="00E73F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тротуарів –751 245 м</w:t>
      </w:r>
      <w:r w:rsidRPr="00E73F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A87684" w:rsidRPr="00E73F6A" w:rsidRDefault="00A87684" w:rsidP="00A876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A87684" w:rsidRPr="00E73F6A" w:rsidRDefault="00A87684" w:rsidP="00A87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Міся</w:t>
      </w:r>
      <w:r w:rsidR="00D60195"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чне </w:t>
      </w: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технічне обслуговування </w:t>
      </w:r>
      <w:r w:rsidR="00D60195"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світлофорних об’єктів – 25 об.</w:t>
      </w:r>
    </w:p>
    <w:p w:rsidR="00A87684" w:rsidRPr="00E73F6A" w:rsidRDefault="00A87684" w:rsidP="00A87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Квартальне обслуговування світлофорів – 6 об.  </w:t>
      </w:r>
    </w:p>
    <w:p w:rsidR="00A87684" w:rsidRPr="00E73F6A" w:rsidRDefault="00A87684" w:rsidP="00A87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Зняття показників електролічильників – 98 об.  </w:t>
      </w:r>
    </w:p>
    <w:p w:rsidR="00A87684" w:rsidRPr="00E73F6A" w:rsidRDefault="00A87684" w:rsidP="00A87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3F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87684" w:rsidRPr="00E73F6A" w:rsidRDefault="00821F1D" w:rsidP="00A87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Заміна дорожніх</w:t>
      </w:r>
      <w:r w:rsidR="00A87684"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знаків – 36 шт.</w:t>
      </w:r>
    </w:p>
    <w:p w:rsidR="00A87684" w:rsidRPr="00E73F6A" w:rsidRDefault="00A87684" w:rsidP="00A87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Встановлення дорожнього дзеркала – 1 шт.</w:t>
      </w:r>
    </w:p>
    <w:p w:rsidR="00A87684" w:rsidRPr="00E73F6A" w:rsidRDefault="00A87684" w:rsidP="00A876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Технічне обслуговування</w:t>
      </w:r>
      <w:r w:rsidR="00821F1D"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7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дорожніх знаків – 10 шт.</w:t>
      </w:r>
    </w:p>
    <w:p w:rsidR="00715912" w:rsidRPr="00E73F6A" w:rsidRDefault="00715912" w:rsidP="00CB322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1DD" w:rsidRPr="00E73F6A" w:rsidRDefault="00CD11DD" w:rsidP="00CB32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D11DD" w:rsidRPr="00E73F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</w:abstractNum>
  <w:abstractNum w:abstractNumId="4" w15:restartNumberingAfterBreak="0">
    <w:nsid w:val="01000250"/>
    <w:multiLevelType w:val="hybridMultilevel"/>
    <w:tmpl w:val="D0DAC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F5F64"/>
    <w:multiLevelType w:val="hybridMultilevel"/>
    <w:tmpl w:val="5044AE02"/>
    <w:lvl w:ilvl="0" w:tplc="AB4C06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02112"/>
    <w:multiLevelType w:val="hybridMultilevel"/>
    <w:tmpl w:val="AF44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359C3"/>
    <w:multiLevelType w:val="hybridMultilevel"/>
    <w:tmpl w:val="0640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518FC"/>
    <w:multiLevelType w:val="hybridMultilevel"/>
    <w:tmpl w:val="67A24346"/>
    <w:lvl w:ilvl="0" w:tplc="0422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13153030"/>
    <w:multiLevelType w:val="hybridMultilevel"/>
    <w:tmpl w:val="CBDE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E222A"/>
    <w:multiLevelType w:val="hybridMultilevel"/>
    <w:tmpl w:val="DC86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87EF3"/>
    <w:multiLevelType w:val="hybridMultilevel"/>
    <w:tmpl w:val="2A8832AE"/>
    <w:lvl w:ilvl="0" w:tplc="0422000F">
      <w:start w:val="1"/>
      <w:numFmt w:val="decimal"/>
      <w:lvlText w:val="%1."/>
      <w:lvlJc w:val="left"/>
      <w:pPr>
        <w:ind w:left="4472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DA2940"/>
    <w:multiLevelType w:val="hybridMultilevel"/>
    <w:tmpl w:val="FB7ED61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22D27800"/>
    <w:multiLevelType w:val="hybridMultilevel"/>
    <w:tmpl w:val="6A166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E6A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73BC3"/>
    <w:multiLevelType w:val="hybridMultilevel"/>
    <w:tmpl w:val="71E2877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2EBC17E5"/>
    <w:multiLevelType w:val="hybridMultilevel"/>
    <w:tmpl w:val="DFDA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83267"/>
    <w:multiLevelType w:val="hybridMultilevel"/>
    <w:tmpl w:val="C4FC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8214F"/>
    <w:multiLevelType w:val="hybridMultilevel"/>
    <w:tmpl w:val="1A06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93596"/>
    <w:multiLevelType w:val="hybridMultilevel"/>
    <w:tmpl w:val="0946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A29A4"/>
    <w:multiLevelType w:val="hybridMultilevel"/>
    <w:tmpl w:val="9720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319643C"/>
    <w:multiLevelType w:val="hybridMultilevel"/>
    <w:tmpl w:val="9C165D3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2" w15:restartNumberingAfterBreak="0">
    <w:nsid w:val="4822030C"/>
    <w:multiLevelType w:val="hybridMultilevel"/>
    <w:tmpl w:val="3342E8D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4A736633"/>
    <w:multiLevelType w:val="hybridMultilevel"/>
    <w:tmpl w:val="DC264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6388C"/>
    <w:multiLevelType w:val="hybridMultilevel"/>
    <w:tmpl w:val="64AEC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F7745"/>
    <w:multiLevelType w:val="hybridMultilevel"/>
    <w:tmpl w:val="9A8E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55812"/>
    <w:multiLevelType w:val="hybridMultilevel"/>
    <w:tmpl w:val="4BBC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85A17"/>
    <w:multiLevelType w:val="hybridMultilevel"/>
    <w:tmpl w:val="03EA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83D08"/>
    <w:multiLevelType w:val="hybridMultilevel"/>
    <w:tmpl w:val="309A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55DBA"/>
    <w:multiLevelType w:val="hybridMultilevel"/>
    <w:tmpl w:val="DB2E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C01DA"/>
    <w:multiLevelType w:val="hybridMultilevel"/>
    <w:tmpl w:val="9190CFE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1" w15:restartNumberingAfterBreak="0">
    <w:nsid w:val="67A57F77"/>
    <w:multiLevelType w:val="hybridMultilevel"/>
    <w:tmpl w:val="7E60B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D5522"/>
    <w:multiLevelType w:val="hybridMultilevel"/>
    <w:tmpl w:val="6454523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3" w15:restartNumberingAfterBreak="0">
    <w:nsid w:val="6FA56AB3"/>
    <w:multiLevelType w:val="hybridMultilevel"/>
    <w:tmpl w:val="6EF8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233C6"/>
    <w:multiLevelType w:val="hybridMultilevel"/>
    <w:tmpl w:val="730E7DC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5" w15:restartNumberingAfterBreak="0">
    <w:nsid w:val="73EA1948"/>
    <w:multiLevelType w:val="hybridMultilevel"/>
    <w:tmpl w:val="C772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FF0A06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109CD"/>
    <w:multiLevelType w:val="hybridMultilevel"/>
    <w:tmpl w:val="C2B89FDE"/>
    <w:lvl w:ilvl="0" w:tplc="96AE3E64">
      <w:start w:val="1"/>
      <w:numFmt w:val="bullet"/>
      <w:lvlText w:val=""/>
      <w:lvlJc w:val="left"/>
      <w:pPr>
        <w:ind w:left="23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7" w15:restartNumberingAfterBreak="0">
    <w:nsid w:val="76295DED"/>
    <w:multiLevelType w:val="hybridMultilevel"/>
    <w:tmpl w:val="31DE921C"/>
    <w:lvl w:ilvl="0" w:tplc="0422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8" w15:restartNumberingAfterBreak="0">
    <w:nsid w:val="774F55A1"/>
    <w:multiLevelType w:val="hybridMultilevel"/>
    <w:tmpl w:val="7D1E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339D6"/>
    <w:multiLevelType w:val="hybridMultilevel"/>
    <w:tmpl w:val="6ADE5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01E45"/>
    <w:multiLevelType w:val="hybridMultilevel"/>
    <w:tmpl w:val="D4F6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856893">
    <w:abstractNumId w:val="38"/>
  </w:num>
  <w:num w:numId="2" w16cid:durableId="1047685211">
    <w:abstractNumId w:val="13"/>
  </w:num>
  <w:num w:numId="3" w16cid:durableId="1815022165">
    <w:abstractNumId w:val="10"/>
  </w:num>
  <w:num w:numId="4" w16cid:durableId="1570458109">
    <w:abstractNumId w:val="6"/>
  </w:num>
  <w:num w:numId="5" w16cid:durableId="793868950">
    <w:abstractNumId w:val="18"/>
  </w:num>
  <w:num w:numId="6" w16cid:durableId="1605186833">
    <w:abstractNumId w:val="26"/>
  </w:num>
  <w:num w:numId="7" w16cid:durableId="1681227721">
    <w:abstractNumId w:val="28"/>
  </w:num>
  <w:num w:numId="8" w16cid:durableId="1619876982">
    <w:abstractNumId w:val="40"/>
  </w:num>
  <w:num w:numId="9" w16cid:durableId="1035500766">
    <w:abstractNumId w:val="15"/>
  </w:num>
  <w:num w:numId="10" w16cid:durableId="894126580">
    <w:abstractNumId w:val="17"/>
  </w:num>
  <w:num w:numId="11" w16cid:durableId="641888267">
    <w:abstractNumId w:val="35"/>
  </w:num>
  <w:num w:numId="12" w16cid:durableId="1005591895">
    <w:abstractNumId w:val="4"/>
  </w:num>
  <w:num w:numId="13" w16cid:durableId="861431204">
    <w:abstractNumId w:val="27"/>
  </w:num>
  <w:num w:numId="14" w16cid:durableId="600114643">
    <w:abstractNumId w:val="23"/>
  </w:num>
  <w:num w:numId="15" w16cid:durableId="248468296">
    <w:abstractNumId w:val="25"/>
  </w:num>
  <w:num w:numId="16" w16cid:durableId="92168938">
    <w:abstractNumId w:val="8"/>
  </w:num>
  <w:num w:numId="17" w16cid:durableId="1812094007">
    <w:abstractNumId w:val="11"/>
  </w:num>
  <w:num w:numId="18" w16cid:durableId="1631396735">
    <w:abstractNumId w:val="37"/>
  </w:num>
  <w:num w:numId="19" w16cid:durableId="1474253840">
    <w:abstractNumId w:val="0"/>
  </w:num>
  <w:num w:numId="20" w16cid:durableId="1591347979">
    <w:abstractNumId w:val="1"/>
  </w:num>
  <w:num w:numId="21" w16cid:durableId="597444355">
    <w:abstractNumId w:val="2"/>
  </w:num>
  <w:num w:numId="22" w16cid:durableId="829252995">
    <w:abstractNumId w:val="3"/>
  </w:num>
  <w:num w:numId="23" w16cid:durableId="1197893655">
    <w:abstractNumId w:val="20"/>
  </w:num>
  <w:num w:numId="24" w16cid:durableId="657153842">
    <w:abstractNumId w:val="5"/>
  </w:num>
  <w:num w:numId="25" w16cid:durableId="1461729220">
    <w:abstractNumId w:val="37"/>
  </w:num>
  <w:num w:numId="26" w16cid:durableId="9197534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35887888">
    <w:abstractNumId w:val="12"/>
  </w:num>
  <w:num w:numId="28" w16cid:durableId="1586762386">
    <w:abstractNumId w:val="21"/>
  </w:num>
  <w:num w:numId="29" w16cid:durableId="1670869414">
    <w:abstractNumId w:val="14"/>
  </w:num>
  <w:num w:numId="30" w16cid:durableId="1712195291">
    <w:abstractNumId w:val="32"/>
  </w:num>
  <w:num w:numId="31" w16cid:durableId="1355112101">
    <w:abstractNumId w:val="36"/>
  </w:num>
  <w:num w:numId="32" w16cid:durableId="1064645773">
    <w:abstractNumId w:val="34"/>
  </w:num>
  <w:num w:numId="33" w16cid:durableId="593513856">
    <w:abstractNumId w:val="22"/>
  </w:num>
  <w:num w:numId="34" w16cid:durableId="1326519704">
    <w:abstractNumId w:val="30"/>
  </w:num>
  <w:num w:numId="35" w16cid:durableId="148636338">
    <w:abstractNumId w:val="9"/>
  </w:num>
  <w:num w:numId="36" w16cid:durableId="92946737">
    <w:abstractNumId w:val="24"/>
  </w:num>
  <w:num w:numId="37" w16cid:durableId="875701923">
    <w:abstractNumId w:val="16"/>
  </w:num>
  <w:num w:numId="38" w16cid:durableId="1769232430">
    <w:abstractNumId w:val="7"/>
  </w:num>
  <w:num w:numId="39" w16cid:durableId="1323923630">
    <w:abstractNumId w:val="39"/>
  </w:num>
  <w:num w:numId="40" w16cid:durableId="958071772">
    <w:abstractNumId w:val="31"/>
  </w:num>
  <w:num w:numId="41" w16cid:durableId="483666181">
    <w:abstractNumId w:val="33"/>
  </w:num>
  <w:num w:numId="42" w16cid:durableId="596212888">
    <w:abstractNumId w:val="29"/>
  </w:num>
  <w:num w:numId="43" w16cid:durableId="2466186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A4"/>
    <w:rsid w:val="00035FE7"/>
    <w:rsid w:val="0004593F"/>
    <w:rsid w:val="001B2D57"/>
    <w:rsid w:val="001E220B"/>
    <w:rsid w:val="00220180"/>
    <w:rsid w:val="00251933"/>
    <w:rsid w:val="00275AFF"/>
    <w:rsid w:val="0031522B"/>
    <w:rsid w:val="00320FD6"/>
    <w:rsid w:val="0036344C"/>
    <w:rsid w:val="003D5BA7"/>
    <w:rsid w:val="00444E9C"/>
    <w:rsid w:val="00460DF7"/>
    <w:rsid w:val="00472705"/>
    <w:rsid w:val="004811BF"/>
    <w:rsid w:val="00496C05"/>
    <w:rsid w:val="004D6FB7"/>
    <w:rsid w:val="004F4F84"/>
    <w:rsid w:val="00544B49"/>
    <w:rsid w:val="00592171"/>
    <w:rsid w:val="005C5960"/>
    <w:rsid w:val="005D5468"/>
    <w:rsid w:val="006232A6"/>
    <w:rsid w:val="006C2AA2"/>
    <w:rsid w:val="00715912"/>
    <w:rsid w:val="00821F1D"/>
    <w:rsid w:val="00881AEB"/>
    <w:rsid w:val="008D09E2"/>
    <w:rsid w:val="008F3FF1"/>
    <w:rsid w:val="00931ADF"/>
    <w:rsid w:val="00932B31"/>
    <w:rsid w:val="00954231"/>
    <w:rsid w:val="009672B7"/>
    <w:rsid w:val="00967BF5"/>
    <w:rsid w:val="00997D0A"/>
    <w:rsid w:val="009C50C9"/>
    <w:rsid w:val="00A43E55"/>
    <w:rsid w:val="00A4440B"/>
    <w:rsid w:val="00A87684"/>
    <w:rsid w:val="00AB4267"/>
    <w:rsid w:val="00AB5D1A"/>
    <w:rsid w:val="00AE6949"/>
    <w:rsid w:val="00B229AE"/>
    <w:rsid w:val="00B370AB"/>
    <w:rsid w:val="00BB6E09"/>
    <w:rsid w:val="00CB3229"/>
    <w:rsid w:val="00CB48DF"/>
    <w:rsid w:val="00CD11DD"/>
    <w:rsid w:val="00CE5DA9"/>
    <w:rsid w:val="00D216E6"/>
    <w:rsid w:val="00D514E9"/>
    <w:rsid w:val="00D53E6D"/>
    <w:rsid w:val="00D60195"/>
    <w:rsid w:val="00D7089F"/>
    <w:rsid w:val="00DA11DF"/>
    <w:rsid w:val="00E14282"/>
    <w:rsid w:val="00E20E72"/>
    <w:rsid w:val="00E4239D"/>
    <w:rsid w:val="00E73F6A"/>
    <w:rsid w:val="00EA5FD8"/>
    <w:rsid w:val="00EB7F85"/>
    <w:rsid w:val="00EE21C5"/>
    <w:rsid w:val="00F74C5D"/>
    <w:rsid w:val="00F95C55"/>
    <w:rsid w:val="00FE0BA4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F9D47-77CA-4C65-A4CB-00F61417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unhideWhenUsed/>
    <w:rsid w:val="0036344C"/>
    <w:pPr>
      <w:ind w:left="566" w:hanging="283"/>
      <w:contextualSpacing/>
    </w:pPr>
  </w:style>
  <w:style w:type="paragraph" w:styleId="a3">
    <w:name w:val="List Paragraph"/>
    <w:basedOn w:val="a"/>
    <w:uiPriority w:val="34"/>
    <w:qFormat/>
    <w:rsid w:val="00D6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12648</Words>
  <Characters>7210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Воронка Наталія Василівна</dc:creator>
  <cp:keywords/>
  <dc:description/>
  <cp:lastModifiedBy>nvv285@gmail.com</cp:lastModifiedBy>
  <cp:revision>2</cp:revision>
  <dcterms:created xsi:type="dcterms:W3CDTF">2024-01-22T15:01:00Z</dcterms:created>
  <dcterms:modified xsi:type="dcterms:W3CDTF">2024-01-22T15:01:00Z</dcterms:modified>
</cp:coreProperties>
</file>