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E3" w:rsidRPr="00865858" w:rsidRDefault="00D378E3" w:rsidP="00870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/>
          <w:bCs/>
          <w:sz w:val="24"/>
          <w:szCs w:val="24"/>
          <w:lang w:val="uk-UA"/>
        </w:rPr>
        <w:t>З 13 по 17 листопада управляючі муніципальні компанії та комунальні підприємства Хмельницького  виконали значні обсяги робіт</w:t>
      </w:r>
    </w:p>
    <w:p w:rsidR="00360889" w:rsidRPr="00865858" w:rsidRDefault="00360889" w:rsidP="00870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2DF" w:rsidRPr="00865858" w:rsidRDefault="00D378E3" w:rsidP="006A42D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6A42DF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 та заміну трубопроводів та фасонних ч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астин  системи  каналізації 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26  м/п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Шухевича,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1г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д.110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Гонгадзе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, 17Б.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трубопр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оводів системи  каналізації 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166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/п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Гонгадзе,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підпілля, 215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Шухевича, 1г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, 5;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Староміська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, 25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Прибузька, 6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Проскурівська, 16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Кам’янецька, 50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, 52, 80;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8658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 Північна, 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6A42DF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Деповська, 6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заміну труб сис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теми холодного водопостачання 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53,5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Кам’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янецька, 47 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0,5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м/п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17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д.50-5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м/п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Вишнева, 137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63-44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м/п, д.25- 4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м/п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378E3" w:rsidRPr="00865858" w:rsidRDefault="00D378E3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заміну запірної арматури на трубопров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одах холодного водопостачання 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D378E3" w:rsidRPr="00865858" w:rsidRDefault="006A42DF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47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д.32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17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д.50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Вишнева, 137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д.50, д. 25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. Північний, 1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, 8/1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прибирання підвалів (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2239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D378E3" w:rsidRPr="0086585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підпілля, 209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Шухевича, 1к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28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, 32, 32/1;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. Подільський, 4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6.  Виконано заміну  електроламп  в під'ї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здах та підвальних приміщеннях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6A42DF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підпілля, 209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ЛЕД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20/1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(ЛЕД);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підпілля, 215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ЛЕД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підпілля, 115/1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Будівельників, 20/1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під’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їзд);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60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Північна, 2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78E3" w:rsidRPr="00865858" w:rsidRDefault="006A42DF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вул. Деповська, 6.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7. Встановлено світильник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з датчиком руху 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60 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під’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їзд).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Вивезено 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68 м</w:t>
      </w:r>
      <w:r w:rsidR="00AF2D13" w:rsidRPr="0086585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лист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я з прибудинкових територій за адресами: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підпілля, 209,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215, 16;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Олімпійська, 7;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Шухевича, 1к, 1г, 2, 4/3, 71, 92/2, 92, 95, 98,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1а, 1б, 5, 11, 13, 13/1, 15, 17;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Гонгадзе, 18,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/1, 20, 20/1, 17, 17б, 13/1, 14;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вул. Соборна, 43,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56,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14/2,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12/1,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15;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, 13,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28;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Північна, 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121; 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вул. Деповська, 4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Кам’янец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ька, 64, 54, 60, 72, 74, 78, 80;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вул. Героїв Маріуполя, 28;</w:t>
      </w:r>
    </w:p>
    <w:p w:rsidR="00AF2D1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вул. Володимирська, 110;</w:t>
      </w:r>
    </w:p>
    <w:p w:rsidR="00D378E3" w:rsidRPr="00865858" w:rsidRDefault="00AF2D13" w:rsidP="00870B00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Вишнева, 135, 137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Вивезено 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 м</w:t>
      </w:r>
      <w:r w:rsidR="00AF2D13" w:rsidRPr="0086585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гілля за адресою: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вул. Шухевича, 101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AF2D1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Виконано </w:t>
      </w:r>
      <w:proofErr w:type="spellStart"/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стіклення</w:t>
      </w:r>
      <w:proofErr w:type="spellEnd"/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віконних рам в під’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їздах житлових будинків  (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6,34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D378E3" w:rsidRPr="0086585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78E3" w:rsidRPr="00865858" w:rsidRDefault="00AF2D1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Гонгадзе, 13/1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AF2D1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Шухевича, 1а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. Виконано р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емонт дере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’яних віконних рам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адресою: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вул. Гонгадзе, 13/1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бетонування майданчика входу у під’їзд, в ході робіт виконано розбирання цементного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покриття, збирання щитової опалубки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7,7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вул. Шухевича, 13/1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13. Виготовлено, встановлено металев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ий поручень на вході у підвал 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AF2D1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="00AF2D1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1171D5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р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115,4 м</w:t>
      </w:r>
      <w:r w:rsidRPr="0086585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м’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якої покрівлі  за адресами:</w:t>
      </w:r>
    </w:p>
    <w:p w:rsidR="00D378E3" w:rsidRPr="00865858" w:rsidRDefault="001171D5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, 6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1171D5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Проску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рівського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підпілля, 117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15. В</w:t>
      </w:r>
      <w:r w:rsidR="001171D5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иготовлення, встановлення, дверного блоку входу у </w:t>
      </w:r>
      <w:r w:rsidR="001171D5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підвал, обшивання </w:t>
      </w:r>
      <w:proofErr w:type="spellStart"/>
      <w:r w:rsidR="001171D5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профметалом</w:t>
      </w:r>
      <w:proofErr w:type="spellEnd"/>
      <w:r w:rsidR="001171D5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171D5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171D5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1171D5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="001171D5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1171D5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у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лаштування примикань до кам’яних стін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на покрівлі входу у підвальних (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6,1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1171D5" w:rsidP="00870B0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р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шт.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водостічного стояка  - (встановлення труб д. 150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м/п, колін д.150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шт.)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надійшло 66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 них 31 заявок, що стосуються сантехнічного обладнання та мереж, 35 заявок що стосуються електропостачання. Зазначена кількість заяв, щодо ліквідації аварійних ситуацій виконана в повному обсязі 66 заявка.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На  дільницю з ремонту та обслуговування ДВК підприємства надійшло 25 заявки, які виконано в повному обсязі</w:t>
      </w:r>
      <w:r w:rsidR="002E4BAF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>1. Усунення  завалів: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Миру, 76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95  -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Миру, 76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37  -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Миру, 76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33  -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Миру, 76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16  -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4   -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60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48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43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Миру, 53/1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Спортивна, 41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26    -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63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51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65858">
        <w:rPr>
          <w:rFonts w:ascii="Times New Roman" w:hAnsi="Times New Roman" w:cs="Times New Roman"/>
          <w:sz w:val="24"/>
          <w:szCs w:val="24"/>
          <w:lang w:val="uk-UA" w:eastAsia="uk-UA"/>
        </w:rPr>
        <w:t>вул. Васи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льєва, 7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59 -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 забої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>2. Очистка каналів: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Шевченка, 42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11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Бандери, 22/2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86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>3. Встановлення труб: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60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Кушнірука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 10/1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2E4BAF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65858">
        <w:rPr>
          <w:rFonts w:ascii="Times New Roman" w:hAnsi="Times New Roman" w:cs="Times New Roman"/>
          <w:sz w:val="24"/>
          <w:szCs w:val="24"/>
          <w:lang w:val="uk-UA" w:eastAsia="uk-UA"/>
        </w:rPr>
        <w:t>вул. Васи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льєва, 7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59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>4. Перекладка перегородки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 адресою: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4,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60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lastRenderedPageBreak/>
        <w:t>5. Схема каналів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 адресою: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схеми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>6. Перевірено:</w:t>
      </w:r>
    </w:p>
    <w:p w:rsidR="00D378E3" w:rsidRPr="00865858" w:rsidRDefault="00C82EF7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Миру, 76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56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C82EF7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Зарічанська, 8/1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63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C82EF7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Довженка, 5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116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78E3" w:rsidRPr="00865858" w:rsidRDefault="00C82EF7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вул. Проскурівського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підпілля, 16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78E3" w:rsidRPr="00865858" w:rsidRDefault="00D378E3" w:rsidP="008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>7. Перевірено і видано акт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 адресою: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вул. Озерна, 4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100</w:t>
      </w:r>
      <w:r w:rsidR="00C82EF7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78E3" w:rsidRPr="00865858" w:rsidRDefault="00D378E3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8E3" w:rsidRPr="00865858" w:rsidRDefault="00C82EF7" w:rsidP="00C82E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/>
          <w:sz w:val="24"/>
          <w:szCs w:val="24"/>
          <w:lang w:val="uk-UA"/>
        </w:rPr>
        <w:t>УМК «Проскурівська»</w:t>
      </w:r>
    </w:p>
    <w:p w:rsidR="00D378E3" w:rsidRPr="00865858" w:rsidRDefault="00D378E3" w:rsidP="00870B00">
      <w:pPr>
        <w:spacing w:after="0" w:line="240" w:lineRule="auto"/>
        <w:ind w:left="435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 Виконано ремонт слухових вікон (2</w:t>
      </w:r>
      <w:r w:rsidR="00C82EF7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шт.) за адресою: вул. </w:t>
      </w:r>
      <w:bookmarkStart w:id="0" w:name="_Hlk149297961"/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Героїв Майдану,</w:t>
      </w:r>
      <w:r w:rsidR="00C82EF7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3. </w:t>
      </w:r>
      <w:bookmarkEnd w:id="0"/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2. Виконано </w:t>
      </w:r>
      <w:proofErr w:type="spellStart"/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сходової клітки (1 шт.) за адресою:  вул. Володимирська,</w:t>
      </w:r>
      <w:r w:rsidR="00C82EF7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80.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 П</w:t>
      </w:r>
      <w:r w:rsidR="00C82EF7" w:rsidRPr="00865858">
        <w:rPr>
          <w:rFonts w:ascii="Times New Roman" w:hAnsi="Times New Roman" w:cs="Times New Roman"/>
          <w:color w:val="050505"/>
          <w:sz w:val="24"/>
          <w:szCs w:val="24"/>
          <w:lang w:val="uk-UA"/>
        </w:rPr>
        <w:t>роведено</w:t>
      </w:r>
      <w:r w:rsidRPr="00865858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роботи по заміні дерев’яного вікна на металопластикове та в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иконано ремонт відкосів за адресою: вул.</w:t>
      </w:r>
      <w:r w:rsidR="00C82EF7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Шевченка,</w:t>
      </w:r>
      <w:r w:rsidR="00C82EF7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95</w:t>
      </w:r>
      <w:r w:rsidR="00C82EF7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</w:p>
    <w:p w:rsidR="00D378E3" w:rsidRPr="00865858" w:rsidRDefault="00C82EF7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4. Проведено</w:t>
      </w:r>
      <w:r w:rsidR="00D378E3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роботи по встановленню складного пандуса за адресою: вул.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Водопровідна,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28/2 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1-й під'їзд</w:t>
      </w:r>
      <w:r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</w:t>
      </w:r>
      <w:r w:rsidR="00D378E3" w:rsidRPr="00865858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  <w:bookmarkStart w:id="1" w:name="_Hlk126761511"/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заміну запобіжників</w:t>
      </w:r>
      <w:bookmarkStart w:id="2" w:name="_Hlk143696275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End w:id="2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100А - 2 шт., клемних колодок — 3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шт., ремонт поверхових щитків </w:t>
      </w:r>
      <w:bookmarkStart w:id="3" w:name="_Hlk137799630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за адресою:</w:t>
      </w:r>
      <w:bookmarkStart w:id="4" w:name="_Hlk128060981"/>
      <w:bookmarkEnd w:id="3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6. Виконано заміну вимикачів на сходових клітках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адресами: 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67-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85 -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Start w:id="5" w:name="_Hlk138336611"/>
      <w:bookmarkEnd w:id="1"/>
      <w:bookmarkEnd w:id="4"/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Виконано заміну лампочок енергозберігаючих ( 8 шт.) за адресами: 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71 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21/31 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 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Водопровідна,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45 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Подільська,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147/1- 1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17/1 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8. Виконано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11 шт.) за адресами: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20  - 1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Проскурівська,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/1 -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5 шт.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Подільс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ка,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159 -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 шт.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17/1 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 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C82EF7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End w:id="5"/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Виконано ліквідування забоїв каналізаційної мережі (11 шт.) </w:t>
      </w:r>
      <w:bookmarkStart w:id="6" w:name="_Hlk136524936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6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Hlk150497936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28/2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7"/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26, 30;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Заводська,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61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61/2;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Подільс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ка,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159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40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Героїв прикордонників,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Героїв Маріуполя,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10.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Виконано прибирання підвальних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приміщень  за адресами: 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34, 36, 36/1, 18, 18б;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Володимирська,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Водопровідна,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28/2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Груш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евського,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92;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прибирання технічних поверхів та горищ за адресами:</w:t>
      </w:r>
    </w:p>
    <w:p w:rsidR="00220AE6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Прибузька,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Соборна,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69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Грушевського,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86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378E3" w:rsidRPr="00865858" w:rsidRDefault="00220AE6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12. Навантажен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 вручну та вивезено листя  на звалище  за адресами:  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вул. Кам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63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65, 75;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2, 3, 17, 17/1;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220AE6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77, 69;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Європейська,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4;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Героїв Маріуполя,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Грушевського,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92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86;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77, 65, 78, 80;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34, 36, 10;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І.Франка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8/1;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49</w:t>
      </w:r>
      <w:r w:rsidR="0086585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865858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5858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85, 85/1;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86585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865858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5858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36;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78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, 91/1, 65;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25;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Шевченка,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34а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>, 53, 55, 46/2, 99, 101, 103;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Заводська,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М.Трембовецької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3/1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13.Проведено прибирання покрівлі за адресою: вул.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Заводська,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61/2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E11E64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14. Навантажен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о вручну та вивезено гілля  на звалище (4 м</w:t>
      </w:r>
      <w:r w:rsidR="00D378E3" w:rsidRPr="0086585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D378E3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</w:t>
      </w:r>
    </w:p>
    <w:p w:rsidR="00D378E3" w:rsidRPr="00865858" w:rsidRDefault="00D378E3" w:rsidP="00870B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378E3" w:rsidRPr="00865858" w:rsidRDefault="00D378E3" w:rsidP="00E11E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E11E64" w:rsidRPr="008658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</w:p>
    <w:p w:rsidR="00E11E64" w:rsidRPr="00865858" w:rsidRDefault="00E11E64" w:rsidP="00E11E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378E3" w:rsidRPr="00865858" w:rsidRDefault="00D378E3" w:rsidP="00E1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E11E64" w:rsidRPr="0086585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65858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E11E64" w:rsidRPr="0086585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378E3" w:rsidRPr="00865858" w:rsidRDefault="00D378E3" w:rsidP="00870B0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378E3" w:rsidRPr="00865858" w:rsidRDefault="00E11E64" w:rsidP="00E1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1. Виконується ремонт під'їзду за адресою: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Сковороди, 9/3 (2 під.)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8E3" w:rsidRPr="00865858" w:rsidRDefault="00E11E64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D378E3" w:rsidRPr="00865858" w:rsidRDefault="00E11E64" w:rsidP="00E1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Інститутська, 4/2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E11E6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Тернопільська, 26а, 20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E11E6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Лікарняна, 1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E11E6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Львівське шосе, 43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E11E6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Кам'янецька, 99/1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E11E6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Сковороди, 9/3а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3. Вивезен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>18 причепів листя за адресами:</w:t>
      </w:r>
    </w:p>
    <w:p w:rsidR="00D378E3" w:rsidRPr="00865858" w:rsidRDefault="00E11E64" w:rsidP="00870B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Тернопільська, 26/5,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26/4,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34,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34/3,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34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/2,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36,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38,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18,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18/1,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16/1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870B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Інститутська, 17/2,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17/3,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17/1,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13/1,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15/1,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16,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19/1,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19/2,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20,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20/2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870B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Львівське шосе, 39,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39/1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870B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Кам’янецька, 122,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100,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98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870B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Пулюя, 11/1,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11/2,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5/3,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5/4,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7,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11/2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870B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Молодіжна, 17/1,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4. Вивезен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1E64" w:rsidRPr="00865858">
        <w:rPr>
          <w:rFonts w:ascii="Times New Roman" w:hAnsi="Times New Roman" w:cs="Times New Roman"/>
          <w:sz w:val="24"/>
          <w:szCs w:val="24"/>
          <w:lang w:val="uk-UA"/>
        </w:rPr>
        <w:t>1 причіп гілля.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78E3" w:rsidRPr="00865858" w:rsidRDefault="00E11E64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5. Виконано з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аналізаційних труб 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Ду-110 -  12 м/п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Пулюя, 8,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9/1,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5/1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1E64" w:rsidRPr="00865858" w:rsidRDefault="00E11E64" w:rsidP="00E1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6. Виконано з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труб холодного водопостачання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Ду-32, 25 – 6 м/п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адресами: </w:t>
      </w:r>
    </w:p>
    <w:p w:rsidR="00D378E3" w:rsidRPr="00865858" w:rsidRDefault="00E11E64" w:rsidP="00E1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Тернопільська, 34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870B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Кам'янецька, 102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E11E64" w:rsidP="00870B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7. Виконано з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труб опалення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Ду-63 — 10 м/п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Тернопільська, 42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E11E64" w:rsidP="00870B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8. Виконано скління вікон в під’їздах 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20 м.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>.) за адресами:</w:t>
      </w:r>
    </w:p>
    <w:p w:rsidR="00D378E3" w:rsidRPr="00865858" w:rsidRDefault="00E11E64" w:rsidP="00870B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Тернопільська, 42,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20/2,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14,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36,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20/1,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1E64" w:rsidRPr="00865858" w:rsidRDefault="00E11E64" w:rsidP="00870B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Львівське шосе, 51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870B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Молодіжна, 17/1, 3/2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8E3" w:rsidRPr="00865858" w:rsidRDefault="00E11E64" w:rsidP="00870B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Сковороди, 9/2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E11E64" w:rsidP="00870B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9. Виконано ремонт м’якої покрівлі (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120 м.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D378E3" w:rsidRPr="00865858">
        <w:rPr>
          <w:rFonts w:ascii="Times New Roman" w:hAnsi="Times New Roman" w:cs="Times New Roman"/>
          <w:sz w:val="24"/>
          <w:szCs w:val="24"/>
          <w:lang w:val="uk-UA"/>
        </w:rPr>
        <w:t>вул. Тернопільська, 34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«Дубове»</w:t>
      </w:r>
    </w:p>
    <w:p w:rsidR="00E11E64" w:rsidRPr="00865858" w:rsidRDefault="00E11E64" w:rsidP="00870B00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378E3" w:rsidRPr="00865858" w:rsidRDefault="00041F86" w:rsidP="00041F86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Виконано р</w:t>
      </w:r>
      <w:r w:rsidR="00D378E3" w:rsidRPr="00865858">
        <w:rPr>
          <w:bCs/>
          <w:lang w:val="uk-UA"/>
        </w:rPr>
        <w:t>емонт поверхонь під’їзду</w:t>
      </w:r>
      <w:r w:rsidRPr="00865858">
        <w:rPr>
          <w:bCs/>
          <w:lang w:val="uk-UA"/>
        </w:rPr>
        <w:t xml:space="preserve"> за адресою</w:t>
      </w:r>
      <w:r w:rsidR="00D378E3" w:rsidRPr="00865858">
        <w:rPr>
          <w:bCs/>
          <w:lang w:val="uk-UA"/>
        </w:rPr>
        <w:t>:</w:t>
      </w:r>
      <w:r w:rsidRPr="00865858">
        <w:rPr>
          <w:bCs/>
          <w:lang w:val="uk-UA"/>
        </w:rPr>
        <w:t xml:space="preserve"> </w:t>
      </w:r>
      <w:r w:rsidR="00D378E3" w:rsidRPr="00865858">
        <w:rPr>
          <w:lang w:val="uk-UA"/>
        </w:rPr>
        <w:t>вул. Ранкова, 3 – 1 під’їзд</w:t>
      </w:r>
    </w:p>
    <w:p w:rsidR="00D378E3" w:rsidRPr="00865858" w:rsidRDefault="00041F86" w:rsidP="00870B00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Виконано р</w:t>
      </w:r>
      <w:r w:rsidR="00D378E3" w:rsidRPr="00865858">
        <w:rPr>
          <w:bCs/>
          <w:lang w:val="uk-UA"/>
        </w:rPr>
        <w:t>емонт дверних блоків</w:t>
      </w:r>
      <w:r w:rsidRPr="00865858">
        <w:rPr>
          <w:bCs/>
          <w:lang w:val="uk-UA"/>
        </w:rPr>
        <w:t xml:space="preserve"> за адресами</w:t>
      </w:r>
      <w:r w:rsidR="00D378E3" w:rsidRPr="00865858">
        <w:rPr>
          <w:bCs/>
          <w:lang w:val="uk-UA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7"/>
        </w:numPr>
        <w:rPr>
          <w:lang w:val="uk-UA"/>
        </w:rPr>
      </w:pPr>
      <w:r w:rsidRPr="00865858">
        <w:rPr>
          <w:lang w:val="uk-UA"/>
        </w:rPr>
        <w:t>вул. Ранкова 3 – 1 шт.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7"/>
        </w:numPr>
        <w:rPr>
          <w:bCs/>
          <w:lang w:val="uk-UA"/>
        </w:rPr>
      </w:pPr>
      <w:proofErr w:type="spellStart"/>
      <w:r w:rsidRPr="00865858">
        <w:rPr>
          <w:lang w:val="uk-UA"/>
        </w:rPr>
        <w:t>пров</w:t>
      </w:r>
      <w:proofErr w:type="spellEnd"/>
      <w:r w:rsidRPr="00865858">
        <w:rPr>
          <w:lang w:val="uk-UA"/>
        </w:rPr>
        <w:t>. Іподромний, 18 – 3 шт.</w:t>
      </w:r>
    </w:p>
    <w:p w:rsidR="00D378E3" w:rsidRPr="00865858" w:rsidRDefault="00041F86" w:rsidP="00041F86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Виконано с</w:t>
      </w:r>
      <w:r w:rsidR="00D378E3" w:rsidRPr="00865858">
        <w:rPr>
          <w:bCs/>
          <w:lang w:val="uk-UA"/>
        </w:rPr>
        <w:t xml:space="preserve">кошування трави </w:t>
      </w:r>
      <w:proofErr w:type="spellStart"/>
      <w:r w:rsidR="00D378E3" w:rsidRPr="00865858">
        <w:rPr>
          <w:bCs/>
          <w:lang w:val="uk-UA"/>
        </w:rPr>
        <w:t>бензокосою</w:t>
      </w:r>
      <w:proofErr w:type="spellEnd"/>
      <w:r w:rsidRPr="00865858">
        <w:rPr>
          <w:bCs/>
          <w:lang w:val="uk-UA"/>
        </w:rPr>
        <w:t xml:space="preserve"> за адресою</w:t>
      </w:r>
      <w:r w:rsidR="00D378E3" w:rsidRPr="00865858">
        <w:rPr>
          <w:bCs/>
          <w:lang w:val="uk-UA"/>
        </w:rPr>
        <w:t>:</w:t>
      </w:r>
      <w:r w:rsidRPr="00865858">
        <w:rPr>
          <w:bCs/>
          <w:lang w:val="uk-UA"/>
        </w:rPr>
        <w:t xml:space="preserve"> </w:t>
      </w:r>
      <w:r w:rsidR="00D378E3" w:rsidRPr="00865858">
        <w:rPr>
          <w:lang w:val="uk-UA"/>
        </w:rPr>
        <w:t>вул. Петлюри, 54</w:t>
      </w:r>
      <w:r w:rsidRPr="00865858">
        <w:rPr>
          <w:lang w:val="uk-UA"/>
        </w:rPr>
        <w:t>.</w:t>
      </w:r>
    </w:p>
    <w:p w:rsidR="00D378E3" w:rsidRPr="00865858" w:rsidRDefault="00041F86" w:rsidP="00870B00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Виконано р</w:t>
      </w:r>
      <w:r w:rsidR="00D378E3" w:rsidRPr="00865858">
        <w:rPr>
          <w:bCs/>
          <w:lang w:val="uk-UA"/>
        </w:rPr>
        <w:t>емонт бетонних поверхонь площадок та сходинок</w:t>
      </w:r>
      <w:r w:rsidRPr="00865858">
        <w:rPr>
          <w:bCs/>
          <w:lang w:val="uk-UA"/>
        </w:rPr>
        <w:t xml:space="preserve"> за адресами</w:t>
      </w:r>
      <w:r w:rsidR="00D378E3" w:rsidRPr="00865858">
        <w:rPr>
          <w:bCs/>
          <w:lang w:val="uk-UA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8"/>
        </w:numPr>
        <w:rPr>
          <w:lang w:val="uk-UA"/>
        </w:rPr>
      </w:pPr>
      <w:r w:rsidRPr="00865858">
        <w:rPr>
          <w:lang w:val="uk-UA"/>
        </w:rPr>
        <w:t>вул. Трудова, 14 – 8,2 м</w:t>
      </w:r>
      <w:r w:rsidRPr="00865858">
        <w:rPr>
          <w:vertAlign w:val="superscript"/>
          <w:lang w:val="uk-UA"/>
        </w:rPr>
        <w:t>2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8"/>
        </w:numPr>
        <w:rPr>
          <w:lang w:val="uk-UA"/>
        </w:rPr>
      </w:pPr>
      <w:r w:rsidRPr="00865858">
        <w:rPr>
          <w:lang w:val="uk-UA"/>
        </w:rPr>
        <w:t>вул. Міхновського, 12 – 1,3 м</w:t>
      </w:r>
      <w:r w:rsidRPr="00865858">
        <w:rPr>
          <w:vertAlign w:val="superscript"/>
          <w:lang w:val="uk-UA"/>
        </w:rPr>
        <w:t>2</w:t>
      </w:r>
      <w:r w:rsidR="00041F86" w:rsidRPr="00865858">
        <w:rPr>
          <w:lang w:val="uk-UA"/>
        </w:rPr>
        <w:t>.</w:t>
      </w:r>
    </w:p>
    <w:p w:rsidR="00D378E3" w:rsidRPr="00865858" w:rsidRDefault="00041F86" w:rsidP="00870B00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Виконано заск</w:t>
      </w:r>
      <w:r w:rsidR="00D378E3" w:rsidRPr="00865858">
        <w:rPr>
          <w:bCs/>
          <w:lang w:val="uk-UA"/>
        </w:rPr>
        <w:t>лення віконних рам</w:t>
      </w:r>
      <w:r w:rsidRPr="00865858">
        <w:rPr>
          <w:bCs/>
          <w:lang w:val="uk-UA"/>
        </w:rPr>
        <w:t xml:space="preserve"> за адресами</w:t>
      </w:r>
      <w:r w:rsidR="00D378E3" w:rsidRPr="00865858">
        <w:rPr>
          <w:bCs/>
          <w:lang w:val="uk-UA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9"/>
        </w:numPr>
        <w:rPr>
          <w:bCs/>
          <w:lang w:val="uk-UA"/>
        </w:rPr>
      </w:pPr>
      <w:r w:rsidRPr="00865858">
        <w:rPr>
          <w:lang w:val="uk-UA"/>
        </w:rPr>
        <w:t>вул. Козацька, 60/1 – 2 м</w:t>
      </w:r>
      <w:r w:rsidRPr="00865858">
        <w:rPr>
          <w:vertAlign w:val="superscript"/>
          <w:lang w:val="uk-UA"/>
        </w:rPr>
        <w:t>2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9"/>
        </w:numPr>
        <w:rPr>
          <w:bCs/>
          <w:lang w:val="uk-UA"/>
        </w:rPr>
      </w:pPr>
      <w:r w:rsidRPr="00865858">
        <w:rPr>
          <w:lang w:val="uk-UA"/>
        </w:rPr>
        <w:t>вул. Повстанська, 36 – 4,8 м</w:t>
      </w:r>
      <w:r w:rsidRPr="00865858">
        <w:rPr>
          <w:vertAlign w:val="superscript"/>
          <w:lang w:val="uk-UA"/>
        </w:rPr>
        <w:t>2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9"/>
        </w:numPr>
        <w:rPr>
          <w:bCs/>
          <w:lang w:val="uk-UA"/>
        </w:rPr>
      </w:pPr>
      <w:r w:rsidRPr="00865858">
        <w:rPr>
          <w:lang w:val="uk-UA"/>
        </w:rPr>
        <w:t>вул. Козацька, 62 – 2,2 м</w:t>
      </w:r>
      <w:r w:rsidRPr="00865858">
        <w:rPr>
          <w:vertAlign w:val="superscript"/>
          <w:lang w:val="uk-UA"/>
        </w:rPr>
        <w:t>2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9"/>
        </w:numPr>
        <w:rPr>
          <w:bCs/>
          <w:lang w:val="uk-UA"/>
        </w:rPr>
      </w:pPr>
      <w:r w:rsidRPr="00865858">
        <w:rPr>
          <w:lang w:val="uk-UA"/>
        </w:rPr>
        <w:t xml:space="preserve">вул. </w:t>
      </w:r>
      <w:proofErr w:type="spellStart"/>
      <w:r w:rsidRPr="00865858">
        <w:rPr>
          <w:lang w:val="uk-UA"/>
        </w:rPr>
        <w:t>Кушнірука</w:t>
      </w:r>
      <w:proofErr w:type="spellEnd"/>
      <w:r w:rsidRPr="00865858">
        <w:rPr>
          <w:lang w:val="uk-UA"/>
        </w:rPr>
        <w:t>, 6/2 – 9,4 м</w:t>
      </w:r>
      <w:r w:rsidRPr="00865858">
        <w:rPr>
          <w:vertAlign w:val="superscript"/>
          <w:lang w:val="uk-UA"/>
        </w:rPr>
        <w:t>2</w:t>
      </w:r>
      <w:r w:rsidR="00041F86" w:rsidRPr="00865858">
        <w:rPr>
          <w:lang w:val="uk-UA"/>
        </w:rPr>
        <w:t>.</w:t>
      </w:r>
    </w:p>
    <w:p w:rsidR="00D378E3" w:rsidRPr="00865858" w:rsidRDefault="00041F86" w:rsidP="00870B00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Виконано р</w:t>
      </w:r>
      <w:r w:rsidR="00D378E3" w:rsidRPr="00865858">
        <w:rPr>
          <w:bCs/>
          <w:lang w:val="uk-UA"/>
        </w:rPr>
        <w:t>емонт м’якої покрівлі</w:t>
      </w:r>
      <w:r w:rsidRPr="00865858">
        <w:rPr>
          <w:bCs/>
          <w:lang w:val="uk-UA"/>
        </w:rPr>
        <w:t xml:space="preserve"> за адресами</w:t>
      </w:r>
      <w:r w:rsidR="00D378E3" w:rsidRPr="00865858">
        <w:rPr>
          <w:bCs/>
          <w:lang w:val="uk-UA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865858">
        <w:rPr>
          <w:lang w:val="uk-UA"/>
        </w:rPr>
        <w:t>пров</w:t>
      </w:r>
      <w:proofErr w:type="spellEnd"/>
      <w:r w:rsidRPr="00865858">
        <w:rPr>
          <w:lang w:val="uk-UA"/>
        </w:rPr>
        <w:t>. Іподромний, 18 – 1,5 м</w:t>
      </w:r>
      <w:r w:rsidRPr="00865858">
        <w:rPr>
          <w:vertAlign w:val="superscript"/>
          <w:lang w:val="uk-UA"/>
        </w:rPr>
        <w:t>2</w:t>
      </w:r>
      <w:r w:rsidR="00041F86" w:rsidRPr="00865858">
        <w:rPr>
          <w:vertAlign w:val="superscript"/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0"/>
        </w:numPr>
        <w:rPr>
          <w:lang w:val="uk-UA"/>
        </w:rPr>
      </w:pPr>
      <w:r w:rsidRPr="00865858">
        <w:rPr>
          <w:lang w:val="uk-UA"/>
        </w:rPr>
        <w:t>вул. Козацька, 56/2 – 2 м</w:t>
      </w:r>
      <w:r w:rsidRPr="00865858">
        <w:rPr>
          <w:vertAlign w:val="superscript"/>
          <w:lang w:val="uk-UA"/>
        </w:rPr>
        <w:t>2</w:t>
      </w:r>
      <w:r w:rsidR="00041F86" w:rsidRPr="00865858">
        <w:rPr>
          <w:lang w:val="uk-UA"/>
        </w:rPr>
        <w:t>.</w:t>
      </w:r>
    </w:p>
    <w:p w:rsidR="00D378E3" w:rsidRPr="00865858" w:rsidRDefault="00041F86" w:rsidP="00041F86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Виконано з</w:t>
      </w:r>
      <w:r w:rsidR="00D378E3" w:rsidRPr="00865858">
        <w:rPr>
          <w:bCs/>
          <w:lang w:val="uk-UA"/>
        </w:rPr>
        <w:t>акриття слухових вікон технічного поверху сіткою</w:t>
      </w:r>
      <w:r w:rsidRPr="00865858">
        <w:rPr>
          <w:bCs/>
          <w:lang w:val="uk-UA"/>
        </w:rPr>
        <w:t xml:space="preserve"> за адресою</w:t>
      </w:r>
      <w:r w:rsidR="00D378E3" w:rsidRPr="00865858">
        <w:rPr>
          <w:bCs/>
          <w:lang w:val="uk-UA"/>
        </w:rPr>
        <w:t>:</w:t>
      </w:r>
      <w:r w:rsidRPr="00865858">
        <w:rPr>
          <w:bCs/>
          <w:lang w:val="uk-UA"/>
        </w:rPr>
        <w:t xml:space="preserve"> </w:t>
      </w:r>
      <w:r w:rsidR="00D378E3" w:rsidRPr="00865858">
        <w:rPr>
          <w:lang w:val="uk-UA"/>
        </w:rPr>
        <w:t xml:space="preserve">вул. </w:t>
      </w:r>
      <w:proofErr w:type="spellStart"/>
      <w:r w:rsidR="00D378E3" w:rsidRPr="00865858">
        <w:rPr>
          <w:lang w:val="uk-UA"/>
        </w:rPr>
        <w:t>Чорновола</w:t>
      </w:r>
      <w:proofErr w:type="spellEnd"/>
      <w:r w:rsidR="00D378E3" w:rsidRPr="00865858">
        <w:rPr>
          <w:lang w:val="uk-UA"/>
        </w:rPr>
        <w:t>, 62 – 8 шт.</w:t>
      </w:r>
    </w:p>
    <w:p w:rsidR="00D378E3" w:rsidRPr="00865858" w:rsidRDefault="00041F86" w:rsidP="00041F86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Виконано р</w:t>
      </w:r>
      <w:r w:rsidR="00D378E3" w:rsidRPr="00865858">
        <w:rPr>
          <w:bCs/>
          <w:lang w:val="uk-UA"/>
        </w:rPr>
        <w:t>емонт віконних рам</w:t>
      </w:r>
      <w:r w:rsidRPr="00865858">
        <w:rPr>
          <w:bCs/>
          <w:lang w:val="uk-UA"/>
        </w:rPr>
        <w:t xml:space="preserve"> за адресою</w:t>
      </w:r>
      <w:r w:rsidR="00D378E3" w:rsidRPr="00865858">
        <w:rPr>
          <w:bCs/>
          <w:lang w:val="uk-UA"/>
        </w:rPr>
        <w:t>:</w:t>
      </w:r>
      <w:r w:rsidRPr="00865858">
        <w:rPr>
          <w:bCs/>
          <w:lang w:val="uk-UA"/>
        </w:rPr>
        <w:t xml:space="preserve"> </w:t>
      </w:r>
      <w:r w:rsidR="00D378E3" w:rsidRPr="00865858">
        <w:rPr>
          <w:lang w:val="uk-UA"/>
        </w:rPr>
        <w:t>вул. Козацька, 62- 2 шт.</w:t>
      </w:r>
    </w:p>
    <w:p w:rsidR="00D378E3" w:rsidRPr="00865858" w:rsidRDefault="00D378E3" w:rsidP="00041F86">
      <w:pPr>
        <w:pStyle w:val="a3"/>
        <w:numPr>
          <w:ilvl w:val="0"/>
          <w:numId w:val="2"/>
        </w:numPr>
        <w:rPr>
          <w:bCs/>
          <w:lang w:val="uk-UA"/>
        </w:rPr>
      </w:pPr>
      <w:r w:rsidRPr="00865858">
        <w:rPr>
          <w:bCs/>
          <w:lang w:val="uk-UA"/>
        </w:rPr>
        <w:t>Зрізан</w:t>
      </w:r>
      <w:r w:rsidR="00041F86" w:rsidRPr="00865858">
        <w:rPr>
          <w:bCs/>
          <w:lang w:val="uk-UA"/>
        </w:rPr>
        <w:t>о</w:t>
      </w:r>
      <w:r w:rsidRPr="00865858">
        <w:rPr>
          <w:bCs/>
          <w:lang w:val="uk-UA"/>
        </w:rPr>
        <w:t xml:space="preserve"> аварійн</w:t>
      </w:r>
      <w:r w:rsidR="00041F86" w:rsidRPr="00865858">
        <w:rPr>
          <w:bCs/>
          <w:lang w:val="uk-UA"/>
        </w:rPr>
        <w:t>е</w:t>
      </w:r>
      <w:r w:rsidRPr="00865858">
        <w:rPr>
          <w:bCs/>
          <w:lang w:val="uk-UA"/>
        </w:rPr>
        <w:t xml:space="preserve"> гілля</w:t>
      </w:r>
      <w:r w:rsidR="00041F86" w:rsidRPr="00865858">
        <w:rPr>
          <w:bCs/>
          <w:lang w:val="uk-UA"/>
        </w:rPr>
        <w:t xml:space="preserve"> за адресою</w:t>
      </w:r>
      <w:r w:rsidRPr="00865858">
        <w:rPr>
          <w:bCs/>
          <w:lang w:val="uk-UA"/>
        </w:rPr>
        <w:t>:</w:t>
      </w:r>
      <w:r w:rsidR="00041F86" w:rsidRPr="00865858">
        <w:rPr>
          <w:bCs/>
          <w:lang w:val="uk-UA"/>
        </w:rPr>
        <w:t xml:space="preserve"> </w:t>
      </w:r>
      <w:r w:rsidRPr="00865858">
        <w:rPr>
          <w:lang w:val="uk-UA"/>
        </w:rPr>
        <w:t xml:space="preserve">вул. </w:t>
      </w:r>
      <w:proofErr w:type="spellStart"/>
      <w:r w:rsidRPr="00865858">
        <w:rPr>
          <w:lang w:val="uk-UA"/>
        </w:rPr>
        <w:t>Кушнірука</w:t>
      </w:r>
      <w:proofErr w:type="spellEnd"/>
      <w:r w:rsidRPr="00865858">
        <w:rPr>
          <w:lang w:val="uk-UA"/>
        </w:rPr>
        <w:t>, 18</w:t>
      </w:r>
      <w:r w:rsidR="00041F86" w:rsidRPr="00865858">
        <w:rPr>
          <w:lang w:val="uk-UA"/>
        </w:rPr>
        <w:t>.</w:t>
      </w:r>
    </w:p>
    <w:p w:rsidR="00D378E3" w:rsidRPr="00865858" w:rsidRDefault="00041F86" w:rsidP="00870B00">
      <w:pPr>
        <w:pStyle w:val="a3"/>
        <w:numPr>
          <w:ilvl w:val="0"/>
          <w:numId w:val="2"/>
        </w:numPr>
        <w:rPr>
          <w:lang w:val="uk-UA"/>
        </w:rPr>
      </w:pPr>
      <w:r w:rsidRPr="00865858">
        <w:rPr>
          <w:bCs/>
          <w:lang w:val="uk-UA"/>
        </w:rPr>
        <w:t>Виконано з</w:t>
      </w:r>
      <w:r w:rsidR="00D378E3" w:rsidRPr="00865858">
        <w:rPr>
          <w:bCs/>
          <w:lang w:val="uk-UA"/>
        </w:rPr>
        <w:t>амін</w:t>
      </w:r>
      <w:r w:rsidRPr="00865858">
        <w:rPr>
          <w:bCs/>
          <w:lang w:val="uk-UA"/>
        </w:rPr>
        <w:t>у</w:t>
      </w:r>
      <w:r w:rsidR="00D378E3" w:rsidRPr="00865858">
        <w:rPr>
          <w:bCs/>
          <w:lang w:val="uk-UA"/>
        </w:rPr>
        <w:t xml:space="preserve"> електричного обладнання</w:t>
      </w:r>
      <w:r w:rsidRPr="00865858">
        <w:rPr>
          <w:bCs/>
          <w:lang w:val="uk-UA"/>
        </w:rPr>
        <w:t xml:space="preserve"> за адресами</w:t>
      </w:r>
      <w:r w:rsidR="00D378E3" w:rsidRPr="00865858">
        <w:rPr>
          <w:bCs/>
          <w:lang w:val="uk-UA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4"/>
        </w:numPr>
        <w:ind w:left="1276"/>
        <w:jc w:val="both"/>
        <w:rPr>
          <w:lang w:val="uk-UA"/>
        </w:rPr>
      </w:pPr>
      <w:r w:rsidRPr="00865858">
        <w:rPr>
          <w:bCs/>
          <w:i/>
          <w:iCs/>
          <w:lang w:val="uk-UA"/>
        </w:rPr>
        <w:t>світильники:</w:t>
      </w:r>
    </w:p>
    <w:p w:rsidR="00D378E3" w:rsidRPr="00865858" w:rsidRDefault="00D378E3" w:rsidP="00870B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65858">
        <w:rPr>
          <w:lang w:val="uk-UA"/>
        </w:rPr>
        <w:t>вул. Трудова, 40 – 5 шт.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65858">
        <w:rPr>
          <w:lang w:val="uk-UA"/>
        </w:rPr>
        <w:t xml:space="preserve">вул. </w:t>
      </w:r>
      <w:proofErr w:type="spellStart"/>
      <w:r w:rsidRPr="00865858">
        <w:rPr>
          <w:lang w:val="uk-UA"/>
        </w:rPr>
        <w:t>Гальчевського</w:t>
      </w:r>
      <w:proofErr w:type="spellEnd"/>
      <w:r w:rsidRPr="00865858">
        <w:rPr>
          <w:lang w:val="uk-UA"/>
        </w:rPr>
        <w:t>, 27/1 – 3 шт.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65858">
        <w:rPr>
          <w:lang w:val="uk-UA"/>
        </w:rPr>
        <w:t>вул. Пілотська, 76 – 2 шт.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65858">
        <w:rPr>
          <w:lang w:val="uk-UA"/>
        </w:rPr>
        <w:t>вул. Пілотська, 53 – 2 шт.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65858">
        <w:rPr>
          <w:lang w:val="uk-UA"/>
        </w:rPr>
        <w:t>вул. Гайова, 2 – 5 шт.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65858">
        <w:rPr>
          <w:lang w:val="uk-UA"/>
        </w:rPr>
        <w:t>вул. Ранкова, 3 – 5 шт.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65858">
        <w:rPr>
          <w:lang w:val="uk-UA"/>
        </w:rPr>
        <w:t xml:space="preserve">вул. </w:t>
      </w:r>
      <w:proofErr w:type="spellStart"/>
      <w:r w:rsidRPr="00865858">
        <w:rPr>
          <w:lang w:val="uk-UA"/>
        </w:rPr>
        <w:t>Кушнірука</w:t>
      </w:r>
      <w:proofErr w:type="spellEnd"/>
      <w:r w:rsidRPr="00865858">
        <w:rPr>
          <w:lang w:val="uk-UA"/>
        </w:rPr>
        <w:t>, 12/1 – 5 шт.</w:t>
      </w:r>
      <w:r w:rsidR="00041F86"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65858">
        <w:rPr>
          <w:lang w:val="uk-UA"/>
        </w:rPr>
        <w:t>вул. Спортивна, 42 – 10 шт.</w:t>
      </w:r>
    </w:p>
    <w:p w:rsidR="00D378E3" w:rsidRPr="00865858" w:rsidRDefault="00D378E3" w:rsidP="00870B00">
      <w:pPr>
        <w:pStyle w:val="a3"/>
        <w:numPr>
          <w:ilvl w:val="0"/>
          <w:numId w:val="4"/>
        </w:numPr>
        <w:ind w:left="1276"/>
        <w:jc w:val="both"/>
        <w:rPr>
          <w:bCs/>
          <w:i/>
          <w:iCs/>
          <w:lang w:val="uk-UA"/>
        </w:rPr>
      </w:pPr>
      <w:r w:rsidRPr="00865858">
        <w:rPr>
          <w:bCs/>
          <w:i/>
          <w:iCs/>
          <w:lang w:val="uk-UA"/>
        </w:rPr>
        <w:t>вимикачі:</w:t>
      </w:r>
    </w:p>
    <w:p w:rsidR="00D378E3" w:rsidRPr="00865858" w:rsidRDefault="00D378E3" w:rsidP="00870B00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865858">
        <w:rPr>
          <w:lang w:val="uk-UA"/>
        </w:rPr>
        <w:t>вул. Спортивна, 40 – 4 шт.</w:t>
      </w:r>
    </w:p>
    <w:p w:rsidR="00D378E3" w:rsidRPr="00865858" w:rsidRDefault="00041F86" w:rsidP="00041F86">
      <w:pPr>
        <w:pStyle w:val="a3"/>
        <w:numPr>
          <w:ilvl w:val="0"/>
          <w:numId w:val="2"/>
        </w:numPr>
        <w:contextualSpacing w:val="0"/>
        <w:jc w:val="both"/>
        <w:rPr>
          <w:bCs/>
          <w:lang w:val="uk-UA"/>
        </w:rPr>
      </w:pPr>
      <w:r w:rsidRPr="00865858">
        <w:rPr>
          <w:bCs/>
          <w:lang w:val="uk-UA"/>
        </w:rPr>
        <w:t>Виконано з</w:t>
      </w:r>
      <w:r w:rsidR="00D378E3" w:rsidRPr="00865858">
        <w:rPr>
          <w:bCs/>
          <w:lang w:val="uk-UA"/>
        </w:rPr>
        <w:t>амін</w:t>
      </w:r>
      <w:r w:rsidRPr="00865858">
        <w:rPr>
          <w:bCs/>
          <w:lang w:val="uk-UA"/>
        </w:rPr>
        <w:t>у</w:t>
      </w:r>
      <w:r w:rsidR="00D378E3" w:rsidRPr="00865858">
        <w:rPr>
          <w:bCs/>
          <w:lang w:val="uk-UA"/>
        </w:rPr>
        <w:t xml:space="preserve"> електричного проводу</w:t>
      </w:r>
      <w:r w:rsidRPr="00865858">
        <w:rPr>
          <w:bCs/>
          <w:lang w:val="uk-UA"/>
        </w:rPr>
        <w:t xml:space="preserve"> за адресою</w:t>
      </w:r>
      <w:r w:rsidR="00D378E3" w:rsidRPr="00865858">
        <w:rPr>
          <w:bCs/>
          <w:lang w:val="uk-UA"/>
        </w:rPr>
        <w:t>:</w:t>
      </w:r>
      <w:r w:rsidRPr="00865858">
        <w:rPr>
          <w:bCs/>
          <w:lang w:val="uk-UA"/>
        </w:rPr>
        <w:t xml:space="preserve"> </w:t>
      </w:r>
      <w:r w:rsidR="00D378E3" w:rsidRPr="00865858">
        <w:rPr>
          <w:lang w:val="uk-UA"/>
        </w:rPr>
        <w:t>вул. Спортивна, 40 - 15 м</w:t>
      </w:r>
      <w:r w:rsidRPr="00865858">
        <w:rPr>
          <w:lang w:val="uk-UA"/>
        </w:rPr>
        <w:t>.</w:t>
      </w:r>
    </w:p>
    <w:p w:rsidR="00D378E3" w:rsidRPr="00865858" w:rsidRDefault="00041F86" w:rsidP="00041F86">
      <w:pPr>
        <w:pStyle w:val="a3"/>
        <w:numPr>
          <w:ilvl w:val="0"/>
          <w:numId w:val="2"/>
        </w:numPr>
        <w:contextualSpacing w:val="0"/>
        <w:jc w:val="both"/>
        <w:rPr>
          <w:bCs/>
          <w:lang w:val="uk-UA"/>
        </w:rPr>
      </w:pPr>
      <w:r w:rsidRPr="00865858">
        <w:rPr>
          <w:bCs/>
          <w:lang w:val="uk-UA"/>
        </w:rPr>
        <w:t>Виконано з</w:t>
      </w:r>
      <w:r w:rsidR="00D378E3" w:rsidRPr="00865858">
        <w:rPr>
          <w:bCs/>
          <w:lang w:val="uk-UA"/>
        </w:rPr>
        <w:t>амін</w:t>
      </w:r>
      <w:r w:rsidRPr="00865858">
        <w:rPr>
          <w:bCs/>
          <w:lang w:val="uk-UA"/>
        </w:rPr>
        <w:t>у</w:t>
      </w:r>
      <w:r w:rsidR="00D378E3" w:rsidRPr="00865858">
        <w:rPr>
          <w:bCs/>
          <w:lang w:val="uk-UA"/>
        </w:rPr>
        <w:t xml:space="preserve"> труб каналізації</w:t>
      </w:r>
      <w:r w:rsidRPr="00865858">
        <w:rPr>
          <w:bCs/>
          <w:lang w:val="uk-UA"/>
        </w:rPr>
        <w:t xml:space="preserve"> за адресою</w:t>
      </w:r>
      <w:r w:rsidR="00D378E3" w:rsidRPr="00865858">
        <w:rPr>
          <w:bCs/>
          <w:lang w:val="uk-UA"/>
        </w:rPr>
        <w:t>:</w:t>
      </w:r>
      <w:r w:rsidRPr="00865858">
        <w:rPr>
          <w:bCs/>
          <w:lang w:val="uk-UA"/>
        </w:rPr>
        <w:t xml:space="preserve"> </w:t>
      </w:r>
      <w:r w:rsidR="00D378E3" w:rsidRPr="00865858">
        <w:rPr>
          <w:lang w:val="uk-UA"/>
        </w:rPr>
        <w:t xml:space="preserve">вул. Міхновського, 12/1 – 3 </w:t>
      </w:r>
      <w:proofErr w:type="spellStart"/>
      <w:r w:rsidR="00D378E3" w:rsidRPr="00865858">
        <w:rPr>
          <w:lang w:val="uk-UA"/>
        </w:rPr>
        <w:t>м.п</w:t>
      </w:r>
      <w:proofErr w:type="spellEnd"/>
      <w:r w:rsidR="00D378E3" w:rsidRPr="00865858">
        <w:rPr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8E3" w:rsidRPr="00865858" w:rsidRDefault="00D378E3" w:rsidP="0087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УМК «Озерна»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378E3" w:rsidRPr="00865858" w:rsidRDefault="00444747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D378E3" w:rsidRPr="008658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(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 м/ 30 шт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проспект Миру, 71/3,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68 – 2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Залізняка, 14,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 xml:space="preserve">. 102 </w:t>
      </w:r>
      <w:r w:rsidRPr="00865858">
        <w:rPr>
          <w:bCs/>
          <w:color w:val="000000"/>
          <w:lang w:val="uk-UA" w:eastAsia="ru-RU"/>
        </w:rPr>
        <w:t>– 1 м/ 4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>, 13/1 (2 п-д) – 13 м/ 21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5/2,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75 (5 п-д)</w:t>
      </w:r>
      <w:r w:rsidRPr="00865858">
        <w:rPr>
          <w:bCs/>
          <w:color w:val="000000"/>
          <w:lang w:val="uk-UA" w:eastAsia="ru-RU"/>
        </w:rPr>
        <w:t xml:space="preserve"> – 3 м/п/ 3 шт</w:t>
      </w:r>
      <w:r w:rsidR="00444747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444747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Pr="008658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 зливової каналізації на технічному поверсі із 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заміною    </w:t>
      </w:r>
    </w:p>
    <w:p w:rsidR="00D378E3" w:rsidRPr="00865858" w:rsidRDefault="00444747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фасонних частин (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м/ 6 шт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378E3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28/3, </w:t>
      </w:r>
      <w:proofErr w:type="spellStart"/>
      <w:r w:rsidR="00D378E3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D378E3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71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378E3" w:rsidRPr="00865858" w:rsidRDefault="00444747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Виконано з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="00D378E3" w:rsidRPr="008658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холодного водопоста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чання з труб металевих д-25 мм в </w:t>
      </w:r>
    </w:p>
    <w:p w:rsidR="00D378E3" w:rsidRPr="00865858" w:rsidRDefault="00D378E3" w:rsidP="0044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підвальному приміщенні за допомогою електрозварювання </w:t>
      </w:r>
      <w:r w:rsidR="00444747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2 м</w:t>
      </w:r>
      <w:r w:rsidR="00444747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444747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Залізняка, 14 (5 п-д).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444747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Pr="008658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тепло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постачання за допомогою електрозварювання</w:t>
      </w:r>
      <w:r w:rsidR="00444747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14 м</w:t>
      </w:r>
      <w:r w:rsidR="00444747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Довженка, 5,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 xml:space="preserve">. 90-96 – </w:t>
      </w:r>
      <w:r w:rsidRPr="00865858">
        <w:rPr>
          <w:color w:val="000000"/>
          <w:lang w:val="uk-UA"/>
        </w:rPr>
        <w:t>9 м/п</w:t>
      </w:r>
      <w:r w:rsidR="00444747" w:rsidRPr="00865858">
        <w:rPr>
          <w:color w:val="000000"/>
          <w:lang w:val="uk-UA"/>
        </w:rPr>
        <w:t>;</w:t>
      </w:r>
    </w:p>
    <w:p w:rsidR="00D378E3" w:rsidRPr="00865858" w:rsidRDefault="00D378E3" w:rsidP="00444747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lastRenderedPageBreak/>
        <w:t>вул. Героїв АТО, 12/1 (3, 4 п-д)</w:t>
      </w:r>
      <w:r w:rsidRPr="00865858">
        <w:rPr>
          <w:bCs/>
          <w:color w:val="000000"/>
          <w:lang w:val="uk-UA" w:eastAsia="ru-RU"/>
        </w:rPr>
        <w:t xml:space="preserve"> – 5 м/п</w:t>
      </w:r>
      <w:r w:rsidR="00444747" w:rsidRPr="00865858">
        <w:rPr>
          <w:bCs/>
          <w:color w:val="000000"/>
          <w:lang w:val="uk-UA" w:eastAsia="ru-RU"/>
        </w:rPr>
        <w:t>.</w:t>
      </w:r>
    </w:p>
    <w:p w:rsidR="00D378E3" w:rsidRPr="00865858" w:rsidRDefault="00444747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Виконано з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запірної арматури водопровідної 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допомогою електрозварювання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 шт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Залізняка, 14 (5 п-д підвал</w:t>
      </w:r>
      <w:r w:rsidR="00444747" w:rsidRPr="00865858">
        <w:rPr>
          <w:color w:val="000000"/>
          <w:lang w:val="uk-UA"/>
        </w:rPr>
        <w:t>,</w:t>
      </w:r>
      <w:r w:rsidRPr="00865858">
        <w:rPr>
          <w:color w:val="000000"/>
          <w:lang w:val="uk-UA"/>
        </w:rPr>
        <w:t xml:space="preserve"> вентиль </w:t>
      </w:r>
      <w:r w:rsidRPr="00865858">
        <w:rPr>
          <w:bCs/>
          <w:color w:val="000000"/>
          <w:lang w:val="uk-UA" w:eastAsia="ru-RU"/>
        </w:rPr>
        <w:t xml:space="preserve">д-25 мм на системі холодного </w:t>
      </w:r>
      <w:r w:rsidRPr="00865858">
        <w:rPr>
          <w:color w:val="000000"/>
          <w:lang w:val="uk-UA"/>
        </w:rPr>
        <w:t>водопостачання</w:t>
      </w:r>
      <w:r w:rsidRPr="00865858">
        <w:rPr>
          <w:bCs/>
          <w:color w:val="000000"/>
          <w:lang w:val="uk-UA" w:eastAsia="ru-RU"/>
        </w:rPr>
        <w:t xml:space="preserve">) – </w:t>
      </w:r>
      <w:r w:rsidRPr="00865858">
        <w:rPr>
          <w:color w:val="000000"/>
          <w:lang w:val="uk-UA"/>
        </w:rPr>
        <w:t>1 шт</w:t>
      </w:r>
      <w:r w:rsidR="00444747" w:rsidRPr="00865858">
        <w:rPr>
          <w:color w:val="000000"/>
          <w:lang w:val="uk-UA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Залізняка, 14/2,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 xml:space="preserve">. 191, 84 (кран  </w:t>
      </w:r>
      <w:r w:rsidRPr="00865858">
        <w:rPr>
          <w:bCs/>
          <w:color w:val="000000"/>
          <w:lang w:val="uk-UA" w:eastAsia="ru-RU"/>
        </w:rPr>
        <w:t xml:space="preserve">д-15 мм на системі холодного </w:t>
      </w:r>
      <w:r w:rsidRPr="00865858">
        <w:rPr>
          <w:color w:val="000000"/>
          <w:lang w:val="uk-UA"/>
        </w:rPr>
        <w:t>водопостачання</w:t>
      </w:r>
      <w:r w:rsidRPr="00865858">
        <w:rPr>
          <w:bCs/>
          <w:color w:val="000000"/>
          <w:lang w:val="uk-UA" w:eastAsia="ru-RU"/>
        </w:rPr>
        <w:t xml:space="preserve">) – </w:t>
      </w:r>
      <w:r w:rsidRPr="00865858">
        <w:rPr>
          <w:color w:val="000000"/>
          <w:lang w:val="uk-UA"/>
        </w:rPr>
        <w:t>3 шт</w:t>
      </w:r>
      <w:r w:rsidR="00444747" w:rsidRPr="00865858">
        <w:rPr>
          <w:color w:val="000000"/>
          <w:lang w:val="uk-UA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проспект Миру, 65,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46 (шаровий кран д-25 мм на системі холодного водопостачання) – 1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>, 11 (3 п-д</w:t>
      </w:r>
      <w:r w:rsidR="00444747" w:rsidRPr="00865858">
        <w:rPr>
          <w:bCs/>
          <w:color w:val="000000"/>
          <w:lang w:val="uk-UA" w:eastAsia="ru-RU"/>
        </w:rPr>
        <w:t>,</w:t>
      </w:r>
      <w:r w:rsidRPr="00865858">
        <w:rPr>
          <w:bCs/>
          <w:color w:val="000000"/>
          <w:lang w:val="uk-UA" w:eastAsia="ru-RU"/>
        </w:rPr>
        <w:t xml:space="preserve">  д-15 мм  на системі гарячого водоп</w:t>
      </w:r>
      <w:r w:rsidRPr="00865858">
        <w:rPr>
          <w:color w:val="000000"/>
          <w:lang w:val="uk-UA"/>
        </w:rPr>
        <w:t>остачання</w:t>
      </w:r>
      <w:r w:rsidRPr="00865858">
        <w:rPr>
          <w:bCs/>
          <w:color w:val="000000"/>
          <w:lang w:val="uk-UA" w:eastAsia="ru-RU"/>
        </w:rPr>
        <w:t>) – 1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Героїв АТО, 12/1 (3 п-д</w:t>
      </w:r>
      <w:r w:rsidR="00444747" w:rsidRPr="00865858">
        <w:rPr>
          <w:color w:val="000000"/>
          <w:lang w:val="uk-UA"/>
        </w:rPr>
        <w:t>,</w:t>
      </w:r>
      <w:r w:rsidRPr="00865858">
        <w:rPr>
          <w:bCs/>
          <w:color w:val="000000"/>
          <w:lang w:val="uk-UA" w:eastAsia="ru-RU"/>
        </w:rPr>
        <w:t xml:space="preserve"> д-15 мм – 2 </w:t>
      </w:r>
      <w:proofErr w:type="spellStart"/>
      <w:r w:rsidRPr="00865858">
        <w:rPr>
          <w:bCs/>
          <w:color w:val="000000"/>
          <w:lang w:val="uk-UA" w:eastAsia="ru-RU"/>
        </w:rPr>
        <w:t>шт</w:t>
      </w:r>
      <w:proofErr w:type="spellEnd"/>
      <w:r w:rsidRPr="00865858">
        <w:rPr>
          <w:bCs/>
          <w:color w:val="000000"/>
          <w:lang w:val="uk-UA" w:eastAsia="ru-RU"/>
        </w:rPr>
        <w:t xml:space="preserve"> на системі теплоп</w:t>
      </w:r>
      <w:r w:rsidRPr="00865858">
        <w:rPr>
          <w:color w:val="000000"/>
          <w:lang w:val="uk-UA"/>
        </w:rPr>
        <w:t>остачання, д</w:t>
      </w:r>
      <w:r w:rsidR="00444747" w:rsidRPr="00865858">
        <w:rPr>
          <w:bCs/>
          <w:color w:val="000000"/>
          <w:lang w:val="uk-UA" w:eastAsia="ru-RU"/>
        </w:rPr>
        <w:t xml:space="preserve">-20 мм </w:t>
      </w:r>
      <w:r w:rsidRPr="00865858">
        <w:rPr>
          <w:bCs/>
          <w:color w:val="000000"/>
          <w:lang w:val="uk-UA" w:eastAsia="ru-RU"/>
        </w:rPr>
        <w:t xml:space="preserve"> – 2 шт</w:t>
      </w:r>
      <w:r w:rsidR="00444747" w:rsidRPr="00865858">
        <w:rPr>
          <w:bCs/>
          <w:color w:val="000000"/>
          <w:lang w:val="uk-UA" w:eastAsia="ru-RU"/>
        </w:rPr>
        <w:t>.</w:t>
      </w:r>
      <w:r w:rsidRPr="00865858">
        <w:rPr>
          <w:bCs/>
          <w:color w:val="000000"/>
          <w:lang w:val="uk-UA" w:eastAsia="ru-RU"/>
        </w:rPr>
        <w:t xml:space="preserve"> на системі теплоп</w:t>
      </w:r>
      <w:r w:rsidRPr="00865858">
        <w:rPr>
          <w:color w:val="000000"/>
          <w:lang w:val="uk-UA"/>
        </w:rPr>
        <w:t>остачання)</w:t>
      </w:r>
      <w:r w:rsidRPr="00865858">
        <w:rPr>
          <w:bCs/>
          <w:color w:val="000000"/>
          <w:lang w:val="uk-UA" w:eastAsia="ru-RU"/>
        </w:rPr>
        <w:t xml:space="preserve"> – 4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>, 14 (3 п-д</w:t>
      </w:r>
      <w:r w:rsidR="00444747" w:rsidRPr="00865858">
        <w:rPr>
          <w:bCs/>
          <w:color w:val="000000"/>
          <w:lang w:val="uk-UA" w:eastAsia="ru-RU"/>
        </w:rPr>
        <w:t>,</w:t>
      </w:r>
      <w:r w:rsidRPr="00865858">
        <w:rPr>
          <w:bCs/>
          <w:color w:val="000000"/>
          <w:lang w:val="uk-UA" w:eastAsia="ru-RU"/>
        </w:rPr>
        <w:t xml:space="preserve">  д-15 мм  на системі теплоп</w:t>
      </w:r>
      <w:r w:rsidRPr="00865858">
        <w:rPr>
          <w:color w:val="000000"/>
          <w:lang w:val="uk-UA"/>
        </w:rPr>
        <w:t>остачання</w:t>
      </w:r>
      <w:r w:rsidRPr="00865858">
        <w:rPr>
          <w:bCs/>
          <w:color w:val="000000"/>
          <w:lang w:val="uk-UA" w:eastAsia="ru-RU"/>
        </w:rPr>
        <w:t>) – 1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color w:val="000000"/>
          <w:lang w:val="uk-UA"/>
        </w:rPr>
        <w:t>вул. Гарнізонна, 2 (1 п-д</w:t>
      </w:r>
      <w:r w:rsidR="00444747" w:rsidRPr="00865858">
        <w:rPr>
          <w:color w:val="000000"/>
          <w:lang w:val="uk-UA"/>
        </w:rPr>
        <w:t>,</w:t>
      </w:r>
      <w:r w:rsidRPr="00865858">
        <w:rPr>
          <w:bCs/>
          <w:color w:val="000000"/>
          <w:lang w:val="uk-UA" w:eastAsia="ru-RU"/>
        </w:rPr>
        <w:t xml:space="preserve">  д-15 мм  на системі теплоп</w:t>
      </w:r>
      <w:r w:rsidRPr="00865858">
        <w:rPr>
          <w:color w:val="000000"/>
          <w:lang w:val="uk-UA"/>
        </w:rPr>
        <w:t>остачання</w:t>
      </w:r>
      <w:r w:rsidRPr="00865858">
        <w:rPr>
          <w:bCs/>
          <w:color w:val="000000"/>
          <w:lang w:val="uk-UA" w:eastAsia="ru-RU"/>
        </w:rPr>
        <w:t>) – 2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>, 16 (3 п-д</w:t>
      </w:r>
      <w:r w:rsidR="00444747" w:rsidRPr="00865858">
        <w:rPr>
          <w:bCs/>
          <w:color w:val="000000"/>
          <w:lang w:val="uk-UA" w:eastAsia="ru-RU"/>
        </w:rPr>
        <w:t>,</w:t>
      </w:r>
      <w:r w:rsidRPr="00865858">
        <w:rPr>
          <w:bCs/>
          <w:color w:val="000000"/>
          <w:lang w:val="uk-UA" w:eastAsia="ru-RU"/>
        </w:rPr>
        <w:t xml:space="preserve">  д-15 мм  на системі теплоп</w:t>
      </w:r>
      <w:r w:rsidRPr="00865858">
        <w:rPr>
          <w:color w:val="000000"/>
          <w:lang w:val="uk-UA"/>
        </w:rPr>
        <w:t>остачання</w:t>
      </w:r>
      <w:r w:rsidRPr="00865858">
        <w:rPr>
          <w:bCs/>
          <w:color w:val="000000"/>
          <w:lang w:val="uk-UA" w:eastAsia="ru-RU"/>
        </w:rPr>
        <w:t>) – 1 шт</w:t>
      </w:r>
      <w:r w:rsidR="00444747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>, 6 (1 п-д</w:t>
      </w:r>
      <w:r w:rsidR="00444747" w:rsidRPr="00865858">
        <w:rPr>
          <w:bCs/>
          <w:color w:val="000000"/>
          <w:lang w:val="uk-UA" w:eastAsia="ru-RU"/>
        </w:rPr>
        <w:t>,</w:t>
      </w:r>
      <w:r w:rsidRPr="00865858">
        <w:rPr>
          <w:bCs/>
          <w:color w:val="000000"/>
          <w:lang w:val="uk-UA" w:eastAsia="ru-RU"/>
        </w:rPr>
        <w:t xml:space="preserve"> д-15 мм  на системі теплоп</w:t>
      </w:r>
      <w:r w:rsidRPr="00865858">
        <w:rPr>
          <w:color w:val="000000"/>
          <w:lang w:val="uk-UA"/>
        </w:rPr>
        <w:t>остачання</w:t>
      </w:r>
      <w:r w:rsidRPr="00865858">
        <w:rPr>
          <w:bCs/>
          <w:color w:val="000000"/>
          <w:lang w:val="uk-UA" w:eastAsia="ru-RU"/>
        </w:rPr>
        <w:t>) – 1 шт</w:t>
      </w:r>
      <w:r w:rsidR="00444747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444747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у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сунення повітряної пробки в опалювальному приладі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системі теплоп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444747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148 шт</w:t>
      </w:r>
      <w:r w:rsidR="00444747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Васильєва, 3,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17, 18, 15, 25, 53 – 14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color w:val="000000"/>
          <w:lang w:val="uk-UA"/>
        </w:rPr>
        <w:t xml:space="preserve">вул. Гарнізонна, 2,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 xml:space="preserve">. 72 </w:t>
      </w:r>
      <w:r w:rsidRPr="00865858">
        <w:rPr>
          <w:bCs/>
          <w:color w:val="000000"/>
          <w:lang w:val="uk-UA" w:eastAsia="ru-RU"/>
        </w:rPr>
        <w:t>– 4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6,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11 – 4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Васильєва, 15,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4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107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6,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47</w:t>
      </w:r>
      <w:r w:rsidR="002C5B39" w:rsidRPr="00865858">
        <w:rPr>
          <w:bCs/>
          <w:color w:val="000000"/>
          <w:lang w:val="uk-UA" w:eastAsia="ru-RU"/>
        </w:rPr>
        <w:t xml:space="preserve"> – 2 шт.;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Васильєва, 6,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30, 26, 23 – 6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Чорновола</w:t>
      </w:r>
      <w:proofErr w:type="spellEnd"/>
      <w:r w:rsidRPr="00865858">
        <w:rPr>
          <w:bCs/>
          <w:color w:val="000000"/>
          <w:lang w:val="uk-UA" w:eastAsia="ru-RU"/>
        </w:rPr>
        <w:t xml:space="preserve">, 182б,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76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2,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30, 22, 44</w:t>
      </w:r>
      <w:r w:rsidRPr="00865858">
        <w:rPr>
          <w:bCs/>
          <w:color w:val="000000"/>
          <w:lang w:val="uk-UA" w:eastAsia="ru-RU"/>
        </w:rPr>
        <w:t xml:space="preserve"> – </w:t>
      </w:r>
      <w:r w:rsidR="002C5B39" w:rsidRPr="00865858">
        <w:rPr>
          <w:bCs/>
          <w:color w:val="000000"/>
          <w:lang w:val="uk-UA" w:eastAsia="ru-RU"/>
        </w:rPr>
        <w:t>6 шт.;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13/1,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107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113, 73, 78, 184 – 10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13,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16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105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15/1,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2, 25, 12, 35 – 6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Г</w:t>
      </w:r>
      <w:r w:rsidR="00360889" w:rsidRPr="00865858">
        <w:rPr>
          <w:bCs/>
          <w:color w:val="000000"/>
          <w:lang w:val="uk-UA" w:eastAsia="ru-RU"/>
        </w:rPr>
        <w:t>о</w:t>
      </w:r>
      <w:r w:rsidRPr="00865858">
        <w:rPr>
          <w:bCs/>
          <w:color w:val="000000"/>
          <w:lang w:val="uk-UA" w:eastAsia="ru-RU"/>
        </w:rPr>
        <w:t>рбанчука</w:t>
      </w:r>
      <w:proofErr w:type="spellEnd"/>
      <w:r w:rsidRPr="00865858">
        <w:rPr>
          <w:bCs/>
          <w:color w:val="000000"/>
          <w:lang w:val="uk-UA" w:eastAsia="ru-RU"/>
        </w:rPr>
        <w:t xml:space="preserve">, 4/1,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106 – 4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Довженка, 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 xml:space="preserve">. 4, 8, 12, 16 – </w:t>
      </w:r>
      <w:r w:rsidRPr="00865858">
        <w:rPr>
          <w:color w:val="000000"/>
          <w:lang w:val="uk-UA"/>
        </w:rPr>
        <w:t>14 шт</w:t>
      </w:r>
      <w:r w:rsidR="002C5B39" w:rsidRPr="00865858">
        <w:rPr>
          <w:color w:val="000000"/>
          <w:lang w:val="uk-UA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Довженка, 5,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 xml:space="preserve">. 28, 116 – </w:t>
      </w:r>
      <w:r w:rsidRPr="00865858">
        <w:rPr>
          <w:color w:val="000000"/>
          <w:lang w:val="uk-UA"/>
        </w:rPr>
        <w:t>4 шт</w:t>
      </w:r>
      <w:r w:rsidR="002C5B39" w:rsidRPr="00865858">
        <w:rPr>
          <w:color w:val="000000"/>
          <w:lang w:val="uk-UA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12,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34, 43</w:t>
      </w:r>
      <w:r w:rsidR="002C5B39" w:rsidRPr="00865858">
        <w:rPr>
          <w:bCs/>
          <w:color w:val="000000"/>
          <w:lang w:val="uk-UA" w:eastAsia="ru-RU"/>
        </w:rPr>
        <w:t xml:space="preserve"> – 4 шт.;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 xml:space="preserve">. 55, 107, 39, 2 – </w:t>
      </w:r>
      <w:r w:rsidRPr="00865858">
        <w:rPr>
          <w:color w:val="000000"/>
          <w:lang w:val="uk-UA"/>
        </w:rPr>
        <w:t>8 шт</w:t>
      </w:r>
      <w:r w:rsidR="002C5B39" w:rsidRPr="00865858">
        <w:rPr>
          <w:color w:val="000000"/>
          <w:lang w:val="uk-UA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16,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44, 41 – 6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3,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18</w:t>
      </w:r>
      <w:r w:rsidR="002C5B39" w:rsidRPr="00865858">
        <w:rPr>
          <w:bCs/>
          <w:color w:val="000000"/>
          <w:lang w:val="uk-UA" w:eastAsia="ru-RU"/>
        </w:rPr>
        <w:t xml:space="preserve"> – 2 шт.;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Горбанчука</w:t>
      </w:r>
      <w:proofErr w:type="spellEnd"/>
      <w:r w:rsidRPr="00865858">
        <w:rPr>
          <w:bCs/>
          <w:color w:val="000000"/>
          <w:lang w:val="uk-UA" w:eastAsia="ru-RU"/>
        </w:rPr>
        <w:t xml:space="preserve">, 6,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29 – 2 шт</w:t>
      </w:r>
      <w:r w:rsidR="002C5B39" w:rsidRPr="00865858">
        <w:rPr>
          <w:bCs/>
          <w:color w:val="000000"/>
          <w:lang w:val="uk-UA" w:eastAsia="ru-RU"/>
        </w:rPr>
        <w:t>.;</w:t>
      </w:r>
      <w:r w:rsidRPr="00865858">
        <w:rPr>
          <w:bCs/>
          <w:color w:val="000000"/>
          <w:lang w:val="uk-UA" w:eastAsia="ru-RU"/>
        </w:rPr>
        <w:t xml:space="preserve"> 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13/1,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75, 79, 112 – 4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8,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19, 26, 77 – 6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88 – 6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15,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72, 57 – 4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Довженка, 7,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 xml:space="preserve">. 5, 28 – </w:t>
      </w:r>
      <w:r w:rsidRPr="00865858">
        <w:rPr>
          <w:color w:val="000000"/>
          <w:lang w:val="uk-UA"/>
        </w:rPr>
        <w:t>8 шт</w:t>
      </w:r>
      <w:r w:rsidR="002C5B39" w:rsidRPr="00865858">
        <w:rPr>
          <w:color w:val="000000"/>
          <w:lang w:val="uk-UA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5/2,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75</w:t>
      </w:r>
      <w:r w:rsidRPr="00865858">
        <w:rPr>
          <w:bCs/>
          <w:color w:val="000000"/>
          <w:lang w:val="uk-UA" w:eastAsia="ru-RU"/>
        </w:rPr>
        <w:t xml:space="preserve"> </w:t>
      </w:r>
      <w:r w:rsidR="002C5B39" w:rsidRPr="00865858">
        <w:rPr>
          <w:bCs/>
          <w:color w:val="000000"/>
          <w:lang w:val="uk-UA" w:eastAsia="ru-RU"/>
        </w:rPr>
        <w:t>– 2 шт.;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Васильєва, 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30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12/1,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34</w:t>
      </w:r>
      <w:r w:rsidR="002C5B39" w:rsidRPr="00865858">
        <w:rPr>
          <w:bCs/>
          <w:color w:val="000000"/>
          <w:lang w:val="uk-UA" w:eastAsia="ru-RU"/>
        </w:rPr>
        <w:t xml:space="preserve"> – 2 шт.;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48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13/2,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5, 28 – 4 шт</w:t>
      </w:r>
      <w:r w:rsidR="002C5B3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у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сунення повітряної пробки у стояку гарячого водо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lastRenderedPageBreak/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</w:t>
      </w:r>
      <w:r w:rsidR="002C5B39" w:rsidRPr="00865858">
        <w:rPr>
          <w:bCs/>
          <w:color w:val="000000"/>
          <w:lang w:val="uk-UA" w:eastAsia="ru-RU"/>
        </w:rPr>
        <w:t xml:space="preserve"> </w:t>
      </w:r>
      <w:r w:rsidRPr="00865858">
        <w:rPr>
          <w:bCs/>
          <w:color w:val="000000"/>
          <w:lang w:val="uk-UA" w:eastAsia="ru-RU"/>
        </w:rPr>
        <w:t>107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77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105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2C5B39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 xml:space="preserve">, 15/1,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25 – 2 шт</w:t>
      </w:r>
      <w:r w:rsidR="002C5B3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з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аміну автоматичного </w:t>
      </w:r>
      <w:proofErr w:type="spellStart"/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випускача</w:t>
      </w:r>
      <w:proofErr w:type="spellEnd"/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 на системі гарячого водоп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11 (3 п-д)</w:t>
      </w:r>
      <w:r w:rsidR="002C5B39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9. В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иконано в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ідновлення зруйнованої теплоізоляції труб</w:t>
      </w:r>
      <w:r w:rsid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теплопостачання в підвальному 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приміщенні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43, 6 м</w:t>
      </w:r>
      <w:r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5B39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15 (4 п-д).</w:t>
      </w:r>
    </w:p>
    <w:p w:rsidR="00D378E3" w:rsidRPr="00865858" w:rsidRDefault="002C5B39" w:rsidP="00870B00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10. Виконано п</w:t>
      </w:r>
      <w:r w:rsidR="00D378E3" w:rsidRPr="00865858">
        <w:rPr>
          <w:bCs/>
          <w:color w:val="000000"/>
          <w:lang w:val="uk-UA" w:eastAsia="ru-RU"/>
        </w:rPr>
        <w:t>рочищення кана</w:t>
      </w:r>
      <w:r w:rsidRPr="00865858">
        <w:rPr>
          <w:bCs/>
          <w:color w:val="000000"/>
          <w:lang w:val="uk-UA" w:eastAsia="ru-RU"/>
        </w:rPr>
        <w:t>лізаційної мережі внутрішньої (</w:t>
      </w:r>
      <w:r w:rsidR="00D378E3" w:rsidRPr="00865858">
        <w:rPr>
          <w:bCs/>
          <w:color w:val="000000"/>
          <w:lang w:val="uk-UA" w:eastAsia="ru-RU"/>
        </w:rPr>
        <w:t>138,2 м</w:t>
      </w:r>
      <w:r w:rsidRPr="00865858">
        <w:rPr>
          <w:bCs/>
          <w:color w:val="000000"/>
          <w:lang w:val="uk-UA" w:eastAsia="ru-RU"/>
        </w:rPr>
        <w:t>) за адресами</w:t>
      </w:r>
      <w:r w:rsidR="00D378E3" w:rsidRPr="00865858">
        <w:rPr>
          <w:bCs/>
          <w:color w:val="000000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44 – 4,2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Мирного, 28,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107 – 15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1,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25</w:t>
      </w:r>
      <w:r w:rsidRPr="00865858">
        <w:rPr>
          <w:bCs/>
          <w:color w:val="000000"/>
          <w:lang w:val="uk-UA" w:eastAsia="ru-RU"/>
        </w:rPr>
        <w:t xml:space="preserve"> – 4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Героїв АТО, 5/2 (4 п-д)</w:t>
      </w:r>
      <w:r w:rsidRPr="00865858">
        <w:rPr>
          <w:bCs/>
          <w:color w:val="000000"/>
          <w:lang w:val="uk-UA" w:eastAsia="ru-RU"/>
        </w:rPr>
        <w:t xml:space="preserve"> – 30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Героїв АТО, 10 (2 п-д)</w:t>
      </w:r>
      <w:r w:rsidRPr="00865858">
        <w:rPr>
          <w:bCs/>
          <w:color w:val="000000"/>
          <w:lang w:val="uk-UA" w:eastAsia="ru-RU"/>
        </w:rPr>
        <w:t xml:space="preserve"> – 15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Гарнізонна, 4 (1 п-д) </w:t>
      </w:r>
      <w:r w:rsidRPr="00865858">
        <w:rPr>
          <w:bCs/>
          <w:color w:val="000000"/>
          <w:lang w:val="uk-UA" w:eastAsia="ru-RU"/>
        </w:rPr>
        <w:t>– 15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вул. Довженка, 16/2 (4 п-д) – 15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Героїв АТО, 10 (1 п-д)</w:t>
      </w:r>
      <w:r w:rsidRPr="00865858">
        <w:rPr>
          <w:bCs/>
          <w:color w:val="000000"/>
          <w:lang w:val="uk-UA" w:eastAsia="ru-RU"/>
        </w:rPr>
        <w:t xml:space="preserve"> – 10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вул. Васильєва, 13 (</w:t>
      </w:r>
      <w:r w:rsidRPr="00865858">
        <w:rPr>
          <w:color w:val="000000"/>
          <w:lang w:val="uk-UA"/>
        </w:rPr>
        <w:t>5 п-д)</w:t>
      </w:r>
      <w:r w:rsidRPr="00865858">
        <w:rPr>
          <w:bCs/>
          <w:color w:val="000000"/>
          <w:lang w:val="uk-UA" w:eastAsia="ru-RU"/>
        </w:rPr>
        <w:t xml:space="preserve"> – 30 м</w:t>
      </w:r>
      <w:r w:rsidR="002C5B39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вул. Довженка, 5 (4 п-д) – 15 м</w:t>
      </w:r>
      <w:r w:rsidR="002C5B3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Проведено т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ехнічний огляд, о</w:t>
      </w:r>
      <w:r w:rsid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бслуговування та ремонт </w:t>
      </w:r>
      <w:proofErr w:type="spellStart"/>
      <w:r w:rsid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итків</w:t>
      </w:r>
      <w:proofErr w:type="spellEnd"/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 шт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81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Кропивницького, 8/1,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5, 7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Зарічанська, 14/1а,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31, 40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проспект Миру, 71/3,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40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70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76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Залізняка, 20,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130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76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Залізняка, 14/2,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90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43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2C5B39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Мирного, 21/3,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73 – 1 шт</w:t>
      </w:r>
      <w:r w:rsidR="002C5B3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п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рокладання кабелю елек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тричного в елеваторному </w:t>
      </w:r>
      <w:proofErr w:type="spellStart"/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вузлі</w:t>
      </w:r>
      <w:proofErr w:type="spellEnd"/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 м/п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 (2 п-д)</w:t>
      </w:r>
      <w:r w:rsidR="002C5B39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378E3" w:rsidRPr="00865858" w:rsidRDefault="00D378E3" w:rsidP="002C5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ідновлення електр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опроводки на сходовій клітині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м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Мирного, 28/3 (1 п-д)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становлення світильників світлодіодних з датчиком рух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</w:t>
      </w:r>
      <w:proofErr w:type="spellStart"/>
      <w:r w:rsidRPr="00865858">
        <w:rPr>
          <w:bCs/>
          <w:color w:val="000000"/>
          <w:lang w:val="uk-UA" w:eastAsia="ru-RU"/>
        </w:rPr>
        <w:t>Майборського</w:t>
      </w:r>
      <w:proofErr w:type="spellEnd"/>
      <w:r w:rsidRPr="00865858">
        <w:rPr>
          <w:bCs/>
          <w:color w:val="000000"/>
          <w:lang w:val="uk-UA" w:eastAsia="ru-RU"/>
        </w:rPr>
        <w:t>, 14 (4 п-д</w:t>
      </w:r>
      <w:r w:rsidR="002C5B39" w:rsidRPr="00865858">
        <w:rPr>
          <w:bCs/>
          <w:color w:val="000000"/>
          <w:lang w:val="uk-UA" w:eastAsia="ru-RU"/>
        </w:rPr>
        <w:t>,</w:t>
      </w:r>
      <w:r w:rsidRPr="00865858">
        <w:rPr>
          <w:bCs/>
          <w:color w:val="000000"/>
          <w:lang w:val="uk-UA" w:eastAsia="ru-RU"/>
        </w:rPr>
        <w:t xml:space="preserve"> 1 поверх)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Героїв АТО, 5/2 (6 п-д</w:t>
      </w:r>
      <w:r w:rsidR="002C5B39" w:rsidRPr="00865858">
        <w:rPr>
          <w:color w:val="000000"/>
          <w:lang w:val="uk-UA"/>
        </w:rPr>
        <w:t>,</w:t>
      </w:r>
      <w:r w:rsidRPr="00865858">
        <w:rPr>
          <w:color w:val="000000"/>
          <w:lang w:val="uk-UA"/>
        </w:rPr>
        <w:t xml:space="preserve"> 1 поверх)</w:t>
      </w:r>
      <w:r w:rsidRPr="00865858">
        <w:rPr>
          <w:bCs/>
          <w:color w:val="000000"/>
          <w:lang w:val="uk-UA" w:eastAsia="ru-RU"/>
        </w:rPr>
        <w:t xml:space="preserve">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Мирного, 28/3 (1 п-д при вході) </w:t>
      </w:r>
      <w:r w:rsidRPr="00865858">
        <w:rPr>
          <w:bCs/>
          <w:color w:val="000000"/>
          <w:lang w:val="uk-UA" w:eastAsia="ru-RU"/>
        </w:rPr>
        <w:t>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Вінницьке шосе, 8/1 (сходова клітина) – 1 шт</w:t>
      </w:r>
      <w:r w:rsidR="002C5B3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ня світильників світлодіодних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5/2 (6 п-д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 поверх)</w:t>
      </w:r>
      <w:r w:rsidR="002C5B39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378E3" w:rsidRPr="00865858" w:rsidRDefault="002C5B39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Виконано з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світильників світлодіодних (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65858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Мирного, 30 (1 п-д при вході з 2 сторін) – 2 шт</w:t>
      </w:r>
      <w:r w:rsidR="002C5B39" w:rsidRPr="00865858">
        <w:rPr>
          <w:color w:val="000000"/>
          <w:lang w:val="uk-UA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Мирного, 27,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>. 152 (2 поверх</w:t>
      </w:r>
      <w:r w:rsidR="002C5B39" w:rsidRPr="00865858">
        <w:rPr>
          <w:color w:val="000000"/>
          <w:lang w:val="uk-UA"/>
        </w:rPr>
        <w:t>,</w:t>
      </w:r>
      <w:r w:rsidRPr="00865858">
        <w:rPr>
          <w:color w:val="000000"/>
          <w:lang w:val="uk-UA"/>
        </w:rPr>
        <w:t xml:space="preserve"> сходова) – 2 шт</w:t>
      </w:r>
      <w:r w:rsidR="002C5B39" w:rsidRPr="00865858">
        <w:rPr>
          <w:color w:val="000000"/>
          <w:lang w:val="uk-UA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Залізняка, 20/1,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110 (тамбур)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>вул. Залізняка, 14 (7 поверх біля ліфта)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Гарнізонна, 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72 (8 поверх біля ліфта) – 1 шт</w:t>
      </w:r>
      <w:r w:rsidR="002C5B3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Встановлен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 шт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проспект Миру, 95/2 </w:t>
      </w:r>
      <w:r w:rsidRPr="00865858">
        <w:rPr>
          <w:color w:val="000000"/>
          <w:lang w:val="uk-UA"/>
        </w:rPr>
        <w:t>(3 п-д при вході)</w:t>
      </w:r>
      <w:r w:rsidRPr="00865858">
        <w:rPr>
          <w:bCs/>
          <w:color w:val="000000"/>
          <w:lang w:val="uk-UA" w:eastAsia="ru-RU"/>
        </w:rPr>
        <w:t xml:space="preserve">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26 (тамбур) – 4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lastRenderedPageBreak/>
        <w:t xml:space="preserve">вул. Мирного, 28/3,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20 (5 поверх сходова)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Мирного, 28,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23 (тамбур) – 2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проспект Миру, 95/1 </w:t>
      </w:r>
      <w:r w:rsidRPr="00865858">
        <w:rPr>
          <w:color w:val="000000"/>
          <w:lang w:val="uk-UA"/>
        </w:rPr>
        <w:t>(4 п-д)</w:t>
      </w:r>
      <w:r w:rsidRPr="00865858">
        <w:rPr>
          <w:bCs/>
          <w:color w:val="000000"/>
          <w:lang w:val="uk-UA" w:eastAsia="ru-RU"/>
        </w:rPr>
        <w:t xml:space="preserve"> – 3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вул. Васильєва, 2 (1 п-д 1 поверх) – 1 шт</w:t>
      </w:r>
      <w:r w:rsidR="002C5B3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вул. Васильєва, 9 (1 п-д 1 поверх) – 1 шт</w:t>
      </w:r>
      <w:r w:rsidR="002C5B3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18. Замін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ено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рубильник електричн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адресою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C5B3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Старокостянтинівське</w:t>
      </w:r>
      <w:proofErr w:type="spellEnd"/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шосе, 16</w:t>
      </w:r>
      <w:r w:rsidR="002C5B3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378E3" w:rsidRPr="00865858" w:rsidRDefault="002C5B39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19. Виконано з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запобіжників 100 А в електрощитовій 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Старокостянтинівське</w:t>
      </w:r>
      <w:proofErr w:type="spellEnd"/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шосе, 16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378E3" w:rsidRPr="00865858" w:rsidRDefault="00590EA9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Виконано з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аміну автоматичних вимикачів 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А (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>вул. Зарічанська, 14/1а (2 п-д</w:t>
      </w:r>
      <w:r w:rsidR="00590EA9" w:rsidRPr="00865858">
        <w:rPr>
          <w:bCs/>
          <w:color w:val="000000"/>
          <w:lang w:val="uk-UA" w:eastAsia="ru-RU"/>
        </w:rPr>
        <w:t>,</w:t>
      </w:r>
      <w:r w:rsidRPr="00865858">
        <w:rPr>
          <w:bCs/>
          <w:color w:val="000000"/>
          <w:lang w:val="uk-UA" w:eastAsia="ru-RU"/>
        </w:rPr>
        <w:t xml:space="preserve"> електрощитова) – 2 шт</w:t>
      </w:r>
      <w:r w:rsidR="00590EA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Бандери, 20/1,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 – 2 шт</w:t>
      </w:r>
      <w:r w:rsidR="00590EA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 Виконано заміну вимикачів електричних 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26 (тамбур) – 1 шт</w:t>
      </w:r>
      <w:r w:rsidR="00590EA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Героїв АТО, 5/2 (6 п-д)</w:t>
      </w:r>
      <w:r w:rsidRPr="00865858">
        <w:rPr>
          <w:bCs/>
          <w:color w:val="000000"/>
          <w:lang w:val="uk-UA" w:eastAsia="ru-RU"/>
        </w:rPr>
        <w:t xml:space="preserve"> – 2 шт</w:t>
      </w:r>
      <w:r w:rsidR="00590EA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22. 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Виконано з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патронів електричних 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проспект Миру, 95/2 (3 п-д при вході) – 1 шт</w:t>
      </w:r>
      <w:r w:rsidR="00590EA9" w:rsidRPr="00865858">
        <w:rPr>
          <w:bCs/>
          <w:color w:val="000000"/>
          <w:lang w:val="uk-UA" w:eastAsia="ru-RU"/>
        </w:rPr>
        <w:t>.;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>. 26 (тамбур) – 2 шт</w:t>
      </w:r>
      <w:r w:rsidR="00590EA9" w:rsidRPr="00865858">
        <w:rPr>
          <w:bCs/>
          <w:color w:val="000000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р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покрівель в 1 шар з рулонних матеріалів із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застосуванням </w:t>
      </w:r>
      <w:proofErr w:type="spellStart"/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пальників 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36,5 м</w:t>
      </w:r>
      <w:r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Довженка, 5,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 xml:space="preserve">. 29 </w:t>
      </w:r>
      <w:r w:rsidRPr="00865858">
        <w:rPr>
          <w:bCs/>
          <w:color w:val="000000"/>
          <w:lang w:val="uk-UA" w:eastAsia="ru-RU"/>
        </w:rPr>
        <w:t>– 1</w:t>
      </w:r>
      <w:r w:rsidRPr="00865858">
        <w:rPr>
          <w:color w:val="000000"/>
          <w:lang w:val="uk-UA"/>
        </w:rPr>
        <w:t>0 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Героїв АТО, 5/1,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 xml:space="preserve">. 50 </w:t>
      </w:r>
      <w:r w:rsidRPr="00865858">
        <w:rPr>
          <w:bCs/>
          <w:color w:val="000000"/>
          <w:lang w:val="uk-UA" w:eastAsia="ru-RU"/>
        </w:rPr>
        <w:t>– 1</w:t>
      </w:r>
      <w:r w:rsidRPr="00865858">
        <w:rPr>
          <w:color w:val="000000"/>
          <w:lang w:val="uk-UA"/>
        </w:rPr>
        <w:t>,5 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Довженка, 3, </w:t>
      </w:r>
      <w:proofErr w:type="spellStart"/>
      <w:r w:rsidRPr="00865858">
        <w:rPr>
          <w:color w:val="000000"/>
          <w:lang w:val="uk-UA"/>
        </w:rPr>
        <w:t>кв</w:t>
      </w:r>
      <w:proofErr w:type="spellEnd"/>
      <w:r w:rsidRPr="00865858">
        <w:rPr>
          <w:color w:val="000000"/>
          <w:lang w:val="uk-UA"/>
        </w:rPr>
        <w:t xml:space="preserve">. 68, 69 </w:t>
      </w:r>
      <w:r w:rsidRPr="00865858">
        <w:rPr>
          <w:bCs/>
          <w:color w:val="000000"/>
          <w:lang w:val="uk-UA" w:eastAsia="ru-RU"/>
        </w:rPr>
        <w:t>– 2</w:t>
      </w:r>
      <w:r w:rsidRPr="00865858">
        <w:rPr>
          <w:color w:val="000000"/>
          <w:lang w:val="uk-UA"/>
        </w:rPr>
        <w:t>0 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</w:t>
      </w:r>
      <w:r w:rsidRPr="00865858">
        <w:rPr>
          <w:bCs/>
          <w:color w:val="000000"/>
          <w:lang w:val="uk-UA" w:eastAsia="ru-RU"/>
        </w:rPr>
        <w:t xml:space="preserve">Залізняка, 14,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 xml:space="preserve">. 108 (біля 3 зливових воронок) – 5 </w:t>
      </w:r>
      <w:r w:rsidRPr="00865858">
        <w:rPr>
          <w:color w:val="000000"/>
          <w:lang w:val="uk-UA"/>
        </w:rPr>
        <w:t>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590EA9" w:rsidRPr="008658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Виконано р</w:t>
      </w:r>
      <w:r w:rsidRPr="008658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емонт примикань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 рулонних покрівельних матеріалів із застосуванням </w:t>
      </w:r>
    </w:p>
    <w:p w:rsidR="00D378E3" w:rsidRPr="00865858" w:rsidRDefault="00D378E3" w:rsidP="00590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5 м</w:t>
      </w:r>
      <w:r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21/3, </w:t>
      </w:r>
      <w:proofErr w:type="spellStart"/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152</w:t>
      </w:r>
      <w:r w:rsidR="00590EA9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378E3" w:rsidRPr="00865858" w:rsidRDefault="00590EA9" w:rsidP="0059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25. Виконано у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лаштування </w:t>
      </w:r>
      <w:proofErr w:type="spellStart"/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вирівнювальної</w:t>
      </w:r>
      <w:proofErr w:type="spellEnd"/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стяжки (цементно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ї) навколо зливової воронки на покрівлі будинку (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1,1 м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Лісогринівецька</w:t>
      </w:r>
      <w:proofErr w:type="spellEnd"/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4, </w:t>
      </w:r>
      <w:proofErr w:type="spellStart"/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 42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Виконано р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окремих місць покриття з азбестоцементних листі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звичайного профілю (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15, 9 м</w:t>
      </w:r>
      <w:r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Ракетників, 14</w:t>
      </w:r>
      <w:r w:rsidR="00590EA9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27. Ремонт с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ходів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вход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 підвал цементним розчином (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3 шт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Майборського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>, 14 (5 п-д)</w:t>
      </w:r>
      <w:r w:rsidR="00590EA9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8E3" w:rsidRPr="00865858" w:rsidRDefault="00590EA9" w:rsidP="0087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28. Виконано р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дверей виходу на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технічний поверх та покрівлю (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</w:t>
      </w:r>
      <w:r w:rsidR="00D378E3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Мирного, 30 (2 п-д)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378E3" w:rsidRPr="00865858" w:rsidRDefault="00590EA9" w:rsidP="0087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29. Виконано с</w:t>
      </w:r>
      <w:r w:rsidR="00D378E3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іння вікон на сходовій клітині (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2,5 м</w:t>
      </w:r>
      <w:r w:rsidR="00D378E3"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Мирного, 28/3а, </w:t>
      </w:r>
      <w:proofErr w:type="spellStart"/>
      <w:r w:rsidRPr="00865858">
        <w:rPr>
          <w:bCs/>
          <w:color w:val="000000"/>
          <w:lang w:val="uk-UA" w:eastAsia="ru-RU"/>
        </w:rPr>
        <w:t>кв</w:t>
      </w:r>
      <w:proofErr w:type="spellEnd"/>
      <w:r w:rsidRPr="00865858">
        <w:rPr>
          <w:bCs/>
          <w:color w:val="000000"/>
          <w:lang w:val="uk-UA" w:eastAsia="ru-RU"/>
        </w:rPr>
        <w:t xml:space="preserve">. 126 (9 поверх) – 1 </w:t>
      </w:r>
      <w:r w:rsidRPr="00865858">
        <w:rPr>
          <w:color w:val="000000"/>
          <w:lang w:val="uk-UA"/>
        </w:rPr>
        <w:t>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;</w:t>
      </w:r>
    </w:p>
    <w:p w:rsidR="00D378E3" w:rsidRPr="00865858" w:rsidRDefault="00D378E3" w:rsidP="00590EA9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865858">
        <w:rPr>
          <w:color w:val="000000"/>
          <w:lang w:val="uk-UA"/>
        </w:rPr>
        <w:t xml:space="preserve">вул. </w:t>
      </w:r>
      <w:r w:rsidRPr="00865858">
        <w:rPr>
          <w:bCs/>
          <w:color w:val="000000"/>
          <w:lang w:val="uk-UA" w:eastAsia="ru-RU"/>
        </w:rPr>
        <w:t xml:space="preserve">Залізняка, 20/1 (2 п-д між 1-4 поверхами) – 1,5 </w:t>
      </w:r>
      <w:r w:rsidRPr="00865858">
        <w:rPr>
          <w:color w:val="000000"/>
          <w:lang w:val="uk-UA"/>
        </w:rPr>
        <w:t>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.</w:t>
      </w:r>
    </w:p>
    <w:p w:rsidR="00D378E3" w:rsidRPr="00865858" w:rsidRDefault="00D378E3" w:rsidP="00590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0. Виконано навішування замків навісних (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12/1 (2 п-д вихід на покрівлю)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Виконано ф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арбування вапняним розчином стін та </w:t>
      </w:r>
      <w:r w:rsid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стелі в підвальних приміщеннях 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(найпростіші укриття) – 270,8 м</w:t>
      </w:r>
      <w:r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590EA9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адресами: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проспект Миру, 95/1 – 120,8</w:t>
      </w:r>
      <w:r w:rsidRPr="00865858">
        <w:rPr>
          <w:color w:val="000000"/>
          <w:lang w:val="uk-UA"/>
        </w:rPr>
        <w:t xml:space="preserve"> 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проспект Миру, 95/2 – 108,3</w:t>
      </w:r>
      <w:r w:rsidR="00590EA9" w:rsidRPr="00865858">
        <w:rPr>
          <w:bCs/>
          <w:color w:val="000000"/>
          <w:lang w:val="uk-UA" w:eastAsia="ru-RU"/>
        </w:rPr>
        <w:t xml:space="preserve"> </w:t>
      </w:r>
      <w:r w:rsidRPr="00865858">
        <w:rPr>
          <w:color w:val="000000"/>
          <w:lang w:val="uk-UA"/>
        </w:rPr>
        <w:t>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проспект Миру, 95/2а – 41,7</w:t>
      </w:r>
      <w:r w:rsidRPr="00865858">
        <w:rPr>
          <w:color w:val="000000"/>
          <w:lang w:val="uk-UA"/>
        </w:rPr>
        <w:t xml:space="preserve"> м</w:t>
      </w:r>
      <w:r w:rsidRPr="00865858">
        <w:rPr>
          <w:color w:val="000000"/>
          <w:vertAlign w:val="superscript"/>
          <w:lang w:val="uk-UA"/>
        </w:rPr>
        <w:t>2</w:t>
      </w:r>
      <w:r w:rsidR="00590EA9" w:rsidRPr="00865858">
        <w:rPr>
          <w:color w:val="000000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32. Проведен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дезінсекційн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роб</w:t>
      </w:r>
      <w:r w:rsidR="00590EA9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оти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місцях загального користування </w:t>
      </w:r>
      <w:r w:rsid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(підвальних </w:t>
      </w:r>
      <w:r w:rsidR="00DB11F1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приміщеннях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560 м</w:t>
      </w:r>
      <w:r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DB11F1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="00DB11F1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71/1</w:t>
      </w:r>
      <w:r w:rsidR="00DB11F1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33. </w:t>
      </w:r>
      <w:proofErr w:type="spellStart"/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Розвезен</w:t>
      </w:r>
      <w:r w:rsidR="00DB11F1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B11F1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т</w:t>
      </w:r>
      <w:r w:rsidR="00DB11F1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пі</w:t>
      </w:r>
      <w:r w:rsidR="00DB11F1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щано-соляної суміші за адресами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378E3" w:rsidRPr="00865858" w:rsidRDefault="00DB11F1" w:rsidP="00870B00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>вул. Мирного,</w:t>
      </w:r>
      <w:r w:rsidR="00D378E3" w:rsidRPr="00865858">
        <w:rPr>
          <w:bCs/>
          <w:color w:val="000000"/>
          <w:lang w:val="uk-UA" w:eastAsia="ru-RU"/>
        </w:rPr>
        <w:t xml:space="preserve"> 32/3, 28, 21/3</w:t>
      </w:r>
      <w:r w:rsidRPr="00865858">
        <w:rPr>
          <w:bCs/>
          <w:color w:val="000000"/>
          <w:lang w:val="uk-UA" w:eastAsia="ru-RU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Залізняка, 22, 20/1, 20, 14.</w:t>
      </w:r>
    </w:p>
    <w:p w:rsidR="00D378E3" w:rsidRPr="00865858" w:rsidRDefault="00D378E3" w:rsidP="0087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34. 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Навантаження </w:t>
      </w:r>
      <w:r w:rsidR="00DB11F1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192</w:t>
      </w:r>
      <w:r w:rsidR="00DB11F1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="00DB11F1" w:rsidRPr="0086585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="00DB11F1"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DB11F1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32 тракторів</w:t>
      </w:r>
      <w:r w:rsidR="00DB11F1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листя вручну на транспортний засіб та вивезення на </w:t>
      </w:r>
      <w:r w:rsidR="00DB11F1" w:rsidRPr="00865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за адресами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D378E3" w:rsidRPr="00865858" w:rsidRDefault="00D378E3" w:rsidP="00870B00">
      <w:pPr>
        <w:pStyle w:val="a3"/>
        <w:numPr>
          <w:ilvl w:val="0"/>
          <w:numId w:val="22"/>
        </w:numPr>
        <w:suppressAutoHyphens w:val="0"/>
        <w:jc w:val="both"/>
        <w:rPr>
          <w:color w:val="000000"/>
          <w:lang w:val="uk-UA"/>
        </w:rPr>
      </w:pPr>
      <w:r w:rsidRPr="00865858">
        <w:rPr>
          <w:color w:val="000000"/>
          <w:lang w:val="uk-UA"/>
        </w:rPr>
        <w:t>вул. Свободи, 3а</w:t>
      </w:r>
      <w:r w:rsidR="00DB11F1" w:rsidRPr="00865858">
        <w:rPr>
          <w:color w:val="000000"/>
          <w:lang w:val="uk-UA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>проспект Миру,</w:t>
      </w:r>
      <w:r w:rsidR="00D378E3" w:rsidRPr="00865858">
        <w:rPr>
          <w:bCs/>
          <w:color w:val="000000"/>
          <w:lang w:val="uk-UA" w:eastAsia="ru-RU"/>
        </w:rPr>
        <w:t xml:space="preserve"> 65/1, 62/4, 65/2, 65/3, 65/4, 53/1, 57/4, 60, 80/1, 71/2, 67, 71/1, 71/3, 60, 77, 79</w:t>
      </w:r>
      <w:r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lastRenderedPageBreak/>
        <w:t>вул. Кропивницького</w:t>
      </w:r>
      <w:r w:rsidR="00DB11F1" w:rsidRPr="00865858">
        <w:rPr>
          <w:bCs/>
          <w:color w:val="000000"/>
          <w:lang w:val="uk-UA" w:eastAsia="ru-RU"/>
        </w:rPr>
        <w:t>,</w:t>
      </w:r>
      <w:r w:rsidRPr="00865858">
        <w:rPr>
          <w:bCs/>
          <w:color w:val="000000"/>
          <w:lang w:val="uk-UA" w:eastAsia="ru-RU"/>
        </w:rPr>
        <w:t xml:space="preserve"> 6а, 6, 8/1</w:t>
      </w:r>
      <w:r w:rsidR="00DB11F1" w:rsidRPr="00865858">
        <w:rPr>
          <w:bCs/>
          <w:color w:val="000000"/>
          <w:lang w:val="uk-UA" w:eastAsia="ru-RU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/>
        </w:rPr>
      </w:pPr>
      <w:r w:rsidRPr="00865858">
        <w:rPr>
          <w:color w:val="000000"/>
          <w:lang w:val="uk-UA"/>
        </w:rPr>
        <w:t>вул. Залізняка, 14, 20/1, 22, 14/2;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/>
        </w:rPr>
      </w:pPr>
      <w:r w:rsidRPr="00865858">
        <w:rPr>
          <w:bCs/>
          <w:color w:val="000000"/>
          <w:lang w:val="uk-UA" w:eastAsia="ru-RU"/>
        </w:rPr>
        <w:t xml:space="preserve">вул. Мирного, </w:t>
      </w:r>
      <w:r w:rsidR="00D378E3" w:rsidRPr="00865858">
        <w:rPr>
          <w:bCs/>
          <w:color w:val="000000"/>
          <w:lang w:val="uk-UA" w:eastAsia="ru-RU"/>
        </w:rPr>
        <w:t>31 (ОСББ), 28/3, 28/3а, 32/3, 30, 27, 28</w:t>
      </w:r>
      <w:r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865858">
        <w:rPr>
          <w:bCs/>
          <w:color w:val="000000"/>
          <w:lang w:val="uk-UA" w:eastAsia="ru-RU"/>
        </w:rPr>
        <w:t>вул. Кармелюка</w:t>
      </w:r>
      <w:r w:rsidR="00DB11F1" w:rsidRPr="00865858">
        <w:rPr>
          <w:bCs/>
          <w:color w:val="000000"/>
          <w:lang w:val="uk-UA" w:eastAsia="ru-RU"/>
        </w:rPr>
        <w:t>,</w:t>
      </w:r>
      <w:r w:rsidRPr="00865858">
        <w:rPr>
          <w:bCs/>
          <w:color w:val="000000"/>
          <w:lang w:val="uk-UA" w:eastAsia="ru-RU"/>
        </w:rPr>
        <w:t xml:space="preserve"> 8, 10, 12</w:t>
      </w:r>
      <w:r w:rsidR="00DB11F1" w:rsidRPr="00865858">
        <w:rPr>
          <w:bCs/>
          <w:color w:val="000000"/>
          <w:lang w:val="uk-UA" w:eastAsia="ru-RU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/>
        </w:rPr>
      </w:pPr>
      <w:r w:rsidRPr="00865858">
        <w:rPr>
          <w:color w:val="000000"/>
          <w:lang w:val="uk-UA"/>
        </w:rPr>
        <w:t xml:space="preserve">вул. </w:t>
      </w:r>
      <w:proofErr w:type="spellStart"/>
      <w:r w:rsidRPr="00865858">
        <w:rPr>
          <w:color w:val="000000"/>
          <w:lang w:val="uk-UA"/>
        </w:rPr>
        <w:t>Лісогринівецька</w:t>
      </w:r>
      <w:proofErr w:type="spellEnd"/>
      <w:r w:rsidRPr="00865858">
        <w:rPr>
          <w:color w:val="000000"/>
          <w:lang w:val="uk-UA"/>
        </w:rPr>
        <w:t>, 10/1</w:t>
      </w:r>
      <w:r w:rsidR="00DB11F1" w:rsidRPr="00865858">
        <w:rPr>
          <w:color w:val="000000"/>
          <w:lang w:val="uk-UA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/>
        </w:rPr>
      </w:pPr>
      <w:r w:rsidRPr="00865858">
        <w:rPr>
          <w:color w:val="000000"/>
          <w:lang w:val="uk-UA"/>
        </w:rPr>
        <w:t>вул. Бандери,</w:t>
      </w:r>
      <w:r w:rsidR="00D378E3" w:rsidRPr="00865858">
        <w:rPr>
          <w:color w:val="000000"/>
          <w:lang w:val="uk-UA"/>
        </w:rPr>
        <w:t xml:space="preserve"> 20/1</w:t>
      </w:r>
      <w:r w:rsidRPr="00865858">
        <w:rPr>
          <w:color w:val="000000"/>
          <w:lang w:val="uk-UA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/>
        </w:rPr>
      </w:pPr>
      <w:r w:rsidRPr="00865858">
        <w:rPr>
          <w:color w:val="000000"/>
          <w:lang w:val="uk-UA"/>
        </w:rPr>
        <w:t>вул. Героїв АТО,</w:t>
      </w:r>
      <w:r w:rsidR="00D378E3" w:rsidRPr="00865858">
        <w:rPr>
          <w:color w:val="000000"/>
          <w:lang w:val="uk-UA"/>
        </w:rPr>
        <w:t xml:space="preserve"> </w:t>
      </w:r>
      <w:r w:rsidRPr="00865858">
        <w:rPr>
          <w:color w:val="000000"/>
          <w:lang w:val="uk-UA"/>
        </w:rPr>
        <w:t xml:space="preserve"> 1, 2, 3, 4, 5, 6, 7, 5/1, 9;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Васильєва,</w:t>
      </w:r>
      <w:r w:rsidR="00D378E3" w:rsidRPr="00865858">
        <w:rPr>
          <w:color w:val="000000"/>
          <w:lang w:val="uk-UA"/>
        </w:rPr>
        <w:t xml:space="preserve"> 1, 2, 3, 4, 5, 6, 15</w:t>
      </w:r>
      <w:r w:rsidRPr="00865858">
        <w:rPr>
          <w:color w:val="000000"/>
          <w:lang w:val="uk-UA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Ракетників,</w:t>
      </w:r>
      <w:r w:rsidR="00D378E3" w:rsidRPr="00865858">
        <w:rPr>
          <w:color w:val="000000"/>
          <w:lang w:val="uk-UA"/>
        </w:rPr>
        <w:t xml:space="preserve"> 8, 10, 12, 14, 16</w:t>
      </w:r>
      <w:r w:rsidRPr="00865858">
        <w:rPr>
          <w:color w:val="000000"/>
          <w:lang w:val="uk-UA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Довженка,</w:t>
      </w:r>
      <w:r w:rsidR="00D378E3" w:rsidRPr="00865858">
        <w:rPr>
          <w:color w:val="000000"/>
          <w:lang w:val="uk-UA"/>
        </w:rPr>
        <w:t xml:space="preserve"> 12, 14, 14/1, 16, 16/2, 10/1, 5</w:t>
      </w:r>
      <w:r w:rsidRPr="00865858">
        <w:rPr>
          <w:color w:val="000000"/>
          <w:lang w:val="uk-UA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 w:eastAsia="ru-RU"/>
        </w:rPr>
      </w:pPr>
      <w:r w:rsidRPr="00865858">
        <w:rPr>
          <w:color w:val="000000"/>
          <w:lang w:val="uk-UA"/>
        </w:rPr>
        <w:t xml:space="preserve">вул. Гарнізонна, </w:t>
      </w:r>
      <w:r w:rsidR="00D378E3" w:rsidRPr="00865858">
        <w:rPr>
          <w:color w:val="000000"/>
          <w:lang w:val="uk-UA"/>
        </w:rPr>
        <w:t>2, 4, 8</w:t>
      </w:r>
      <w:r w:rsidRPr="00865858">
        <w:rPr>
          <w:color w:val="000000"/>
          <w:lang w:val="uk-UA"/>
        </w:rPr>
        <w:t>;</w:t>
      </w:r>
    </w:p>
    <w:p w:rsidR="00D378E3" w:rsidRPr="00865858" w:rsidRDefault="00DB11F1" w:rsidP="00870B0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/>
        </w:rPr>
      </w:pPr>
      <w:r w:rsidRPr="00865858">
        <w:rPr>
          <w:lang w:val="uk-UA"/>
        </w:rPr>
        <w:t xml:space="preserve">вул. </w:t>
      </w:r>
      <w:proofErr w:type="spellStart"/>
      <w:r w:rsidRPr="00865858">
        <w:rPr>
          <w:lang w:val="uk-UA"/>
        </w:rPr>
        <w:t>Майборського</w:t>
      </w:r>
      <w:proofErr w:type="spellEnd"/>
      <w:r w:rsidRPr="00865858">
        <w:rPr>
          <w:lang w:val="uk-UA"/>
        </w:rPr>
        <w:t>,</w:t>
      </w:r>
      <w:r w:rsidR="00D378E3" w:rsidRPr="00865858">
        <w:rPr>
          <w:lang w:val="uk-UA"/>
        </w:rPr>
        <w:t xml:space="preserve"> 8, 12, 14, 16, 2, 4, 4/1, 11</w:t>
      </w:r>
      <w:r w:rsidRPr="00865858">
        <w:rPr>
          <w:lang w:val="uk-UA"/>
        </w:rPr>
        <w:t>;</w:t>
      </w:r>
    </w:p>
    <w:p w:rsidR="00D378E3" w:rsidRPr="00865858" w:rsidRDefault="00D378E3" w:rsidP="00870B00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 w:eastAsia="ru-RU"/>
        </w:rPr>
      </w:pPr>
      <w:r w:rsidRPr="00865858">
        <w:rPr>
          <w:color w:val="000000"/>
          <w:lang w:val="uk-UA"/>
        </w:rPr>
        <w:t>вул. Народної Волі, 8</w:t>
      </w:r>
      <w:r w:rsidR="00DB11F1" w:rsidRPr="00865858">
        <w:rPr>
          <w:color w:val="000000"/>
          <w:lang w:val="uk-UA"/>
        </w:rPr>
        <w:t>.</w:t>
      </w:r>
    </w:p>
    <w:p w:rsidR="00D378E3" w:rsidRPr="00865858" w:rsidRDefault="00D378E3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B00" w:rsidRPr="00865858" w:rsidRDefault="00870B00" w:rsidP="00870B00">
      <w:pPr>
        <w:pStyle w:val="a4"/>
        <w:tabs>
          <w:tab w:val="left" w:pos="6540"/>
        </w:tabs>
        <w:rPr>
          <w:b/>
          <w:bCs/>
          <w:szCs w:val="24"/>
        </w:rPr>
      </w:pPr>
      <w:r w:rsidRPr="00865858">
        <w:rPr>
          <w:b/>
          <w:bCs/>
          <w:szCs w:val="24"/>
          <w:lang/>
        </w:rPr>
        <w:t>МКП «</w:t>
      </w:r>
      <w:proofErr w:type="spellStart"/>
      <w:r w:rsidRPr="00865858">
        <w:rPr>
          <w:b/>
          <w:bCs/>
          <w:szCs w:val="24"/>
          <w:lang/>
        </w:rPr>
        <w:t>Хмельницькводоканал</w:t>
      </w:r>
      <w:proofErr w:type="spellEnd"/>
      <w:r w:rsidRPr="00865858">
        <w:rPr>
          <w:b/>
          <w:bCs/>
          <w:szCs w:val="24"/>
          <w:lang/>
        </w:rPr>
        <w:t>»</w:t>
      </w:r>
    </w:p>
    <w:p w:rsidR="00F12C96" w:rsidRPr="00865858" w:rsidRDefault="00F12C96" w:rsidP="00870B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870B00" w:rsidRPr="00865858" w:rsidRDefault="00870B00" w:rsidP="008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870B00" w:rsidRPr="00865858" w:rsidRDefault="00870B00" w:rsidP="00870B00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180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90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засмічень на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585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86585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Ліквідовано поривів в колодязях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Замінено  ПГ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-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2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 - 6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Відремонтовано  засувок — 6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E46F53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Замінено засувок – 2.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пожежних гідрантів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6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Асфальтування місць </w:t>
      </w:r>
      <w:proofErr w:type="spellStart"/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розриття</w:t>
      </w:r>
      <w:proofErr w:type="spellEnd"/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— 3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Будівництво колодязів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86585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86585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8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46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колодязів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</w:p>
    <w:p w:rsidR="00870B00" w:rsidRPr="00865858" w:rsidRDefault="00870B00" w:rsidP="00870B0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</w:t>
      </w:r>
      <w:proofErr w:type="spellStart"/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канмережі</w:t>
      </w:r>
      <w:proofErr w:type="spellEnd"/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спецавтомобілем</w:t>
      </w:r>
      <w:proofErr w:type="spellEnd"/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КО 504 - 450 п/м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Погоджено мереж 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E46F53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F12C96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 листами абонентів </w:t>
      </w:r>
      <w:r w:rsidR="00F12C96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86585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F12C96" w:rsidRPr="0086585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870B00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870B00" w:rsidRPr="00865858" w:rsidRDefault="00870B00" w:rsidP="00F12C96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</w:t>
      </w:r>
      <w:proofErr w:type="spellStart"/>
      <w:r w:rsidRPr="0086585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КВПіА</w:t>
      </w:r>
      <w:proofErr w:type="spellEnd"/>
      <w:r w:rsidRPr="0086585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870B00" w:rsidRPr="00865858" w:rsidRDefault="00870B00" w:rsidP="00870B00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- 24  Ремонт автоматики, заміна реле рівня 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БКС 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3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870B00" w:rsidRPr="00865858" w:rsidRDefault="00870B00" w:rsidP="00870B00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- 12  Обслуговування датчиків рівня системи автоматики керування н/а.</w:t>
      </w:r>
    </w:p>
    <w:p w:rsidR="00870B00" w:rsidRPr="00865858" w:rsidRDefault="00870B00" w:rsidP="00870B00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ВЕС - 9    Демонтаж газосигналізатора 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Дозор 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ремонту.</w:t>
      </w:r>
    </w:p>
    <w:p w:rsidR="00870B00" w:rsidRPr="00865858" w:rsidRDefault="00870B00" w:rsidP="00870B00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КОС - 2   Ремонт поплавкової системи рівнеміра 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Ергомера</w:t>
      </w:r>
      <w:proofErr w:type="spellEnd"/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130</w:t>
      </w:r>
      <w:r w:rsidR="00E46F53"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870B00" w:rsidRPr="00865858" w:rsidRDefault="00870B00" w:rsidP="00870B00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585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ГКНС Змінено конфігурацію системи автоматичного керування н/а.  </w:t>
      </w:r>
    </w:p>
    <w:p w:rsidR="00870B00" w:rsidRPr="00865858" w:rsidRDefault="00870B00" w:rsidP="00E46F5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65858" w:rsidRDefault="00865858" w:rsidP="00870B0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865858" w:rsidRDefault="00865858" w:rsidP="00870B0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865858" w:rsidRDefault="00865858" w:rsidP="00870B0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870B00" w:rsidRPr="00865858" w:rsidRDefault="00870B00" w:rsidP="00870B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МКП «</w:t>
      </w:r>
      <w:proofErr w:type="spellStart"/>
      <w:r w:rsidRPr="00865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865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870B00" w:rsidRPr="00865858" w:rsidRDefault="00870B00" w:rsidP="00870B0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8" w:name="_Hlk139644463"/>
    </w:p>
    <w:p w:rsidR="00870B00" w:rsidRPr="00865858" w:rsidRDefault="00870B00" w:rsidP="00870B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870B00" w:rsidRPr="00865858" w:rsidRDefault="00870B00" w:rsidP="00870B00">
      <w:pPr>
        <w:numPr>
          <w:ilvl w:val="0"/>
          <w:numId w:val="26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65 газових </w:t>
      </w:r>
      <w:proofErr w:type="spellStart"/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70B00" w:rsidRPr="00865858" w:rsidRDefault="00870B00" w:rsidP="00870B00">
      <w:pPr>
        <w:numPr>
          <w:ilvl w:val="0"/>
          <w:numId w:val="26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</w:t>
      </w:r>
      <w:r w:rsidR="00E46F53"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</w:t>
      </w:r>
      <w:r w:rsidR="00E46F53"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70B00" w:rsidRPr="00865858" w:rsidRDefault="00870B00" w:rsidP="00870B00">
      <w:pPr>
        <w:numPr>
          <w:ilvl w:val="0"/>
          <w:numId w:val="26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870B00" w:rsidRPr="00865858" w:rsidRDefault="00E46F53" w:rsidP="00870B00">
      <w:pPr>
        <w:numPr>
          <w:ilvl w:val="0"/>
          <w:numId w:val="26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 </w:t>
      </w:r>
      <w:proofErr w:type="spellStart"/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870B00" w:rsidRPr="00865858" w:rsidRDefault="00870B00" w:rsidP="00870B0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благоустрій території (встановлення огорожі) котельні за адресою: вул. Пулюя,</w:t>
      </w:r>
      <w:r w:rsidR="00E46F53"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4/1;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монтаж приладів опалення в котельні за адресою: вул. Пулюя,</w:t>
      </w:r>
      <w:r w:rsidR="00E46F53"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4/1;</w:t>
      </w:r>
    </w:p>
    <w:p w:rsidR="00870B00" w:rsidRPr="00865858" w:rsidRDefault="00870B00" w:rsidP="00870B0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- відновлення </w:t>
      </w:r>
      <w:proofErr w:type="spellStart"/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>повітряпроводів</w:t>
      </w:r>
      <w:proofErr w:type="spellEnd"/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водогрійного котла в котельні за адрес</w:t>
      </w:r>
      <w:r w:rsidR="00E46F53"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ою: </w:t>
      </w:r>
      <w:r w:rsidR="00F54C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</w:t>
      </w:r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>Тернопільська, 14/3;</w:t>
      </w:r>
    </w:p>
    <w:p w:rsidR="00870B00" w:rsidRPr="00865858" w:rsidRDefault="00870B00" w:rsidP="00870B00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заміна </w:t>
      </w:r>
      <w:proofErr w:type="spellStart"/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>конвективної</w:t>
      </w:r>
      <w:proofErr w:type="spellEnd"/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частини та екранних труб водогрійного котла (літо)  в котельні за адресою: вул. Молодіжна, 2;</w:t>
      </w:r>
    </w:p>
    <w:p w:rsidR="00870B00" w:rsidRPr="00865858" w:rsidRDefault="00870B00" w:rsidP="00870B00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ремонт фільтра </w:t>
      </w:r>
      <w:proofErr w:type="spellStart"/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>хімводопідготовки</w:t>
      </w:r>
      <w:proofErr w:type="spellEnd"/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котельні за ад</w:t>
      </w:r>
      <w:r w:rsidR="00E46F53"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>ресою: вул. Тернопільська, 14/3.</w:t>
      </w:r>
    </w:p>
    <w:p w:rsidR="00870B00" w:rsidRPr="00865858" w:rsidRDefault="00870B00" w:rsidP="00870B0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трубопроводів мереж опалення та гарячого водопостачання в тепловій камері за адресою: </w:t>
      </w:r>
      <w:proofErr w:type="spellStart"/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Миру, 92;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 </w:t>
      </w:r>
    </w:p>
    <w:p w:rsidR="00870B00" w:rsidRPr="00865858" w:rsidRDefault="00870B00" w:rsidP="00870B0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благоустрій території / асфальтування після ремонтних (аварійних) робіт на трубопроводах  мереж опалення та гарячого водопостачання за адресою: </w:t>
      </w:r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І. Франк</w:t>
      </w:r>
      <w:r w:rsidR="00E46F53"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а,55 (НВК №2), </w:t>
      </w:r>
      <w:proofErr w:type="spellStart"/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Миру, 65/1, </w:t>
      </w:r>
      <w:proofErr w:type="spellStart"/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Миру, 99/101 (гуртожиток, котельня), вул. Зарічанська, 50/1,          </w:t>
      </w:r>
      <w:r w:rsidR="00E46F53"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   вул. Перемоги, 10А.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E46F53"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870B00" w:rsidRPr="00865858" w:rsidRDefault="00870B00" w:rsidP="00870B0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24 звернення громадян, в тому числі 3 контрольно-реєстраційні картки, які розглядаються у термін згідно ч</w:t>
      </w:r>
      <w:r w:rsidR="00E46F53"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инного законодавства.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870B00" w:rsidRPr="00865858" w:rsidRDefault="00870B00" w:rsidP="00F12C96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прийнято в експлуатацію 2 нових лічильника гарячої води та замінено 92 лічильника гарячої води, в яких зак</w:t>
      </w:r>
      <w:r w:rsidR="00E46F53"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870B00" w:rsidRPr="00865858" w:rsidRDefault="00870B00" w:rsidP="00870B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870B00" w:rsidRPr="00865858" w:rsidRDefault="00870B00" w:rsidP="00870B00">
      <w:pPr>
        <w:pStyle w:val="a3"/>
        <w:numPr>
          <w:ilvl w:val="0"/>
          <w:numId w:val="26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865858">
        <w:rPr>
          <w:color w:val="000000" w:themeColor="text1"/>
          <w:lang w:val="uk-UA"/>
        </w:rPr>
        <w:t>надані відповіді на 8 звернень щодо проведення нарахувань за опалення та гаряче водопостачання;</w:t>
      </w:r>
    </w:p>
    <w:bookmarkEnd w:id="8"/>
    <w:p w:rsidR="00870B00" w:rsidRPr="00865858" w:rsidRDefault="00870B00" w:rsidP="00870B00">
      <w:pPr>
        <w:pStyle w:val="a3"/>
        <w:numPr>
          <w:ilvl w:val="0"/>
          <w:numId w:val="26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865858">
        <w:rPr>
          <w:color w:val="000000" w:themeColor="text1"/>
          <w:lang w:val="uk-UA"/>
        </w:rPr>
        <w:t>робота з боржниками</w:t>
      </w:r>
      <w:r w:rsidR="00F12C96" w:rsidRPr="00865858">
        <w:rPr>
          <w:color w:val="000000" w:themeColor="text1"/>
          <w:lang w:val="uk-UA"/>
        </w:rPr>
        <w:t>.</w:t>
      </w:r>
    </w:p>
    <w:p w:rsidR="00870B00" w:rsidRPr="00865858" w:rsidRDefault="00870B00" w:rsidP="00870B00">
      <w:pPr>
        <w:pStyle w:val="a3"/>
        <w:ind w:left="786"/>
        <w:rPr>
          <w:rStyle w:val="1734"/>
          <w:rFonts w:eastAsia="Tahoma"/>
          <w:lang w:val="uk-UA"/>
        </w:rPr>
      </w:pPr>
    </w:p>
    <w:p w:rsidR="00870B00" w:rsidRPr="00777EC3" w:rsidRDefault="00870B00" w:rsidP="00870B00">
      <w:pPr>
        <w:pStyle w:val="a3"/>
        <w:ind w:left="786"/>
        <w:rPr>
          <w:rStyle w:val="1734"/>
          <w:rFonts w:eastAsia="Tahoma"/>
          <w:b/>
          <w:lang w:val="uk-UA"/>
        </w:rPr>
      </w:pPr>
      <w:r w:rsidRPr="00777EC3">
        <w:rPr>
          <w:rStyle w:val="1734"/>
          <w:rFonts w:eastAsia="Tahoma"/>
          <w:b/>
          <w:lang w:val="uk-UA"/>
        </w:rPr>
        <w:t>Комунальне підприємство  по будівництву,  ремонту  та  експлуатації  доріг</w:t>
      </w:r>
    </w:p>
    <w:p w:rsidR="00870B00" w:rsidRPr="00865858" w:rsidRDefault="00870B00" w:rsidP="00870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0B00" w:rsidRPr="00865858" w:rsidRDefault="00870B00" w:rsidP="00870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та ямковий ремонт 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589,4 м</w:t>
      </w:r>
      <w:r w:rsidR="00E46F53"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асфальтобетонного покриття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>вул. Бандери (тротуар на мосту через р. Південний Буг):</w:t>
      </w:r>
    </w:p>
    <w:p w:rsidR="00870B00" w:rsidRPr="00865858" w:rsidRDefault="00870B00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ab/>
        <w:t>- влаштування асфальтобетонного покриття - 6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>під’їзна дорога від вул. Грушевського до буд. №35 на вул. Проскурівській:</w:t>
      </w:r>
    </w:p>
    <w:p w:rsidR="00870B00" w:rsidRPr="00865858" w:rsidRDefault="00870B00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ab/>
        <w:t>- влаштування асфальтобетонного покриття – 175,5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>під’їзна дорога до буд. №5/1 на вул. Кооперативній:</w:t>
      </w:r>
    </w:p>
    <w:p w:rsidR="00870B00" w:rsidRPr="00865858" w:rsidRDefault="00870B00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ab/>
        <w:t>- влаштування асфальтобетонного покриття - 42,5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>перехрестя вул. Трудової та вул. Вінницької:</w:t>
      </w:r>
    </w:p>
    <w:p w:rsidR="00870B00" w:rsidRPr="00865858" w:rsidRDefault="00870B00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ab/>
        <w:t>- влаштування асфальтобетонного покриття - 132,9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>під’їзна дорога до буд. №63 на вул. Проскурівській:</w:t>
      </w:r>
    </w:p>
    <w:p w:rsidR="00870B00" w:rsidRPr="00865858" w:rsidRDefault="00777EC3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підсипання основи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ебенем</w:t>
      </w:r>
      <w:proofErr w:type="spellEnd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- 2,71 м</w:t>
      </w:r>
      <w:r w:rsidR="00870B00"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870B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- 21,8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>під’їзна дорога до обласної дитячої лікарні:</w:t>
      </w:r>
    </w:p>
    <w:p w:rsidR="00870B00" w:rsidRPr="00865858" w:rsidRDefault="00870B00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- влаштування асфальтобетонного покриття - 115,1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>вул. Кам’янецька в р-ні буд. №76:</w:t>
      </w:r>
    </w:p>
    <w:p w:rsidR="00870B00" w:rsidRPr="00865858" w:rsidRDefault="00870B00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підсипання основи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- 0,9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870B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- 32,6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 xml:space="preserve">вул. </w:t>
      </w:r>
      <w:proofErr w:type="spellStart"/>
      <w:r w:rsidRPr="00865858">
        <w:rPr>
          <w:lang w:val="uk-UA"/>
        </w:rPr>
        <w:t>Старокостянтинівське</w:t>
      </w:r>
      <w:proofErr w:type="spellEnd"/>
      <w:r w:rsidRPr="00865858">
        <w:rPr>
          <w:lang w:val="uk-UA"/>
        </w:rPr>
        <w:t xml:space="preserve"> шосе в р-ні заправки «ОККО»:</w:t>
      </w:r>
    </w:p>
    <w:p w:rsidR="00870B00" w:rsidRPr="00865858" w:rsidRDefault="00870B00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ab/>
        <w:t>- влаштування асфальтобетонного покриття - 42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pStyle w:val="a3"/>
        <w:numPr>
          <w:ilvl w:val="0"/>
          <w:numId w:val="29"/>
        </w:numPr>
        <w:rPr>
          <w:lang w:val="uk-UA"/>
        </w:rPr>
      </w:pPr>
      <w:r w:rsidRPr="00865858">
        <w:rPr>
          <w:lang w:val="uk-UA"/>
        </w:rPr>
        <w:t>вул. Молдавська:</w:t>
      </w:r>
    </w:p>
    <w:p w:rsidR="00870B00" w:rsidRPr="00865858" w:rsidRDefault="00870B00" w:rsidP="00870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ab/>
        <w:t>- ямковий асфальтобетонного покриття - 21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Влаштуванн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я майданчиків під сміттєві баки на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вул. Річков</w:t>
      </w:r>
      <w:r w:rsidR="00777EC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70B00" w:rsidRPr="00777EC3" w:rsidRDefault="00870B00" w:rsidP="00777EC3">
      <w:pPr>
        <w:pStyle w:val="a3"/>
        <w:numPr>
          <w:ilvl w:val="0"/>
          <w:numId w:val="29"/>
        </w:numPr>
        <w:rPr>
          <w:lang w:val="uk-UA"/>
        </w:rPr>
      </w:pPr>
      <w:r w:rsidRPr="00777EC3">
        <w:rPr>
          <w:lang w:val="uk-UA"/>
        </w:rPr>
        <w:t>підсипання основи:</w:t>
      </w:r>
    </w:p>
    <w:p w:rsidR="00870B00" w:rsidRPr="00865858" w:rsidRDefault="00870B00" w:rsidP="00870B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- 2,01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870B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піщано-щебеневою сумішшю - 3,18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46F53"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777EC3" w:rsidRDefault="00870B00" w:rsidP="00777EC3">
      <w:pPr>
        <w:pStyle w:val="a3"/>
        <w:numPr>
          <w:ilvl w:val="0"/>
          <w:numId w:val="29"/>
        </w:numPr>
        <w:rPr>
          <w:lang w:val="uk-UA"/>
        </w:rPr>
      </w:pPr>
      <w:r w:rsidRPr="00777EC3">
        <w:rPr>
          <w:lang w:val="uk-UA"/>
        </w:rPr>
        <w:t>влаштування та ямковий ремонт асфальтобетонного покриття – 126,6 м</w:t>
      </w:r>
      <w:r w:rsidRPr="00777EC3">
        <w:rPr>
          <w:vertAlign w:val="superscript"/>
          <w:lang w:val="uk-UA"/>
        </w:rPr>
        <w:t>2</w:t>
      </w:r>
      <w:r w:rsidR="00E46F53" w:rsidRPr="00777EC3">
        <w:rPr>
          <w:lang w:val="uk-UA"/>
        </w:rPr>
        <w:t>.</w:t>
      </w:r>
    </w:p>
    <w:p w:rsidR="00870B00" w:rsidRPr="00865858" w:rsidRDefault="00E46F53" w:rsidP="00870B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 р</w:t>
      </w:r>
      <w:r w:rsidR="00870B00" w:rsidRPr="008658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емонт 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7208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658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щебеневого покриття:</w:t>
      </w:r>
    </w:p>
    <w:p w:rsidR="00870B00" w:rsidRPr="00865858" w:rsidRDefault="00E46F53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Олешин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вул. Радісна - 1218 м</w:t>
      </w:r>
      <w:r w:rsidR="00870B00"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E46F53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Олешин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вул. Берегова - 1247,9 м</w:t>
      </w:r>
      <w:r w:rsidR="00870B00"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E46F53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Шаровечка</w:t>
      </w:r>
      <w:proofErr w:type="spellEnd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по вулицях - 2396 м</w:t>
      </w:r>
      <w:r w:rsidR="00870B00"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E46F53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Шаровечка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вул. Берегова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- 299,5 м</w:t>
      </w:r>
      <w:r w:rsidR="00870B00"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E46F53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Мацьківці</w:t>
      </w:r>
      <w:proofErr w:type="spellEnd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по вулицях - 798,7 м</w:t>
      </w:r>
      <w:r w:rsidR="00870B00"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E46F53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Мацьківці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вул. Садова - 1247,9 м</w:t>
      </w:r>
      <w:r w:rsidR="00870B00"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865858" w:rsidRDefault="00E46F53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70B00"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мереж:</w:t>
      </w:r>
    </w:p>
    <w:p w:rsidR="00870B00" w:rsidRPr="00865858" w:rsidRDefault="00E46F53" w:rsidP="00865858">
      <w:pPr>
        <w:pStyle w:val="a3"/>
        <w:numPr>
          <w:ilvl w:val="0"/>
          <w:numId w:val="28"/>
        </w:numPr>
        <w:ind w:left="851"/>
        <w:rPr>
          <w:lang w:val="uk-UA"/>
        </w:rPr>
      </w:pPr>
      <w:r w:rsidRPr="00865858">
        <w:rPr>
          <w:lang w:val="uk-UA"/>
        </w:rPr>
        <w:t xml:space="preserve">вул. Проскурівського підпілля: </w:t>
      </w:r>
      <w:r w:rsidR="00870B00" w:rsidRPr="00865858">
        <w:rPr>
          <w:lang w:val="uk-UA"/>
        </w:rPr>
        <w:t>очистка виходів водостічних колекторів вручну - 1,2 м</w:t>
      </w:r>
      <w:r w:rsidR="00870B00" w:rsidRPr="00865858">
        <w:rPr>
          <w:vertAlign w:val="superscript"/>
          <w:lang w:val="uk-UA"/>
        </w:rPr>
        <w:t>3</w:t>
      </w:r>
      <w:r w:rsidR="00870B00" w:rsidRPr="00865858">
        <w:rPr>
          <w:lang w:val="uk-UA"/>
        </w:rPr>
        <w:t>;</w:t>
      </w:r>
    </w:p>
    <w:p w:rsidR="00870B00" w:rsidRPr="00865858" w:rsidRDefault="00870B00" w:rsidP="00865858">
      <w:pPr>
        <w:pStyle w:val="a3"/>
        <w:numPr>
          <w:ilvl w:val="0"/>
          <w:numId w:val="28"/>
        </w:numPr>
        <w:ind w:left="851"/>
        <w:rPr>
          <w:lang w:val="uk-UA"/>
        </w:rPr>
      </w:pPr>
      <w:r w:rsidRPr="00865858">
        <w:rPr>
          <w:lang w:val="uk-UA"/>
        </w:rPr>
        <w:t>вул. Свобод</w:t>
      </w:r>
      <w:r w:rsidR="00E46F53" w:rsidRPr="00865858">
        <w:rPr>
          <w:lang w:val="uk-UA"/>
        </w:rPr>
        <w:t xml:space="preserve">и: </w:t>
      </w:r>
      <w:r w:rsidRPr="00865858">
        <w:rPr>
          <w:lang w:val="uk-UA"/>
        </w:rPr>
        <w:t>колодязі - 13 шт.</w:t>
      </w:r>
    </w:p>
    <w:p w:rsidR="00870B00" w:rsidRPr="00865858" w:rsidRDefault="00E46F53" w:rsidP="00E46F53">
      <w:pPr>
        <w:pStyle w:val="docdata"/>
        <w:spacing w:before="0" w:beforeAutospacing="0" w:after="0" w:afterAutospacing="0"/>
        <w:ind w:firstLine="426"/>
      </w:pPr>
      <w:r w:rsidRPr="00865858">
        <w:rPr>
          <w:lang w:eastAsia="ru-RU"/>
        </w:rPr>
        <w:t>Виконано р</w:t>
      </w:r>
      <w:r w:rsidR="00870B00" w:rsidRPr="00865858">
        <w:rPr>
          <w:lang w:eastAsia="ru-RU"/>
        </w:rPr>
        <w:t xml:space="preserve">емонт </w:t>
      </w:r>
      <w:r w:rsidR="00870B00" w:rsidRPr="00865858">
        <w:t xml:space="preserve">водовідвідного </w:t>
      </w:r>
      <w:proofErr w:type="spellStart"/>
      <w:r w:rsidR="00870B00" w:rsidRPr="00865858">
        <w:t>колектора</w:t>
      </w:r>
      <w:proofErr w:type="spellEnd"/>
      <w:r w:rsidR="00870B00" w:rsidRPr="00865858">
        <w:t xml:space="preserve"> </w:t>
      </w:r>
      <w:r w:rsidRPr="00865858">
        <w:t xml:space="preserve">на </w:t>
      </w:r>
      <w:r w:rsidR="00870B00" w:rsidRPr="00865858">
        <w:t>вул. Озерна</w:t>
      </w:r>
      <w:r w:rsidRPr="00865858">
        <w:t>:</w:t>
      </w:r>
      <w:r w:rsidR="00870B00" w:rsidRPr="00865858">
        <w:tab/>
        <w:t xml:space="preserve"> 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- ремонт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 - 18 м. п.; 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розробка ґрунту екскаватором - 4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розробка ґрунту вручну – 3,2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0B00" w:rsidRPr="00865858" w:rsidRDefault="00870B00" w:rsidP="00B474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- засипання котловану відсівом  - 7,51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B00" w:rsidRPr="00777EC3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B4749B" w:rsidRPr="008658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65858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345 м</w:t>
      </w:r>
      <w:r w:rsidRPr="0086585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777EC3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9" w:name="_GoBack"/>
      <w:bookmarkEnd w:id="9"/>
    </w:p>
    <w:p w:rsidR="00870B00" w:rsidRPr="00865858" w:rsidRDefault="00B4749B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658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870B00" w:rsidRPr="008658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Pr="008658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70B00" w:rsidRPr="008658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956315 м</w:t>
      </w:r>
      <w:r w:rsidR="00870B00" w:rsidRPr="0086585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8658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70B00" w:rsidRPr="00865858" w:rsidRDefault="00B4749B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Проведено м</w:t>
      </w:r>
      <w:r w:rsidR="00870B00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ісячне технічне обслуговування світлофорних об’єктів </w:t>
      </w:r>
      <w:r w:rsidR="00870B00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– 25 об.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Встановлен</w:t>
      </w:r>
      <w:r w:rsidR="00B4749B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шафи безперебійного блока живлення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– 1 шт.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Виготовлен</w:t>
      </w:r>
      <w:r w:rsidR="00B4749B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шафи безперебійного блока живлення</w:t>
      </w:r>
      <w:r w:rsidRPr="00865858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– 1 шт.</w:t>
      </w:r>
    </w:p>
    <w:p w:rsidR="00870B00" w:rsidRPr="00865858" w:rsidRDefault="00B4749B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Виконано р</w:t>
      </w:r>
      <w:r w:rsidR="00870B00"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емонт </w:t>
      </w:r>
      <w:r w:rsidR="00870B00" w:rsidRPr="008658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світлофорних об’єктів </w:t>
      </w:r>
      <w:r w:rsidR="00870B00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– 1 об.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B4749B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о дорожні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знак</w:t>
      </w:r>
      <w:r w:rsidR="00B4749B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26 шт.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B4749B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пішохідної огорожі – 13 </w:t>
      </w:r>
      <w:proofErr w:type="spellStart"/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сек</w:t>
      </w:r>
      <w:proofErr w:type="spellEnd"/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70B00" w:rsidRPr="00865858" w:rsidRDefault="00870B00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B4749B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дорожн</w:t>
      </w:r>
      <w:r w:rsidR="00B4749B" w:rsidRPr="0086585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8658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дзеркала – 2 шт.</w:t>
      </w:r>
    </w:p>
    <w:p w:rsidR="00D378E3" w:rsidRPr="00865858" w:rsidRDefault="00D378E3" w:rsidP="00E46F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78E3" w:rsidRPr="008658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435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D3C708D"/>
    <w:multiLevelType w:val="hybridMultilevel"/>
    <w:tmpl w:val="227E985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D9C4B3D"/>
    <w:multiLevelType w:val="hybridMultilevel"/>
    <w:tmpl w:val="32E4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80120"/>
    <w:multiLevelType w:val="hybridMultilevel"/>
    <w:tmpl w:val="8DA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3030"/>
    <w:multiLevelType w:val="hybridMultilevel"/>
    <w:tmpl w:val="5D92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146"/>
    <w:multiLevelType w:val="hybridMultilevel"/>
    <w:tmpl w:val="85EAE272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32CC"/>
    <w:multiLevelType w:val="hybridMultilevel"/>
    <w:tmpl w:val="BAA861A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5D50C3"/>
    <w:multiLevelType w:val="hybridMultilevel"/>
    <w:tmpl w:val="66984F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33115C53"/>
    <w:multiLevelType w:val="hybridMultilevel"/>
    <w:tmpl w:val="4FE2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93F"/>
    <w:multiLevelType w:val="hybridMultilevel"/>
    <w:tmpl w:val="DAD0151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5FE0553"/>
    <w:multiLevelType w:val="hybridMultilevel"/>
    <w:tmpl w:val="048E3CA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3F96C66"/>
    <w:multiLevelType w:val="hybridMultilevel"/>
    <w:tmpl w:val="AE02014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4A736633"/>
    <w:multiLevelType w:val="hybridMultilevel"/>
    <w:tmpl w:val="9B22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65E"/>
    <w:multiLevelType w:val="hybridMultilevel"/>
    <w:tmpl w:val="0AEA38E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566B18CB"/>
    <w:multiLevelType w:val="hybridMultilevel"/>
    <w:tmpl w:val="C628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09A4"/>
    <w:multiLevelType w:val="hybridMultilevel"/>
    <w:tmpl w:val="388CB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712A2"/>
    <w:multiLevelType w:val="hybridMultilevel"/>
    <w:tmpl w:val="5BA8986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657A372B"/>
    <w:multiLevelType w:val="hybridMultilevel"/>
    <w:tmpl w:val="3510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3110F"/>
    <w:multiLevelType w:val="hybridMultilevel"/>
    <w:tmpl w:val="9D5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5E109CD"/>
    <w:multiLevelType w:val="hybridMultilevel"/>
    <w:tmpl w:val="D7B611CC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77D32765"/>
    <w:multiLevelType w:val="hybridMultilevel"/>
    <w:tmpl w:val="E978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45532"/>
    <w:multiLevelType w:val="hybridMultilevel"/>
    <w:tmpl w:val="D1B2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E3A07"/>
    <w:multiLevelType w:val="hybridMultilevel"/>
    <w:tmpl w:val="8BB4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21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7"/>
  </w:num>
  <w:num w:numId="14">
    <w:abstractNumId w:val="5"/>
  </w:num>
  <w:num w:numId="15">
    <w:abstractNumId w:val="28"/>
  </w:num>
  <w:num w:numId="16">
    <w:abstractNumId w:val="19"/>
  </w:num>
  <w:num w:numId="17">
    <w:abstractNumId w:val="23"/>
  </w:num>
  <w:num w:numId="18">
    <w:abstractNumId w:val="27"/>
  </w:num>
  <w:num w:numId="19">
    <w:abstractNumId w:val="22"/>
  </w:num>
  <w:num w:numId="20">
    <w:abstractNumId w:val="26"/>
  </w:num>
  <w:num w:numId="21">
    <w:abstractNumId w:val="6"/>
  </w:num>
  <w:num w:numId="22">
    <w:abstractNumId w:val="12"/>
  </w:num>
  <w:num w:numId="23">
    <w:abstractNumId w:val="1"/>
  </w:num>
  <w:num w:numId="24">
    <w:abstractNumId w:val="2"/>
  </w:num>
  <w:num w:numId="25">
    <w:abstractNumId w:val="3"/>
  </w:num>
  <w:num w:numId="26">
    <w:abstractNumId w:val="15"/>
  </w:num>
  <w:num w:numId="27">
    <w:abstractNumId w:val="8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2B"/>
    <w:rsid w:val="00041F86"/>
    <w:rsid w:val="001171D5"/>
    <w:rsid w:val="00220AE6"/>
    <w:rsid w:val="002C5B39"/>
    <w:rsid w:val="002E4BAF"/>
    <w:rsid w:val="00360889"/>
    <w:rsid w:val="00444747"/>
    <w:rsid w:val="00590EA9"/>
    <w:rsid w:val="006A42DF"/>
    <w:rsid w:val="00777EC3"/>
    <w:rsid w:val="00865858"/>
    <w:rsid w:val="00870B00"/>
    <w:rsid w:val="009D3106"/>
    <w:rsid w:val="00AE6CD5"/>
    <w:rsid w:val="00AF2D13"/>
    <w:rsid w:val="00B4749B"/>
    <w:rsid w:val="00B7382B"/>
    <w:rsid w:val="00C82EF7"/>
    <w:rsid w:val="00D16286"/>
    <w:rsid w:val="00D378E3"/>
    <w:rsid w:val="00DB11F1"/>
    <w:rsid w:val="00E11E64"/>
    <w:rsid w:val="00E46F53"/>
    <w:rsid w:val="00EA57F8"/>
    <w:rsid w:val="00F12C96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DCF6-BE70-49E6-B61A-145AA8D7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870B0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870B00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8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87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47D5-0631-46C7-92C4-7568D852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16753</Words>
  <Characters>9550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21</cp:revision>
  <dcterms:created xsi:type="dcterms:W3CDTF">2023-11-20T08:42:00Z</dcterms:created>
  <dcterms:modified xsi:type="dcterms:W3CDTF">2023-11-20T11:43:00Z</dcterms:modified>
</cp:coreProperties>
</file>