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BF" w:rsidRPr="00A0457D" w:rsidRDefault="00F54CBF" w:rsidP="00F54CBF">
      <w:pPr>
        <w:jc w:val="center"/>
        <w:rPr>
          <w:b/>
          <w:bCs/>
          <w:szCs w:val="24"/>
          <w:lang w:val="uk-UA"/>
        </w:rPr>
      </w:pPr>
      <w:r w:rsidRPr="00A0457D">
        <w:rPr>
          <w:b/>
          <w:bCs/>
          <w:szCs w:val="24"/>
          <w:lang w:val="uk-UA"/>
        </w:rPr>
        <w:t>З 25 по 29 вересня управляючі муніципальні компанії та комунальні підприємства Хмельницького  виконали значні обсяги робіт</w:t>
      </w:r>
    </w:p>
    <w:p w:rsidR="00BD074E" w:rsidRPr="00A0457D" w:rsidRDefault="00BD074E">
      <w:pPr>
        <w:rPr>
          <w:b/>
          <w:szCs w:val="24"/>
          <w:lang w:val="uk-UA"/>
        </w:rPr>
      </w:pPr>
    </w:p>
    <w:p w:rsidR="00E5358F" w:rsidRPr="00A0457D" w:rsidRDefault="00C82042" w:rsidP="00E5358F">
      <w:pPr>
        <w:ind w:right="-340"/>
        <w:jc w:val="center"/>
        <w:rPr>
          <w:b/>
          <w:szCs w:val="24"/>
          <w:lang w:val="uk-UA"/>
        </w:rPr>
      </w:pPr>
      <w:r w:rsidRPr="00A0457D">
        <w:rPr>
          <w:b/>
          <w:szCs w:val="24"/>
          <w:lang w:val="uk-UA"/>
        </w:rPr>
        <w:t>УМК «Центральна»</w:t>
      </w:r>
    </w:p>
    <w:p w:rsidR="00E5358F" w:rsidRPr="00A0457D" w:rsidRDefault="00E5358F" w:rsidP="00C82042">
      <w:pPr>
        <w:ind w:right="-340"/>
        <w:rPr>
          <w:b/>
          <w:szCs w:val="24"/>
          <w:lang w:val="uk-UA"/>
        </w:rPr>
      </w:pP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1. Виконано ремонт та заміну трубопроводів та фасонних </w:t>
      </w:r>
      <w:r w:rsidR="00F20142" w:rsidRPr="00A0457D">
        <w:rPr>
          <w:bCs/>
          <w:szCs w:val="24"/>
          <w:lang w:val="uk-UA"/>
        </w:rPr>
        <w:t>частин  системи  каналізації (16  м/п) за адресами: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Олімпійська, 7</w:t>
      </w:r>
      <w:r w:rsidRPr="00A0457D">
        <w:rPr>
          <w:szCs w:val="24"/>
          <w:lang w:val="uk-UA"/>
        </w:rPr>
        <w:t>,</w:t>
      </w:r>
      <w:r w:rsidR="00C82042" w:rsidRPr="00A0457D">
        <w:rPr>
          <w:szCs w:val="24"/>
          <w:lang w:val="uk-UA"/>
        </w:rPr>
        <w:t xml:space="preserve">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</w:t>
      </w:r>
      <w:r w:rsidRPr="00A0457D">
        <w:rPr>
          <w:szCs w:val="24"/>
          <w:lang w:val="uk-UA"/>
        </w:rPr>
        <w:t xml:space="preserve"> 19;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Шухевича, 92/1</w:t>
      </w:r>
      <w:r w:rsidRPr="00A0457D">
        <w:rPr>
          <w:szCs w:val="24"/>
          <w:lang w:val="uk-UA"/>
        </w:rPr>
        <w:t>, кв.2;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proofErr w:type="spellStart"/>
      <w:r w:rsidR="00C82042" w:rsidRPr="00A0457D">
        <w:rPr>
          <w:szCs w:val="24"/>
          <w:lang w:val="uk-UA"/>
        </w:rPr>
        <w:t>пров</w:t>
      </w:r>
      <w:proofErr w:type="spellEnd"/>
      <w:r w:rsidR="00C82042" w:rsidRPr="00A0457D">
        <w:rPr>
          <w:szCs w:val="24"/>
          <w:lang w:val="uk-UA"/>
        </w:rPr>
        <w:t xml:space="preserve">. </w:t>
      </w:r>
      <w:proofErr w:type="spellStart"/>
      <w:r w:rsidR="00C82042" w:rsidRPr="00A0457D">
        <w:rPr>
          <w:szCs w:val="24"/>
          <w:lang w:val="uk-UA"/>
        </w:rPr>
        <w:t>П’яскорського</w:t>
      </w:r>
      <w:proofErr w:type="spellEnd"/>
      <w:r w:rsidR="00C82042" w:rsidRPr="00A0457D">
        <w:rPr>
          <w:szCs w:val="24"/>
          <w:lang w:val="uk-UA"/>
        </w:rPr>
        <w:t>, 8/1</w:t>
      </w:r>
      <w:r w:rsidRPr="00A0457D">
        <w:rPr>
          <w:szCs w:val="24"/>
          <w:lang w:val="uk-UA"/>
        </w:rPr>
        <w:t>,</w:t>
      </w:r>
      <w:r w:rsidR="00C82042" w:rsidRPr="00A0457D">
        <w:rPr>
          <w:szCs w:val="24"/>
          <w:lang w:val="uk-UA"/>
        </w:rPr>
        <w:t xml:space="preserve"> кв.10</w:t>
      </w:r>
      <w:r w:rsidRPr="00A0457D">
        <w:rPr>
          <w:szCs w:val="24"/>
          <w:lang w:val="uk-UA"/>
        </w:rPr>
        <w:t>;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Кам’янецька, 47</w:t>
      </w:r>
      <w:r w:rsidRPr="00A0457D">
        <w:rPr>
          <w:szCs w:val="24"/>
          <w:lang w:val="uk-UA"/>
        </w:rPr>
        <w:t>, кв.4-8;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>- вул. Проскурівська, 2.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>2. Виконано прочистку трубопр</w:t>
      </w:r>
      <w:r w:rsidR="00F20142" w:rsidRPr="00A0457D">
        <w:rPr>
          <w:bCs/>
          <w:szCs w:val="24"/>
          <w:lang w:val="uk-UA"/>
        </w:rPr>
        <w:t>оводів системи  каналізації  (</w:t>
      </w:r>
      <w:r w:rsidRPr="00A0457D">
        <w:rPr>
          <w:bCs/>
          <w:szCs w:val="24"/>
          <w:lang w:val="uk-UA"/>
        </w:rPr>
        <w:t>163  м/п</w:t>
      </w:r>
      <w:r w:rsidR="00F20142" w:rsidRPr="00A0457D">
        <w:rPr>
          <w:bCs/>
          <w:szCs w:val="24"/>
          <w:lang w:val="uk-UA"/>
        </w:rPr>
        <w:t>) за адресами: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Шухевича, 1Г</w:t>
      </w:r>
      <w:r w:rsidRPr="00A0457D">
        <w:rPr>
          <w:szCs w:val="24"/>
          <w:lang w:val="uk-UA"/>
        </w:rPr>
        <w:t>, 104, 104/1, 3;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вул. Проскурівського </w:t>
      </w:r>
      <w:r w:rsidR="00C82042" w:rsidRPr="00A0457D">
        <w:rPr>
          <w:szCs w:val="24"/>
          <w:lang w:val="uk-UA"/>
        </w:rPr>
        <w:t>підпілля, 215</w:t>
      </w:r>
      <w:r w:rsidRPr="00A0457D">
        <w:rPr>
          <w:szCs w:val="24"/>
          <w:lang w:val="uk-UA"/>
        </w:rPr>
        <w:t>;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Північна, 121</w:t>
      </w:r>
      <w:r w:rsidRPr="00A0457D">
        <w:rPr>
          <w:szCs w:val="24"/>
          <w:lang w:val="uk-UA"/>
        </w:rPr>
        <w:t>;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Волочиська, 9</w:t>
      </w:r>
      <w:r w:rsidRPr="00A0457D">
        <w:rPr>
          <w:szCs w:val="24"/>
          <w:lang w:val="uk-UA"/>
        </w:rPr>
        <w:t>;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Вишнева, 135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Подільська, 17/1</w:t>
      </w:r>
      <w:r w:rsidRPr="00A0457D">
        <w:rPr>
          <w:szCs w:val="24"/>
          <w:lang w:val="uk-UA"/>
        </w:rPr>
        <w:t>;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Кам’янецька, 38</w:t>
      </w:r>
      <w:r w:rsidRPr="00A0457D">
        <w:rPr>
          <w:szCs w:val="24"/>
          <w:lang w:val="uk-UA"/>
        </w:rPr>
        <w:t>;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Подільська, 12</w:t>
      </w:r>
      <w:r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rPr>
          <w:szCs w:val="24"/>
          <w:lang w:val="uk-UA"/>
        </w:rPr>
      </w:pPr>
      <w:r w:rsidRPr="00A0457D">
        <w:rPr>
          <w:bCs/>
          <w:szCs w:val="24"/>
          <w:lang w:val="uk-UA"/>
        </w:rPr>
        <w:t>3. Виконано заміну запірної арматури на трубопр</w:t>
      </w:r>
      <w:r w:rsidR="00F20142" w:rsidRPr="00A0457D">
        <w:rPr>
          <w:bCs/>
          <w:szCs w:val="24"/>
          <w:lang w:val="uk-UA"/>
        </w:rPr>
        <w:t>оводах холодного водопостачання (</w:t>
      </w:r>
      <w:r w:rsidRPr="00A0457D">
        <w:rPr>
          <w:bCs/>
          <w:szCs w:val="24"/>
          <w:lang w:val="uk-UA"/>
        </w:rPr>
        <w:t>7</w:t>
      </w:r>
      <w:r w:rsidR="00F20142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шт</w:t>
      </w:r>
      <w:r w:rsidR="00F20142" w:rsidRPr="00A0457D">
        <w:rPr>
          <w:bCs/>
          <w:szCs w:val="24"/>
          <w:lang w:val="uk-UA"/>
        </w:rPr>
        <w:t>.) за адресами:</w:t>
      </w:r>
    </w:p>
    <w:p w:rsidR="00C82042" w:rsidRPr="00A0457D" w:rsidRDefault="00F20142" w:rsidP="00C82042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Героїв Маріуполя, 25</w:t>
      </w:r>
      <w:r w:rsidRPr="00A0457D">
        <w:rPr>
          <w:szCs w:val="24"/>
          <w:lang w:val="uk-UA"/>
        </w:rPr>
        <w:t>, кв.36;</w:t>
      </w:r>
    </w:p>
    <w:p w:rsidR="00C82042" w:rsidRPr="00A0457D" w:rsidRDefault="00F20142" w:rsidP="00C82042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Шухевича, 71</w:t>
      </w:r>
      <w:r w:rsidRPr="00A0457D">
        <w:rPr>
          <w:szCs w:val="24"/>
          <w:lang w:val="uk-UA"/>
        </w:rPr>
        <w:t>,</w:t>
      </w:r>
      <w:r w:rsidR="00C82042" w:rsidRPr="00A0457D">
        <w:rPr>
          <w:szCs w:val="24"/>
          <w:lang w:val="uk-UA"/>
        </w:rPr>
        <w:t xml:space="preserve"> кв.34</w:t>
      </w:r>
      <w:r w:rsidRPr="00A0457D">
        <w:rPr>
          <w:szCs w:val="24"/>
          <w:lang w:val="uk-UA"/>
        </w:rPr>
        <w:t>;</w:t>
      </w:r>
    </w:p>
    <w:p w:rsidR="00C82042" w:rsidRPr="00A0457D" w:rsidRDefault="00F20142" w:rsidP="00C82042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Кам’янецька, 52</w:t>
      </w:r>
      <w:r w:rsidRPr="00A0457D">
        <w:rPr>
          <w:szCs w:val="24"/>
          <w:lang w:val="uk-UA"/>
        </w:rPr>
        <w:t>,</w:t>
      </w:r>
      <w:r w:rsidR="00C82042" w:rsidRPr="00A0457D">
        <w:rPr>
          <w:szCs w:val="24"/>
          <w:lang w:val="uk-UA"/>
        </w:rPr>
        <w:t xml:space="preserve">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</w:t>
      </w:r>
      <w:r w:rsidRPr="00A0457D">
        <w:rPr>
          <w:szCs w:val="24"/>
          <w:lang w:val="uk-UA"/>
        </w:rPr>
        <w:t xml:space="preserve"> 90;</w:t>
      </w:r>
    </w:p>
    <w:p w:rsidR="00C82042" w:rsidRPr="00A0457D" w:rsidRDefault="00F20142" w:rsidP="00C82042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Кам’янецька, 48</w:t>
      </w:r>
      <w:r w:rsidRPr="00A0457D">
        <w:rPr>
          <w:szCs w:val="24"/>
          <w:lang w:val="uk-UA"/>
        </w:rPr>
        <w:t>,</w:t>
      </w:r>
      <w:r w:rsidR="00C82042" w:rsidRPr="00A0457D">
        <w:rPr>
          <w:szCs w:val="24"/>
          <w:lang w:val="uk-UA"/>
        </w:rPr>
        <w:t xml:space="preserve">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</w:t>
      </w:r>
      <w:r w:rsidRPr="00A0457D">
        <w:rPr>
          <w:szCs w:val="24"/>
          <w:lang w:val="uk-UA"/>
        </w:rPr>
        <w:t xml:space="preserve"> 15;</w:t>
      </w:r>
    </w:p>
    <w:p w:rsidR="00C82042" w:rsidRPr="00A0457D" w:rsidRDefault="00F20142" w:rsidP="00C82042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Кам’янецька, 52/2</w:t>
      </w:r>
      <w:r w:rsidRPr="00A0457D">
        <w:rPr>
          <w:szCs w:val="24"/>
          <w:lang w:val="uk-UA"/>
        </w:rPr>
        <w:t>,</w:t>
      </w:r>
      <w:r w:rsidR="00C82042" w:rsidRPr="00A0457D">
        <w:rPr>
          <w:szCs w:val="24"/>
          <w:lang w:val="uk-UA"/>
        </w:rPr>
        <w:t xml:space="preserve">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</w:t>
      </w:r>
      <w:r w:rsidRPr="00A0457D">
        <w:rPr>
          <w:szCs w:val="24"/>
          <w:lang w:val="uk-UA"/>
        </w:rPr>
        <w:t xml:space="preserve"> 1;</w:t>
      </w:r>
    </w:p>
    <w:p w:rsidR="00C82042" w:rsidRPr="00A0457D" w:rsidRDefault="00F20142" w:rsidP="00C82042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Кам’янецька, 52</w:t>
      </w:r>
      <w:r w:rsidRPr="00A0457D">
        <w:rPr>
          <w:szCs w:val="24"/>
          <w:lang w:val="uk-UA"/>
        </w:rPr>
        <w:t>,</w:t>
      </w:r>
      <w:r w:rsidR="00C82042" w:rsidRPr="00A0457D">
        <w:rPr>
          <w:szCs w:val="24"/>
          <w:lang w:val="uk-UA"/>
        </w:rPr>
        <w:t xml:space="preserve">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</w:t>
      </w:r>
      <w:r w:rsidRPr="00A0457D">
        <w:rPr>
          <w:szCs w:val="24"/>
          <w:lang w:val="uk-UA"/>
        </w:rPr>
        <w:t xml:space="preserve"> 90;</w:t>
      </w:r>
    </w:p>
    <w:p w:rsidR="00C82042" w:rsidRPr="00A0457D" w:rsidRDefault="00F20142" w:rsidP="00C82042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Кам’янецька, 52</w:t>
      </w:r>
      <w:r w:rsidRPr="00A0457D">
        <w:rPr>
          <w:szCs w:val="24"/>
          <w:lang w:val="uk-UA"/>
        </w:rPr>
        <w:t>,</w:t>
      </w:r>
      <w:r w:rsidR="00C82042" w:rsidRPr="00A0457D">
        <w:rPr>
          <w:szCs w:val="24"/>
          <w:lang w:val="uk-UA"/>
        </w:rPr>
        <w:t xml:space="preserve">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</w:t>
      </w:r>
      <w:r w:rsidRPr="00A0457D">
        <w:rPr>
          <w:szCs w:val="24"/>
          <w:lang w:val="uk-UA"/>
        </w:rPr>
        <w:t xml:space="preserve"> 73.</w:t>
      </w:r>
    </w:p>
    <w:p w:rsidR="00C82042" w:rsidRPr="00A0457D" w:rsidRDefault="00F201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>4. Виконано прибирання підвалів (</w:t>
      </w:r>
      <w:r w:rsidR="00C82042" w:rsidRPr="00A0457D">
        <w:rPr>
          <w:bCs/>
          <w:szCs w:val="24"/>
          <w:lang w:val="uk-UA"/>
        </w:rPr>
        <w:t>3727</w:t>
      </w:r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м</w:t>
      </w:r>
      <w:r w:rsidR="00C82042" w:rsidRPr="00A0457D">
        <w:rPr>
          <w:bCs/>
          <w:szCs w:val="24"/>
          <w:vertAlign w:val="superscript"/>
          <w:lang w:val="uk-UA"/>
        </w:rPr>
        <w:t>2</w:t>
      </w:r>
      <w:r w:rsidRPr="00A0457D">
        <w:rPr>
          <w:bCs/>
          <w:szCs w:val="24"/>
          <w:lang w:val="uk-UA"/>
        </w:rPr>
        <w:t>) за адресами:</w:t>
      </w:r>
    </w:p>
    <w:p w:rsidR="00C82042" w:rsidRPr="00A0457D" w:rsidRDefault="00682C0C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Шухевича, 2</w:t>
      </w:r>
      <w:r w:rsidRPr="00A0457D">
        <w:rPr>
          <w:szCs w:val="24"/>
          <w:lang w:val="uk-UA"/>
        </w:rPr>
        <w:t>, 1Г, 1к;</w:t>
      </w:r>
    </w:p>
    <w:p w:rsidR="00C82042" w:rsidRPr="00A0457D" w:rsidRDefault="00682C0C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вул. Проскурівського </w:t>
      </w:r>
      <w:r w:rsidR="00C82042" w:rsidRPr="00A0457D">
        <w:rPr>
          <w:szCs w:val="24"/>
          <w:lang w:val="uk-UA"/>
        </w:rPr>
        <w:t>підпілля, 209</w:t>
      </w:r>
      <w:r w:rsidRPr="00A0457D">
        <w:rPr>
          <w:szCs w:val="24"/>
          <w:lang w:val="uk-UA"/>
        </w:rPr>
        <w:t>;</w:t>
      </w:r>
    </w:p>
    <w:p w:rsidR="00C82042" w:rsidRPr="00A0457D" w:rsidRDefault="00682C0C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Героїв Маріуполя, 28/1</w:t>
      </w:r>
      <w:r w:rsidRPr="00A0457D">
        <w:rPr>
          <w:szCs w:val="24"/>
          <w:lang w:val="uk-UA"/>
        </w:rPr>
        <w:t>, 34;</w:t>
      </w:r>
    </w:p>
    <w:p w:rsidR="00C82042" w:rsidRPr="00A0457D" w:rsidRDefault="00682C0C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Кам’янецька, 72</w:t>
      </w:r>
      <w:r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>5.  Виконано заміну  електроламп  в під'їз</w:t>
      </w:r>
      <w:r w:rsidR="00D95067" w:rsidRPr="00A0457D">
        <w:rPr>
          <w:bCs/>
          <w:szCs w:val="24"/>
          <w:lang w:val="uk-UA"/>
        </w:rPr>
        <w:t>дах та підвальних приміщеннях (</w:t>
      </w:r>
      <w:r w:rsidRPr="00A0457D">
        <w:rPr>
          <w:bCs/>
          <w:szCs w:val="24"/>
          <w:lang w:val="uk-UA"/>
        </w:rPr>
        <w:t>4 шт</w:t>
      </w:r>
      <w:r w:rsidR="00D95067" w:rsidRPr="00A0457D">
        <w:rPr>
          <w:bCs/>
          <w:szCs w:val="24"/>
          <w:lang w:val="uk-UA"/>
        </w:rPr>
        <w:t>.) за адресами:</w:t>
      </w:r>
    </w:p>
    <w:p w:rsidR="00C82042" w:rsidRPr="00A0457D" w:rsidRDefault="00D95067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Північна, 21 </w:t>
      </w:r>
      <w:r w:rsidRPr="00A0457D">
        <w:rPr>
          <w:szCs w:val="24"/>
          <w:lang w:val="uk-UA"/>
        </w:rPr>
        <w:t>(</w:t>
      </w:r>
      <w:r w:rsidR="00C82042" w:rsidRPr="00A0457D">
        <w:rPr>
          <w:szCs w:val="24"/>
          <w:lang w:val="uk-UA"/>
        </w:rPr>
        <w:t>під’</w:t>
      </w:r>
      <w:r w:rsidRPr="00A0457D">
        <w:rPr>
          <w:szCs w:val="24"/>
          <w:lang w:val="uk-UA"/>
        </w:rPr>
        <w:t>їзд, ЛЕД );</w:t>
      </w:r>
    </w:p>
    <w:p w:rsidR="00C82042" w:rsidRPr="00A0457D" w:rsidRDefault="00D95067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Шухевича, 13/1 </w:t>
      </w:r>
      <w:r w:rsidRPr="00A0457D">
        <w:rPr>
          <w:szCs w:val="24"/>
          <w:lang w:val="uk-UA"/>
        </w:rPr>
        <w:t>(</w:t>
      </w:r>
      <w:r w:rsidR="00C82042" w:rsidRPr="00A0457D">
        <w:rPr>
          <w:szCs w:val="24"/>
          <w:lang w:val="uk-UA"/>
        </w:rPr>
        <w:t>під’їзд</w:t>
      </w:r>
      <w:r w:rsidRPr="00A0457D">
        <w:rPr>
          <w:szCs w:val="24"/>
          <w:lang w:val="uk-UA"/>
        </w:rPr>
        <w:t>).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6. Виконано встановлення автоматів </w:t>
      </w:r>
      <w:r w:rsidR="00D95067" w:rsidRPr="00A0457D">
        <w:rPr>
          <w:bCs/>
          <w:szCs w:val="24"/>
          <w:lang w:val="uk-UA"/>
        </w:rPr>
        <w:t>(</w:t>
      </w:r>
      <w:r w:rsidRPr="00A0457D">
        <w:rPr>
          <w:bCs/>
          <w:szCs w:val="24"/>
          <w:lang w:val="uk-UA"/>
        </w:rPr>
        <w:t>25А  - 2</w:t>
      </w:r>
      <w:r w:rsidR="00D95067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шт</w:t>
      </w:r>
      <w:r w:rsidR="00D95067" w:rsidRPr="00A0457D">
        <w:rPr>
          <w:bCs/>
          <w:szCs w:val="24"/>
          <w:lang w:val="uk-UA"/>
        </w:rPr>
        <w:t>.) за адресою:</w:t>
      </w:r>
      <w:r w:rsidR="00D95067" w:rsidRPr="00A0457D">
        <w:rPr>
          <w:szCs w:val="24"/>
          <w:lang w:val="uk-UA"/>
        </w:rPr>
        <w:t xml:space="preserve"> </w:t>
      </w:r>
      <w:r w:rsidRPr="00A0457D">
        <w:rPr>
          <w:szCs w:val="24"/>
          <w:lang w:val="uk-UA"/>
        </w:rPr>
        <w:t>вул. Шухевича, 92/2</w:t>
      </w:r>
      <w:r w:rsidR="00D95067" w:rsidRPr="00A0457D">
        <w:rPr>
          <w:szCs w:val="24"/>
          <w:lang w:val="uk-UA"/>
        </w:rPr>
        <w:t>,</w:t>
      </w:r>
      <w:r w:rsidRPr="00A0457D">
        <w:rPr>
          <w:szCs w:val="24"/>
          <w:lang w:val="uk-UA"/>
        </w:rPr>
        <w:t>кв.</w:t>
      </w:r>
      <w:r w:rsidR="00D95067" w:rsidRPr="00A0457D">
        <w:rPr>
          <w:szCs w:val="24"/>
          <w:lang w:val="uk-UA"/>
        </w:rPr>
        <w:t xml:space="preserve"> </w:t>
      </w:r>
      <w:r w:rsidRPr="00A0457D">
        <w:rPr>
          <w:szCs w:val="24"/>
          <w:lang w:val="uk-UA"/>
        </w:rPr>
        <w:t>29</w:t>
      </w:r>
      <w:r w:rsidR="00D95067"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7. Замінено </w:t>
      </w:r>
      <w:proofErr w:type="spellStart"/>
      <w:r w:rsidRPr="00A0457D">
        <w:rPr>
          <w:bCs/>
          <w:szCs w:val="24"/>
          <w:lang w:val="uk-UA"/>
        </w:rPr>
        <w:t>ел</w:t>
      </w:r>
      <w:proofErr w:type="spellEnd"/>
      <w:r w:rsidRPr="00A0457D">
        <w:rPr>
          <w:bCs/>
          <w:szCs w:val="24"/>
          <w:lang w:val="uk-UA"/>
        </w:rPr>
        <w:t>.</w:t>
      </w:r>
      <w:r w:rsidR="00D95067" w:rsidRPr="00A0457D">
        <w:rPr>
          <w:bCs/>
          <w:szCs w:val="24"/>
          <w:lang w:val="uk-UA"/>
        </w:rPr>
        <w:t xml:space="preserve"> Патрони (</w:t>
      </w:r>
      <w:r w:rsidRPr="00A0457D">
        <w:rPr>
          <w:bCs/>
          <w:szCs w:val="24"/>
          <w:lang w:val="uk-UA"/>
        </w:rPr>
        <w:t>2</w:t>
      </w:r>
      <w:r w:rsidR="00D95067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шт</w:t>
      </w:r>
      <w:r w:rsidR="00D95067" w:rsidRPr="00A0457D">
        <w:rPr>
          <w:bCs/>
          <w:szCs w:val="24"/>
          <w:lang w:val="uk-UA"/>
        </w:rPr>
        <w:t xml:space="preserve">.) за адресою: </w:t>
      </w:r>
      <w:r w:rsidRPr="00A0457D">
        <w:rPr>
          <w:szCs w:val="24"/>
          <w:lang w:val="uk-UA"/>
        </w:rPr>
        <w:t xml:space="preserve">вул. Шухевича, 13/1 </w:t>
      </w:r>
      <w:r w:rsidR="00D95067" w:rsidRPr="00A0457D">
        <w:rPr>
          <w:szCs w:val="24"/>
          <w:lang w:val="uk-UA"/>
        </w:rPr>
        <w:t>(</w:t>
      </w:r>
      <w:r w:rsidRPr="00A0457D">
        <w:rPr>
          <w:szCs w:val="24"/>
          <w:lang w:val="uk-UA"/>
        </w:rPr>
        <w:t>під’їзд</w:t>
      </w:r>
      <w:r w:rsidR="00D95067" w:rsidRPr="00A0457D">
        <w:rPr>
          <w:szCs w:val="24"/>
          <w:lang w:val="uk-UA"/>
        </w:rPr>
        <w:t>).</w:t>
      </w:r>
    </w:p>
    <w:p w:rsidR="00C82042" w:rsidRPr="00A0457D" w:rsidRDefault="00D95067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>8. Вивезено листя (</w:t>
      </w:r>
      <w:r w:rsidR="00C82042" w:rsidRPr="00A0457D">
        <w:rPr>
          <w:bCs/>
          <w:szCs w:val="24"/>
          <w:lang w:val="uk-UA"/>
        </w:rPr>
        <w:t>9</w:t>
      </w:r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м</w:t>
      </w:r>
      <w:r w:rsidR="00C82042" w:rsidRPr="00A0457D">
        <w:rPr>
          <w:bCs/>
          <w:szCs w:val="24"/>
          <w:vertAlign w:val="superscript"/>
          <w:lang w:val="uk-UA"/>
        </w:rPr>
        <w:t>3</w:t>
      </w:r>
      <w:r w:rsidRPr="00A0457D">
        <w:rPr>
          <w:bCs/>
          <w:szCs w:val="24"/>
          <w:lang w:val="uk-UA"/>
        </w:rPr>
        <w:t>) за адресами:</w:t>
      </w:r>
    </w:p>
    <w:p w:rsidR="00C82042" w:rsidRPr="00A0457D" w:rsidRDefault="00D95067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Кам’</w:t>
      </w:r>
      <w:r w:rsidRPr="00A0457D">
        <w:rPr>
          <w:szCs w:val="24"/>
          <w:lang w:val="uk-UA"/>
        </w:rPr>
        <w:t>янецька, 74;</w:t>
      </w:r>
    </w:p>
    <w:p w:rsidR="00C82042" w:rsidRPr="00A0457D" w:rsidRDefault="00D95067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Володимирська,</w:t>
      </w:r>
      <w:r w:rsidRPr="00A0457D">
        <w:rPr>
          <w:szCs w:val="24"/>
          <w:lang w:val="uk-UA"/>
        </w:rPr>
        <w:t xml:space="preserve"> 110;</w:t>
      </w:r>
    </w:p>
    <w:p w:rsidR="00C82042" w:rsidRPr="00A0457D" w:rsidRDefault="00D95067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Героїв Маріуполя, 13/1</w:t>
      </w:r>
      <w:r w:rsidRPr="00A0457D">
        <w:rPr>
          <w:szCs w:val="24"/>
          <w:lang w:val="uk-UA"/>
        </w:rPr>
        <w:t>;</w:t>
      </w:r>
      <w:r w:rsidR="00C82042" w:rsidRPr="00A0457D">
        <w:rPr>
          <w:szCs w:val="24"/>
          <w:lang w:val="uk-UA"/>
        </w:rPr>
        <w:t xml:space="preserve"> </w:t>
      </w:r>
    </w:p>
    <w:p w:rsidR="00C82042" w:rsidRPr="00A0457D" w:rsidRDefault="00D95067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Соборна, 44/1</w:t>
      </w:r>
      <w:r w:rsidRPr="00A0457D">
        <w:rPr>
          <w:szCs w:val="24"/>
          <w:lang w:val="uk-UA"/>
        </w:rPr>
        <w:t>.</w:t>
      </w:r>
    </w:p>
    <w:p w:rsidR="00C82042" w:rsidRPr="00A0457D" w:rsidRDefault="00D95067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>9. Вивезено деревину (</w:t>
      </w:r>
      <w:r w:rsidR="00C82042" w:rsidRPr="00A0457D">
        <w:rPr>
          <w:bCs/>
          <w:szCs w:val="24"/>
          <w:lang w:val="uk-UA"/>
        </w:rPr>
        <w:t>9</w:t>
      </w:r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м</w:t>
      </w:r>
      <w:r w:rsidR="00C82042" w:rsidRPr="00A0457D">
        <w:rPr>
          <w:bCs/>
          <w:szCs w:val="24"/>
          <w:vertAlign w:val="superscript"/>
          <w:lang w:val="uk-UA"/>
        </w:rPr>
        <w:t>3</w:t>
      </w:r>
      <w:r w:rsidRPr="00A0457D">
        <w:rPr>
          <w:bCs/>
          <w:szCs w:val="24"/>
          <w:lang w:val="uk-UA"/>
        </w:rPr>
        <w:t>) за адресою:</w:t>
      </w:r>
      <w:r w:rsidRPr="00A0457D">
        <w:rPr>
          <w:szCs w:val="24"/>
          <w:lang w:val="uk-UA"/>
        </w:rPr>
        <w:t xml:space="preserve"> вул</w:t>
      </w:r>
      <w:r w:rsidR="00C82042" w:rsidRPr="00A0457D">
        <w:rPr>
          <w:szCs w:val="24"/>
          <w:lang w:val="uk-UA"/>
        </w:rPr>
        <w:t>. Деповська, 4</w:t>
      </w:r>
      <w:r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10. Вивезено </w:t>
      </w:r>
      <w:r w:rsidR="00D95067" w:rsidRPr="00A0457D">
        <w:rPr>
          <w:bCs/>
          <w:szCs w:val="24"/>
          <w:lang w:val="uk-UA"/>
        </w:rPr>
        <w:t xml:space="preserve">сміття з </w:t>
      </w:r>
      <w:proofErr w:type="spellStart"/>
      <w:r w:rsidR="00D95067" w:rsidRPr="00A0457D">
        <w:rPr>
          <w:bCs/>
          <w:szCs w:val="24"/>
          <w:lang w:val="uk-UA"/>
        </w:rPr>
        <w:t>сміттєкамер</w:t>
      </w:r>
      <w:proofErr w:type="spellEnd"/>
      <w:r w:rsidR="00D95067" w:rsidRPr="00A0457D">
        <w:rPr>
          <w:bCs/>
          <w:szCs w:val="24"/>
          <w:lang w:val="uk-UA"/>
        </w:rPr>
        <w:t xml:space="preserve"> (</w:t>
      </w:r>
      <w:r w:rsidRPr="00A0457D">
        <w:rPr>
          <w:bCs/>
          <w:szCs w:val="24"/>
          <w:lang w:val="uk-UA"/>
        </w:rPr>
        <w:t>12</w:t>
      </w:r>
      <w:r w:rsidR="00D95067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м</w:t>
      </w:r>
      <w:r w:rsidRPr="00A0457D">
        <w:rPr>
          <w:bCs/>
          <w:szCs w:val="24"/>
          <w:vertAlign w:val="superscript"/>
          <w:lang w:val="uk-UA"/>
        </w:rPr>
        <w:t>3</w:t>
      </w:r>
      <w:r w:rsidR="00D95067" w:rsidRPr="00A0457D">
        <w:rPr>
          <w:bCs/>
          <w:szCs w:val="24"/>
          <w:lang w:val="uk-UA"/>
        </w:rPr>
        <w:t>) за адресою:</w:t>
      </w:r>
      <w:r w:rsidR="00D95067" w:rsidRPr="00A0457D">
        <w:rPr>
          <w:szCs w:val="24"/>
          <w:lang w:val="uk-UA"/>
        </w:rPr>
        <w:t xml:space="preserve"> </w:t>
      </w:r>
      <w:r w:rsidRPr="00A0457D">
        <w:rPr>
          <w:szCs w:val="24"/>
          <w:lang w:val="uk-UA"/>
        </w:rPr>
        <w:t>вул. Проскурівська, 16</w:t>
      </w:r>
      <w:r w:rsidR="00D95067"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>11. Виконано ремонт під’</w:t>
      </w:r>
      <w:r w:rsidR="00D95067" w:rsidRPr="00A0457D">
        <w:rPr>
          <w:bCs/>
          <w:szCs w:val="24"/>
          <w:lang w:val="uk-UA"/>
        </w:rPr>
        <w:t>їзду (</w:t>
      </w:r>
      <w:r w:rsidRPr="00A0457D">
        <w:rPr>
          <w:bCs/>
          <w:szCs w:val="24"/>
          <w:lang w:val="uk-UA"/>
        </w:rPr>
        <w:t>2</w:t>
      </w:r>
      <w:r w:rsidR="00D95067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шт</w:t>
      </w:r>
      <w:r w:rsidR="00D95067" w:rsidRPr="00A0457D">
        <w:rPr>
          <w:bCs/>
          <w:szCs w:val="24"/>
          <w:lang w:val="uk-UA"/>
        </w:rPr>
        <w:t>.) за адресами:</w:t>
      </w:r>
    </w:p>
    <w:p w:rsidR="00C82042" w:rsidRPr="00A0457D" w:rsidRDefault="00D95067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proofErr w:type="spellStart"/>
      <w:r w:rsidR="00C82042" w:rsidRPr="00A0457D">
        <w:rPr>
          <w:szCs w:val="24"/>
          <w:lang w:val="uk-UA"/>
        </w:rPr>
        <w:t>пров</w:t>
      </w:r>
      <w:proofErr w:type="spellEnd"/>
      <w:r w:rsidR="00C82042" w:rsidRPr="00A0457D">
        <w:rPr>
          <w:szCs w:val="24"/>
          <w:lang w:val="uk-UA"/>
        </w:rPr>
        <w:t>. Північний, 1 (3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під.)</w:t>
      </w:r>
      <w:r w:rsidRPr="00A0457D">
        <w:rPr>
          <w:szCs w:val="24"/>
          <w:lang w:val="uk-UA"/>
        </w:rPr>
        <w:t>;</w:t>
      </w:r>
    </w:p>
    <w:p w:rsidR="00C82042" w:rsidRPr="00A0457D" w:rsidRDefault="00D95067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Проскурівська, 2</w:t>
      </w:r>
      <w:r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>12</w:t>
      </w:r>
      <w:r w:rsidR="00D95067" w:rsidRPr="00A0457D">
        <w:rPr>
          <w:bCs/>
          <w:szCs w:val="24"/>
          <w:lang w:val="uk-UA"/>
        </w:rPr>
        <w:t>. Виконано ремонт рулонної покрівлі (</w:t>
      </w:r>
      <w:r w:rsidRPr="00A0457D">
        <w:rPr>
          <w:bCs/>
          <w:szCs w:val="24"/>
          <w:lang w:val="uk-UA"/>
        </w:rPr>
        <w:t>43,5</w:t>
      </w:r>
      <w:r w:rsidR="00D95067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м</w:t>
      </w:r>
      <w:r w:rsidRPr="00A0457D">
        <w:rPr>
          <w:bCs/>
          <w:szCs w:val="24"/>
          <w:vertAlign w:val="superscript"/>
          <w:lang w:val="uk-UA"/>
        </w:rPr>
        <w:t>2</w:t>
      </w:r>
      <w:r w:rsidR="00D95067" w:rsidRPr="00A0457D">
        <w:rPr>
          <w:bCs/>
          <w:szCs w:val="24"/>
          <w:lang w:val="uk-UA"/>
        </w:rPr>
        <w:t>) за адресою:</w:t>
      </w:r>
      <w:r w:rsidR="00D95067" w:rsidRPr="00A0457D">
        <w:rPr>
          <w:szCs w:val="24"/>
          <w:lang w:val="uk-UA"/>
        </w:rPr>
        <w:t xml:space="preserve"> вул. Проскурівського </w:t>
      </w:r>
      <w:r w:rsidRPr="00A0457D">
        <w:rPr>
          <w:szCs w:val="24"/>
          <w:lang w:val="uk-UA"/>
        </w:rPr>
        <w:t>підпілля, 215 (5,</w:t>
      </w:r>
      <w:r w:rsidR="00D95067" w:rsidRPr="00A0457D">
        <w:rPr>
          <w:szCs w:val="24"/>
          <w:lang w:val="uk-UA"/>
        </w:rPr>
        <w:t xml:space="preserve"> </w:t>
      </w:r>
      <w:r w:rsidRPr="00A0457D">
        <w:rPr>
          <w:szCs w:val="24"/>
          <w:lang w:val="uk-UA"/>
        </w:rPr>
        <w:t>7 під</w:t>
      </w:r>
      <w:r w:rsidR="00D95067" w:rsidRPr="00A0457D">
        <w:rPr>
          <w:szCs w:val="24"/>
          <w:lang w:val="uk-UA"/>
        </w:rPr>
        <w:t>.</w:t>
      </w:r>
      <w:r w:rsidRPr="00A0457D">
        <w:rPr>
          <w:szCs w:val="24"/>
          <w:lang w:val="uk-UA"/>
        </w:rPr>
        <w:t>)</w:t>
      </w:r>
      <w:r w:rsidR="00D95067"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>13. Виконано бетонування входу у під’їзд (в ході робіт виконано збиран</w:t>
      </w:r>
      <w:r w:rsidR="00DE789B" w:rsidRPr="00A0457D">
        <w:rPr>
          <w:bCs/>
          <w:szCs w:val="24"/>
          <w:lang w:val="uk-UA"/>
        </w:rPr>
        <w:t xml:space="preserve">ня, розбирання щитової опалубки </w:t>
      </w:r>
      <w:r w:rsidRPr="00A0457D">
        <w:rPr>
          <w:bCs/>
          <w:szCs w:val="24"/>
          <w:lang w:val="uk-UA"/>
        </w:rPr>
        <w:t>-</w:t>
      </w:r>
      <w:r w:rsidR="00DE789B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17,2</w:t>
      </w:r>
      <w:r w:rsidR="00DE789B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м</w:t>
      </w:r>
      <w:r w:rsidRPr="00A0457D">
        <w:rPr>
          <w:bCs/>
          <w:szCs w:val="24"/>
          <w:vertAlign w:val="superscript"/>
          <w:lang w:val="uk-UA"/>
        </w:rPr>
        <w:t>2</w:t>
      </w:r>
      <w:r w:rsidR="00DE789B" w:rsidRPr="00A0457D">
        <w:rPr>
          <w:bCs/>
          <w:szCs w:val="24"/>
          <w:lang w:val="uk-UA"/>
        </w:rPr>
        <w:t>) за адресами:</w:t>
      </w:r>
    </w:p>
    <w:p w:rsidR="00C82042" w:rsidRPr="00A0457D" w:rsidRDefault="00DE789B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lastRenderedPageBreak/>
        <w:t xml:space="preserve">- </w:t>
      </w:r>
      <w:r w:rsidR="00C82042" w:rsidRPr="00A0457D">
        <w:rPr>
          <w:szCs w:val="24"/>
          <w:lang w:val="uk-UA"/>
        </w:rPr>
        <w:t>вул. Шухевича, 92/1 (1,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2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під</w:t>
      </w:r>
      <w:r w:rsidRPr="00A0457D">
        <w:rPr>
          <w:szCs w:val="24"/>
          <w:lang w:val="uk-UA"/>
        </w:rPr>
        <w:t>.</w:t>
      </w:r>
      <w:r w:rsidR="00C82042" w:rsidRPr="00A0457D">
        <w:rPr>
          <w:szCs w:val="24"/>
          <w:lang w:val="uk-UA"/>
        </w:rPr>
        <w:t>)</w:t>
      </w:r>
      <w:r w:rsidRPr="00A0457D">
        <w:rPr>
          <w:szCs w:val="24"/>
          <w:lang w:val="uk-UA"/>
        </w:rPr>
        <w:t>;</w:t>
      </w:r>
    </w:p>
    <w:p w:rsidR="00C82042" w:rsidRPr="00A0457D" w:rsidRDefault="00DE789B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Шухевича, 1г (5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під.)</w:t>
      </w:r>
      <w:r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>14</w:t>
      </w:r>
      <w:r w:rsidR="00DE789B" w:rsidRPr="00A0457D">
        <w:rPr>
          <w:bCs/>
          <w:szCs w:val="24"/>
          <w:lang w:val="uk-UA"/>
        </w:rPr>
        <w:t>. Виконано р</w:t>
      </w:r>
      <w:r w:rsidRPr="00A0457D">
        <w:rPr>
          <w:bCs/>
          <w:szCs w:val="24"/>
          <w:lang w:val="uk-UA"/>
        </w:rPr>
        <w:t>емонт смі</w:t>
      </w:r>
      <w:r w:rsidR="00DE789B" w:rsidRPr="00A0457D">
        <w:rPr>
          <w:bCs/>
          <w:szCs w:val="24"/>
          <w:lang w:val="uk-UA"/>
        </w:rPr>
        <w:t>тників на дитячих майданчиках (</w:t>
      </w:r>
      <w:r w:rsidRPr="00A0457D">
        <w:rPr>
          <w:bCs/>
          <w:szCs w:val="24"/>
          <w:lang w:val="uk-UA"/>
        </w:rPr>
        <w:t>2</w:t>
      </w:r>
      <w:r w:rsidR="00DE789B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шт</w:t>
      </w:r>
      <w:r w:rsidR="00DE789B" w:rsidRPr="00A0457D">
        <w:rPr>
          <w:bCs/>
          <w:szCs w:val="24"/>
          <w:lang w:val="uk-UA"/>
        </w:rPr>
        <w:t>.) за адресами:</w:t>
      </w:r>
    </w:p>
    <w:p w:rsidR="00C82042" w:rsidRPr="00A0457D" w:rsidRDefault="00DE789B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Прибузька, 6</w:t>
      </w:r>
      <w:r w:rsidRPr="00A0457D">
        <w:rPr>
          <w:szCs w:val="24"/>
          <w:lang w:val="uk-UA"/>
        </w:rPr>
        <w:t>;</w:t>
      </w:r>
    </w:p>
    <w:p w:rsidR="00C82042" w:rsidRPr="00A0457D" w:rsidRDefault="00DE789B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Соборна, 19</w:t>
      </w:r>
      <w:r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>15</w:t>
      </w:r>
      <w:r w:rsidR="00DE789B" w:rsidRPr="00A0457D">
        <w:rPr>
          <w:bCs/>
          <w:szCs w:val="24"/>
          <w:lang w:val="uk-UA"/>
        </w:rPr>
        <w:t>. Виконано р</w:t>
      </w:r>
      <w:r w:rsidRPr="00A0457D">
        <w:rPr>
          <w:bCs/>
          <w:szCs w:val="24"/>
          <w:lang w:val="uk-UA"/>
        </w:rPr>
        <w:t>емонт штукатурк</w:t>
      </w:r>
      <w:r w:rsidR="00DE789B" w:rsidRPr="00A0457D">
        <w:rPr>
          <w:bCs/>
          <w:szCs w:val="24"/>
          <w:lang w:val="uk-UA"/>
        </w:rPr>
        <w:t>и парапетних плит на покрівлі (</w:t>
      </w:r>
      <w:r w:rsidRPr="00A0457D">
        <w:rPr>
          <w:bCs/>
          <w:szCs w:val="24"/>
          <w:lang w:val="uk-UA"/>
        </w:rPr>
        <w:t>7,7</w:t>
      </w:r>
      <w:r w:rsidR="00DE789B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м</w:t>
      </w:r>
      <w:r w:rsidRPr="00A0457D">
        <w:rPr>
          <w:bCs/>
          <w:szCs w:val="24"/>
          <w:vertAlign w:val="superscript"/>
          <w:lang w:val="uk-UA"/>
        </w:rPr>
        <w:t>2</w:t>
      </w:r>
      <w:r w:rsidR="00DE789B" w:rsidRPr="00A0457D">
        <w:rPr>
          <w:bCs/>
          <w:szCs w:val="24"/>
          <w:lang w:val="uk-UA"/>
        </w:rPr>
        <w:t>) за адресою:</w:t>
      </w:r>
      <w:r w:rsidR="00DE789B" w:rsidRPr="00A0457D">
        <w:rPr>
          <w:szCs w:val="24"/>
          <w:lang w:val="uk-UA"/>
        </w:rPr>
        <w:t xml:space="preserve"> </w:t>
      </w:r>
      <w:r w:rsidRPr="00A0457D">
        <w:rPr>
          <w:szCs w:val="24"/>
          <w:lang w:val="uk-UA"/>
        </w:rPr>
        <w:t>вул. Соборна, 33</w:t>
      </w:r>
      <w:r w:rsidR="00DE789B"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>16</w:t>
      </w:r>
      <w:r w:rsidR="00DE789B" w:rsidRPr="00A0457D">
        <w:rPr>
          <w:bCs/>
          <w:szCs w:val="24"/>
          <w:lang w:val="uk-UA"/>
        </w:rPr>
        <w:t>. Виконано о</w:t>
      </w:r>
      <w:r w:rsidRPr="00A0457D">
        <w:rPr>
          <w:bCs/>
          <w:szCs w:val="24"/>
          <w:lang w:val="uk-UA"/>
        </w:rPr>
        <w:t>чистк</w:t>
      </w:r>
      <w:r w:rsidR="00DE789B" w:rsidRPr="00A0457D">
        <w:rPr>
          <w:bCs/>
          <w:szCs w:val="24"/>
          <w:lang w:val="uk-UA"/>
        </w:rPr>
        <w:t>у настінних жолобів (</w:t>
      </w:r>
      <w:r w:rsidRPr="00A0457D">
        <w:rPr>
          <w:bCs/>
          <w:szCs w:val="24"/>
          <w:lang w:val="uk-UA"/>
        </w:rPr>
        <w:t>23</w:t>
      </w:r>
      <w:r w:rsidR="00DE789B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м/п</w:t>
      </w:r>
      <w:r w:rsidR="00DE789B" w:rsidRPr="00A0457D">
        <w:rPr>
          <w:bCs/>
          <w:szCs w:val="24"/>
          <w:lang w:val="uk-UA"/>
        </w:rPr>
        <w:t>) за адресами:</w:t>
      </w:r>
      <w:r w:rsidR="00DE789B" w:rsidRPr="00A0457D">
        <w:rPr>
          <w:szCs w:val="24"/>
          <w:lang w:val="uk-UA"/>
        </w:rPr>
        <w:t xml:space="preserve"> </w:t>
      </w:r>
      <w:r w:rsidRPr="00A0457D">
        <w:rPr>
          <w:szCs w:val="24"/>
          <w:lang w:val="uk-UA"/>
        </w:rPr>
        <w:t>вул. Соборна, 15</w:t>
      </w:r>
      <w:r w:rsidR="00DE789B"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17. Виготовлено, встановлено </w:t>
      </w:r>
      <w:proofErr w:type="spellStart"/>
      <w:r w:rsidRPr="00A0457D">
        <w:rPr>
          <w:bCs/>
          <w:szCs w:val="24"/>
          <w:lang w:val="uk-UA"/>
        </w:rPr>
        <w:t>коньок</w:t>
      </w:r>
      <w:proofErr w:type="spellEnd"/>
      <w:r w:rsidRPr="00A0457D">
        <w:rPr>
          <w:bCs/>
          <w:szCs w:val="24"/>
          <w:lang w:val="uk-UA"/>
        </w:rPr>
        <w:t xml:space="preserve"> на покрі</w:t>
      </w:r>
      <w:r w:rsidR="00821230" w:rsidRPr="00A0457D">
        <w:rPr>
          <w:bCs/>
          <w:szCs w:val="24"/>
          <w:lang w:val="uk-UA"/>
        </w:rPr>
        <w:t>влі з азбестоцементних листів (</w:t>
      </w:r>
      <w:r w:rsidRPr="00A0457D">
        <w:rPr>
          <w:bCs/>
          <w:szCs w:val="24"/>
          <w:lang w:val="uk-UA"/>
        </w:rPr>
        <w:t>2</w:t>
      </w:r>
      <w:r w:rsidR="00821230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м/п</w:t>
      </w:r>
      <w:r w:rsidR="00821230" w:rsidRPr="00A0457D">
        <w:rPr>
          <w:bCs/>
          <w:szCs w:val="24"/>
          <w:lang w:val="uk-UA"/>
        </w:rPr>
        <w:t>) за адресою:</w:t>
      </w:r>
      <w:r w:rsidR="00821230" w:rsidRPr="00A0457D">
        <w:rPr>
          <w:szCs w:val="24"/>
          <w:lang w:val="uk-UA"/>
        </w:rPr>
        <w:t xml:space="preserve"> </w:t>
      </w:r>
      <w:r w:rsidRPr="00A0457D">
        <w:rPr>
          <w:szCs w:val="24"/>
          <w:lang w:val="uk-UA"/>
        </w:rPr>
        <w:t>вул. Соборна, 15</w:t>
      </w:r>
      <w:r w:rsidR="00821230" w:rsidRPr="00A0457D">
        <w:rPr>
          <w:szCs w:val="24"/>
          <w:lang w:val="uk-UA"/>
        </w:rPr>
        <w:t xml:space="preserve">. 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>18</w:t>
      </w:r>
      <w:r w:rsidR="00821230" w:rsidRPr="00A0457D">
        <w:rPr>
          <w:bCs/>
          <w:szCs w:val="24"/>
          <w:lang w:val="uk-UA"/>
        </w:rPr>
        <w:t>. Виконано ремонт шиферної покрівлі (</w:t>
      </w:r>
      <w:r w:rsidRPr="00A0457D">
        <w:rPr>
          <w:bCs/>
          <w:szCs w:val="24"/>
          <w:lang w:val="uk-UA"/>
        </w:rPr>
        <w:t>30,61</w:t>
      </w:r>
      <w:r w:rsidR="00821230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м</w:t>
      </w:r>
      <w:r w:rsidRPr="00A0457D">
        <w:rPr>
          <w:bCs/>
          <w:szCs w:val="24"/>
          <w:vertAlign w:val="superscript"/>
          <w:lang w:val="uk-UA"/>
        </w:rPr>
        <w:t>2</w:t>
      </w:r>
      <w:r w:rsidR="00821230" w:rsidRPr="00A0457D">
        <w:rPr>
          <w:bCs/>
          <w:szCs w:val="24"/>
          <w:lang w:val="uk-UA"/>
        </w:rPr>
        <w:t>) за адресами:</w:t>
      </w:r>
    </w:p>
    <w:p w:rsidR="00C82042" w:rsidRPr="00A0457D" w:rsidRDefault="00821230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Шухевича, 91/1</w:t>
      </w:r>
      <w:r w:rsidRPr="00A0457D">
        <w:rPr>
          <w:szCs w:val="24"/>
          <w:lang w:val="uk-UA"/>
        </w:rPr>
        <w:t>;</w:t>
      </w:r>
    </w:p>
    <w:p w:rsidR="00C82042" w:rsidRPr="00A0457D" w:rsidRDefault="00821230" w:rsidP="00C82042">
      <w:pPr>
        <w:ind w:right="-34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Волочиська, 13</w:t>
      </w:r>
      <w:r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ind w:right="-340"/>
        <w:rPr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19. Видалено </w:t>
      </w:r>
      <w:r w:rsidR="00821230" w:rsidRPr="00A0457D">
        <w:rPr>
          <w:bCs/>
          <w:szCs w:val="24"/>
          <w:lang w:val="uk-UA"/>
        </w:rPr>
        <w:t>2 аварійні дерева (автовишка) за адресою:</w:t>
      </w:r>
      <w:r w:rsidR="00821230" w:rsidRPr="00A0457D">
        <w:rPr>
          <w:szCs w:val="24"/>
          <w:lang w:val="uk-UA"/>
        </w:rPr>
        <w:t xml:space="preserve"> </w:t>
      </w:r>
      <w:r w:rsidRPr="00A0457D">
        <w:rPr>
          <w:szCs w:val="24"/>
          <w:lang w:val="uk-UA"/>
        </w:rPr>
        <w:t>вул. Деповська, 4</w:t>
      </w:r>
      <w:r w:rsidR="00821230"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>На дільницю аварійно – технічної служби підприємства надійшло 69 заяв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A0457D" w:rsidRDefault="00C82042" w:rsidP="00A0457D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>З них 43 заявки, що стосуються сантехнічного обладнання та мереж, 26 заявок що стосуються електропостачання. Зазначена кількість заяв, щодо ліквідації аварійних ситуацій викон</w:t>
      </w:r>
      <w:r w:rsidR="00A0457D">
        <w:rPr>
          <w:szCs w:val="24"/>
          <w:lang w:val="uk-UA" w:eastAsia="uk-UA"/>
        </w:rPr>
        <w:t>ана в повному обсязі 69 заявок.</w:t>
      </w:r>
    </w:p>
    <w:p w:rsidR="00C82042" w:rsidRPr="00A0457D" w:rsidRDefault="00C82042" w:rsidP="00A0457D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>На  дільницю з ремонту та обслуговування ДВК підприємства надійшло 46 заявок, які виконано в повному обсязі, а саме:</w:t>
      </w:r>
    </w:p>
    <w:p w:rsidR="00C82042" w:rsidRPr="00A0457D" w:rsidRDefault="00C82042" w:rsidP="00C82042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A0457D">
        <w:rPr>
          <w:bCs/>
          <w:szCs w:val="24"/>
          <w:lang w:val="uk-UA" w:eastAsia="uk-UA"/>
        </w:rPr>
        <w:t>1. Усунення  завалів</w:t>
      </w:r>
      <w:r w:rsidR="00E64064" w:rsidRPr="00A0457D">
        <w:rPr>
          <w:bCs/>
          <w:szCs w:val="24"/>
          <w:lang w:val="uk-UA" w:eastAsia="uk-UA"/>
        </w:rPr>
        <w:t xml:space="preserve"> за адресами</w:t>
      </w:r>
      <w:r w:rsidRPr="00A0457D">
        <w:rPr>
          <w:bCs/>
          <w:szCs w:val="24"/>
          <w:lang w:val="uk-UA" w:eastAsia="uk-UA"/>
        </w:rPr>
        <w:t>:</w:t>
      </w:r>
    </w:p>
    <w:p w:rsidR="00C82042" w:rsidRPr="00A0457D" w:rsidRDefault="00BD074E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Зарічанська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18/1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4  -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1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забій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BD074E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Свободи, 11а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6 -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3 забої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BD074E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Свободи, 11а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55 -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2 забої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BD074E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Свободи, 11а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61 -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2 забої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BD074E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Свободи, 11а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46 – </w:t>
      </w:r>
      <w:r w:rsidR="00C82042" w:rsidRPr="00A0457D">
        <w:rPr>
          <w:szCs w:val="24"/>
          <w:lang w:val="uk-UA" w:eastAsia="uk-UA"/>
        </w:rPr>
        <w:t>2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забої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BD074E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Свободи, 11а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 xml:space="preserve">47 </w:t>
      </w:r>
      <w:r w:rsidRPr="00A0457D">
        <w:rPr>
          <w:szCs w:val="24"/>
          <w:lang w:val="uk-UA" w:eastAsia="uk-UA"/>
        </w:rPr>
        <w:t xml:space="preserve">– </w:t>
      </w:r>
      <w:r w:rsidR="00C82042" w:rsidRPr="00A0457D">
        <w:rPr>
          <w:szCs w:val="24"/>
          <w:lang w:val="uk-UA" w:eastAsia="uk-UA"/>
        </w:rPr>
        <w:t>2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забої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BD074E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проспект </w:t>
      </w:r>
      <w:r w:rsidR="00C82042" w:rsidRPr="00A0457D">
        <w:rPr>
          <w:szCs w:val="24"/>
          <w:lang w:val="uk-UA" w:eastAsia="uk-UA"/>
        </w:rPr>
        <w:t>Миру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71/2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 xml:space="preserve">70 </w:t>
      </w:r>
      <w:r w:rsidRPr="00A0457D">
        <w:rPr>
          <w:szCs w:val="24"/>
          <w:lang w:val="uk-UA" w:eastAsia="uk-UA"/>
        </w:rPr>
        <w:t xml:space="preserve">– </w:t>
      </w:r>
      <w:r w:rsidR="00C82042" w:rsidRPr="00A0457D">
        <w:rPr>
          <w:szCs w:val="24"/>
          <w:lang w:val="uk-UA" w:eastAsia="uk-UA"/>
        </w:rPr>
        <w:t>2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забої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BD074E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проспект </w:t>
      </w:r>
      <w:r w:rsidR="00C82042" w:rsidRPr="00A0457D">
        <w:rPr>
          <w:szCs w:val="24"/>
          <w:lang w:val="uk-UA" w:eastAsia="uk-UA"/>
        </w:rPr>
        <w:t>Миру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95/1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3 – </w:t>
      </w:r>
      <w:r w:rsidR="00C82042" w:rsidRPr="00A0457D">
        <w:rPr>
          <w:szCs w:val="24"/>
          <w:lang w:val="uk-UA" w:eastAsia="uk-UA"/>
        </w:rPr>
        <w:t>1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заб</w:t>
      </w:r>
      <w:r w:rsidRPr="00A0457D">
        <w:rPr>
          <w:szCs w:val="24"/>
          <w:lang w:val="uk-UA" w:eastAsia="uk-UA"/>
        </w:rPr>
        <w:t>і</w:t>
      </w:r>
      <w:r w:rsidR="00C82042" w:rsidRPr="00A0457D">
        <w:rPr>
          <w:szCs w:val="24"/>
          <w:lang w:val="uk-UA" w:eastAsia="uk-UA"/>
        </w:rPr>
        <w:t>й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Зарічанська, 11а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23</w:t>
      </w:r>
      <w:r w:rsidRPr="00A0457D">
        <w:rPr>
          <w:szCs w:val="24"/>
          <w:lang w:val="uk-UA" w:eastAsia="uk-UA"/>
        </w:rPr>
        <w:t xml:space="preserve"> – </w:t>
      </w:r>
      <w:r w:rsidR="00C82042" w:rsidRPr="00A0457D">
        <w:rPr>
          <w:szCs w:val="24"/>
          <w:lang w:val="uk-UA" w:eastAsia="uk-UA"/>
        </w:rPr>
        <w:t>2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забої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Свободи, 11а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45 </w:t>
      </w:r>
      <w:r w:rsidR="00C82042" w:rsidRPr="00A0457D">
        <w:rPr>
          <w:szCs w:val="24"/>
          <w:lang w:val="uk-UA" w:eastAsia="uk-UA"/>
        </w:rPr>
        <w:t>-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2 забої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Свободи, 11а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26</w:t>
      </w:r>
      <w:r w:rsidR="00C82042" w:rsidRPr="00A0457D">
        <w:rPr>
          <w:szCs w:val="24"/>
          <w:lang w:val="uk-UA" w:eastAsia="uk-UA"/>
        </w:rPr>
        <w:t xml:space="preserve"> -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2 забої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Свободи, 11а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52 -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2 забої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проспект </w:t>
      </w:r>
      <w:r w:rsidR="00C82042" w:rsidRPr="00A0457D">
        <w:rPr>
          <w:szCs w:val="24"/>
          <w:lang w:val="uk-UA" w:eastAsia="uk-UA"/>
        </w:rPr>
        <w:t>Миру, 95/1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14</w:t>
      </w:r>
      <w:r w:rsidR="00C82042" w:rsidRPr="00A0457D">
        <w:rPr>
          <w:szCs w:val="24"/>
          <w:lang w:val="uk-UA" w:eastAsia="uk-UA"/>
        </w:rPr>
        <w:t xml:space="preserve"> </w:t>
      </w:r>
      <w:r w:rsidRPr="00A0457D">
        <w:rPr>
          <w:szCs w:val="24"/>
          <w:lang w:val="uk-UA" w:eastAsia="uk-UA"/>
        </w:rPr>
        <w:t xml:space="preserve">– </w:t>
      </w:r>
      <w:r w:rsidR="00C82042" w:rsidRPr="00A0457D">
        <w:rPr>
          <w:szCs w:val="24"/>
          <w:lang w:val="uk-UA" w:eastAsia="uk-UA"/>
        </w:rPr>
        <w:t>1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заб</w:t>
      </w:r>
      <w:r w:rsidRPr="00A0457D">
        <w:rPr>
          <w:szCs w:val="24"/>
          <w:lang w:val="uk-UA" w:eastAsia="uk-UA"/>
        </w:rPr>
        <w:t>і</w:t>
      </w:r>
      <w:r w:rsidR="00C82042" w:rsidRPr="00A0457D">
        <w:rPr>
          <w:szCs w:val="24"/>
          <w:lang w:val="uk-UA" w:eastAsia="uk-UA"/>
        </w:rPr>
        <w:t>й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проспект </w:t>
      </w:r>
      <w:r w:rsidR="00C82042" w:rsidRPr="00A0457D">
        <w:rPr>
          <w:szCs w:val="24"/>
          <w:lang w:val="uk-UA" w:eastAsia="uk-UA"/>
        </w:rPr>
        <w:t>Миру, 71/2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 xml:space="preserve">62 </w:t>
      </w:r>
      <w:r w:rsidRPr="00A0457D">
        <w:rPr>
          <w:szCs w:val="24"/>
          <w:lang w:val="uk-UA" w:eastAsia="uk-UA"/>
        </w:rPr>
        <w:t xml:space="preserve">– </w:t>
      </w:r>
      <w:r w:rsidR="00C82042" w:rsidRPr="00A0457D">
        <w:rPr>
          <w:szCs w:val="24"/>
          <w:lang w:val="uk-UA" w:eastAsia="uk-UA"/>
        </w:rPr>
        <w:t>2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забої</w:t>
      </w:r>
      <w:r w:rsidRPr="00A0457D">
        <w:rPr>
          <w:szCs w:val="24"/>
          <w:lang w:val="uk-UA" w:eastAsia="uk-UA"/>
        </w:rPr>
        <w:t>.</w:t>
      </w:r>
    </w:p>
    <w:p w:rsidR="00C82042" w:rsidRPr="00A0457D" w:rsidRDefault="00C82042" w:rsidP="00C82042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A0457D">
        <w:rPr>
          <w:bCs/>
          <w:szCs w:val="24"/>
          <w:lang w:val="uk-UA" w:eastAsia="uk-UA"/>
        </w:rPr>
        <w:t>2. Очистка каналів</w:t>
      </w:r>
      <w:r w:rsidR="00E64064" w:rsidRPr="00A0457D">
        <w:rPr>
          <w:bCs/>
          <w:szCs w:val="24"/>
          <w:lang w:val="uk-UA" w:eastAsia="uk-UA"/>
        </w:rPr>
        <w:t xml:space="preserve"> за адресою: </w:t>
      </w:r>
      <w:r w:rsidRPr="00A0457D">
        <w:rPr>
          <w:szCs w:val="24"/>
          <w:lang w:val="uk-UA" w:eastAsia="uk-UA"/>
        </w:rPr>
        <w:t>вул. Зарічанська, 18/1</w:t>
      </w:r>
      <w:r w:rsidR="00E64064" w:rsidRPr="00A0457D">
        <w:rPr>
          <w:szCs w:val="24"/>
          <w:lang w:val="uk-UA" w:eastAsia="uk-UA"/>
        </w:rPr>
        <w:t>,</w:t>
      </w:r>
      <w:r w:rsidRPr="00A0457D">
        <w:rPr>
          <w:szCs w:val="24"/>
          <w:lang w:val="uk-UA" w:eastAsia="uk-UA"/>
        </w:rPr>
        <w:t xml:space="preserve"> </w:t>
      </w:r>
      <w:proofErr w:type="spellStart"/>
      <w:r w:rsidRPr="00A0457D">
        <w:rPr>
          <w:szCs w:val="24"/>
          <w:lang w:val="uk-UA" w:eastAsia="uk-UA"/>
        </w:rPr>
        <w:t>кв</w:t>
      </w:r>
      <w:proofErr w:type="spellEnd"/>
      <w:r w:rsidRPr="00A0457D">
        <w:rPr>
          <w:szCs w:val="24"/>
          <w:lang w:val="uk-UA" w:eastAsia="uk-UA"/>
        </w:rPr>
        <w:t>.</w:t>
      </w:r>
      <w:r w:rsidR="00E64064" w:rsidRPr="00A0457D">
        <w:rPr>
          <w:szCs w:val="24"/>
          <w:lang w:val="uk-UA" w:eastAsia="uk-UA"/>
        </w:rPr>
        <w:t xml:space="preserve"> </w:t>
      </w:r>
      <w:r w:rsidRPr="00A0457D">
        <w:rPr>
          <w:szCs w:val="24"/>
          <w:lang w:val="uk-UA" w:eastAsia="uk-UA"/>
        </w:rPr>
        <w:t>58</w:t>
      </w:r>
      <w:r w:rsidR="00E64064" w:rsidRPr="00A0457D">
        <w:rPr>
          <w:szCs w:val="24"/>
          <w:lang w:val="uk-UA" w:eastAsia="uk-UA"/>
        </w:rPr>
        <w:t xml:space="preserve"> – </w:t>
      </w:r>
      <w:r w:rsidRPr="00A0457D">
        <w:rPr>
          <w:szCs w:val="24"/>
          <w:lang w:val="uk-UA" w:eastAsia="uk-UA"/>
        </w:rPr>
        <w:t>2</w:t>
      </w:r>
      <w:r w:rsidR="00E64064" w:rsidRPr="00A0457D">
        <w:rPr>
          <w:szCs w:val="24"/>
          <w:lang w:val="uk-UA" w:eastAsia="uk-UA"/>
        </w:rPr>
        <w:t xml:space="preserve"> </w:t>
      </w:r>
      <w:r w:rsidRPr="00A0457D">
        <w:rPr>
          <w:szCs w:val="24"/>
          <w:lang w:val="uk-UA" w:eastAsia="uk-UA"/>
        </w:rPr>
        <w:t>очистки</w:t>
      </w:r>
      <w:r w:rsidR="00E64064" w:rsidRPr="00A0457D">
        <w:rPr>
          <w:szCs w:val="24"/>
          <w:lang w:val="uk-UA" w:eastAsia="uk-UA"/>
        </w:rPr>
        <w:t>.</w:t>
      </w:r>
    </w:p>
    <w:p w:rsidR="00C82042" w:rsidRPr="00A0457D" w:rsidRDefault="00C82042" w:rsidP="00C82042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A0457D">
        <w:rPr>
          <w:bCs/>
          <w:szCs w:val="24"/>
          <w:lang w:val="uk-UA" w:eastAsia="uk-UA"/>
        </w:rPr>
        <w:t>3. Встановлення труб</w:t>
      </w:r>
      <w:r w:rsidR="00E64064" w:rsidRPr="00A0457D">
        <w:rPr>
          <w:bCs/>
          <w:szCs w:val="24"/>
          <w:lang w:val="uk-UA" w:eastAsia="uk-UA"/>
        </w:rPr>
        <w:t xml:space="preserve"> за адресами: </w:t>
      </w:r>
      <w:r w:rsidRPr="00A0457D">
        <w:rPr>
          <w:szCs w:val="24"/>
          <w:lang w:val="uk-UA" w:eastAsia="uk-UA"/>
        </w:rPr>
        <w:t>вул. Свободи, 11а</w:t>
      </w:r>
      <w:r w:rsidR="00E64064" w:rsidRPr="00A0457D">
        <w:rPr>
          <w:szCs w:val="24"/>
          <w:lang w:val="uk-UA" w:eastAsia="uk-UA"/>
        </w:rPr>
        <w:t>,</w:t>
      </w:r>
      <w:r w:rsidRPr="00A0457D">
        <w:rPr>
          <w:szCs w:val="24"/>
          <w:lang w:val="uk-UA" w:eastAsia="uk-UA"/>
        </w:rPr>
        <w:t xml:space="preserve"> </w:t>
      </w:r>
      <w:proofErr w:type="spellStart"/>
      <w:r w:rsidRPr="00A0457D">
        <w:rPr>
          <w:szCs w:val="24"/>
          <w:lang w:val="uk-UA" w:eastAsia="uk-UA"/>
        </w:rPr>
        <w:t>кв</w:t>
      </w:r>
      <w:proofErr w:type="spellEnd"/>
      <w:r w:rsidRPr="00A0457D">
        <w:rPr>
          <w:szCs w:val="24"/>
          <w:lang w:val="uk-UA" w:eastAsia="uk-UA"/>
        </w:rPr>
        <w:t>.</w:t>
      </w:r>
      <w:r w:rsidR="00E64064" w:rsidRPr="00A0457D">
        <w:rPr>
          <w:szCs w:val="24"/>
          <w:lang w:val="uk-UA" w:eastAsia="uk-UA"/>
        </w:rPr>
        <w:t xml:space="preserve"> </w:t>
      </w:r>
      <w:r w:rsidRPr="00A0457D">
        <w:rPr>
          <w:szCs w:val="24"/>
          <w:lang w:val="uk-UA" w:eastAsia="uk-UA"/>
        </w:rPr>
        <w:t>67,</w:t>
      </w:r>
      <w:r w:rsidR="00E64064" w:rsidRPr="00A0457D">
        <w:rPr>
          <w:szCs w:val="24"/>
          <w:lang w:val="uk-UA" w:eastAsia="uk-UA"/>
        </w:rPr>
        <w:t xml:space="preserve"> </w:t>
      </w:r>
      <w:r w:rsidRPr="00A0457D">
        <w:rPr>
          <w:szCs w:val="24"/>
          <w:lang w:val="uk-UA" w:eastAsia="uk-UA"/>
        </w:rPr>
        <w:t>31,</w:t>
      </w:r>
      <w:r w:rsidR="00E64064" w:rsidRPr="00A0457D">
        <w:rPr>
          <w:szCs w:val="24"/>
          <w:lang w:val="uk-UA" w:eastAsia="uk-UA"/>
        </w:rPr>
        <w:t xml:space="preserve"> </w:t>
      </w:r>
      <w:r w:rsidRPr="00A0457D">
        <w:rPr>
          <w:szCs w:val="24"/>
          <w:lang w:val="uk-UA" w:eastAsia="uk-UA"/>
        </w:rPr>
        <w:t>20,</w:t>
      </w:r>
      <w:r w:rsidR="00E64064" w:rsidRPr="00A0457D">
        <w:rPr>
          <w:szCs w:val="24"/>
          <w:lang w:val="uk-UA" w:eastAsia="uk-UA"/>
        </w:rPr>
        <w:t xml:space="preserve"> </w:t>
      </w:r>
      <w:r w:rsidRPr="00A0457D">
        <w:rPr>
          <w:szCs w:val="24"/>
          <w:lang w:val="uk-UA" w:eastAsia="uk-UA"/>
        </w:rPr>
        <w:t>26,</w:t>
      </w:r>
      <w:r w:rsidR="00E64064" w:rsidRPr="00A0457D">
        <w:rPr>
          <w:szCs w:val="24"/>
          <w:lang w:val="uk-UA" w:eastAsia="uk-UA"/>
        </w:rPr>
        <w:t xml:space="preserve"> </w:t>
      </w:r>
      <w:r w:rsidRPr="00A0457D">
        <w:rPr>
          <w:szCs w:val="24"/>
          <w:lang w:val="uk-UA" w:eastAsia="uk-UA"/>
        </w:rPr>
        <w:t>41</w:t>
      </w:r>
      <w:r w:rsidR="00E64064" w:rsidRPr="00A0457D">
        <w:rPr>
          <w:szCs w:val="24"/>
          <w:lang w:val="uk-UA" w:eastAsia="uk-UA"/>
        </w:rPr>
        <w:t>.</w:t>
      </w:r>
    </w:p>
    <w:p w:rsidR="00C82042" w:rsidRPr="00A0457D" w:rsidRDefault="00C82042" w:rsidP="00C82042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A0457D">
        <w:rPr>
          <w:bCs/>
          <w:szCs w:val="24"/>
          <w:lang w:val="uk-UA" w:eastAsia="uk-UA"/>
        </w:rPr>
        <w:t>4. Перекладка перегородки</w:t>
      </w:r>
      <w:r w:rsidR="00E64064" w:rsidRPr="00A0457D">
        <w:rPr>
          <w:bCs/>
          <w:szCs w:val="24"/>
          <w:lang w:val="uk-UA" w:eastAsia="uk-UA"/>
        </w:rPr>
        <w:t xml:space="preserve"> за адресами: </w:t>
      </w:r>
      <w:r w:rsidRPr="00A0457D">
        <w:rPr>
          <w:szCs w:val="24"/>
          <w:lang w:val="uk-UA" w:eastAsia="uk-UA"/>
        </w:rPr>
        <w:t>вул. Свободи, 11а</w:t>
      </w:r>
      <w:r w:rsidR="00E64064" w:rsidRPr="00A0457D">
        <w:rPr>
          <w:szCs w:val="24"/>
          <w:lang w:val="uk-UA" w:eastAsia="uk-UA"/>
        </w:rPr>
        <w:t>,</w:t>
      </w:r>
      <w:r w:rsidRPr="00A0457D">
        <w:rPr>
          <w:szCs w:val="24"/>
          <w:lang w:val="uk-UA" w:eastAsia="uk-UA"/>
        </w:rPr>
        <w:t xml:space="preserve"> </w:t>
      </w:r>
      <w:proofErr w:type="spellStart"/>
      <w:r w:rsidRPr="00A0457D">
        <w:rPr>
          <w:szCs w:val="24"/>
          <w:lang w:val="uk-UA" w:eastAsia="uk-UA"/>
        </w:rPr>
        <w:t>кв</w:t>
      </w:r>
      <w:proofErr w:type="spellEnd"/>
      <w:r w:rsidRPr="00A0457D">
        <w:rPr>
          <w:szCs w:val="24"/>
          <w:lang w:val="uk-UA" w:eastAsia="uk-UA"/>
        </w:rPr>
        <w:t>.</w:t>
      </w:r>
      <w:r w:rsidR="00E64064" w:rsidRPr="00A0457D">
        <w:rPr>
          <w:szCs w:val="24"/>
          <w:lang w:val="uk-UA" w:eastAsia="uk-UA"/>
        </w:rPr>
        <w:t xml:space="preserve"> </w:t>
      </w:r>
      <w:r w:rsidRPr="00A0457D">
        <w:rPr>
          <w:szCs w:val="24"/>
          <w:lang w:val="uk-UA" w:eastAsia="uk-UA"/>
        </w:rPr>
        <w:t>6, 45,</w:t>
      </w:r>
      <w:r w:rsidR="00E64064" w:rsidRPr="00A0457D">
        <w:rPr>
          <w:szCs w:val="24"/>
          <w:lang w:val="uk-UA" w:eastAsia="uk-UA"/>
        </w:rPr>
        <w:t xml:space="preserve"> </w:t>
      </w:r>
      <w:r w:rsidRPr="00A0457D">
        <w:rPr>
          <w:szCs w:val="24"/>
          <w:lang w:val="uk-UA" w:eastAsia="uk-UA"/>
        </w:rPr>
        <w:t>52</w:t>
      </w:r>
      <w:r w:rsidR="00E64064" w:rsidRPr="00A0457D">
        <w:rPr>
          <w:szCs w:val="24"/>
          <w:lang w:val="uk-UA" w:eastAsia="uk-UA"/>
        </w:rPr>
        <w:t>.</w:t>
      </w:r>
    </w:p>
    <w:p w:rsidR="00C82042" w:rsidRPr="00A0457D" w:rsidRDefault="00C82042" w:rsidP="00C82042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A0457D">
        <w:rPr>
          <w:bCs/>
          <w:szCs w:val="24"/>
          <w:lang w:val="uk-UA" w:eastAsia="uk-UA"/>
        </w:rPr>
        <w:t>5. Схема каналів</w:t>
      </w:r>
      <w:r w:rsidR="00E64064" w:rsidRPr="00A0457D">
        <w:rPr>
          <w:bCs/>
          <w:szCs w:val="24"/>
          <w:lang w:val="uk-UA" w:eastAsia="uk-UA"/>
        </w:rPr>
        <w:t xml:space="preserve"> за адресами: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Ранкова, 2Б  -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10 схем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Свободи, 11а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-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4 схеми</w:t>
      </w:r>
      <w:r w:rsidRPr="00A0457D">
        <w:rPr>
          <w:szCs w:val="24"/>
          <w:lang w:val="uk-UA" w:eastAsia="uk-UA"/>
        </w:rPr>
        <w:t>.</w:t>
      </w:r>
    </w:p>
    <w:p w:rsidR="00C82042" w:rsidRPr="00A0457D" w:rsidRDefault="00C82042" w:rsidP="00C82042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A0457D">
        <w:rPr>
          <w:bCs/>
          <w:szCs w:val="24"/>
          <w:lang w:val="uk-UA" w:eastAsia="uk-UA"/>
        </w:rPr>
        <w:t>6. Перевірено</w:t>
      </w:r>
      <w:r w:rsidR="00E64064" w:rsidRPr="00A0457D">
        <w:rPr>
          <w:bCs/>
          <w:szCs w:val="24"/>
          <w:lang w:val="uk-UA" w:eastAsia="uk-UA"/>
        </w:rPr>
        <w:t xml:space="preserve"> за адресами: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Зарічанська, 18/1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8,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40,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68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Кропивницького, 4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72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>- проспект</w:t>
      </w:r>
      <w:r w:rsidR="00C82042" w:rsidRPr="00A0457D">
        <w:rPr>
          <w:szCs w:val="24"/>
          <w:lang w:val="uk-UA" w:eastAsia="uk-UA"/>
        </w:rPr>
        <w:t xml:space="preserve"> Миру, 71/3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31,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61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Прибузька, 2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100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вул. </w:t>
      </w:r>
      <w:proofErr w:type="spellStart"/>
      <w:r w:rsidRPr="00A0457D">
        <w:rPr>
          <w:szCs w:val="24"/>
          <w:lang w:val="uk-UA" w:eastAsia="uk-UA"/>
        </w:rPr>
        <w:t>Старокостянтинівське</w:t>
      </w:r>
      <w:proofErr w:type="spellEnd"/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шосе, 10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108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Озерна, 3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98</w:t>
      </w:r>
      <w:r w:rsidRPr="00A0457D">
        <w:rPr>
          <w:szCs w:val="24"/>
          <w:lang w:val="uk-UA" w:eastAsia="uk-UA"/>
        </w:rPr>
        <w:t>.</w:t>
      </w:r>
    </w:p>
    <w:p w:rsidR="00C82042" w:rsidRPr="00A0457D" w:rsidRDefault="00C82042" w:rsidP="00C82042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A0457D">
        <w:rPr>
          <w:bCs/>
          <w:szCs w:val="24"/>
          <w:lang w:val="uk-UA" w:eastAsia="uk-UA"/>
        </w:rPr>
        <w:t>7. Перевірено і видано акт</w:t>
      </w:r>
      <w:r w:rsidR="00E64064" w:rsidRPr="00A0457D">
        <w:rPr>
          <w:bCs/>
          <w:szCs w:val="24"/>
          <w:lang w:val="uk-UA" w:eastAsia="uk-UA"/>
        </w:rPr>
        <w:t xml:space="preserve"> за адресами: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Франко, 1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2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Ранкова, 2Б</w:t>
      </w:r>
      <w:r w:rsidRPr="00A0457D">
        <w:rPr>
          <w:szCs w:val="24"/>
          <w:lang w:val="uk-UA" w:eastAsia="uk-UA"/>
        </w:rPr>
        <w:t xml:space="preserve"> – </w:t>
      </w:r>
      <w:r w:rsidR="00C82042" w:rsidRPr="00A0457D">
        <w:rPr>
          <w:szCs w:val="24"/>
          <w:lang w:val="uk-UA" w:eastAsia="uk-UA"/>
        </w:rPr>
        <w:t>54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квартири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lastRenderedPageBreak/>
        <w:t xml:space="preserve">- </w:t>
      </w:r>
      <w:r w:rsidR="00C82042" w:rsidRPr="00A0457D">
        <w:rPr>
          <w:szCs w:val="24"/>
          <w:lang w:val="uk-UA" w:eastAsia="uk-UA"/>
        </w:rPr>
        <w:t>вул. Сковороди, 9/1</w:t>
      </w:r>
      <w:r w:rsidRPr="00A0457D">
        <w:rPr>
          <w:szCs w:val="24"/>
          <w:lang w:val="uk-UA" w:eastAsia="uk-UA"/>
        </w:rPr>
        <w:t>,</w:t>
      </w:r>
      <w:r w:rsidR="00C82042" w:rsidRPr="00A0457D">
        <w:rPr>
          <w:szCs w:val="24"/>
          <w:lang w:val="uk-UA" w:eastAsia="uk-UA"/>
        </w:rPr>
        <w:t xml:space="preserve"> </w:t>
      </w:r>
      <w:proofErr w:type="spellStart"/>
      <w:r w:rsidR="00C82042" w:rsidRPr="00A0457D">
        <w:rPr>
          <w:szCs w:val="24"/>
          <w:lang w:val="uk-UA" w:eastAsia="uk-UA"/>
        </w:rPr>
        <w:t>кв</w:t>
      </w:r>
      <w:proofErr w:type="spellEnd"/>
      <w:r w:rsidR="00C82042" w:rsidRPr="00A0457D">
        <w:rPr>
          <w:szCs w:val="24"/>
          <w:lang w:val="uk-UA" w:eastAsia="uk-UA"/>
        </w:rPr>
        <w:t>.</w:t>
      </w:r>
      <w:r w:rsidRPr="00A0457D">
        <w:rPr>
          <w:szCs w:val="24"/>
          <w:lang w:val="uk-UA" w:eastAsia="uk-UA"/>
        </w:rPr>
        <w:t xml:space="preserve"> </w:t>
      </w:r>
      <w:r w:rsidR="00C82042" w:rsidRPr="00A0457D">
        <w:rPr>
          <w:szCs w:val="24"/>
          <w:lang w:val="uk-UA" w:eastAsia="uk-UA"/>
        </w:rPr>
        <w:t>37</w:t>
      </w:r>
      <w:r w:rsidRPr="00A0457D">
        <w:rPr>
          <w:szCs w:val="24"/>
          <w:lang w:val="uk-UA" w:eastAsia="uk-UA"/>
        </w:rPr>
        <w:t>;</w:t>
      </w:r>
    </w:p>
    <w:p w:rsidR="00C82042" w:rsidRPr="00A0457D" w:rsidRDefault="00E64064" w:rsidP="00C82042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 xml:space="preserve">- </w:t>
      </w:r>
      <w:r w:rsidR="00C82042" w:rsidRPr="00A0457D">
        <w:rPr>
          <w:szCs w:val="24"/>
          <w:lang w:val="uk-UA" w:eastAsia="uk-UA"/>
        </w:rPr>
        <w:t>вул. Завадського, 24</w:t>
      </w:r>
      <w:r w:rsidRPr="00A0457D">
        <w:rPr>
          <w:szCs w:val="24"/>
          <w:lang w:val="uk-UA" w:eastAsia="uk-UA"/>
        </w:rPr>
        <w:t>.</w:t>
      </w:r>
    </w:p>
    <w:p w:rsidR="00C82042" w:rsidRPr="00A0457D" w:rsidRDefault="00C82042">
      <w:pPr>
        <w:rPr>
          <w:szCs w:val="24"/>
          <w:lang w:val="uk-UA"/>
        </w:rPr>
      </w:pPr>
    </w:p>
    <w:p w:rsidR="00C82042" w:rsidRPr="00A0457D" w:rsidRDefault="00E64064" w:rsidP="00E64064">
      <w:pPr>
        <w:jc w:val="center"/>
        <w:outlineLvl w:val="0"/>
        <w:rPr>
          <w:b/>
          <w:szCs w:val="24"/>
          <w:lang w:val="uk-UA"/>
        </w:rPr>
      </w:pPr>
      <w:r w:rsidRPr="00A0457D">
        <w:rPr>
          <w:b/>
          <w:szCs w:val="24"/>
          <w:lang w:val="uk-UA"/>
        </w:rPr>
        <w:t>УМК «Проскурівська»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</w:p>
    <w:p w:rsidR="007330CD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 xml:space="preserve">1. Виконано поточні ремонти під’їздів за адресами: </w:t>
      </w:r>
    </w:p>
    <w:p w:rsidR="007330CD" w:rsidRPr="00A0457D" w:rsidRDefault="007330CD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 xml:space="preserve">- </w:t>
      </w:r>
      <w:r w:rsidR="00C82042" w:rsidRPr="00A0457D">
        <w:rPr>
          <w:bCs/>
          <w:color w:val="262626"/>
          <w:szCs w:val="24"/>
          <w:lang w:val="uk-UA"/>
        </w:rPr>
        <w:t>вул. Подільська,</w:t>
      </w:r>
      <w:r w:rsidRPr="00A0457D">
        <w:rPr>
          <w:bCs/>
          <w:color w:val="262626"/>
          <w:szCs w:val="24"/>
          <w:lang w:val="uk-UA"/>
        </w:rPr>
        <w:t xml:space="preserve"> </w:t>
      </w:r>
      <w:r w:rsidR="00C82042" w:rsidRPr="00A0457D">
        <w:rPr>
          <w:bCs/>
          <w:color w:val="262626"/>
          <w:szCs w:val="24"/>
          <w:lang w:val="uk-UA"/>
        </w:rPr>
        <w:t>147/1</w:t>
      </w:r>
      <w:r w:rsidRPr="00A0457D">
        <w:rPr>
          <w:bCs/>
          <w:color w:val="262626"/>
          <w:szCs w:val="24"/>
          <w:lang w:val="uk-UA"/>
        </w:rPr>
        <w:t xml:space="preserve"> (4 під’їзд);</w:t>
      </w:r>
    </w:p>
    <w:p w:rsidR="00C82042" w:rsidRPr="00A0457D" w:rsidRDefault="007330CD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>-</w:t>
      </w:r>
      <w:r w:rsidR="00C82042" w:rsidRPr="00A0457D">
        <w:rPr>
          <w:bCs/>
          <w:color w:val="262626"/>
          <w:szCs w:val="24"/>
          <w:lang w:val="uk-UA"/>
        </w:rPr>
        <w:t xml:space="preserve"> вул. Грушевського,</w:t>
      </w:r>
      <w:r w:rsidRPr="00A0457D">
        <w:rPr>
          <w:bCs/>
          <w:color w:val="262626"/>
          <w:szCs w:val="24"/>
          <w:lang w:val="uk-UA"/>
        </w:rPr>
        <w:t xml:space="preserve"> </w:t>
      </w:r>
      <w:r w:rsidR="00C82042" w:rsidRPr="00A0457D">
        <w:rPr>
          <w:bCs/>
          <w:color w:val="262626"/>
          <w:szCs w:val="24"/>
          <w:lang w:val="uk-UA"/>
        </w:rPr>
        <w:t>82 (1 під’їзд).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>2. Виконано  ремонт м’якої покрівлі (144 м</w:t>
      </w:r>
      <w:r w:rsidRPr="00A0457D">
        <w:rPr>
          <w:bCs/>
          <w:color w:val="262626"/>
          <w:szCs w:val="24"/>
          <w:vertAlign w:val="superscript"/>
          <w:lang w:val="uk-UA"/>
        </w:rPr>
        <w:t>2</w:t>
      </w:r>
      <w:r w:rsidRPr="00A0457D">
        <w:rPr>
          <w:bCs/>
          <w:color w:val="262626"/>
          <w:szCs w:val="24"/>
          <w:lang w:val="uk-UA"/>
        </w:rPr>
        <w:t>) за адресою: вул. Шевченка,</w:t>
      </w:r>
      <w:r w:rsidR="007330CD" w:rsidRPr="00A0457D">
        <w:rPr>
          <w:bCs/>
          <w:color w:val="262626"/>
          <w:szCs w:val="24"/>
          <w:lang w:val="uk-UA"/>
        </w:rPr>
        <w:t xml:space="preserve"> </w:t>
      </w:r>
      <w:r w:rsidRPr="00A0457D">
        <w:rPr>
          <w:bCs/>
          <w:color w:val="262626"/>
          <w:szCs w:val="24"/>
          <w:lang w:val="uk-UA"/>
        </w:rPr>
        <w:t>8.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>3. Виконано  ремонт шиферної покрівлі (5 м</w:t>
      </w:r>
      <w:r w:rsidRPr="00A0457D">
        <w:rPr>
          <w:bCs/>
          <w:color w:val="262626"/>
          <w:szCs w:val="24"/>
          <w:vertAlign w:val="superscript"/>
          <w:lang w:val="uk-UA"/>
        </w:rPr>
        <w:t>2</w:t>
      </w:r>
      <w:r w:rsidRPr="00A0457D">
        <w:rPr>
          <w:bCs/>
          <w:color w:val="262626"/>
          <w:szCs w:val="24"/>
          <w:lang w:val="uk-UA"/>
        </w:rPr>
        <w:t>) за адресою: вул. Проскурівська,</w:t>
      </w:r>
      <w:r w:rsidR="007330CD" w:rsidRPr="00A0457D">
        <w:rPr>
          <w:bCs/>
          <w:color w:val="262626"/>
          <w:szCs w:val="24"/>
          <w:lang w:val="uk-UA"/>
        </w:rPr>
        <w:t xml:space="preserve"> </w:t>
      </w:r>
      <w:r w:rsidRPr="00A0457D">
        <w:rPr>
          <w:bCs/>
          <w:color w:val="262626"/>
          <w:szCs w:val="24"/>
          <w:lang w:val="uk-UA"/>
        </w:rPr>
        <w:t>62(1 під’їзд).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 xml:space="preserve">4. Виконано роботи з використанням автовишки за адресами: 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 xml:space="preserve">- </w:t>
      </w:r>
      <w:proofErr w:type="spellStart"/>
      <w:r w:rsidRPr="00A0457D">
        <w:rPr>
          <w:bCs/>
          <w:color w:val="262626"/>
          <w:szCs w:val="24"/>
          <w:lang w:val="uk-UA"/>
        </w:rPr>
        <w:t>застіклення</w:t>
      </w:r>
      <w:proofErr w:type="spellEnd"/>
      <w:r w:rsidRPr="00A0457D">
        <w:rPr>
          <w:bCs/>
          <w:color w:val="262626"/>
          <w:szCs w:val="24"/>
          <w:lang w:val="uk-UA"/>
        </w:rPr>
        <w:t xml:space="preserve"> вікна </w:t>
      </w:r>
      <w:proofErr w:type="spellStart"/>
      <w:r w:rsidRPr="00A0457D">
        <w:rPr>
          <w:bCs/>
          <w:color w:val="262626"/>
          <w:szCs w:val="24"/>
          <w:lang w:val="uk-UA"/>
        </w:rPr>
        <w:t>сходинкової</w:t>
      </w:r>
      <w:proofErr w:type="spellEnd"/>
      <w:r w:rsidRPr="00A0457D">
        <w:rPr>
          <w:bCs/>
          <w:color w:val="262626"/>
          <w:szCs w:val="24"/>
          <w:lang w:val="uk-UA"/>
        </w:rPr>
        <w:t xml:space="preserve"> клітки: вул. Заводська,</w:t>
      </w:r>
      <w:r w:rsidR="007330CD" w:rsidRPr="00A0457D">
        <w:rPr>
          <w:bCs/>
          <w:color w:val="262626"/>
          <w:szCs w:val="24"/>
          <w:lang w:val="uk-UA"/>
        </w:rPr>
        <w:t xml:space="preserve"> </w:t>
      </w:r>
      <w:r w:rsidRPr="00A0457D">
        <w:rPr>
          <w:bCs/>
          <w:color w:val="262626"/>
          <w:szCs w:val="24"/>
          <w:lang w:val="uk-UA"/>
        </w:rPr>
        <w:t>29</w:t>
      </w:r>
      <w:r w:rsidR="007330CD" w:rsidRPr="00A0457D">
        <w:rPr>
          <w:bCs/>
          <w:color w:val="262626"/>
          <w:szCs w:val="24"/>
          <w:lang w:val="uk-UA"/>
        </w:rPr>
        <w:t xml:space="preserve"> </w:t>
      </w:r>
      <w:r w:rsidRPr="00A0457D">
        <w:rPr>
          <w:bCs/>
          <w:color w:val="262626"/>
          <w:szCs w:val="24"/>
          <w:lang w:val="uk-UA"/>
        </w:rPr>
        <w:t>(1,</w:t>
      </w:r>
      <w:r w:rsidR="007330CD" w:rsidRPr="00A0457D">
        <w:rPr>
          <w:bCs/>
          <w:color w:val="262626"/>
          <w:szCs w:val="24"/>
          <w:lang w:val="uk-UA"/>
        </w:rPr>
        <w:t xml:space="preserve"> </w:t>
      </w:r>
      <w:r w:rsidRPr="00A0457D">
        <w:rPr>
          <w:bCs/>
          <w:color w:val="262626"/>
          <w:szCs w:val="24"/>
          <w:lang w:val="uk-UA"/>
        </w:rPr>
        <w:t>2,</w:t>
      </w:r>
      <w:r w:rsidR="007330CD" w:rsidRPr="00A0457D">
        <w:rPr>
          <w:bCs/>
          <w:color w:val="262626"/>
          <w:szCs w:val="24"/>
          <w:lang w:val="uk-UA"/>
        </w:rPr>
        <w:t xml:space="preserve"> </w:t>
      </w:r>
      <w:r w:rsidRPr="00A0457D">
        <w:rPr>
          <w:bCs/>
          <w:color w:val="262626"/>
          <w:szCs w:val="24"/>
          <w:lang w:val="uk-UA"/>
        </w:rPr>
        <w:t>3 під’їзд</w:t>
      </w:r>
      <w:r w:rsidR="007330CD" w:rsidRPr="00A0457D">
        <w:rPr>
          <w:bCs/>
          <w:color w:val="262626"/>
          <w:szCs w:val="24"/>
          <w:lang w:val="uk-UA"/>
        </w:rPr>
        <w:t>и);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 xml:space="preserve">- ремонт слухових вікон: </w:t>
      </w:r>
      <w:bookmarkStart w:id="0" w:name="_Hlk146892017"/>
      <w:r w:rsidRPr="00A0457D">
        <w:rPr>
          <w:bCs/>
          <w:color w:val="262626"/>
          <w:szCs w:val="24"/>
          <w:lang w:val="uk-UA"/>
        </w:rPr>
        <w:t>вул. Кам</w:t>
      </w:r>
      <w:r w:rsidR="007330CD" w:rsidRPr="00A0457D">
        <w:rPr>
          <w:bCs/>
          <w:color w:val="262626"/>
          <w:szCs w:val="24"/>
        </w:rPr>
        <w:t>’</w:t>
      </w:r>
      <w:proofErr w:type="spellStart"/>
      <w:r w:rsidRPr="00A0457D">
        <w:rPr>
          <w:bCs/>
          <w:color w:val="262626"/>
          <w:szCs w:val="24"/>
          <w:lang w:val="uk-UA"/>
        </w:rPr>
        <w:t>янецька</w:t>
      </w:r>
      <w:proofErr w:type="spellEnd"/>
      <w:r w:rsidRPr="00A0457D">
        <w:rPr>
          <w:bCs/>
          <w:color w:val="262626"/>
          <w:szCs w:val="24"/>
          <w:lang w:val="uk-UA"/>
        </w:rPr>
        <w:t>,</w:t>
      </w:r>
      <w:bookmarkEnd w:id="0"/>
      <w:r w:rsidR="007330CD" w:rsidRPr="00A0457D">
        <w:rPr>
          <w:bCs/>
          <w:color w:val="262626"/>
          <w:szCs w:val="24"/>
          <w:lang w:val="uk-UA"/>
        </w:rPr>
        <w:t xml:space="preserve"> </w:t>
      </w:r>
      <w:r w:rsidRPr="00A0457D">
        <w:rPr>
          <w:bCs/>
          <w:color w:val="262626"/>
          <w:szCs w:val="24"/>
          <w:lang w:val="uk-UA"/>
        </w:rPr>
        <w:t>51(2 шт.), вул. Шевченка,</w:t>
      </w:r>
      <w:r w:rsidR="007330CD" w:rsidRPr="00A0457D">
        <w:rPr>
          <w:bCs/>
          <w:color w:val="262626"/>
          <w:szCs w:val="24"/>
          <w:lang w:val="uk-UA"/>
        </w:rPr>
        <w:t xml:space="preserve"> </w:t>
      </w:r>
      <w:r w:rsidRPr="00A0457D">
        <w:rPr>
          <w:bCs/>
          <w:color w:val="262626"/>
          <w:szCs w:val="24"/>
          <w:lang w:val="uk-UA"/>
        </w:rPr>
        <w:t>60 (1 шт.)</w:t>
      </w:r>
      <w:r w:rsidR="007330CD" w:rsidRPr="00A0457D">
        <w:rPr>
          <w:bCs/>
          <w:color w:val="262626"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 xml:space="preserve">- заміна труб водовідведення (3 </w:t>
      </w:r>
      <w:proofErr w:type="spellStart"/>
      <w:r w:rsidRPr="00A0457D">
        <w:rPr>
          <w:bCs/>
          <w:color w:val="262626"/>
          <w:szCs w:val="24"/>
          <w:lang w:val="uk-UA"/>
        </w:rPr>
        <w:t>м.п</w:t>
      </w:r>
      <w:proofErr w:type="spellEnd"/>
      <w:r w:rsidRPr="00A0457D">
        <w:rPr>
          <w:bCs/>
          <w:color w:val="262626"/>
          <w:szCs w:val="24"/>
          <w:lang w:val="uk-UA"/>
        </w:rPr>
        <w:t>.): вул. Кам</w:t>
      </w:r>
      <w:r w:rsidR="007330CD" w:rsidRPr="00A0457D">
        <w:rPr>
          <w:bCs/>
          <w:color w:val="262626"/>
          <w:szCs w:val="24"/>
          <w:lang w:val="en-US"/>
        </w:rPr>
        <w:t>’</w:t>
      </w:r>
      <w:proofErr w:type="spellStart"/>
      <w:r w:rsidRPr="00A0457D">
        <w:rPr>
          <w:bCs/>
          <w:color w:val="262626"/>
          <w:szCs w:val="24"/>
          <w:lang w:val="uk-UA"/>
        </w:rPr>
        <w:t>янецька</w:t>
      </w:r>
      <w:proofErr w:type="spellEnd"/>
      <w:r w:rsidRPr="00A0457D">
        <w:rPr>
          <w:bCs/>
          <w:color w:val="262626"/>
          <w:szCs w:val="24"/>
          <w:lang w:val="uk-UA"/>
        </w:rPr>
        <w:t>,</w:t>
      </w:r>
      <w:r w:rsidR="007330CD" w:rsidRPr="00A0457D">
        <w:rPr>
          <w:bCs/>
          <w:color w:val="262626"/>
          <w:szCs w:val="24"/>
          <w:lang w:val="uk-UA"/>
        </w:rPr>
        <w:t xml:space="preserve"> </w:t>
      </w:r>
      <w:r w:rsidRPr="00A0457D">
        <w:rPr>
          <w:bCs/>
          <w:color w:val="262626"/>
          <w:szCs w:val="24"/>
          <w:lang w:val="uk-UA"/>
        </w:rPr>
        <w:t>67.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 xml:space="preserve">- очистка жолобів та </w:t>
      </w:r>
      <w:proofErr w:type="spellStart"/>
      <w:r w:rsidRPr="00A0457D">
        <w:rPr>
          <w:bCs/>
          <w:color w:val="262626"/>
          <w:szCs w:val="24"/>
          <w:lang w:val="uk-UA"/>
        </w:rPr>
        <w:t>звісів</w:t>
      </w:r>
      <w:proofErr w:type="spellEnd"/>
      <w:r w:rsidRPr="00A0457D">
        <w:rPr>
          <w:bCs/>
          <w:color w:val="262626"/>
          <w:szCs w:val="24"/>
          <w:lang w:val="uk-UA"/>
        </w:rPr>
        <w:t>: вул. Героїв Маріуполя,</w:t>
      </w:r>
      <w:r w:rsidR="007330CD" w:rsidRPr="00A0457D">
        <w:rPr>
          <w:bCs/>
          <w:color w:val="262626"/>
          <w:szCs w:val="24"/>
          <w:lang w:val="en-US"/>
        </w:rPr>
        <w:t xml:space="preserve"> </w:t>
      </w:r>
      <w:r w:rsidRPr="00A0457D">
        <w:rPr>
          <w:bCs/>
          <w:color w:val="262626"/>
          <w:szCs w:val="24"/>
          <w:lang w:val="uk-UA"/>
        </w:rPr>
        <w:t>18/1.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>5. Виконано ремонт сходів входу в підвал за адресою: вул. Прибузька,</w:t>
      </w:r>
      <w:r w:rsidR="007330CD" w:rsidRPr="00A0457D">
        <w:rPr>
          <w:bCs/>
          <w:color w:val="262626"/>
          <w:szCs w:val="24"/>
          <w:lang w:val="en-US"/>
        </w:rPr>
        <w:t xml:space="preserve"> </w:t>
      </w:r>
      <w:r w:rsidRPr="00A0457D">
        <w:rPr>
          <w:bCs/>
          <w:color w:val="262626"/>
          <w:szCs w:val="24"/>
          <w:lang w:val="uk-UA"/>
        </w:rPr>
        <w:t>18б.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>6. Виконано ремонт фасаду будинку (26 м</w:t>
      </w:r>
      <w:r w:rsidRPr="00A0457D">
        <w:rPr>
          <w:bCs/>
          <w:color w:val="262626"/>
          <w:szCs w:val="24"/>
          <w:vertAlign w:val="superscript"/>
          <w:lang w:val="uk-UA"/>
        </w:rPr>
        <w:t>2</w:t>
      </w:r>
      <w:r w:rsidRPr="00A0457D">
        <w:rPr>
          <w:bCs/>
          <w:color w:val="262626"/>
          <w:szCs w:val="24"/>
          <w:lang w:val="uk-UA"/>
        </w:rPr>
        <w:t>) за адресою: вул. Водопровідна, 41.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>7. Виконано вапняне фарбув</w:t>
      </w:r>
      <w:r w:rsidR="007330CD" w:rsidRPr="00A0457D">
        <w:rPr>
          <w:bCs/>
          <w:color w:val="262626"/>
          <w:szCs w:val="24"/>
          <w:lang w:val="uk-UA"/>
        </w:rPr>
        <w:t>ання конструкцій підвалу (52 м</w:t>
      </w:r>
      <w:r w:rsidR="007330CD" w:rsidRPr="00A0457D">
        <w:rPr>
          <w:bCs/>
          <w:color w:val="262626"/>
          <w:szCs w:val="24"/>
          <w:vertAlign w:val="superscript"/>
          <w:lang w:val="uk-UA"/>
        </w:rPr>
        <w:t>2</w:t>
      </w:r>
      <w:r w:rsidRPr="00A0457D">
        <w:rPr>
          <w:bCs/>
          <w:color w:val="262626"/>
          <w:szCs w:val="24"/>
          <w:lang w:val="uk-UA"/>
        </w:rPr>
        <w:t>) за адресою: вул. Прибузька,</w:t>
      </w:r>
      <w:r w:rsidR="007330CD" w:rsidRPr="00A0457D">
        <w:rPr>
          <w:bCs/>
          <w:color w:val="262626"/>
          <w:szCs w:val="24"/>
          <w:lang w:val="en-US"/>
        </w:rPr>
        <w:t xml:space="preserve"> </w:t>
      </w:r>
      <w:r w:rsidRPr="00A0457D">
        <w:rPr>
          <w:bCs/>
          <w:color w:val="262626"/>
          <w:szCs w:val="24"/>
          <w:lang w:val="uk-UA"/>
        </w:rPr>
        <w:t xml:space="preserve">18. 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>8. Виконано ремонт  вимощення окремими місцями</w:t>
      </w:r>
      <w:r w:rsidR="007330CD" w:rsidRPr="00A0457D">
        <w:rPr>
          <w:bCs/>
          <w:color w:val="262626"/>
          <w:szCs w:val="24"/>
          <w:lang w:val="en-US"/>
        </w:rPr>
        <w:t xml:space="preserve"> </w:t>
      </w:r>
      <w:r w:rsidR="007330CD" w:rsidRPr="00A0457D">
        <w:rPr>
          <w:bCs/>
          <w:color w:val="262626"/>
          <w:szCs w:val="24"/>
          <w:lang w:val="uk-UA"/>
        </w:rPr>
        <w:t>(1,2 м2.)</w:t>
      </w:r>
      <w:r w:rsidRPr="00A0457D">
        <w:rPr>
          <w:bCs/>
          <w:color w:val="262626"/>
          <w:szCs w:val="24"/>
          <w:lang w:val="uk-UA"/>
        </w:rPr>
        <w:t xml:space="preserve"> за адресою: вул. Свободи,</w:t>
      </w:r>
      <w:r w:rsidR="007330CD" w:rsidRPr="00A0457D">
        <w:rPr>
          <w:bCs/>
          <w:color w:val="262626"/>
          <w:szCs w:val="24"/>
          <w:lang w:val="en-US"/>
        </w:rPr>
        <w:t xml:space="preserve"> </w:t>
      </w:r>
      <w:r w:rsidR="007330CD" w:rsidRPr="00A0457D">
        <w:rPr>
          <w:bCs/>
          <w:color w:val="262626"/>
          <w:szCs w:val="24"/>
          <w:lang w:val="uk-UA"/>
        </w:rPr>
        <w:t>48/1.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>9. Виконано ремонт  штукатурки стін машинного приміщення за адресою: вул. Свободи,</w:t>
      </w:r>
      <w:r w:rsidR="007330CD" w:rsidRPr="00A0457D">
        <w:rPr>
          <w:bCs/>
          <w:color w:val="262626"/>
          <w:szCs w:val="24"/>
          <w:lang w:val="uk-UA"/>
        </w:rPr>
        <w:t xml:space="preserve"> </w:t>
      </w:r>
      <w:r w:rsidRPr="00A0457D">
        <w:rPr>
          <w:bCs/>
          <w:color w:val="262626"/>
          <w:szCs w:val="24"/>
          <w:lang w:val="uk-UA"/>
        </w:rPr>
        <w:t>22а (2 під’їзд).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 xml:space="preserve">10. Виконано ремонт конструкцій дитячого майданчика </w:t>
      </w:r>
      <w:r w:rsidR="007330CD" w:rsidRPr="00A0457D">
        <w:rPr>
          <w:bCs/>
          <w:color w:val="262626"/>
          <w:szCs w:val="24"/>
          <w:lang w:val="uk-UA"/>
        </w:rPr>
        <w:t xml:space="preserve">(гірка) </w:t>
      </w:r>
      <w:r w:rsidRPr="00A0457D">
        <w:rPr>
          <w:bCs/>
          <w:color w:val="262626"/>
          <w:szCs w:val="24"/>
          <w:lang w:val="uk-UA"/>
        </w:rPr>
        <w:t>за адресою: вул. Прибузька,</w:t>
      </w:r>
      <w:r w:rsidR="007330CD" w:rsidRPr="00A0457D">
        <w:rPr>
          <w:bCs/>
          <w:color w:val="262626"/>
          <w:szCs w:val="24"/>
          <w:lang w:val="uk-UA"/>
        </w:rPr>
        <w:t xml:space="preserve"> 36.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>11. Виконано фарбування садової лавки (1 шт.) за адресою: вул. Свободи,</w:t>
      </w:r>
      <w:r w:rsidR="007330CD" w:rsidRPr="00A0457D">
        <w:rPr>
          <w:bCs/>
          <w:color w:val="262626"/>
          <w:szCs w:val="24"/>
          <w:lang w:val="uk-UA"/>
        </w:rPr>
        <w:t xml:space="preserve"> </w:t>
      </w:r>
      <w:r w:rsidRPr="00A0457D">
        <w:rPr>
          <w:bCs/>
          <w:color w:val="262626"/>
          <w:szCs w:val="24"/>
          <w:lang w:val="uk-UA"/>
        </w:rPr>
        <w:t>48.</w:t>
      </w:r>
    </w:p>
    <w:p w:rsidR="00C82042" w:rsidRPr="00A0457D" w:rsidRDefault="00C82042" w:rsidP="00C82042">
      <w:pPr>
        <w:outlineLvl w:val="0"/>
        <w:rPr>
          <w:bCs/>
          <w:color w:val="262626"/>
          <w:szCs w:val="24"/>
          <w:lang w:val="uk-UA"/>
        </w:rPr>
      </w:pPr>
      <w:r w:rsidRPr="00A0457D">
        <w:rPr>
          <w:bCs/>
          <w:color w:val="262626"/>
          <w:szCs w:val="24"/>
          <w:lang w:val="uk-UA"/>
        </w:rPr>
        <w:t>12. Виконано зафарбовування газових написів на фасаді будинку (5</w:t>
      </w:r>
      <w:r w:rsidR="007330CD" w:rsidRPr="00A0457D">
        <w:rPr>
          <w:bCs/>
          <w:color w:val="262626"/>
          <w:szCs w:val="24"/>
          <w:lang w:val="uk-UA"/>
        </w:rPr>
        <w:t xml:space="preserve"> </w:t>
      </w:r>
      <w:r w:rsidRPr="00A0457D">
        <w:rPr>
          <w:bCs/>
          <w:color w:val="262626"/>
          <w:szCs w:val="24"/>
          <w:lang w:val="uk-UA"/>
        </w:rPr>
        <w:t>м</w:t>
      </w:r>
      <w:r w:rsidRPr="00A0457D">
        <w:rPr>
          <w:bCs/>
          <w:color w:val="262626"/>
          <w:szCs w:val="24"/>
          <w:vertAlign w:val="superscript"/>
          <w:lang w:val="uk-UA"/>
        </w:rPr>
        <w:t>2</w:t>
      </w:r>
      <w:r w:rsidRPr="00A0457D">
        <w:rPr>
          <w:bCs/>
          <w:color w:val="262626"/>
          <w:szCs w:val="24"/>
          <w:lang w:val="uk-UA"/>
        </w:rPr>
        <w:t>) за адресою: вул. Подільська,</w:t>
      </w:r>
      <w:r w:rsidR="007330CD" w:rsidRPr="00A0457D">
        <w:rPr>
          <w:bCs/>
          <w:color w:val="262626"/>
          <w:szCs w:val="24"/>
          <w:lang w:val="uk-UA"/>
        </w:rPr>
        <w:t xml:space="preserve"> </w:t>
      </w:r>
      <w:r w:rsidRPr="00A0457D">
        <w:rPr>
          <w:bCs/>
          <w:color w:val="262626"/>
          <w:szCs w:val="24"/>
          <w:lang w:val="uk-UA"/>
        </w:rPr>
        <w:t>147/1.</w:t>
      </w:r>
    </w:p>
    <w:p w:rsidR="007330CD" w:rsidRPr="00A0457D" w:rsidRDefault="00C82042" w:rsidP="00C82042">
      <w:pPr>
        <w:outlineLvl w:val="0"/>
        <w:rPr>
          <w:bCs/>
          <w:color w:val="0D0D0D"/>
          <w:szCs w:val="24"/>
          <w:lang w:val="uk-UA"/>
        </w:rPr>
      </w:pPr>
      <w:r w:rsidRPr="00A0457D">
        <w:rPr>
          <w:bCs/>
          <w:color w:val="0D0D0D"/>
          <w:szCs w:val="24"/>
          <w:lang w:val="uk-UA"/>
        </w:rPr>
        <w:t xml:space="preserve">13. Виконано </w:t>
      </w:r>
      <w:proofErr w:type="spellStart"/>
      <w:r w:rsidRPr="00A0457D">
        <w:rPr>
          <w:bCs/>
          <w:color w:val="0D0D0D"/>
          <w:szCs w:val="24"/>
          <w:lang w:val="uk-UA"/>
        </w:rPr>
        <w:t>зароблення</w:t>
      </w:r>
      <w:proofErr w:type="spellEnd"/>
      <w:r w:rsidRPr="00A0457D">
        <w:rPr>
          <w:bCs/>
          <w:color w:val="0D0D0D"/>
          <w:szCs w:val="24"/>
          <w:lang w:val="uk-UA"/>
        </w:rPr>
        <w:t xml:space="preserve"> отворів цегляної кладки стін на </w:t>
      </w:r>
      <w:proofErr w:type="spellStart"/>
      <w:r w:rsidRPr="00A0457D">
        <w:rPr>
          <w:bCs/>
          <w:color w:val="0D0D0D"/>
          <w:szCs w:val="24"/>
          <w:lang w:val="uk-UA"/>
        </w:rPr>
        <w:t>сходинковій</w:t>
      </w:r>
      <w:proofErr w:type="spellEnd"/>
      <w:r w:rsidRPr="00A0457D">
        <w:rPr>
          <w:bCs/>
          <w:color w:val="0D0D0D"/>
          <w:szCs w:val="24"/>
          <w:lang w:val="uk-UA"/>
        </w:rPr>
        <w:t xml:space="preserve"> клітці за адресами: </w:t>
      </w:r>
      <w:r w:rsidR="007330CD" w:rsidRPr="00A0457D">
        <w:rPr>
          <w:bCs/>
          <w:color w:val="0D0D0D"/>
          <w:szCs w:val="24"/>
          <w:lang w:val="uk-UA"/>
        </w:rPr>
        <w:t xml:space="preserve">- </w:t>
      </w:r>
      <w:r w:rsidRPr="00A0457D">
        <w:rPr>
          <w:bCs/>
          <w:color w:val="0D0D0D"/>
          <w:szCs w:val="24"/>
          <w:lang w:val="uk-UA"/>
        </w:rPr>
        <w:t>вул. Свободи,</w:t>
      </w:r>
      <w:r w:rsidR="007330CD" w:rsidRPr="00A0457D">
        <w:rPr>
          <w:bCs/>
          <w:color w:val="0D0D0D"/>
          <w:szCs w:val="24"/>
          <w:lang w:val="uk-UA"/>
        </w:rPr>
        <w:t xml:space="preserve"> 48/1;</w:t>
      </w:r>
    </w:p>
    <w:p w:rsidR="00C82042" w:rsidRPr="00A0457D" w:rsidRDefault="007330CD" w:rsidP="00C82042">
      <w:pPr>
        <w:outlineLvl w:val="0"/>
        <w:rPr>
          <w:bCs/>
          <w:color w:val="0D0D0D"/>
          <w:szCs w:val="24"/>
          <w:lang w:val="uk-UA"/>
        </w:rPr>
      </w:pPr>
      <w:r w:rsidRPr="00A0457D">
        <w:rPr>
          <w:bCs/>
          <w:color w:val="0D0D0D"/>
          <w:szCs w:val="24"/>
          <w:lang w:val="uk-UA"/>
        </w:rPr>
        <w:t>-</w:t>
      </w:r>
      <w:r w:rsidR="00C82042" w:rsidRPr="00A0457D">
        <w:rPr>
          <w:bCs/>
          <w:color w:val="0D0D0D"/>
          <w:szCs w:val="24"/>
          <w:lang w:val="uk-UA"/>
        </w:rPr>
        <w:t xml:space="preserve"> вул. </w:t>
      </w:r>
      <w:proofErr w:type="spellStart"/>
      <w:r w:rsidR="00C82042" w:rsidRPr="00A0457D">
        <w:rPr>
          <w:bCs/>
          <w:color w:val="0D0D0D"/>
          <w:szCs w:val="24"/>
          <w:lang w:val="uk-UA"/>
        </w:rPr>
        <w:t>Н.Янчук</w:t>
      </w:r>
      <w:proofErr w:type="spellEnd"/>
      <w:r w:rsidR="00C82042" w:rsidRPr="00A0457D">
        <w:rPr>
          <w:bCs/>
          <w:color w:val="0D0D0D"/>
          <w:szCs w:val="24"/>
          <w:lang w:val="uk-UA"/>
        </w:rPr>
        <w:t>,</w:t>
      </w:r>
      <w:r w:rsidRPr="00A0457D">
        <w:rPr>
          <w:bCs/>
          <w:color w:val="0D0D0D"/>
          <w:szCs w:val="24"/>
          <w:lang w:val="uk-UA"/>
        </w:rPr>
        <w:t xml:space="preserve"> </w:t>
      </w:r>
      <w:r w:rsidR="00C82042" w:rsidRPr="00A0457D">
        <w:rPr>
          <w:bCs/>
          <w:color w:val="0D0D0D"/>
          <w:szCs w:val="24"/>
          <w:lang w:val="uk-UA"/>
        </w:rPr>
        <w:t>20.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14. Виконано впорядкування  електропроводки в під’їзді за адресою: вул. Грушевського,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82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(3 під’їзд).</w:t>
      </w:r>
      <w:bookmarkStart w:id="1" w:name="_Hlk126761511"/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15. Виконано ремонтні роботи в поверхових електрощитах </w:t>
      </w:r>
      <w:bookmarkStart w:id="2" w:name="_Hlk137799630"/>
      <w:bookmarkStart w:id="3" w:name="_Hlk143696275"/>
      <w:r w:rsidRPr="00A0457D">
        <w:rPr>
          <w:bCs/>
          <w:szCs w:val="24"/>
          <w:lang w:val="uk-UA"/>
        </w:rPr>
        <w:t xml:space="preserve">(1 шт.) </w:t>
      </w:r>
      <w:bookmarkEnd w:id="3"/>
      <w:r w:rsidRPr="00A0457D">
        <w:rPr>
          <w:bCs/>
          <w:szCs w:val="24"/>
          <w:lang w:val="uk-UA"/>
        </w:rPr>
        <w:t>за адресою:</w:t>
      </w:r>
      <w:bookmarkStart w:id="4" w:name="_Hlk128060981"/>
      <w:bookmarkEnd w:id="2"/>
      <w:r w:rsidR="007330CD" w:rsidRPr="00A0457D">
        <w:rPr>
          <w:bCs/>
          <w:szCs w:val="24"/>
          <w:lang w:val="uk-UA"/>
        </w:rPr>
        <w:t xml:space="preserve"> вул. </w:t>
      </w:r>
      <w:r w:rsidRPr="00A0457D">
        <w:rPr>
          <w:bCs/>
          <w:szCs w:val="24"/>
          <w:lang w:val="uk-UA"/>
        </w:rPr>
        <w:t>Прибузька,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18б.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16. Виконано ремонт освітлення </w:t>
      </w:r>
      <w:proofErr w:type="spellStart"/>
      <w:r w:rsidRPr="00A0457D">
        <w:rPr>
          <w:bCs/>
          <w:szCs w:val="24"/>
          <w:lang w:val="uk-UA"/>
        </w:rPr>
        <w:t>сходинкової</w:t>
      </w:r>
      <w:proofErr w:type="spellEnd"/>
      <w:r w:rsidRPr="00A0457D">
        <w:rPr>
          <w:bCs/>
          <w:szCs w:val="24"/>
          <w:lang w:val="uk-UA"/>
        </w:rPr>
        <w:t xml:space="preserve"> клітки (4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 xml:space="preserve">шт.) за адресами: 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Пилипчука,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67</w:t>
      </w:r>
      <w:r w:rsidR="007330CD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Проскурівського підпілля,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25</w:t>
      </w:r>
      <w:r w:rsidR="007330CD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Героїв Маріуполя,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18/1</w:t>
      </w:r>
      <w:r w:rsidR="007330CD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Водопровідна,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28/2.</w:t>
      </w:r>
      <w:bookmarkEnd w:id="1"/>
      <w:bookmarkEnd w:id="4"/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bookmarkStart w:id="5" w:name="_Hlk138336611"/>
      <w:r w:rsidRPr="00A0457D">
        <w:rPr>
          <w:bCs/>
          <w:szCs w:val="24"/>
          <w:lang w:val="uk-UA"/>
        </w:rPr>
        <w:t xml:space="preserve">17. Виконано заміну лампочок енергозберігаючих (3 шт.) за адресами: 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Проскурівська,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21/31</w:t>
      </w:r>
      <w:r w:rsidR="007330CD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Водопровідна,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28/2.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18. Виконано заміну модулів світлодіодних (11 шт.) за адресами: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Шевченка,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42</w:t>
      </w:r>
      <w:r w:rsidR="007330CD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Пилипчука,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67</w:t>
      </w:r>
      <w:r w:rsidR="007330CD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Прибузька,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34</w:t>
      </w:r>
      <w:r w:rsidR="007330CD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Кам</w:t>
      </w:r>
      <w:r w:rsidR="007330CD" w:rsidRPr="00A0457D">
        <w:rPr>
          <w:bCs/>
          <w:szCs w:val="24"/>
          <w:lang w:val="en-US"/>
        </w:rPr>
        <w:t>’</w:t>
      </w:r>
      <w:proofErr w:type="spellStart"/>
      <w:r w:rsidRPr="00A0457D">
        <w:rPr>
          <w:bCs/>
          <w:szCs w:val="24"/>
          <w:lang w:val="uk-UA"/>
        </w:rPr>
        <w:t>янецька</w:t>
      </w:r>
      <w:proofErr w:type="spellEnd"/>
      <w:r w:rsidRPr="00A0457D">
        <w:rPr>
          <w:bCs/>
          <w:szCs w:val="24"/>
          <w:lang w:val="uk-UA"/>
        </w:rPr>
        <w:t>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65,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67</w:t>
      </w:r>
      <w:r w:rsidR="007330CD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Проскурівського підпілля,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25</w:t>
      </w:r>
      <w:r w:rsidR="007330CD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Свободи,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95/2.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19. Виконано заміну окремих ділянок водопроводу холодного водопостачання з металевих труб діаметром 15-32 мм. (5,6 </w:t>
      </w:r>
      <w:proofErr w:type="spellStart"/>
      <w:r w:rsidRPr="00A0457D">
        <w:rPr>
          <w:bCs/>
          <w:szCs w:val="24"/>
          <w:lang w:val="uk-UA"/>
        </w:rPr>
        <w:t>м.п</w:t>
      </w:r>
      <w:proofErr w:type="spellEnd"/>
      <w:r w:rsidRPr="00A0457D">
        <w:rPr>
          <w:bCs/>
          <w:szCs w:val="24"/>
          <w:lang w:val="uk-UA"/>
        </w:rPr>
        <w:t>.) за адресами: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7330CD" w:rsidRPr="00A0457D">
        <w:rPr>
          <w:bCs/>
          <w:szCs w:val="24"/>
          <w:lang w:val="uk-UA"/>
        </w:rPr>
        <w:t xml:space="preserve"> </w:t>
      </w:r>
      <w:proofErr w:type="spellStart"/>
      <w:r w:rsidRPr="00A0457D">
        <w:rPr>
          <w:bCs/>
          <w:szCs w:val="24"/>
          <w:lang w:val="uk-UA"/>
        </w:rPr>
        <w:t>пров</w:t>
      </w:r>
      <w:proofErr w:type="spellEnd"/>
      <w:r w:rsidRPr="00A0457D">
        <w:rPr>
          <w:bCs/>
          <w:szCs w:val="24"/>
          <w:lang w:val="uk-UA"/>
        </w:rPr>
        <w:t>. Шевченка,</w:t>
      </w:r>
      <w:r w:rsidR="007330CD" w:rsidRPr="00A0457D">
        <w:rPr>
          <w:bCs/>
          <w:szCs w:val="24"/>
          <w:lang w:val="uk-UA"/>
        </w:rPr>
        <w:t xml:space="preserve"> 3;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Свободи,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48/1</w:t>
      </w:r>
      <w:r w:rsidR="007330CD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Заводська,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63/1.</w:t>
      </w:r>
      <w:bookmarkEnd w:id="5"/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20. Виконано ліквідування підтікань водопровідної мережі (4 шт.) за адресами: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bookmarkStart w:id="6" w:name="_Hlk146268780"/>
      <w:r w:rsidRPr="00A0457D">
        <w:rPr>
          <w:bCs/>
          <w:szCs w:val="24"/>
          <w:lang w:val="uk-UA"/>
        </w:rPr>
        <w:lastRenderedPageBreak/>
        <w:t xml:space="preserve">- вул. </w:t>
      </w:r>
      <w:bookmarkEnd w:id="6"/>
      <w:r w:rsidRPr="00A0457D">
        <w:rPr>
          <w:bCs/>
          <w:szCs w:val="24"/>
          <w:lang w:val="uk-UA"/>
        </w:rPr>
        <w:t>Прибузька,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36/1</w:t>
      </w:r>
      <w:r w:rsidR="007330CD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Свободи,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51</w:t>
      </w:r>
      <w:r w:rsidR="007330CD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Подільська,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78</w:t>
      </w:r>
      <w:r w:rsidR="007330CD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Шевченка,</w:t>
      </w:r>
      <w:r w:rsidR="007330CD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40.</w:t>
      </w:r>
      <w:bookmarkStart w:id="7" w:name="_Hlk143175837"/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21. Виконано заміну каналізаційних труб (5 </w:t>
      </w:r>
      <w:proofErr w:type="spellStart"/>
      <w:r w:rsidRPr="00A0457D">
        <w:rPr>
          <w:bCs/>
          <w:szCs w:val="24"/>
          <w:lang w:val="uk-UA"/>
        </w:rPr>
        <w:t>м.п</w:t>
      </w:r>
      <w:proofErr w:type="spellEnd"/>
      <w:r w:rsidRPr="00A0457D">
        <w:rPr>
          <w:bCs/>
          <w:szCs w:val="24"/>
          <w:lang w:val="uk-UA"/>
        </w:rPr>
        <w:t xml:space="preserve">.) діаметром 50-110 мм. з фасонними частинами 19 шт. за адресами: 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Шевченка,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6</w:t>
      </w:r>
      <w:r w:rsidR="003917F8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Прибузька,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36/1</w:t>
      </w:r>
      <w:r w:rsidR="003917F8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Подільська,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78</w:t>
      </w:r>
      <w:r w:rsidR="003917F8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- вул. </w:t>
      </w:r>
      <w:proofErr w:type="spellStart"/>
      <w:r w:rsidRPr="00A0457D">
        <w:rPr>
          <w:bCs/>
          <w:szCs w:val="24"/>
          <w:lang w:val="uk-UA"/>
        </w:rPr>
        <w:t>Старокостянтинівське</w:t>
      </w:r>
      <w:proofErr w:type="spellEnd"/>
      <w:r w:rsidRPr="00A0457D">
        <w:rPr>
          <w:bCs/>
          <w:szCs w:val="24"/>
          <w:lang w:val="uk-UA"/>
        </w:rPr>
        <w:t xml:space="preserve"> шосе,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22.</w:t>
      </w:r>
      <w:bookmarkEnd w:id="7"/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22. Виконано ліквідування забоїв каналізаційної мережі (5 шт.) </w:t>
      </w:r>
      <w:bookmarkStart w:id="8" w:name="_Hlk136524936"/>
      <w:r w:rsidRPr="00A0457D">
        <w:rPr>
          <w:bCs/>
          <w:szCs w:val="24"/>
          <w:lang w:val="uk-UA"/>
        </w:rPr>
        <w:t>за адресами</w:t>
      </w:r>
      <w:bookmarkEnd w:id="8"/>
      <w:r w:rsidRPr="00A0457D">
        <w:rPr>
          <w:bCs/>
          <w:szCs w:val="24"/>
          <w:lang w:val="uk-UA"/>
        </w:rPr>
        <w:t>: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Водопровідна,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28/2</w:t>
      </w:r>
      <w:r w:rsidR="003917F8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- </w:t>
      </w:r>
      <w:proofErr w:type="spellStart"/>
      <w:r w:rsidRPr="00A0457D">
        <w:rPr>
          <w:bCs/>
          <w:szCs w:val="24"/>
          <w:lang w:val="uk-UA"/>
        </w:rPr>
        <w:t>пров</w:t>
      </w:r>
      <w:proofErr w:type="spellEnd"/>
      <w:r w:rsidRPr="00A0457D">
        <w:rPr>
          <w:bCs/>
          <w:szCs w:val="24"/>
          <w:lang w:val="uk-UA"/>
        </w:rPr>
        <w:t>. Шевченка,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3</w:t>
      </w:r>
      <w:r w:rsidR="003917F8" w:rsidRPr="00A0457D">
        <w:rPr>
          <w:bCs/>
          <w:szCs w:val="24"/>
          <w:lang w:val="uk-UA"/>
        </w:rPr>
        <w:t>;</w:t>
      </w:r>
      <w:r w:rsidRPr="00A0457D">
        <w:rPr>
          <w:bCs/>
          <w:szCs w:val="24"/>
          <w:lang w:val="uk-UA"/>
        </w:rPr>
        <w:t xml:space="preserve"> 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Подільська,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147/1</w:t>
      </w:r>
      <w:r w:rsidR="003917F8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Заводська,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61/2</w:t>
      </w:r>
      <w:r w:rsidR="003917F8" w:rsidRPr="00A0457D">
        <w:rPr>
          <w:bCs/>
          <w:szCs w:val="24"/>
          <w:lang w:val="uk-UA"/>
        </w:rPr>
        <w:t>.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23. Виконано ліквідування підтікань каналізаційного трубопроводу (5 шт.) за </w:t>
      </w:r>
      <w:bookmarkStart w:id="9" w:name="_Hlk136526656"/>
      <w:r w:rsidRPr="00A0457D">
        <w:rPr>
          <w:bCs/>
          <w:szCs w:val="24"/>
          <w:lang w:val="uk-UA"/>
        </w:rPr>
        <w:t>адресами:</w:t>
      </w:r>
      <w:bookmarkEnd w:id="9"/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Прибузька,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26,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44, 36/1</w:t>
      </w:r>
      <w:r w:rsidR="003917F8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 вул. Героїв Маріуполя,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20</w:t>
      </w:r>
      <w:r w:rsidR="003917F8" w:rsidRPr="00A0457D">
        <w:rPr>
          <w:bCs/>
          <w:szCs w:val="24"/>
          <w:lang w:val="uk-UA"/>
        </w:rPr>
        <w:t>;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- вул. </w:t>
      </w:r>
      <w:proofErr w:type="spellStart"/>
      <w:r w:rsidRPr="00A0457D">
        <w:rPr>
          <w:bCs/>
          <w:szCs w:val="24"/>
          <w:lang w:val="uk-UA"/>
        </w:rPr>
        <w:t>Старокостянтинівське</w:t>
      </w:r>
      <w:proofErr w:type="spellEnd"/>
      <w:r w:rsidRPr="00A0457D">
        <w:rPr>
          <w:bCs/>
          <w:szCs w:val="24"/>
          <w:lang w:val="uk-UA"/>
        </w:rPr>
        <w:t xml:space="preserve"> шосе,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22.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24. Виконано роботи по закріпленню лінії каналізаційної мережі підвалу за адресою:</w:t>
      </w:r>
      <w:r w:rsidRPr="00A0457D">
        <w:rPr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 xml:space="preserve">вул. </w:t>
      </w:r>
      <w:proofErr w:type="spellStart"/>
      <w:r w:rsidRPr="00A0457D">
        <w:rPr>
          <w:bCs/>
          <w:szCs w:val="24"/>
          <w:lang w:val="uk-UA"/>
        </w:rPr>
        <w:t>М.Трембовецької</w:t>
      </w:r>
      <w:proofErr w:type="spellEnd"/>
      <w:r w:rsidRPr="00A0457D">
        <w:rPr>
          <w:bCs/>
          <w:szCs w:val="24"/>
          <w:lang w:val="uk-UA"/>
        </w:rPr>
        <w:t>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53/1.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25. Виконано роботи по герметизації </w:t>
      </w:r>
      <w:proofErr w:type="spellStart"/>
      <w:r w:rsidRPr="00A0457D">
        <w:rPr>
          <w:bCs/>
          <w:szCs w:val="24"/>
          <w:lang w:val="uk-UA"/>
        </w:rPr>
        <w:t>раструбів</w:t>
      </w:r>
      <w:proofErr w:type="spellEnd"/>
      <w:r w:rsidRPr="00A0457D">
        <w:rPr>
          <w:bCs/>
          <w:szCs w:val="24"/>
          <w:lang w:val="uk-UA"/>
        </w:rPr>
        <w:t xml:space="preserve"> каналізаційної мережі підвалу (3 шт.) за адресою: вул. Водопровідна,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29/2.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26.Завезен</w:t>
      </w:r>
      <w:r w:rsidR="003917F8" w:rsidRPr="00A0457D">
        <w:rPr>
          <w:bCs/>
          <w:szCs w:val="24"/>
          <w:lang w:val="uk-UA"/>
        </w:rPr>
        <w:t>о</w:t>
      </w:r>
      <w:r w:rsidRPr="00A0457D">
        <w:rPr>
          <w:bCs/>
          <w:szCs w:val="24"/>
          <w:lang w:val="uk-UA"/>
        </w:rPr>
        <w:t xml:space="preserve"> піс</w:t>
      </w:r>
      <w:r w:rsidR="003917F8" w:rsidRPr="00A0457D">
        <w:rPr>
          <w:bCs/>
          <w:szCs w:val="24"/>
          <w:lang w:val="uk-UA"/>
        </w:rPr>
        <w:t>ок</w:t>
      </w:r>
      <w:r w:rsidRPr="00A0457D">
        <w:rPr>
          <w:bCs/>
          <w:szCs w:val="24"/>
          <w:lang w:val="uk-UA"/>
        </w:rPr>
        <w:t xml:space="preserve"> в пісочниці за адресами: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- </w:t>
      </w:r>
      <w:r w:rsidR="00C82042" w:rsidRPr="00A0457D">
        <w:rPr>
          <w:bCs/>
          <w:szCs w:val="24"/>
          <w:lang w:val="uk-UA"/>
        </w:rPr>
        <w:t>вул. Кам</w:t>
      </w:r>
      <w:r w:rsidRPr="00A0457D">
        <w:rPr>
          <w:bCs/>
          <w:szCs w:val="24"/>
          <w:lang w:val="en-US"/>
        </w:rPr>
        <w:t>’</w:t>
      </w:r>
      <w:proofErr w:type="spellStart"/>
      <w:r w:rsidR="00C82042" w:rsidRPr="00A0457D">
        <w:rPr>
          <w:bCs/>
          <w:szCs w:val="24"/>
          <w:lang w:val="uk-UA"/>
        </w:rPr>
        <w:t>янецька</w:t>
      </w:r>
      <w:proofErr w:type="spellEnd"/>
      <w:r w:rsidR="00C82042" w:rsidRPr="00A0457D">
        <w:rPr>
          <w:bCs/>
          <w:szCs w:val="24"/>
          <w:lang w:val="uk-UA"/>
        </w:rPr>
        <w:t>,</w:t>
      </w:r>
      <w:r w:rsidRPr="00A0457D">
        <w:rPr>
          <w:bCs/>
          <w:szCs w:val="24"/>
          <w:lang w:val="uk-UA"/>
        </w:rPr>
        <w:t xml:space="preserve"> 67;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вул. </w:t>
      </w:r>
      <w:proofErr w:type="spellStart"/>
      <w:r w:rsidR="00C82042" w:rsidRPr="00A0457D">
        <w:rPr>
          <w:bCs/>
          <w:szCs w:val="24"/>
          <w:lang w:val="uk-UA"/>
        </w:rPr>
        <w:t>М.Трембовецької</w:t>
      </w:r>
      <w:proofErr w:type="spellEnd"/>
      <w:r w:rsidR="00C82042" w:rsidRPr="00A0457D">
        <w:rPr>
          <w:bCs/>
          <w:szCs w:val="24"/>
          <w:lang w:val="uk-UA"/>
        </w:rPr>
        <w:t>,</w:t>
      </w:r>
      <w:r w:rsidRPr="00A0457D">
        <w:rPr>
          <w:bCs/>
          <w:szCs w:val="24"/>
          <w:lang w:val="uk-UA"/>
        </w:rPr>
        <w:t xml:space="preserve"> 53/1;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вул. Заводська,</w:t>
      </w:r>
      <w:r w:rsidRPr="00A0457D">
        <w:rPr>
          <w:bCs/>
          <w:szCs w:val="24"/>
          <w:lang w:val="uk-UA"/>
        </w:rPr>
        <w:t xml:space="preserve"> 63/1;</w:t>
      </w:r>
    </w:p>
    <w:p w:rsidR="00C82042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вул. Свободи,</w:t>
      </w:r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57.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27. Виконано прибирання покрівлі (1378 м</w:t>
      </w:r>
      <w:r w:rsidRPr="00A0457D">
        <w:rPr>
          <w:bCs/>
          <w:szCs w:val="24"/>
          <w:vertAlign w:val="superscript"/>
          <w:lang w:val="uk-UA"/>
        </w:rPr>
        <w:t>2</w:t>
      </w:r>
      <w:r w:rsidR="003917F8" w:rsidRPr="00A0457D">
        <w:rPr>
          <w:bCs/>
          <w:szCs w:val="24"/>
          <w:lang w:val="uk-UA"/>
        </w:rPr>
        <w:t>) за адресами</w:t>
      </w:r>
      <w:r w:rsidRPr="00A0457D">
        <w:rPr>
          <w:bCs/>
          <w:szCs w:val="24"/>
          <w:lang w:val="uk-UA"/>
        </w:rPr>
        <w:t>: вул. Водопровідна,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28/2,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42,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44/1.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28. Виконано дератизацію підвального приміщення (186 м</w:t>
      </w:r>
      <w:r w:rsidRPr="00A0457D">
        <w:rPr>
          <w:bCs/>
          <w:szCs w:val="24"/>
          <w:vertAlign w:val="superscript"/>
          <w:lang w:val="uk-UA"/>
        </w:rPr>
        <w:t>2</w:t>
      </w:r>
      <w:r w:rsidRPr="00A0457D">
        <w:rPr>
          <w:bCs/>
          <w:szCs w:val="24"/>
          <w:lang w:val="uk-UA"/>
        </w:rPr>
        <w:t>) за адресою: вул. Грушевського,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92.</w:t>
      </w:r>
    </w:p>
    <w:p w:rsidR="003917F8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29. Виконано </w:t>
      </w:r>
      <w:proofErr w:type="spellStart"/>
      <w:r w:rsidRPr="00A0457D">
        <w:rPr>
          <w:bCs/>
          <w:szCs w:val="24"/>
          <w:lang w:val="uk-UA"/>
        </w:rPr>
        <w:t>дезинсекцію</w:t>
      </w:r>
      <w:proofErr w:type="spellEnd"/>
      <w:r w:rsidRPr="00A0457D">
        <w:rPr>
          <w:bCs/>
          <w:szCs w:val="24"/>
          <w:lang w:val="uk-UA"/>
        </w:rPr>
        <w:t xml:space="preserve"> підвального приміщення (174 м</w:t>
      </w:r>
      <w:r w:rsidRPr="00A0457D">
        <w:rPr>
          <w:bCs/>
          <w:szCs w:val="24"/>
          <w:vertAlign w:val="superscript"/>
          <w:lang w:val="uk-UA"/>
        </w:rPr>
        <w:t>2</w:t>
      </w:r>
      <w:r w:rsidR="003917F8" w:rsidRPr="00A0457D">
        <w:rPr>
          <w:bCs/>
          <w:szCs w:val="24"/>
          <w:lang w:val="uk-UA"/>
        </w:rPr>
        <w:t>) за адресами</w:t>
      </w:r>
      <w:r w:rsidRPr="00A0457D">
        <w:rPr>
          <w:bCs/>
          <w:szCs w:val="24"/>
          <w:lang w:val="uk-UA"/>
        </w:rPr>
        <w:t xml:space="preserve">: 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- </w:t>
      </w:r>
      <w:r w:rsidR="00C82042" w:rsidRPr="00A0457D">
        <w:rPr>
          <w:bCs/>
          <w:szCs w:val="24"/>
          <w:lang w:val="uk-UA"/>
        </w:rPr>
        <w:t>вул. Володимирська,</w:t>
      </w:r>
      <w:r w:rsidRPr="00A0457D">
        <w:rPr>
          <w:bCs/>
          <w:szCs w:val="24"/>
          <w:lang w:val="uk-UA"/>
        </w:rPr>
        <w:t xml:space="preserve"> 87/1;</w:t>
      </w:r>
    </w:p>
    <w:p w:rsidR="00C82042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вул. Героїв Майдану,</w:t>
      </w:r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2.</w:t>
      </w:r>
    </w:p>
    <w:p w:rsidR="00C82042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30. Виконано підчистку сухого гілля за адресами:</w:t>
      </w:r>
      <w:r w:rsidRPr="00A0457D">
        <w:rPr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вул. Пилипчука,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59,</w:t>
      </w:r>
      <w:r w:rsidR="003917F8" w:rsidRPr="00A0457D">
        <w:rPr>
          <w:bCs/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61.</w:t>
      </w:r>
    </w:p>
    <w:p w:rsidR="003917F8" w:rsidRPr="00A0457D" w:rsidRDefault="00C82042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31. Виконано покіс трави на газонах </w:t>
      </w:r>
      <w:proofErr w:type="spellStart"/>
      <w:r w:rsidRPr="00A0457D">
        <w:rPr>
          <w:bCs/>
          <w:szCs w:val="24"/>
          <w:lang w:val="uk-UA"/>
        </w:rPr>
        <w:t>бензокосами</w:t>
      </w:r>
      <w:proofErr w:type="spellEnd"/>
      <w:r w:rsidRPr="00A0457D">
        <w:rPr>
          <w:bCs/>
          <w:szCs w:val="24"/>
          <w:lang w:val="uk-UA"/>
        </w:rPr>
        <w:t xml:space="preserve"> за адресами:</w:t>
      </w:r>
      <w:bookmarkStart w:id="10" w:name="_Hlk146203346"/>
      <w:r w:rsidRPr="00A0457D">
        <w:rPr>
          <w:bCs/>
          <w:szCs w:val="24"/>
          <w:lang w:val="uk-UA"/>
        </w:rPr>
        <w:t xml:space="preserve">  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- </w:t>
      </w:r>
      <w:r w:rsidR="00C82042" w:rsidRPr="00A0457D">
        <w:rPr>
          <w:bCs/>
          <w:szCs w:val="24"/>
          <w:lang w:val="uk-UA"/>
        </w:rPr>
        <w:t>вул. Соборна,</w:t>
      </w:r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77,</w:t>
      </w:r>
      <w:r w:rsidRPr="00A0457D">
        <w:rPr>
          <w:bCs/>
          <w:szCs w:val="24"/>
          <w:lang w:val="uk-UA"/>
        </w:rPr>
        <w:t xml:space="preserve"> 69;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вул. Свободи,</w:t>
      </w:r>
      <w:bookmarkEnd w:id="10"/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48,</w:t>
      </w:r>
      <w:r w:rsidRPr="00A0457D">
        <w:rPr>
          <w:bCs/>
          <w:szCs w:val="24"/>
          <w:lang w:val="uk-UA"/>
        </w:rPr>
        <w:t xml:space="preserve"> </w:t>
      </w:r>
      <w:bookmarkStart w:id="11" w:name="_Hlk146202304"/>
      <w:r w:rsidRPr="00A0457D">
        <w:rPr>
          <w:bCs/>
          <w:szCs w:val="24"/>
          <w:lang w:val="uk-UA"/>
        </w:rPr>
        <w:t>48/1;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</w:t>
      </w:r>
      <w:bookmarkStart w:id="12" w:name="_Hlk146266016"/>
      <w:bookmarkEnd w:id="11"/>
      <w:r w:rsidR="00C82042" w:rsidRPr="00A0457D">
        <w:rPr>
          <w:bCs/>
          <w:szCs w:val="24"/>
          <w:lang w:val="uk-UA"/>
        </w:rPr>
        <w:t>вул. Грушевського,</w:t>
      </w:r>
      <w:bookmarkEnd w:id="12"/>
      <w:r w:rsidRPr="00A0457D">
        <w:rPr>
          <w:bCs/>
          <w:szCs w:val="24"/>
          <w:lang w:val="uk-UA"/>
        </w:rPr>
        <w:t xml:space="preserve"> 86;</w:t>
      </w:r>
    </w:p>
    <w:p w:rsidR="00C82042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вул. Володимирська,</w:t>
      </w:r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78,</w:t>
      </w:r>
      <w:r w:rsidRPr="00A0457D">
        <w:rPr>
          <w:bCs/>
          <w:szCs w:val="24"/>
          <w:lang w:val="uk-UA"/>
        </w:rPr>
        <w:t xml:space="preserve"> 80.</w:t>
      </w:r>
      <w:r w:rsidR="00C82042" w:rsidRPr="00A0457D">
        <w:rPr>
          <w:bCs/>
          <w:szCs w:val="24"/>
          <w:lang w:val="uk-UA"/>
        </w:rPr>
        <w:t xml:space="preserve"> </w:t>
      </w:r>
      <w:bookmarkStart w:id="13" w:name="_Hlk146203777"/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32. Навантаже</w:t>
      </w:r>
      <w:r w:rsidR="00C82042" w:rsidRPr="00A0457D">
        <w:rPr>
          <w:bCs/>
          <w:szCs w:val="24"/>
          <w:lang w:val="uk-UA"/>
        </w:rPr>
        <w:t>но вручну та вивезено листя  на звалище (8 м</w:t>
      </w:r>
      <w:r w:rsidR="00C82042" w:rsidRPr="00A0457D">
        <w:rPr>
          <w:bCs/>
          <w:szCs w:val="24"/>
          <w:vertAlign w:val="superscript"/>
          <w:lang w:val="uk-UA"/>
        </w:rPr>
        <w:t>3</w:t>
      </w:r>
      <w:r w:rsidR="00C82042" w:rsidRPr="00A0457D">
        <w:rPr>
          <w:bCs/>
          <w:szCs w:val="24"/>
          <w:lang w:val="uk-UA"/>
        </w:rPr>
        <w:t xml:space="preserve">) за адресами:   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- </w:t>
      </w:r>
      <w:r w:rsidR="00C82042" w:rsidRPr="00A0457D">
        <w:rPr>
          <w:bCs/>
          <w:szCs w:val="24"/>
          <w:lang w:val="uk-UA"/>
        </w:rPr>
        <w:t>вул. Свободи,</w:t>
      </w:r>
      <w:r w:rsidRPr="00A0457D">
        <w:rPr>
          <w:bCs/>
          <w:szCs w:val="24"/>
          <w:lang w:val="uk-UA"/>
        </w:rPr>
        <w:t xml:space="preserve"> 57, 48;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</w:t>
      </w:r>
      <w:bookmarkEnd w:id="13"/>
      <w:r w:rsidR="00C82042" w:rsidRPr="00A0457D">
        <w:rPr>
          <w:bCs/>
          <w:szCs w:val="24"/>
          <w:lang w:val="uk-UA"/>
        </w:rPr>
        <w:t>вул. Проскурівська,</w:t>
      </w:r>
      <w:r w:rsidRPr="00A0457D">
        <w:rPr>
          <w:bCs/>
          <w:szCs w:val="24"/>
          <w:lang w:val="uk-UA"/>
        </w:rPr>
        <w:t xml:space="preserve"> 85/1;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вул. Кам</w:t>
      </w:r>
      <w:r w:rsidRPr="00A0457D">
        <w:rPr>
          <w:bCs/>
          <w:szCs w:val="24"/>
          <w:lang w:val="en-US"/>
        </w:rPr>
        <w:t>’</w:t>
      </w:r>
      <w:proofErr w:type="spellStart"/>
      <w:r w:rsidR="00C82042" w:rsidRPr="00A0457D">
        <w:rPr>
          <w:bCs/>
          <w:szCs w:val="24"/>
          <w:lang w:val="uk-UA"/>
        </w:rPr>
        <w:t>янецька</w:t>
      </w:r>
      <w:proofErr w:type="spellEnd"/>
      <w:r w:rsidR="00C82042" w:rsidRPr="00A0457D">
        <w:rPr>
          <w:bCs/>
          <w:szCs w:val="24"/>
          <w:lang w:val="uk-UA"/>
        </w:rPr>
        <w:t>,</w:t>
      </w:r>
      <w:r w:rsidRPr="00A0457D">
        <w:rPr>
          <w:bCs/>
          <w:szCs w:val="24"/>
          <w:lang w:val="uk-UA"/>
        </w:rPr>
        <w:t xml:space="preserve"> 67;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вул. Героїв Майдану,</w:t>
      </w:r>
      <w:r w:rsidRPr="00A0457D">
        <w:rPr>
          <w:bCs/>
          <w:szCs w:val="24"/>
          <w:lang w:val="uk-UA"/>
        </w:rPr>
        <w:t xml:space="preserve"> 17;%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вул. Європейська,</w:t>
      </w:r>
      <w:r w:rsidRPr="00A0457D">
        <w:rPr>
          <w:bCs/>
          <w:szCs w:val="24"/>
          <w:lang w:val="uk-UA"/>
        </w:rPr>
        <w:t xml:space="preserve"> 3;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вул. Володимирська,</w:t>
      </w:r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78,</w:t>
      </w:r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87,</w:t>
      </w:r>
      <w:r w:rsidRPr="00A0457D">
        <w:rPr>
          <w:bCs/>
          <w:szCs w:val="24"/>
          <w:lang w:val="uk-UA"/>
        </w:rPr>
        <w:t xml:space="preserve"> 105;</w:t>
      </w:r>
    </w:p>
    <w:p w:rsidR="003917F8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вул. Грушевського,</w:t>
      </w:r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86,</w:t>
      </w:r>
      <w:r w:rsidRPr="00A0457D">
        <w:rPr>
          <w:bCs/>
          <w:szCs w:val="24"/>
          <w:lang w:val="uk-UA"/>
        </w:rPr>
        <w:t xml:space="preserve"> 92;</w:t>
      </w:r>
    </w:p>
    <w:p w:rsidR="00C82042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-</w:t>
      </w:r>
      <w:r w:rsidR="00C82042" w:rsidRPr="00A0457D">
        <w:rPr>
          <w:bCs/>
          <w:szCs w:val="24"/>
          <w:lang w:val="uk-UA"/>
        </w:rPr>
        <w:t xml:space="preserve"> вул. Соборна,</w:t>
      </w:r>
      <w:r w:rsidRPr="00A0457D">
        <w:rPr>
          <w:bCs/>
          <w:szCs w:val="24"/>
          <w:lang w:val="uk-UA"/>
        </w:rPr>
        <w:t xml:space="preserve"> 69.</w:t>
      </w:r>
      <w:r w:rsidR="00C82042" w:rsidRPr="00A0457D">
        <w:rPr>
          <w:bCs/>
          <w:szCs w:val="24"/>
          <w:lang w:val="uk-UA"/>
        </w:rPr>
        <w:t xml:space="preserve"> </w:t>
      </w:r>
    </w:p>
    <w:p w:rsidR="00C82042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33. Навантаже</w:t>
      </w:r>
      <w:r w:rsidR="00C82042" w:rsidRPr="00A0457D">
        <w:rPr>
          <w:bCs/>
          <w:szCs w:val="24"/>
          <w:lang w:val="uk-UA"/>
        </w:rPr>
        <w:t>но вручну та вивезено гілля  на звалище (4 м</w:t>
      </w:r>
      <w:r w:rsidR="00C82042" w:rsidRPr="00A0457D">
        <w:rPr>
          <w:bCs/>
          <w:szCs w:val="24"/>
          <w:vertAlign w:val="superscript"/>
          <w:lang w:val="uk-UA"/>
        </w:rPr>
        <w:t>3</w:t>
      </w:r>
      <w:r w:rsidR="00C82042" w:rsidRPr="00A0457D">
        <w:rPr>
          <w:bCs/>
          <w:szCs w:val="24"/>
          <w:lang w:val="uk-UA"/>
        </w:rPr>
        <w:t>)</w:t>
      </w:r>
      <w:bookmarkStart w:id="14" w:name="_Hlk146890106"/>
      <w:r w:rsidRPr="00A0457D">
        <w:rPr>
          <w:bCs/>
          <w:szCs w:val="24"/>
          <w:lang w:val="uk-UA"/>
        </w:rPr>
        <w:t xml:space="preserve"> за адресами: </w:t>
      </w:r>
      <w:r w:rsidR="00C82042" w:rsidRPr="00A0457D">
        <w:rPr>
          <w:bCs/>
          <w:szCs w:val="24"/>
          <w:lang w:val="uk-UA"/>
        </w:rPr>
        <w:t>вул. Пилипчука,</w:t>
      </w:r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59,</w:t>
      </w:r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61.</w:t>
      </w:r>
      <w:bookmarkEnd w:id="14"/>
    </w:p>
    <w:p w:rsidR="00C82042" w:rsidRPr="00A0457D" w:rsidRDefault="003917F8" w:rsidP="00C82042">
      <w:pPr>
        <w:outlineLvl w:val="0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34. Навантажен</w:t>
      </w:r>
      <w:r w:rsidR="00C82042" w:rsidRPr="00A0457D">
        <w:rPr>
          <w:bCs/>
          <w:szCs w:val="24"/>
          <w:lang w:val="uk-UA"/>
        </w:rPr>
        <w:t>о вручну та вивезено сміття  на звалище (4 м</w:t>
      </w:r>
      <w:r w:rsidR="00C82042" w:rsidRPr="00A0457D">
        <w:rPr>
          <w:bCs/>
          <w:szCs w:val="24"/>
          <w:vertAlign w:val="superscript"/>
          <w:lang w:val="uk-UA"/>
        </w:rPr>
        <w:t>3</w:t>
      </w:r>
      <w:r w:rsidRPr="00A0457D">
        <w:rPr>
          <w:bCs/>
          <w:szCs w:val="24"/>
          <w:lang w:val="uk-UA"/>
        </w:rPr>
        <w:t>) за адресою</w:t>
      </w:r>
      <w:r w:rsidR="00C82042" w:rsidRPr="00A0457D">
        <w:rPr>
          <w:bCs/>
          <w:szCs w:val="24"/>
          <w:lang w:val="uk-UA"/>
        </w:rPr>
        <w:t>: вул. Свободи,</w:t>
      </w:r>
      <w:r w:rsidRPr="00A0457D">
        <w:rPr>
          <w:bCs/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/>
        </w:rPr>
        <w:t>22а.</w:t>
      </w:r>
    </w:p>
    <w:p w:rsidR="00A0457D" w:rsidRDefault="00A0457D" w:rsidP="00C233A6">
      <w:pPr>
        <w:jc w:val="center"/>
        <w:rPr>
          <w:szCs w:val="24"/>
          <w:lang w:val="uk-UA"/>
        </w:rPr>
      </w:pPr>
    </w:p>
    <w:p w:rsidR="00A0457D" w:rsidRDefault="00A0457D" w:rsidP="00C233A6">
      <w:pPr>
        <w:jc w:val="center"/>
        <w:rPr>
          <w:szCs w:val="24"/>
          <w:lang w:val="uk-UA"/>
        </w:rPr>
      </w:pPr>
    </w:p>
    <w:p w:rsidR="00C233A6" w:rsidRPr="00A0457D" w:rsidRDefault="00C82042" w:rsidP="00C233A6">
      <w:pPr>
        <w:jc w:val="center"/>
        <w:rPr>
          <w:b/>
          <w:szCs w:val="24"/>
          <w:lang w:val="uk-UA"/>
        </w:rPr>
      </w:pPr>
      <w:r w:rsidRPr="00A0457D">
        <w:rPr>
          <w:b/>
          <w:szCs w:val="24"/>
          <w:lang w:val="uk-UA"/>
        </w:rPr>
        <w:lastRenderedPageBreak/>
        <w:t xml:space="preserve">УМК </w:t>
      </w:r>
      <w:r w:rsidR="00C233A6" w:rsidRPr="00A0457D">
        <w:rPr>
          <w:b/>
          <w:szCs w:val="24"/>
          <w:lang w:val="uk-UA"/>
        </w:rPr>
        <w:t>«</w:t>
      </w:r>
      <w:r w:rsidRPr="00A0457D">
        <w:rPr>
          <w:b/>
          <w:szCs w:val="24"/>
          <w:lang w:val="uk-UA"/>
        </w:rPr>
        <w:t>Південно-Західна</w:t>
      </w:r>
      <w:r w:rsidR="00C233A6" w:rsidRPr="00A0457D">
        <w:rPr>
          <w:b/>
          <w:szCs w:val="24"/>
          <w:lang w:val="uk-UA"/>
        </w:rPr>
        <w:t>»</w:t>
      </w:r>
    </w:p>
    <w:p w:rsidR="00C82042" w:rsidRPr="00A0457D" w:rsidRDefault="00C82042" w:rsidP="00C82042">
      <w:pPr>
        <w:jc w:val="both"/>
        <w:rPr>
          <w:szCs w:val="24"/>
          <w:lang w:val="uk-UA"/>
        </w:rPr>
      </w:pPr>
    </w:p>
    <w:p w:rsidR="00C82042" w:rsidRPr="00A0457D" w:rsidRDefault="00C82042" w:rsidP="00C82042">
      <w:pPr>
        <w:tabs>
          <w:tab w:val="left" w:pos="1080"/>
        </w:tabs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1. Проводиться ремонт під'їзду </w:t>
      </w:r>
      <w:r w:rsidR="00510F85" w:rsidRPr="00A0457D">
        <w:rPr>
          <w:szCs w:val="24"/>
          <w:lang w:val="uk-UA"/>
        </w:rPr>
        <w:t xml:space="preserve">за адресою: </w:t>
      </w:r>
      <w:r w:rsidRPr="00A0457D">
        <w:rPr>
          <w:szCs w:val="24"/>
          <w:lang w:val="uk-UA"/>
        </w:rPr>
        <w:t>вул.</w:t>
      </w:r>
      <w:r w:rsidR="00510F85" w:rsidRPr="00A0457D">
        <w:rPr>
          <w:szCs w:val="24"/>
          <w:lang w:val="uk-UA"/>
        </w:rPr>
        <w:t xml:space="preserve"> </w:t>
      </w:r>
      <w:r w:rsidRPr="00A0457D">
        <w:rPr>
          <w:szCs w:val="24"/>
          <w:lang w:val="uk-UA"/>
        </w:rPr>
        <w:t>Львівське шосе, 55 (6 під.)</w:t>
      </w:r>
      <w:r w:rsidR="00510F85"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>2. В</w:t>
      </w:r>
      <w:r w:rsidR="00510F85" w:rsidRPr="00A0457D">
        <w:rPr>
          <w:szCs w:val="24"/>
          <w:lang w:val="uk-UA"/>
        </w:rPr>
        <w:t>иконано в</w:t>
      </w:r>
      <w:r w:rsidRPr="00A0457D">
        <w:rPr>
          <w:szCs w:val="24"/>
          <w:lang w:val="uk-UA"/>
        </w:rPr>
        <w:t>ідновлення освітлення в підвалах</w:t>
      </w:r>
      <w:r w:rsidR="00510F85" w:rsidRPr="00A0457D">
        <w:rPr>
          <w:szCs w:val="24"/>
          <w:lang w:val="uk-UA"/>
        </w:rPr>
        <w:t xml:space="preserve"> за адресами:</w:t>
      </w:r>
    </w:p>
    <w:p w:rsidR="00C82042" w:rsidRPr="00A0457D" w:rsidRDefault="00510F85" w:rsidP="00510F85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Інститутська, 17/2</w:t>
      </w:r>
      <w:r w:rsidRPr="00A0457D">
        <w:rPr>
          <w:szCs w:val="24"/>
          <w:lang w:val="uk-UA"/>
        </w:rPr>
        <w:t>;</w:t>
      </w:r>
    </w:p>
    <w:p w:rsidR="00C82042" w:rsidRPr="00A0457D" w:rsidRDefault="00510F85" w:rsidP="00510F85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Тернопільська, 18/1,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16/1,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3/2</w:t>
      </w:r>
      <w:r w:rsidRPr="00A0457D">
        <w:rPr>
          <w:szCs w:val="24"/>
          <w:lang w:val="uk-UA"/>
        </w:rPr>
        <w:t>;</w:t>
      </w:r>
    </w:p>
    <w:p w:rsidR="00C82042" w:rsidRPr="00A0457D" w:rsidRDefault="00510F85" w:rsidP="00510F85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</w:t>
      </w:r>
      <w:r w:rsidRPr="00A0457D">
        <w:rPr>
          <w:szCs w:val="24"/>
          <w:lang w:val="uk-UA"/>
        </w:rPr>
        <w:t xml:space="preserve"> Львівське шосе,</w:t>
      </w:r>
      <w:r w:rsidR="00C82042" w:rsidRPr="00A0457D">
        <w:rPr>
          <w:szCs w:val="24"/>
          <w:lang w:val="uk-UA"/>
        </w:rPr>
        <w:t xml:space="preserve"> 39</w:t>
      </w:r>
      <w:r w:rsidRPr="00A0457D">
        <w:rPr>
          <w:szCs w:val="24"/>
          <w:lang w:val="uk-UA"/>
        </w:rPr>
        <w:t>;</w:t>
      </w:r>
    </w:p>
    <w:p w:rsidR="00C82042" w:rsidRPr="00A0457D" w:rsidRDefault="00510F85" w:rsidP="00510F85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</w:t>
      </w:r>
      <w:r w:rsidRPr="00A0457D">
        <w:rPr>
          <w:szCs w:val="24"/>
          <w:lang w:val="uk-UA"/>
        </w:rPr>
        <w:t xml:space="preserve"> Молодіжна, 17/1.</w:t>
      </w:r>
      <w:r w:rsidR="00C82042" w:rsidRPr="00A0457D"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042" w:rsidRPr="00A0457D" w:rsidRDefault="00510F85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>3. Виконано ус</w:t>
      </w:r>
      <w:r w:rsidR="00C82042" w:rsidRPr="00A0457D">
        <w:rPr>
          <w:szCs w:val="24"/>
          <w:lang w:val="uk-UA"/>
        </w:rPr>
        <w:t>унення забоїв каналізаційних мереж</w:t>
      </w:r>
      <w:r w:rsidRPr="00A0457D">
        <w:rPr>
          <w:szCs w:val="24"/>
          <w:lang w:val="uk-UA"/>
        </w:rPr>
        <w:t xml:space="preserve"> за адресами:</w:t>
      </w:r>
    </w:p>
    <w:p w:rsidR="00C82042" w:rsidRPr="00A0457D" w:rsidRDefault="00510F85" w:rsidP="00510F85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Тернопільська, 26,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18/1,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12/1,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20,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18/2</w:t>
      </w:r>
      <w:r w:rsidRPr="00A0457D">
        <w:rPr>
          <w:szCs w:val="24"/>
          <w:lang w:val="uk-UA"/>
        </w:rPr>
        <w:t>;</w:t>
      </w:r>
    </w:p>
    <w:p w:rsidR="00C82042" w:rsidRPr="00A0457D" w:rsidRDefault="00510F85" w:rsidP="00510F85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Інститутська, 17/3</w:t>
      </w:r>
      <w:r w:rsidRPr="00A0457D">
        <w:rPr>
          <w:szCs w:val="24"/>
          <w:lang w:val="uk-UA"/>
        </w:rPr>
        <w:t>;</w:t>
      </w:r>
    </w:p>
    <w:p w:rsidR="00C82042" w:rsidRPr="00A0457D" w:rsidRDefault="00510F85" w:rsidP="00510F85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</w:t>
      </w:r>
      <w:r w:rsidRPr="00A0457D">
        <w:rPr>
          <w:szCs w:val="24"/>
          <w:lang w:val="uk-UA"/>
        </w:rPr>
        <w:t xml:space="preserve"> </w:t>
      </w:r>
      <w:proofErr w:type="spellStart"/>
      <w:r w:rsidRPr="00A0457D">
        <w:rPr>
          <w:szCs w:val="24"/>
          <w:lang w:val="uk-UA"/>
        </w:rPr>
        <w:t>І.Пулюя</w:t>
      </w:r>
      <w:proofErr w:type="spellEnd"/>
      <w:r w:rsidRPr="00A0457D">
        <w:rPr>
          <w:szCs w:val="24"/>
          <w:lang w:val="uk-UA"/>
        </w:rPr>
        <w:t>, 9;</w:t>
      </w:r>
    </w:p>
    <w:p w:rsidR="00C82042" w:rsidRPr="00A0457D" w:rsidRDefault="00510F85" w:rsidP="00510F85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Львівське шосе, 18,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8,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18/2</w:t>
      </w:r>
      <w:r w:rsidRPr="00A0457D">
        <w:rPr>
          <w:szCs w:val="24"/>
          <w:lang w:val="uk-UA"/>
        </w:rPr>
        <w:t>.</w:t>
      </w:r>
    </w:p>
    <w:p w:rsidR="00C82042" w:rsidRPr="00A0457D" w:rsidRDefault="000E65AF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>4. Виконано р</w:t>
      </w:r>
      <w:r w:rsidR="00C82042" w:rsidRPr="00A0457D">
        <w:rPr>
          <w:szCs w:val="24"/>
          <w:lang w:val="uk-UA"/>
        </w:rPr>
        <w:t xml:space="preserve">емонт </w:t>
      </w:r>
      <w:r w:rsidRPr="00A0457D">
        <w:rPr>
          <w:szCs w:val="24"/>
          <w:lang w:val="uk-UA"/>
        </w:rPr>
        <w:t>сходів в під'їзд та відмостки (</w:t>
      </w:r>
      <w:r w:rsidR="00C82042" w:rsidRPr="00A0457D">
        <w:rPr>
          <w:szCs w:val="24"/>
          <w:lang w:val="uk-UA"/>
        </w:rPr>
        <w:t xml:space="preserve">30 </w:t>
      </w:r>
      <w:proofErr w:type="spellStart"/>
      <w:r w:rsidR="00C82042" w:rsidRPr="00A0457D">
        <w:rPr>
          <w:szCs w:val="24"/>
          <w:lang w:val="uk-UA"/>
        </w:rPr>
        <w:t>м.кв</w:t>
      </w:r>
      <w:proofErr w:type="spellEnd"/>
      <w:r w:rsidR="00C82042" w:rsidRPr="00A0457D">
        <w:rPr>
          <w:szCs w:val="24"/>
          <w:lang w:val="uk-UA"/>
        </w:rPr>
        <w:t>.</w:t>
      </w:r>
      <w:r w:rsidRPr="00A0457D">
        <w:rPr>
          <w:szCs w:val="24"/>
          <w:lang w:val="uk-UA"/>
        </w:rPr>
        <w:t>) за адресами:</w:t>
      </w:r>
    </w:p>
    <w:p w:rsidR="00C82042" w:rsidRPr="00A0457D" w:rsidRDefault="000E65AF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Тернопільська, 36,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34/1</w:t>
      </w:r>
      <w:r w:rsidRPr="00A0457D">
        <w:rPr>
          <w:szCs w:val="24"/>
          <w:lang w:val="uk-UA"/>
        </w:rPr>
        <w:t>;</w:t>
      </w:r>
    </w:p>
    <w:p w:rsidR="00C82042" w:rsidRPr="00A0457D" w:rsidRDefault="000E65AF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Інститутська, 17,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19</w:t>
      </w:r>
      <w:r w:rsidRPr="00A0457D">
        <w:rPr>
          <w:szCs w:val="24"/>
          <w:lang w:val="uk-UA"/>
        </w:rPr>
        <w:t>.</w:t>
      </w:r>
    </w:p>
    <w:p w:rsidR="00C82042" w:rsidRPr="00A0457D" w:rsidRDefault="000E65AF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>5. Виконано р</w:t>
      </w:r>
      <w:r w:rsidR="00C82042" w:rsidRPr="00A0457D">
        <w:rPr>
          <w:szCs w:val="24"/>
          <w:lang w:val="uk-UA"/>
        </w:rPr>
        <w:t xml:space="preserve">емонт м'якої покрівлі </w:t>
      </w:r>
      <w:r w:rsidRPr="00A0457D">
        <w:rPr>
          <w:szCs w:val="24"/>
          <w:lang w:val="uk-UA"/>
        </w:rPr>
        <w:t>(</w:t>
      </w:r>
      <w:r w:rsidR="00C82042" w:rsidRPr="00A0457D">
        <w:rPr>
          <w:szCs w:val="24"/>
          <w:lang w:val="uk-UA"/>
        </w:rPr>
        <w:t xml:space="preserve">110 </w:t>
      </w:r>
      <w:proofErr w:type="spellStart"/>
      <w:r w:rsidR="00C82042" w:rsidRPr="00A0457D">
        <w:rPr>
          <w:szCs w:val="24"/>
          <w:lang w:val="uk-UA"/>
        </w:rPr>
        <w:t>м.кв</w:t>
      </w:r>
      <w:proofErr w:type="spellEnd"/>
      <w:r w:rsidRPr="00A0457D">
        <w:rPr>
          <w:szCs w:val="24"/>
          <w:lang w:val="uk-UA"/>
        </w:rPr>
        <w:t xml:space="preserve">) за адресою: </w:t>
      </w:r>
      <w:r w:rsidR="00C82042" w:rsidRPr="00A0457D">
        <w:rPr>
          <w:szCs w:val="24"/>
          <w:lang w:val="uk-UA"/>
        </w:rPr>
        <w:t>вул. Львівське шосе, 18/2а</w:t>
      </w:r>
      <w:r w:rsidRPr="00A0457D">
        <w:rPr>
          <w:szCs w:val="24"/>
          <w:lang w:val="uk-UA"/>
        </w:rPr>
        <w:t>.</w:t>
      </w:r>
    </w:p>
    <w:p w:rsidR="00C82042" w:rsidRPr="00A0457D" w:rsidRDefault="000E65AF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>6. Виконано з</w:t>
      </w:r>
      <w:r w:rsidR="00C82042" w:rsidRPr="00A0457D">
        <w:rPr>
          <w:szCs w:val="24"/>
          <w:lang w:val="uk-UA"/>
        </w:rPr>
        <w:t>амін</w:t>
      </w:r>
      <w:r w:rsidRPr="00A0457D">
        <w:rPr>
          <w:szCs w:val="24"/>
          <w:lang w:val="uk-UA"/>
        </w:rPr>
        <w:t>у</w:t>
      </w:r>
      <w:r w:rsidR="00C82042" w:rsidRPr="00A0457D">
        <w:rPr>
          <w:szCs w:val="24"/>
          <w:lang w:val="uk-UA"/>
        </w:rPr>
        <w:t xml:space="preserve"> труб холодного водопостачання </w:t>
      </w:r>
      <w:r w:rsidRPr="00A0457D">
        <w:rPr>
          <w:szCs w:val="24"/>
          <w:lang w:val="uk-UA"/>
        </w:rPr>
        <w:t>(</w:t>
      </w:r>
      <w:r w:rsidR="00C82042" w:rsidRPr="00A0457D">
        <w:rPr>
          <w:szCs w:val="24"/>
          <w:lang w:val="uk-UA"/>
        </w:rPr>
        <w:t>Ду-90 — 30 м/п</w:t>
      </w:r>
      <w:r w:rsidRPr="00A0457D">
        <w:rPr>
          <w:szCs w:val="24"/>
          <w:lang w:val="uk-UA"/>
        </w:rPr>
        <w:t xml:space="preserve">) за адресою: </w:t>
      </w:r>
      <w:r w:rsidR="00C82042" w:rsidRPr="00A0457D">
        <w:rPr>
          <w:szCs w:val="24"/>
          <w:lang w:val="uk-UA"/>
        </w:rPr>
        <w:t xml:space="preserve">вул. </w:t>
      </w:r>
      <w:proofErr w:type="spellStart"/>
      <w:r w:rsidR="00C82042" w:rsidRPr="00A0457D">
        <w:rPr>
          <w:szCs w:val="24"/>
          <w:lang w:val="uk-UA"/>
        </w:rPr>
        <w:t>І.Пулюя</w:t>
      </w:r>
      <w:proofErr w:type="spellEnd"/>
      <w:r w:rsidR="00C82042" w:rsidRPr="00A0457D">
        <w:rPr>
          <w:szCs w:val="24"/>
          <w:lang w:val="uk-UA"/>
        </w:rPr>
        <w:t>,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8</w:t>
      </w:r>
      <w:r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>7. Вивезен</w:t>
      </w:r>
      <w:r w:rsidR="000E65AF" w:rsidRPr="00A0457D">
        <w:rPr>
          <w:szCs w:val="24"/>
          <w:lang w:val="uk-UA"/>
        </w:rPr>
        <w:t xml:space="preserve">о 1 причіп </w:t>
      </w:r>
      <w:r w:rsidRPr="00A0457D">
        <w:rPr>
          <w:szCs w:val="24"/>
          <w:lang w:val="uk-UA"/>
        </w:rPr>
        <w:t>сміття</w:t>
      </w:r>
      <w:r w:rsidR="000E65AF" w:rsidRPr="00A0457D">
        <w:rPr>
          <w:szCs w:val="24"/>
          <w:lang w:val="uk-UA"/>
        </w:rPr>
        <w:t>.</w:t>
      </w:r>
      <w:r w:rsidRPr="00A0457D">
        <w:rPr>
          <w:szCs w:val="24"/>
          <w:lang w:val="uk-UA"/>
        </w:rPr>
        <w:t xml:space="preserve"> </w:t>
      </w:r>
    </w:p>
    <w:p w:rsidR="00C82042" w:rsidRPr="00A0457D" w:rsidRDefault="000E65AF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>8. Виконано п</w:t>
      </w:r>
      <w:r w:rsidR="00C82042" w:rsidRPr="00A0457D">
        <w:rPr>
          <w:szCs w:val="24"/>
          <w:lang w:val="uk-UA"/>
        </w:rPr>
        <w:t>рибирання підвалів</w:t>
      </w:r>
      <w:r w:rsidRPr="00A0457D">
        <w:rPr>
          <w:szCs w:val="24"/>
          <w:lang w:val="uk-UA"/>
        </w:rPr>
        <w:t xml:space="preserve"> за адресами:</w:t>
      </w:r>
    </w:p>
    <w:p w:rsidR="00C82042" w:rsidRPr="00A0457D" w:rsidRDefault="000E65AF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Інститутська, 20/2</w:t>
      </w:r>
      <w:r w:rsidRPr="00A0457D">
        <w:rPr>
          <w:szCs w:val="24"/>
          <w:lang w:val="uk-UA"/>
        </w:rPr>
        <w:t>;</w:t>
      </w:r>
    </w:p>
    <w:p w:rsidR="00C82042" w:rsidRPr="00A0457D" w:rsidRDefault="000E65AF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</w:t>
      </w:r>
      <w:r w:rsidRPr="00A0457D">
        <w:rPr>
          <w:szCs w:val="24"/>
          <w:lang w:val="uk-UA"/>
        </w:rPr>
        <w:t xml:space="preserve"> </w:t>
      </w:r>
      <w:proofErr w:type="spellStart"/>
      <w:r w:rsidRPr="00A0457D">
        <w:rPr>
          <w:szCs w:val="24"/>
          <w:lang w:val="uk-UA"/>
        </w:rPr>
        <w:t>І.Пулюя</w:t>
      </w:r>
      <w:proofErr w:type="spellEnd"/>
      <w:r w:rsidRPr="00A0457D">
        <w:rPr>
          <w:szCs w:val="24"/>
          <w:lang w:val="uk-UA"/>
        </w:rPr>
        <w:t>, 9/1.</w:t>
      </w:r>
    </w:p>
    <w:p w:rsidR="00C82042" w:rsidRPr="00A0457D" w:rsidRDefault="000E65AF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>9.  Виконано с</w:t>
      </w:r>
      <w:r w:rsidR="00C82042" w:rsidRPr="00A0457D">
        <w:rPr>
          <w:szCs w:val="24"/>
          <w:lang w:val="uk-UA"/>
        </w:rPr>
        <w:t xml:space="preserve">кління вікон </w:t>
      </w:r>
      <w:r w:rsidRPr="00A0457D">
        <w:rPr>
          <w:szCs w:val="24"/>
          <w:lang w:val="uk-UA"/>
        </w:rPr>
        <w:t>(</w:t>
      </w:r>
      <w:r w:rsidR="00C82042" w:rsidRPr="00A0457D">
        <w:rPr>
          <w:szCs w:val="24"/>
          <w:lang w:val="uk-UA"/>
        </w:rPr>
        <w:t xml:space="preserve">10 </w:t>
      </w:r>
      <w:proofErr w:type="spellStart"/>
      <w:r w:rsidR="00C82042" w:rsidRPr="00A0457D">
        <w:rPr>
          <w:szCs w:val="24"/>
          <w:lang w:val="uk-UA"/>
        </w:rPr>
        <w:t>м.кв</w:t>
      </w:r>
      <w:proofErr w:type="spellEnd"/>
      <w:r w:rsidR="00C82042" w:rsidRPr="00A0457D">
        <w:rPr>
          <w:szCs w:val="24"/>
          <w:lang w:val="uk-UA"/>
        </w:rPr>
        <w:t>.</w:t>
      </w:r>
      <w:r w:rsidRPr="00A0457D">
        <w:rPr>
          <w:szCs w:val="24"/>
          <w:lang w:val="uk-UA"/>
        </w:rPr>
        <w:t>) за адресами:</w:t>
      </w:r>
    </w:p>
    <w:p w:rsidR="00C82042" w:rsidRPr="00A0457D" w:rsidRDefault="000E65AF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Тернопільська, 26/5, 22/1</w:t>
      </w:r>
      <w:r w:rsidRPr="00A0457D">
        <w:rPr>
          <w:szCs w:val="24"/>
          <w:lang w:val="uk-UA"/>
        </w:rPr>
        <w:t>;</w:t>
      </w:r>
    </w:p>
    <w:p w:rsidR="00C82042" w:rsidRPr="00A0457D" w:rsidRDefault="000E65AF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Молодіжна, 5,</w:t>
      </w:r>
      <w:r w:rsidRPr="00A0457D">
        <w:rPr>
          <w:szCs w:val="24"/>
          <w:lang w:val="uk-UA"/>
        </w:rPr>
        <w:t xml:space="preserve"> </w:t>
      </w:r>
      <w:r w:rsidR="00C82042" w:rsidRPr="00A0457D">
        <w:rPr>
          <w:szCs w:val="24"/>
          <w:lang w:val="uk-UA"/>
        </w:rPr>
        <w:t>3/2</w:t>
      </w:r>
      <w:r w:rsidRPr="00A0457D">
        <w:rPr>
          <w:szCs w:val="24"/>
          <w:lang w:val="uk-UA"/>
        </w:rPr>
        <w:t>.</w:t>
      </w:r>
    </w:p>
    <w:p w:rsidR="00716F99" w:rsidRPr="00A0457D" w:rsidRDefault="00C82042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>10. Вивезен</w:t>
      </w:r>
      <w:r w:rsidR="00716F99" w:rsidRPr="00A0457D">
        <w:rPr>
          <w:szCs w:val="24"/>
          <w:lang w:val="uk-UA"/>
        </w:rPr>
        <w:t xml:space="preserve">о 1 причіп </w:t>
      </w:r>
      <w:r w:rsidRPr="00A0457D">
        <w:rPr>
          <w:szCs w:val="24"/>
          <w:lang w:val="uk-UA"/>
        </w:rPr>
        <w:t>листя</w:t>
      </w:r>
      <w:r w:rsidR="00716F99"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suppressAutoHyphens w:val="0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 </w:t>
      </w:r>
    </w:p>
    <w:p w:rsidR="00C82042" w:rsidRPr="00A0457D" w:rsidRDefault="009F3F83" w:rsidP="009F3F83">
      <w:pPr>
        <w:tabs>
          <w:tab w:val="left" w:pos="709"/>
        </w:tabs>
        <w:ind w:left="567" w:hanging="141"/>
        <w:jc w:val="center"/>
        <w:rPr>
          <w:b/>
          <w:szCs w:val="24"/>
          <w:lang w:val="uk-UA"/>
        </w:rPr>
      </w:pPr>
      <w:r w:rsidRPr="00A0457D">
        <w:rPr>
          <w:b/>
          <w:szCs w:val="24"/>
          <w:lang w:val="uk-UA"/>
        </w:rPr>
        <w:t xml:space="preserve">УМК </w:t>
      </w:r>
      <w:r w:rsidR="00C82042" w:rsidRPr="00A0457D">
        <w:rPr>
          <w:b/>
          <w:szCs w:val="24"/>
          <w:lang w:val="uk-UA"/>
        </w:rPr>
        <w:t>«Дубове»</w:t>
      </w:r>
    </w:p>
    <w:p w:rsidR="009F3F83" w:rsidRPr="00A0457D" w:rsidRDefault="009F3F83" w:rsidP="00C82042">
      <w:pPr>
        <w:tabs>
          <w:tab w:val="left" w:pos="709"/>
        </w:tabs>
        <w:ind w:left="567" w:hanging="141"/>
        <w:rPr>
          <w:szCs w:val="24"/>
          <w:u w:val="single"/>
          <w:lang w:val="uk-UA"/>
        </w:rPr>
      </w:pPr>
    </w:p>
    <w:p w:rsidR="00C82042" w:rsidRPr="00A0457D" w:rsidRDefault="00C82042" w:rsidP="00C82042">
      <w:pPr>
        <w:pStyle w:val="a3"/>
        <w:ind w:left="928"/>
        <w:contextualSpacing w:val="0"/>
        <w:jc w:val="both"/>
        <w:rPr>
          <w:bCs/>
          <w:vanish/>
          <w:lang w:val="uk-UA"/>
        </w:rPr>
      </w:pPr>
    </w:p>
    <w:p w:rsidR="00C82042" w:rsidRPr="00A0457D" w:rsidRDefault="009F3F83" w:rsidP="009F3F83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A0457D">
        <w:rPr>
          <w:bCs/>
          <w:lang w:val="uk-UA"/>
        </w:rPr>
        <w:t>Виконано р</w:t>
      </w:r>
      <w:r w:rsidR="00C82042" w:rsidRPr="00A0457D">
        <w:rPr>
          <w:bCs/>
          <w:lang w:val="uk-UA"/>
        </w:rPr>
        <w:t>емонт поверхо</w:t>
      </w:r>
      <w:r w:rsidRPr="00A0457D">
        <w:rPr>
          <w:bCs/>
          <w:lang w:val="uk-UA"/>
        </w:rPr>
        <w:t>нь під’їзду за адресою: вул. Спортивна, 41 (</w:t>
      </w:r>
      <w:r w:rsidR="00C82042" w:rsidRPr="00A0457D">
        <w:rPr>
          <w:bCs/>
          <w:lang w:val="uk-UA"/>
        </w:rPr>
        <w:t>3 під’їзд</w:t>
      </w:r>
      <w:r w:rsidRPr="00A0457D">
        <w:rPr>
          <w:bCs/>
          <w:lang w:val="uk-UA"/>
        </w:rPr>
        <w:t>)</w:t>
      </w:r>
      <w:r w:rsidR="00C82042" w:rsidRPr="00A0457D">
        <w:rPr>
          <w:bCs/>
          <w:lang w:val="uk-UA"/>
        </w:rPr>
        <w:t>.</w:t>
      </w:r>
    </w:p>
    <w:p w:rsidR="00C82042" w:rsidRPr="00A0457D" w:rsidRDefault="009F3F83" w:rsidP="00C82042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A0457D">
        <w:rPr>
          <w:bCs/>
          <w:lang w:val="uk-UA"/>
        </w:rPr>
        <w:t>Виконано с</w:t>
      </w:r>
      <w:r w:rsidR="00C82042" w:rsidRPr="00A0457D">
        <w:rPr>
          <w:bCs/>
          <w:lang w:val="uk-UA"/>
        </w:rPr>
        <w:t xml:space="preserve">кошування трави </w:t>
      </w:r>
      <w:proofErr w:type="spellStart"/>
      <w:r w:rsidR="00C82042" w:rsidRPr="00A0457D">
        <w:rPr>
          <w:bCs/>
          <w:lang w:val="uk-UA"/>
        </w:rPr>
        <w:t>бензокосарками</w:t>
      </w:r>
      <w:proofErr w:type="spellEnd"/>
      <w:r w:rsidRPr="00A0457D">
        <w:rPr>
          <w:bCs/>
          <w:lang w:val="uk-UA"/>
        </w:rPr>
        <w:t xml:space="preserve"> за адресами</w:t>
      </w:r>
      <w:r w:rsidR="00C82042" w:rsidRPr="00A0457D">
        <w:rPr>
          <w:bCs/>
          <w:lang w:val="uk-UA"/>
        </w:rPr>
        <w:t xml:space="preserve">:  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>- вул. Пілотська, 1, 2, 7, 53, 39;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>- вул. Повстанська, 42/2, 38, 40, 36;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вул. </w:t>
      </w:r>
      <w:proofErr w:type="spellStart"/>
      <w:r w:rsidRPr="00A0457D">
        <w:rPr>
          <w:bCs/>
          <w:lang w:val="uk-UA"/>
        </w:rPr>
        <w:t>Оксанченка</w:t>
      </w:r>
      <w:proofErr w:type="spellEnd"/>
      <w:r w:rsidRPr="00A0457D">
        <w:rPr>
          <w:bCs/>
          <w:lang w:val="uk-UA"/>
        </w:rPr>
        <w:t>, 4, 6, 8, 14;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вул. Спортивна, 11, 15, 20, 41, 40, 42, 29; 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вул. </w:t>
      </w:r>
      <w:proofErr w:type="spellStart"/>
      <w:r w:rsidRPr="00A0457D">
        <w:rPr>
          <w:bCs/>
          <w:lang w:val="uk-UA"/>
        </w:rPr>
        <w:t>Чорновола</w:t>
      </w:r>
      <w:proofErr w:type="spellEnd"/>
      <w:r w:rsidRPr="00A0457D">
        <w:rPr>
          <w:bCs/>
          <w:lang w:val="uk-UA"/>
        </w:rPr>
        <w:t>, 60, 62, 76/1, 106, 110, 112, 41, 33, 35, 38;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>- вул. Франка, 25, 32, 33, 34, 35, 35/1, 36, 36/1, 37, 39, 45, 49;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proofErr w:type="spellStart"/>
      <w:r w:rsidRPr="00A0457D">
        <w:rPr>
          <w:bCs/>
          <w:lang w:val="uk-UA"/>
        </w:rPr>
        <w:t>прв</w:t>
      </w:r>
      <w:proofErr w:type="spellEnd"/>
      <w:r w:rsidRPr="00A0457D">
        <w:rPr>
          <w:bCs/>
          <w:lang w:val="uk-UA"/>
        </w:rPr>
        <w:t xml:space="preserve">. </w:t>
      </w:r>
      <w:proofErr w:type="spellStart"/>
      <w:r w:rsidRPr="00A0457D">
        <w:rPr>
          <w:bCs/>
          <w:lang w:val="uk-UA"/>
        </w:rPr>
        <w:t>Сіцінського</w:t>
      </w:r>
      <w:proofErr w:type="spellEnd"/>
      <w:r w:rsidRPr="00A0457D">
        <w:rPr>
          <w:bCs/>
          <w:lang w:val="uk-UA"/>
        </w:rPr>
        <w:t>, 3, 7;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 xml:space="preserve">вул. </w:t>
      </w:r>
      <w:proofErr w:type="spellStart"/>
      <w:r w:rsidR="00C82042" w:rsidRPr="00A0457D">
        <w:rPr>
          <w:bCs/>
          <w:lang w:val="uk-UA"/>
        </w:rPr>
        <w:t>Сіцінського</w:t>
      </w:r>
      <w:proofErr w:type="spellEnd"/>
      <w:r w:rsidR="00C82042" w:rsidRPr="00A0457D">
        <w:rPr>
          <w:bCs/>
          <w:lang w:val="uk-UA"/>
        </w:rPr>
        <w:t>, 3;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>- вул. Міхновського, 12, 14, 10/1.</w:t>
      </w:r>
    </w:p>
    <w:p w:rsidR="00C82042" w:rsidRPr="00A0457D" w:rsidRDefault="009F3F83" w:rsidP="00C82042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A0457D">
        <w:rPr>
          <w:bCs/>
          <w:lang w:val="uk-UA"/>
        </w:rPr>
        <w:t>Виконано р</w:t>
      </w:r>
      <w:r w:rsidR="00C82042" w:rsidRPr="00A0457D">
        <w:rPr>
          <w:bCs/>
          <w:lang w:val="uk-UA"/>
        </w:rPr>
        <w:t>емонт покрівель м’яких</w:t>
      </w:r>
      <w:r w:rsidRPr="00A0457D">
        <w:rPr>
          <w:bCs/>
          <w:lang w:val="uk-UA"/>
        </w:rPr>
        <w:t xml:space="preserve"> за адресами</w:t>
      </w:r>
      <w:r w:rsidR="00C82042" w:rsidRPr="00A0457D">
        <w:rPr>
          <w:bCs/>
          <w:lang w:val="uk-UA"/>
        </w:rPr>
        <w:t>: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Петлюри, 66/2 – 5,8 м</w:t>
      </w:r>
      <w:r w:rsidR="00C82042" w:rsidRPr="00A0457D">
        <w:rPr>
          <w:bCs/>
          <w:vertAlign w:val="superscript"/>
          <w:lang w:val="uk-UA"/>
        </w:rPr>
        <w:t>2</w:t>
      </w:r>
      <w:r w:rsidR="00C82042" w:rsidRPr="00A0457D">
        <w:rPr>
          <w:bCs/>
          <w:lang w:val="uk-UA"/>
        </w:rPr>
        <w:t>;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Міхновського, 10/1 – 4,5 м</w:t>
      </w:r>
      <w:r w:rsidR="00C82042" w:rsidRPr="00A0457D">
        <w:rPr>
          <w:bCs/>
          <w:vertAlign w:val="superscript"/>
          <w:lang w:val="uk-UA"/>
        </w:rPr>
        <w:t>2</w:t>
      </w:r>
      <w:r w:rsidR="00C82042" w:rsidRPr="00A0457D">
        <w:rPr>
          <w:bCs/>
          <w:lang w:val="uk-UA"/>
        </w:rPr>
        <w:t>.</w:t>
      </w:r>
    </w:p>
    <w:p w:rsidR="00C82042" w:rsidRPr="00A0457D" w:rsidRDefault="009F3F83" w:rsidP="009F3F83">
      <w:pPr>
        <w:pStyle w:val="2"/>
        <w:numPr>
          <w:ilvl w:val="0"/>
          <w:numId w:val="3"/>
        </w:numPr>
        <w:ind w:left="993"/>
        <w:rPr>
          <w:bCs/>
          <w:lang w:val="uk-UA"/>
        </w:rPr>
      </w:pPr>
      <w:r w:rsidRPr="00A0457D">
        <w:rPr>
          <w:bCs/>
          <w:lang w:val="uk-UA"/>
        </w:rPr>
        <w:t>Виконано р</w:t>
      </w:r>
      <w:r w:rsidR="00C82042" w:rsidRPr="00A0457D">
        <w:rPr>
          <w:bCs/>
          <w:lang w:val="uk-UA"/>
        </w:rPr>
        <w:t>емонт дверного блоку</w:t>
      </w:r>
      <w:r w:rsidRPr="00A0457D">
        <w:rPr>
          <w:bCs/>
          <w:lang w:val="uk-UA"/>
        </w:rPr>
        <w:t xml:space="preserve"> за адресою</w:t>
      </w:r>
      <w:r w:rsidR="00C82042" w:rsidRPr="00A0457D">
        <w:rPr>
          <w:bCs/>
          <w:lang w:val="uk-UA"/>
        </w:rPr>
        <w:t>:</w:t>
      </w:r>
      <w:r w:rsidRPr="00A0457D">
        <w:rPr>
          <w:bCs/>
          <w:lang w:val="uk-UA"/>
        </w:rPr>
        <w:t xml:space="preserve"> вул. Спортивна, 40 (</w:t>
      </w:r>
      <w:r w:rsidR="00C82042" w:rsidRPr="00A0457D">
        <w:rPr>
          <w:bCs/>
          <w:lang w:val="uk-UA"/>
        </w:rPr>
        <w:t>1</w:t>
      </w:r>
      <w:r w:rsidRPr="00A0457D">
        <w:rPr>
          <w:bCs/>
          <w:lang w:val="uk-UA"/>
        </w:rPr>
        <w:t xml:space="preserve"> </w:t>
      </w:r>
      <w:r w:rsidR="00C82042" w:rsidRPr="00A0457D">
        <w:rPr>
          <w:bCs/>
          <w:lang w:val="uk-UA"/>
        </w:rPr>
        <w:t>шт.</w:t>
      </w:r>
      <w:r w:rsidRPr="00A0457D">
        <w:rPr>
          <w:bCs/>
          <w:lang w:val="uk-UA"/>
        </w:rPr>
        <w:t>).</w:t>
      </w:r>
    </w:p>
    <w:p w:rsidR="00C82042" w:rsidRPr="00A0457D" w:rsidRDefault="009F3F83" w:rsidP="00C82042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A0457D">
        <w:rPr>
          <w:bCs/>
          <w:lang w:val="uk-UA"/>
        </w:rPr>
        <w:t>Виконано р</w:t>
      </w:r>
      <w:r w:rsidR="00C82042" w:rsidRPr="00A0457D">
        <w:rPr>
          <w:bCs/>
          <w:lang w:val="uk-UA"/>
        </w:rPr>
        <w:t>емонт площадок, сходів, відмостки</w:t>
      </w:r>
      <w:r w:rsidRPr="00A0457D">
        <w:rPr>
          <w:bCs/>
          <w:lang w:val="uk-UA"/>
        </w:rPr>
        <w:t xml:space="preserve"> за адресами:</w:t>
      </w:r>
      <w:r w:rsidR="00C82042" w:rsidRPr="00A0457D">
        <w:rPr>
          <w:bCs/>
          <w:lang w:val="uk-UA"/>
        </w:rPr>
        <w:t>: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Козацька, 60 – 3,2 м</w:t>
      </w:r>
      <w:r w:rsidR="00C82042" w:rsidRPr="00A0457D">
        <w:rPr>
          <w:bCs/>
          <w:vertAlign w:val="superscript"/>
          <w:lang w:val="uk-UA"/>
        </w:rPr>
        <w:t>2</w:t>
      </w:r>
      <w:r w:rsidR="00C82042" w:rsidRPr="00A0457D">
        <w:rPr>
          <w:bCs/>
          <w:lang w:val="uk-UA"/>
        </w:rPr>
        <w:t>;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Міхновського, 10/1 – 3,1 м</w:t>
      </w:r>
      <w:r w:rsidR="00C82042" w:rsidRPr="00A0457D">
        <w:rPr>
          <w:bCs/>
          <w:vertAlign w:val="superscript"/>
          <w:lang w:val="uk-UA"/>
        </w:rPr>
        <w:t>2</w:t>
      </w:r>
      <w:r w:rsidR="00C82042" w:rsidRPr="00A0457D">
        <w:rPr>
          <w:bCs/>
          <w:lang w:val="uk-UA"/>
        </w:rPr>
        <w:t>.</w:t>
      </w:r>
    </w:p>
    <w:p w:rsidR="00C82042" w:rsidRPr="00A0457D" w:rsidRDefault="009F3F83" w:rsidP="00C82042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A0457D">
        <w:rPr>
          <w:bCs/>
          <w:lang w:val="uk-UA"/>
        </w:rPr>
        <w:t>Виконано р</w:t>
      </w:r>
      <w:r w:rsidR="00C82042" w:rsidRPr="00A0457D">
        <w:rPr>
          <w:bCs/>
          <w:lang w:val="uk-UA"/>
        </w:rPr>
        <w:t xml:space="preserve">емонт штукатурки стін </w:t>
      </w:r>
      <w:r w:rsidRPr="00A0457D">
        <w:rPr>
          <w:bCs/>
          <w:lang w:val="uk-UA"/>
        </w:rPr>
        <w:t>за адресами</w:t>
      </w:r>
      <w:r w:rsidR="00C82042" w:rsidRPr="00A0457D">
        <w:rPr>
          <w:bCs/>
          <w:lang w:val="uk-UA"/>
        </w:rPr>
        <w:t>: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Козацька, 56/2  – 1,7 м</w:t>
      </w:r>
      <w:r w:rsidR="00C82042" w:rsidRPr="00A0457D">
        <w:rPr>
          <w:bCs/>
          <w:vertAlign w:val="superscript"/>
          <w:lang w:val="uk-UA"/>
        </w:rPr>
        <w:t>2</w:t>
      </w:r>
      <w:r w:rsidR="00C82042" w:rsidRPr="00A0457D">
        <w:rPr>
          <w:bCs/>
          <w:lang w:val="uk-UA"/>
        </w:rPr>
        <w:t>;</w:t>
      </w:r>
    </w:p>
    <w:p w:rsidR="00C82042" w:rsidRPr="00A0457D" w:rsidRDefault="009F3F83" w:rsidP="009F3F8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Спортивна, 41 – 1,5 м</w:t>
      </w:r>
      <w:r w:rsidR="00C82042" w:rsidRPr="00A0457D">
        <w:rPr>
          <w:bCs/>
          <w:vertAlign w:val="superscript"/>
          <w:lang w:val="uk-UA"/>
        </w:rPr>
        <w:t>2</w:t>
      </w:r>
      <w:r w:rsidR="00C82042" w:rsidRPr="00A0457D">
        <w:rPr>
          <w:bCs/>
          <w:lang w:val="uk-UA"/>
        </w:rPr>
        <w:t>.</w:t>
      </w:r>
    </w:p>
    <w:p w:rsidR="00C82042" w:rsidRPr="00A0457D" w:rsidRDefault="009F3F83" w:rsidP="009F3F83">
      <w:pPr>
        <w:pStyle w:val="2"/>
        <w:numPr>
          <w:ilvl w:val="0"/>
          <w:numId w:val="3"/>
        </w:numPr>
        <w:ind w:left="284" w:firstLine="283"/>
        <w:jc w:val="both"/>
        <w:rPr>
          <w:bCs/>
          <w:lang w:val="uk-UA"/>
        </w:rPr>
      </w:pPr>
      <w:r w:rsidRPr="00A0457D">
        <w:rPr>
          <w:bCs/>
          <w:lang w:val="uk-UA"/>
        </w:rPr>
        <w:t>Виконано герметизацію</w:t>
      </w:r>
      <w:r w:rsidR="00C82042" w:rsidRPr="00A0457D">
        <w:rPr>
          <w:bCs/>
          <w:lang w:val="uk-UA"/>
        </w:rPr>
        <w:t xml:space="preserve"> вводу водопровідної мережі</w:t>
      </w:r>
      <w:r w:rsidRPr="00A0457D">
        <w:rPr>
          <w:bCs/>
          <w:lang w:val="uk-UA"/>
        </w:rPr>
        <w:t xml:space="preserve"> за адресою</w:t>
      </w:r>
      <w:r w:rsidR="00C82042" w:rsidRPr="00A0457D">
        <w:rPr>
          <w:bCs/>
          <w:lang w:val="uk-UA"/>
        </w:rPr>
        <w:t>:</w:t>
      </w:r>
      <w:r w:rsidRPr="00A0457D">
        <w:rPr>
          <w:bCs/>
          <w:lang w:val="uk-UA"/>
        </w:rPr>
        <w:t xml:space="preserve"> вул. Козацька, 61/1  (</w:t>
      </w:r>
      <w:r w:rsidR="00C82042" w:rsidRPr="00A0457D">
        <w:rPr>
          <w:bCs/>
          <w:lang w:val="uk-UA"/>
        </w:rPr>
        <w:t>1 шт.</w:t>
      </w:r>
      <w:r w:rsidRPr="00A0457D">
        <w:rPr>
          <w:bCs/>
          <w:lang w:val="uk-UA"/>
        </w:rPr>
        <w:t>).</w:t>
      </w:r>
    </w:p>
    <w:p w:rsidR="00C82042" w:rsidRPr="00A0457D" w:rsidRDefault="00943678" w:rsidP="009F3F83">
      <w:pPr>
        <w:pStyle w:val="2"/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      8.   Виконано р</w:t>
      </w:r>
      <w:r w:rsidR="00C82042" w:rsidRPr="00A0457D">
        <w:rPr>
          <w:bCs/>
          <w:lang w:val="uk-UA"/>
        </w:rPr>
        <w:t>емонт дитячих конструкцій</w:t>
      </w:r>
      <w:r w:rsidR="009F3F83" w:rsidRPr="00A0457D">
        <w:rPr>
          <w:bCs/>
          <w:lang w:val="uk-UA"/>
        </w:rPr>
        <w:t xml:space="preserve"> за адресою</w:t>
      </w:r>
      <w:r w:rsidR="00C82042" w:rsidRPr="00A0457D">
        <w:rPr>
          <w:bCs/>
          <w:lang w:val="uk-UA"/>
        </w:rPr>
        <w:t>:</w:t>
      </w:r>
      <w:r w:rsidR="009F3F83" w:rsidRPr="00A0457D">
        <w:rPr>
          <w:bCs/>
          <w:lang w:val="uk-UA"/>
        </w:rPr>
        <w:t xml:space="preserve"> </w:t>
      </w:r>
      <w:r w:rsidR="00C82042" w:rsidRPr="00A0457D">
        <w:rPr>
          <w:bCs/>
          <w:lang w:val="uk-UA"/>
        </w:rPr>
        <w:t xml:space="preserve">вул. </w:t>
      </w:r>
      <w:r w:rsidR="009F3F83" w:rsidRPr="00A0457D">
        <w:rPr>
          <w:bCs/>
          <w:lang w:val="uk-UA"/>
        </w:rPr>
        <w:t>Я. Мудрого, 2 (</w:t>
      </w:r>
      <w:r w:rsidR="00C82042" w:rsidRPr="00A0457D">
        <w:rPr>
          <w:bCs/>
          <w:lang w:val="uk-UA"/>
        </w:rPr>
        <w:t>3</w:t>
      </w:r>
      <w:r w:rsidR="009F3F83" w:rsidRPr="00A0457D">
        <w:rPr>
          <w:bCs/>
          <w:lang w:val="uk-UA"/>
        </w:rPr>
        <w:t xml:space="preserve"> </w:t>
      </w:r>
      <w:r w:rsidR="00C82042" w:rsidRPr="00A0457D">
        <w:rPr>
          <w:bCs/>
          <w:lang w:val="uk-UA"/>
        </w:rPr>
        <w:t>шт.</w:t>
      </w:r>
      <w:r w:rsidR="009F3F83" w:rsidRPr="00A0457D">
        <w:rPr>
          <w:bCs/>
          <w:lang w:val="uk-UA"/>
        </w:rPr>
        <w:t>).</w:t>
      </w:r>
      <w:r w:rsidR="00C82042" w:rsidRPr="00A0457D">
        <w:rPr>
          <w:bCs/>
          <w:lang w:val="uk-UA"/>
        </w:rPr>
        <w:t xml:space="preserve"> </w:t>
      </w:r>
    </w:p>
    <w:p w:rsidR="00C82042" w:rsidRPr="00A0457D" w:rsidRDefault="00943678" w:rsidP="00C82042">
      <w:pPr>
        <w:pStyle w:val="2"/>
        <w:ind w:left="993" w:hanging="710"/>
        <w:jc w:val="both"/>
        <w:rPr>
          <w:bCs/>
          <w:lang w:val="uk-UA"/>
        </w:rPr>
      </w:pPr>
      <w:r w:rsidRPr="00A0457D">
        <w:rPr>
          <w:bCs/>
          <w:lang w:val="uk-UA"/>
        </w:rPr>
        <w:lastRenderedPageBreak/>
        <w:t xml:space="preserve">      9.   Виконано з</w:t>
      </w:r>
      <w:r w:rsidR="00C82042" w:rsidRPr="00A0457D">
        <w:rPr>
          <w:bCs/>
          <w:lang w:val="uk-UA"/>
        </w:rPr>
        <w:t>асклення вікон</w:t>
      </w:r>
      <w:r w:rsidRPr="00A0457D">
        <w:rPr>
          <w:bCs/>
          <w:lang w:val="uk-UA"/>
        </w:rPr>
        <w:t xml:space="preserve"> за адресами</w:t>
      </w:r>
      <w:r w:rsidR="00C82042" w:rsidRPr="00A0457D">
        <w:rPr>
          <w:bCs/>
          <w:lang w:val="uk-UA"/>
        </w:rPr>
        <w:t>:</w:t>
      </w:r>
    </w:p>
    <w:p w:rsidR="00C82042" w:rsidRPr="00A0457D" w:rsidRDefault="00943678" w:rsidP="0094367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Козацька, 65/1 – 3,5 м</w:t>
      </w:r>
      <w:r w:rsidR="00C82042" w:rsidRPr="00A0457D">
        <w:rPr>
          <w:bCs/>
          <w:vertAlign w:val="superscript"/>
          <w:lang w:val="uk-UA"/>
        </w:rPr>
        <w:t>2</w:t>
      </w:r>
      <w:r w:rsidR="00C82042" w:rsidRPr="00A0457D">
        <w:rPr>
          <w:bCs/>
          <w:lang w:val="uk-UA"/>
        </w:rPr>
        <w:t>;</w:t>
      </w:r>
    </w:p>
    <w:p w:rsidR="00C82042" w:rsidRPr="00A0457D" w:rsidRDefault="00943678" w:rsidP="0094367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Козацька, 60/1 – 3,9 м</w:t>
      </w:r>
      <w:r w:rsidR="00C82042" w:rsidRPr="00A0457D">
        <w:rPr>
          <w:bCs/>
          <w:vertAlign w:val="superscript"/>
          <w:lang w:val="uk-UA"/>
        </w:rPr>
        <w:t>2</w:t>
      </w:r>
      <w:r w:rsidR="00C82042" w:rsidRPr="00A0457D">
        <w:rPr>
          <w:bCs/>
          <w:lang w:val="uk-UA"/>
        </w:rPr>
        <w:t>;</w:t>
      </w:r>
    </w:p>
    <w:p w:rsidR="00C82042" w:rsidRPr="00A0457D" w:rsidRDefault="00943678" w:rsidP="0094367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Козацька, 54/1 – 10,3 м</w:t>
      </w:r>
      <w:r w:rsidR="00C82042" w:rsidRPr="00A0457D">
        <w:rPr>
          <w:bCs/>
          <w:vertAlign w:val="superscript"/>
          <w:lang w:val="uk-UA"/>
        </w:rPr>
        <w:t>2</w:t>
      </w:r>
      <w:r w:rsidR="00C82042" w:rsidRPr="00A0457D">
        <w:rPr>
          <w:bCs/>
          <w:lang w:val="uk-UA"/>
        </w:rPr>
        <w:t>.</w:t>
      </w:r>
    </w:p>
    <w:p w:rsidR="00C82042" w:rsidRPr="00A0457D" w:rsidRDefault="00943678" w:rsidP="00943678">
      <w:pPr>
        <w:pStyle w:val="2"/>
        <w:tabs>
          <w:tab w:val="left" w:pos="709"/>
          <w:tab w:val="left" w:pos="851"/>
        </w:tabs>
        <w:ind w:left="0" w:firstLine="0"/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         10.  Виконано о</w:t>
      </w:r>
      <w:r w:rsidR="00C82042" w:rsidRPr="00A0457D">
        <w:rPr>
          <w:bCs/>
          <w:lang w:val="uk-UA"/>
        </w:rPr>
        <w:t>брамлення сходів кутником</w:t>
      </w:r>
      <w:r w:rsidRPr="00A0457D">
        <w:rPr>
          <w:bCs/>
          <w:lang w:val="uk-UA"/>
        </w:rPr>
        <w:t xml:space="preserve"> за адресою: вул. Міхновського, 10/1 (</w:t>
      </w:r>
      <w:r w:rsidR="00C82042" w:rsidRPr="00A0457D">
        <w:rPr>
          <w:bCs/>
          <w:lang w:val="uk-UA"/>
        </w:rPr>
        <w:t xml:space="preserve">3 </w:t>
      </w:r>
      <w:proofErr w:type="spellStart"/>
      <w:r w:rsidR="00C82042" w:rsidRPr="00A0457D">
        <w:rPr>
          <w:bCs/>
          <w:lang w:val="uk-UA"/>
        </w:rPr>
        <w:t>м.п</w:t>
      </w:r>
      <w:proofErr w:type="spellEnd"/>
      <w:r w:rsidR="00C82042" w:rsidRPr="00A0457D">
        <w:rPr>
          <w:bCs/>
          <w:lang w:val="uk-UA"/>
        </w:rPr>
        <w:t>.</w:t>
      </w:r>
      <w:r w:rsidRPr="00A0457D">
        <w:rPr>
          <w:bCs/>
          <w:lang w:val="uk-UA"/>
        </w:rPr>
        <w:t>).</w:t>
      </w:r>
    </w:p>
    <w:p w:rsidR="00C82042" w:rsidRPr="00A0457D" w:rsidRDefault="00943678" w:rsidP="00C82042">
      <w:pPr>
        <w:pStyle w:val="2"/>
        <w:ind w:left="568" w:firstLine="0"/>
        <w:jc w:val="both"/>
        <w:rPr>
          <w:bCs/>
          <w:lang w:val="uk-UA"/>
        </w:rPr>
      </w:pPr>
      <w:r w:rsidRPr="00A0457D">
        <w:rPr>
          <w:bCs/>
          <w:lang w:val="uk-UA"/>
        </w:rPr>
        <w:t>11.  Виконано з</w:t>
      </w:r>
      <w:r w:rsidR="00C82042" w:rsidRPr="00A0457D">
        <w:rPr>
          <w:bCs/>
          <w:lang w:val="uk-UA"/>
        </w:rPr>
        <w:t>амін</w:t>
      </w:r>
      <w:r w:rsidRPr="00A0457D">
        <w:rPr>
          <w:bCs/>
          <w:lang w:val="uk-UA"/>
        </w:rPr>
        <w:t>у</w:t>
      </w:r>
      <w:r w:rsidR="00C82042" w:rsidRPr="00A0457D">
        <w:rPr>
          <w:bCs/>
          <w:lang w:val="uk-UA"/>
        </w:rPr>
        <w:t xml:space="preserve"> електричного обладнання</w:t>
      </w:r>
      <w:r w:rsidRPr="00A0457D">
        <w:rPr>
          <w:bCs/>
          <w:lang w:val="uk-UA"/>
        </w:rPr>
        <w:t xml:space="preserve"> за адресами</w:t>
      </w:r>
      <w:r w:rsidR="00C82042" w:rsidRPr="00A0457D">
        <w:rPr>
          <w:bCs/>
          <w:lang w:val="uk-UA"/>
        </w:rPr>
        <w:t>:</w:t>
      </w:r>
    </w:p>
    <w:p w:rsidR="00C82042" w:rsidRPr="00A0457D" w:rsidRDefault="00C82042" w:rsidP="00C82042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A0457D">
        <w:rPr>
          <w:bCs/>
          <w:lang w:val="uk-UA"/>
        </w:rPr>
        <w:t>Світильники:</w:t>
      </w:r>
    </w:p>
    <w:p w:rsidR="00C82042" w:rsidRPr="00A0457D" w:rsidRDefault="00943678" w:rsidP="0094367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Міхновського, 12 - 5 шт</w:t>
      </w:r>
      <w:r w:rsidRPr="00A0457D">
        <w:rPr>
          <w:bCs/>
          <w:lang w:val="uk-UA"/>
        </w:rPr>
        <w:t>.</w:t>
      </w:r>
      <w:r w:rsidR="00C82042" w:rsidRPr="00A0457D">
        <w:rPr>
          <w:bCs/>
          <w:lang w:val="uk-UA"/>
        </w:rPr>
        <w:t>;</w:t>
      </w:r>
    </w:p>
    <w:p w:rsidR="00C82042" w:rsidRPr="00A0457D" w:rsidRDefault="00943678" w:rsidP="0094367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Петлюри, 59 - 5 шт</w:t>
      </w:r>
      <w:r w:rsidRPr="00A0457D">
        <w:rPr>
          <w:bCs/>
          <w:lang w:val="uk-UA"/>
        </w:rPr>
        <w:t>.</w:t>
      </w:r>
      <w:r w:rsidR="00C82042" w:rsidRPr="00A0457D">
        <w:rPr>
          <w:bCs/>
          <w:lang w:val="uk-UA"/>
        </w:rPr>
        <w:t>;</w:t>
      </w:r>
    </w:p>
    <w:p w:rsidR="00C82042" w:rsidRPr="00A0457D" w:rsidRDefault="00943678" w:rsidP="0094367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 xml:space="preserve">вул. </w:t>
      </w:r>
      <w:proofErr w:type="spellStart"/>
      <w:r w:rsidR="00C82042" w:rsidRPr="00A0457D">
        <w:rPr>
          <w:bCs/>
          <w:lang w:val="uk-UA"/>
        </w:rPr>
        <w:t>Гальчевського</w:t>
      </w:r>
      <w:proofErr w:type="spellEnd"/>
      <w:r w:rsidR="00C82042" w:rsidRPr="00A0457D">
        <w:rPr>
          <w:bCs/>
          <w:lang w:val="uk-UA"/>
        </w:rPr>
        <w:t>, 27/2 – 2 шт</w:t>
      </w:r>
      <w:r w:rsidRPr="00A0457D">
        <w:rPr>
          <w:bCs/>
          <w:lang w:val="uk-UA"/>
        </w:rPr>
        <w:t>.</w:t>
      </w:r>
      <w:r w:rsidR="00C82042" w:rsidRPr="00A0457D">
        <w:rPr>
          <w:bCs/>
          <w:lang w:val="uk-UA"/>
        </w:rPr>
        <w:t>;</w:t>
      </w:r>
    </w:p>
    <w:p w:rsidR="00C82042" w:rsidRPr="00A0457D" w:rsidRDefault="00943678" w:rsidP="0094367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Пілотська, 53 – 2 шт</w:t>
      </w:r>
      <w:r w:rsidRPr="00A0457D">
        <w:rPr>
          <w:bCs/>
          <w:lang w:val="uk-UA"/>
        </w:rPr>
        <w:t>.</w:t>
      </w:r>
      <w:r w:rsidR="00C82042" w:rsidRPr="00A0457D">
        <w:rPr>
          <w:bCs/>
          <w:lang w:val="uk-UA"/>
        </w:rPr>
        <w:t>;</w:t>
      </w:r>
    </w:p>
    <w:p w:rsidR="00C82042" w:rsidRPr="00A0457D" w:rsidRDefault="00943678" w:rsidP="0094367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Пілотська, 76 – 2 шт</w:t>
      </w:r>
      <w:r w:rsidRPr="00A0457D">
        <w:rPr>
          <w:bCs/>
          <w:lang w:val="uk-UA"/>
        </w:rPr>
        <w:t>.</w:t>
      </w:r>
      <w:r w:rsidR="00C82042" w:rsidRPr="00A0457D">
        <w:rPr>
          <w:bCs/>
          <w:lang w:val="uk-UA"/>
        </w:rPr>
        <w:t>;</w:t>
      </w:r>
    </w:p>
    <w:p w:rsidR="00C82042" w:rsidRPr="00A0457D" w:rsidRDefault="00943678" w:rsidP="0094367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 xml:space="preserve">вул. </w:t>
      </w:r>
      <w:proofErr w:type="spellStart"/>
      <w:r w:rsidR="00C82042" w:rsidRPr="00A0457D">
        <w:rPr>
          <w:bCs/>
          <w:lang w:val="uk-UA"/>
        </w:rPr>
        <w:t>Кушнірука</w:t>
      </w:r>
      <w:proofErr w:type="spellEnd"/>
      <w:r w:rsidR="00C82042" w:rsidRPr="00A0457D">
        <w:rPr>
          <w:bCs/>
          <w:lang w:val="uk-UA"/>
        </w:rPr>
        <w:t>, 6/1 – 4 шт.</w:t>
      </w:r>
    </w:p>
    <w:p w:rsidR="00C82042" w:rsidRPr="00A0457D" w:rsidRDefault="00C82042" w:rsidP="00C82042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Автомати: </w:t>
      </w:r>
    </w:p>
    <w:p w:rsidR="00C82042" w:rsidRPr="00A0457D" w:rsidRDefault="00943678" w:rsidP="0094367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Спортивна, 41 – 5 шт</w:t>
      </w:r>
      <w:r w:rsidRPr="00A0457D">
        <w:rPr>
          <w:bCs/>
          <w:lang w:val="uk-UA"/>
        </w:rPr>
        <w:t>.</w:t>
      </w:r>
      <w:r w:rsidR="00C82042" w:rsidRPr="00A0457D">
        <w:rPr>
          <w:bCs/>
          <w:lang w:val="uk-UA"/>
        </w:rPr>
        <w:t>;</w:t>
      </w:r>
    </w:p>
    <w:p w:rsidR="00C82042" w:rsidRPr="00A0457D" w:rsidRDefault="00943678" w:rsidP="0094367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Козацька, 56/3 – 1 шт.</w:t>
      </w:r>
    </w:p>
    <w:p w:rsidR="00C82042" w:rsidRPr="00A0457D" w:rsidRDefault="00943678" w:rsidP="00C82042">
      <w:pPr>
        <w:pStyle w:val="2"/>
        <w:ind w:left="709" w:firstLine="0"/>
        <w:jc w:val="both"/>
        <w:rPr>
          <w:bCs/>
          <w:lang w:val="uk-UA"/>
        </w:rPr>
      </w:pPr>
      <w:r w:rsidRPr="00A0457D">
        <w:rPr>
          <w:bCs/>
          <w:lang w:val="uk-UA"/>
        </w:rPr>
        <w:t>12.  Виконано з</w:t>
      </w:r>
      <w:r w:rsidR="00C82042" w:rsidRPr="00A0457D">
        <w:rPr>
          <w:bCs/>
          <w:lang w:val="uk-UA"/>
        </w:rPr>
        <w:t>амін</w:t>
      </w:r>
      <w:r w:rsidRPr="00A0457D">
        <w:rPr>
          <w:bCs/>
          <w:lang w:val="uk-UA"/>
        </w:rPr>
        <w:t>у</w:t>
      </w:r>
      <w:r w:rsidR="00C82042" w:rsidRPr="00A0457D">
        <w:rPr>
          <w:bCs/>
          <w:lang w:val="uk-UA"/>
        </w:rPr>
        <w:t xml:space="preserve"> труб каналізації</w:t>
      </w:r>
      <w:r w:rsidRPr="00A0457D">
        <w:rPr>
          <w:bCs/>
          <w:lang w:val="uk-UA"/>
        </w:rPr>
        <w:t xml:space="preserve"> за адресами</w:t>
      </w:r>
      <w:r w:rsidR="00C82042" w:rsidRPr="00A0457D">
        <w:rPr>
          <w:bCs/>
          <w:lang w:val="uk-UA"/>
        </w:rPr>
        <w:t>:</w:t>
      </w:r>
    </w:p>
    <w:p w:rsidR="00C82042" w:rsidRPr="00A0457D" w:rsidRDefault="00943678" w:rsidP="0094367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 xml:space="preserve">вул. Повстанська, 36 – 1 </w:t>
      </w:r>
      <w:proofErr w:type="spellStart"/>
      <w:r w:rsidR="00C82042" w:rsidRPr="00A0457D">
        <w:rPr>
          <w:bCs/>
          <w:lang w:val="uk-UA"/>
        </w:rPr>
        <w:t>м.п</w:t>
      </w:r>
      <w:proofErr w:type="spellEnd"/>
      <w:r w:rsidRPr="00A0457D">
        <w:rPr>
          <w:bCs/>
          <w:lang w:val="uk-UA"/>
        </w:rPr>
        <w:t>.</w:t>
      </w:r>
      <w:r w:rsidR="00C82042" w:rsidRPr="00A0457D">
        <w:rPr>
          <w:bCs/>
          <w:lang w:val="uk-UA"/>
        </w:rPr>
        <w:t>;</w:t>
      </w:r>
    </w:p>
    <w:p w:rsidR="00C82042" w:rsidRPr="00A0457D" w:rsidRDefault="00943678" w:rsidP="0094367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A0457D">
        <w:rPr>
          <w:bCs/>
          <w:lang w:val="uk-UA"/>
        </w:rPr>
        <w:t xml:space="preserve">- </w:t>
      </w:r>
      <w:r w:rsidR="00C82042" w:rsidRPr="00A0457D">
        <w:rPr>
          <w:bCs/>
          <w:lang w:val="uk-UA"/>
        </w:rPr>
        <w:t>вул. Франка, 36/1 – 3 м. п.</w:t>
      </w:r>
    </w:p>
    <w:p w:rsidR="00C82042" w:rsidRPr="00A0457D" w:rsidRDefault="00C82042">
      <w:pPr>
        <w:rPr>
          <w:szCs w:val="24"/>
          <w:lang w:val="uk-UA"/>
        </w:rPr>
      </w:pPr>
    </w:p>
    <w:p w:rsidR="00C82042" w:rsidRPr="003C1906" w:rsidRDefault="00C82042" w:rsidP="00943678">
      <w:pPr>
        <w:jc w:val="center"/>
        <w:rPr>
          <w:b/>
          <w:szCs w:val="24"/>
          <w:lang w:val="uk-UA"/>
        </w:rPr>
      </w:pPr>
      <w:r w:rsidRPr="003C1906">
        <w:rPr>
          <w:b/>
          <w:szCs w:val="24"/>
          <w:lang w:val="uk-UA"/>
        </w:rPr>
        <w:t>УМК «Озерна»</w:t>
      </w:r>
    </w:p>
    <w:p w:rsidR="00C82042" w:rsidRPr="00A0457D" w:rsidRDefault="00C82042" w:rsidP="00C82042">
      <w:pPr>
        <w:jc w:val="both"/>
        <w:rPr>
          <w:szCs w:val="24"/>
          <w:lang w:val="uk-UA" w:eastAsia="ru-RU"/>
        </w:rPr>
      </w:pPr>
    </w:p>
    <w:p w:rsidR="00C82042" w:rsidRPr="00A0457D" w:rsidRDefault="00943678" w:rsidP="00C82042">
      <w:pPr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 w:eastAsia="ru-RU"/>
        </w:rPr>
        <w:t>1. Виконано з</w:t>
      </w:r>
      <w:r w:rsidR="00C82042" w:rsidRPr="00A0457D">
        <w:rPr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A0457D">
        <w:rPr>
          <w:bCs/>
          <w:szCs w:val="24"/>
          <w:lang w:val="uk-UA" w:eastAsia="ru-RU"/>
        </w:rPr>
        <w:t xml:space="preserve">  із заміною фасонних частин (</w:t>
      </w:r>
      <w:r w:rsidR="00C82042" w:rsidRPr="00A0457D">
        <w:rPr>
          <w:bCs/>
          <w:szCs w:val="24"/>
          <w:lang w:val="uk-UA" w:eastAsia="ru-RU"/>
        </w:rPr>
        <w:t>16,1 м/ 30 шт</w:t>
      </w:r>
      <w:r w:rsidRPr="00A0457D">
        <w:rPr>
          <w:bCs/>
          <w:szCs w:val="24"/>
          <w:lang w:val="uk-UA" w:eastAsia="ru-RU"/>
        </w:rPr>
        <w:t>.) за адресами</w:t>
      </w:r>
      <w:r w:rsidR="00C82042" w:rsidRPr="00A0457D">
        <w:rPr>
          <w:bCs/>
          <w:szCs w:val="24"/>
          <w:lang w:val="uk-UA" w:eastAsia="ru-RU"/>
        </w:rPr>
        <w:t xml:space="preserve">: </w:t>
      </w:r>
    </w:p>
    <w:p w:rsidR="00C82042" w:rsidRPr="00A0457D" w:rsidRDefault="008A358F" w:rsidP="008A358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943678" w:rsidRPr="00A0457D">
        <w:rPr>
          <w:bCs/>
          <w:szCs w:val="24"/>
          <w:lang w:val="uk-UA" w:eastAsia="ru-RU"/>
        </w:rPr>
        <w:t>вул. Гарнізонна, 8 (4 пі</w:t>
      </w:r>
      <w:r w:rsidR="00C82042" w:rsidRPr="00A0457D">
        <w:rPr>
          <w:bCs/>
          <w:szCs w:val="24"/>
          <w:lang w:val="uk-UA" w:eastAsia="ru-RU"/>
        </w:rPr>
        <w:t>д</w:t>
      </w:r>
      <w:r w:rsidR="00943678" w:rsidRPr="00A0457D">
        <w:rPr>
          <w:bCs/>
          <w:szCs w:val="24"/>
          <w:lang w:val="uk-UA" w:eastAsia="ru-RU"/>
        </w:rPr>
        <w:t>.,</w:t>
      </w:r>
      <w:r w:rsidRPr="00A0457D">
        <w:rPr>
          <w:bCs/>
          <w:szCs w:val="24"/>
          <w:lang w:val="uk-UA" w:eastAsia="ru-RU"/>
        </w:rPr>
        <w:t xml:space="preserve"> підвал</w:t>
      </w:r>
      <w:r w:rsidR="00C82042" w:rsidRPr="00A0457D">
        <w:rPr>
          <w:bCs/>
          <w:szCs w:val="24"/>
          <w:lang w:val="uk-UA" w:eastAsia="ru-RU"/>
        </w:rPr>
        <w:t xml:space="preserve"> – 4,6 м/ 7 шт</w:t>
      </w:r>
      <w:r w:rsidRPr="00A0457D">
        <w:rPr>
          <w:bCs/>
          <w:szCs w:val="24"/>
          <w:lang w:val="uk-UA" w:eastAsia="ru-RU"/>
        </w:rPr>
        <w:t>.);</w:t>
      </w:r>
    </w:p>
    <w:p w:rsidR="00C82042" w:rsidRPr="00A0457D" w:rsidRDefault="008A358F" w:rsidP="008A358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- вул. Мирного, 32/3 (2 під.</w:t>
      </w:r>
      <w:r w:rsidR="00C82042" w:rsidRPr="00A0457D">
        <w:rPr>
          <w:bCs/>
          <w:szCs w:val="24"/>
          <w:lang w:val="uk-UA" w:eastAsia="ru-RU"/>
        </w:rPr>
        <w:t xml:space="preserve"> – 6,5 м/ 6 шт</w:t>
      </w:r>
      <w:r w:rsidRPr="00A0457D">
        <w:rPr>
          <w:bCs/>
          <w:szCs w:val="24"/>
          <w:lang w:val="uk-UA" w:eastAsia="ru-RU"/>
        </w:rPr>
        <w:t>.);</w:t>
      </w:r>
    </w:p>
    <w:p w:rsidR="00C82042" w:rsidRPr="00A0457D" w:rsidRDefault="008A358F" w:rsidP="008A358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>прос</w:t>
      </w:r>
      <w:r w:rsidRPr="00A0457D">
        <w:rPr>
          <w:bCs/>
          <w:szCs w:val="24"/>
          <w:lang w:val="uk-UA" w:eastAsia="ru-RU"/>
        </w:rPr>
        <w:t xml:space="preserve">пект Миру, 57/4, </w:t>
      </w:r>
      <w:proofErr w:type="spellStart"/>
      <w:r w:rsidRPr="00A0457D">
        <w:rPr>
          <w:bCs/>
          <w:szCs w:val="24"/>
          <w:lang w:val="uk-UA" w:eastAsia="ru-RU"/>
        </w:rPr>
        <w:t>кв</w:t>
      </w:r>
      <w:proofErr w:type="spellEnd"/>
      <w:r w:rsidRPr="00A0457D">
        <w:rPr>
          <w:bCs/>
          <w:szCs w:val="24"/>
          <w:lang w:val="uk-UA" w:eastAsia="ru-RU"/>
        </w:rPr>
        <w:t>. 46 (</w:t>
      </w:r>
      <w:r w:rsidR="00C82042" w:rsidRPr="00A0457D">
        <w:rPr>
          <w:bCs/>
          <w:szCs w:val="24"/>
          <w:lang w:val="uk-UA" w:eastAsia="ru-RU"/>
        </w:rPr>
        <w:t>1 м/ 3 шт</w:t>
      </w:r>
      <w:r w:rsidRPr="00A0457D">
        <w:rPr>
          <w:bCs/>
          <w:szCs w:val="24"/>
          <w:lang w:val="uk-UA" w:eastAsia="ru-RU"/>
        </w:rPr>
        <w:t>.);</w:t>
      </w:r>
    </w:p>
    <w:p w:rsidR="00C82042" w:rsidRPr="00A0457D" w:rsidRDefault="008A358F" w:rsidP="008A358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- вул. Мирного, 27 (7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., підвал</w:t>
      </w:r>
      <w:r w:rsidR="00C82042" w:rsidRPr="00A0457D">
        <w:rPr>
          <w:bCs/>
          <w:szCs w:val="24"/>
          <w:lang w:val="uk-UA" w:eastAsia="ru-RU"/>
        </w:rPr>
        <w:t xml:space="preserve"> – 2 м/ 5 шт</w:t>
      </w:r>
      <w:r w:rsidRPr="00A0457D">
        <w:rPr>
          <w:bCs/>
          <w:szCs w:val="24"/>
          <w:lang w:val="uk-UA" w:eastAsia="ru-RU"/>
        </w:rPr>
        <w:t>.);</w:t>
      </w:r>
    </w:p>
    <w:p w:rsidR="00C82042" w:rsidRPr="00A0457D" w:rsidRDefault="008A358F" w:rsidP="008A358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>- вул. Залізняка, 14/2 (3 пі</w:t>
      </w:r>
      <w:r w:rsidR="00C82042" w:rsidRPr="00A0457D">
        <w:rPr>
          <w:szCs w:val="24"/>
          <w:lang w:val="uk-UA"/>
        </w:rPr>
        <w:t>д</w:t>
      </w:r>
      <w:r w:rsidRPr="00A0457D">
        <w:rPr>
          <w:szCs w:val="24"/>
          <w:lang w:val="uk-UA"/>
        </w:rPr>
        <w:t>., підвал</w:t>
      </w:r>
      <w:r w:rsidR="00C82042" w:rsidRPr="00A0457D">
        <w:rPr>
          <w:szCs w:val="24"/>
          <w:lang w:val="uk-UA"/>
        </w:rPr>
        <w:t xml:space="preserve"> – 1 м/5 шт</w:t>
      </w:r>
      <w:r w:rsidRPr="00A0457D">
        <w:rPr>
          <w:szCs w:val="24"/>
          <w:lang w:val="uk-UA"/>
        </w:rPr>
        <w:t>.);</w:t>
      </w:r>
    </w:p>
    <w:p w:rsidR="00C82042" w:rsidRPr="00A0457D" w:rsidRDefault="008A358F" w:rsidP="008A358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проспект Миру, 57/4, </w:t>
      </w:r>
      <w:proofErr w:type="spellStart"/>
      <w:r w:rsidRPr="00A0457D">
        <w:rPr>
          <w:bCs/>
          <w:szCs w:val="24"/>
          <w:lang w:val="uk-UA" w:eastAsia="ru-RU"/>
        </w:rPr>
        <w:t>кв</w:t>
      </w:r>
      <w:proofErr w:type="spellEnd"/>
      <w:r w:rsidRPr="00A0457D">
        <w:rPr>
          <w:bCs/>
          <w:szCs w:val="24"/>
          <w:lang w:val="uk-UA" w:eastAsia="ru-RU"/>
        </w:rPr>
        <w:t>. 10</w:t>
      </w:r>
      <w:r w:rsidR="00C82042" w:rsidRPr="00A0457D">
        <w:rPr>
          <w:bCs/>
          <w:szCs w:val="24"/>
          <w:lang w:val="uk-UA" w:eastAsia="ru-RU"/>
        </w:rPr>
        <w:t xml:space="preserve"> </w:t>
      </w:r>
      <w:r w:rsidRPr="00A0457D">
        <w:rPr>
          <w:bCs/>
          <w:szCs w:val="24"/>
          <w:lang w:val="uk-UA" w:eastAsia="ru-RU"/>
        </w:rPr>
        <w:t>(</w:t>
      </w:r>
      <w:r w:rsidR="00C82042" w:rsidRPr="00A0457D">
        <w:rPr>
          <w:bCs/>
          <w:szCs w:val="24"/>
          <w:lang w:val="uk-UA" w:eastAsia="ru-RU"/>
        </w:rPr>
        <w:t>1 м/ 4 шт</w:t>
      </w:r>
      <w:r w:rsidRPr="00A0457D">
        <w:rPr>
          <w:bCs/>
          <w:szCs w:val="24"/>
          <w:lang w:val="uk-UA" w:eastAsia="ru-RU"/>
        </w:rPr>
        <w:t>.).</w:t>
      </w:r>
    </w:p>
    <w:p w:rsidR="00C82042" w:rsidRPr="00A0457D" w:rsidRDefault="00C82042" w:rsidP="00C82042">
      <w:pPr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2</w:t>
      </w:r>
      <w:r w:rsidR="008A358F" w:rsidRPr="00A0457D">
        <w:rPr>
          <w:bCs/>
          <w:szCs w:val="24"/>
          <w:lang w:val="uk-UA" w:eastAsia="ru-RU"/>
        </w:rPr>
        <w:t>. Виконано р</w:t>
      </w:r>
      <w:r w:rsidRPr="00A0457D">
        <w:rPr>
          <w:bCs/>
          <w:szCs w:val="24"/>
          <w:lang w:val="uk-UA" w:eastAsia="ru-RU"/>
        </w:rPr>
        <w:t xml:space="preserve">емонт трубопроводів водовідведення (зливової каналізації) за допомогою </w:t>
      </w:r>
    </w:p>
    <w:p w:rsidR="00C82042" w:rsidRPr="00A0457D" w:rsidRDefault="00C82042" w:rsidP="00C82042">
      <w:pPr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    електроз</w:t>
      </w:r>
      <w:r w:rsidR="008A358F" w:rsidRPr="00A0457D">
        <w:rPr>
          <w:bCs/>
          <w:szCs w:val="24"/>
          <w:lang w:val="uk-UA" w:eastAsia="ru-RU"/>
        </w:rPr>
        <w:t xml:space="preserve">варювання </w:t>
      </w:r>
      <w:r w:rsidR="008A358F" w:rsidRPr="00A0457D">
        <w:rPr>
          <w:bCs/>
          <w:szCs w:val="24"/>
          <w:lang w:val="uk-UA" w:eastAsia="ru-RU"/>
        </w:rPr>
        <w:softHyphen/>
        <w:t>(</w:t>
      </w:r>
      <w:r w:rsidRPr="00A0457D">
        <w:rPr>
          <w:bCs/>
          <w:szCs w:val="24"/>
          <w:lang w:val="uk-UA" w:eastAsia="ru-RU"/>
        </w:rPr>
        <w:t>3 місця</w:t>
      </w:r>
      <w:r w:rsidR="008A358F" w:rsidRPr="00A0457D">
        <w:rPr>
          <w:bCs/>
          <w:szCs w:val="24"/>
          <w:lang w:val="uk-UA" w:eastAsia="ru-RU"/>
        </w:rPr>
        <w:t>) за адресою</w:t>
      </w:r>
      <w:r w:rsidRPr="00A0457D">
        <w:rPr>
          <w:bCs/>
          <w:szCs w:val="24"/>
          <w:lang w:val="uk-UA" w:eastAsia="ru-RU"/>
        </w:rPr>
        <w:t>:</w:t>
      </w:r>
      <w:r w:rsidR="008A358F" w:rsidRPr="00A0457D">
        <w:rPr>
          <w:bCs/>
          <w:szCs w:val="24"/>
          <w:lang w:val="uk-UA" w:eastAsia="ru-RU"/>
        </w:rPr>
        <w:t xml:space="preserve"> проспект Миру, 71/3, </w:t>
      </w:r>
      <w:proofErr w:type="spellStart"/>
      <w:r w:rsidR="008A358F" w:rsidRPr="00A0457D">
        <w:rPr>
          <w:bCs/>
          <w:szCs w:val="24"/>
          <w:lang w:val="uk-UA" w:eastAsia="ru-RU"/>
        </w:rPr>
        <w:t>кв</w:t>
      </w:r>
      <w:proofErr w:type="spellEnd"/>
      <w:r w:rsidR="008A358F" w:rsidRPr="00A0457D">
        <w:rPr>
          <w:bCs/>
          <w:szCs w:val="24"/>
          <w:lang w:val="uk-UA" w:eastAsia="ru-RU"/>
        </w:rPr>
        <w:t>. 42.</w:t>
      </w:r>
    </w:p>
    <w:p w:rsidR="00C82042" w:rsidRPr="00A0457D" w:rsidRDefault="008A358F" w:rsidP="00C82042">
      <w:pPr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 w:eastAsia="ru-RU"/>
        </w:rPr>
        <w:t>3. Виконано з</w:t>
      </w:r>
      <w:r w:rsidR="00C82042" w:rsidRPr="00A0457D">
        <w:rPr>
          <w:szCs w:val="24"/>
          <w:lang w:val="uk-UA" w:eastAsia="ru-RU"/>
        </w:rPr>
        <w:t xml:space="preserve">аміну </w:t>
      </w:r>
      <w:r w:rsidR="00C82042" w:rsidRPr="00A0457D">
        <w:rPr>
          <w:bCs/>
          <w:szCs w:val="24"/>
          <w:lang w:val="uk-UA" w:eastAsia="ru-RU"/>
        </w:rPr>
        <w:t>трубопроводів холодного водопостачання з труб м</w:t>
      </w:r>
      <w:r w:rsidRPr="00A0457D">
        <w:rPr>
          <w:bCs/>
          <w:szCs w:val="24"/>
          <w:lang w:val="uk-UA" w:eastAsia="ru-RU"/>
        </w:rPr>
        <w:t>еталевих на поліетиленові</w:t>
      </w:r>
      <w:r w:rsidR="00C82042" w:rsidRPr="00A0457D">
        <w:rPr>
          <w:bCs/>
          <w:szCs w:val="24"/>
          <w:lang w:val="uk-UA" w:eastAsia="ru-RU"/>
        </w:rPr>
        <w:t xml:space="preserve"> </w:t>
      </w:r>
      <w:r w:rsidRPr="00A0457D">
        <w:rPr>
          <w:bCs/>
          <w:szCs w:val="24"/>
          <w:lang w:val="uk-UA" w:eastAsia="ru-RU"/>
        </w:rPr>
        <w:t>(</w:t>
      </w:r>
      <w:r w:rsidR="00C82042" w:rsidRPr="00A0457D">
        <w:rPr>
          <w:bCs/>
          <w:szCs w:val="24"/>
          <w:lang w:val="uk-UA" w:eastAsia="ru-RU"/>
        </w:rPr>
        <w:t>2 м</w:t>
      </w:r>
      <w:r w:rsidRPr="00A0457D">
        <w:rPr>
          <w:bCs/>
          <w:szCs w:val="24"/>
          <w:lang w:val="uk-UA" w:eastAsia="ru-RU"/>
        </w:rPr>
        <w:t>) за адресами</w:t>
      </w:r>
      <w:r w:rsidR="00C82042" w:rsidRPr="00A0457D">
        <w:rPr>
          <w:bCs/>
          <w:szCs w:val="24"/>
          <w:lang w:val="uk-UA" w:eastAsia="ru-RU"/>
        </w:rPr>
        <w:t>:</w:t>
      </w:r>
    </w:p>
    <w:p w:rsidR="00C82042" w:rsidRPr="00A0457D" w:rsidRDefault="008A358F" w:rsidP="008A358F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</w:t>
      </w:r>
      <w:r w:rsidRPr="00A0457D">
        <w:rPr>
          <w:szCs w:val="24"/>
          <w:lang w:val="uk-UA"/>
        </w:rPr>
        <w:t>Васильєва, 6 (елеватор</w:t>
      </w:r>
      <w:r w:rsidR="00C82042" w:rsidRPr="00A0457D">
        <w:rPr>
          <w:szCs w:val="24"/>
          <w:lang w:val="uk-UA"/>
        </w:rPr>
        <w:t xml:space="preserve"> – 0,5 м/п</w:t>
      </w:r>
      <w:r w:rsidR="00C82042" w:rsidRPr="00A0457D">
        <w:rPr>
          <w:bCs/>
          <w:szCs w:val="24"/>
          <w:lang w:val="uk-UA" w:eastAsia="ru-RU"/>
        </w:rPr>
        <w:t xml:space="preserve"> (д-50 мм)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8A358F" w:rsidP="008A358F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Довженка, 1, </w:t>
      </w:r>
      <w:proofErr w:type="spellStart"/>
      <w:r w:rsidR="00C82042" w:rsidRPr="00A0457D">
        <w:rPr>
          <w:bCs/>
          <w:szCs w:val="24"/>
          <w:lang w:val="uk-UA" w:eastAsia="ru-RU"/>
        </w:rPr>
        <w:t>кв</w:t>
      </w:r>
      <w:proofErr w:type="spellEnd"/>
      <w:r w:rsidR="00C82042" w:rsidRPr="00A0457D">
        <w:rPr>
          <w:bCs/>
          <w:szCs w:val="24"/>
          <w:lang w:val="uk-UA" w:eastAsia="ru-RU"/>
        </w:rPr>
        <w:t xml:space="preserve">. 38 </w:t>
      </w:r>
      <w:r w:rsidRPr="00A0457D">
        <w:rPr>
          <w:szCs w:val="24"/>
          <w:lang w:val="uk-UA"/>
        </w:rPr>
        <w:t>(</w:t>
      </w:r>
      <w:r w:rsidR="00C82042" w:rsidRPr="00A0457D">
        <w:rPr>
          <w:szCs w:val="24"/>
          <w:lang w:val="uk-UA"/>
        </w:rPr>
        <w:t>1,5 м/п</w:t>
      </w:r>
      <w:r w:rsidR="00C82042" w:rsidRPr="00A0457D">
        <w:rPr>
          <w:bCs/>
          <w:szCs w:val="24"/>
          <w:lang w:val="uk-UA" w:eastAsia="ru-RU"/>
        </w:rPr>
        <w:t xml:space="preserve"> (д-25 мм)</w:t>
      </w:r>
      <w:r w:rsidRPr="00A0457D">
        <w:rPr>
          <w:bCs/>
          <w:szCs w:val="24"/>
          <w:lang w:val="uk-UA" w:eastAsia="ru-RU"/>
        </w:rPr>
        <w:t>.</w:t>
      </w:r>
    </w:p>
    <w:p w:rsidR="00C82042" w:rsidRPr="00A0457D" w:rsidRDefault="00C82042" w:rsidP="008A358F">
      <w:pPr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 w:eastAsia="ru-RU"/>
        </w:rPr>
        <w:t>4</w:t>
      </w:r>
      <w:r w:rsidR="008A358F" w:rsidRPr="00A0457D">
        <w:rPr>
          <w:szCs w:val="24"/>
          <w:lang w:val="uk-UA" w:eastAsia="ru-RU"/>
        </w:rPr>
        <w:t>. Виконано у</w:t>
      </w:r>
      <w:r w:rsidRPr="00A0457D">
        <w:rPr>
          <w:szCs w:val="24"/>
          <w:lang w:val="uk-UA" w:eastAsia="ru-RU"/>
        </w:rPr>
        <w:t xml:space="preserve">сунення місць протікання на трубопроводі </w:t>
      </w:r>
      <w:r w:rsidR="003C1906">
        <w:rPr>
          <w:bCs/>
          <w:szCs w:val="24"/>
          <w:lang w:val="uk-UA" w:eastAsia="ru-RU"/>
        </w:rPr>
        <w:t xml:space="preserve">холодного водопостачання з </w:t>
      </w:r>
      <w:r w:rsidRPr="00A0457D">
        <w:rPr>
          <w:bCs/>
          <w:szCs w:val="24"/>
          <w:lang w:val="uk-UA" w:eastAsia="ru-RU"/>
        </w:rPr>
        <w:t xml:space="preserve">улаштуванням хомута </w:t>
      </w:r>
      <w:r w:rsidR="008A358F" w:rsidRPr="00A0457D">
        <w:rPr>
          <w:bCs/>
          <w:szCs w:val="24"/>
          <w:lang w:val="uk-UA" w:eastAsia="ru-RU"/>
        </w:rPr>
        <w:t>(</w:t>
      </w:r>
      <w:r w:rsidRPr="00A0457D">
        <w:rPr>
          <w:bCs/>
          <w:szCs w:val="24"/>
          <w:lang w:val="uk-UA" w:eastAsia="ru-RU"/>
        </w:rPr>
        <w:t>д-25 мм – 1 шт</w:t>
      </w:r>
      <w:r w:rsidR="008A358F" w:rsidRPr="00A0457D">
        <w:rPr>
          <w:bCs/>
          <w:szCs w:val="24"/>
          <w:lang w:val="uk-UA" w:eastAsia="ru-RU"/>
        </w:rPr>
        <w:t>.) за адресою</w:t>
      </w:r>
      <w:r w:rsidRPr="00A0457D">
        <w:rPr>
          <w:bCs/>
          <w:szCs w:val="24"/>
          <w:lang w:val="uk-UA" w:eastAsia="ru-RU"/>
        </w:rPr>
        <w:t>:</w:t>
      </w:r>
      <w:r w:rsidR="008A358F" w:rsidRPr="00A0457D">
        <w:rPr>
          <w:bCs/>
          <w:szCs w:val="24"/>
          <w:lang w:val="uk-UA" w:eastAsia="ru-RU"/>
        </w:rPr>
        <w:t xml:space="preserve"> </w:t>
      </w:r>
      <w:r w:rsidRPr="00A0457D">
        <w:rPr>
          <w:bCs/>
          <w:szCs w:val="24"/>
          <w:lang w:val="uk-UA" w:eastAsia="ru-RU"/>
        </w:rPr>
        <w:t>проспект Миру, 71/3 (підвал)</w:t>
      </w:r>
      <w:r w:rsidR="008A358F" w:rsidRPr="00A0457D">
        <w:rPr>
          <w:bCs/>
          <w:szCs w:val="24"/>
          <w:lang w:val="uk-UA" w:eastAsia="ru-RU"/>
        </w:rPr>
        <w:t>.</w:t>
      </w:r>
    </w:p>
    <w:p w:rsidR="00C82042" w:rsidRPr="00A0457D" w:rsidRDefault="00C82042" w:rsidP="00C82042">
      <w:pPr>
        <w:pStyle w:val="a3"/>
        <w:ind w:left="0"/>
        <w:rPr>
          <w:color w:val="000000"/>
          <w:lang w:val="uk-UA" w:eastAsia="ru-RU"/>
        </w:rPr>
      </w:pPr>
      <w:r w:rsidRPr="00A0457D">
        <w:rPr>
          <w:color w:val="000000"/>
          <w:lang w:val="uk-UA" w:eastAsia="ru-RU"/>
        </w:rPr>
        <w:t>5</w:t>
      </w:r>
      <w:r w:rsidR="008A358F" w:rsidRPr="00A0457D">
        <w:rPr>
          <w:color w:val="000000"/>
          <w:lang w:val="uk-UA" w:eastAsia="ru-RU"/>
        </w:rPr>
        <w:t>. Виконано з</w:t>
      </w:r>
      <w:r w:rsidRPr="00A0457D">
        <w:rPr>
          <w:color w:val="000000"/>
          <w:lang w:val="uk-UA" w:eastAsia="ru-RU"/>
        </w:rPr>
        <w:t xml:space="preserve">аміну запірної арматури водопровідної </w:t>
      </w:r>
      <w:r w:rsidR="008A358F" w:rsidRPr="00A0457D">
        <w:rPr>
          <w:bCs/>
          <w:color w:val="000000"/>
          <w:lang w:val="uk-UA" w:eastAsia="ru-RU"/>
        </w:rPr>
        <w:t>(</w:t>
      </w:r>
      <w:r w:rsidRPr="00A0457D">
        <w:rPr>
          <w:bCs/>
          <w:color w:val="000000"/>
          <w:lang w:val="uk-UA" w:eastAsia="ru-RU"/>
        </w:rPr>
        <w:t>16 шт</w:t>
      </w:r>
      <w:r w:rsidR="008A358F" w:rsidRPr="00A0457D">
        <w:rPr>
          <w:bCs/>
          <w:color w:val="000000"/>
          <w:lang w:val="uk-UA" w:eastAsia="ru-RU"/>
        </w:rPr>
        <w:t>.) за адресами</w:t>
      </w:r>
      <w:r w:rsidRPr="00A0457D">
        <w:rPr>
          <w:bCs/>
          <w:color w:val="000000"/>
          <w:lang w:val="uk-UA" w:eastAsia="ru-RU"/>
        </w:rPr>
        <w:t>:</w:t>
      </w:r>
    </w:p>
    <w:p w:rsidR="00C82042" w:rsidRPr="00A0457D" w:rsidRDefault="008A358F" w:rsidP="008A358F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</w:t>
      </w:r>
      <w:proofErr w:type="spellStart"/>
      <w:r w:rsidR="00C82042" w:rsidRPr="00A0457D">
        <w:rPr>
          <w:szCs w:val="24"/>
          <w:lang w:val="uk-UA"/>
        </w:rPr>
        <w:t>Горбанчука</w:t>
      </w:r>
      <w:proofErr w:type="spellEnd"/>
      <w:r w:rsidR="00C82042" w:rsidRPr="00A0457D">
        <w:rPr>
          <w:szCs w:val="24"/>
          <w:lang w:val="uk-UA"/>
        </w:rPr>
        <w:t xml:space="preserve">, 7,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 62 – 1 шт</w:t>
      </w:r>
      <w:r w:rsidRPr="00A0457D">
        <w:rPr>
          <w:szCs w:val="24"/>
          <w:lang w:val="uk-UA"/>
        </w:rPr>
        <w:t>.</w:t>
      </w:r>
      <w:r w:rsidR="00C82042" w:rsidRPr="00A0457D">
        <w:rPr>
          <w:szCs w:val="24"/>
          <w:lang w:val="uk-UA"/>
        </w:rPr>
        <w:t xml:space="preserve"> (</w:t>
      </w:r>
      <w:r w:rsidR="00C82042" w:rsidRPr="00A0457D">
        <w:rPr>
          <w:bCs/>
          <w:szCs w:val="24"/>
          <w:lang w:val="uk-UA" w:eastAsia="ru-RU"/>
        </w:rPr>
        <w:t>д-15 мм система холодного водопостачання)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8A358F" w:rsidP="008A358F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Гарнізонна, 8,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 xml:space="preserve">. 37 </w:t>
      </w:r>
      <w:r w:rsidR="00C82042" w:rsidRPr="00A0457D">
        <w:rPr>
          <w:bCs/>
          <w:szCs w:val="24"/>
          <w:lang w:val="uk-UA" w:eastAsia="ru-RU"/>
        </w:rPr>
        <w:t>– 1 шт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 xml:space="preserve"> </w:t>
      </w:r>
      <w:r w:rsidR="00C82042" w:rsidRPr="00A0457D">
        <w:rPr>
          <w:szCs w:val="24"/>
          <w:lang w:val="uk-UA"/>
        </w:rPr>
        <w:t>(</w:t>
      </w:r>
      <w:r w:rsidR="00C82042" w:rsidRPr="00A0457D">
        <w:rPr>
          <w:bCs/>
          <w:szCs w:val="24"/>
          <w:lang w:val="uk-UA" w:eastAsia="ru-RU"/>
        </w:rPr>
        <w:t>д-15 мм система теплопостачання)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8A358F" w:rsidP="008A358F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Гарнізонна, 6/1 (підвал) </w:t>
      </w:r>
      <w:r w:rsidR="00C82042" w:rsidRPr="00A0457D">
        <w:rPr>
          <w:bCs/>
          <w:szCs w:val="24"/>
          <w:lang w:val="uk-UA" w:eastAsia="ru-RU"/>
        </w:rPr>
        <w:t>– 2 шт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 xml:space="preserve"> </w:t>
      </w:r>
      <w:r w:rsidR="00C82042" w:rsidRPr="00A0457D">
        <w:rPr>
          <w:szCs w:val="24"/>
          <w:lang w:val="uk-UA"/>
        </w:rPr>
        <w:t>(</w:t>
      </w:r>
      <w:r w:rsidR="00C82042" w:rsidRPr="00A0457D">
        <w:rPr>
          <w:bCs/>
          <w:szCs w:val="24"/>
          <w:lang w:val="uk-UA" w:eastAsia="ru-RU"/>
        </w:rPr>
        <w:t>д-32 мм система холодного водопостачання</w:t>
      </w:r>
      <w:r w:rsidRPr="00A0457D">
        <w:rPr>
          <w:bCs/>
          <w:szCs w:val="24"/>
          <w:lang w:val="uk-UA" w:eastAsia="ru-RU"/>
        </w:rPr>
        <w:t xml:space="preserve"> </w:t>
      </w:r>
      <w:r w:rsidR="00C82042" w:rsidRPr="00A0457D">
        <w:rPr>
          <w:bCs/>
          <w:szCs w:val="24"/>
          <w:lang w:val="uk-UA" w:eastAsia="ru-RU"/>
        </w:rPr>
        <w:t>– 1 шт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>, д-15 мм система холодного водопостачання – 1 шт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>)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8A358F" w:rsidP="008A358F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Гарнізонна, 6/2 (підвал) </w:t>
      </w:r>
      <w:r w:rsidR="00C82042" w:rsidRPr="00A0457D">
        <w:rPr>
          <w:bCs/>
          <w:szCs w:val="24"/>
          <w:lang w:val="uk-UA" w:eastAsia="ru-RU"/>
        </w:rPr>
        <w:t>– 2 шт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 xml:space="preserve"> </w:t>
      </w:r>
      <w:r w:rsidR="00C82042" w:rsidRPr="00A0457D">
        <w:rPr>
          <w:szCs w:val="24"/>
          <w:lang w:val="uk-UA"/>
        </w:rPr>
        <w:t>(</w:t>
      </w:r>
      <w:r w:rsidR="00C82042" w:rsidRPr="00A0457D">
        <w:rPr>
          <w:bCs/>
          <w:szCs w:val="24"/>
          <w:lang w:val="uk-UA" w:eastAsia="ru-RU"/>
        </w:rPr>
        <w:t>д-50 мм система холодного водопостачання</w:t>
      </w:r>
      <w:r w:rsidRPr="00A0457D">
        <w:rPr>
          <w:bCs/>
          <w:szCs w:val="24"/>
          <w:lang w:val="uk-UA" w:eastAsia="ru-RU"/>
        </w:rPr>
        <w:t xml:space="preserve"> </w:t>
      </w:r>
      <w:r w:rsidR="00C82042" w:rsidRPr="00A0457D">
        <w:rPr>
          <w:bCs/>
          <w:szCs w:val="24"/>
          <w:lang w:val="uk-UA" w:eastAsia="ru-RU"/>
        </w:rPr>
        <w:t>– 1 шт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>, д-15 мм система холодного водопостачання – 1 шт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>)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8A358F" w:rsidP="008A358F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</w:t>
      </w:r>
      <w:proofErr w:type="spellStart"/>
      <w:r w:rsidR="00C82042" w:rsidRPr="00A0457D">
        <w:rPr>
          <w:bCs/>
          <w:szCs w:val="24"/>
          <w:lang w:val="uk-UA" w:eastAsia="ru-RU"/>
        </w:rPr>
        <w:t>Майборського</w:t>
      </w:r>
      <w:proofErr w:type="spellEnd"/>
      <w:r w:rsidR="00C82042" w:rsidRPr="00A0457D">
        <w:rPr>
          <w:bCs/>
          <w:szCs w:val="24"/>
          <w:lang w:val="uk-UA" w:eastAsia="ru-RU"/>
        </w:rPr>
        <w:t xml:space="preserve">, 11 </w:t>
      </w:r>
      <w:r w:rsidRPr="00A0457D">
        <w:rPr>
          <w:szCs w:val="24"/>
          <w:lang w:val="uk-UA"/>
        </w:rPr>
        <w:t>(5 пі</w:t>
      </w:r>
      <w:r w:rsidR="00C82042" w:rsidRPr="00A0457D">
        <w:rPr>
          <w:szCs w:val="24"/>
          <w:lang w:val="uk-UA"/>
        </w:rPr>
        <w:t>д</w:t>
      </w:r>
      <w:r w:rsidRPr="00A0457D">
        <w:rPr>
          <w:szCs w:val="24"/>
          <w:lang w:val="uk-UA"/>
        </w:rPr>
        <w:t>.,</w:t>
      </w:r>
      <w:r w:rsidR="00C82042" w:rsidRPr="00A0457D">
        <w:rPr>
          <w:szCs w:val="24"/>
          <w:lang w:val="uk-UA"/>
        </w:rPr>
        <w:t xml:space="preserve"> підвал) </w:t>
      </w:r>
      <w:r w:rsidR="00C82042" w:rsidRPr="00A0457D">
        <w:rPr>
          <w:bCs/>
          <w:szCs w:val="24"/>
          <w:lang w:val="uk-UA" w:eastAsia="ru-RU"/>
        </w:rPr>
        <w:t>– 1 шт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 xml:space="preserve"> </w:t>
      </w:r>
      <w:r w:rsidR="00C82042" w:rsidRPr="00A0457D">
        <w:rPr>
          <w:szCs w:val="24"/>
          <w:lang w:val="uk-UA"/>
        </w:rPr>
        <w:t>(</w:t>
      </w:r>
      <w:r w:rsidR="00C82042" w:rsidRPr="00A0457D">
        <w:rPr>
          <w:bCs/>
          <w:szCs w:val="24"/>
          <w:lang w:val="uk-UA" w:eastAsia="ru-RU"/>
        </w:rPr>
        <w:t>д-15 мм система теплопостачання)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8A358F" w:rsidP="008A358F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</w:t>
      </w:r>
      <w:r w:rsidR="00C82042" w:rsidRPr="00A0457D">
        <w:rPr>
          <w:szCs w:val="24"/>
          <w:lang w:val="uk-UA"/>
        </w:rPr>
        <w:t xml:space="preserve">Васильєва, 13 (підвал) </w:t>
      </w:r>
      <w:r w:rsidR="00C82042" w:rsidRPr="00A0457D">
        <w:rPr>
          <w:bCs/>
          <w:szCs w:val="24"/>
          <w:lang w:val="uk-UA" w:eastAsia="ru-RU"/>
        </w:rPr>
        <w:t>– 4 шт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 xml:space="preserve"> </w:t>
      </w:r>
      <w:r w:rsidR="00C82042" w:rsidRPr="00A0457D">
        <w:rPr>
          <w:szCs w:val="24"/>
          <w:lang w:val="uk-UA"/>
        </w:rPr>
        <w:t>(</w:t>
      </w:r>
      <w:r w:rsidR="00C82042" w:rsidRPr="00A0457D">
        <w:rPr>
          <w:bCs/>
          <w:szCs w:val="24"/>
          <w:lang w:val="uk-UA" w:eastAsia="ru-RU"/>
        </w:rPr>
        <w:t>д-15 мм система теплопостачання)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8A358F" w:rsidP="008A358F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Довженка, 1, </w:t>
      </w:r>
      <w:proofErr w:type="spellStart"/>
      <w:r w:rsidR="00C82042" w:rsidRPr="00A0457D">
        <w:rPr>
          <w:bCs/>
          <w:szCs w:val="24"/>
          <w:lang w:val="uk-UA" w:eastAsia="ru-RU"/>
        </w:rPr>
        <w:t>кв</w:t>
      </w:r>
      <w:proofErr w:type="spellEnd"/>
      <w:r w:rsidR="00C82042" w:rsidRPr="00A0457D">
        <w:rPr>
          <w:bCs/>
          <w:szCs w:val="24"/>
          <w:lang w:val="uk-UA" w:eastAsia="ru-RU"/>
        </w:rPr>
        <w:t>. 38 – 1 шт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 xml:space="preserve"> </w:t>
      </w:r>
      <w:r w:rsidR="00C82042" w:rsidRPr="00A0457D">
        <w:rPr>
          <w:szCs w:val="24"/>
          <w:lang w:val="uk-UA"/>
        </w:rPr>
        <w:t>(</w:t>
      </w:r>
      <w:r w:rsidR="00C82042" w:rsidRPr="00A0457D">
        <w:rPr>
          <w:bCs/>
          <w:szCs w:val="24"/>
          <w:lang w:val="uk-UA" w:eastAsia="ru-RU"/>
        </w:rPr>
        <w:t>д-15 мм система холодного водопостачання)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C82042" w:rsidP="008A358F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вул. </w:t>
      </w:r>
      <w:proofErr w:type="spellStart"/>
      <w:r w:rsidRPr="00A0457D">
        <w:rPr>
          <w:bCs/>
          <w:szCs w:val="24"/>
          <w:lang w:val="uk-UA" w:eastAsia="ru-RU"/>
        </w:rPr>
        <w:t>Майборського</w:t>
      </w:r>
      <w:proofErr w:type="spellEnd"/>
      <w:r w:rsidRPr="00A0457D">
        <w:rPr>
          <w:bCs/>
          <w:szCs w:val="24"/>
          <w:lang w:val="uk-UA" w:eastAsia="ru-RU"/>
        </w:rPr>
        <w:t xml:space="preserve">, 2 </w:t>
      </w:r>
      <w:r w:rsidR="008A358F" w:rsidRPr="00A0457D">
        <w:rPr>
          <w:szCs w:val="24"/>
          <w:lang w:val="uk-UA"/>
        </w:rPr>
        <w:t>(10 пі</w:t>
      </w:r>
      <w:r w:rsidRPr="00A0457D">
        <w:rPr>
          <w:szCs w:val="24"/>
          <w:lang w:val="uk-UA"/>
        </w:rPr>
        <w:t>д</w:t>
      </w:r>
      <w:r w:rsidR="008A358F" w:rsidRPr="00A0457D">
        <w:rPr>
          <w:szCs w:val="24"/>
          <w:lang w:val="uk-UA"/>
        </w:rPr>
        <w:t>.,</w:t>
      </w:r>
      <w:r w:rsidRPr="00A0457D">
        <w:rPr>
          <w:szCs w:val="24"/>
          <w:lang w:val="uk-UA"/>
        </w:rPr>
        <w:t xml:space="preserve"> підвал) </w:t>
      </w:r>
      <w:r w:rsidRPr="00A0457D">
        <w:rPr>
          <w:bCs/>
          <w:szCs w:val="24"/>
          <w:lang w:val="uk-UA" w:eastAsia="ru-RU"/>
        </w:rPr>
        <w:t>– 1 шт</w:t>
      </w:r>
      <w:r w:rsidR="008A358F" w:rsidRPr="00A0457D">
        <w:rPr>
          <w:bCs/>
          <w:szCs w:val="24"/>
          <w:lang w:val="uk-UA" w:eastAsia="ru-RU"/>
        </w:rPr>
        <w:t>.</w:t>
      </w:r>
      <w:r w:rsidRPr="00A0457D">
        <w:rPr>
          <w:bCs/>
          <w:szCs w:val="24"/>
          <w:lang w:val="uk-UA" w:eastAsia="ru-RU"/>
        </w:rPr>
        <w:t xml:space="preserve"> </w:t>
      </w:r>
      <w:r w:rsidRPr="00A0457D">
        <w:rPr>
          <w:szCs w:val="24"/>
          <w:lang w:val="uk-UA"/>
        </w:rPr>
        <w:t>(</w:t>
      </w:r>
      <w:r w:rsidRPr="00A0457D">
        <w:rPr>
          <w:bCs/>
          <w:szCs w:val="24"/>
          <w:lang w:val="uk-UA" w:eastAsia="ru-RU"/>
        </w:rPr>
        <w:t>система гарячого водопостачання: вентиль д-32 мм)</w:t>
      </w:r>
      <w:r w:rsidR="008A358F" w:rsidRPr="00A0457D">
        <w:rPr>
          <w:bCs/>
          <w:szCs w:val="24"/>
          <w:lang w:val="uk-UA" w:eastAsia="ru-RU"/>
        </w:rPr>
        <w:t>;</w:t>
      </w:r>
    </w:p>
    <w:p w:rsidR="00C82042" w:rsidRPr="00A0457D" w:rsidRDefault="00C82042" w:rsidP="008A358F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szCs w:val="24"/>
          <w:lang w:val="uk-UA"/>
        </w:rPr>
        <w:t xml:space="preserve">вул. Гарнізонна, 6/2 (підвал) </w:t>
      </w:r>
      <w:r w:rsidRPr="00A0457D">
        <w:rPr>
          <w:bCs/>
          <w:szCs w:val="24"/>
          <w:lang w:val="uk-UA" w:eastAsia="ru-RU"/>
        </w:rPr>
        <w:t>– 1 шт</w:t>
      </w:r>
      <w:r w:rsidR="008A358F" w:rsidRPr="00A0457D">
        <w:rPr>
          <w:bCs/>
          <w:szCs w:val="24"/>
          <w:lang w:val="uk-UA" w:eastAsia="ru-RU"/>
        </w:rPr>
        <w:t>.</w:t>
      </w:r>
      <w:r w:rsidRPr="00A0457D">
        <w:rPr>
          <w:bCs/>
          <w:szCs w:val="24"/>
          <w:lang w:val="uk-UA" w:eastAsia="ru-RU"/>
        </w:rPr>
        <w:t xml:space="preserve"> </w:t>
      </w:r>
      <w:r w:rsidRPr="00A0457D">
        <w:rPr>
          <w:szCs w:val="24"/>
          <w:lang w:val="uk-UA"/>
        </w:rPr>
        <w:t>(</w:t>
      </w:r>
      <w:r w:rsidRPr="00A0457D">
        <w:rPr>
          <w:bCs/>
          <w:szCs w:val="24"/>
          <w:lang w:val="uk-UA" w:eastAsia="ru-RU"/>
        </w:rPr>
        <w:t>система холодного водопостачання: згін в зборі д-50 мм)</w:t>
      </w:r>
      <w:r w:rsidR="008A358F" w:rsidRPr="00A0457D">
        <w:rPr>
          <w:bCs/>
          <w:szCs w:val="24"/>
          <w:lang w:val="uk-UA" w:eastAsia="ru-RU"/>
        </w:rPr>
        <w:t>;</w:t>
      </w:r>
    </w:p>
    <w:p w:rsidR="00C82042" w:rsidRPr="00A0457D" w:rsidRDefault="008A358F" w:rsidP="008A358F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проспект Миру, 65/2, </w:t>
      </w:r>
      <w:proofErr w:type="spellStart"/>
      <w:r w:rsidR="00C82042" w:rsidRPr="00A0457D">
        <w:rPr>
          <w:bCs/>
          <w:szCs w:val="24"/>
          <w:lang w:val="uk-UA" w:eastAsia="ru-RU"/>
        </w:rPr>
        <w:t>кв</w:t>
      </w:r>
      <w:proofErr w:type="spellEnd"/>
      <w:r w:rsidR="00C82042" w:rsidRPr="00A0457D">
        <w:rPr>
          <w:bCs/>
          <w:szCs w:val="24"/>
          <w:lang w:val="uk-UA" w:eastAsia="ru-RU"/>
        </w:rPr>
        <w:t xml:space="preserve">. 4 </w:t>
      </w:r>
      <w:r w:rsidR="00C82042" w:rsidRPr="00A0457D">
        <w:rPr>
          <w:szCs w:val="24"/>
          <w:lang w:val="uk-UA"/>
        </w:rPr>
        <w:t>(</w:t>
      </w:r>
      <w:r w:rsidR="00C82042" w:rsidRPr="00A0457D">
        <w:rPr>
          <w:bCs/>
          <w:szCs w:val="24"/>
          <w:lang w:val="uk-UA" w:eastAsia="ru-RU"/>
        </w:rPr>
        <w:t>система холодного водопостачання вхідний кран д-15 мм – 1 шт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>)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8A358F" w:rsidP="008A358F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Бандери, 20/1, </w:t>
      </w:r>
      <w:proofErr w:type="spellStart"/>
      <w:r w:rsidR="00C82042" w:rsidRPr="00A0457D">
        <w:rPr>
          <w:bCs/>
          <w:szCs w:val="24"/>
          <w:lang w:val="uk-UA" w:eastAsia="ru-RU"/>
        </w:rPr>
        <w:t>к</w:t>
      </w:r>
      <w:r w:rsidRPr="00A0457D">
        <w:rPr>
          <w:bCs/>
          <w:szCs w:val="24"/>
          <w:lang w:val="uk-UA" w:eastAsia="ru-RU"/>
        </w:rPr>
        <w:t>в</w:t>
      </w:r>
      <w:proofErr w:type="spellEnd"/>
      <w:r w:rsidR="00C82042" w:rsidRPr="00A0457D">
        <w:rPr>
          <w:bCs/>
          <w:szCs w:val="24"/>
          <w:lang w:val="uk-UA" w:eastAsia="ru-RU"/>
        </w:rPr>
        <w:t>. 101 (вентиль д-15 мм) – 1 шт</w:t>
      </w:r>
      <w:r w:rsidRPr="00A0457D">
        <w:rPr>
          <w:bCs/>
          <w:szCs w:val="24"/>
          <w:lang w:val="uk-UA" w:eastAsia="ru-RU"/>
        </w:rPr>
        <w:t>.</w:t>
      </w:r>
    </w:p>
    <w:p w:rsidR="00C82042" w:rsidRPr="00A0457D" w:rsidRDefault="00C82042" w:rsidP="00C82042">
      <w:pPr>
        <w:jc w:val="both"/>
        <w:rPr>
          <w:szCs w:val="24"/>
          <w:lang w:val="uk-UA" w:eastAsia="ru-RU"/>
        </w:rPr>
      </w:pPr>
    </w:p>
    <w:p w:rsidR="00C82042" w:rsidRPr="00A0457D" w:rsidRDefault="008A358F" w:rsidP="008A358F">
      <w:pPr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lastRenderedPageBreak/>
        <w:t>6. Виконано у</w:t>
      </w:r>
      <w:r w:rsidR="00C82042" w:rsidRPr="00A0457D">
        <w:rPr>
          <w:szCs w:val="24"/>
          <w:lang w:val="uk-UA"/>
        </w:rPr>
        <w:t xml:space="preserve">сунення повітряної пробки у стояку </w:t>
      </w:r>
      <w:r w:rsidRPr="00A0457D">
        <w:rPr>
          <w:bCs/>
          <w:szCs w:val="24"/>
          <w:lang w:val="uk-UA" w:eastAsia="ru-RU"/>
        </w:rPr>
        <w:t>гарячого водопостачання (</w:t>
      </w:r>
      <w:r w:rsidR="00C82042" w:rsidRPr="00A0457D">
        <w:rPr>
          <w:bCs/>
          <w:szCs w:val="24"/>
          <w:lang w:val="uk-UA" w:eastAsia="ru-RU"/>
        </w:rPr>
        <w:t>2 шт</w:t>
      </w:r>
      <w:r w:rsidRPr="00A0457D">
        <w:rPr>
          <w:bCs/>
          <w:szCs w:val="24"/>
          <w:lang w:val="uk-UA" w:eastAsia="ru-RU"/>
        </w:rPr>
        <w:t>.) за адресою</w:t>
      </w:r>
      <w:r w:rsidR="00C82042" w:rsidRPr="00A0457D">
        <w:rPr>
          <w:bCs/>
          <w:szCs w:val="24"/>
          <w:lang w:val="uk-UA" w:eastAsia="ru-RU"/>
        </w:rPr>
        <w:t>:</w:t>
      </w:r>
      <w:r w:rsidRPr="00A0457D">
        <w:rPr>
          <w:bCs/>
          <w:szCs w:val="24"/>
          <w:lang w:val="uk-UA" w:eastAsia="ru-RU"/>
        </w:rPr>
        <w:t xml:space="preserve"> </w:t>
      </w:r>
      <w:r w:rsidR="00C82042" w:rsidRPr="00A0457D">
        <w:rPr>
          <w:szCs w:val="24"/>
          <w:lang w:val="uk-UA"/>
        </w:rPr>
        <w:t xml:space="preserve">вул. Героїв АТО, 10,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 6</w:t>
      </w:r>
      <w:r w:rsidRPr="00A0457D">
        <w:rPr>
          <w:szCs w:val="24"/>
          <w:lang w:val="uk-UA"/>
        </w:rPr>
        <w:t>.</w:t>
      </w:r>
    </w:p>
    <w:p w:rsidR="00C82042" w:rsidRPr="00A0457D" w:rsidRDefault="00C82042" w:rsidP="008A358F">
      <w:pPr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>7</w:t>
      </w:r>
      <w:r w:rsidR="008A358F" w:rsidRPr="00A0457D">
        <w:rPr>
          <w:bCs/>
          <w:szCs w:val="24"/>
          <w:lang w:val="uk-UA" w:eastAsia="ru-RU"/>
        </w:rPr>
        <w:t>. Виконано у</w:t>
      </w:r>
      <w:r w:rsidRPr="00A0457D">
        <w:rPr>
          <w:bCs/>
          <w:szCs w:val="24"/>
          <w:lang w:val="uk-UA" w:eastAsia="ru-RU"/>
        </w:rPr>
        <w:t>теплення</w:t>
      </w:r>
      <w:r w:rsidR="008A358F" w:rsidRPr="00A0457D">
        <w:rPr>
          <w:bCs/>
          <w:szCs w:val="24"/>
          <w:lang w:val="uk-UA" w:eastAsia="ru-RU"/>
        </w:rPr>
        <w:t xml:space="preserve"> трубопроводу теплопостачання (</w:t>
      </w:r>
      <w:r w:rsidRPr="00A0457D">
        <w:rPr>
          <w:bCs/>
          <w:szCs w:val="24"/>
          <w:lang w:val="uk-UA" w:eastAsia="ru-RU"/>
        </w:rPr>
        <w:t xml:space="preserve">4 </w:t>
      </w:r>
      <w:r w:rsidRPr="00A0457D">
        <w:rPr>
          <w:szCs w:val="24"/>
          <w:lang w:val="uk-UA"/>
        </w:rPr>
        <w:t>м</w:t>
      </w:r>
      <w:r w:rsidR="008A358F" w:rsidRPr="00A0457D">
        <w:rPr>
          <w:szCs w:val="24"/>
          <w:lang w:val="uk-UA"/>
        </w:rPr>
        <w:t>) за адресою</w:t>
      </w:r>
      <w:r w:rsidRPr="00A0457D">
        <w:rPr>
          <w:szCs w:val="24"/>
          <w:lang w:val="uk-UA"/>
        </w:rPr>
        <w:t>:</w:t>
      </w:r>
      <w:r w:rsidR="008A358F" w:rsidRPr="00A0457D">
        <w:rPr>
          <w:szCs w:val="24"/>
          <w:lang w:val="uk-UA"/>
        </w:rPr>
        <w:t xml:space="preserve"> </w:t>
      </w:r>
      <w:r w:rsidRPr="00A0457D">
        <w:rPr>
          <w:bCs/>
          <w:szCs w:val="24"/>
          <w:lang w:val="uk-UA" w:eastAsia="ru-RU"/>
        </w:rPr>
        <w:t xml:space="preserve">вул. </w:t>
      </w:r>
      <w:r w:rsidRPr="00A0457D">
        <w:rPr>
          <w:szCs w:val="24"/>
          <w:lang w:val="uk-UA"/>
        </w:rPr>
        <w:t>Героїв АТО, 7</w:t>
      </w:r>
      <w:r w:rsidR="008A358F" w:rsidRPr="00A0457D">
        <w:rPr>
          <w:bCs/>
          <w:szCs w:val="24"/>
          <w:lang w:val="uk-UA" w:eastAsia="ru-RU"/>
        </w:rPr>
        <w:t>.</w:t>
      </w:r>
    </w:p>
    <w:p w:rsidR="00C82042" w:rsidRPr="00A0457D" w:rsidRDefault="00C82042" w:rsidP="00C82042">
      <w:pPr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>8</w:t>
      </w:r>
      <w:r w:rsidR="008A358F" w:rsidRPr="00A0457D">
        <w:rPr>
          <w:szCs w:val="24"/>
          <w:lang w:val="uk-UA"/>
        </w:rPr>
        <w:t xml:space="preserve">. Виконано </w:t>
      </w:r>
      <w:proofErr w:type="spellStart"/>
      <w:r w:rsidR="008A358F" w:rsidRPr="00A0457D">
        <w:rPr>
          <w:szCs w:val="24"/>
          <w:lang w:val="uk-UA"/>
        </w:rPr>
        <w:t>з</w:t>
      </w:r>
      <w:r w:rsidRPr="00A0457D">
        <w:rPr>
          <w:szCs w:val="24"/>
          <w:lang w:val="uk-UA"/>
        </w:rPr>
        <w:t>акарбування</w:t>
      </w:r>
      <w:proofErr w:type="spellEnd"/>
      <w:r w:rsidRPr="00A0457D">
        <w:rPr>
          <w:szCs w:val="24"/>
          <w:lang w:val="uk-UA"/>
        </w:rPr>
        <w:t xml:space="preserve"> розтруба </w:t>
      </w:r>
      <w:r w:rsidRPr="00A0457D">
        <w:rPr>
          <w:bCs/>
          <w:szCs w:val="24"/>
          <w:lang w:val="uk-UA" w:eastAsia="ru-RU"/>
        </w:rPr>
        <w:t xml:space="preserve">каналізаційних труб </w:t>
      </w:r>
      <w:r w:rsidR="008A358F" w:rsidRPr="00A0457D">
        <w:rPr>
          <w:bCs/>
          <w:szCs w:val="24"/>
          <w:lang w:val="uk-UA" w:eastAsia="ru-RU"/>
        </w:rPr>
        <w:t>(</w:t>
      </w:r>
      <w:r w:rsidRPr="00A0457D">
        <w:rPr>
          <w:bCs/>
          <w:szCs w:val="24"/>
          <w:lang w:val="uk-UA" w:eastAsia="ru-RU"/>
        </w:rPr>
        <w:t>д-100 мм – 3 шт</w:t>
      </w:r>
      <w:r w:rsidR="008A358F" w:rsidRPr="00A0457D">
        <w:rPr>
          <w:bCs/>
          <w:szCs w:val="24"/>
          <w:lang w:val="uk-UA" w:eastAsia="ru-RU"/>
        </w:rPr>
        <w:t>.) за адресами</w:t>
      </w:r>
      <w:r w:rsidRPr="00A0457D">
        <w:rPr>
          <w:bCs/>
          <w:szCs w:val="24"/>
          <w:lang w:val="uk-UA" w:eastAsia="ru-RU"/>
        </w:rPr>
        <w:t>:</w:t>
      </w:r>
    </w:p>
    <w:p w:rsidR="00C82042" w:rsidRPr="00A0457D" w:rsidRDefault="008A358F" w:rsidP="008A358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</w:t>
      </w:r>
      <w:proofErr w:type="spellStart"/>
      <w:r w:rsidR="00C82042" w:rsidRPr="00A0457D">
        <w:rPr>
          <w:bCs/>
          <w:szCs w:val="24"/>
          <w:lang w:val="uk-UA" w:eastAsia="ru-RU"/>
        </w:rPr>
        <w:t>Майборського</w:t>
      </w:r>
      <w:proofErr w:type="spellEnd"/>
      <w:r w:rsidR="00C82042" w:rsidRPr="00A0457D">
        <w:rPr>
          <w:bCs/>
          <w:szCs w:val="24"/>
          <w:lang w:val="uk-UA" w:eastAsia="ru-RU"/>
        </w:rPr>
        <w:t>, 8 – 1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8A358F" w:rsidP="008A358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Героїв АТО, 9 – 1 шт</w:t>
      </w:r>
      <w:r w:rsidRPr="00A0457D">
        <w:rPr>
          <w:szCs w:val="24"/>
          <w:lang w:val="uk-UA"/>
        </w:rPr>
        <w:t>.;</w:t>
      </w:r>
    </w:p>
    <w:p w:rsidR="00C82042" w:rsidRPr="00A0457D" w:rsidRDefault="008A358F" w:rsidP="008A358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Вінницьке шосе, 6 </w:t>
      </w:r>
      <w:r w:rsidR="00C82042" w:rsidRPr="00A0457D">
        <w:rPr>
          <w:szCs w:val="24"/>
          <w:lang w:val="uk-UA"/>
        </w:rPr>
        <w:t>– 1 шт</w:t>
      </w:r>
      <w:r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 w:eastAsia="ru-RU"/>
        </w:rPr>
        <w:t>9</w:t>
      </w:r>
      <w:r w:rsidR="00481439" w:rsidRPr="00A0457D">
        <w:rPr>
          <w:bCs/>
          <w:color w:val="000000"/>
          <w:lang w:val="uk-UA" w:eastAsia="ru-RU"/>
        </w:rPr>
        <w:t>. Виконано п</w:t>
      </w:r>
      <w:r w:rsidRPr="00A0457D">
        <w:rPr>
          <w:bCs/>
          <w:color w:val="000000"/>
          <w:lang w:val="uk-UA" w:eastAsia="ru-RU"/>
        </w:rPr>
        <w:t>рочищення кана</w:t>
      </w:r>
      <w:r w:rsidR="00481439" w:rsidRPr="00A0457D">
        <w:rPr>
          <w:bCs/>
          <w:color w:val="000000"/>
          <w:lang w:val="uk-UA" w:eastAsia="ru-RU"/>
        </w:rPr>
        <w:t>лізаційної мережі внутрішньої (</w:t>
      </w:r>
      <w:r w:rsidRPr="00A0457D">
        <w:rPr>
          <w:bCs/>
          <w:color w:val="000000"/>
          <w:lang w:val="uk-UA" w:eastAsia="ru-RU"/>
        </w:rPr>
        <w:t>161 м</w:t>
      </w:r>
      <w:r w:rsidR="00481439" w:rsidRPr="00A0457D">
        <w:rPr>
          <w:bCs/>
          <w:color w:val="000000"/>
          <w:lang w:val="uk-UA" w:eastAsia="ru-RU"/>
        </w:rPr>
        <w:t>) за адресами</w:t>
      </w:r>
      <w:r w:rsidRPr="00A0457D">
        <w:rPr>
          <w:bCs/>
          <w:color w:val="000000"/>
          <w:lang w:val="uk-UA" w:eastAsia="ru-RU"/>
        </w:rPr>
        <w:t>:</w:t>
      </w:r>
    </w:p>
    <w:p w:rsidR="00C82042" w:rsidRPr="00A0457D" w:rsidRDefault="00481439" w:rsidP="00481439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>- вул. Героїв АТО, 9/1 (4 пі</w:t>
      </w:r>
      <w:r w:rsidR="00C82042" w:rsidRPr="00A0457D">
        <w:rPr>
          <w:szCs w:val="24"/>
          <w:lang w:val="uk-UA"/>
        </w:rPr>
        <w:t>д</w:t>
      </w:r>
      <w:r w:rsidRPr="00A0457D">
        <w:rPr>
          <w:szCs w:val="24"/>
          <w:lang w:val="uk-UA"/>
        </w:rPr>
        <w:t xml:space="preserve">.) </w:t>
      </w:r>
      <w:r w:rsidR="00C82042" w:rsidRPr="00A0457D">
        <w:rPr>
          <w:szCs w:val="24"/>
          <w:lang w:val="uk-UA"/>
        </w:rPr>
        <w:t>– 30 м</w:t>
      </w:r>
      <w:r w:rsidRPr="00A0457D">
        <w:rPr>
          <w:szCs w:val="24"/>
          <w:lang w:val="uk-UA"/>
        </w:rPr>
        <w:t>;</w:t>
      </w:r>
    </w:p>
    <w:p w:rsidR="00C82042" w:rsidRPr="00A0457D" w:rsidRDefault="00481439" w:rsidP="00481439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вул. </w:t>
      </w:r>
      <w:proofErr w:type="spellStart"/>
      <w:r w:rsidRPr="00A0457D">
        <w:rPr>
          <w:bCs/>
          <w:szCs w:val="24"/>
          <w:lang w:val="uk-UA" w:eastAsia="ru-RU"/>
        </w:rPr>
        <w:t>Майборського</w:t>
      </w:r>
      <w:proofErr w:type="spellEnd"/>
      <w:r w:rsidRPr="00A0457D">
        <w:rPr>
          <w:bCs/>
          <w:szCs w:val="24"/>
          <w:lang w:val="uk-UA" w:eastAsia="ru-RU"/>
        </w:rPr>
        <w:t>, 8 (1 під.)</w:t>
      </w:r>
      <w:r w:rsidR="00C82042" w:rsidRPr="00A0457D">
        <w:rPr>
          <w:bCs/>
          <w:szCs w:val="24"/>
          <w:lang w:val="uk-UA" w:eastAsia="ru-RU"/>
        </w:rPr>
        <w:t xml:space="preserve"> – 15 м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481439" w:rsidP="00481439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>- вул. Героїв АТО, 14 (5 пі</w:t>
      </w:r>
      <w:r w:rsidR="00C82042" w:rsidRPr="00A0457D">
        <w:rPr>
          <w:szCs w:val="24"/>
          <w:lang w:val="uk-UA"/>
        </w:rPr>
        <w:t>д</w:t>
      </w:r>
      <w:r w:rsidRPr="00A0457D">
        <w:rPr>
          <w:szCs w:val="24"/>
          <w:lang w:val="uk-UA"/>
        </w:rPr>
        <w:t>.,</w:t>
      </w:r>
      <w:r w:rsidR="00C82042" w:rsidRPr="00A0457D">
        <w:rPr>
          <w:szCs w:val="24"/>
          <w:lang w:val="uk-UA"/>
        </w:rPr>
        <w:t xml:space="preserve"> підвал) – 15 м</w:t>
      </w:r>
      <w:r w:rsidRPr="00A0457D">
        <w:rPr>
          <w:szCs w:val="24"/>
          <w:lang w:val="uk-UA"/>
        </w:rPr>
        <w:t>;</w:t>
      </w:r>
    </w:p>
    <w:p w:rsidR="00C82042" w:rsidRPr="00A0457D" w:rsidRDefault="00481439" w:rsidP="00481439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>в</w:t>
      </w:r>
      <w:r w:rsidRPr="00A0457D">
        <w:rPr>
          <w:bCs/>
          <w:szCs w:val="24"/>
          <w:lang w:val="uk-UA" w:eastAsia="ru-RU"/>
        </w:rPr>
        <w:t xml:space="preserve">ул. Довженка, 14/1, </w:t>
      </w:r>
      <w:proofErr w:type="spellStart"/>
      <w:r w:rsidRPr="00A0457D">
        <w:rPr>
          <w:bCs/>
          <w:szCs w:val="24"/>
          <w:lang w:val="uk-UA" w:eastAsia="ru-RU"/>
        </w:rPr>
        <w:t>кв</w:t>
      </w:r>
      <w:proofErr w:type="spellEnd"/>
      <w:r w:rsidRPr="00A0457D">
        <w:rPr>
          <w:bCs/>
          <w:szCs w:val="24"/>
          <w:lang w:val="uk-UA" w:eastAsia="ru-RU"/>
        </w:rPr>
        <w:t>. 13 (1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.,</w:t>
      </w:r>
      <w:r w:rsidR="00C82042" w:rsidRPr="00A0457D">
        <w:rPr>
          <w:bCs/>
          <w:szCs w:val="24"/>
          <w:lang w:val="uk-UA" w:eastAsia="ru-RU"/>
        </w:rPr>
        <w:t xml:space="preserve"> підвал) – 15 м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481439" w:rsidP="00481439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>вул. Довж</w:t>
      </w:r>
      <w:r w:rsidRPr="00A0457D">
        <w:rPr>
          <w:bCs/>
          <w:szCs w:val="24"/>
          <w:lang w:val="uk-UA" w:eastAsia="ru-RU"/>
        </w:rPr>
        <w:t>енка, 16/2 (підвал між 4 та 5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>) – 15 м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481439" w:rsidP="00481439">
      <w:pPr>
        <w:suppressAutoHyphens w:val="0"/>
        <w:jc w:val="both"/>
        <w:rPr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вул. Васильєва, 6, </w:t>
      </w:r>
      <w:proofErr w:type="spellStart"/>
      <w:r w:rsidRPr="00A0457D">
        <w:rPr>
          <w:bCs/>
          <w:szCs w:val="24"/>
          <w:lang w:val="uk-UA" w:eastAsia="ru-RU"/>
        </w:rPr>
        <w:t>кв</w:t>
      </w:r>
      <w:proofErr w:type="spellEnd"/>
      <w:r w:rsidRPr="00A0457D">
        <w:rPr>
          <w:bCs/>
          <w:szCs w:val="24"/>
          <w:lang w:val="uk-UA" w:eastAsia="ru-RU"/>
        </w:rPr>
        <w:t>. 40 (2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>) – 15 м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481439" w:rsidP="00481439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>- вул. Героїв АТО, 5 (1 пі</w:t>
      </w:r>
      <w:r w:rsidR="00C82042" w:rsidRPr="00A0457D">
        <w:rPr>
          <w:szCs w:val="24"/>
          <w:lang w:val="uk-UA"/>
        </w:rPr>
        <w:t>д</w:t>
      </w:r>
      <w:r w:rsidRPr="00A0457D">
        <w:rPr>
          <w:szCs w:val="24"/>
          <w:lang w:val="uk-UA"/>
        </w:rPr>
        <w:t>.,</w:t>
      </w:r>
      <w:r w:rsidR="00C82042" w:rsidRPr="00A0457D">
        <w:rPr>
          <w:szCs w:val="24"/>
          <w:lang w:val="uk-UA"/>
        </w:rPr>
        <w:t xml:space="preserve"> пульт) – 10 м</w:t>
      </w:r>
      <w:r w:rsidRPr="00A0457D">
        <w:rPr>
          <w:szCs w:val="24"/>
          <w:lang w:val="uk-UA"/>
        </w:rPr>
        <w:t>;</w:t>
      </w:r>
    </w:p>
    <w:p w:rsidR="00C82042" w:rsidRPr="00A0457D" w:rsidRDefault="00481439" w:rsidP="00481439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- вул. Бандери, 20/1 (2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.,</w:t>
      </w:r>
      <w:r w:rsidR="00C82042" w:rsidRPr="00A0457D">
        <w:rPr>
          <w:bCs/>
          <w:szCs w:val="24"/>
          <w:lang w:val="uk-UA" w:eastAsia="ru-RU"/>
        </w:rPr>
        <w:t xml:space="preserve"> підвал) – 25 м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481439" w:rsidP="00481439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- вул. Мирного, 27 (7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.,</w:t>
      </w:r>
      <w:r w:rsidR="00C82042" w:rsidRPr="00A0457D">
        <w:rPr>
          <w:bCs/>
          <w:szCs w:val="24"/>
          <w:lang w:val="uk-UA" w:eastAsia="ru-RU"/>
        </w:rPr>
        <w:t xml:space="preserve"> підвал) – 15 м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481439" w:rsidP="00481439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- вул. Мирного, 27 (1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.,</w:t>
      </w:r>
      <w:r w:rsidR="00C82042" w:rsidRPr="00A0457D">
        <w:rPr>
          <w:bCs/>
          <w:szCs w:val="24"/>
          <w:lang w:val="uk-UA" w:eastAsia="ru-RU"/>
        </w:rPr>
        <w:t xml:space="preserve"> підвал) – 6 м</w:t>
      </w:r>
      <w:r w:rsidRPr="00A0457D">
        <w:rPr>
          <w:bCs/>
          <w:szCs w:val="24"/>
          <w:lang w:val="uk-UA" w:eastAsia="ru-RU"/>
        </w:rPr>
        <w:t>.</w:t>
      </w:r>
    </w:p>
    <w:p w:rsidR="00C82042" w:rsidRPr="00A0457D" w:rsidRDefault="00C82042" w:rsidP="00481439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 w:eastAsia="ru-RU"/>
        </w:rPr>
        <w:t>1</w:t>
      </w:r>
      <w:r w:rsidR="00481439" w:rsidRPr="00A0457D">
        <w:rPr>
          <w:bCs/>
          <w:color w:val="000000"/>
          <w:lang w:val="uk-UA" w:eastAsia="ru-RU"/>
        </w:rPr>
        <w:t>0. Виконано очищення зливової каналізації (</w:t>
      </w:r>
      <w:r w:rsidRPr="00A0457D">
        <w:rPr>
          <w:bCs/>
          <w:color w:val="000000"/>
          <w:lang w:val="uk-UA" w:eastAsia="ru-RU"/>
        </w:rPr>
        <w:t xml:space="preserve">1 </w:t>
      </w:r>
      <w:proofErr w:type="spellStart"/>
      <w:r w:rsidRPr="00A0457D">
        <w:rPr>
          <w:bCs/>
          <w:color w:val="000000"/>
          <w:lang w:val="uk-UA" w:eastAsia="ru-RU"/>
        </w:rPr>
        <w:t>шт</w:t>
      </w:r>
      <w:proofErr w:type="spellEnd"/>
      <w:r w:rsidRPr="00A0457D">
        <w:rPr>
          <w:bCs/>
          <w:color w:val="000000"/>
          <w:lang w:val="uk-UA" w:eastAsia="ru-RU"/>
        </w:rPr>
        <w:t>/ 30 м</w:t>
      </w:r>
      <w:r w:rsidR="00481439" w:rsidRPr="00A0457D">
        <w:rPr>
          <w:bCs/>
          <w:color w:val="000000"/>
          <w:lang w:val="uk-UA" w:eastAsia="ru-RU"/>
        </w:rPr>
        <w:t>) за адресою</w:t>
      </w:r>
      <w:r w:rsidRPr="00A0457D">
        <w:rPr>
          <w:bCs/>
          <w:color w:val="000000"/>
          <w:lang w:val="uk-UA" w:eastAsia="ru-RU"/>
        </w:rPr>
        <w:t>:</w:t>
      </w:r>
      <w:r w:rsidR="00481439" w:rsidRPr="00A0457D">
        <w:rPr>
          <w:bCs/>
          <w:color w:val="000000"/>
          <w:lang w:val="uk-UA" w:eastAsia="ru-RU"/>
        </w:rPr>
        <w:t xml:space="preserve"> </w:t>
      </w:r>
      <w:r w:rsidRPr="00A0457D">
        <w:rPr>
          <w:bCs/>
          <w:color w:val="000000"/>
          <w:lang w:val="uk-UA" w:eastAsia="ru-RU"/>
        </w:rPr>
        <w:t xml:space="preserve">вул. </w:t>
      </w:r>
      <w:proofErr w:type="spellStart"/>
      <w:r w:rsidRPr="00A0457D">
        <w:rPr>
          <w:bCs/>
          <w:color w:val="000000"/>
          <w:lang w:val="uk-UA" w:eastAsia="ru-RU"/>
        </w:rPr>
        <w:t>Майборського</w:t>
      </w:r>
      <w:proofErr w:type="spellEnd"/>
      <w:r w:rsidRPr="00A0457D">
        <w:rPr>
          <w:bCs/>
          <w:color w:val="000000"/>
          <w:lang w:val="uk-UA" w:eastAsia="ru-RU"/>
        </w:rPr>
        <w:t>, 13/2</w:t>
      </w:r>
      <w:r w:rsidR="00481439" w:rsidRPr="00A0457D">
        <w:rPr>
          <w:bCs/>
          <w:color w:val="000000"/>
          <w:lang w:val="uk-UA" w:eastAsia="ru-RU"/>
        </w:rPr>
        <w:t>.</w:t>
      </w:r>
    </w:p>
    <w:p w:rsidR="00C82042" w:rsidRPr="00A0457D" w:rsidRDefault="00C82042" w:rsidP="00C82042">
      <w:pPr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1</w:t>
      </w:r>
      <w:r w:rsidR="00481439" w:rsidRPr="00A0457D">
        <w:rPr>
          <w:bCs/>
          <w:szCs w:val="24"/>
          <w:lang w:val="uk-UA" w:eastAsia="ru-RU"/>
        </w:rPr>
        <w:t>1. Виконано т</w:t>
      </w:r>
      <w:r w:rsidRPr="00A0457D">
        <w:rPr>
          <w:bCs/>
          <w:szCs w:val="24"/>
          <w:lang w:val="uk-UA" w:eastAsia="ru-RU"/>
        </w:rPr>
        <w:t xml:space="preserve">ехнічний огляд, обслуговування та ремонт </w:t>
      </w:r>
      <w:r w:rsidR="00481439" w:rsidRPr="00A0457D">
        <w:rPr>
          <w:bCs/>
          <w:szCs w:val="24"/>
          <w:lang w:val="uk-UA" w:eastAsia="ru-RU"/>
        </w:rPr>
        <w:t>електричних щитків на сходових клітинах (</w:t>
      </w:r>
      <w:r w:rsidRPr="00A0457D">
        <w:rPr>
          <w:bCs/>
          <w:szCs w:val="24"/>
          <w:lang w:val="uk-UA" w:eastAsia="ru-RU"/>
        </w:rPr>
        <w:t>7 шт</w:t>
      </w:r>
      <w:r w:rsidR="00481439" w:rsidRPr="00A0457D">
        <w:rPr>
          <w:bCs/>
          <w:szCs w:val="24"/>
          <w:lang w:val="uk-UA" w:eastAsia="ru-RU"/>
        </w:rPr>
        <w:t>.) за адресами</w:t>
      </w:r>
      <w:r w:rsidRPr="00A0457D">
        <w:rPr>
          <w:bCs/>
          <w:szCs w:val="24"/>
          <w:lang w:val="uk-UA" w:eastAsia="ru-RU"/>
        </w:rPr>
        <w:t>:</w:t>
      </w:r>
    </w:p>
    <w:p w:rsidR="00C82042" w:rsidRPr="00A0457D" w:rsidRDefault="00481439" w:rsidP="00481439">
      <w:pPr>
        <w:suppressAutoHyphens w:val="0"/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Залізняка, 20/1,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 31 – 1 шт</w:t>
      </w:r>
      <w:r w:rsidRPr="00A0457D">
        <w:rPr>
          <w:szCs w:val="24"/>
          <w:lang w:val="uk-UA"/>
        </w:rPr>
        <w:t>.;</w:t>
      </w:r>
    </w:p>
    <w:p w:rsidR="00C82042" w:rsidRPr="00A0457D" w:rsidRDefault="00481439" w:rsidP="00481439">
      <w:pPr>
        <w:suppressAutoHyphens w:val="0"/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Свободи, 3а,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 18, 24 – 2 шт</w:t>
      </w:r>
      <w:r w:rsidRPr="00A0457D">
        <w:rPr>
          <w:szCs w:val="24"/>
          <w:lang w:val="uk-UA"/>
        </w:rPr>
        <w:t>.;</w:t>
      </w:r>
    </w:p>
    <w:p w:rsidR="00C82042" w:rsidRPr="00A0457D" w:rsidRDefault="00481439" w:rsidP="00481439">
      <w:pPr>
        <w:suppressAutoHyphens w:val="0"/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Залізняка, 20,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 180 – 3 шт</w:t>
      </w:r>
      <w:r w:rsidRPr="00A0457D">
        <w:rPr>
          <w:szCs w:val="24"/>
          <w:lang w:val="uk-UA"/>
        </w:rPr>
        <w:t>.;</w:t>
      </w:r>
    </w:p>
    <w:p w:rsidR="00C82042" w:rsidRPr="00A0457D" w:rsidRDefault="00481439" w:rsidP="00481439">
      <w:pPr>
        <w:suppressAutoHyphens w:val="0"/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Залізняка, 22,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 249 – 1 шт</w:t>
      </w:r>
      <w:r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1</w:t>
      </w:r>
      <w:r w:rsidR="00481439" w:rsidRPr="00A0457D">
        <w:rPr>
          <w:bCs/>
          <w:szCs w:val="24"/>
          <w:lang w:val="uk-UA" w:eastAsia="ru-RU"/>
        </w:rPr>
        <w:t>2. Виконано т</w:t>
      </w:r>
      <w:r w:rsidRPr="00A0457D">
        <w:rPr>
          <w:bCs/>
          <w:szCs w:val="24"/>
          <w:lang w:val="uk-UA" w:eastAsia="ru-RU"/>
        </w:rPr>
        <w:t xml:space="preserve">ехнічний огляд, обслуговування та ремонт  електропроводки на сходових </w:t>
      </w:r>
    </w:p>
    <w:p w:rsidR="00C82042" w:rsidRPr="00A0457D" w:rsidRDefault="00481439" w:rsidP="00481439">
      <w:pPr>
        <w:pStyle w:val="a3"/>
        <w:ind w:left="-426" w:firstLine="426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 w:eastAsia="ru-RU"/>
        </w:rPr>
        <w:t>клітинах (</w:t>
      </w:r>
      <w:r w:rsidR="00C82042" w:rsidRPr="00A0457D">
        <w:rPr>
          <w:bCs/>
          <w:color w:val="000000"/>
          <w:lang w:val="uk-UA" w:eastAsia="ru-RU"/>
        </w:rPr>
        <w:t>30 м</w:t>
      </w:r>
      <w:r w:rsidRPr="00A0457D">
        <w:rPr>
          <w:bCs/>
          <w:color w:val="000000"/>
          <w:lang w:val="uk-UA" w:eastAsia="ru-RU"/>
        </w:rPr>
        <w:t>) за адресою</w:t>
      </w:r>
      <w:r w:rsidR="00C82042" w:rsidRPr="00A0457D">
        <w:rPr>
          <w:bCs/>
          <w:color w:val="000000"/>
          <w:lang w:val="uk-UA" w:eastAsia="ru-RU"/>
        </w:rPr>
        <w:t>:</w:t>
      </w:r>
      <w:r w:rsidRPr="00A0457D">
        <w:rPr>
          <w:bCs/>
          <w:color w:val="000000"/>
          <w:lang w:val="uk-UA" w:eastAsia="ru-RU"/>
        </w:rPr>
        <w:t xml:space="preserve"> проспект Миру, 60, </w:t>
      </w:r>
      <w:proofErr w:type="spellStart"/>
      <w:r w:rsidRPr="00A0457D">
        <w:rPr>
          <w:bCs/>
          <w:color w:val="000000"/>
          <w:lang w:val="uk-UA" w:eastAsia="ru-RU"/>
        </w:rPr>
        <w:t>кв</w:t>
      </w:r>
      <w:proofErr w:type="spellEnd"/>
      <w:r w:rsidRPr="00A0457D">
        <w:rPr>
          <w:bCs/>
          <w:color w:val="000000"/>
          <w:lang w:val="uk-UA" w:eastAsia="ru-RU"/>
        </w:rPr>
        <w:t>. 65 (2 пі</w:t>
      </w:r>
      <w:r w:rsidR="00C82042" w:rsidRPr="00A0457D">
        <w:rPr>
          <w:bCs/>
          <w:color w:val="000000"/>
          <w:lang w:val="uk-UA" w:eastAsia="ru-RU"/>
        </w:rPr>
        <w:t>д</w:t>
      </w:r>
      <w:r w:rsidRPr="00A0457D">
        <w:rPr>
          <w:bCs/>
          <w:color w:val="000000"/>
          <w:lang w:val="uk-UA" w:eastAsia="ru-RU"/>
        </w:rPr>
        <w:t>.,</w:t>
      </w:r>
      <w:r w:rsidR="00C82042" w:rsidRPr="00A0457D">
        <w:rPr>
          <w:bCs/>
          <w:color w:val="000000"/>
          <w:lang w:val="uk-UA" w:eastAsia="ru-RU"/>
        </w:rPr>
        <w:t xml:space="preserve"> 8 поверх сходова)</w:t>
      </w:r>
      <w:r w:rsidRPr="00A0457D">
        <w:rPr>
          <w:bCs/>
          <w:color w:val="000000"/>
          <w:lang w:val="uk-UA" w:eastAsia="ru-RU"/>
        </w:rPr>
        <w:t>.</w:t>
      </w:r>
    </w:p>
    <w:p w:rsidR="00C82042" w:rsidRPr="00A0457D" w:rsidRDefault="00C82042" w:rsidP="0097522F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 w:eastAsia="ru-RU"/>
        </w:rPr>
        <w:t>1</w:t>
      </w:r>
      <w:r w:rsidR="0097522F" w:rsidRPr="00A0457D">
        <w:rPr>
          <w:bCs/>
          <w:color w:val="000000"/>
          <w:lang w:val="uk-UA" w:eastAsia="ru-RU"/>
        </w:rPr>
        <w:t>3. Виконано п</w:t>
      </w:r>
      <w:r w:rsidRPr="00A0457D">
        <w:rPr>
          <w:bCs/>
          <w:color w:val="000000"/>
          <w:lang w:val="uk-UA" w:eastAsia="ru-RU"/>
        </w:rPr>
        <w:t>ро</w:t>
      </w:r>
      <w:r w:rsidR="0097522F" w:rsidRPr="00A0457D">
        <w:rPr>
          <w:bCs/>
          <w:color w:val="000000"/>
          <w:lang w:val="uk-UA" w:eastAsia="ru-RU"/>
        </w:rPr>
        <w:t>кладання проводів електричних (</w:t>
      </w:r>
      <w:r w:rsidRPr="00A0457D">
        <w:rPr>
          <w:bCs/>
          <w:color w:val="000000"/>
          <w:lang w:val="uk-UA" w:eastAsia="ru-RU"/>
        </w:rPr>
        <w:t>10 м</w:t>
      </w:r>
      <w:r w:rsidR="0097522F" w:rsidRPr="00A0457D">
        <w:rPr>
          <w:bCs/>
          <w:color w:val="000000"/>
          <w:lang w:val="uk-UA" w:eastAsia="ru-RU"/>
        </w:rPr>
        <w:t>) за адресою</w:t>
      </w:r>
      <w:r w:rsidRPr="00A0457D">
        <w:rPr>
          <w:bCs/>
          <w:color w:val="000000"/>
          <w:lang w:val="uk-UA" w:eastAsia="ru-RU"/>
        </w:rPr>
        <w:t>:</w:t>
      </w:r>
      <w:r w:rsidR="0097522F" w:rsidRPr="00A0457D">
        <w:rPr>
          <w:bCs/>
          <w:color w:val="000000"/>
          <w:lang w:val="uk-UA" w:eastAsia="ru-RU"/>
        </w:rPr>
        <w:t xml:space="preserve"> вул. Зарічанська, 2 (4 пі</w:t>
      </w:r>
      <w:r w:rsidRPr="00A0457D">
        <w:rPr>
          <w:bCs/>
          <w:color w:val="000000"/>
          <w:lang w:val="uk-UA" w:eastAsia="ru-RU"/>
        </w:rPr>
        <w:t>д</w:t>
      </w:r>
      <w:r w:rsidR="0097522F" w:rsidRPr="00A0457D">
        <w:rPr>
          <w:bCs/>
          <w:color w:val="000000"/>
          <w:lang w:val="uk-UA" w:eastAsia="ru-RU"/>
        </w:rPr>
        <w:t>.,</w:t>
      </w:r>
      <w:r w:rsidRPr="00A0457D">
        <w:rPr>
          <w:bCs/>
          <w:color w:val="000000"/>
          <w:lang w:val="uk-UA" w:eastAsia="ru-RU"/>
        </w:rPr>
        <w:t xml:space="preserve"> тамбур)</w:t>
      </w:r>
      <w:r w:rsidR="0097522F" w:rsidRPr="00A0457D">
        <w:rPr>
          <w:bCs/>
          <w:color w:val="000000"/>
          <w:lang w:val="uk-UA" w:eastAsia="ru-RU"/>
        </w:rPr>
        <w:t>.</w:t>
      </w:r>
    </w:p>
    <w:p w:rsidR="00C82042" w:rsidRPr="00A0457D" w:rsidRDefault="00C82042" w:rsidP="00C82042">
      <w:pPr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14. В</w:t>
      </w:r>
      <w:r w:rsidR="0097522F" w:rsidRPr="00A0457D">
        <w:rPr>
          <w:bCs/>
          <w:szCs w:val="24"/>
          <w:lang w:val="uk-UA" w:eastAsia="ru-RU"/>
        </w:rPr>
        <w:t>иконано в</w:t>
      </w:r>
      <w:r w:rsidRPr="00A0457D">
        <w:rPr>
          <w:bCs/>
          <w:szCs w:val="24"/>
          <w:lang w:val="uk-UA" w:eastAsia="ru-RU"/>
        </w:rPr>
        <w:t xml:space="preserve">становлення світильників </w:t>
      </w:r>
      <w:r w:rsidR="0097522F" w:rsidRPr="00A0457D">
        <w:rPr>
          <w:bCs/>
          <w:szCs w:val="24"/>
          <w:lang w:val="uk-UA" w:eastAsia="ru-RU"/>
        </w:rPr>
        <w:t>світлодіодних з датчиком руху (</w:t>
      </w:r>
      <w:r w:rsidRPr="00A0457D">
        <w:rPr>
          <w:bCs/>
          <w:szCs w:val="24"/>
          <w:lang w:val="uk-UA" w:eastAsia="ru-RU"/>
        </w:rPr>
        <w:t>1 шт</w:t>
      </w:r>
      <w:r w:rsidR="0097522F" w:rsidRPr="00A0457D">
        <w:rPr>
          <w:bCs/>
          <w:szCs w:val="24"/>
          <w:lang w:val="uk-UA" w:eastAsia="ru-RU"/>
        </w:rPr>
        <w:t>.) за адресою</w:t>
      </w:r>
      <w:r w:rsidRPr="00A0457D">
        <w:rPr>
          <w:bCs/>
          <w:szCs w:val="24"/>
          <w:lang w:val="uk-UA" w:eastAsia="ru-RU"/>
        </w:rPr>
        <w:t>:</w:t>
      </w:r>
      <w:r w:rsidR="0097522F" w:rsidRPr="00A0457D">
        <w:rPr>
          <w:bCs/>
          <w:szCs w:val="24"/>
          <w:lang w:val="uk-UA" w:eastAsia="ru-RU"/>
        </w:rPr>
        <w:t xml:space="preserve"> </w:t>
      </w:r>
      <w:r w:rsidR="0097522F" w:rsidRPr="00A0457D">
        <w:rPr>
          <w:bCs/>
          <w:szCs w:val="24"/>
          <w:lang w:val="uk-UA"/>
        </w:rPr>
        <w:t>вул. Довженка, 5 (1 пі</w:t>
      </w:r>
      <w:r w:rsidRPr="00A0457D">
        <w:rPr>
          <w:bCs/>
          <w:szCs w:val="24"/>
          <w:lang w:val="uk-UA"/>
        </w:rPr>
        <w:t>д</w:t>
      </w:r>
      <w:r w:rsidR="0097522F" w:rsidRPr="00A0457D">
        <w:rPr>
          <w:bCs/>
          <w:szCs w:val="24"/>
          <w:lang w:val="uk-UA"/>
        </w:rPr>
        <w:t>.</w:t>
      </w:r>
      <w:r w:rsidRPr="00A0457D">
        <w:rPr>
          <w:bCs/>
          <w:szCs w:val="24"/>
          <w:lang w:val="uk-UA"/>
        </w:rPr>
        <w:t>)</w:t>
      </w:r>
      <w:r w:rsidR="0097522F" w:rsidRPr="00A0457D">
        <w:rPr>
          <w:bCs/>
          <w:szCs w:val="24"/>
          <w:lang w:val="uk-UA"/>
        </w:rPr>
        <w:t>.</w:t>
      </w:r>
      <w:r w:rsidRPr="00A0457D">
        <w:rPr>
          <w:bCs/>
          <w:szCs w:val="24"/>
          <w:lang w:val="uk-UA"/>
        </w:rPr>
        <w:t xml:space="preserve"> </w:t>
      </w:r>
    </w:p>
    <w:p w:rsidR="00C82042" w:rsidRPr="00A0457D" w:rsidRDefault="00C82042" w:rsidP="00C82042">
      <w:pPr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15. В</w:t>
      </w:r>
      <w:r w:rsidR="0097522F" w:rsidRPr="00A0457D">
        <w:rPr>
          <w:bCs/>
          <w:szCs w:val="24"/>
          <w:lang w:val="uk-UA" w:eastAsia="ru-RU"/>
        </w:rPr>
        <w:t>иконано в</w:t>
      </w:r>
      <w:r w:rsidRPr="00A0457D">
        <w:rPr>
          <w:bCs/>
          <w:szCs w:val="24"/>
          <w:lang w:val="uk-UA" w:eastAsia="ru-RU"/>
        </w:rPr>
        <w:t>становлен</w:t>
      </w:r>
      <w:r w:rsidR="0097522F" w:rsidRPr="00A0457D">
        <w:rPr>
          <w:bCs/>
          <w:szCs w:val="24"/>
          <w:lang w:val="uk-UA" w:eastAsia="ru-RU"/>
        </w:rPr>
        <w:t>ня світильників світлодіодних (</w:t>
      </w:r>
      <w:r w:rsidRPr="00A0457D">
        <w:rPr>
          <w:bCs/>
          <w:szCs w:val="24"/>
          <w:lang w:val="uk-UA" w:eastAsia="ru-RU"/>
        </w:rPr>
        <w:t>7 шт</w:t>
      </w:r>
      <w:r w:rsidR="0097522F" w:rsidRPr="00A0457D">
        <w:rPr>
          <w:bCs/>
          <w:szCs w:val="24"/>
          <w:lang w:val="uk-UA" w:eastAsia="ru-RU"/>
        </w:rPr>
        <w:t>.) за адресами</w:t>
      </w:r>
      <w:r w:rsidRPr="00A0457D">
        <w:rPr>
          <w:bCs/>
          <w:szCs w:val="24"/>
          <w:lang w:val="uk-UA" w:eastAsia="ru-RU"/>
        </w:rPr>
        <w:t>:</w:t>
      </w:r>
    </w:p>
    <w:p w:rsidR="00C82042" w:rsidRPr="00A0457D" w:rsidRDefault="0097522F" w:rsidP="0097522F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>- вул. Васильєва, 5 (3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.,</w:t>
      </w:r>
      <w:r w:rsidR="00C82042" w:rsidRPr="00A0457D">
        <w:rPr>
          <w:bCs/>
          <w:szCs w:val="24"/>
          <w:lang w:val="uk-UA" w:eastAsia="ru-RU"/>
        </w:rPr>
        <w:t xml:space="preserve"> 4 поверх) – 1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97522F" w:rsidP="0097522F">
      <w:pPr>
        <w:suppressAutoHyphens w:val="0"/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>- вул. Довженка, 5 (1 пі</w:t>
      </w:r>
      <w:r w:rsidR="00C82042" w:rsidRPr="00A0457D">
        <w:rPr>
          <w:szCs w:val="24"/>
          <w:lang w:val="uk-UA"/>
        </w:rPr>
        <w:t>д</w:t>
      </w:r>
      <w:r w:rsidRPr="00A0457D">
        <w:rPr>
          <w:szCs w:val="24"/>
          <w:lang w:val="uk-UA"/>
        </w:rPr>
        <w:t>.</w:t>
      </w:r>
      <w:r w:rsidR="00C82042" w:rsidRPr="00A0457D">
        <w:rPr>
          <w:szCs w:val="24"/>
          <w:lang w:val="uk-UA"/>
        </w:rPr>
        <w:t>)</w:t>
      </w:r>
      <w:r w:rsidR="00C82042" w:rsidRPr="00A0457D">
        <w:rPr>
          <w:bCs/>
          <w:szCs w:val="24"/>
          <w:lang w:val="uk-UA" w:eastAsia="ru-RU"/>
        </w:rPr>
        <w:t xml:space="preserve"> – 6 шт</w:t>
      </w:r>
      <w:r w:rsidRPr="00A0457D">
        <w:rPr>
          <w:bCs/>
          <w:szCs w:val="24"/>
          <w:lang w:val="uk-UA" w:eastAsia="ru-RU"/>
        </w:rPr>
        <w:t>.</w:t>
      </w:r>
    </w:p>
    <w:p w:rsidR="00C82042" w:rsidRPr="00A0457D" w:rsidRDefault="0097522F" w:rsidP="0097522F">
      <w:pPr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>16. Виконано з</w:t>
      </w:r>
      <w:r w:rsidR="00C82042" w:rsidRPr="00A0457D">
        <w:rPr>
          <w:szCs w:val="24"/>
          <w:lang w:val="uk-UA"/>
        </w:rPr>
        <w:t>аміну</w:t>
      </w:r>
      <w:r w:rsidRPr="00A0457D">
        <w:rPr>
          <w:bCs/>
          <w:szCs w:val="24"/>
          <w:lang w:val="uk-UA" w:eastAsia="ru-RU"/>
        </w:rPr>
        <w:t xml:space="preserve"> світильників світлодіодних (</w:t>
      </w:r>
      <w:r w:rsidR="00C82042" w:rsidRPr="00A0457D">
        <w:rPr>
          <w:bCs/>
          <w:szCs w:val="24"/>
          <w:lang w:val="uk-UA" w:eastAsia="ru-RU"/>
        </w:rPr>
        <w:t>4 шт</w:t>
      </w:r>
      <w:r w:rsidRPr="00A0457D">
        <w:rPr>
          <w:bCs/>
          <w:szCs w:val="24"/>
          <w:lang w:val="uk-UA" w:eastAsia="ru-RU"/>
        </w:rPr>
        <w:t>.) за адресою</w:t>
      </w:r>
      <w:r w:rsidR="00C82042" w:rsidRPr="00A0457D">
        <w:rPr>
          <w:bCs/>
          <w:szCs w:val="24"/>
          <w:lang w:val="uk-UA" w:eastAsia="ru-RU"/>
        </w:rPr>
        <w:t>:</w:t>
      </w:r>
      <w:r w:rsidRPr="00A0457D">
        <w:rPr>
          <w:bCs/>
          <w:szCs w:val="24"/>
          <w:lang w:val="uk-UA" w:eastAsia="ru-RU"/>
        </w:rPr>
        <w:t xml:space="preserve"> вул. Мирного, 28/3а (1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>)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 xml:space="preserve"> </w:t>
      </w:r>
    </w:p>
    <w:p w:rsidR="00C82042" w:rsidRPr="00A0457D" w:rsidRDefault="00C82042" w:rsidP="00C82042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color w:val="000000"/>
          <w:lang w:val="uk-UA"/>
        </w:rPr>
        <w:t xml:space="preserve">17. </w:t>
      </w:r>
      <w:r w:rsidRPr="00A0457D">
        <w:rPr>
          <w:bCs/>
          <w:color w:val="000000"/>
          <w:lang w:val="uk-UA" w:eastAsia="ru-RU"/>
        </w:rPr>
        <w:t>В</w:t>
      </w:r>
      <w:r w:rsidR="0097522F" w:rsidRPr="00A0457D">
        <w:rPr>
          <w:bCs/>
          <w:color w:val="000000"/>
          <w:lang w:val="uk-UA" w:eastAsia="ru-RU"/>
        </w:rPr>
        <w:t>иконано встановлення LED ламп (</w:t>
      </w:r>
      <w:r w:rsidRPr="00A0457D">
        <w:rPr>
          <w:bCs/>
          <w:color w:val="000000"/>
          <w:lang w:val="uk-UA" w:eastAsia="ru-RU"/>
        </w:rPr>
        <w:t>15 шт</w:t>
      </w:r>
      <w:r w:rsidR="0097522F" w:rsidRPr="00A0457D">
        <w:rPr>
          <w:bCs/>
          <w:color w:val="000000"/>
          <w:lang w:val="uk-UA" w:eastAsia="ru-RU"/>
        </w:rPr>
        <w:t>.) за адресами</w:t>
      </w:r>
      <w:r w:rsidRPr="00A0457D">
        <w:rPr>
          <w:bCs/>
          <w:color w:val="000000"/>
          <w:lang w:val="uk-UA" w:eastAsia="ru-RU"/>
        </w:rPr>
        <w:t>:</w:t>
      </w:r>
    </w:p>
    <w:p w:rsidR="00C82042" w:rsidRPr="00A0457D" w:rsidRDefault="0097522F" w:rsidP="0097522F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вул. </w:t>
      </w:r>
      <w:proofErr w:type="spellStart"/>
      <w:r w:rsidRPr="00A0457D">
        <w:rPr>
          <w:bCs/>
          <w:szCs w:val="24"/>
          <w:lang w:val="uk-UA" w:eastAsia="ru-RU"/>
        </w:rPr>
        <w:t>Майборського</w:t>
      </w:r>
      <w:proofErr w:type="spellEnd"/>
      <w:r w:rsidRPr="00A0457D">
        <w:rPr>
          <w:bCs/>
          <w:szCs w:val="24"/>
          <w:lang w:val="uk-UA" w:eastAsia="ru-RU"/>
        </w:rPr>
        <w:t>, 15/1 (1, 2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.,</w:t>
      </w:r>
      <w:r w:rsidR="00C82042" w:rsidRPr="00A0457D">
        <w:rPr>
          <w:bCs/>
          <w:szCs w:val="24"/>
          <w:lang w:val="uk-UA" w:eastAsia="ru-RU"/>
        </w:rPr>
        <w:t xml:space="preserve"> підвал) – 3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97522F" w:rsidP="0097522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 xml:space="preserve">- вул. Героїв АТО, 2, </w:t>
      </w:r>
      <w:proofErr w:type="spellStart"/>
      <w:r w:rsidRPr="00A0457D">
        <w:rPr>
          <w:szCs w:val="24"/>
          <w:lang w:val="uk-UA"/>
        </w:rPr>
        <w:t>кв</w:t>
      </w:r>
      <w:proofErr w:type="spellEnd"/>
      <w:r w:rsidRPr="00A0457D">
        <w:rPr>
          <w:szCs w:val="24"/>
          <w:lang w:val="uk-UA"/>
        </w:rPr>
        <w:t>. 22 (2 пі</w:t>
      </w:r>
      <w:r w:rsidR="00C82042" w:rsidRPr="00A0457D">
        <w:rPr>
          <w:szCs w:val="24"/>
          <w:lang w:val="uk-UA"/>
        </w:rPr>
        <w:t>д</w:t>
      </w:r>
      <w:r w:rsidRPr="00A0457D">
        <w:rPr>
          <w:szCs w:val="24"/>
          <w:lang w:val="uk-UA"/>
        </w:rPr>
        <w:t>.,</w:t>
      </w:r>
      <w:r w:rsidR="00C82042" w:rsidRPr="00A0457D">
        <w:rPr>
          <w:szCs w:val="24"/>
          <w:lang w:val="uk-UA"/>
        </w:rPr>
        <w:t xml:space="preserve"> 1 поверх) </w:t>
      </w:r>
      <w:r w:rsidR="00C82042" w:rsidRPr="00A0457D">
        <w:rPr>
          <w:bCs/>
          <w:szCs w:val="24"/>
          <w:lang w:val="uk-UA" w:eastAsia="ru-RU"/>
        </w:rPr>
        <w:t>– 1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97522F" w:rsidP="0097522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>- вул. Довженка, 16/2 (1 пі</w:t>
      </w:r>
      <w:r w:rsidR="00C82042" w:rsidRPr="00A0457D">
        <w:rPr>
          <w:szCs w:val="24"/>
          <w:lang w:val="uk-UA"/>
        </w:rPr>
        <w:t>д</w:t>
      </w:r>
      <w:r w:rsidRPr="00A0457D">
        <w:rPr>
          <w:szCs w:val="24"/>
          <w:lang w:val="uk-UA"/>
        </w:rPr>
        <w:t>.,</w:t>
      </w:r>
      <w:r w:rsidR="00C82042" w:rsidRPr="00A0457D">
        <w:rPr>
          <w:szCs w:val="24"/>
          <w:lang w:val="uk-UA"/>
        </w:rPr>
        <w:t xml:space="preserve">) </w:t>
      </w:r>
      <w:r w:rsidR="00C82042" w:rsidRPr="00A0457D">
        <w:rPr>
          <w:bCs/>
          <w:szCs w:val="24"/>
          <w:lang w:val="uk-UA" w:eastAsia="ru-RU"/>
        </w:rPr>
        <w:t>– 1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97522F" w:rsidP="0097522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</w:t>
      </w:r>
      <w:proofErr w:type="spellStart"/>
      <w:r w:rsidR="00C82042" w:rsidRPr="00A0457D">
        <w:rPr>
          <w:bCs/>
          <w:szCs w:val="24"/>
          <w:lang w:val="uk-UA" w:eastAsia="ru-RU"/>
        </w:rPr>
        <w:t>Майборського</w:t>
      </w:r>
      <w:proofErr w:type="spellEnd"/>
      <w:r w:rsidR="00C82042" w:rsidRPr="00A0457D">
        <w:rPr>
          <w:bCs/>
          <w:szCs w:val="24"/>
          <w:lang w:val="uk-UA" w:eastAsia="ru-RU"/>
        </w:rPr>
        <w:t xml:space="preserve">, 4/1 </w:t>
      </w:r>
      <w:r w:rsidRPr="00A0457D">
        <w:rPr>
          <w:szCs w:val="24"/>
          <w:lang w:val="uk-UA"/>
        </w:rPr>
        <w:t>(8 пі</w:t>
      </w:r>
      <w:r w:rsidR="00C82042" w:rsidRPr="00A0457D">
        <w:rPr>
          <w:szCs w:val="24"/>
          <w:lang w:val="uk-UA"/>
        </w:rPr>
        <w:t>д</w:t>
      </w:r>
      <w:r w:rsidRPr="00A0457D">
        <w:rPr>
          <w:szCs w:val="24"/>
          <w:lang w:val="uk-UA"/>
        </w:rPr>
        <w:t>.,</w:t>
      </w:r>
      <w:r w:rsidR="00C82042" w:rsidRPr="00A0457D">
        <w:rPr>
          <w:szCs w:val="24"/>
          <w:lang w:val="uk-UA"/>
        </w:rPr>
        <w:t xml:space="preserve"> підвал) </w:t>
      </w:r>
      <w:r w:rsidR="00C82042" w:rsidRPr="00A0457D">
        <w:rPr>
          <w:bCs/>
          <w:szCs w:val="24"/>
          <w:lang w:val="uk-UA" w:eastAsia="ru-RU"/>
        </w:rPr>
        <w:t>– 2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97522F" w:rsidP="0097522F">
      <w:pPr>
        <w:suppressAutoHyphens w:val="0"/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Гарнізонна, 6/1 (підвал) </w:t>
      </w:r>
      <w:r w:rsidR="00C82042" w:rsidRPr="00A0457D">
        <w:rPr>
          <w:bCs/>
          <w:szCs w:val="24"/>
          <w:lang w:val="uk-UA" w:eastAsia="ru-RU"/>
        </w:rPr>
        <w:t>– 1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97522F" w:rsidP="0097522F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- </w:t>
      </w:r>
      <w:r w:rsidR="00C82042" w:rsidRPr="00A0457D">
        <w:rPr>
          <w:bCs/>
          <w:szCs w:val="24"/>
          <w:lang w:val="uk-UA"/>
        </w:rPr>
        <w:t xml:space="preserve">вул. </w:t>
      </w:r>
      <w:r w:rsidR="00C82042" w:rsidRPr="00A0457D">
        <w:rPr>
          <w:szCs w:val="24"/>
          <w:lang w:val="uk-UA"/>
        </w:rPr>
        <w:t xml:space="preserve">Гарнізонна, 2 </w:t>
      </w:r>
      <w:r w:rsidRPr="00A0457D">
        <w:rPr>
          <w:bCs/>
          <w:szCs w:val="24"/>
          <w:lang w:val="uk-UA"/>
        </w:rPr>
        <w:t>(1 пі</w:t>
      </w:r>
      <w:r w:rsidR="00C82042" w:rsidRPr="00A0457D">
        <w:rPr>
          <w:bCs/>
          <w:szCs w:val="24"/>
          <w:lang w:val="uk-UA"/>
        </w:rPr>
        <w:t>д</w:t>
      </w:r>
      <w:r w:rsidRPr="00A0457D">
        <w:rPr>
          <w:bCs/>
          <w:szCs w:val="24"/>
          <w:lang w:val="uk-UA"/>
        </w:rPr>
        <w:t>.,</w:t>
      </w:r>
      <w:r w:rsidR="00C82042" w:rsidRPr="00A0457D">
        <w:rPr>
          <w:bCs/>
          <w:szCs w:val="24"/>
          <w:lang w:val="uk-UA"/>
        </w:rPr>
        <w:t xml:space="preserve"> підвал) </w:t>
      </w:r>
      <w:r w:rsidR="00C82042" w:rsidRPr="00A0457D">
        <w:rPr>
          <w:bCs/>
          <w:szCs w:val="24"/>
          <w:lang w:val="uk-UA" w:eastAsia="ru-RU"/>
        </w:rPr>
        <w:t>– 2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97522F" w:rsidP="0097522F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>в</w:t>
      </w:r>
      <w:r w:rsidRPr="00A0457D">
        <w:rPr>
          <w:bCs/>
          <w:szCs w:val="24"/>
          <w:lang w:val="uk-UA" w:eastAsia="ru-RU"/>
        </w:rPr>
        <w:t xml:space="preserve">ул. Зарічанська, 2, </w:t>
      </w:r>
      <w:proofErr w:type="spellStart"/>
      <w:r w:rsidRPr="00A0457D">
        <w:rPr>
          <w:bCs/>
          <w:szCs w:val="24"/>
          <w:lang w:val="uk-UA" w:eastAsia="ru-RU"/>
        </w:rPr>
        <w:t>кв</w:t>
      </w:r>
      <w:proofErr w:type="spellEnd"/>
      <w:r w:rsidRPr="00A0457D">
        <w:rPr>
          <w:bCs/>
          <w:szCs w:val="24"/>
          <w:lang w:val="uk-UA" w:eastAsia="ru-RU"/>
        </w:rPr>
        <w:t>. 68 (4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.,</w:t>
      </w:r>
      <w:r w:rsidR="00C82042" w:rsidRPr="00A0457D">
        <w:rPr>
          <w:bCs/>
          <w:szCs w:val="24"/>
          <w:lang w:val="uk-UA" w:eastAsia="ru-RU"/>
        </w:rPr>
        <w:t xml:space="preserve"> сходова) – 1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97522F" w:rsidP="0097522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 w:eastAsia="ru-RU"/>
        </w:rPr>
        <w:t xml:space="preserve">- </w:t>
      </w:r>
      <w:r w:rsidR="00C82042" w:rsidRPr="00A0457D">
        <w:rPr>
          <w:szCs w:val="24"/>
          <w:lang w:val="uk-UA" w:eastAsia="ru-RU"/>
        </w:rPr>
        <w:t xml:space="preserve">вул. Кропивницького, 8/1, </w:t>
      </w:r>
      <w:proofErr w:type="spellStart"/>
      <w:r w:rsidR="00C82042" w:rsidRPr="00A0457D">
        <w:rPr>
          <w:szCs w:val="24"/>
          <w:lang w:val="uk-UA" w:eastAsia="ru-RU"/>
        </w:rPr>
        <w:t>кв</w:t>
      </w:r>
      <w:proofErr w:type="spellEnd"/>
      <w:r w:rsidR="00C82042" w:rsidRPr="00A0457D">
        <w:rPr>
          <w:szCs w:val="24"/>
          <w:lang w:val="uk-UA" w:eastAsia="ru-RU"/>
        </w:rPr>
        <w:t xml:space="preserve">. 70 </w:t>
      </w:r>
      <w:r w:rsidRPr="00A0457D">
        <w:rPr>
          <w:szCs w:val="24"/>
          <w:lang w:val="uk-UA"/>
        </w:rPr>
        <w:t>(2 пі</w:t>
      </w:r>
      <w:r w:rsidR="00C82042" w:rsidRPr="00A0457D">
        <w:rPr>
          <w:szCs w:val="24"/>
          <w:lang w:val="uk-UA"/>
        </w:rPr>
        <w:t>д</w:t>
      </w:r>
      <w:r w:rsidRPr="00A0457D">
        <w:rPr>
          <w:szCs w:val="24"/>
          <w:lang w:val="uk-UA"/>
        </w:rPr>
        <w:t>.,</w:t>
      </w:r>
      <w:r w:rsidR="00C82042" w:rsidRPr="00A0457D">
        <w:rPr>
          <w:szCs w:val="24"/>
          <w:lang w:val="uk-UA"/>
        </w:rPr>
        <w:t xml:space="preserve"> підвал) </w:t>
      </w:r>
      <w:r w:rsidR="00C82042" w:rsidRPr="00A0457D">
        <w:rPr>
          <w:bCs/>
          <w:szCs w:val="24"/>
          <w:lang w:val="uk-UA" w:eastAsia="ru-RU"/>
        </w:rPr>
        <w:t>– 3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97522F" w:rsidP="0097522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проспект Миру, 65 </w:t>
      </w:r>
      <w:r w:rsidRPr="00A0457D">
        <w:rPr>
          <w:szCs w:val="24"/>
          <w:lang w:val="uk-UA"/>
        </w:rPr>
        <w:t>(3 пі</w:t>
      </w:r>
      <w:r w:rsidR="00C82042" w:rsidRPr="00A0457D">
        <w:rPr>
          <w:szCs w:val="24"/>
          <w:lang w:val="uk-UA"/>
        </w:rPr>
        <w:t>д</w:t>
      </w:r>
      <w:r w:rsidRPr="00A0457D">
        <w:rPr>
          <w:szCs w:val="24"/>
          <w:lang w:val="uk-UA"/>
        </w:rPr>
        <w:t>.,</w:t>
      </w:r>
      <w:r w:rsidR="00C82042" w:rsidRPr="00A0457D">
        <w:rPr>
          <w:szCs w:val="24"/>
          <w:lang w:val="uk-UA"/>
        </w:rPr>
        <w:t xml:space="preserve"> при вході) </w:t>
      </w:r>
      <w:r w:rsidR="00C82042" w:rsidRPr="00A0457D">
        <w:rPr>
          <w:bCs/>
          <w:szCs w:val="24"/>
          <w:lang w:val="uk-UA" w:eastAsia="ru-RU"/>
        </w:rPr>
        <w:t>– 1 шт</w:t>
      </w:r>
      <w:r w:rsidRPr="00A0457D">
        <w:rPr>
          <w:bCs/>
          <w:szCs w:val="24"/>
          <w:lang w:val="uk-UA" w:eastAsia="ru-RU"/>
        </w:rPr>
        <w:t>.</w:t>
      </w:r>
    </w:p>
    <w:p w:rsidR="00C82042" w:rsidRPr="00A0457D" w:rsidRDefault="0097522F" w:rsidP="00C82042">
      <w:pPr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18. Виконано з</w:t>
      </w:r>
      <w:r w:rsidR="00C82042" w:rsidRPr="00A0457D">
        <w:rPr>
          <w:bCs/>
          <w:szCs w:val="24"/>
          <w:lang w:val="uk-UA" w:eastAsia="ru-RU"/>
        </w:rPr>
        <w:t xml:space="preserve">аміну автоматів електричних </w:t>
      </w:r>
      <w:r w:rsidRPr="00A0457D">
        <w:rPr>
          <w:bCs/>
          <w:szCs w:val="24"/>
          <w:lang w:val="uk-UA" w:eastAsia="ru-RU"/>
        </w:rPr>
        <w:t>(</w:t>
      </w:r>
      <w:r w:rsidR="00C82042" w:rsidRPr="00A0457D">
        <w:rPr>
          <w:bCs/>
          <w:szCs w:val="24"/>
          <w:lang w:val="uk-UA" w:eastAsia="ru-RU"/>
        </w:rPr>
        <w:t>25А – 3 шт</w:t>
      </w:r>
      <w:r w:rsidRPr="00A0457D">
        <w:rPr>
          <w:bCs/>
          <w:szCs w:val="24"/>
          <w:lang w:val="uk-UA" w:eastAsia="ru-RU"/>
        </w:rPr>
        <w:t>.) за адресами</w:t>
      </w:r>
      <w:r w:rsidR="00C82042" w:rsidRPr="00A0457D">
        <w:rPr>
          <w:bCs/>
          <w:szCs w:val="24"/>
          <w:lang w:val="uk-UA" w:eastAsia="ru-RU"/>
        </w:rPr>
        <w:t>:</w:t>
      </w:r>
    </w:p>
    <w:p w:rsidR="00C82042" w:rsidRPr="00A0457D" w:rsidRDefault="0097522F" w:rsidP="0097522F">
      <w:pPr>
        <w:suppressAutoHyphens w:val="0"/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Довженка, 14/1,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 2</w:t>
      </w:r>
      <w:r w:rsidR="00C82042" w:rsidRPr="00A0457D">
        <w:rPr>
          <w:bCs/>
          <w:szCs w:val="24"/>
          <w:lang w:val="uk-UA" w:eastAsia="ru-RU"/>
        </w:rPr>
        <w:t xml:space="preserve"> – 1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97522F" w:rsidP="0097522F">
      <w:pPr>
        <w:suppressAutoHyphens w:val="0"/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Довженка, 14,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>. 19</w:t>
      </w:r>
      <w:r w:rsidR="00C82042" w:rsidRPr="00A0457D">
        <w:rPr>
          <w:bCs/>
          <w:szCs w:val="24"/>
          <w:lang w:val="uk-UA" w:eastAsia="ru-RU"/>
        </w:rPr>
        <w:t xml:space="preserve"> – 1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3C1906" w:rsidRDefault="0097522F" w:rsidP="003C1906">
      <w:pPr>
        <w:suppressAutoHyphens w:val="0"/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>вул. Залізняка, 20/1 (електрощитова) – 1 шт</w:t>
      </w:r>
      <w:r w:rsidRPr="00A0457D">
        <w:rPr>
          <w:szCs w:val="24"/>
          <w:lang w:val="uk-UA"/>
        </w:rPr>
        <w:t>.</w:t>
      </w:r>
    </w:p>
    <w:p w:rsidR="00C82042" w:rsidRPr="00A0457D" w:rsidRDefault="0097522F" w:rsidP="00C82042">
      <w:pPr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>19. Виконано з</w:t>
      </w:r>
      <w:r w:rsidR="00C82042" w:rsidRPr="00A0457D">
        <w:rPr>
          <w:szCs w:val="24"/>
          <w:lang w:val="uk-UA"/>
        </w:rPr>
        <w:t xml:space="preserve">аміну клемника з кришкою в електрощитовій </w:t>
      </w:r>
      <w:r w:rsidRPr="00A0457D">
        <w:rPr>
          <w:bCs/>
          <w:szCs w:val="24"/>
          <w:lang w:val="uk-UA" w:eastAsia="ru-RU"/>
        </w:rPr>
        <w:t>(</w:t>
      </w:r>
      <w:r w:rsidR="00C82042" w:rsidRPr="00A0457D">
        <w:rPr>
          <w:bCs/>
          <w:szCs w:val="24"/>
          <w:lang w:val="uk-UA" w:eastAsia="ru-RU"/>
        </w:rPr>
        <w:t>3 шт</w:t>
      </w:r>
      <w:r w:rsidRPr="00A0457D">
        <w:rPr>
          <w:bCs/>
          <w:szCs w:val="24"/>
          <w:lang w:val="uk-UA" w:eastAsia="ru-RU"/>
        </w:rPr>
        <w:t>.) за адресою</w:t>
      </w:r>
      <w:r w:rsidR="00C82042" w:rsidRPr="00A0457D">
        <w:rPr>
          <w:bCs/>
          <w:szCs w:val="24"/>
          <w:lang w:val="uk-UA" w:eastAsia="ru-RU"/>
        </w:rPr>
        <w:t>:</w:t>
      </w:r>
      <w:r w:rsidRPr="00A0457D">
        <w:rPr>
          <w:bCs/>
          <w:szCs w:val="24"/>
          <w:lang w:val="uk-UA" w:eastAsia="ru-RU"/>
        </w:rPr>
        <w:t xml:space="preserve"> </w:t>
      </w:r>
      <w:r w:rsidR="00C82042" w:rsidRPr="00A0457D">
        <w:rPr>
          <w:szCs w:val="24"/>
          <w:lang w:val="uk-UA"/>
        </w:rPr>
        <w:t xml:space="preserve">вул. Гарнізонна, 2,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 xml:space="preserve">. 19 </w:t>
      </w:r>
      <w:r w:rsidR="00C82042" w:rsidRPr="00A0457D">
        <w:rPr>
          <w:bCs/>
          <w:szCs w:val="24"/>
          <w:lang w:val="uk-UA" w:eastAsia="ru-RU"/>
        </w:rPr>
        <w:t>– 1 шт</w:t>
      </w:r>
      <w:r w:rsidRPr="00A0457D">
        <w:rPr>
          <w:bCs/>
          <w:szCs w:val="24"/>
          <w:lang w:val="uk-UA" w:eastAsia="ru-RU"/>
        </w:rPr>
        <w:t>.</w:t>
      </w:r>
    </w:p>
    <w:p w:rsidR="00C82042" w:rsidRPr="00A0457D" w:rsidRDefault="0097522F" w:rsidP="00C82042">
      <w:pPr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>20. Виконано з</w:t>
      </w:r>
      <w:r w:rsidR="00C82042" w:rsidRPr="00A0457D">
        <w:rPr>
          <w:szCs w:val="24"/>
          <w:lang w:val="uk-UA"/>
        </w:rPr>
        <w:t xml:space="preserve">аміну електричних вимикачів </w:t>
      </w:r>
      <w:r w:rsidRPr="00A0457D">
        <w:rPr>
          <w:bCs/>
          <w:szCs w:val="24"/>
          <w:lang w:val="uk-UA" w:eastAsia="ru-RU"/>
        </w:rPr>
        <w:t>(</w:t>
      </w:r>
      <w:r w:rsidR="00C82042" w:rsidRPr="00A0457D">
        <w:rPr>
          <w:bCs/>
          <w:szCs w:val="24"/>
          <w:lang w:val="uk-UA" w:eastAsia="ru-RU"/>
        </w:rPr>
        <w:t>3 шт</w:t>
      </w:r>
      <w:r w:rsidRPr="00A0457D">
        <w:rPr>
          <w:bCs/>
          <w:szCs w:val="24"/>
          <w:lang w:val="uk-UA" w:eastAsia="ru-RU"/>
        </w:rPr>
        <w:t>.) за адресами</w:t>
      </w:r>
      <w:r w:rsidR="00C82042" w:rsidRPr="00A0457D">
        <w:rPr>
          <w:bCs/>
          <w:szCs w:val="24"/>
          <w:lang w:val="uk-UA" w:eastAsia="ru-RU"/>
        </w:rPr>
        <w:t>:</w:t>
      </w:r>
    </w:p>
    <w:p w:rsidR="00C82042" w:rsidRPr="00A0457D" w:rsidRDefault="0097522F" w:rsidP="0097522F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>прос</w:t>
      </w:r>
      <w:r w:rsidRPr="00A0457D">
        <w:rPr>
          <w:bCs/>
          <w:szCs w:val="24"/>
          <w:lang w:val="uk-UA" w:eastAsia="ru-RU"/>
        </w:rPr>
        <w:t>пект Миру, 67 (4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.,</w:t>
      </w:r>
      <w:r w:rsidR="00C82042" w:rsidRPr="00A0457D">
        <w:rPr>
          <w:bCs/>
          <w:szCs w:val="24"/>
          <w:lang w:val="uk-UA" w:eastAsia="ru-RU"/>
        </w:rPr>
        <w:t xml:space="preserve"> 5 поверх) – 1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97522F" w:rsidP="0097522F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lastRenderedPageBreak/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проспект Миру, 71/2, </w:t>
      </w:r>
      <w:proofErr w:type="spellStart"/>
      <w:r w:rsidR="00C82042" w:rsidRPr="00A0457D">
        <w:rPr>
          <w:bCs/>
          <w:szCs w:val="24"/>
          <w:lang w:val="uk-UA" w:eastAsia="ru-RU"/>
        </w:rPr>
        <w:t>кв</w:t>
      </w:r>
      <w:proofErr w:type="spellEnd"/>
      <w:r w:rsidR="00C82042" w:rsidRPr="00A0457D">
        <w:rPr>
          <w:bCs/>
          <w:szCs w:val="24"/>
          <w:lang w:val="uk-UA" w:eastAsia="ru-RU"/>
        </w:rPr>
        <w:t>. 1 (тамбур) – 1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97522F" w:rsidP="0097522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>вул. Мирного, 28/3а (1 п-д 1 поверх) – 1 шт</w:t>
      </w:r>
      <w:r w:rsidRPr="00A0457D">
        <w:rPr>
          <w:bCs/>
          <w:szCs w:val="24"/>
          <w:lang w:val="uk-UA" w:eastAsia="ru-RU"/>
        </w:rPr>
        <w:t>.</w:t>
      </w:r>
    </w:p>
    <w:p w:rsidR="00C82042" w:rsidRPr="00A0457D" w:rsidRDefault="00C82042" w:rsidP="0097522F">
      <w:pPr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2</w:t>
      </w:r>
      <w:r w:rsidR="0097522F" w:rsidRPr="00A0457D">
        <w:rPr>
          <w:bCs/>
          <w:szCs w:val="24"/>
          <w:lang w:val="uk-UA" w:eastAsia="ru-RU"/>
        </w:rPr>
        <w:t>1. Виконано заміну патронів електричних (</w:t>
      </w:r>
      <w:r w:rsidRPr="00A0457D">
        <w:rPr>
          <w:bCs/>
          <w:szCs w:val="24"/>
          <w:lang w:val="uk-UA" w:eastAsia="ru-RU"/>
        </w:rPr>
        <w:t>1 шт</w:t>
      </w:r>
      <w:r w:rsidR="0097522F" w:rsidRPr="00A0457D">
        <w:rPr>
          <w:bCs/>
          <w:szCs w:val="24"/>
          <w:lang w:val="uk-UA" w:eastAsia="ru-RU"/>
        </w:rPr>
        <w:t>.) за адресою</w:t>
      </w:r>
      <w:r w:rsidRPr="00A0457D">
        <w:rPr>
          <w:bCs/>
          <w:szCs w:val="24"/>
          <w:lang w:val="uk-UA" w:eastAsia="ru-RU"/>
        </w:rPr>
        <w:t>:</w:t>
      </w:r>
      <w:r w:rsidR="0097522F" w:rsidRPr="00A0457D">
        <w:rPr>
          <w:bCs/>
          <w:szCs w:val="24"/>
          <w:lang w:val="uk-UA" w:eastAsia="ru-RU"/>
        </w:rPr>
        <w:t xml:space="preserve"> вул. Зарічанська, 2 (4 пі</w:t>
      </w:r>
      <w:r w:rsidRPr="00A0457D">
        <w:rPr>
          <w:bCs/>
          <w:szCs w:val="24"/>
          <w:lang w:val="uk-UA" w:eastAsia="ru-RU"/>
        </w:rPr>
        <w:t>д</w:t>
      </w:r>
      <w:r w:rsidR="0097522F" w:rsidRPr="00A0457D">
        <w:rPr>
          <w:bCs/>
          <w:szCs w:val="24"/>
          <w:lang w:val="uk-UA" w:eastAsia="ru-RU"/>
        </w:rPr>
        <w:t>.,</w:t>
      </w:r>
      <w:r w:rsidRPr="00A0457D">
        <w:rPr>
          <w:bCs/>
          <w:szCs w:val="24"/>
          <w:lang w:val="uk-UA" w:eastAsia="ru-RU"/>
        </w:rPr>
        <w:t xml:space="preserve"> тамбур)</w:t>
      </w:r>
      <w:r w:rsidR="0097522F" w:rsidRPr="00A0457D">
        <w:rPr>
          <w:bCs/>
          <w:szCs w:val="24"/>
          <w:lang w:val="uk-UA" w:eastAsia="ru-RU"/>
        </w:rPr>
        <w:t>.</w:t>
      </w:r>
    </w:p>
    <w:p w:rsidR="00C82042" w:rsidRPr="00A0457D" w:rsidRDefault="00C82042" w:rsidP="00C82042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 w:eastAsia="ru-RU"/>
        </w:rPr>
        <w:t>2</w:t>
      </w:r>
      <w:r w:rsidR="0097522F" w:rsidRPr="00A0457D">
        <w:rPr>
          <w:bCs/>
          <w:color w:val="000000"/>
          <w:lang w:val="uk-UA" w:eastAsia="ru-RU"/>
        </w:rPr>
        <w:t>2. Виконано р</w:t>
      </w:r>
      <w:r w:rsidRPr="00A0457D">
        <w:rPr>
          <w:bCs/>
          <w:color w:val="000000"/>
          <w:lang w:val="uk-UA" w:eastAsia="ru-RU"/>
        </w:rPr>
        <w:t xml:space="preserve">емонт покрівель в 1 шар з рулонних матеріалів </w:t>
      </w:r>
      <w:r w:rsidR="0097522F" w:rsidRPr="00A0457D">
        <w:rPr>
          <w:bCs/>
          <w:color w:val="000000"/>
          <w:lang w:val="uk-UA" w:eastAsia="ru-RU"/>
        </w:rPr>
        <w:t>типу «</w:t>
      </w:r>
      <w:proofErr w:type="spellStart"/>
      <w:r w:rsidR="0097522F" w:rsidRPr="00A0457D">
        <w:rPr>
          <w:bCs/>
          <w:color w:val="000000"/>
          <w:lang w:val="uk-UA" w:eastAsia="ru-RU"/>
        </w:rPr>
        <w:t>Євроруберойд</w:t>
      </w:r>
      <w:proofErr w:type="spellEnd"/>
      <w:r w:rsidR="0097522F" w:rsidRPr="00A0457D">
        <w:rPr>
          <w:bCs/>
          <w:color w:val="000000"/>
          <w:lang w:val="uk-UA" w:eastAsia="ru-RU"/>
        </w:rPr>
        <w:t xml:space="preserve">» в 1 шар із </w:t>
      </w:r>
      <w:r w:rsidRPr="00A0457D">
        <w:rPr>
          <w:bCs/>
          <w:color w:val="000000"/>
          <w:lang w:val="uk-UA" w:eastAsia="ru-RU"/>
        </w:rPr>
        <w:t>застосува</w:t>
      </w:r>
      <w:r w:rsidR="0097522F" w:rsidRPr="00A0457D">
        <w:rPr>
          <w:bCs/>
          <w:color w:val="000000"/>
          <w:lang w:val="uk-UA" w:eastAsia="ru-RU"/>
        </w:rPr>
        <w:t xml:space="preserve">нням </w:t>
      </w:r>
      <w:proofErr w:type="spellStart"/>
      <w:r w:rsidR="0097522F" w:rsidRPr="00A0457D">
        <w:rPr>
          <w:bCs/>
          <w:color w:val="000000"/>
          <w:lang w:val="uk-UA" w:eastAsia="ru-RU"/>
        </w:rPr>
        <w:t>газопламеневих</w:t>
      </w:r>
      <w:proofErr w:type="spellEnd"/>
      <w:r w:rsidR="0097522F" w:rsidRPr="00A0457D">
        <w:rPr>
          <w:bCs/>
          <w:color w:val="000000"/>
          <w:lang w:val="uk-UA" w:eastAsia="ru-RU"/>
        </w:rPr>
        <w:t xml:space="preserve"> пальників (</w:t>
      </w:r>
      <w:r w:rsidRPr="00A0457D">
        <w:rPr>
          <w:bCs/>
          <w:color w:val="000000"/>
          <w:lang w:val="uk-UA" w:eastAsia="ru-RU"/>
        </w:rPr>
        <w:t>98 м</w:t>
      </w:r>
      <w:r w:rsidRPr="00A0457D">
        <w:rPr>
          <w:bCs/>
          <w:color w:val="000000"/>
          <w:vertAlign w:val="superscript"/>
          <w:lang w:val="uk-UA" w:eastAsia="ru-RU"/>
        </w:rPr>
        <w:t>2</w:t>
      </w:r>
      <w:r w:rsidR="0097522F" w:rsidRPr="00A0457D">
        <w:rPr>
          <w:bCs/>
          <w:color w:val="000000"/>
          <w:lang w:val="uk-UA" w:eastAsia="ru-RU"/>
        </w:rPr>
        <w:t>) за адресами:</w:t>
      </w:r>
    </w:p>
    <w:p w:rsidR="00C82042" w:rsidRPr="00A0457D" w:rsidRDefault="0097522F" w:rsidP="0097522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/>
        </w:rPr>
        <w:t>- вул. Довженка, 16/2 (5 пі</w:t>
      </w:r>
      <w:r w:rsidR="00C82042" w:rsidRPr="00A0457D">
        <w:rPr>
          <w:bCs/>
          <w:szCs w:val="24"/>
          <w:lang w:val="uk-UA"/>
        </w:rPr>
        <w:t>д</w:t>
      </w:r>
      <w:r w:rsidRPr="00A0457D">
        <w:rPr>
          <w:bCs/>
          <w:szCs w:val="24"/>
          <w:lang w:val="uk-UA"/>
        </w:rPr>
        <w:t>.</w:t>
      </w:r>
      <w:r w:rsidR="00C82042" w:rsidRPr="00A0457D">
        <w:rPr>
          <w:bCs/>
          <w:szCs w:val="24"/>
          <w:lang w:val="uk-UA"/>
        </w:rPr>
        <w:t xml:space="preserve">) </w:t>
      </w:r>
      <w:r w:rsidR="00C82042" w:rsidRPr="00A0457D">
        <w:rPr>
          <w:bCs/>
          <w:szCs w:val="24"/>
          <w:lang w:val="uk-UA" w:eastAsia="ru-RU"/>
        </w:rPr>
        <w:t>– 8 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97522F" w:rsidP="0097522F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/>
        </w:rPr>
        <w:t>- вул. Довженка, 12 (1 пі</w:t>
      </w:r>
      <w:r w:rsidR="00C82042" w:rsidRPr="00A0457D">
        <w:rPr>
          <w:bCs/>
          <w:szCs w:val="24"/>
          <w:lang w:val="uk-UA"/>
        </w:rPr>
        <w:t>д</w:t>
      </w:r>
      <w:r w:rsidRPr="00A0457D">
        <w:rPr>
          <w:bCs/>
          <w:szCs w:val="24"/>
          <w:lang w:val="uk-UA"/>
        </w:rPr>
        <w:t>.,</w:t>
      </w:r>
      <w:r w:rsidR="00C82042" w:rsidRPr="00A0457D">
        <w:rPr>
          <w:bCs/>
          <w:szCs w:val="24"/>
          <w:lang w:val="uk-UA"/>
        </w:rPr>
        <w:t xml:space="preserve"> </w:t>
      </w:r>
      <w:proofErr w:type="spellStart"/>
      <w:r w:rsidR="00C82042" w:rsidRPr="00A0457D">
        <w:rPr>
          <w:bCs/>
          <w:szCs w:val="24"/>
          <w:lang w:val="uk-UA"/>
        </w:rPr>
        <w:t>козирьок</w:t>
      </w:r>
      <w:proofErr w:type="spellEnd"/>
      <w:r w:rsidR="00C82042" w:rsidRPr="00A0457D">
        <w:rPr>
          <w:bCs/>
          <w:szCs w:val="24"/>
          <w:lang w:val="uk-UA"/>
        </w:rPr>
        <w:t xml:space="preserve">) </w:t>
      </w:r>
      <w:r w:rsidR="00C82042" w:rsidRPr="00A0457D">
        <w:rPr>
          <w:bCs/>
          <w:szCs w:val="24"/>
          <w:lang w:val="uk-UA" w:eastAsia="ru-RU"/>
        </w:rPr>
        <w:t>– 10 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97522F" w:rsidP="0023132E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Гарнізонна, 4, </w:t>
      </w:r>
      <w:proofErr w:type="spellStart"/>
      <w:r w:rsidR="00C82042" w:rsidRPr="00A0457D">
        <w:rPr>
          <w:szCs w:val="24"/>
          <w:lang w:val="uk-UA"/>
        </w:rPr>
        <w:t>кв</w:t>
      </w:r>
      <w:proofErr w:type="spellEnd"/>
      <w:r w:rsidR="00C82042" w:rsidRPr="00A0457D">
        <w:rPr>
          <w:szCs w:val="24"/>
          <w:lang w:val="uk-UA"/>
        </w:rPr>
        <w:t xml:space="preserve">. 16 </w:t>
      </w:r>
      <w:r w:rsidR="00C82042" w:rsidRPr="00A0457D">
        <w:rPr>
          <w:bCs/>
          <w:szCs w:val="24"/>
          <w:lang w:val="uk-UA" w:eastAsia="ru-RU"/>
        </w:rPr>
        <w:t>– 80 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.</w:t>
      </w:r>
    </w:p>
    <w:p w:rsidR="00C82042" w:rsidRPr="00A0457D" w:rsidRDefault="00C82042" w:rsidP="0023132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 w:eastAsia="ru-RU"/>
        </w:rPr>
        <w:t>2</w:t>
      </w:r>
      <w:r w:rsidR="0023132E" w:rsidRPr="00A0457D">
        <w:rPr>
          <w:bCs/>
          <w:color w:val="000000"/>
          <w:lang w:val="uk-UA" w:eastAsia="ru-RU"/>
        </w:rPr>
        <w:t>3. Виконано у</w:t>
      </w:r>
      <w:r w:rsidRPr="00A0457D">
        <w:rPr>
          <w:bCs/>
          <w:color w:val="000000"/>
          <w:lang w:val="uk-UA" w:eastAsia="ru-RU"/>
        </w:rPr>
        <w:t xml:space="preserve">лаштування </w:t>
      </w:r>
      <w:proofErr w:type="spellStart"/>
      <w:r w:rsidRPr="00A0457D">
        <w:rPr>
          <w:bCs/>
          <w:color w:val="000000"/>
          <w:lang w:val="uk-UA" w:eastAsia="ru-RU"/>
        </w:rPr>
        <w:t>вирівнювальної</w:t>
      </w:r>
      <w:proofErr w:type="spellEnd"/>
      <w:r w:rsidRPr="00A0457D">
        <w:rPr>
          <w:bCs/>
          <w:color w:val="000000"/>
          <w:lang w:val="uk-UA" w:eastAsia="ru-RU"/>
        </w:rPr>
        <w:t xml:space="preserve"> стяжки (цементної) на покрівлі – 20 м</w:t>
      </w:r>
      <w:r w:rsidRPr="00A0457D">
        <w:rPr>
          <w:bCs/>
          <w:color w:val="000000"/>
          <w:vertAlign w:val="superscript"/>
          <w:lang w:val="uk-UA" w:eastAsia="ru-RU"/>
        </w:rPr>
        <w:t>2</w:t>
      </w:r>
      <w:r w:rsidR="0023132E" w:rsidRPr="00A0457D">
        <w:rPr>
          <w:bCs/>
          <w:color w:val="000000"/>
          <w:lang w:val="uk-UA" w:eastAsia="ru-RU"/>
        </w:rPr>
        <w:t xml:space="preserve"> за адресою: </w:t>
      </w:r>
      <w:r w:rsidRPr="00A0457D">
        <w:rPr>
          <w:color w:val="000000"/>
          <w:lang w:val="uk-UA"/>
        </w:rPr>
        <w:t>вул. Гарнізонна, 4</w:t>
      </w:r>
      <w:r w:rsidR="0023132E" w:rsidRPr="00A0457D">
        <w:rPr>
          <w:color w:val="000000"/>
          <w:lang w:val="uk-UA"/>
        </w:rPr>
        <w:t>.</w:t>
      </w:r>
    </w:p>
    <w:p w:rsidR="00C82042" w:rsidRPr="00A0457D" w:rsidRDefault="00C82042" w:rsidP="00C82042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 w:eastAsia="ru-RU"/>
        </w:rPr>
        <w:t>2</w:t>
      </w:r>
      <w:r w:rsidR="0023132E" w:rsidRPr="00A0457D">
        <w:rPr>
          <w:bCs/>
          <w:color w:val="000000"/>
          <w:lang w:val="uk-UA" w:eastAsia="ru-RU"/>
        </w:rPr>
        <w:t>4. Виконано р</w:t>
      </w:r>
      <w:r w:rsidRPr="00A0457D">
        <w:rPr>
          <w:bCs/>
          <w:color w:val="000000"/>
          <w:lang w:val="uk-UA" w:eastAsia="ru-RU"/>
        </w:rPr>
        <w:t xml:space="preserve">емонт покрівлі з азбестоцементних листів за допомогою </w:t>
      </w:r>
      <w:proofErr w:type="spellStart"/>
      <w:r w:rsidRPr="00A0457D">
        <w:rPr>
          <w:bCs/>
          <w:color w:val="000000"/>
          <w:lang w:val="uk-UA" w:eastAsia="ru-RU"/>
        </w:rPr>
        <w:t>а</w:t>
      </w:r>
      <w:r w:rsidR="0023132E" w:rsidRPr="00A0457D">
        <w:rPr>
          <w:bCs/>
          <w:color w:val="000000"/>
          <w:lang w:val="uk-UA" w:eastAsia="ru-RU"/>
        </w:rPr>
        <w:t>втогідропідіймача</w:t>
      </w:r>
      <w:proofErr w:type="spellEnd"/>
      <w:r w:rsidR="0023132E" w:rsidRPr="00A0457D">
        <w:rPr>
          <w:bCs/>
          <w:color w:val="000000"/>
          <w:lang w:val="uk-UA" w:eastAsia="ru-RU"/>
        </w:rPr>
        <w:t xml:space="preserve"> (</w:t>
      </w:r>
      <w:r w:rsidRPr="00A0457D">
        <w:rPr>
          <w:bCs/>
          <w:color w:val="000000"/>
          <w:lang w:val="uk-UA" w:eastAsia="ru-RU"/>
        </w:rPr>
        <w:t>2,5 м</w:t>
      </w:r>
      <w:r w:rsidRPr="00A0457D">
        <w:rPr>
          <w:bCs/>
          <w:color w:val="000000"/>
          <w:vertAlign w:val="superscript"/>
          <w:lang w:val="uk-UA" w:eastAsia="ru-RU"/>
        </w:rPr>
        <w:t>2</w:t>
      </w:r>
      <w:r w:rsidR="0023132E" w:rsidRPr="00A0457D">
        <w:rPr>
          <w:bCs/>
          <w:color w:val="000000"/>
          <w:lang w:val="uk-UA" w:eastAsia="ru-RU"/>
        </w:rPr>
        <w:t>) за адресами:</w:t>
      </w:r>
    </w:p>
    <w:p w:rsidR="00C82042" w:rsidRPr="00A0457D" w:rsidRDefault="0023132E" w:rsidP="0023132E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</w:t>
      </w:r>
      <w:proofErr w:type="spellStart"/>
      <w:r w:rsidR="00C82042" w:rsidRPr="00A0457D">
        <w:rPr>
          <w:bCs/>
          <w:szCs w:val="24"/>
          <w:lang w:val="uk-UA" w:eastAsia="ru-RU"/>
        </w:rPr>
        <w:t>Чорновола</w:t>
      </w:r>
      <w:proofErr w:type="spellEnd"/>
      <w:r w:rsidR="00C82042" w:rsidRPr="00A0457D">
        <w:rPr>
          <w:bCs/>
          <w:szCs w:val="24"/>
          <w:lang w:val="uk-UA" w:eastAsia="ru-RU"/>
        </w:rPr>
        <w:t>, 190 – 2 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23132E" w:rsidP="0023132E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>вул. Васильєва, 1 – 0,5 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.</w:t>
      </w:r>
    </w:p>
    <w:p w:rsidR="00C82042" w:rsidRPr="00A0457D" w:rsidRDefault="0023132E" w:rsidP="0023132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 w:eastAsia="ru-RU"/>
        </w:rPr>
        <w:t>25. Виконано п</w:t>
      </w:r>
      <w:r w:rsidR="00C82042" w:rsidRPr="00A0457D">
        <w:rPr>
          <w:bCs/>
          <w:color w:val="000000"/>
          <w:lang w:val="uk-UA" w:eastAsia="ru-RU"/>
        </w:rPr>
        <w:t>оточний ремонт вентиляційних каналів, виготовлен</w:t>
      </w:r>
      <w:r w:rsidRPr="00A0457D">
        <w:rPr>
          <w:bCs/>
          <w:color w:val="000000"/>
          <w:lang w:val="uk-UA" w:eastAsia="ru-RU"/>
        </w:rPr>
        <w:t>ня і улаштування дашків над вентиляційними каналами (</w:t>
      </w:r>
      <w:r w:rsidR="00C82042" w:rsidRPr="00A0457D">
        <w:rPr>
          <w:bCs/>
          <w:color w:val="000000"/>
          <w:lang w:val="uk-UA" w:eastAsia="ru-RU"/>
        </w:rPr>
        <w:t>18,57 м</w:t>
      </w:r>
      <w:r w:rsidR="00C82042" w:rsidRPr="00A0457D">
        <w:rPr>
          <w:bCs/>
          <w:color w:val="000000"/>
          <w:vertAlign w:val="superscript"/>
          <w:lang w:val="uk-UA" w:eastAsia="ru-RU"/>
        </w:rPr>
        <w:t>2</w:t>
      </w:r>
      <w:r w:rsidRPr="00A0457D">
        <w:rPr>
          <w:bCs/>
          <w:color w:val="000000"/>
          <w:lang w:val="uk-UA" w:eastAsia="ru-RU"/>
        </w:rPr>
        <w:t xml:space="preserve">) за адресою: </w:t>
      </w:r>
      <w:r w:rsidRPr="00A0457D">
        <w:rPr>
          <w:color w:val="000000"/>
          <w:lang w:val="uk-UA"/>
        </w:rPr>
        <w:t>вул. Героїв АТО, 9 (2 пі</w:t>
      </w:r>
      <w:r w:rsidR="00C82042" w:rsidRPr="00A0457D">
        <w:rPr>
          <w:color w:val="000000"/>
          <w:lang w:val="uk-UA"/>
        </w:rPr>
        <w:t>д</w:t>
      </w:r>
      <w:r w:rsidRPr="00A0457D">
        <w:rPr>
          <w:color w:val="000000"/>
          <w:lang w:val="uk-UA"/>
        </w:rPr>
        <w:t>.</w:t>
      </w:r>
      <w:r w:rsidR="00C82042" w:rsidRPr="00A0457D">
        <w:rPr>
          <w:color w:val="000000"/>
          <w:lang w:val="uk-UA"/>
        </w:rPr>
        <w:t>)</w:t>
      </w:r>
      <w:r w:rsidRPr="00A0457D">
        <w:rPr>
          <w:color w:val="000000"/>
          <w:lang w:val="uk-UA"/>
        </w:rPr>
        <w:t>.</w:t>
      </w:r>
    </w:p>
    <w:p w:rsidR="00C82042" w:rsidRPr="00A0457D" w:rsidRDefault="00C82042" w:rsidP="0023132E">
      <w:pPr>
        <w:jc w:val="both"/>
        <w:rPr>
          <w:bCs/>
          <w:szCs w:val="24"/>
          <w:vertAlign w:val="superscript"/>
          <w:lang w:val="uk-UA" w:eastAsia="ru-RU"/>
        </w:rPr>
      </w:pPr>
      <w:r w:rsidRPr="00A0457D">
        <w:rPr>
          <w:bCs/>
          <w:szCs w:val="24"/>
          <w:lang w:val="uk-UA" w:eastAsia="ru-RU"/>
        </w:rPr>
        <w:t>2</w:t>
      </w:r>
      <w:r w:rsidR="0023132E" w:rsidRPr="00A0457D">
        <w:rPr>
          <w:bCs/>
          <w:szCs w:val="24"/>
          <w:lang w:val="uk-UA" w:eastAsia="ru-RU"/>
        </w:rPr>
        <w:t>6. Виконано герметизацію</w:t>
      </w:r>
      <w:r w:rsidRPr="00A0457D">
        <w:rPr>
          <w:bCs/>
          <w:szCs w:val="24"/>
          <w:lang w:val="uk-UA" w:eastAsia="ru-RU"/>
        </w:rPr>
        <w:t xml:space="preserve"> </w:t>
      </w:r>
      <w:proofErr w:type="spellStart"/>
      <w:r w:rsidRPr="00A0457D">
        <w:rPr>
          <w:bCs/>
          <w:szCs w:val="24"/>
          <w:lang w:val="uk-UA" w:eastAsia="ru-RU"/>
        </w:rPr>
        <w:t>міжпане</w:t>
      </w:r>
      <w:r w:rsidR="0023132E" w:rsidRPr="00A0457D">
        <w:rPr>
          <w:bCs/>
          <w:szCs w:val="24"/>
          <w:lang w:val="uk-UA" w:eastAsia="ru-RU"/>
        </w:rPr>
        <w:t>льних</w:t>
      </w:r>
      <w:proofErr w:type="spellEnd"/>
      <w:r w:rsidR="0023132E" w:rsidRPr="00A0457D">
        <w:rPr>
          <w:bCs/>
          <w:szCs w:val="24"/>
          <w:lang w:val="uk-UA" w:eastAsia="ru-RU"/>
        </w:rPr>
        <w:t xml:space="preserve"> швів на фасаді будинків (57,6 м) за адресою:</w:t>
      </w:r>
      <w:r w:rsidR="0023132E" w:rsidRPr="00A0457D">
        <w:rPr>
          <w:bCs/>
          <w:szCs w:val="24"/>
          <w:vertAlign w:val="superscript"/>
          <w:lang w:val="uk-UA" w:eastAsia="ru-RU"/>
        </w:rPr>
        <w:t xml:space="preserve"> </w:t>
      </w:r>
      <w:r w:rsidRPr="00A0457D">
        <w:rPr>
          <w:szCs w:val="24"/>
          <w:lang w:val="uk-UA"/>
        </w:rPr>
        <w:t xml:space="preserve">вул. Героїв АТО, 5/2 (включно з </w:t>
      </w:r>
      <w:proofErr w:type="spellStart"/>
      <w:r w:rsidRPr="00A0457D">
        <w:rPr>
          <w:szCs w:val="24"/>
          <w:lang w:val="uk-UA"/>
        </w:rPr>
        <w:t>кв</w:t>
      </w:r>
      <w:proofErr w:type="spellEnd"/>
      <w:r w:rsidRPr="00A0457D">
        <w:rPr>
          <w:szCs w:val="24"/>
          <w:lang w:val="uk-UA"/>
        </w:rPr>
        <w:t>. 10)</w:t>
      </w:r>
      <w:r w:rsidR="0023132E" w:rsidRPr="00A0457D">
        <w:rPr>
          <w:szCs w:val="24"/>
          <w:lang w:val="uk-UA"/>
        </w:rPr>
        <w:t>.</w:t>
      </w:r>
    </w:p>
    <w:p w:rsidR="00C82042" w:rsidRPr="00A0457D" w:rsidRDefault="00C82042" w:rsidP="003622B0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 w:eastAsia="ru-RU"/>
        </w:rPr>
        <w:t>2</w:t>
      </w:r>
      <w:r w:rsidR="003622B0" w:rsidRPr="00A0457D">
        <w:rPr>
          <w:bCs/>
          <w:color w:val="000000"/>
          <w:lang w:val="uk-UA" w:eastAsia="ru-RU"/>
        </w:rPr>
        <w:t>7. Виконано р</w:t>
      </w:r>
      <w:r w:rsidRPr="00A0457D">
        <w:rPr>
          <w:bCs/>
          <w:color w:val="000000"/>
          <w:lang w:val="uk-UA" w:eastAsia="ru-RU"/>
        </w:rPr>
        <w:t xml:space="preserve">емонт штукатурки фасаду за допомогою </w:t>
      </w:r>
      <w:proofErr w:type="spellStart"/>
      <w:r w:rsidRPr="00A0457D">
        <w:rPr>
          <w:bCs/>
          <w:color w:val="000000"/>
          <w:lang w:val="uk-UA" w:eastAsia="ru-RU"/>
        </w:rPr>
        <w:t>автогідроп</w:t>
      </w:r>
      <w:r w:rsidR="003622B0" w:rsidRPr="00A0457D">
        <w:rPr>
          <w:bCs/>
          <w:color w:val="000000"/>
          <w:lang w:val="uk-UA" w:eastAsia="ru-RU"/>
        </w:rPr>
        <w:t>ідіймача</w:t>
      </w:r>
      <w:proofErr w:type="spellEnd"/>
      <w:r w:rsidR="003622B0" w:rsidRPr="00A0457D">
        <w:rPr>
          <w:bCs/>
          <w:color w:val="000000"/>
          <w:lang w:val="uk-UA" w:eastAsia="ru-RU"/>
        </w:rPr>
        <w:t xml:space="preserve"> (</w:t>
      </w:r>
      <w:r w:rsidRPr="00A0457D">
        <w:rPr>
          <w:bCs/>
          <w:color w:val="000000"/>
          <w:lang w:val="uk-UA" w:eastAsia="ru-RU"/>
        </w:rPr>
        <w:t>4 м</w:t>
      </w:r>
      <w:r w:rsidRPr="00A0457D">
        <w:rPr>
          <w:bCs/>
          <w:color w:val="000000"/>
          <w:vertAlign w:val="superscript"/>
          <w:lang w:val="uk-UA" w:eastAsia="ru-RU"/>
        </w:rPr>
        <w:t>2</w:t>
      </w:r>
      <w:r w:rsidR="003622B0" w:rsidRPr="00A0457D">
        <w:rPr>
          <w:bCs/>
          <w:color w:val="000000"/>
          <w:lang w:val="uk-UA" w:eastAsia="ru-RU"/>
        </w:rPr>
        <w:t>) за адресою: вул. Ракетників, 16.</w:t>
      </w:r>
    </w:p>
    <w:p w:rsidR="00C82042" w:rsidRPr="00A0457D" w:rsidRDefault="003622B0" w:rsidP="003622B0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 w:eastAsia="ru-RU"/>
        </w:rPr>
        <w:t>28. Виконано у</w:t>
      </w:r>
      <w:r w:rsidR="00C82042" w:rsidRPr="00A0457D">
        <w:rPr>
          <w:bCs/>
          <w:color w:val="000000"/>
          <w:lang w:val="uk-UA" w:eastAsia="ru-RU"/>
        </w:rPr>
        <w:t>лаштування цементного покриття пл</w:t>
      </w:r>
      <w:r w:rsidRPr="00A0457D">
        <w:rPr>
          <w:bCs/>
          <w:color w:val="000000"/>
          <w:lang w:val="uk-UA" w:eastAsia="ru-RU"/>
        </w:rPr>
        <w:t>ощадок перед входом в під’їзд (</w:t>
      </w:r>
      <w:r w:rsidR="00C82042" w:rsidRPr="00A0457D">
        <w:rPr>
          <w:bCs/>
          <w:color w:val="000000"/>
          <w:lang w:val="uk-UA" w:eastAsia="ru-RU"/>
        </w:rPr>
        <w:t>1 м</w:t>
      </w:r>
      <w:r w:rsidR="00C82042" w:rsidRPr="00A0457D">
        <w:rPr>
          <w:bCs/>
          <w:color w:val="000000"/>
          <w:vertAlign w:val="superscript"/>
          <w:lang w:val="uk-UA" w:eastAsia="ru-RU"/>
        </w:rPr>
        <w:t>2</w:t>
      </w:r>
      <w:r w:rsidRPr="00A0457D">
        <w:rPr>
          <w:bCs/>
          <w:color w:val="000000"/>
          <w:lang w:val="uk-UA" w:eastAsia="ru-RU"/>
        </w:rPr>
        <w:t xml:space="preserve">) за адресою: </w:t>
      </w:r>
      <w:r w:rsidRPr="00A0457D">
        <w:rPr>
          <w:bCs/>
          <w:color w:val="000000"/>
          <w:lang w:val="uk-UA"/>
        </w:rPr>
        <w:t>вул. Довженка, 16 (5 пі</w:t>
      </w:r>
      <w:r w:rsidR="00C82042" w:rsidRPr="00A0457D">
        <w:rPr>
          <w:bCs/>
          <w:color w:val="000000"/>
          <w:lang w:val="uk-UA"/>
        </w:rPr>
        <w:t>д</w:t>
      </w:r>
      <w:r w:rsidRPr="00A0457D">
        <w:rPr>
          <w:bCs/>
          <w:color w:val="000000"/>
          <w:lang w:val="uk-UA"/>
        </w:rPr>
        <w:t>.</w:t>
      </w:r>
      <w:r w:rsidR="00C82042" w:rsidRPr="00A0457D">
        <w:rPr>
          <w:bCs/>
          <w:color w:val="000000"/>
          <w:lang w:val="uk-UA"/>
        </w:rPr>
        <w:t>)</w:t>
      </w:r>
      <w:r w:rsidRPr="00A0457D">
        <w:rPr>
          <w:bCs/>
          <w:color w:val="000000"/>
          <w:lang w:val="uk-UA"/>
        </w:rPr>
        <w:t>.</w:t>
      </w:r>
      <w:r w:rsidR="00C82042" w:rsidRPr="00A0457D">
        <w:rPr>
          <w:bCs/>
          <w:color w:val="000000"/>
          <w:lang w:val="uk-UA"/>
        </w:rPr>
        <w:t xml:space="preserve"> </w:t>
      </w:r>
    </w:p>
    <w:p w:rsidR="00C82042" w:rsidRPr="00A0457D" w:rsidRDefault="00C82042" w:rsidP="00C82042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 w:eastAsia="ru-RU"/>
        </w:rPr>
        <w:t>2</w:t>
      </w:r>
      <w:r w:rsidR="003622B0" w:rsidRPr="00A0457D">
        <w:rPr>
          <w:bCs/>
          <w:color w:val="000000"/>
          <w:lang w:val="uk-UA" w:eastAsia="ru-RU"/>
        </w:rPr>
        <w:t>9. Виконано у</w:t>
      </w:r>
      <w:r w:rsidRPr="00A0457D">
        <w:rPr>
          <w:bCs/>
          <w:color w:val="000000"/>
          <w:lang w:val="uk-UA" w:eastAsia="ru-RU"/>
        </w:rPr>
        <w:t>лаштування пор</w:t>
      </w:r>
      <w:r w:rsidR="003622B0" w:rsidRPr="00A0457D">
        <w:rPr>
          <w:bCs/>
          <w:color w:val="000000"/>
          <w:lang w:val="uk-UA" w:eastAsia="ru-RU"/>
        </w:rPr>
        <w:t>учнів при виході із під’їздів (</w:t>
      </w:r>
      <w:r w:rsidRPr="00A0457D">
        <w:rPr>
          <w:bCs/>
          <w:color w:val="000000"/>
          <w:lang w:val="uk-UA" w:eastAsia="ru-RU"/>
        </w:rPr>
        <w:t>2 шт</w:t>
      </w:r>
      <w:r w:rsidR="003622B0" w:rsidRPr="00A0457D">
        <w:rPr>
          <w:bCs/>
          <w:color w:val="000000"/>
          <w:lang w:val="uk-UA" w:eastAsia="ru-RU"/>
        </w:rPr>
        <w:t>.) за адресами</w:t>
      </w:r>
      <w:r w:rsidRPr="00A0457D">
        <w:rPr>
          <w:bCs/>
          <w:color w:val="000000"/>
          <w:lang w:val="uk-UA" w:eastAsia="ru-RU"/>
        </w:rPr>
        <w:t>:</w:t>
      </w:r>
    </w:p>
    <w:p w:rsidR="00C82042" w:rsidRPr="00A0457D" w:rsidRDefault="003622B0" w:rsidP="003622B0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>- вул. Бандери, 22/2 (1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</w:t>
      </w:r>
      <w:r w:rsidR="00C82042" w:rsidRPr="00A0457D">
        <w:rPr>
          <w:bCs/>
          <w:szCs w:val="24"/>
          <w:lang w:val="uk-UA" w:eastAsia="ru-RU"/>
        </w:rPr>
        <w:t>) – 1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3622B0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>проспект Миру, 51/2 – 1 шт</w:t>
      </w:r>
      <w:r w:rsidRPr="00A0457D">
        <w:rPr>
          <w:bCs/>
          <w:szCs w:val="24"/>
          <w:lang w:val="uk-UA" w:eastAsia="ru-RU"/>
        </w:rPr>
        <w:t>.</w:t>
      </w:r>
      <w:r w:rsidR="000F00B0" w:rsidRPr="00A0457D">
        <w:rPr>
          <w:bCs/>
          <w:szCs w:val="24"/>
          <w:lang w:val="uk-UA" w:eastAsia="ru-RU"/>
        </w:rPr>
        <w:t xml:space="preserve">  </w:t>
      </w:r>
    </w:p>
    <w:p w:rsidR="00C82042" w:rsidRPr="00A0457D" w:rsidRDefault="000A24B3" w:rsidP="000A24B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 w:eastAsia="ru-RU"/>
        </w:rPr>
        <w:t>30. Виконано скління дерев’яних рам (</w:t>
      </w:r>
      <w:r w:rsidR="00C82042" w:rsidRPr="00A0457D">
        <w:rPr>
          <w:bCs/>
          <w:color w:val="000000"/>
          <w:lang w:val="uk-UA" w:eastAsia="ru-RU"/>
        </w:rPr>
        <w:t>0,4 м</w:t>
      </w:r>
      <w:r w:rsidR="00C82042" w:rsidRPr="00A0457D">
        <w:rPr>
          <w:bCs/>
          <w:color w:val="000000"/>
          <w:vertAlign w:val="superscript"/>
          <w:lang w:val="uk-UA" w:eastAsia="ru-RU"/>
        </w:rPr>
        <w:t>2</w:t>
      </w:r>
      <w:r w:rsidRPr="00A0457D">
        <w:rPr>
          <w:bCs/>
          <w:color w:val="000000"/>
          <w:lang w:val="uk-UA" w:eastAsia="ru-RU"/>
        </w:rPr>
        <w:t>) за адресою: вул. Бандери, 22/2 (1 пі</w:t>
      </w:r>
      <w:r w:rsidR="00C82042" w:rsidRPr="00A0457D">
        <w:rPr>
          <w:bCs/>
          <w:color w:val="000000"/>
          <w:lang w:val="uk-UA" w:eastAsia="ru-RU"/>
        </w:rPr>
        <w:t>д</w:t>
      </w:r>
      <w:r w:rsidRPr="00A0457D">
        <w:rPr>
          <w:bCs/>
          <w:color w:val="000000"/>
          <w:lang w:val="uk-UA" w:eastAsia="ru-RU"/>
        </w:rPr>
        <w:t>., 3 поверх).</w:t>
      </w:r>
    </w:p>
    <w:p w:rsidR="00C82042" w:rsidRPr="00A0457D" w:rsidRDefault="00C82042" w:rsidP="000A24B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color w:val="000000"/>
          <w:lang w:val="uk-UA"/>
        </w:rPr>
        <w:t xml:space="preserve">30. </w:t>
      </w:r>
      <w:r w:rsidR="000A24B3" w:rsidRPr="00A0457D">
        <w:rPr>
          <w:bCs/>
          <w:color w:val="000000"/>
          <w:lang w:val="uk-UA" w:eastAsia="ru-RU"/>
        </w:rPr>
        <w:t>Виконано у</w:t>
      </w:r>
      <w:r w:rsidRPr="00A0457D">
        <w:rPr>
          <w:bCs/>
          <w:color w:val="000000"/>
          <w:lang w:val="uk-UA" w:eastAsia="ru-RU"/>
        </w:rPr>
        <w:t>лаштування лав</w:t>
      </w:r>
      <w:r w:rsidR="000A24B3" w:rsidRPr="00A0457D">
        <w:rPr>
          <w:bCs/>
          <w:color w:val="000000"/>
          <w:lang w:val="uk-UA" w:eastAsia="ru-RU"/>
        </w:rPr>
        <w:t>ок на прибудинковій території (</w:t>
      </w:r>
      <w:r w:rsidRPr="00A0457D">
        <w:rPr>
          <w:bCs/>
          <w:color w:val="000000"/>
          <w:lang w:val="uk-UA" w:eastAsia="ru-RU"/>
        </w:rPr>
        <w:t>1 шт</w:t>
      </w:r>
      <w:r w:rsidR="000A24B3" w:rsidRPr="00A0457D">
        <w:rPr>
          <w:bCs/>
          <w:color w:val="000000"/>
          <w:lang w:val="uk-UA" w:eastAsia="ru-RU"/>
        </w:rPr>
        <w:t>.) за адресою</w:t>
      </w:r>
      <w:r w:rsidRPr="00A0457D">
        <w:rPr>
          <w:bCs/>
          <w:color w:val="000000"/>
          <w:lang w:val="uk-UA" w:eastAsia="ru-RU"/>
        </w:rPr>
        <w:t>:</w:t>
      </w:r>
      <w:r w:rsidR="000A24B3" w:rsidRPr="00A0457D">
        <w:rPr>
          <w:bCs/>
          <w:color w:val="000000"/>
          <w:lang w:val="uk-UA" w:eastAsia="ru-RU"/>
        </w:rPr>
        <w:t xml:space="preserve"> проспект Миру, 80/1 (4 пі</w:t>
      </w:r>
      <w:r w:rsidRPr="00A0457D">
        <w:rPr>
          <w:bCs/>
          <w:color w:val="000000"/>
          <w:lang w:val="uk-UA" w:eastAsia="ru-RU"/>
        </w:rPr>
        <w:t>д</w:t>
      </w:r>
      <w:r w:rsidR="000A24B3" w:rsidRPr="00A0457D">
        <w:rPr>
          <w:bCs/>
          <w:color w:val="000000"/>
          <w:lang w:val="uk-UA" w:eastAsia="ru-RU"/>
        </w:rPr>
        <w:t>.</w:t>
      </w:r>
      <w:r w:rsidRPr="00A0457D">
        <w:rPr>
          <w:bCs/>
          <w:color w:val="000000"/>
          <w:lang w:val="uk-UA" w:eastAsia="ru-RU"/>
        </w:rPr>
        <w:t>)</w:t>
      </w:r>
      <w:r w:rsidR="000A24B3" w:rsidRPr="00A0457D">
        <w:rPr>
          <w:bCs/>
          <w:color w:val="000000"/>
          <w:lang w:val="uk-UA" w:eastAsia="ru-RU"/>
        </w:rPr>
        <w:t>.</w:t>
      </w:r>
    </w:p>
    <w:p w:rsidR="00C82042" w:rsidRPr="00A0457D" w:rsidRDefault="00C82042" w:rsidP="00C82042">
      <w:pPr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 xml:space="preserve">31. </w:t>
      </w:r>
      <w:r w:rsidR="000A24B3" w:rsidRPr="00A0457D">
        <w:rPr>
          <w:bCs/>
          <w:szCs w:val="24"/>
          <w:lang w:val="uk-UA" w:eastAsia="ru-RU"/>
        </w:rPr>
        <w:t>Виконано улаштування урн (</w:t>
      </w:r>
      <w:r w:rsidRPr="00A0457D">
        <w:rPr>
          <w:bCs/>
          <w:szCs w:val="24"/>
          <w:lang w:val="uk-UA" w:eastAsia="ru-RU"/>
        </w:rPr>
        <w:t>1 шт</w:t>
      </w:r>
      <w:r w:rsidR="000A24B3" w:rsidRPr="00A0457D">
        <w:rPr>
          <w:bCs/>
          <w:szCs w:val="24"/>
          <w:lang w:val="uk-UA" w:eastAsia="ru-RU"/>
        </w:rPr>
        <w:t>.) за адресою</w:t>
      </w:r>
      <w:r w:rsidRPr="00A0457D">
        <w:rPr>
          <w:bCs/>
          <w:szCs w:val="24"/>
          <w:lang w:val="uk-UA" w:eastAsia="ru-RU"/>
        </w:rPr>
        <w:t>:</w:t>
      </w:r>
      <w:r w:rsidR="000A24B3" w:rsidRPr="00A0457D">
        <w:rPr>
          <w:bCs/>
          <w:szCs w:val="24"/>
          <w:lang w:val="uk-UA" w:eastAsia="ru-RU"/>
        </w:rPr>
        <w:t xml:space="preserve"> проспект Миру, 80/1 (3 пі</w:t>
      </w:r>
      <w:r w:rsidRPr="00A0457D">
        <w:rPr>
          <w:bCs/>
          <w:szCs w:val="24"/>
          <w:lang w:val="uk-UA" w:eastAsia="ru-RU"/>
        </w:rPr>
        <w:t>д</w:t>
      </w:r>
      <w:r w:rsidR="000A24B3" w:rsidRPr="00A0457D">
        <w:rPr>
          <w:bCs/>
          <w:szCs w:val="24"/>
          <w:lang w:val="uk-UA" w:eastAsia="ru-RU"/>
        </w:rPr>
        <w:t>.</w:t>
      </w:r>
      <w:r w:rsidRPr="00A0457D">
        <w:rPr>
          <w:bCs/>
          <w:szCs w:val="24"/>
          <w:lang w:val="uk-UA" w:eastAsia="ru-RU"/>
        </w:rPr>
        <w:t>)</w:t>
      </w:r>
      <w:r w:rsidR="000A24B3" w:rsidRPr="00A0457D">
        <w:rPr>
          <w:bCs/>
          <w:szCs w:val="24"/>
          <w:lang w:val="uk-UA" w:eastAsia="ru-RU"/>
        </w:rPr>
        <w:t>.</w:t>
      </w:r>
    </w:p>
    <w:p w:rsidR="00C82042" w:rsidRPr="00A0457D" w:rsidRDefault="000A24B3" w:rsidP="00C82042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color w:val="000000"/>
          <w:lang w:val="uk-UA"/>
        </w:rPr>
        <w:t>32. Виконано р</w:t>
      </w:r>
      <w:r w:rsidR="00C82042" w:rsidRPr="00A0457D">
        <w:rPr>
          <w:color w:val="000000"/>
          <w:lang w:val="uk-UA"/>
        </w:rPr>
        <w:t xml:space="preserve">емонт стін та стелі туалету після затоплення </w:t>
      </w:r>
      <w:r w:rsidRPr="00A0457D">
        <w:rPr>
          <w:bCs/>
          <w:color w:val="000000"/>
          <w:lang w:val="uk-UA" w:eastAsia="ru-RU"/>
        </w:rPr>
        <w:t>(</w:t>
      </w:r>
      <w:r w:rsidR="00C82042" w:rsidRPr="00A0457D">
        <w:rPr>
          <w:bCs/>
          <w:color w:val="000000"/>
          <w:lang w:val="uk-UA" w:eastAsia="ru-RU"/>
        </w:rPr>
        <w:t>3,6 м</w:t>
      </w:r>
      <w:r w:rsidR="00C82042" w:rsidRPr="00A0457D">
        <w:rPr>
          <w:bCs/>
          <w:color w:val="000000"/>
          <w:vertAlign w:val="superscript"/>
          <w:lang w:val="uk-UA" w:eastAsia="ru-RU"/>
        </w:rPr>
        <w:t>2</w:t>
      </w:r>
      <w:r w:rsidRPr="00A0457D">
        <w:rPr>
          <w:bCs/>
          <w:color w:val="000000"/>
          <w:lang w:val="uk-UA" w:eastAsia="ru-RU"/>
        </w:rPr>
        <w:t xml:space="preserve">) за адресами: </w:t>
      </w:r>
      <w:r w:rsidR="00C82042" w:rsidRPr="00A0457D">
        <w:rPr>
          <w:color w:val="000000"/>
          <w:lang w:val="uk-UA"/>
        </w:rPr>
        <w:t xml:space="preserve">вул. Героїв АТО, 9, </w:t>
      </w:r>
      <w:proofErr w:type="spellStart"/>
      <w:r w:rsidR="00C82042" w:rsidRPr="00A0457D">
        <w:rPr>
          <w:color w:val="000000"/>
          <w:lang w:val="uk-UA"/>
        </w:rPr>
        <w:t>кв</w:t>
      </w:r>
      <w:proofErr w:type="spellEnd"/>
      <w:r w:rsidR="00C82042" w:rsidRPr="00A0457D">
        <w:rPr>
          <w:color w:val="000000"/>
          <w:lang w:val="uk-UA"/>
        </w:rPr>
        <w:t>. 51</w:t>
      </w:r>
      <w:r w:rsidRPr="00A0457D">
        <w:rPr>
          <w:color w:val="000000"/>
          <w:lang w:val="uk-UA"/>
        </w:rPr>
        <w:t>.</w:t>
      </w:r>
    </w:p>
    <w:p w:rsidR="00C82042" w:rsidRPr="00A0457D" w:rsidRDefault="000A24B3" w:rsidP="000A24B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 w:eastAsia="ru-RU"/>
        </w:rPr>
        <w:t>33. Виконано прибирання покрівлі (</w:t>
      </w:r>
      <w:r w:rsidR="00C82042" w:rsidRPr="00A0457D">
        <w:rPr>
          <w:bCs/>
          <w:color w:val="000000"/>
          <w:lang w:val="uk-UA" w:eastAsia="ru-RU"/>
        </w:rPr>
        <w:t>1392 м</w:t>
      </w:r>
      <w:r w:rsidR="00C82042" w:rsidRPr="00A0457D">
        <w:rPr>
          <w:bCs/>
          <w:color w:val="000000"/>
          <w:vertAlign w:val="superscript"/>
          <w:lang w:val="uk-UA" w:eastAsia="ru-RU"/>
        </w:rPr>
        <w:t>2</w:t>
      </w:r>
      <w:r w:rsidRPr="00A0457D">
        <w:rPr>
          <w:bCs/>
          <w:color w:val="000000"/>
          <w:lang w:val="uk-UA" w:eastAsia="ru-RU"/>
        </w:rPr>
        <w:t xml:space="preserve">) за адресою: </w:t>
      </w:r>
      <w:r w:rsidR="00C82042" w:rsidRPr="00A0457D">
        <w:rPr>
          <w:bCs/>
          <w:color w:val="000000"/>
          <w:lang w:val="uk-UA" w:eastAsia="ru-RU"/>
        </w:rPr>
        <w:t>вул. Гарнізонна, 4</w:t>
      </w:r>
      <w:r w:rsidRPr="00A0457D">
        <w:rPr>
          <w:bCs/>
          <w:color w:val="000000"/>
          <w:lang w:val="uk-UA" w:eastAsia="ru-RU"/>
        </w:rPr>
        <w:t>.</w:t>
      </w:r>
    </w:p>
    <w:p w:rsidR="00C82042" w:rsidRPr="00A0457D" w:rsidRDefault="00C82042" w:rsidP="00C82042">
      <w:pPr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3</w:t>
      </w:r>
      <w:r w:rsidR="000A24B3" w:rsidRPr="00A0457D">
        <w:rPr>
          <w:bCs/>
          <w:szCs w:val="24"/>
          <w:lang w:val="uk-UA" w:eastAsia="ru-RU"/>
        </w:rPr>
        <w:t>4. Виконано п</w:t>
      </w:r>
      <w:r w:rsidRPr="00A0457D">
        <w:rPr>
          <w:bCs/>
          <w:szCs w:val="24"/>
          <w:lang w:val="uk-UA" w:eastAsia="ru-RU"/>
        </w:rPr>
        <w:t>рибирання місць загального корист</w:t>
      </w:r>
      <w:r w:rsidR="000A24B3" w:rsidRPr="00A0457D">
        <w:rPr>
          <w:bCs/>
          <w:szCs w:val="24"/>
          <w:lang w:val="uk-UA" w:eastAsia="ru-RU"/>
        </w:rPr>
        <w:t xml:space="preserve">ування від побутового сміття з </w:t>
      </w:r>
      <w:r w:rsidRPr="00A0457D">
        <w:rPr>
          <w:bCs/>
          <w:szCs w:val="24"/>
          <w:lang w:val="uk-UA" w:eastAsia="ru-RU"/>
        </w:rPr>
        <w:t xml:space="preserve"> в</w:t>
      </w:r>
      <w:r w:rsidR="000A24B3" w:rsidRPr="00A0457D">
        <w:rPr>
          <w:bCs/>
          <w:szCs w:val="24"/>
          <w:lang w:val="uk-UA" w:eastAsia="ru-RU"/>
        </w:rPr>
        <w:t>идаленням сторонніх предметів (</w:t>
      </w:r>
      <w:r w:rsidRPr="00A0457D">
        <w:rPr>
          <w:bCs/>
          <w:szCs w:val="24"/>
          <w:lang w:val="uk-UA" w:eastAsia="ru-RU"/>
        </w:rPr>
        <w:t>1160</w:t>
      </w:r>
      <w:r w:rsidRPr="00A0457D">
        <w:rPr>
          <w:szCs w:val="24"/>
          <w:lang w:val="uk-UA"/>
        </w:rPr>
        <w:t xml:space="preserve"> м</w:t>
      </w:r>
      <w:r w:rsidRPr="00A0457D">
        <w:rPr>
          <w:szCs w:val="24"/>
          <w:vertAlign w:val="superscript"/>
          <w:lang w:val="uk-UA"/>
        </w:rPr>
        <w:t>3</w:t>
      </w:r>
      <w:r w:rsidR="000A24B3" w:rsidRPr="00A0457D">
        <w:rPr>
          <w:bCs/>
          <w:szCs w:val="24"/>
          <w:lang w:val="uk-UA" w:eastAsia="ru-RU"/>
        </w:rPr>
        <w:t>) за адресами:</w:t>
      </w:r>
    </w:p>
    <w:p w:rsidR="00C82042" w:rsidRPr="00A0457D" w:rsidRDefault="000A24B3" w:rsidP="000A24B3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>- вул. Мирного, 28/3а (1 пі</w:t>
      </w:r>
      <w:r w:rsidR="00C82042" w:rsidRPr="00A0457D">
        <w:rPr>
          <w:szCs w:val="24"/>
          <w:lang w:val="uk-UA"/>
        </w:rPr>
        <w:t>д</w:t>
      </w:r>
      <w:r w:rsidRPr="00A0457D">
        <w:rPr>
          <w:szCs w:val="24"/>
          <w:lang w:val="uk-UA"/>
        </w:rPr>
        <w:t>.,</w:t>
      </w:r>
      <w:r w:rsidR="00C82042" w:rsidRPr="00A0457D">
        <w:rPr>
          <w:szCs w:val="24"/>
          <w:lang w:val="uk-UA"/>
        </w:rPr>
        <w:t xml:space="preserve"> </w:t>
      </w:r>
      <w:proofErr w:type="spellStart"/>
      <w:r w:rsidR="00C82042" w:rsidRPr="00A0457D">
        <w:rPr>
          <w:szCs w:val="24"/>
          <w:lang w:val="uk-UA"/>
        </w:rPr>
        <w:t>техповерх</w:t>
      </w:r>
      <w:proofErr w:type="spellEnd"/>
      <w:r w:rsidR="00C82042" w:rsidRPr="00A0457D">
        <w:rPr>
          <w:szCs w:val="24"/>
          <w:lang w:val="uk-UA"/>
        </w:rPr>
        <w:t xml:space="preserve">) </w:t>
      </w:r>
      <w:r w:rsidR="00C82042" w:rsidRPr="00A0457D">
        <w:rPr>
          <w:bCs/>
          <w:szCs w:val="24"/>
          <w:lang w:val="uk-UA" w:eastAsia="ru-RU"/>
        </w:rPr>
        <w:t>– 360 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>проспект Миру, 71/3 (підвал) – 800 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.</w:t>
      </w:r>
    </w:p>
    <w:p w:rsidR="00C82042" w:rsidRPr="00A0457D" w:rsidRDefault="000A24B3" w:rsidP="00C82042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A0457D">
        <w:rPr>
          <w:bCs/>
          <w:color w:val="000000"/>
          <w:lang w:val="uk-UA"/>
        </w:rPr>
        <w:t>35. Виконано н</w:t>
      </w:r>
      <w:r w:rsidR="00C82042" w:rsidRPr="00A0457D">
        <w:rPr>
          <w:bCs/>
          <w:color w:val="000000"/>
          <w:lang w:val="uk-UA"/>
        </w:rPr>
        <w:t xml:space="preserve">авішування замків навісних </w:t>
      </w:r>
      <w:r w:rsidRPr="00A0457D">
        <w:rPr>
          <w:bCs/>
          <w:color w:val="000000"/>
          <w:lang w:val="uk-UA" w:eastAsia="ru-RU"/>
        </w:rPr>
        <w:t>(</w:t>
      </w:r>
      <w:r w:rsidR="00C82042" w:rsidRPr="00A0457D">
        <w:rPr>
          <w:bCs/>
          <w:color w:val="000000"/>
          <w:lang w:val="uk-UA" w:eastAsia="ru-RU"/>
        </w:rPr>
        <w:t>2 шт</w:t>
      </w:r>
      <w:r w:rsidRPr="00A0457D">
        <w:rPr>
          <w:bCs/>
          <w:color w:val="000000"/>
          <w:lang w:val="uk-UA" w:eastAsia="ru-RU"/>
        </w:rPr>
        <w:t>.) за адресами</w:t>
      </w:r>
      <w:r w:rsidR="00C82042" w:rsidRPr="00A0457D">
        <w:rPr>
          <w:bCs/>
          <w:color w:val="000000"/>
          <w:lang w:val="uk-UA" w:eastAsia="ru-RU"/>
        </w:rPr>
        <w:t>: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>вул. Гарнізонна, 8 (підвал) – 1 шт</w:t>
      </w:r>
      <w:r w:rsidRPr="00A0457D">
        <w:rPr>
          <w:bCs/>
          <w:szCs w:val="24"/>
          <w:lang w:val="uk-UA" w:eastAsia="ru-RU"/>
        </w:rPr>
        <w:t>.;</w:t>
      </w:r>
    </w:p>
    <w:p w:rsidR="00C82042" w:rsidRPr="00A0457D" w:rsidRDefault="000A24B3" w:rsidP="000A24B3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</w:t>
      </w:r>
      <w:proofErr w:type="spellStart"/>
      <w:r w:rsidR="00C82042" w:rsidRPr="00A0457D">
        <w:rPr>
          <w:bCs/>
          <w:szCs w:val="24"/>
          <w:lang w:val="uk-UA" w:eastAsia="ru-RU"/>
        </w:rPr>
        <w:t>Майборського</w:t>
      </w:r>
      <w:proofErr w:type="spellEnd"/>
      <w:r w:rsidR="00C82042" w:rsidRPr="00A0457D">
        <w:rPr>
          <w:bCs/>
          <w:szCs w:val="24"/>
          <w:lang w:val="uk-UA" w:eastAsia="ru-RU"/>
        </w:rPr>
        <w:t xml:space="preserve">, 1 (підвал) </w:t>
      </w:r>
      <w:r w:rsidR="00C82042" w:rsidRPr="00A0457D">
        <w:rPr>
          <w:szCs w:val="24"/>
          <w:lang w:val="uk-UA"/>
        </w:rPr>
        <w:t>– 1 шт</w:t>
      </w:r>
      <w:r w:rsidRPr="00A0457D">
        <w:rPr>
          <w:szCs w:val="24"/>
          <w:lang w:val="uk-UA"/>
        </w:rPr>
        <w:t>.</w:t>
      </w:r>
    </w:p>
    <w:p w:rsidR="00C82042" w:rsidRPr="00A0457D" w:rsidRDefault="00C82042" w:rsidP="00C82042">
      <w:pPr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>36. Проведен</w:t>
      </w:r>
      <w:r w:rsidR="000A24B3" w:rsidRPr="00A0457D">
        <w:rPr>
          <w:szCs w:val="24"/>
          <w:lang w:val="uk-UA"/>
        </w:rPr>
        <w:t>о</w:t>
      </w:r>
      <w:r w:rsidRPr="00A0457D">
        <w:rPr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дезінсекційн</w:t>
      </w:r>
      <w:r w:rsidR="000A24B3" w:rsidRPr="00A0457D">
        <w:rPr>
          <w:bCs/>
          <w:szCs w:val="24"/>
          <w:lang w:val="uk-UA"/>
        </w:rPr>
        <w:t>і</w:t>
      </w:r>
      <w:r w:rsidRPr="00A0457D">
        <w:rPr>
          <w:bCs/>
          <w:szCs w:val="24"/>
          <w:lang w:val="uk-UA"/>
        </w:rPr>
        <w:t xml:space="preserve"> роб</w:t>
      </w:r>
      <w:r w:rsidR="000A24B3" w:rsidRPr="00A0457D">
        <w:rPr>
          <w:bCs/>
          <w:szCs w:val="24"/>
          <w:lang w:val="uk-UA"/>
        </w:rPr>
        <w:t>оти</w:t>
      </w:r>
      <w:r w:rsidRPr="00A0457D">
        <w:rPr>
          <w:bCs/>
          <w:szCs w:val="24"/>
          <w:lang w:val="uk-UA"/>
        </w:rPr>
        <w:t xml:space="preserve"> методом хлорування </w:t>
      </w:r>
      <w:r w:rsidR="000A24B3" w:rsidRPr="00A0457D">
        <w:rPr>
          <w:bCs/>
          <w:szCs w:val="24"/>
          <w:lang w:val="uk-UA" w:eastAsia="ru-RU"/>
        </w:rPr>
        <w:t>(</w:t>
      </w:r>
      <w:r w:rsidRPr="00A0457D">
        <w:rPr>
          <w:bCs/>
          <w:szCs w:val="24"/>
          <w:lang w:val="uk-UA" w:eastAsia="ru-RU"/>
        </w:rPr>
        <w:t>248</w:t>
      </w:r>
      <w:r w:rsidRPr="00A0457D">
        <w:rPr>
          <w:szCs w:val="24"/>
          <w:lang w:val="uk-UA"/>
        </w:rPr>
        <w:t xml:space="preserve"> м</w:t>
      </w:r>
      <w:r w:rsidRPr="00A0457D">
        <w:rPr>
          <w:szCs w:val="24"/>
          <w:vertAlign w:val="superscript"/>
          <w:lang w:val="uk-UA"/>
        </w:rPr>
        <w:t>2</w:t>
      </w:r>
      <w:r w:rsidR="000A24B3" w:rsidRPr="00A0457D">
        <w:rPr>
          <w:bCs/>
          <w:szCs w:val="24"/>
          <w:lang w:val="uk-UA" w:eastAsia="ru-RU"/>
        </w:rPr>
        <w:t>) за адресами: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</w:t>
      </w:r>
      <w:r w:rsidR="00C82042" w:rsidRPr="00A0457D">
        <w:rPr>
          <w:szCs w:val="24"/>
          <w:lang w:val="uk-UA"/>
        </w:rPr>
        <w:t xml:space="preserve">Героїв АТО, 5 </w:t>
      </w:r>
      <w:r w:rsidR="00C82042" w:rsidRPr="00A0457D">
        <w:rPr>
          <w:bCs/>
          <w:szCs w:val="24"/>
          <w:lang w:val="uk-UA"/>
        </w:rPr>
        <w:t xml:space="preserve">– </w:t>
      </w:r>
      <w:r w:rsidR="00C82042" w:rsidRPr="00A0457D">
        <w:rPr>
          <w:szCs w:val="24"/>
          <w:lang w:val="uk-UA"/>
        </w:rPr>
        <w:t xml:space="preserve">18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Гарнізонна, 2 (підвал) </w:t>
      </w:r>
      <w:r w:rsidR="00C82042" w:rsidRPr="00A0457D">
        <w:rPr>
          <w:bCs/>
          <w:szCs w:val="24"/>
          <w:lang w:val="uk-UA"/>
        </w:rPr>
        <w:t xml:space="preserve">– </w:t>
      </w:r>
      <w:r w:rsidR="00C82042" w:rsidRPr="00A0457D">
        <w:rPr>
          <w:szCs w:val="24"/>
          <w:lang w:val="uk-UA"/>
        </w:rPr>
        <w:t xml:space="preserve">230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.</w:t>
      </w:r>
    </w:p>
    <w:p w:rsidR="00C82042" w:rsidRPr="00A0457D" w:rsidRDefault="00C82042" w:rsidP="00C82042">
      <w:pPr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/>
        </w:rPr>
        <w:t>37. Проведен</w:t>
      </w:r>
      <w:r w:rsidR="000A24B3" w:rsidRPr="00A0457D">
        <w:rPr>
          <w:szCs w:val="24"/>
          <w:lang w:val="uk-UA"/>
        </w:rPr>
        <w:t>о</w:t>
      </w:r>
      <w:r w:rsidRPr="00A0457D">
        <w:rPr>
          <w:szCs w:val="24"/>
          <w:lang w:val="uk-UA"/>
        </w:rPr>
        <w:t xml:space="preserve"> </w:t>
      </w:r>
      <w:r w:rsidRPr="00A0457D">
        <w:rPr>
          <w:bCs/>
          <w:szCs w:val="24"/>
          <w:lang w:val="uk-UA"/>
        </w:rPr>
        <w:t>дератизаційн</w:t>
      </w:r>
      <w:r w:rsidR="000A24B3" w:rsidRPr="00A0457D">
        <w:rPr>
          <w:bCs/>
          <w:szCs w:val="24"/>
          <w:lang w:val="uk-UA"/>
        </w:rPr>
        <w:t>і</w:t>
      </w:r>
      <w:r w:rsidRPr="00A0457D">
        <w:rPr>
          <w:bCs/>
          <w:szCs w:val="24"/>
          <w:lang w:val="uk-UA"/>
        </w:rPr>
        <w:t xml:space="preserve"> роб</w:t>
      </w:r>
      <w:r w:rsidR="000A24B3" w:rsidRPr="00A0457D">
        <w:rPr>
          <w:bCs/>
          <w:szCs w:val="24"/>
          <w:lang w:val="uk-UA"/>
        </w:rPr>
        <w:t>оти</w:t>
      </w:r>
      <w:r w:rsidRPr="00A0457D">
        <w:rPr>
          <w:bCs/>
          <w:szCs w:val="24"/>
          <w:lang w:val="uk-UA"/>
        </w:rPr>
        <w:t xml:space="preserve"> підвальних приміщень </w:t>
      </w:r>
      <w:r w:rsidR="000A24B3" w:rsidRPr="00A0457D">
        <w:rPr>
          <w:bCs/>
          <w:szCs w:val="24"/>
          <w:lang w:val="uk-UA" w:eastAsia="ru-RU"/>
        </w:rPr>
        <w:t>(</w:t>
      </w:r>
      <w:r w:rsidRPr="00A0457D">
        <w:rPr>
          <w:bCs/>
          <w:szCs w:val="24"/>
          <w:lang w:val="uk-UA" w:eastAsia="ru-RU"/>
        </w:rPr>
        <w:t>500</w:t>
      </w:r>
      <w:r w:rsidRPr="00A0457D">
        <w:rPr>
          <w:szCs w:val="24"/>
          <w:lang w:val="uk-UA"/>
        </w:rPr>
        <w:t xml:space="preserve"> м</w:t>
      </w:r>
      <w:r w:rsidRPr="00A0457D">
        <w:rPr>
          <w:szCs w:val="24"/>
          <w:vertAlign w:val="superscript"/>
          <w:lang w:val="uk-UA"/>
        </w:rPr>
        <w:t>2</w:t>
      </w:r>
      <w:r w:rsidR="000A24B3" w:rsidRPr="00A0457D">
        <w:rPr>
          <w:bCs/>
          <w:szCs w:val="24"/>
          <w:lang w:val="uk-UA" w:eastAsia="ru-RU"/>
        </w:rPr>
        <w:t>) за адресами:</w:t>
      </w:r>
    </w:p>
    <w:p w:rsidR="00C82042" w:rsidRPr="00A0457D" w:rsidRDefault="000A24B3" w:rsidP="000A24B3">
      <w:pPr>
        <w:suppressAutoHyphens w:val="0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- вул. Залізняка, 14/2 (3 пі</w:t>
      </w:r>
      <w:r w:rsidR="00C82042" w:rsidRPr="00A0457D">
        <w:rPr>
          <w:bCs/>
          <w:szCs w:val="24"/>
          <w:lang w:val="uk-UA" w:eastAsia="ru-RU"/>
        </w:rPr>
        <w:t>д</w:t>
      </w:r>
      <w:r w:rsidRPr="00A0457D">
        <w:rPr>
          <w:bCs/>
          <w:szCs w:val="24"/>
          <w:lang w:val="uk-UA" w:eastAsia="ru-RU"/>
        </w:rPr>
        <w:t>.,</w:t>
      </w:r>
      <w:r w:rsidR="00C82042" w:rsidRPr="00A0457D">
        <w:rPr>
          <w:bCs/>
          <w:szCs w:val="24"/>
          <w:lang w:val="uk-UA" w:eastAsia="ru-RU"/>
        </w:rPr>
        <w:t xml:space="preserve"> підвал) </w:t>
      </w:r>
      <w:r w:rsidR="00C82042" w:rsidRPr="00A0457D">
        <w:rPr>
          <w:bCs/>
          <w:szCs w:val="24"/>
          <w:lang w:val="uk-UA"/>
        </w:rPr>
        <w:t xml:space="preserve">– </w:t>
      </w:r>
      <w:r w:rsidR="00C82042" w:rsidRPr="00A0457D">
        <w:rPr>
          <w:szCs w:val="24"/>
          <w:lang w:val="uk-UA"/>
        </w:rPr>
        <w:t xml:space="preserve">250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Кармелюка, 8, </w:t>
      </w:r>
      <w:proofErr w:type="spellStart"/>
      <w:r w:rsidR="00C82042" w:rsidRPr="00A0457D">
        <w:rPr>
          <w:bCs/>
          <w:szCs w:val="24"/>
          <w:lang w:val="uk-UA" w:eastAsia="ru-RU"/>
        </w:rPr>
        <w:t>кв</w:t>
      </w:r>
      <w:proofErr w:type="spellEnd"/>
      <w:r w:rsidR="00C82042" w:rsidRPr="00A0457D">
        <w:rPr>
          <w:bCs/>
          <w:szCs w:val="24"/>
          <w:lang w:val="uk-UA" w:eastAsia="ru-RU"/>
        </w:rPr>
        <w:t xml:space="preserve">. 74 </w:t>
      </w:r>
      <w:r w:rsidR="00C82042" w:rsidRPr="00A0457D">
        <w:rPr>
          <w:bCs/>
          <w:szCs w:val="24"/>
          <w:lang w:val="uk-UA"/>
        </w:rPr>
        <w:t>– 250</w:t>
      </w:r>
      <w:r w:rsidR="00C82042" w:rsidRPr="00A0457D">
        <w:rPr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.</w:t>
      </w:r>
    </w:p>
    <w:p w:rsidR="00C82042" w:rsidRPr="00A0457D" w:rsidRDefault="00C82042" w:rsidP="000A24B3">
      <w:pPr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3</w:t>
      </w:r>
      <w:r w:rsidR="000A24B3" w:rsidRPr="00A0457D">
        <w:rPr>
          <w:bCs/>
          <w:szCs w:val="24"/>
          <w:lang w:val="uk-UA" w:eastAsia="ru-RU"/>
        </w:rPr>
        <w:t>8. Виконано з</w:t>
      </w:r>
      <w:r w:rsidRPr="00A0457D">
        <w:rPr>
          <w:bCs/>
          <w:szCs w:val="24"/>
          <w:lang w:val="uk-UA" w:eastAsia="ru-RU"/>
        </w:rPr>
        <w:t>авезення зе</w:t>
      </w:r>
      <w:r w:rsidR="000A24B3" w:rsidRPr="00A0457D">
        <w:rPr>
          <w:bCs/>
          <w:szCs w:val="24"/>
          <w:lang w:val="uk-UA" w:eastAsia="ru-RU"/>
        </w:rPr>
        <w:t>млі на прибудинкову територію (</w:t>
      </w:r>
      <w:r w:rsidRPr="00A0457D">
        <w:rPr>
          <w:bCs/>
          <w:szCs w:val="24"/>
          <w:lang w:val="uk-UA" w:eastAsia="ru-RU"/>
        </w:rPr>
        <w:t>24</w:t>
      </w:r>
      <w:r w:rsidRPr="00A0457D">
        <w:rPr>
          <w:szCs w:val="24"/>
          <w:lang w:val="uk-UA"/>
        </w:rPr>
        <w:t xml:space="preserve"> м</w:t>
      </w:r>
      <w:r w:rsidRPr="00A0457D">
        <w:rPr>
          <w:szCs w:val="24"/>
          <w:vertAlign w:val="superscript"/>
          <w:lang w:val="uk-UA"/>
        </w:rPr>
        <w:t>2</w:t>
      </w:r>
      <w:r w:rsidR="000A24B3" w:rsidRPr="00A0457D">
        <w:rPr>
          <w:bCs/>
          <w:szCs w:val="24"/>
          <w:lang w:val="uk-UA" w:eastAsia="ru-RU"/>
        </w:rPr>
        <w:t xml:space="preserve">) за адресою: </w:t>
      </w:r>
      <w:r w:rsidRPr="00A0457D">
        <w:rPr>
          <w:bCs/>
          <w:szCs w:val="24"/>
          <w:lang w:val="uk-UA" w:eastAsia="ru-RU"/>
        </w:rPr>
        <w:t>ву</w:t>
      </w:r>
      <w:r w:rsidR="003C1906">
        <w:rPr>
          <w:bCs/>
          <w:szCs w:val="24"/>
          <w:lang w:val="uk-UA" w:eastAsia="ru-RU"/>
        </w:rPr>
        <w:t xml:space="preserve">л. </w:t>
      </w:r>
      <w:r w:rsidR="000A24B3" w:rsidRPr="00A0457D">
        <w:rPr>
          <w:bCs/>
          <w:szCs w:val="24"/>
          <w:lang w:val="uk-UA" w:eastAsia="ru-RU"/>
        </w:rPr>
        <w:t>Залізняка, 22.</w:t>
      </w:r>
    </w:p>
    <w:p w:rsidR="00C82042" w:rsidRPr="00A0457D" w:rsidRDefault="00C82042" w:rsidP="000A24B3">
      <w:pPr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>3</w:t>
      </w:r>
      <w:r w:rsidR="000A24B3" w:rsidRPr="00A0457D">
        <w:rPr>
          <w:bCs/>
          <w:szCs w:val="24"/>
          <w:lang w:val="uk-UA" w:eastAsia="ru-RU"/>
        </w:rPr>
        <w:t>9. Виконано п</w:t>
      </w:r>
      <w:r w:rsidRPr="00A0457D">
        <w:rPr>
          <w:bCs/>
          <w:szCs w:val="24"/>
          <w:lang w:val="uk-UA" w:eastAsia="ru-RU"/>
        </w:rPr>
        <w:t>лануванн</w:t>
      </w:r>
      <w:r w:rsidR="000A24B3" w:rsidRPr="00A0457D">
        <w:rPr>
          <w:bCs/>
          <w:szCs w:val="24"/>
          <w:lang w:val="uk-UA" w:eastAsia="ru-RU"/>
        </w:rPr>
        <w:t>я площ механізованим способом (</w:t>
      </w:r>
      <w:r w:rsidRPr="00A0457D">
        <w:rPr>
          <w:bCs/>
          <w:szCs w:val="24"/>
          <w:lang w:val="uk-UA" w:eastAsia="ru-RU"/>
        </w:rPr>
        <w:t>670</w:t>
      </w:r>
      <w:r w:rsidRPr="00A0457D">
        <w:rPr>
          <w:szCs w:val="24"/>
          <w:lang w:val="uk-UA"/>
        </w:rPr>
        <w:t xml:space="preserve"> м</w:t>
      </w:r>
      <w:r w:rsidRPr="00A0457D">
        <w:rPr>
          <w:szCs w:val="24"/>
          <w:vertAlign w:val="superscript"/>
          <w:lang w:val="uk-UA"/>
        </w:rPr>
        <w:t>2</w:t>
      </w:r>
      <w:r w:rsidR="000A24B3" w:rsidRPr="00A0457D">
        <w:rPr>
          <w:bCs/>
          <w:szCs w:val="24"/>
          <w:lang w:val="uk-UA" w:eastAsia="ru-RU"/>
        </w:rPr>
        <w:t xml:space="preserve">) за адресою: </w:t>
      </w:r>
      <w:r w:rsidRPr="00A0457D">
        <w:rPr>
          <w:bCs/>
          <w:szCs w:val="24"/>
          <w:lang w:val="uk-UA" w:eastAsia="ru-RU"/>
        </w:rPr>
        <w:t>вул. Залізняка, 22 (прибудинкова територія від центральної дороги)</w:t>
      </w:r>
    </w:p>
    <w:p w:rsidR="00C82042" w:rsidRPr="00A0457D" w:rsidRDefault="00C82042" w:rsidP="00C82042">
      <w:pPr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/>
        </w:rPr>
        <w:t xml:space="preserve">40. </w:t>
      </w:r>
      <w:r w:rsidR="000A24B3" w:rsidRPr="00A0457D">
        <w:rPr>
          <w:bCs/>
          <w:szCs w:val="24"/>
          <w:lang w:val="uk-UA" w:eastAsia="ru-RU"/>
        </w:rPr>
        <w:t>Виконано н</w:t>
      </w:r>
      <w:r w:rsidRPr="00A0457D">
        <w:rPr>
          <w:bCs/>
          <w:szCs w:val="24"/>
          <w:lang w:val="uk-UA" w:eastAsia="ru-RU"/>
        </w:rPr>
        <w:t xml:space="preserve">авантаження листя на транспортний засіб та вивезення на </w:t>
      </w:r>
      <w:r w:rsidR="000A24B3" w:rsidRPr="00A0457D">
        <w:rPr>
          <w:bCs/>
          <w:szCs w:val="24"/>
          <w:lang w:val="uk-UA" w:eastAsia="ru-RU"/>
        </w:rPr>
        <w:t>сміттєзвалище                  (</w:t>
      </w:r>
      <w:r w:rsidRPr="00A0457D">
        <w:rPr>
          <w:bCs/>
          <w:szCs w:val="24"/>
          <w:lang w:val="uk-UA" w:eastAsia="ru-RU"/>
        </w:rPr>
        <w:t xml:space="preserve">5 тракторів/ </w:t>
      </w:r>
      <w:r w:rsidRPr="00A0457D">
        <w:rPr>
          <w:szCs w:val="24"/>
          <w:lang w:val="uk-UA"/>
        </w:rPr>
        <w:t>30 м</w:t>
      </w:r>
      <w:r w:rsidRPr="00A0457D">
        <w:rPr>
          <w:szCs w:val="24"/>
          <w:vertAlign w:val="superscript"/>
          <w:lang w:val="uk-UA"/>
        </w:rPr>
        <w:t>3</w:t>
      </w:r>
      <w:r w:rsidR="000A24B3" w:rsidRPr="00A0457D">
        <w:rPr>
          <w:szCs w:val="24"/>
          <w:lang w:val="uk-UA"/>
        </w:rPr>
        <w:t>) за адресами:</w:t>
      </w:r>
    </w:p>
    <w:p w:rsidR="00C82042" w:rsidRPr="00A0457D" w:rsidRDefault="000A24B3" w:rsidP="000A24B3">
      <w:pPr>
        <w:pStyle w:val="a4"/>
        <w:rPr>
          <w:rFonts w:eastAsiaTheme="minorHAnsi"/>
          <w:sz w:val="24"/>
          <w:szCs w:val="24"/>
          <w:lang w:val="uk-UA" w:eastAsia="en-US"/>
        </w:rPr>
      </w:pPr>
      <w:r w:rsidRPr="00A0457D">
        <w:rPr>
          <w:sz w:val="24"/>
          <w:szCs w:val="24"/>
          <w:lang w:val="uk-UA"/>
        </w:rPr>
        <w:t xml:space="preserve">- </w:t>
      </w:r>
      <w:r w:rsidR="00C82042" w:rsidRPr="00A0457D">
        <w:rPr>
          <w:sz w:val="24"/>
          <w:szCs w:val="24"/>
          <w:lang w:val="uk-UA"/>
        </w:rPr>
        <w:t xml:space="preserve">вул. </w:t>
      </w:r>
      <w:proofErr w:type="spellStart"/>
      <w:r w:rsidR="00C82042" w:rsidRPr="00A0457D">
        <w:rPr>
          <w:sz w:val="24"/>
          <w:szCs w:val="24"/>
          <w:lang w:val="uk-UA"/>
        </w:rPr>
        <w:t>Майборськог</w:t>
      </w:r>
      <w:r w:rsidRPr="00A0457D">
        <w:rPr>
          <w:sz w:val="24"/>
          <w:szCs w:val="24"/>
          <w:lang w:val="uk-UA"/>
        </w:rPr>
        <w:t>о</w:t>
      </w:r>
      <w:proofErr w:type="spellEnd"/>
      <w:r w:rsidRPr="00A0457D">
        <w:rPr>
          <w:sz w:val="24"/>
          <w:szCs w:val="24"/>
          <w:lang w:val="uk-UA"/>
        </w:rPr>
        <w:t>,  2, 4, 6, 8, 12, 11, 13, 4/1;</w:t>
      </w:r>
    </w:p>
    <w:p w:rsidR="00C82042" w:rsidRPr="00A0457D" w:rsidRDefault="000A24B3" w:rsidP="000A24B3">
      <w:pPr>
        <w:pStyle w:val="a4"/>
        <w:rPr>
          <w:sz w:val="24"/>
          <w:szCs w:val="24"/>
          <w:lang w:val="uk-UA"/>
        </w:rPr>
      </w:pPr>
      <w:r w:rsidRPr="00A0457D">
        <w:rPr>
          <w:sz w:val="24"/>
          <w:szCs w:val="24"/>
          <w:lang w:val="uk-UA"/>
        </w:rPr>
        <w:t>- вул. Героїв АТО,</w:t>
      </w:r>
      <w:r w:rsidR="00C82042" w:rsidRPr="00A0457D">
        <w:rPr>
          <w:sz w:val="24"/>
          <w:szCs w:val="24"/>
          <w:lang w:val="uk-UA"/>
        </w:rPr>
        <w:t xml:space="preserve">  9/1, 3, 5, 4, 5/1а, 5/1, 9</w:t>
      </w:r>
      <w:r w:rsidRPr="00A0457D">
        <w:rPr>
          <w:sz w:val="24"/>
          <w:szCs w:val="24"/>
          <w:lang w:val="uk-UA"/>
        </w:rPr>
        <w:t>;</w:t>
      </w:r>
    </w:p>
    <w:p w:rsidR="00C82042" w:rsidRPr="00A0457D" w:rsidRDefault="000A24B3" w:rsidP="000A24B3">
      <w:pPr>
        <w:pStyle w:val="a4"/>
        <w:rPr>
          <w:sz w:val="24"/>
          <w:szCs w:val="24"/>
          <w:lang w:val="uk-UA"/>
        </w:rPr>
      </w:pPr>
      <w:r w:rsidRPr="00A0457D">
        <w:rPr>
          <w:sz w:val="24"/>
          <w:szCs w:val="24"/>
          <w:lang w:val="uk-UA"/>
        </w:rPr>
        <w:lastRenderedPageBreak/>
        <w:t xml:space="preserve">- вул. </w:t>
      </w:r>
      <w:proofErr w:type="spellStart"/>
      <w:r w:rsidRPr="00A0457D">
        <w:rPr>
          <w:sz w:val="24"/>
          <w:szCs w:val="24"/>
          <w:lang w:val="uk-UA"/>
        </w:rPr>
        <w:t>Чорновола</w:t>
      </w:r>
      <w:proofErr w:type="spellEnd"/>
      <w:r w:rsidRPr="00A0457D">
        <w:rPr>
          <w:sz w:val="24"/>
          <w:szCs w:val="24"/>
          <w:lang w:val="uk-UA"/>
        </w:rPr>
        <w:t>,</w:t>
      </w:r>
      <w:r w:rsidR="00C82042" w:rsidRPr="00A0457D">
        <w:rPr>
          <w:sz w:val="24"/>
          <w:szCs w:val="24"/>
          <w:lang w:val="uk-UA"/>
        </w:rPr>
        <w:t xml:space="preserve"> 190, 192, 182б</w:t>
      </w:r>
      <w:r w:rsidRPr="00A0457D">
        <w:rPr>
          <w:sz w:val="24"/>
          <w:szCs w:val="24"/>
          <w:lang w:val="uk-UA"/>
        </w:rPr>
        <w:t>;</w:t>
      </w:r>
    </w:p>
    <w:p w:rsidR="00C82042" w:rsidRPr="00A0457D" w:rsidRDefault="000A24B3" w:rsidP="000A24B3">
      <w:pPr>
        <w:pStyle w:val="a4"/>
        <w:rPr>
          <w:sz w:val="24"/>
          <w:szCs w:val="24"/>
          <w:lang w:val="uk-UA"/>
        </w:rPr>
      </w:pPr>
      <w:r w:rsidRPr="00A0457D">
        <w:rPr>
          <w:sz w:val="24"/>
          <w:szCs w:val="24"/>
          <w:lang w:val="uk-UA"/>
        </w:rPr>
        <w:t xml:space="preserve">- </w:t>
      </w:r>
      <w:r w:rsidR="00C82042" w:rsidRPr="00A0457D">
        <w:rPr>
          <w:sz w:val="24"/>
          <w:szCs w:val="24"/>
          <w:lang w:val="uk-UA"/>
        </w:rPr>
        <w:t>вул. Ракетників, 8</w:t>
      </w:r>
      <w:r w:rsidRPr="00A0457D">
        <w:rPr>
          <w:sz w:val="24"/>
          <w:szCs w:val="24"/>
          <w:lang w:val="uk-UA"/>
        </w:rPr>
        <w:t>;</w:t>
      </w:r>
    </w:p>
    <w:p w:rsidR="00C82042" w:rsidRPr="00A0457D" w:rsidRDefault="000A24B3" w:rsidP="000A24B3">
      <w:pPr>
        <w:pStyle w:val="a4"/>
        <w:rPr>
          <w:sz w:val="24"/>
          <w:szCs w:val="24"/>
          <w:lang w:val="uk-UA"/>
        </w:rPr>
      </w:pPr>
      <w:r w:rsidRPr="00A0457D">
        <w:rPr>
          <w:sz w:val="24"/>
          <w:szCs w:val="24"/>
          <w:lang w:val="uk-UA"/>
        </w:rPr>
        <w:t xml:space="preserve">- вул. Гарнізонна, </w:t>
      </w:r>
      <w:r w:rsidR="00C82042" w:rsidRPr="00A0457D">
        <w:rPr>
          <w:sz w:val="24"/>
          <w:szCs w:val="24"/>
          <w:lang w:val="uk-UA"/>
        </w:rPr>
        <w:t>2, 4, 6/1, 6/2</w:t>
      </w:r>
      <w:r w:rsidRPr="00A0457D">
        <w:rPr>
          <w:sz w:val="24"/>
          <w:szCs w:val="24"/>
          <w:lang w:val="uk-UA"/>
        </w:rPr>
        <w:t>;</w:t>
      </w:r>
    </w:p>
    <w:p w:rsidR="00C82042" w:rsidRPr="00A0457D" w:rsidRDefault="000A24B3" w:rsidP="000A24B3">
      <w:pPr>
        <w:pStyle w:val="a4"/>
        <w:rPr>
          <w:sz w:val="24"/>
          <w:szCs w:val="24"/>
          <w:lang w:val="uk-UA"/>
        </w:rPr>
      </w:pPr>
      <w:r w:rsidRPr="00A0457D">
        <w:rPr>
          <w:sz w:val="24"/>
          <w:szCs w:val="24"/>
          <w:lang w:val="uk-UA"/>
        </w:rPr>
        <w:t>- вул. Довженка,</w:t>
      </w:r>
      <w:r w:rsidR="00C82042" w:rsidRPr="00A0457D">
        <w:rPr>
          <w:sz w:val="24"/>
          <w:szCs w:val="24"/>
          <w:lang w:val="uk-UA"/>
        </w:rPr>
        <w:t xml:space="preserve"> 7, 12, 14, 14/1, 10/1, 16</w:t>
      </w:r>
      <w:r w:rsidRPr="00A0457D">
        <w:rPr>
          <w:sz w:val="24"/>
          <w:szCs w:val="24"/>
          <w:lang w:val="uk-UA"/>
        </w:rPr>
        <w:t>.</w:t>
      </w:r>
    </w:p>
    <w:p w:rsidR="00C82042" w:rsidRPr="00A0457D" w:rsidRDefault="00C82042" w:rsidP="00C82042">
      <w:pPr>
        <w:jc w:val="both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/>
        </w:rPr>
        <w:t xml:space="preserve">41. </w:t>
      </w:r>
      <w:r w:rsidR="000A24B3" w:rsidRPr="00A0457D">
        <w:rPr>
          <w:bCs/>
          <w:szCs w:val="24"/>
          <w:lang w:val="uk-UA" w:eastAsia="ru-RU"/>
        </w:rPr>
        <w:t>Виконано с</w:t>
      </w:r>
      <w:r w:rsidRPr="00A0457D">
        <w:rPr>
          <w:bCs/>
          <w:szCs w:val="24"/>
          <w:lang w:val="uk-UA" w:eastAsia="ru-RU"/>
        </w:rPr>
        <w:t xml:space="preserve">кошування трави на прибудинкових територіях </w:t>
      </w:r>
      <w:proofErr w:type="spellStart"/>
      <w:r w:rsidRPr="00A0457D">
        <w:rPr>
          <w:bCs/>
          <w:szCs w:val="24"/>
          <w:lang w:val="uk-UA" w:eastAsia="ru-RU"/>
        </w:rPr>
        <w:t>мотокосами</w:t>
      </w:r>
      <w:proofErr w:type="spellEnd"/>
      <w:r w:rsidR="000A24B3" w:rsidRPr="00A0457D">
        <w:rPr>
          <w:szCs w:val="24"/>
          <w:lang w:val="uk-UA"/>
        </w:rPr>
        <w:t xml:space="preserve"> (</w:t>
      </w:r>
      <w:r w:rsidRPr="00A0457D">
        <w:rPr>
          <w:szCs w:val="24"/>
          <w:lang w:val="uk-UA"/>
        </w:rPr>
        <w:t>7603 м</w:t>
      </w:r>
      <w:r w:rsidRPr="00A0457D">
        <w:rPr>
          <w:szCs w:val="24"/>
          <w:vertAlign w:val="superscript"/>
          <w:lang w:val="uk-UA"/>
        </w:rPr>
        <w:t>2</w:t>
      </w:r>
      <w:r w:rsidR="000A24B3" w:rsidRPr="00A0457D">
        <w:rPr>
          <w:bCs/>
          <w:szCs w:val="24"/>
          <w:lang w:val="uk-UA" w:eastAsia="ru-RU"/>
        </w:rPr>
        <w:t>) за адресами: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Зарічанська, 2 </w:t>
      </w:r>
      <w:r w:rsidR="00C82042" w:rsidRPr="00A0457D">
        <w:rPr>
          <w:bCs/>
          <w:szCs w:val="24"/>
          <w:lang w:val="uk-UA"/>
        </w:rPr>
        <w:t xml:space="preserve">– </w:t>
      </w:r>
      <w:r w:rsidR="00C82042" w:rsidRPr="00A0457D">
        <w:rPr>
          <w:szCs w:val="24"/>
          <w:lang w:val="uk-UA"/>
        </w:rPr>
        <w:t xml:space="preserve">470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proofErr w:type="spellStart"/>
      <w:r w:rsidR="00C82042" w:rsidRPr="00A0457D">
        <w:rPr>
          <w:bCs/>
          <w:szCs w:val="24"/>
          <w:lang w:val="uk-UA" w:eastAsia="ru-RU"/>
        </w:rPr>
        <w:t>Старокостянтинівське</w:t>
      </w:r>
      <w:proofErr w:type="spellEnd"/>
      <w:r w:rsidR="00C82042" w:rsidRPr="00A0457D">
        <w:rPr>
          <w:bCs/>
          <w:szCs w:val="24"/>
          <w:lang w:val="uk-UA" w:eastAsia="ru-RU"/>
        </w:rPr>
        <w:t xml:space="preserve"> шосе, 16 </w:t>
      </w:r>
      <w:r w:rsidR="00C82042" w:rsidRPr="00A0457D">
        <w:rPr>
          <w:bCs/>
          <w:szCs w:val="24"/>
          <w:lang w:val="uk-UA"/>
        </w:rPr>
        <w:t xml:space="preserve">– </w:t>
      </w:r>
      <w:r w:rsidR="00C82042" w:rsidRPr="00A0457D">
        <w:rPr>
          <w:szCs w:val="24"/>
          <w:lang w:val="uk-UA"/>
        </w:rPr>
        <w:t xml:space="preserve">948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Зарічанська, 14 </w:t>
      </w:r>
      <w:r w:rsidR="00C82042" w:rsidRPr="00A0457D">
        <w:rPr>
          <w:bCs/>
          <w:szCs w:val="24"/>
          <w:lang w:val="uk-UA"/>
        </w:rPr>
        <w:t xml:space="preserve">– </w:t>
      </w:r>
      <w:r w:rsidR="00C82042" w:rsidRPr="00A0457D">
        <w:rPr>
          <w:szCs w:val="24"/>
          <w:lang w:val="uk-UA"/>
        </w:rPr>
        <w:t xml:space="preserve">520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Зарічанська, 14/1а </w:t>
      </w:r>
      <w:r w:rsidR="00C82042" w:rsidRPr="00A0457D">
        <w:rPr>
          <w:bCs/>
          <w:szCs w:val="24"/>
          <w:lang w:val="uk-UA"/>
        </w:rPr>
        <w:t xml:space="preserve">– </w:t>
      </w:r>
      <w:r w:rsidR="00C82042" w:rsidRPr="00A0457D">
        <w:rPr>
          <w:szCs w:val="24"/>
          <w:lang w:val="uk-UA"/>
        </w:rPr>
        <w:t xml:space="preserve">750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C82042" w:rsidRPr="00A0457D">
        <w:rPr>
          <w:szCs w:val="24"/>
          <w:lang w:val="uk-UA"/>
        </w:rPr>
        <w:t xml:space="preserve">вул. Свободи, 3а </w:t>
      </w:r>
      <w:r w:rsidR="00C82042" w:rsidRPr="00A0457D">
        <w:rPr>
          <w:bCs/>
          <w:szCs w:val="24"/>
          <w:lang w:val="uk-UA"/>
        </w:rPr>
        <w:t xml:space="preserve">– </w:t>
      </w:r>
      <w:r w:rsidR="00C82042" w:rsidRPr="00A0457D">
        <w:rPr>
          <w:szCs w:val="24"/>
          <w:lang w:val="uk-UA"/>
        </w:rPr>
        <w:t xml:space="preserve">570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Залізняка, 20 </w:t>
      </w:r>
      <w:r w:rsidR="00C82042" w:rsidRPr="00A0457D">
        <w:rPr>
          <w:bCs/>
          <w:szCs w:val="24"/>
          <w:lang w:val="uk-UA"/>
        </w:rPr>
        <w:t xml:space="preserve">– </w:t>
      </w:r>
      <w:r w:rsidR="00C82042" w:rsidRPr="00A0457D">
        <w:rPr>
          <w:szCs w:val="24"/>
          <w:lang w:val="uk-UA"/>
        </w:rPr>
        <w:t xml:space="preserve">790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rPr>
          <w:bCs/>
          <w:szCs w:val="24"/>
          <w:lang w:val="uk-UA" w:eastAsia="ru-RU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Залізняка, 22 </w:t>
      </w:r>
      <w:r w:rsidR="00C82042" w:rsidRPr="00A0457D">
        <w:rPr>
          <w:bCs/>
          <w:szCs w:val="24"/>
          <w:lang w:val="uk-UA"/>
        </w:rPr>
        <w:t xml:space="preserve">– </w:t>
      </w:r>
      <w:r w:rsidR="00C82042" w:rsidRPr="00A0457D">
        <w:rPr>
          <w:szCs w:val="24"/>
          <w:lang w:val="uk-UA"/>
        </w:rPr>
        <w:t xml:space="preserve">25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- </w:t>
      </w:r>
      <w:r w:rsidR="00C82042" w:rsidRPr="00A0457D">
        <w:rPr>
          <w:bCs/>
          <w:szCs w:val="24"/>
          <w:lang w:val="uk-UA"/>
        </w:rPr>
        <w:t xml:space="preserve">вул. </w:t>
      </w:r>
      <w:proofErr w:type="spellStart"/>
      <w:r w:rsidR="00C82042" w:rsidRPr="00A0457D">
        <w:rPr>
          <w:bCs/>
          <w:szCs w:val="24"/>
          <w:lang w:val="uk-UA"/>
        </w:rPr>
        <w:t>Лісогринівецька</w:t>
      </w:r>
      <w:proofErr w:type="spellEnd"/>
      <w:r w:rsidR="00C82042" w:rsidRPr="00A0457D">
        <w:rPr>
          <w:bCs/>
          <w:szCs w:val="24"/>
          <w:lang w:val="uk-UA"/>
        </w:rPr>
        <w:t xml:space="preserve">, 4 – </w:t>
      </w:r>
      <w:r w:rsidR="00C82042" w:rsidRPr="00A0457D">
        <w:rPr>
          <w:szCs w:val="24"/>
          <w:lang w:val="uk-UA"/>
        </w:rPr>
        <w:t xml:space="preserve">495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/>
        </w:rPr>
        <w:t xml:space="preserve">- </w:t>
      </w:r>
      <w:r w:rsidR="00C82042" w:rsidRPr="00A0457D">
        <w:rPr>
          <w:bCs/>
          <w:szCs w:val="24"/>
          <w:lang w:val="uk-UA"/>
        </w:rPr>
        <w:t xml:space="preserve">вул. </w:t>
      </w:r>
      <w:proofErr w:type="spellStart"/>
      <w:r w:rsidR="00C82042" w:rsidRPr="00A0457D">
        <w:rPr>
          <w:bCs/>
          <w:szCs w:val="24"/>
          <w:lang w:val="uk-UA"/>
        </w:rPr>
        <w:t>Лісогринівецька</w:t>
      </w:r>
      <w:proofErr w:type="spellEnd"/>
      <w:r w:rsidR="00C82042" w:rsidRPr="00A0457D">
        <w:rPr>
          <w:bCs/>
          <w:szCs w:val="24"/>
          <w:lang w:val="uk-UA"/>
        </w:rPr>
        <w:t xml:space="preserve">, 10/1 – </w:t>
      </w:r>
      <w:r w:rsidR="00C82042" w:rsidRPr="00A0457D">
        <w:rPr>
          <w:szCs w:val="24"/>
          <w:lang w:val="uk-UA"/>
        </w:rPr>
        <w:t xml:space="preserve">475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>вул. Мирного, 28 – 760 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>вул. Мирного, 31 – 180 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Васильєва, 13 </w:t>
      </w:r>
      <w:r w:rsidR="00C82042" w:rsidRPr="00A0457D">
        <w:rPr>
          <w:bCs/>
          <w:szCs w:val="24"/>
          <w:lang w:val="uk-UA"/>
        </w:rPr>
        <w:t>– 216</w:t>
      </w:r>
      <w:r w:rsidR="00C82042" w:rsidRPr="00A0457D">
        <w:rPr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szCs w:val="24"/>
          <w:lang w:val="uk-UA"/>
        </w:rPr>
      </w:pPr>
      <w:r w:rsidRPr="00A0457D">
        <w:rPr>
          <w:bCs/>
          <w:szCs w:val="24"/>
          <w:lang w:val="uk-UA" w:eastAsia="ru-RU"/>
        </w:rPr>
        <w:t xml:space="preserve">- </w:t>
      </w:r>
      <w:r w:rsidR="00C82042" w:rsidRPr="00A0457D">
        <w:rPr>
          <w:bCs/>
          <w:szCs w:val="24"/>
          <w:lang w:val="uk-UA" w:eastAsia="ru-RU"/>
        </w:rPr>
        <w:t xml:space="preserve">вул. Васильєва, 15 </w:t>
      </w:r>
      <w:r w:rsidR="00C82042" w:rsidRPr="00A0457D">
        <w:rPr>
          <w:bCs/>
          <w:szCs w:val="24"/>
          <w:lang w:val="uk-UA"/>
        </w:rPr>
        <w:t>– 648</w:t>
      </w:r>
      <w:r w:rsidR="00C82042" w:rsidRPr="00A0457D">
        <w:rPr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;</w:t>
      </w:r>
    </w:p>
    <w:p w:rsidR="00C82042" w:rsidRPr="00A0457D" w:rsidRDefault="000A24B3" w:rsidP="000A24B3">
      <w:pPr>
        <w:suppressAutoHyphens w:val="0"/>
        <w:jc w:val="both"/>
        <w:rPr>
          <w:bCs/>
          <w:szCs w:val="24"/>
          <w:lang w:val="uk-UA" w:eastAsia="ru-RU"/>
        </w:rPr>
      </w:pPr>
      <w:r w:rsidRPr="00A0457D">
        <w:rPr>
          <w:szCs w:val="24"/>
          <w:lang w:val="uk-UA" w:eastAsia="ru-RU"/>
        </w:rPr>
        <w:t xml:space="preserve">- </w:t>
      </w:r>
      <w:r w:rsidR="00C82042" w:rsidRPr="00A0457D">
        <w:rPr>
          <w:szCs w:val="24"/>
          <w:lang w:val="uk-UA" w:eastAsia="ru-RU"/>
        </w:rPr>
        <w:t xml:space="preserve">вул. </w:t>
      </w:r>
      <w:r w:rsidR="00C82042" w:rsidRPr="00A0457D">
        <w:rPr>
          <w:bCs/>
          <w:szCs w:val="24"/>
          <w:lang w:val="uk-UA" w:eastAsia="ru-RU"/>
        </w:rPr>
        <w:t xml:space="preserve">Довженка, 5 </w:t>
      </w:r>
      <w:r w:rsidR="00C82042" w:rsidRPr="00A0457D">
        <w:rPr>
          <w:bCs/>
          <w:szCs w:val="24"/>
          <w:lang w:val="uk-UA"/>
        </w:rPr>
        <w:t>– 756</w:t>
      </w:r>
      <w:r w:rsidR="00C82042" w:rsidRPr="00A0457D">
        <w:rPr>
          <w:szCs w:val="24"/>
          <w:lang w:val="uk-UA"/>
        </w:rPr>
        <w:t xml:space="preserve"> </w:t>
      </w:r>
      <w:r w:rsidR="00C82042" w:rsidRPr="00A0457D">
        <w:rPr>
          <w:bCs/>
          <w:szCs w:val="24"/>
          <w:lang w:val="uk-UA" w:eastAsia="ru-RU"/>
        </w:rPr>
        <w:t>м</w:t>
      </w:r>
      <w:r w:rsidR="00C82042" w:rsidRPr="00A0457D">
        <w:rPr>
          <w:bCs/>
          <w:szCs w:val="24"/>
          <w:vertAlign w:val="superscript"/>
          <w:lang w:val="uk-UA" w:eastAsia="ru-RU"/>
        </w:rPr>
        <w:t>2</w:t>
      </w:r>
      <w:r w:rsidRPr="00A0457D">
        <w:rPr>
          <w:bCs/>
          <w:szCs w:val="24"/>
          <w:lang w:val="uk-UA" w:eastAsia="ru-RU"/>
        </w:rPr>
        <w:t>.</w:t>
      </w:r>
    </w:p>
    <w:p w:rsidR="000A24B3" w:rsidRPr="00A0457D" w:rsidRDefault="000A24B3" w:rsidP="000A24B3">
      <w:pPr>
        <w:suppressAutoHyphens w:val="0"/>
        <w:jc w:val="both"/>
        <w:rPr>
          <w:szCs w:val="24"/>
          <w:lang w:val="uk-UA"/>
        </w:rPr>
      </w:pPr>
    </w:p>
    <w:p w:rsidR="00F46763" w:rsidRPr="003C1906" w:rsidRDefault="00F46763" w:rsidP="000A24B3">
      <w:pPr>
        <w:pStyle w:val="a5"/>
        <w:tabs>
          <w:tab w:val="left" w:pos="6540"/>
        </w:tabs>
        <w:rPr>
          <w:b/>
          <w:bCs/>
          <w:szCs w:val="24"/>
        </w:rPr>
      </w:pPr>
      <w:r w:rsidRPr="003C1906">
        <w:rPr>
          <w:b/>
          <w:bCs/>
          <w:szCs w:val="24"/>
          <w:lang/>
        </w:rPr>
        <w:t>МКП «</w:t>
      </w:r>
      <w:proofErr w:type="spellStart"/>
      <w:r w:rsidRPr="003C1906">
        <w:rPr>
          <w:b/>
          <w:bCs/>
          <w:szCs w:val="24"/>
          <w:lang/>
        </w:rPr>
        <w:t>Хмельницькводоканал</w:t>
      </w:r>
      <w:proofErr w:type="spellEnd"/>
      <w:r w:rsidRPr="003C1906">
        <w:rPr>
          <w:b/>
          <w:bCs/>
          <w:szCs w:val="24"/>
          <w:lang/>
        </w:rPr>
        <w:t>»</w:t>
      </w:r>
    </w:p>
    <w:p w:rsidR="000A24B3" w:rsidRPr="00A0457D" w:rsidRDefault="000A24B3" w:rsidP="000A24B3">
      <w:pPr>
        <w:pStyle w:val="a5"/>
        <w:tabs>
          <w:tab w:val="left" w:pos="6540"/>
        </w:tabs>
        <w:rPr>
          <w:bCs/>
          <w:szCs w:val="24"/>
        </w:rPr>
      </w:pPr>
    </w:p>
    <w:p w:rsidR="00F46763" w:rsidRPr="00A0457D" w:rsidRDefault="00F46763" w:rsidP="00F46763">
      <w:pPr>
        <w:ind w:firstLine="709"/>
        <w:jc w:val="both"/>
        <w:rPr>
          <w:szCs w:val="24"/>
          <w:lang w:val="uk-UA"/>
        </w:rPr>
      </w:pPr>
      <w:r w:rsidRPr="00A0457D">
        <w:rPr>
          <w:bCs/>
          <w:szCs w:val="24"/>
          <w:shd w:val="clear" w:color="auto" w:fill="FFFFFF"/>
          <w:lang w:val="uk-UA"/>
        </w:rPr>
        <w:t>АДС.</w:t>
      </w:r>
    </w:p>
    <w:p w:rsidR="00F46763" w:rsidRPr="00A0457D" w:rsidRDefault="00F46763" w:rsidP="00F46763">
      <w:pPr>
        <w:widowControl w:val="0"/>
        <w:numPr>
          <w:ilvl w:val="0"/>
          <w:numId w:val="20"/>
        </w:numPr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>Прийнято  та оброблено заявок -  200</w:t>
      </w:r>
      <w:r w:rsidR="000A24B3" w:rsidRPr="00A0457D">
        <w:rPr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0"/>
        </w:numPr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Поставлено на контроль для служби </w:t>
      </w:r>
      <w:proofErr w:type="spellStart"/>
      <w:r w:rsidRPr="00A0457D">
        <w:rPr>
          <w:szCs w:val="24"/>
          <w:lang w:val="uk-UA"/>
        </w:rPr>
        <w:t>водомереж</w:t>
      </w:r>
      <w:proofErr w:type="spellEnd"/>
      <w:r w:rsidRPr="00A0457D">
        <w:rPr>
          <w:szCs w:val="24"/>
          <w:lang w:val="uk-UA"/>
        </w:rPr>
        <w:t xml:space="preserve"> </w:t>
      </w:r>
      <w:r w:rsidR="000A24B3" w:rsidRPr="00A0457D">
        <w:rPr>
          <w:szCs w:val="24"/>
          <w:lang w:val="uk-UA"/>
        </w:rPr>
        <w:t>–</w:t>
      </w:r>
      <w:r w:rsidRPr="00A0457D">
        <w:rPr>
          <w:szCs w:val="24"/>
          <w:lang w:val="uk-UA"/>
        </w:rPr>
        <w:t xml:space="preserve"> 118</w:t>
      </w:r>
      <w:r w:rsidR="000A24B3" w:rsidRPr="00A0457D">
        <w:rPr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0"/>
        </w:numPr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Поставлено на контроль для служби </w:t>
      </w:r>
      <w:proofErr w:type="spellStart"/>
      <w:r w:rsidRPr="00A0457D">
        <w:rPr>
          <w:szCs w:val="24"/>
          <w:lang w:val="uk-UA"/>
        </w:rPr>
        <w:t>канмереж</w:t>
      </w:r>
      <w:proofErr w:type="spellEnd"/>
      <w:r w:rsidRPr="00A0457D">
        <w:rPr>
          <w:szCs w:val="24"/>
          <w:lang w:val="uk-UA"/>
        </w:rPr>
        <w:t xml:space="preserve"> </w:t>
      </w:r>
      <w:r w:rsidR="000A24B3" w:rsidRPr="00A0457D">
        <w:rPr>
          <w:szCs w:val="24"/>
          <w:lang w:val="uk-UA"/>
        </w:rPr>
        <w:t>–</w:t>
      </w:r>
      <w:r w:rsidRPr="00A0457D">
        <w:rPr>
          <w:szCs w:val="24"/>
          <w:lang w:val="uk-UA"/>
        </w:rPr>
        <w:t xml:space="preserve"> 88</w:t>
      </w:r>
      <w:r w:rsidR="000A24B3" w:rsidRPr="00A0457D">
        <w:rPr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0"/>
        </w:numPr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Ліквідовано  засмічень на </w:t>
      </w:r>
      <w:proofErr w:type="spellStart"/>
      <w:r w:rsidRPr="00A0457D">
        <w:rPr>
          <w:szCs w:val="24"/>
          <w:lang w:val="uk-UA"/>
        </w:rPr>
        <w:t>канмережі</w:t>
      </w:r>
      <w:proofErr w:type="spellEnd"/>
      <w:r w:rsidRPr="00A0457D">
        <w:rPr>
          <w:szCs w:val="24"/>
          <w:lang w:val="uk-UA"/>
        </w:rPr>
        <w:t xml:space="preserve"> у нічний час </w:t>
      </w:r>
      <w:r w:rsidR="000A24B3" w:rsidRPr="00A0457D">
        <w:rPr>
          <w:szCs w:val="24"/>
          <w:lang w:val="uk-UA"/>
        </w:rPr>
        <w:t>–</w:t>
      </w:r>
      <w:r w:rsidRPr="00A0457D">
        <w:rPr>
          <w:szCs w:val="24"/>
          <w:lang w:val="uk-UA"/>
        </w:rPr>
        <w:t xml:space="preserve"> 10</w:t>
      </w:r>
      <w:r w:rsidR="000A24B3" w:rsidRPr="00A0457D">
        <w:rPr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0"/>
        </w:numPr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Дали дозвіл на </w:t>
      </w:r>
      <w:proofErr w:type="spellStart"/>
      <w:r w:rsidRPr="00A0457D">
        <w:rPr>
          <w:szCs w:val="24"/>
          <w:lang w:val="uk-UA"/>
        </w:rPr>
        <w:t>розпломбування</w:t>
      </w:r>
      <w:proofErr w:type="spellEnd"/>
      <w:r w:rsidRPr="00A0457D">
        <w:rPr>
          <w:szCs w:val="24"/>
          <w:lang w:val="uk-UA"/>
        </w:rPr>
        <w:t xml:space="preserve"> -  4</w:t>
      </w:r>
      <w:r w:rsidR="000A24B3" w:rsidRPr="00A0457D">
        <w:rPr>
          <w:szCs w:val="24"/>
          <w:lang w:val="uk-UA"/>
        </w:rPr>
        <w:t>.</w:t>
      </w:r>
    </w:p>
    <w:p w:rsidR="00F46763" w:rsidRPr="00A0457D" w:rsidRDefault="00F46763" w:rsidP="00F46763">
      <w:pPr>
        <w:ind w:firstLine="709"/>
        <w:jc w:val="both"/>
        <w:rPr>
          <w:szCs w:val="24"/>
          <w:lang w:val="uk-UA"/>
        </w:rPr>
      </w:pPr>
      <w:proofErr w:type="spellStart"/>
      <w:r w:rsidRPr="00A0457D">
        <w:rPr>
          <w:bCs/>
          <w:szCs w:val="24"/>
          <w:shd w:val="clear" w:color="auto" w:fill="FFFFFF"/>
          <w:lang w:val="uk-UA"/>
        </w:rPr>
        <w:t>Водомережа</w:t>
      </w:r>
      <w:proofErr w:type="spellEnd"/>
      <w:r w:rsidRPr="00A0457D">
        <w:rPr>
          <w:bCs/>
          <w:szCs w:val="24"/>
          <w:shd w:val="clear" w:color="auto" w:fill="FFFFFF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1"/>
        </w:numPr>
        <w:jc w:val="both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Ліквідовано поривів з </w:t>
      </w:r>
      <w:proofErr w:type="spellStart"/>
      <w:r w:rsidRPr="00A0457D">
        <w:rPr>
          <w:szCs w:val="24"/>
          <w:lang w:val="uk-UA"/>
        </w:rPr>
        <w:t>розриттям</w:t>
      </w:r>
      <w:proofErr w:type="spellEnd"/>
      <w:r w:rsidRPr="00A0457D">
        <w:rPr>
          <w:szCs w:val="24"/>
          <w:lang w:val="uk-UA"/>
        </w:rPr>
        <w:t xml:space="preserve"> </w:t>
      </w:r>
      <w:r w:rsidR="000A24B3" w:rsidRPr="00A0457D">
        <w:rPr>
          <w:szCs w:val="24"/>
          <w:lang w:val="uk-UA"/>
        </w:rPr>
        <w:t>–</w:t>
      </w:r>
      <w:r w:rsidRPr="00A0457D">
        <w:rPr>
          <w:szCs w:val="24"/>
          <w:lang w:val="uk-UA"/>
        </w:rPr>
        <w:t xml:space="preserve"> 6</w:t>
      </w:r>
      <w:r w:rsidR="000A24B3" w:rsidRPr="00A0457D">
        <w:rPr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A0457D">
        <w:rPr>
          <w:szCs w:val="24"/>
          <w:lang w:val="uk-UA"/>
        </w:rPr>
        <w:t xml:space="preserve">Благоустроєно місць </w:t>
      </w:r>
      <w:proofErr w:type="spellStart"/>
      <w:r w:rsidRPr="00A0457D">
        <w:rPr>
          <w:szCs w:val="24"/>
          <w:lang w:val="uk-UA"/>
        </w:rPr>
        <w:t>розриття</w:t>
      </w:r>
      <w:proofErr w:type="spellEnd"/>
      <w:r w:rsidRPr="00A0457D">
        <w:rPr>
          <w:szCs w:val="24"/>
          <w:lang w:val="uk-UA"/>
        </w:rPr>
        <w:t xml:space="preserve">  - 14</w:t>
      </w:r>
      <w:r w:rsidR="000A24B3" w:rsidRPr="00A0457D">
        <w:rPr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>Замінен</w:t>
      </w:r>
      <w:r w:rsidR="000A24B3" w:rsidRPr="00A0457D">
        <w:rPr>
          <w:rFonts w:eastAsia="Tahoma"/>
          <w:szCs w:val="24"/>
          <w:lang w:val="uk-UA"/>
        </w:rPr>
        <w:t xml:space="preserve">о водопроводу - 5 </w:t>
      </w:r>
      <w:proofErr w:type="spellStart"/>
      <w:r w:rsidR="000A24B3" w:rsidRPr="00A0457D">
        <w:rPr>
          <w:rFonts w:eastAsia="Tahoma"/>
          <w:szCs w:val="24"/>
          <w:lang w:val="uk-UA"/>
        </w:rPr>
        <w:t>п.м</w:t>
      </w:r>
      <w:proofErr w:type="spellEnd"/>
      <w:r w:rsidR="000A24B3" w:rsidRPr="00A0457D">
        <w:rPr>
          <w:rFonts w:eastAsia="Tahoma"/>
          <w:szCs w:val="24"/>
          <w:lang w:val="uk-UA"/>
        </w:rPr>
        <w:t>. Ø 110мм.</w:t>
      </w:r>
    </w:p>
    <w:p w:rsidR="00F46763" w:rsidRPr="00A0457D" w:rsidRDefault="00F46763" w:rsidP="00F46763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Відремонтовано водорозбірних колонок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1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>Ліквідовано поривів в колодязях -  5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Планово попереджувальні обстеження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42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Відремонтовано засувок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3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Відремонтовано  колодязів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1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Очищено колодязів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1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Ремонт пожежних гідрантів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1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Замінено люків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4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Асфальтування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9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1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Робота за листами абонентів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4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ab/>
      </w:r>
      <w:proofErr w:type="spellStart"/>
      <w:r w:rsidRPr="00A0457D">
        <w:rPr>
          <w:rFonts w:eastAsia="Tahoma"/>
          <w:bCs/>
          <w:szCs w:val="24"/>
          <w:lang w:val="uk-UA"/>
        </w:rPr>
        <w:t>Канмережа</w:t>
      </w:r>
      <w:proofErr w:type="spellEnd"/>
      <w:r w:rsidRPr="00A0457D">
        <w:rPr>
          <w:rFonts w:eastAsia="Tahoma"/>
          <w:bCs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Промито </w:t>
      </w:r>
      <w:proofErr w:type="spellStart"/>
      <w:r w:rsidRPr="00A0457D">
        <w:rPr>
          <w:rFonts w:eastAsia="Tahoma"/>
          <w:szCs w:val="24"/>
          <w:lang w:val="uk-UA"/>
        </w:rPr>
        <w:t>канмережі</w:t>
      </w:r>
      <w:proofErr w:type="spellEnd"/>
      <w:r w:rsidRPr="00A0457D">
        <w:rPr>
          <w:rFonts w:eastAsia="Tahoma"/>
          <w:szCs w:val="24"/>
          <w:lang w:val="uk-UA"/>
        </w:rPr>
        <w:t xml:space="preserve"> </w:t>
      </w:r>
      <w:proofErr w:type="spellStart"/>
      <w:r w:rsidRPr="00A0457D">
        <w:rPr>
          <w:rFonts w:eastAsia="Tahoma"/>
          <w:szCs w:val="24"/>
          <w:lang w:val="uk-UA"/>
        </w:rPr>
        <w:t>спецавтомобілем</w:t>
      </w:r>
      <w:proofErr w:type="spellEnd"/>
      <w:r w:rsidRPr="00A0457D">
        <w:rPr>
          <w:rFonts w:eastAsia="Tahoma"/>
          <w:szCs w:val="24"/>
          <w:lang w:val="uk-UA"/>
        </w:rPr>
        <w:t xml:space="preserve"> КО 504 -  415 п/м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Очищено  колодязів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87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Відремонтовано  колодязів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1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>Накрито колодязів -</w:t>
      </w:r>
      <w:r w:rsidR="000A24B3" w:rsidRPr="00A0457D">
        <w:rPr>
          <w:rFonts w:eastAsia="Tahoma"/>
          <w:szCs w:val="24"/>
          <w:lang w:val="uk-UA"/>
        </w:rPr>
        <w:t xml:space="preserve"> </w:t>
      </w:r>
      <w:r w:rsidRPr="00A0457D">
        <w:rPr>
          <w:rFonts w:eastAsia="Tahoma"/>
          <w:szCs w:val="24"/>
          <w:lang w:val="uk-UA"/>
        </w:rPr>
        <w:t>2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Відкачано колодязів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1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Відремонтовано  колодязів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1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Пошук колодязя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1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Обстежено мереж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3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Робота за листами абонентів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1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F46763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t xml:space="preserve">Ліквідація пориву Н/К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1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3C1906" w:rsidRDefault="00F46763" w:rsidP="00F46763">
      <w:pPr>
        <w:widowControl w:val="0"/>
        <w:numPr>
          <w:ilvl w:val="0"/>
          <w:numId w:val="22"/>
        </w:numPr>
        <w:jc w:val="both"/>
        <w:rPr>
          <w:rFonts w:eastAsia="Tahoma"/>
          <w:szCs w:val="24"/>
          <w:lang w:val="uk-UA"/>
        </w:rPr>
      </w:pPr>
      <w:r w:rsidRPr="00A0457D">
        <w:rPr>
          <w:rFonts w:eastAsia="Tahoma"/>
          <w:szCs w:val="24"/>
          <w:lang w:val="uk-UA"/>
        </w:rPr>
        <w:lastRenderedPageBreak/>
        <w:t xml:space="preserve">Підсипано просідань </w:t>
      </w:r>
      <w:r w:rsidR="000A24B3" w:rsidRPr="00A0457D">
        <w:rPr>
          <w:rFonts w:eastAsia="Tahoma"/>
          <w:szCs w:val="24"/>
          <w:lang w:val="uk-UA"/>
        </w:rPr>
        <w:t>–</w:t>
      </w:r>
      <w:r w:rsidRPr="00A0457D">
        <w:rPr>
          <w:rFonts w:eastAsia="Tahoma"/>
          <w:szCs w:val="24"/>
          <w:lang w:val="uk-UA"/>
        </w:rPr>
        <w:t xml:space="preserve"> 3</w:t>
      </w:r>
      <w:r w:rsidR="000A24B3" w:rsidRPr="00A0457D">
        <w:rPr>
          <w:rFonts w:eastAsia="Tahoma"/>
          <w:szCs w:val="24"/>
          <w:lang w:val="uk-UA"/>
        </w:rPr>
        <w:t>.</w:t>
      </w:r>
    </w:p>
    <w:p w:rsidR="00F46763" w:rsidRPr="00A0457D" w:rsidRDefault="00F46763" w:rsidP="000A24B3">
      <w:pPr>
        <w:jc w:val="center"/>
        <w:rPr>
          <w:rFonts w:eastAsia="Tahoma"/>
          <w:bCs/>
          <w:szCs w:val="24"/>
          <w:lang w:val="uk-UA"/>
        </w:rPr>
      </w:pPr>
      <w:r w:rsidRPr="00A0457D">
        <w:rPr>
          <w:rFonts w:eastAsia="Tahoma"/>
          <w:bCs/>
          <w:szCs w:val="24"/>
          <w:lang w:val="uk-UA"/>
        </w:rPr>
        <w:t>Звіт виконаних робіт дільниць КВ</w:t>
      </w:r>
      <w:r w:rsidR="000A24B3" w:rsidRPr="00A0457D">
        <w:rPr>
          <w:rFonts w:eastAsia="Tahoma"/>
          <w:bCs/>
          <w:szCs w:val="24"/>
          <w:lang w:val="uk-UA"/>
        </w:rPr>
        <w:t xml:space="preserve">П і А </w:t>
      </w:r>
    </w:p>
    <w:p w:rsidR="00F46763" w:rsidRPr="00A0457D" w:rsidRDefault="00F46763" w:rsidP="00F46763">
      <w:pPr>
        <w:widowControl w:val="0"/>
        <w:numPr>
          <w:ilvl w:val="0"/>
          <w:numId w:val="23"/>
        </w:numPr>
        <w:rPr>
          <w:rFonts w:eastAsia="Tahoma"/>
          <w:szCs w:val="24"/>
          <w:shd w:val="clear" w:color="auto" w:fill="FFFFFF"/>
          <w:lang w:val="uk-UA"/>
        </w:rPr>
      </w:pPr>
      <w:r w:rsidRPr="00A0457D">
        <w:rPr>
          <w:rFonts w:eastAsia="Tahoma"/>
          <w:szCs w:val="24"/>
          <w:shd w:val="clear" w:color="auto" w:fill="FFFFFF"/>
          <w:lang w:val="uk-UA"/>
        </w:rPr>
        <w:t xml:space="preserve">КНС - 2 Скидання аварії та </w:t>
      </w:r>
      <w:proofErr w:type="spellStart"/>
      <w:r w:rsidRPr="00A0457D">
        <w:rPr>
          <w:rFonts w:eastAsia="Tahoma"/>
          <w:szCs w:val="24"/>
          <w:shd w:val="clear" w:color="auto" w:fill="FFFFFF"/>
          <w:lang w:val="uk-UA"/>
        </w:rPr>
        <w:t>переналаштування</w:t>
      </w:r>
      <w:proofErr w:type="spellEnd"/>
      <w:r w:rsidRPr="00A0457D">
        <w:rPr>
          <w:rFonts w:eastAsia="Tahoma"/>
          <w:szCs w:val="24"/>
          <w:shd w:val="clear" w:color="auto" w:fill="FFFFFF"/>
          <w:lang w:val="uk-UA"/>
        </w:rPr>
        <w:t xml:space="preserve"> системи автоматики Н/А №4.</w:t>
      </w:r>
    </w:p>
    <w:p w:rsidR="00F46763" w:rsidRPr="00A0457D" w:rsidRDefault="00F46763" w:rsidP="00F46763">
      <w:pPr>
        <w:widowControl w:val="0"/>
        <w:numPr>
          <w:ilvl w:val="0"/>
          <w:numId w:val="23"/>
        </w:numPr>
        <w:rPr>
          <w:rFonts w:eastAsia="Tahoma"/>
          <w:szCs w:val="24"/>
          <w:shd w:val="clear" w:color="auto" w:fill="FFFFFF"/>
          <w:lang w:val="uk-UA"/>
        </w:rPr>
      </w:pPr>
      <w:r w:rsidRPr="00A0457D">
        <w:rPr>
          <w:rFonts w:eastAsia="Tahoma"/>
          <w:szCs w:val="24"/>
          <w:shd w:val="clear" w:color="auto" w:fill="FFFFFF"/>
          <w:lang w:val="uk-UA"/>
        </w:rPr>
        <w:t>ПНС - вул. Профспілкова технічне обслуговування системи автоматики ПЧТ.</w:t>
      </w:r>
    </w:p>
    <w:p w:rsidR="00F46763" w:rsidRPr="00A0457D" w:rsidRDefault="00F46763" w:rsidP="00F46763">
      <w:pPr>
        <w:widowControl w:val="0"/>
        <w:numPr>
          <w:ilvl w:val="0"/>
          <w:numId w:val="23"/>
        </w:numPr>
        <w:rPr>
          <w:rFonts w:eastAsia="Tahoma"/>
          <w:szCs w:val="24"/>
          <w:shd w:val="clear" w:color="auto" w:fill="FFFFFF"/>
          <w:lang w:val="uk-UA"/>
        </w:rPr>
      </w:pPr>
      <w:r w:rsidRPr="00A0457D">
        <w:rPr>
          <w:rFonts w:eastAsia="Tahoma"/>
          <w:szCs w:val="24"/>
          <w:shd w:val="clear" w:color="auto" w:fill="FFFFFF"/>
          <w:lang w:val="uk-UA"/>
        </w:rPr>
        <w:t xml:space="preserve">ВНС - 9 Ремонт та налаштування системи передачі даних </w:t>
      </w:r>
      <w:proofErr w:type="spellStart"/>
      <w:r w:rsidRPr="00A0457D">
        <w:rPr>
          <w:rFonts w:eastAsia="Tahoma"/>
          <w:szCs w:val="24"/>
          <w:shd w:val="clear" w:color="auto" w:fill="FFFFFF"/>
          <w:lang w:val="uk-UA"/>
        </w:rPr>
        <w:t>водолічильника</w:t>
      </w:r>
      <w:proofErr w:type="spellEnd"/>
      <w:r w:rsidRPr="00A0457D">
        <w:rPr>
          <w:rFonts w:eastAsia="Tahoma"/>
          <w:szCs w:val="24"/>
          <w:shd w:val="clear" w:color="auto" w:fill="FFFFFF"/>
          <w:lang w:val="uk-UA"/>
        </w:rPr>
        <w:t xml:space="preserve"> “ИРКА”.</w:t>
      </w:r>
    </w:p>
    <w:p w:rsidR="00F46763" w:rsidRPr="00A0457D" w:rsidRDefault="00F46763" w:rsidP="00F46763">
      <w:pPr>
        <w:widowControl w:val="0"/>
        <w:numPr>
          <w:ilvl w:val="0"/>
          <w:numId w:val="23"/>
        </w:numPr>
        <w:rPr>
          <w:rFonts w:eastAsia="Tahoma"/>
          <w:szCs w:val="24"/>
          <w:shd w:val="clear" w:color="auto" w:fill="FFFFFF"/>
          <w:lang w:val="uk-UA"/>
        </w:rPr>
      </w:pPr>
      <w:r w:rsidRPr="00A0457D">
        <w:rPr>
          <w:rFonts w:eastAsia="Tahoma"/>
          <w:szCs w:val="24"/>
          <w:shd w:val="clear" w:color="auto" w:fill="FFFFFF"/>
          <w:lang w:val="uk-UA"/>
        </w:rPr>
        <w:t>ГКНС -  Ремонт та налаштування ТВУ Н/А №5.</w:t>
      </w:r>
    </w:p>
    <w:p w:rsidR="00F46763" w:rsidRPr="00A0457D" w:rsidRDefault="00F46763" w:rsidP="00F46763">
      <w:pPr>
        <w:widowControl w:val="0"/>
        <w:numPr>
          <w:ilvl w:val="0"/>
          <w:numId w:val="23"/>
        </w:numPr>
        <w:rPr>
          <w:rFonts w:eastAsia="Tahoma"/>
          <w:szCs w:val="24"/>
          <w:shd w:val="clear" w:color="auto" w:fill="FFFFFF"/>
          <w:lang w:val="uk-UA"/>
        </w:rPr>
      </w:pPr>
      <w:r w:rsidRPr="00A0457D">
        <w:rPr>
          <w:rFonts w:eastAsia="Tahoma"/>
          <w:szCs w:val="24"/>
          <w:shd w:val="clear" w:color="auto" w:fill="FFFFFF"/>
          <w:lang w:val="uk-UA"/>
        </w:rPr>
        <w:t xml:space="preserve">ПНС - вул. Вінницьке шосе перезапуск та </w:t>
      </w:r>
      <w:proofErr w:type="spellStart"/>
      <w:r w:rsidRPr="00A0457D">
        <w:rPr>
          <w:rFonts w:eastAsia="Tahoma"/>
          <w:szCs w:val="24"/>
          <w:shd w:val="clear" w:color="auto" w:fill="FFFFFF"/>
          <w:lang w:val="uk-UA"/>
        </w:rPr>
        <w:t>переналаштування</w:t>
      </w:r>
      <w:proofErr w:type="spellEnd"/>
      <w:r w:rsidRPr="00A0457D">
        <w:rPr>
          <w:rFonts w:eastAsia="Tahoma"/>
          <w:szCs w:val="24"/>
          <w:shd w:val="clear" w:color="auto" w:fill="FFFFFF"/>
          <w:lang w:val="uk-UA"/>
        </w:rPr>
        <w:t xml:space="preserve"> ПЧТ Н/А №1, після відновлення в/п.</w:t>
      </w:r>
    </w:p>
    <w:p w:rsidR="00F46763" w:rsidRPr="00A0457D" w:rsidRDefault="00F46763" w:rsidP="00F46763">
      <w:pPr>
        <w:jc w:val="both"/>
        <w:rPr>
          <w:rFonts w:eastAsia="Tahoma"/>
          <w:szCs w:val="24"/>
          <w:shd w:val="clear" w:color="auto" w:fill="FFFFFF"/>
          <w:lang w:val="uk-UA"/>
        </w:rPr>
      </w:pPr>
    </w:p>
    <w:p w:rsidR="00F46763" w:rsidRPr="003C1906" w:rsidRDefault="00F46763" w:rsidP="00F46763">
      <w:pPr>
        <w:spacing w:line="276" w:lineRule="auto"/>
        <w:jc w:val="center"/>
        <w:rPr>
          <w:b/>
          <w:bCs/>
          <w:color w:val="000000" w:themeColor="text1"/>
          <w:szCs w:val="24"/>
          <w:lang w:val="uk-UA"/>
        </w:rPr>
      </w:pPr>
      <w:r w:rsidRPr="003C1906">
        <w:rPr>
          <w:b/>
          <w:bCs/>
          <w:color w:val="000000" w:themeColor="text1"/>
          <w:szCs w:val="24"/>
          <w:lang w:val="uk-UA"/>
        </w:rPr>
        <w:t>МКП «</w:t>
      </w:r>
      <w:proofErr w:type="spellStart"/>
      <w:r w:rsidRPr="003C1906">
        <w:rPr>
          <w:b/>
          <w:bCs/>
          <w:color w:val="000000" w:themeColor="text1"/>
          <w:szCs w:val="24"/>
          <w:lang w:val="uk-UA"/>
        </w:rPr>
        <w:t>Хмельницьктеплокомуненерго</w:t>
      </w:r>
      <w:proofErr w:type="spellEnd"/>
      <w:r w:rsidRPr="003C1906">
        <w:rPr>
          <w:b/>
          <w:bCs/>
          <w:color w:val="000000" w:themeColor="text1"/>
          <w:szCs w:val="24"/>
          <w:lang w:val="uk-UA"/>
        </w:rPr>
        <w:t>»</w:t>
      </w:r>
    </w:p>
    <w:p w:rsidR="00F46763" w:rsidRPr="00A0457D" w:rsidRDefault="00F46763" w:rsidP="00F46763">
      <w:pPr>
        <w:tabs>
          <w:tab w:val="left" w:pos="3375"/>
        </w:tabs>
        <w:jc w:val="both"/>
        <w:rPr>
          <w:bCs/>
          <w:color w:val="000000" w:themeColor="text1"/>
          <w:szCs w:val="24"/>
          <w:lang w:val="uk-UA"/>
        </w:rPr>
      </w:pPr>
      <w:bookmarkStart w:id="15" w:name="_Hlk139644463"/>
      <w:r w:rsidRPr="00A0457D">
        <w:rPr>
          <w:bCs/>
          <w:color w:val="000000" w:themeColor="text1"/>
          <w:szCs w:val="24"/>
          <w:lang w:val="uk-UA"/>
        </w:rPr>
        <w:tab/>
      </w:r>
    </w:p>
    <w:p w:rsidR="00F46763" w:rsidRPr="00A0457D" w:rsidRDefault="00F46763" w:rsidP="00F46763">
      <w:pPr>
        <w:shd w:val="clear" w:color="auto" w:fill="FFFFFF" w:themeFill="background1"/>
        <w:ind w:firstLine="567"/>
        <w:jc w:val="both"/>
        <w:rPr>
          <w:color w:val="000000" w:themeColor="text1"/>
          <w:szCs w:val="24"/>
          <w:lang w:val="uk-UA"/>
        </w:rPr>
      </w:pPr>
      <w:r w:rsidRPr="00A0457D">
        <w:rPr>
          <w:color w:val="000000" w:themeColor="text1"/>
          <w:szCs w:val="24"/>
          <w:lang w:val="uk-UA"/>
        </w:rPr>
        <w:t>Для надання послуг з гарячого водопостачання на підприємстві знаходиться в роботі:</w:t>
      </w:r>
    </w:p>
    <w:p w:rsidR="00F46763" w:rsidRPr="00A0457D" w:rsidRDefault="00F46763" w:rsidP="00F46763">
      <w:pPr>
        <w:numPr>
          <w:ilvl w:val="0"/>
          <w:numId w:val="24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A0457D">
        <w:rPr>
          <w:color w:val="000000" w:themeColor="text1"/>
          <w:szCs w:val="24"/>
          <w:lang w:val="uk-UA"/>
        </w:rPr>
        <w:t xml:space="preserve">50 газових </w:t>
      </w:r>
      <w:proofErr w:type="spellStart"/>
      <w:r w:rsidRPr="00A0457D">
        <w:rPr>
          <w:color w:val="000000" w:themeColor="text1"/>
          <w:szCs w:val="24"/>
          <w:lang w:val="uk-UA"/>
        </w:rPr>
        <w:t>котелень</w:t>
      </w:r>
      <w:proofErr w:type="spellEnd"/>
      <w:r w:rsidRPr="00A0457D">
        <w:rPr>
          <w:color w:val="000000" w:themeColor="text1"/>
          <w:szCs w:val="24"/>
          <w:lang w:val="uk-UA"/>
        </w:rPr>
        <w:t>;</w:t>
      </w:r>
    </w:p>
    <w:p w:rsidR="00F46763" w:rsidRPr="00A0457D" w:rsidRDefault="00F46763" w:rsidP="00F46763">
      <w:pPr>
        <w:numPr>
          <w:ilvl w:val="0"/>
          <w:numId w:val="24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A0457D">
        <w:rPr>
          <w:color w:val="000000" w:themeColor="text1"/>
          <w:szCs w:val="24"/>
          <w:lang w:val="uk-UA"/>
        </w:rPr>
        <w:t>76 центральних теплових пунктів;</w:t>
      </w:r>
    </w:p>
    <w:p w:rsidR="00F46763" w:rsidRPr="00A0457D" w:rsidRDefault="00F46763" w:rsidP="00F46763">
      <w:pPr>
        <w:numPr>
          <w:ilvl w:val="0"/>
          <w:numId w:val="24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A0457D">
        <w:rPr>
          <w:color w:val="000000" w:themeColor="text1"/>
          <w:szCs w:val="24"/>
          <w:lang w:val="uk-UA"/>
        </w:rPr>
        <w:t xml:space="preserve">5 </w:t>
      </w:r>
      <w:proofErr w:type="spellStart"/>
      <w:r w:rsidRPr="00A0457D">
        <w:rPr>
          <w:color w:val="000000" w:themeColor="text1"/>
          <w:szCs w:val="24"/>
          <w:lang w:val="uk-UA"/>
        </w:rPr>
        <w:t>когенераційних</w:t>
      </w:r>
      <w:proofErr w:type="spellEnd"/>
      <w:r w:rsidRPr="00A0457D">
        <w:rPr>
          <w:color w:val="000000" w:themeColor="text1"/>
          <w:szCs w:val="24"/>
          <w:lang w:val="uk-UA"/>
        </w:rPr>
        <w:t xml:space="preserve"> установок;</w:t>
      </w:r>
    </w:p>
    <w:p w:rsidR="00F46763" w:rsidRPr="00A0457D" w:rsidRDefault="00F46763" w:rsidP="00F46763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bookmarkStart w:id="16" w:name="_Hlk119672380"/>
      <w:r w:rsidRPr="00A0457D">
        <w:rPr>
          <w:bCs/>
          <w:color w:val="000000" w:themeColor="text1"/>
          <w:szCs w:val="24"/>
          <w:lang w:val="uk-UA"/>
        </w:rPr>
        <w:t>Котельні:</w:t>
      </w:r>
    </w:p>
    <w:p w:rsidR="00F46763" w:rsidRPr="00A0457D" w:rsidRDefault="00F46763" w:rsidP="00F46763">
      <w:pPr>
        <w:pStyle w:val="a3"/>
        <w:numPr>
          <w:ilvl w:val="0"/>
          <w:numId w:val="24"/>
        </w:numPr>
        <w:shd w:val="clear" w:color="auto" w:fill="FFFFFF"/>
        <w:suppressAutoHyphens w:val="0"/>
        <w:jc w:val="both"/>
        <w:rPr>
          <w:bCs/>
          <w:color w:val="000000" w:themeColor="text1"/>
          <w:lang w:val="uk-UA"/>
        </w:rPr>
      </w:pPr>
      <w:r w:rsidRPr="00A0457D">
        <w:rPr>
          <w:rFonts w:eastAsia="Calibri"/>
          <w:lang w:val="uk-UA"/>
        </w:rPr>
        <w:t>реконструкція твердопаливної котельні за адресою: вул. Бандери, 32/1;</w:t>
      </w:r>
    </w:p>
    <w:p w:rsidR="00F46763" w:rsidRPr="00A0457D" w:rsidRDefault="00F46763" w:rsidP="00D845B0">
      <w:pPr>
        <w:pStyle w:val="a3"/>
        <w:numPr>
          <w:ilvl w:val="0"/>
          <w:numId w:val="24"/>
        </w:numPr>
        <w:shd w:val="clear" w:color="auto" w:fill="FFFFFF"/>
        <w:suppressAutoHyphens w:val="0"/>
        <w:ind w:left="0" w:firstLine="426"/>
        <w:jc w:val="both"/>
        <w:rPr>
          <w:bCs/>
          <w:color w:val="000000" w:themeColor="text1"/>
          <w:lang w:val="uk-UA"/>
        </w:rPr>
      </w:pPr>
      <w:r w:rsidRPr="00A0457D">
        <w:rPr>
          <w:rFonts w:eastAsia="Calibri"/>
          <w:lang w:val="uk-UA"/>
        </w:rPr>
        <w:t xml:space="preserve">встановлення модульних твердопаливних </w:t>
      </w:r>
      <w:proofErr w:type="spellStart"/>
      <w:r w:rsidRPr="00A0457D">
        <w:rPr>
          <w:rFonts w:eastAsia="Calibri"/>
          <w:lang w:val="uk-UA"/>
        </w:rPr>
        <w:t>котелень</w:t>
      </w:r>
      <w:proofErr w:type="spellEnd"/>
      <w:r w:rsidRPr="00A0457D">
        <w:rPr>
          <w:rFonts w:eastAsia="Calibri"/>
          <w:lang w:val="uk-UA"/>
        </w:rPr>
        <w:t xml:space="preserve"> за адресами: </w:t>
      </w:r>
      <w:proofErr w:type="spellStart"/>
      <w:r w:rsidRPr="00A0457D">
        <w:rPr>
          <w:rFonts w:eastAsia="Calibri"/>
          <w:lang w:val="uk-UA"/>
        </w:rPr>
        <w:t>пр</w:t>
      </w:r>
      <w:r w:rsidR="00D845B0" w:rsidRPr="00A0457D">
        <w:rPr>
          <w:rFonts w:eastAsia="Calibri"/>
          <w:lang w:val="uk-UA"/>
        </w:rPr>
        <w:t>о</w:t>
      </w:r>
      <w:r w:rsidRPr="00A0457D">
        <w:rPr>
          <w:rFonts w:eastAsia="Calibri"/>
          <w:lang w:val="uk-UA"/>
        </w:rPr>
        <w:t>в</w:t>
      </w:r>
      <w:proofErr w:type="spellEnd"/>
      <w:r w:rsidRPr="00A0457D">
        <w:rPr>
          <w:rFonts w:eastAsia="Calibri"/>
          <w:lang w:val="uk-UA"/>
        </w:rPr>
        <w:t>. Проскурівській,</w:t>
      </w:r>
      <w:r w:rsidR="00D845B0" w:rsidRPr="00A0457D">
        <w:rPr>
          <w:rFonts w:eastAsia="Calibri"/>
          <w:lang w:val="uk-UA"/>
        </w:rPr>
        <w:t xml:space="preserve"> </w:t>
      </w:r>
      <w:r w:rsidRPr="00A0457D">
        <w:rPr>
          <w:rFonts w:eastAsia="Calibri"/>
          <w:lang w:val="uk-UA"/>
        </w:rPr>
        <w:t>1, вул. Сковороди, 17;</w:t>
      </w:r>
    </w:p>
    <w:p w:rsidR="00F46763" w:rsidRPr="00A0457D" w:rsidRDefault="00D845B0" w:rsidP="00D845B0">
      <w:pPr>
        <w:pStyle w:val="a3"/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bCs/>
          <w:color w:val="000000" w:themeColor="text1"/>
          <w:lang w:val="uk-UA"/>
        </w:rPr>
      </w:pPr>
      <w:r w:rsidRPr="00A0457D">
        <w:rPr>
          <w:rFonts w:eastAsia="Calibri"/>
          <w:lang w:val="uk-UA"/>
        </w:rPr>
        <w:t xml:space="preserve">заміна </w:t>
      </w:r>
      <w:proofErr w:type="spellStart"/>
      <w:r w:rsidRPr="00A0457D">
        <w:rPr>
          <w:rFonts w:eastAsia="Calibri"/>
          <w:lang w:val="uk-UA"/>
        </w:rPr>
        <w:t>катіоніту</w:t>
      </w:r>
      <w:proofErr w:type="spellEnd"/>
      <w:r w:rsidRPr="00A0457D">
        <w:rPr>
          <w:rFonts w:eastAsia="Calibri"/>
          <w:lang w:val="uk-UA"/>
        </w:rPr>
        <w:t xml:space="preserve"> в фільтрах </w:t>
      </w:r>
      <w:proofErr w:type="spellStart"/>
      <w:r w:rsidR="00F46763" w:rsidRPr="00A0457D">
        <w:rPr>
          <w:rFonts w:eastAsia="Calibri"/>
          <w:lang w:val="uk-UA"/>
        </w:rPr>
        <w:t>хімводопідготовки</w:t>
      </w:r>
      <w:proofErr w:type="spellEnd"/>
      <w:r w:rsidR="00F46763" w:rsidRPr="00A0457D">
        <w:rPr>
          <w:rFonts w:eastAsia="Calibri"/>
          <w:lang w:val="uk-UA"/>
        </w:rPr>
        <w:t xml:space="preserve"> в котельні за адресою:</w:t>
      </w:r>
      <w:r w:rsidRPr="00A0457D">
        <w:rPr>
          <w:rFonts w:eastAsia="Calibri"/>
          <w:lang w:val="uk-UA"/>
        </w:rPr>
        <w:t xml:space="preserve"> </w:t>
      </w:r>
      <w:r w:rsidR="00F46763" w:rsidRPr="00A0457D">
        <w:rPr>
          <w:rFonts w:eastAsia="Calibri"/>
          <w:lang w:val="uk-UA"/>
        </w:rPr>
        <w:t>вул. Тернопільська, 14/3;</w:t>
      </w:r>
    </w:p>
    <w:p w:rsidR="00F46763" w:rsidRPr="00A0457D" w:rsidRDefault="00F46763" w:rsidP="00F46763">
      <w:pPr>
        <w:pStyle w:val="a3"/>
        <w:numPr>
          <w:ilvl w:val="0"/>
          <w:numId w:val="24"/>
        </w:numPr>
        <w:shd w:val="clear" w:color="auto" w:fill="FFFFFF"/>
        <w:suppressAutoHyphens w:val="0"/>
        <w:ind w:left="709" w:hanging="283"/>
        <w:jc w:val="both"/>
        <w:rPr>
          <w:bCs/>
          <w:color w:val="000000" w:themeColor="text1"/>
          <w:lang w:val="uk-UA"/>
        </w:rPr>
      </w:pPr>
      <w:r w:rsidRPr="00A0457D">
        <w:rPr>
          <w:rFonts w:eastAsia="Calibri"/>
          <w:lang w:val="uk-UA"/>
        </w:rPr>
        <w:t xml:space="preserve">ремонт </w:t>
      </w:r>
      <w:proofErr w:type="spellStart"/>
      <w:r w:rsidRPr="00A0457D">
        <w:rPr>
          <w:rFonts w:eastAsia="Calibri"/>
          <w:lang w:val="uk-UA"/>
        </w:rPr>
        <w:t>фундамента</w:t>
      </w:r>
      <w:proofErr w:type="spellEnd"/>
      <w:r w:rsidRPr="00A0457D">
        <w:rPr>
          <w:rFonts w:eastAsia="Calibri"/>
          <w:lang w:val="uk-UA"/>
        </w:rPr>
        <w:t xml:space="preserve"> димової труби котельні за адресою: вул. Кам’янецька, 63;</w:t>
      </w:r>
    </w:p>
    <w:p w:rsidR="00F46763" w:rsidRPr="00A0457D" w:rsidRDefault="00F46763" w:rsidP="00F46763">
      <w:pPr>
        <w:pStyle w:val="a3"/>
        <w:numPr>
          <w:ilvl w:val="0"/>
          <w:numId w:val="24"/>
        </w:numPr>
        <w:suppressAutoHyphens w:val="0"/>
        <w:rPr>
          <w:rFonts w:eastAsia="Calibri"/>
          <w:lang w:val="uk-UA"/>
        </w:rPr>
      </w:pPr>
      <w:r w:rsidRPr="00A0457D">
        <w:rPr>
          <w:rFonts w:eastAsia="Calibri"/>
          <w:lang w:val="uk-UA"/>
        </w:rPr>
        <w:t>благоустрій території котельні за адресою: вул. Пулюя, 4/1</w:t>
      </w:r>
      <w:r w:rsidRPr="00A0457D">
        <w:rPr>
          <w:color w:val="000000" w:themeColor="text1"/>
          <w:lang w:val="uk-UA"/>
        </w:rPr>
        <w:t xml:space="preserve">;           </w:t>
      </w:r>
    </w:p>
    <w:p w:rsidR="00F46763" w:rsidRPr="00A0457D" w:rsidRDefault="00F46763" w:rsidP="00F46763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 w:themeColor="text1"/>
          <w:lang w:val="uk-UA"/>
        </w:rPr>
      </w:pPr>
      <w:r w:rsidRPr="00A0457D">
        <w:rPr>
          <w:bCs/>
          <w:color w:val="000000" w:themeColor="text1"/>
          <w:lang w:val="uk-UA"/>
        </w:rPr>
        <w:t>повне внутрішнє очищення тве</w:t>
      </w:r>
      <w:r w:rsidR="00D845B0" w:rsidRPr="00A0457D">
        <w:rPr>
          <w:bCs/>
          <w:color w:val="000000" w:themeColor="text1"/>
          <w:lang w:val="uk-UA"/>
        </w:rPr>
        <w:t>рдопаливних котлів підприємства.</w:t>
      </w:r>
    </w:p>
    <w:bookmarkEnd w:id="16"/>
    <w:p w:rsidR="00F46763" w:rsidRPr="00A0457D" w:rsidRDefault="00F46763" w:rsidP="00F46763">
      <w:pPr>
        <w:shd w:val="clear" w:color="auto" w:fill="FFFFFF"/>
        <w:ind w:firstLine="567"/>
        <w:jc w:val="both"/>
        <w:rPr>
          <w:bCs/>
          <w:szCs w:val="24"/>
          <w:lang w:val="uk-UA"/>
        </w:rPr>
      </w:pPr>
      <w:r w:rsidRPr="00A0457D">
        <w:rPr>
          <w:bCs/>
          <w:szCs w:val="24"/>
          <w:lang w:val="uk-UA"/>
        </w:rPr>
        <w:t>ЦТП:</w:t>
      </w:r>
    </w:p>
    <w:p w:rsidR="00F46763" w:rsidRPr="00A0457D" w:rsidRDefault="00F46763" w:rsidP="00F46763">
      <w:pPr>
        <w:numPr>
          <w:ilvl w:val="0"/>
          <w:numId w:val="24"/>
        </w:numPr>
        <w:suppressAutoHyphens w:val="0"/>
        <w:spacing w:line="276" w:lineRule="auto"/>
        <w:ind w:left="0" w:firstLine="567"/>
        <w:jc w:val="both"/>
        <w:rPr>
          <w:rFonts w:eastAsia="Calibri"/>
          <w:szCs w:val="24"/>
          <w:lang w:val="uk-UA"/>
        </w:rPr>
      </w:pPr>
      <w:r w:rsidRPr="00A0457D">
        <w:rPr>
          <w:rFonts w:eastAsia="Calibri"/>
          <w:szCs w:val="24"/>
          <w:lang w:val="uk-UA"/>
        </w:rPr>
        <w:t xml:space="preserve">ізолювання трубопроводів в центральному тепловому пункті (ЦТП) за адресою:                 вул. Довженка, 7; </w:t>
      </w:r>
    </w:p>
    <w:p w:rsidR="00F46763" w:rsidRPr="00A0457D" w:rsidRDefault="00F46763" w:rsidP="00F46763">
      <w:pPr>
        <w:numPr>
          <w:ilvl w:val="0"/>
          <w:numId w:val="24"/>
        </w:numPr>
        <w:suppressAutoHyphens w:val="0"/>
        <w:spacing w:line="276" w:lineRule="auto"/>
        <w:ind w:left="0" w:firstLine="567"/>
        <w:jc w:val="both"/>
        <w:rPr>
          <w:rFonts w:eastAsia="Calibri"/>
          <w:szCs w:val="24"/>
          <w:lang w:val="uk-UA"/>
        </w:rPr>
      </w:pPr>
      <w:r w:rsidRPr="00A0457D">
        <w:rPr>
          <w:rFonts w:eastAsia="Calibri"/>
          <w:szCs w:val="24"/>
          <w:lang w:val="uk-UA"/>
        </w:rPr>
        <w:t xml:space="preserve">монтаж насоса гарячого водопостачання в центральному тепловому пункті (ЦТП)  за адресою: вул. Шухевича, 4/1, вул. Шухевича, 5/1 ; </w:t>
      </w:r>
    </w:p>
    <w:p w:rsidR="00F46763" w:rsidRPr="00A0457D" w:rsidRDefault="00D845B0" w:rsidP="00F46763">
      <w:pPr>
        <w:numPr>
          <w:ilvl w:val="0"/>
          <w:numId w:val="24"/>
        </w:numPr>
        <w:suppressAutoHyphens w:val="0"/>
        <w:spacing w:line="276" w:lineRule="auto"/>
        <w:ind w:left="0" w:firstLine="567"/>
        <w:jc w:val="both"/>
        <w:rPr>
          <w:rFonts w:eastAsia="Calibri"/>
          <w:szCs w:val="24"/>
          <w:lang w:val="uk-UA"/>
        </w:rPr>
      </w:pPr>
      <w:r w:rsidRPr="00A0457D">
        <w:rPr>
          <w:rFonts w:eastAsia="Calibri"/>
          <w:szCs w:val="24"/>
          <w:lang w:val="uk-UA"/>
        </w:rPr>
        <w:t>благоустрій території.</w:t>
      </w:r>
    </w:p>
    <w:p w:rsidR="00F46763" w:rsidRPr="00A0457D" w:rsidRDefault="00F46763" w:rsidP="00F46763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A0457D">
        <w:rPr>
          <w:bCs/>
          <w:color w:val="000000" w:themeColor="text1"/>
          <w:szCs w:val="24"/>
          <w:lang w:val="uk-UA"/>
        </w:rPr>
        <w:t>Теплові мережі:</w:t>
      </w:r>
    </w:p>
    <w:p w:rsidR="00F46763" w:rsidRPr="00A0457D" w:rsidRDefault="00F46763" w:rsidP="00F46763">
      <w:pPr>
        <w:ind w:firstLine="567"/>
        <w:jc w:val="both"/>
        <w:rPr>
          <w:rFonts w:eastAsia="Calibri"/>
          <w:szCs w:val="24"/>
          <w:lang w:val="uk-UA"/>
        </w:rPr>
      </w:pPr>
      <w:r w:rsidRPr="00A0457D">
        <w:rPr>
          <w:rFonts w:eastAsia="Calibri"/>
          <w:szCs w:val="24"/>
          <w:lang w:val="uk-UA"/>
        </w:rPr>
        <w:t xml:space="preserve">- монтаж нових </w:t>
      </w:r>
      <w:proofErr w:type="spellStart"/>
      <w:r w:rsidRPr="00A0457D">
        <w:rPr>
          <w:rFonts w:eastAsia="Calibri"/>
          <w:szCs w:val="24"/>
          <w:lang w:val="uk-UA"/>
        </w:rPr>
        <w:t>попередньоізольованих</w:t>
      </w:r>
      <w:proofErr w:type="spellEnd"/>
      <w:r w:rsidRPr="00A0457D">
        <w:rPr>
          <w:rFonts w:eastAsia="Calibri"/>
          <w:szCs w:val="24"/>
          <w:lang w:val="uk-UA"/>
        </w:rPr>
        <w:t xml:space="preserve"> трубопроводів замість зношених мереж опалення та гарячого водопостачання за адресами: вул. Перемоги, 6А, вул. Бандери, 8,</w:t>
      </w:r>
      <w:r w:rsidRPr="00A0457D">
        <w:rPr>
          <w:color w:val="000000" w:themeColor="text1"/>
          <w:szCs w:val="24"/>
          <w:lang w:val="uk-UA"/>
        </w:rPr>
        <w:t xml:space="preserve"> вул. Ольжича, 1,  вул. Тернопільська, 3-14, вул. Шевченка, 8,  вул. Тернопільська, 22, вул. Гонгадзе, 20;</w:t>
      </w:r>
    </w:p>
    <w:p w:rsidR="00F46763" w:rsidRPr="00A0457D" w:rsidRDefault="00F46763" w:rsidP="00F46763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A0457D">
        <w:rPr>
          <w:bCs/>
          <w:color w:val="000000" w:themeColor="text1"/>
          <w:szCs w:val="24"/>
          <w:lang w:val="uk-UA"/>
        </w:rPr>
        <w:t>- заміна запірної арматури в тепловій камері за адресою: вул. Прибузька, 5/1;</w:t>
      </w:r>
    </w:p>
    <w:p w:rsidR="00F46763" w:rsidRPr="00A0457D" w:rsidRDefault="00F46763" w:rsidP="00F46763">
      <w:pPr>
        <w:ind w:firstLine="567"/>
        <w:jc w:val="both"/>
        <w:rPr>
          <w:color w:val="000000" w:themeColor="text1"/>
          <w:szCs w:val="24"/>
          <w:lang w:val="uk-UA"/>
        </w:rPr>
      </w:pPr>
      <w:r w:rsidRPr="00A0457D">
        <w:rPr>
          <w:bCs/>
          <w:color w:val="000000" w:themeColor="text1"/>
          <w:szCs w:val="24"/>
          <w:lang w:val="uk-UA"/>
        </w:rPr>
        <w:t>-</w:t>
      </w:r>
      <w:r w:rsidRPr="00A0457D">
        <w:rPr>
          <w:color w:val="000000" w:themeColor="text1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теплових камер щодо їх закриття; </w:t>
      </w:r>
    </w:p>
    <w:p w:rsidR="00F46763" w:rsidRPr="00A0457D" w:rsidRDefault="00F46763" w:rsidP="00F46763">
      <w:pPr>
        <w:ind w:firstLine="567"/>
        <w:jc w:val="both"/>
        <w:rPr>
          <w:bCs/>
          <w:color w:val="000000" w:themeColor="text1"/>
          <w:szCs w:val="24"/>
          <w:lang w:val="uk-UA"/>
        </w:rPr>
      </w:pPr>
      <w:r w:rsidRPr="00A0457D">
        <w:rPr>
          <w:rFonts w:eastAsia="Calibri"/>
          <w:szCs w:val="24"/>
          <w:lang w:val="uk-UA"/>
        </w:rPr>
        <w:t xml:space="preserve">- ремонт (усунення пориву) мережі гарячого водопостачання за адресами:                            </w:t>
      </w:r>
      <w:proofErr w:type="spellStart"/>
      <w:r w:rsidRPr="00A0457D">
        <w:rPr>
          <w:bCs/>
          <w:color w:val="000000" w:themeColor="text1"/>
          <w:szCs w:val="24"/>
          <w:lang w:val="uk-UA"/>
        </w:rPr>
        <w:t>прс</w:t>
      </w:r>
      <w:proofErr w:type="spellEnd"/>
      <w:r w:rsidRPr="00A0457D">
        <w:rPr>
          <w:bCs/>
          <w:color w:val="000000" w:themeColor="text1"/>
          <w:szCs w:val="24"/>
          <w:lang w:val="uk-UA"/>
        </w:rPr>
        <w:t xml:space="preserve">. Миру, 71/3, </w:t>
      </w:r>
      <w:r w:rsidR="00D845B0" w:rsidRPr="00A0457D">
        <w:rPr>
          <w:rFonts w:eastAsia="Calibri"/>
          <w:szCs w:val="24"/>
          <w:lang w:val="uk-UA"/>
        </w:rPr>
        <w:t>вул. Проскурівського підпілля, 54.</w:t>
      </w:r>
    </w:p>
    <w:p w:rsidR="00F46763" w:rsidRPr="00A0457D" w:rsidRDefault="00F46763" w:rsidP="00F46763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A0457D">
        <w:rPr>
          <w:bCs/>
          <w:color w:val="000000" w:themeColor="text1"/>
          <w:szCs w:val="24"/>
          <w:lang w:val="uk-UA"/>
        </w:rPr>
        <w:t>Житлові будинки:</w:t>
      </w:r>
    </w:p>
    <w:p w:rsidR="00F46763" w:rsidRPr="00A0457D" w:rsidRDefault="00F46763" w:rsidP="00F46763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A0457D">
        <w:rPr>
          <w:bCs/>
          <w:color w:val="000000" w:themeColor="text1"/>
          <w:szCs w:val="24"/>
          <w:lang w:val="uk-UA"/>
        </w:rPr>
        <w:t>- підприємством розпочаті роботи по заповненню внутрішньо будинкової системи опалення  теплоносієм;</w:t>
      </w:r>
    </w:p>
    <w:p w:rsidR="00F46763" w:rsidRPr="00A0457D" w:rsidRDefault="00F46763" w:rsidP="00F46763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A0457D">
        <w:rPr>
          <w:color w:val="000000" w:themeColor="text1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A0457D">
        <w:rPr>
          <w:color w:val="000000" w:themeColor="text1"/>
          <w:szCs w:val="24"/>
          <w:lang w:val="uk-UA"/>
        </w:rPr>
        <w:t>внутрішньобудинкової</w:t>
      </w:r>
      <w:proofErr w:type="spellEnd"/>
      <w:r w:rsidRPr="00A0457D">
        <w:rPr>
          <w:color w:val="000000" w:themeColor="text1"/>
          <w:szCs w:val="24"/>
          <w:lang w:val="uk-UA"/>
        </w:rPr>
        <w:t xml:space="preserve"> системи опалення та гарячого водопостачання відповідно до заяв споживачів;</w:t>
      </w:r>
    </w:p>
    <w:p w:rsidR="00F46763" w:rsidRPr="00A0457D" w:rsidRDefault="00F46763" w:rsidP="00F46763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A0457D">
        <w:rPr>
          <w:color w:val="000000" w:themeColor="text1"/>
          <w:szCs w:val="24"/>
          <w:lang w:val="uk-UA"/>
        </w:rPr>
        <w:t xml:space="preserve">- обслуговування </w:t>
      </w:r>
      <w:proofErr w:type="spellStart"/>
      <w:r w:rsidRPr="00A0457D">
        <w:rPr>
          <w:color w:val="000000" w:themeColor="text1"/>
          <w:szCs w:val="24"/>
          <w:lang w:val="uk-UA"/>
        </w:rPr>
        <w:t>внутрішньобудинкової</w:t>
      </w:r>
      <w:proofErr w:type="spellEnd"/>
      <w:r w:rsidRPr="00A0457D">
        <w:rPr>
          <w:color w:val="000000" w:themeColor="text1"/>
          <w:szCs w:val="24"/>
          <w:lang w:val="uk-UA"/>
        </w:rPr>
        <w:t xml:space="preserve"> системи опалення та гарячого водопостачання згідно графіка;</w:t>
      </w:r>
    </w:p>
    <w:p w:rsidR="00F46763" w:rsidRPr="00A0457D" w:rsidRDefault="00F46763" w:rsidP="00F46763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A0457D">
        <w:rPr>
          <w:color w:val="000000" w:themeColor="text1"/>
          <w:szCs w:val="24"/>
          <w:lang w:val="uk-UA"/>
        </w:rPr>
        <w:t>-</w:t>
      </w:r>
      <w:r w:rsidR="00D845B0" w:rsidRPr="00A0457D">
        <w:rPr>
          <w:color w:val="000000" w:themeColor="text1"/>
          <w:szCs w:val="24"/>
          <w:lang w:val="uk-UA"/>
        </w:rPr>
        <w:t xml:space="preserve"> </w:t>
      </w:r>
      <w:r w:rsidRPr="00A0457D">
        <w:rPr>
          <w:color w:val="000000" w:themeColor="text1"/>
          <w:szCs w:val="24"/>
          <w:lang w:val="uk-UA"/>
        </w:rPr>
        <w:t xml:space="preserve">ремонт системи гарячого водопостачання (лежака) в житловому будинку за адресою:        </w:t>
      </w:r>
      <w:proofErr w:type="spellStart"/>
      <w:r w:rsidRPr="00A0457D">
        <w:rPr>
          <w:color w:val="000000" w:themeColor="text1"/>
          <w:szCs w:val="24"/>
          <w:lang w:val="uk-UA"/>
        </w:rPr>
        <w:t>прс</w:t>
      </w:r>
      <w:proofErr w:type="spellEnd"/>
      <w:r w:rsidRPr="00A0457D">
        <w:rPr>
          <w:color w:val="000000" w:themeColor="text1"/>
          <w:szCs w:val="24"/>
          <w:lang w:val="uk-UA"/>
        </w:rPr>
        <w:t>. Миру, 72;</w:t>
      </w:r>
    </w:p>
    <w:p w:rsidR="00F46763" w:rsidRPr="00A0457D" w:rsidRDefault="00F46763" w:rsidP="00F46763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A0457D">
        <w:rPr>
          <w:bCs/>
          <w:color w:val="000000" w:themeColor="text1"/>
          <w:szCs w:val="24"/>
          <w:lang w:val="uk-UA"/>
        </w:rPr>
        <w:t>- монт</w:t>
      </w:r>
      <w:r w:rsidR="00D845B0" w:rsidRPr="00A0457D">
        <w:rPr>
          <w:bCs/>
          <w:color w:val="000000" w:themeColor="text1"/>
          <w:szCs w:val="24"/>
          <w:lang w:val="uk-UA"/>
        </w:rPr>
        <w:t>аж лічильників теплової енергії.</w:t>
      </w:r>
    </w:p>
    <w:p w:rsidR="00F46763" w:rsidRPr="00A0457D" w:rsidRDefault="00F46763" w:rsidP="00F46763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A0457D">
        <w:rPr>
          <w:bCs/>
          <w:color w:val="000000" w:themeColor="text1"/>
          <w:szCs w:val="24"/>
          <w:lang w:val="uk-UA"/>
        </w:rPr>
        <w:t>Звернення громадян:</w:t>
      </w:r>
    </w:p>
    <w:p w:rsidR="00F46763" w:rsidRPr="00A0457D" w:rsidRDefault="00F46763" w:rsidP="00F46763">
      <w:pPr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A0457D">
        <w:rPr>
          <w:color w:val="000000" w:themeColor="text1"/>
          <w:szCs w:val="24"/>
          <w:lang w:val="uk-UA"/>
        </w:rPr>
        <w:t>до загального відділу надійшло 11 звернень громадян, в тому числі 2 контрольно-реєстраційні картки, які розглядаються у терм</w:t>
      </w:r>
      <w:r w:rsidR="00D845B0" w:rsidRPr="00A0457D">
        <w:rPr>
          <w:color w:val="000000" w:themeColor="text1"/>
          <w:szCs w:val="24"/>
          <w:lang w:val="uk-UA"/>
        </w:rPr>
        <w:t>ін згідно чинного законодавства.</w:t>
      </w:r>
    </w:p>
    <w:p w:rsidR="00F46763" w:rsidRPr="00A0457D" w:rsidRDefault="00F46763" w:rsidP="00F46763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A0457D">
        <w:rPr>
          <w:bCs/>
          <w:color w:val="000000" w:themeColor="text1"/>
          <w:szCs w:val="24"/>
          <w:lang w:val="uk-UA"/>
        </w:rPr>
        <w:lastRenderedPageBreak/>
        <w:t>Лічильники тепла та ГВП:</w:t>
      </w:r>
    </w:p>
    <w:p w:rsidR="00F46763" w:rsidRPr="00A0457D" w:rsidRDefault="00F46763" w:rsidP="00F46763">
      <w:pPr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A0457D">
        <w:rPr>
          <w:color w:val="000000" w:themeColor="text1"/>
          <w:szCs w:val="24"/>
          <w:lang w:val="uk-UA"/>
        </w:rPr>
        <w:t>прийнято в експлуатацію 4 нових лічильника гарячої води та замінено 79 лічильників гарячої води, в яких закінчився термін чергової повірки;</w:t>
      </w:r>
    </w:p>
    <w:p w:rsidR="00F46763" w:rsidRPr="00A0457D" w:rsidRDefault="00F46763" w:rsidP="00F46763">
      <w:pPr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A0457D">
        <w:rPr>
          <w:color w:val="000000" w:themeColor="text1"/>
          <w:szCs w:val="24"/>
          <w:lang w:val="uk-UA"/>
        </w:rPr>
        <w:t>повірка засобів обліку теплової енергії;</w:t>
      </w:r>
    </w:p>
    <w:p w:rsidR="00F46763" w:rsidRPr="00A0457D" w:rsidRDefault="00F46763" w:rsidP="00F46763">
      <w:pPr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A0457D">
        <w:rPr>
          <w:color w:val="000000" w:themeColor="text1"/>
          <w:szCs w:val="24"/>
          <w:lang w:val="uk-UA"/>
        </w:rPr>
        <w:t>встановлення засобів обліку</w:t>
      </w:r>
      <w:r w:rsidR="00D845B0" w:rsidRPr="00A0457D">
        <w:rPr>
          <w:color w:val="000000" w:themeColor="text1"/>
          <w:szCs w:val="24"/>
          <w:lang w:val="uk-UA"/>
        </w:rPr>
        <w:t xml:space="preserve"> теплової енергії після повірки.</w:t>
      </w:r>
    </w:p>
    <w:p w:rsidR="00F46763" w:rsidRPr="00A0457D" w:rsidRDefault="00F46763" w:rsidP="00F46763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A0457D">
        <w:rPr>
          <w:color w:val="000000" w:themeColor="text1"/>
          <w:szCs w:val="24"/>
          <w:lang w:val="uk-UA"/>
        </w:rPr>
        <w:t>Сервісний центр:</w:t>
      </w:r>
    </w:p>
    <w:p w:rsidR="00F46763" w:rsidRPr="00A0457D" w:rsidRDefault="00F46763" w:rsidP="00F46763">
      <w:pPr>
        <w:pStyle w:val="a3"/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A0457D">
        <w:rPr>
          <w:color w:val="000000" w:themeColor="text1"/>
          <w:lang w:val="uk-UA"/>
        </w:rPr>
        <w:t>надані відповіді на 6 звернень щодо проведення нарахувань за опалення та гаряче водопостачання;</w:t>
      </w:r>
    </w:p>
    <w:p w:rsidR="00F46763" w:rsidRPr="00A0457D" w:rsidRDefault="00F46763" w:rsidP="00F46763">
      <w:pPr>
        <w:pStyle w:val="a3"/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A0457D">
        <w:rPr>
          <w:color w:val="000000" w:themeColor="text1"/>
          <w:lang w:val="uk-UA"/>
        </w:rPr>
        <w:t>подано до суду 42 справи щодо стягнення заборгованості за спожиті послуги;</w:t>
      </w:r>
    </w:p>
    <w:bookmarkEnd w:id="15"/>
    <w:p w:rsidR="00C82042" w:rsidRPr="00A0457D" w:rsidRDefault="00F46763">
      <w:pPr>
        <w:rPr>
          <w:szCs w:val="24"/>
          <w:lang w:val="uk-UA"/>
        </w:rPr>
      </w:pPr>
      <w:r w:rsidRPr="00A0457D">
        <w:rPr>
          <w:color w:val="000000" w:themeColor="text1"/>
          <w:szCs w:val="24"/>
          <w:lang w:val="uk-UA"/>
        </w:rPr>
        <w:t>робота з боржниками.</w:t>
      </w:r>
    </w:p>
    <w:p w:rsidR="00D845B0" w:rsidRPr="00A0457D" w:rsidRDefault="00D845B0">
      <w:pPr>
        <w:rPr>
          <w:szCs w:val="24"/>
          <w:lang w:val="uk-UA"/>
        </w:rPr>
      </w:pPr>
    </w:p>
    <w:p w:rsidR="00C82042" w:rsidRPr="003C1906" w:rsidRDefault="00C82042" w:rsidP="00C82042">
      <w:pPr>
        <w:jc w:val="center"/>
        <w:rPr>
          <w:rStyle w:val="1734"/>
          <w:rFonts w:eastAsia="Tahoma"/>
          <w:b/>
          <w:szCs w:val="24"/>
          <w:lang w:val="uk-UA"/>
        </w:rPr>
      </w:pPr>
      <w:r w:rsidRPr="003C1906">
        <w:rPr>
          <w:rStyle w:val="1734"/>
          <w:rFonts w:eastAsia="Tahoma"/>
          <w:b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D845B0" w:rsidRPr="00A0457D" w:rsidRDefault="00D845B0" w:rsidP="00C82042">
      <w:pPr>
        <w:jc w:val="center"/>
        <w:rPr>
          <w:rStyle w:val="1734"/>
          <w:rFonts w:eastAsia="Tahoma"/>
          <w:szCs w:val="24"/>
          <w:lang w:val="uk-UA"/>
        </w:rPr>
      </w:pPr>
    </w:p>
    <w:p w:rsidR="00F46763" w:rsidRPr="00A0457D" w:rsidRDefault="00D845B0" w:rsidP="00F46763">
      <w:pPr>
        <w:ind w:firstLine="567"/>
        <w:rPr>
          <w:szCs w:val="24"/>
          <w:lang w:val="uk-UA"/>
        </w:rPr>
      </w:pPr>
      <w:r w:rsidRPr="00A0457D">
        <w:rPr>
          <w:szCs w:val="24"/>
          <w:lang w:val="uk-UA"/>
        </w:rPr>
        <w:t>Виконано я</w:t>
      </w:r>
      <w:r w:rsidR="00F46763" w:rsidRPr="00A0457D">
        <w:rPr>
          <w:szCs w:val="24"/>
          <w:lang w:val="uk-UA"/>
        </w:rPr>
        <w:t>мковий ремонт та влаштування асфальтобетонного покриття –  388,6 м</w:t>
      </w:r>
      <w:r w:rsidR="00F46763" w:rsidRPr="00A0457D">
        <w:rPr>
          <w:szCs w:val="24"/>
          <w:vertAlign w:val="superscript"/>
          <w:lang w:val="uk-UA"/>
        </w:rPr>
        <w:t>2</w:t>
      </w:r>
      <w:r w:rsidRPr="00A0457D">
        <w:rPr>
          <w:szCs w:val="24"/>
          <w:lang w:val="uk-UA"/>
        </w:rPr>
        <w:t>:</w:t>
      </w:r>
    </w:p>
    <w:p w:rsidR="00F46763" w:rsidRPr="00A0457D" w:rsidRDefault="00F46763" w:rsidP="00D845B0">
      <w:pPr>
        <w:pStyle w:val="a3"/>
        <w:numPr>
          <w:ilvl w:val="0"/>
          <w:numId w:val="26"/>
        </w:numPr>
        <w:rPr>
          <w:lang w:val="uk-UA"/>
        </w:rPr>
      </w:pPr>
      <w:r w:rsidRPr="00A0457D">
        <w:rPr>
          <w:lang w:val="uk-UA"/>
        </w:rPr>
        <w:t xml:space="preserve">провулок </w:t>
      </w:r>
      <w:proofErr w:type="spellStart"/>
      <w:r w:rsidRPr="00A0457D">
        <w:rPr>
          <w:lang w:val="uk-UA"/>
        </w:rPr>
        <w:t>П’яскорського</w:t>
      </w:r>
      <w:proofErr w:type="spellEnd"/>
      <w:r w:rsidRPr="00A0457D">
        <w:rPr>
          <w:lang w:val="uk-UA"/>
        </w:rPr>
        <w:t xml:space="preserve"> в р-ні буд. №8/1:</w:t>
      </w:r>
    </w:p>
    <w:p w:rsidR="00F46763" w:rsidRPr="00A0457D" w:rsidRDefault="00F46763" w:rsidP="00F46763">
      <w:pPr>
        <w:rPr>
          <w:szCs w:val="24"/>
          <w:lang w:val="uk-UA"/>
        </w:rPr>
      </w:pPr>
      <w:r w:rsidRPr="00A0457D">
        <w:rPr>
          <w:szCs w:val="24"/>
          <w:lang w:val="uk-UA"/>
        </w:rPr>
        <w:tab/>
        <w:t>- ямковий ремонт асфальтобетонного покриття - 15 м</w:t>
      </w:r>
      <w:r w:rsidRPr="00A0457D">
        <w:rPr>
          <w:szCs w:val="24"/>
          <w:vertAlign w:val="superscript"/>
          <w:lang w:val="uk-UA"/>
        </w:rPr>
        <w:t>2</w:t>
      </w:r>
      <w:r w:rsidR="00D845B0" w:rsidRPr="00A0457D">
        <w:rPr>
          <w:szCs w:val="24"/>
          <w:lang w:val="uk-UA"/>
        </w:rPr>
        <w:t>;</w:t>
      </w:r>
    </w:p>
    <w:p w:rsidR="00F46763" w:rsidRPr="00A0457D" w:rsidRDefault="00F46763" w:rsidP="00D845B0">
      <w:pPr>
        <w:pStyle w:val="a3"/>
        <w:numPr>
          <w:ilvl w:val="0"/>
          <w:numId w:val="26"/>
        </w:numPr>
        <w:rPr>
          <w:lang w:val="uk-UA"/>
        </w:rPr>
      </w:pPr>
      <w:r w:rsidRPr="00A0457D">
        <w:rPr>
          <w:lang w:val="uk-UA"/>
        </w:rPr>
        <w:t>під’їзна дорога до кладовища у мікрорайоні «Ракове»:</w:t>
      </w:r>
    </w:p>
    <w:p w:rsidR="00F46763" w:rsidRPr="00A0457D" w:rsidRDefault="00F46763" w:rsidP="00F46763">
      <w:pPr>
        <w:ind w:left="142"/>
        <w:rPr>
          <w:szCs w:val="24"/>
          <w:lang w:val="uk-UA"/>
        </w:rPr>
      </w:pPr>
      <w:r w:rsidRPr="00A0457D">
        <w:rPr>
          <w:szCs w:val="24"/>
          <w:lang w:val="uk-UA"/>
        </w:rPr>
        <w:tab/>
        <w:t>- підготовчі роботи до встановлення бортових каменів;</w:t>
      </w:r>
    </w:p>
    <w:p w:rsidR="00F46763" w:rsidRPr="00A0457D" w:rsidRDefault="00F46763" w:rsidP="00F46763">
      <w:pPr>
        <w:ind w:left="709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влаштування щебеневої основи з щебню гранітного під бортові </w:t>
      </w:r>
      <w:proofErr w:type="spellStart"/>
      <w:r w:rsidRPr="00A0457D">
        <w:rPr>
          <w:szCs w:val="24"/>
          <w:lang w:val="uk-UA"/>
        </w:rPr>
        <w:t>камені</w:t>
      </w:r>
      <w:proofErr w:type="spellEnd"/>
      <w:r w:rsidRPr="00A0457D">
        <w:rPr>
          <w:szCs w:val="24"/>
          <w:lang w:val="uk-UA"/>
        </w:rPr>
        <w:t xml:space="preserve"> – 7,33 м</w:t>
      </w:r>
      <w:r w:rsidRPr="00A0457D">
        <w:rPr>
          <w:szCs w:val="24"/>
          <w:vertAlign w:val="superscript"/>
          <w:lang w:val="uk-UA"/>
        </w:rPr>
        <w:t>3</w:t>
      </w:r>
      <w:r w:rsidR="00D845B0" w:rsidRPr="00A0457D">
        <w:rPr>
          <w:szCs w:val="24"/>
          <w:lang w:val="uk-UA"/>
        </w:rPr>
        <w:t>;</w:t>
      </w:r>
    </w:p>
    <w:p w:rsidR="00F46763" w:rsidRPr="00A0457D" w:rsidRDefault="00F46763" w:rsidP="00D845B0">
      <w:pPr>
        <w:pStyle w:val="a3"/>
        <w:numPr>
          <w:ilvl w:val="0"/>
          <w:numId w:val="26"/>
        </w:numPr>
        <w:rPr>
          <w:lang w:val="uk-UA"/>
        </w:rPr>
      </w:pPr>
      <w:r w:rsidRPr="00A0457D">
        <w:rPr>
          <w:lang w:val="uk-UA"/>
        </w:rPr>
        <w:t xml:space="preserve">вул. </w:t>
      </w:r>
      <w:proofErr w:type="spellStart"/>
      <w:r w:rsidRPr="00A0457D">
        <w:rPr>
          <w:lang w:val="uk-UA"/>
        </w:rPr>
        <w:t>Західно</w:t>
      </w:r>
      <w:proofErr w:type="spellEnd"/>
      <w:r w:rsidRPr="00A0457D">
        <w:rPr>
          <w:lang w:val="uk-UA"/>
        </w:rPr>
        <w:t>-Окружна (в р-ні моста через р. Південний Буг):</w:t>
      </w:r>
    </w:p>
    <w:p w:rsidR="00F46763" w:rsidRPr="00A0457D" w:rsidRDefault="00F46763" w:rsidP="00F46763">
      <w:pPr>
        <w:rPr>
          <w:szCs w:val="24"/>
          <w:lang w:val="uk-UA"/>
        </w:rPr>
      </w:pPr>
      <w:r w:rsidRPr="00A0457D">
        <w:rPr>
          <w:szCs w:val="24"/>
          <w:lang w:val="uk-UA"/>
        </w:rPr>
        <w:tab/>
        <w:t>- ямковий ремонт асфальтобетонного покриття – 365,6 м</w:t>
      </w:r>
      <w:r w:rsidRPr="00A0457D">
        <w:rPr>
          <w:szCs w:val="24"/>
          <w:vertAlign w:val="superscript"/>
          <w:lang w:val="uk-UA"/>
        </w:rPr>
        <w:t>2</w:t>
      </w:r>
      <w:r w:rsidR="00D845B0" w:rsidRPr="00A0457D">
        <w:rPr>
          <w:szCs w:val="24"/>
          <w:lang w:val="uk-UA"/>
        </w:rPr>
        <w:t>;</w:t>
      </w:r>
    </w:p>
    <w:p w:rsidR="00F46763" w:rsidRPr="00A0457D" w:rsidRDefault="00F46763" w:rsidP="00D845B0">
      <w:pPr>
        <w:pStyle w:val="a3"/>
        <w:numPr>
          <w:ilvl w:val="0"/>
          <w:numId w:val="26"/>
        </w:numPr>
        <w:rPr>
          <w:lang w:val="uk-UA"/>
        </w:rPr>
      </w:pPr>
      <w:r w:rsidRPr="00A0457D">
        <w:rPr>
          <w:lang w:val="uk-UA"/>
        </w:rPr>
        <w:t>вул. Бандери в р-ні буд. №28:</w:t>
      </w:r>
    </w:p>
    <w:p w:rsidR="00F46763" w:rsidRPr="00A0457D" w:rsidRDefault="00F46763" w:rsidP="00F46763">
      <w:pPr>
        <w:rPr>
          <w:szCs w:val="24"/>
          <w:lang w:val="uk-UA"/>
        </w:rPr>
      </w:pPr>
      <w:r w:rsidRPr="00A0457D">
        <w:rPr>
          <w:szCs w:val="24"/>
          <w:lang w:val="uk-UA"/>
        </w:rPr>
        <w:tab/>
        <w:t>- влаштування асфальтобетонного покриття - 3 м</w:t>
      </w:r>
      <w:r w:rsidRPr="00A0457D">
        <w:rPr>
          <w:szCs w:val="24"/>
          <w:vertAlign w:val="superscript"/>
          <w:lang w:val="uk-UA"/>
        </w:rPr>
        <w:t>2</w:t>
      </w:r>
      <w:r w:rsidR="00D845B0" w:rsidRPr="00A0457D">
        <w:rPr>
          <w:szCs w:val="24"/>
          <w:lang w:val="uk-UA"/>
        </w:rPr>
        <w:t>;</w:t>
      </w:r>
    </w:p>
    <w:p w:rsidR="00F46763" w:rsidRPr="00A0457D" w:rsidRDefault="00F46763" w:rsidP="00D845B0">
      <w:pPr>
        <w:pStyle w:val="a3"/>
        <w:numPr>
          <w:ilvl w:val="0"/>
          <w:numId w:val="26"/>
        </w:numPr>
        <w:rPr>
          <w:lang w:val="uk-UA"/>
        </w:rPr>
      </w:pPr>
      <w:r w:rsidRPr="00A0457D">
        <w:rPr>
          <w:lang w:val="uk-UA"/>
        </w:rPr>
        <w:t>вул. Проскурівська:</w:t>
      </w:r>
    </w:p>
    <w:p w:rsidR="00F46763" w:rsidRPr="00A0457D" w:rsidRDefault="00F46763" w:rsidP="00F46763">
      <w:pPr>
        <w:rPr>
          <w:szCs w:val="24"/>
          <w:lang w:val="uk-UA"/>
        </w:rPr>
      </w:pPr>
      <w:r w:rsidRPr="00A0457D">
        <w:rPr>
          <w:szCs w:val="24"/>
          <w:lang w:val="uk-UA"/>
        </w:rPr>
        <w:tab/>
        <w:t>- влаштування асфальтобетонного покриття - 5 м</w:t>
      </w:r>
      <w:r w:rsidRPr="00A0457D">
        <w:rPr>
          <w:szCs w:val="24"/>
          <w:vertAlign w:val="superscript"/>
          <w:lang w:val="uk-UA"/>
        </w:rPr>
        <w:t>2</w:t>
      </w:r>
      <w:r w:rsidRPr="00A0457D">
        <w:rPr>
          <w:szCs w:val="24"/>
          <w:lang w:val="uk-UA"/>
        </w:rPr>
        <w:t>.</w:t>
      </w:r>
    </w:p>
    <w:p w:rsidR="00F46763" w:rsidRPr="00A0457D" w:rsidRDefault="00F46763" w:rsidP="00D845B0">
      <w:pPr>
        <w:ind w:firstLine="567"/>
        <w:rPr>
          <w:szCs w:val="24"/>
          <w:lang w:val="uk-UA"/>
        </w:rPr>
      </w:pPr>
      <w:r w:rsidRPr="00A0457D">
        <w:rPr>
          <w:szCs w:val="24"/>
          <w:lang w:val="uk-UA"/>
        </w:rPr>
        <w:t>В</w:t>
      </w:r>
      <w:r w:rsidR="00632C22" w:rsidRPr="00A0457D">
        <w:rPr>
          <w:szCs w:val="24"/>
          <w:lang w:val="uk-UA"/>
        </w:rPr>
        <w:t>иконано в</w:t>
      </w:r>
      <w:r w:rsidRPr="00A0457D">
        <w:rPr>
          <w:szCs w:val="24"/>
          <w:lang w:val="uk-UA"/>
        </w:rPr>
        <w:t>лаштування острівців безпеки</w:t>
      </w:r>
      <w:r w:rsidR="00D845B0" w:rsidRPr="00A0457D">
        <w:rPr>
          <w:szCs w:val="24"/>
          <w:lang w:val="uk-UA"/>
        </w:rPr>
        <w:t xml:space="preserve"> на </w:t>
      </w:r>
      <w:r w:rsidRPr="00A0457D">
        <w:rPr>
          <w:szCs w:val="24"/>
          <w:lang w:val="uk-UA"/>
        </w:rPr>
        <w:t>перехрест</w:t>
      </w:r>
      <w:r w:rsidR="00D845B0" w:rsidRPr="00A0457D">
        <w:rPr>
          <w:szCs w:val="24"/>
          <w:lang w:val="uk-UA"/>
        </w:rPr>
        <w:t>і</w:t>
      </w:r>
      <w:r w:rsidRPr="00A0457D">
        <w:rPr>
          <w:szCs w:val="24"/>
          <w:lang w:val="uk-UA"/>
        </w:rPr>
        <w:t xml:space="preserve"> вул. Петлюри та вул. Шептицького:</w:t>
      </w:r>
    </w:p>
    <w:p w:rsidR="00F46763" w:rsidRPr="00A0457D" w:rsidRDefault="00F46763" w:rsidP="00F46763">
      <w:pPr>
        <w:rPr>
          <w:szCs w:val="24"/>
          <w:lang w:val="uk-UA"/>
        </w:rPr>
      </w:pPr>
      <w:r w:rsidRPr="00A0457D">
        <w:rPr>
          <w:szCs w:val="24"/>
          <w:lang w:val="uk-UA"/>
        </w:rPr>
        <w:tab/>
        <w:t>- встановлення бортових каменів - 56 м. п. ;</w:t>
      </w:r>
    </w:p>
    <w:p w:rsidR="00F46763" w:rsidRPr="00A0457D" w:rsidRDefault="00F46763" w:rsidP="00F46763">
      <w:pPr>
        <w:ind w:firstLine="708"/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підсипка основи </w:t>
      </w:r>
      <w:proofErr w:type="spellStart"/>
      <w:r w:rsidRPr="00A0457D">
        <w:rPr>
          <w:szCs w:val="24"/>
          <w:lang w:val="uk-UA"/>
        </w:rPr>
        <w:t>сколом</w:t>
      </w:r>
      <w:proofErr w:type="spellEnd"/>
      <w:r w:rsidRPr="00A0457D">
        <w:rPr>
          <w:szCs w:val="24"/>
          <w:lang w:val="uk-UA"/>
        </w:rPr>
        <w:t xml:space="preserve"> - 3,62 м</w:t>
      </w:r>
      <w:r w:rsidRPr="00A0457D">
        <w:rPr>
          <w:szCs w:val="24"/>
          <w:vertAlign w:val="superscript"/>
          <w:lang w:val="uk-UA"/>
        </w:rPr>
        <w:t>3</w:t>
      </w:r>
      <w:r w:rsidRPr="00A0457D">
        <w:rPr>
          <w:szCs w:val="24"/>
          <w:lang w:val="uk-UA"/>
        </w:rPr>
        <w:t>.</w:t>
      </w:r>
    </w:p>
    <w:p w:rsidR="00F46763" w:rsidRPr="00A0457D" w:rsidRDefault="00632C22" w:rsidP="00F46763">
      <w:pPr>
        <w:ind w:firstLine="567"/>
        <w:rPr>
          <w:szCs w:val="24"/>
          <w:lang w:val="uk-UA"/>
        </w:rPr>
      </w:pPr>
      <w:r w:rsidRPr="00A0457D">
        <w:rPr>
          <w:szCs w:val="24"/>
          <w:lang w:val="uk-UA"/>
        </w:rPr>
        <w:t>Виконано р</w:t>
      </w:r>
      <w:r w:rsidR="00F46763" w:rsidRPr="00A0457D">
        <w:rPr>
          <w:szCs w:val="24"/>
          <w:lang w:val="uk-UA"/>
        </w:rPr>
        <w:t>емонт щебеневого покриття – 1384,3 м</w:t>
      </w:r>
      <w:r w:rsidR="00F46763" w:rsidRPr="00A0457D">
        <w:rPr>
          <w:szCs w:val="24"/>
          <w:vertAlign w:val="superscript"/>
          <w:lang w:val="uk-UA"/>
        </w:rPr>
        <w:t>2</w:t>
      </w:r>
      <w:r w:rsidR="00D845B0" w:rsidRPr="00A0457D">
        <w:rPr>
          <w:szCs w:val="24"/>
          <w:lang w:val="uk-UA"/>
        </w:rPr>
        <w:t>:</w:t>
      </w:r>
    </w:p>
    <w:p w:rsidR="00F46763" w:rsidRPr="00A0457D" w:rsidRDefault="00F46763" w:rsidP="00D845B0">
      <w:pPr>
        <w:pStyle w:val="a3"/>
        <w:numPr>
          <w:ilvl w:val="0"/>
          <w:numId w:val="26"/>
        </w:numPr>
        <w:rPr>
          <w:lang w:val="uk-UA"/>
        </w:rPr>
      </w:pPr>
      <w:r w:rsidRPr="00A0457D">
        <w:rPr>
          <w:lang w:val="uk-UA"/>
        </w:rPr>
        <w:t>вул. Молдавська:</w:t>
      </w:r>
    </w:p>
    <w:p w:rsidR="00F46763" w:rsidRPr="00A0457D" w:rsidRDefault="00F46763" w:rsidP="00F46763">
      <w:pPr>
        <w:rPr>
          <w:szCs w:val="24"/>
          <w:lang w:val="uk-UA"/>
        </w:rPr>
      </w:pPr>
      <w:r w:rsidRPr="00A0457D">
        <w:rPr>
          <w:szCs w:val="24"/>
          <w:lang w:val="uk-UA"/>
        </w:rPr>
        <w:tab/>
        <w:t xml:space="preserve">- ремонт щебеневого покриття </w:t>
      </w:r>
      <w:proofErr w:type="spellStart"/>
      <w:r w:rsidRPr="00A0457D">
        <w:rPr>
          <w:szCs w:val="24"/>
          <w:lang w:val="uk-UA"/>
        </w:rPr>
        <w:t>сколом</w:t>
      </w:r>
      <w:proofErr w:type="spellEnd"/>
      <w:r w:rsidRPr="00A0457D">
        <w:rPr>
          <w:szCs w:val="24"/>
          <w:lang w:val="uk-UA"/>
        </w:rPr>
        <w:t xml:space="preserve"> -  90 м</w:t>
      </w:r>
      <w:r w:rsidRPr="00A0457D">
        <w:rPr>
          <w:szCs w:val="24"/>
          <w:vertAlign w:val="superscript"/>
          <w:lang w:val="uk-UA"/>
        </w:rPr>
        <w:t>2</w:t>
      </w:r>
      <w:r w:rsidR="00D845B0" w:rsidRPr="00A0457D">
        <w:rPr>
          <w:szCs w:val="24"/>
          <w:lang w:val="uk-UA"/>
        </w:rPr>
        <w:t>;</w:t>
      </w:r>
    </w:p>
    <w:p w:rsidR="00F46763" w:rsidRPr="00A0457D" w:rsidRDefault="00F46763" w:rsidP="00D845B0">
      <w:pPr>
        <w:pStyle w:val="a3"/>
        <w:numPr>
          <w:ilvl w:val="0"/>
          <w:numId w:val="26"/>
        </w:numPr>
        <w:rPr>
          <w:lang w:val="uk-UA"/>
        </w:rPr>
      </w:pPr>
      <w:r w:rsidRPr="00A0457D">
        <w:rPr>
          <w:lang w:val="uk-UA"/>
        </w:rPr>
        <w:t xml:space="preserve">вул. </w:t>
      </w:r>
      <w:proofErr w:type="spellStart"/>
      <w:r w:rsidRPr="00A0457D">
        <w:rPr>
          <w:lang w:val="uk-UA"/>
        </w:rPr>
        <w:t>Західно</w:t>
      </w:r>
      <w:proofErr w:type="spellEnd"/>
      <w:r w:rsidRPr="00A0457D">
        <w:rPr>
          <w:lang w:val="uk-UA"/>
        </w:rPr>
        <w:t>-Окружна (заїзд до гаражного масиву):</w:t>
      </w:r>
    </w:p>
    <w:p w:rsidR="00F46763" w:rsidRPr="00A0457D" w:rsidRDefault="00F46763" w:rsidP="00F46763">
      <w:pPr>
        <w:rPr>
          <w:szCs w:val="24"/>
          <w:lang w:val="uk-UA"/>
        </w:rPr>
      </w:pPr>
      <w:r w:rsidRPr="00A0457D">
        <w:rPr>
          <w:szCs w:val="24"/>
          <w:lang w:val="uk-UA"/>
        </w:rPr>
        <w:tab/>
        <w:t>- ремонт щебеневого покриття піщано-щебеневою сумішшю - 199,7 м</w:t>
      </w:r>
      <w:r w:rsidRPr="00A0457D">
        <w:rPr>
          <w:szCs w:val="24"/>
          <w:vertAlign w:val="superscript"/>
          <w:lang w:val="uk-UA"/>
        </w:rPr>
        <w:t>2</w:t>
      </w:r>
      <w:r w:rsidR="00D845B0" w:rsidRPr="00A0457D">
        <w:rPr>
          <w:szCs w:val="24"/>
          <w:lang w:val="uk-UA"/>
        </w:rPr>
        <w:t>;</w:t>
      </w:r>
    </w:p>
    <w:p w:rsidR="00F46763" w:rsidRPr="00A0457D" w:rsidRDefault="00F46763" w:rsidP="00D845B0">
      <w:pPr>
        <w:pStyle w:val="a3"/>
        <w:numPr>
          <w:ilvl w:val="0"/>
          <w:numId w:val="26"/>
        </w:numPr>
        <w:rPr>
          <w:lang w:val="uk-UA"/>
        </w:rPr>
      </w:pPr>
      <w:r w:rsidRPr="00A0457D">
        <w:rPr>
          <w:lang w:val="uk-UA"/>
        </w:rPr>
        <w:t xml:space="preserve">вул. </w:t>
      </w:r>
      <w:proofErr w:type="spellStart"/>
      <w:r w:rsidRPr="00A0457D">
        <w:rPr>
          <w:lang w:val="uk-UA"/>
        </w:rPr>
        <w:t>Дейгана</w:t>
      </w:r>
      <w:proofErr w:type="spellEnd"/>
      <w:r w:rsidRPr="00A0457D">
        <w:rPr>
          <w:lang w:val="uk-UA"/>
        </w:rPr>
        <w:t>:</w:t>
      </w:r>
    </w:p>
    <w:p w:rsidR="003C1906" w:rsidRDefault="00F46763" w:rsidP="00D845B0">
      <w:pPr>
        <w:rPr>
          <w:szCs w:val="24"/>
          <w:lang w:val="uk-UA"/>
        </w:rPr>
      </w:pPr>
      <w:r w:rsidRPr="00A0457D">
        <w:rPr>
          <w:szCs w:val="24"/>
          <w:lang w:val="uk-UA"/>
        </w:rPr>
        <w:tab/>
      </w:r>
      <w:r w:rsidR="00D845B0" w:rsidRPr="00A0457D">
        <w:rPr>
          <w:szCs w:val="24"/>
          <w:lang w:val="uk-UA"/>
        </w:rPr>
        <w:t xml:space="preserve">- ремонт щебеневого покриття </w:t>
      </w:r>
      <w:proofErr w:type="spellStart"/>
      <w:r w:rsidRPr="00A0457D">
        <w:rPr>
          <w:szCs w:val="24"/>
          <w:lang w:val="uk-UA"/>
        </w:rPr>
        <w:t>сколом</w:t>
      </w:r>
      <w:proofErr w:type="spellEnd"/>
      <w:r w:rsidRPr="00A0457D">
        <w:rPr>
          <w:szCs w:val="24"/>
          <w:lang w:val="uk-UA"/>
        </w:rPr>
        <w:t xml:space="preserve"> - 795,1 м</w:t>
      </w:r>
      <w:r w:rsidRPr="00A0457D">
        <w:rPr>
          <w:szCs w:val="24"/>
          <w:vertAlign w:val="superscript"/>
          <w:lang w:val="uk-UA"/>
        </w:rPr>
        <w:t>2</w:t>
      </w:r>
      <w:r w:rsidR="003C1906">
        <w:rPr>
          <w:szCs w:val="24"/>
          <w:lang w:val="uk-UA"/>
        </w:rPr>
        <w:t>;</w:t>
      </w:r>
    </w:p>
    <w:p w:rsidR="00F46763" w:rsidRPr="00A0457D" w:rsidRDefault="003C1906" w:rsidP="003C1906">
      <w:pPr>
        <w:ind w:firstLine="709"/>
        <w:rPr>
          <w:szCs w:val="24"/>
          <w:lang w:val="uk-UA"/>
        </w:rPr>
      </w:pPr>
      <w:r>
        <w:rPr>
          <w:szCs w:val="24"/>
          <w:lang w:val="uk-UA"/>
        </w:rPr>
        <w:t>-</w:t>
      </w:r>
      <w:r w:rsidR="00D845B0" w:rsidRPr="00A0457D">
        <w:rPr>
          <w:szCs w:val="24"/>
          <w:lang w:val="uk-UA"/>
        </w:rPr>
        <w:t xml:space="preserve"> </w:t>
      </w:r>
      <w:r w:rsidR="00F46763" w:rsidRPr="00A0457D">
        <w:rPr>
          <w:szCs w:val="24"/>
          <w:lang w:val="uk-UA"/>
        </w:rPr>
        <w:t>піщано-щебеневою сумішшю - 299,5 м</w:t>
      </w:r>
      <w:r w:rsidR="00F46763" w:rsidRPr="00A0457D">
        <w:rPr>
          <w:szCs w:val="24"/>
          <w:vertAlign w:val="superscript"/>
          <w:lang w:val="uk-UA"/>
        </w:rPr>
        <w:t>2</w:t>
      </w:r>
      <w:r w:rsidR="00F46763" w:rsidRPr="00A0457D">
        <w:rPr>
          <w:szCs w:val="24"/>
          <w:lang w:val="uk-UA"/>
        </w:rPr>
        <w:t>.</w:t>
      </w:r>
    </w:p>
    <w:p w:rsidR="00F46763" w:rsidRPr="00A0457D" w:rsidRDefault="00632C22" w:rsidP="00F46763">
      <w:pPr>
        <w:ind w:firstLine="567"/>
        <w:rPr>
          <w:szCs w:val="24"/>
          <w:lang w:val="uk-UA"/>
        </w:rPr>
      </w:pPr>
      <w:r w:rsidRPr="00A0457D">
        <w:rPr>
          <w:szCs w:val="24"/>
          <w:lang w:val="uk-UA"/>
        </w:rPr>
        <w:t>Виконано о</w:t>
      </w:r>
      <w:r w:rsidR="00F46763" w:rsidRPr="00A0457D">
        <w:rPr>
          <w:szCs w:val="24"/>
          <w:lang w:val="uk-UA"/>
        </w:rPr>
        <w:t>чистк</w:t>
      </w:r>
      <w:r w:rsidRPr="00A0457D">
        <w:rPr>
          <w:szCs w:val="24"/>
          <w:lang w:val="uk-UA"/>
        </w:rPr>
        <w:t>у</w:t>
      </w:r>
      <w:r w:rsidR="00F46763" w:rsidRPr="00A0457D">
        <w:rPr>
          <w:szCs w:val="24"/>
          <w:lang w:val="uk-UA"/>
        </w:rPr>
        <w:t xml:space="preserve"> водостічних мереж</w:t>
      </w:r>
      <w:r w:rsidR="00D845B0" w:rsidRPr="00A0457D">
        <w:rPr>
          <w:szCs w:val="24"/>
          <w:lang w:val="uk-UA"/>
        </w:rPr>
        <w:t>:</w:t>
      </w:r>
    </w:p>
    <w:p w:rsidR="00F46763" w:rsidRPr="00A0457D" w:rsidRDefault="00D845B0" w:rsidP="00D845B0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вул. Проскурівського підпілля - </w:t>
      </w:r>
      <w:r w:rsidR="00F46763" w:rsidRPr="00A0457D">
        <w:rPr>
          <w:szCs w:val="24"/>
          <w:lang w:val="uk-UA"/>
        </w:rPr>
        <w:t xml:space="preserve">промивання </w:t>
      </w:r>
      <w:proofErr w:type="spellStart"/>
      <w:r w:rsidR="00F46763" w:rsidRPr="00A0457D">
        <w:rPr>
          <w:szCs w:val="24"/>
          <w:lang w:val="uk-UA"/>
        </w:rPr>
        <w:t>колектора</w:t>
      </w:r>
      <w:proofErr w:type="spellEnd"/>
      <w:r w:rsidR="00F46763" w:rsidRPr="00A0457D">
        <w:rPr>
          <w:szCs w:val="24"/>
          <w:lang w:val="uk-UA"/>
        </w:rPr>
        <w:t xml:space="preserve"> - 80 м. п.</w:t>
      </w:r>
    </w:p>
    <w:p w:rsidR="00F46763" w:rsidRPr="00A0457D" w:rsidRDefault="00D845B0" w:rsidP="00D845B0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вул. Нижня Берегова - </w:t>
      </w:r>
      <w:r w:rsidR="00F46763" w:rsidRPr="00A0457D">
        <w:rPr>
          <w:szCs w:val="24"/>
          <w:lang w:val="uk-UA"/>
        </w:rPr>
        <w:t>колодязі - 2 шт.</w:t>
      </w:r>
    </w:p>
    <w:p w:rsidR="00F46763" w:rsidRPr="00A0457D" w:rsidRDefault="00D845B0" w:rsidP="00D845B0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вул. Трудова - </w:t>
      </w:r>
      <w:r w:rsidR="00F46763" w:rsidRPr="00A0457D">
        <w:rPr>
          <w:szCs w:val="24"/>
          <w:lang w:val="uk-UA"/>
        </w:rPr>
        <w:t>колодязі - 2 шт.</w:t>
      </w:r>
    </w:p>
    <w:p w:rsidR="00F46763" w:rsidRPr="00A0457D" w:rsidRDefault="00F46763" w:rsidP="00D845B0">
      <w:pPr>
        <w:ind w:firstLine="567"/>
        <w:rPr>
          <w:szCs w:val="24"/>
          <w:lang w:val="uk-UA"/>
        </w:rPr>
      </w:pPr>
      <w:r w:rsidRPr="00A0457D">
        <w:rPr>
          <w:szCs w:val="24"/>
          <w:lang w:val="uk-UA"/>
        </w:rPr>
        <w:t>В</w:t>
      </w:r>
      <w:r w:rsidR="00632C22" w:rsidRPr="00A0457D">
        <w:rPr>
          <w:szCs w:val="24"/>
          <w:lang w:val="uk-UA"/>
        </w:rPr>
        <w:t>иконано в</w:t>
      </w:r>
      <w:r w:rsidRPr="00A0457D">
        <w:rPr>
          <w:szCs w:val="24"/>
          <w:lang w:val="uk-UA"/>
        </w:rPr>
        <w:t>лаштування оглядового колодязя</w:t>
      </w:r>
      <w:r w:rsidR="00D845B0" w:rsidRPr="00A0457D">
        <w:rPr>
          <w:szCs w:val="24"/>
          <w:lang w:val="uk-UA"/>
        </w:rPr>
        <w:t xml:space="preserve"> на вул. Проскурівського підпілля - 1 шт.,</w:t>
      </w:r>
      <w:r w:rsidRPr="00A0457D">
        <w:rPr>
          <w:szCs w:val="24"/>
          <w:lang w:val="uk-UA"/>
        </w:rPr>
        <w:t xml:space="preserve"> засипка пазух асфальтобетонним </w:t>
      </w:r>
      <w:proofErr w:type="spellStart"/>
      <w:r w:rsidRPr="00A0457D">
        <w:rPr>
          <w:szCs w:val="24"/>
          <w:lang w:val="uk-UA"/>
        </w:rPr>
        <w:t>сколом</w:t>
      </w:r>
      <w:proofErr w:type="spellEnd"/>
      <w:r w:rsidRPr="00A0457D">
        <w:rPr>
          <w:szCs w:val="24"/>
          <w:lang w:val="uk-UA"/>
        </w:rPr>
        <w:t xml:space="preserve"> - 3,77 м</w:t>
      </w:r>
      <w:r w:rsidRPr="00A0457D">
        <w:rPr>
          <w:szCs w:val="24"/>
          <w:vertAlign w:val="superscript"/>
          <w:lang w:val="uk-UA"/>
        </w:rPr>
        <w:t>3</w:t>
      </w:r>
      <w:r w:rsidRPr="00A0457D">
        <w:rPr>
          <w:szCs w:val="24"/>
          <w:lang w:val="uk-UA"/>
        </w:rPr>
        <w:t>.</w:t>
      </w:r>
    </w:p>
    <w:p w:rsidR="00F46763" w:rsidRPr="00A0457D" w:rsidRDefault="00632C22" w:rsidP="00F46763">
      <w:pPr>
        <w:ind w:left="567"/>
        <w:rPr>
          <w:szCs w:val="24"/>
          <w:lang w:val="uk-UA"/>
        </w:rPr>
      </w:pPr>
      <w:r w:rsidRPr="00A0457D">
        <w:rPr>
          <w:szCs w:val="24"/>
          <w:lang w:val="uk-UA"/>
        </w:rPr>
        <w:t>Виконано з</w:t>
      </w:r>
      <w:r w:rsidR="00F46763" w:rsidRPr="00A0457D">
        <w:rPr>
          <w:szCs w:val="24"/>
          <w:lang w:val="uk-UA"/>
        </w:rPr>
        <w:t>амін</w:t>
      </w:r>
      <w:r w:rsidRPr="00A0457D">
        <w:rPr>
          <w:szCs w:val="24"/>
          <w:lang w:val="uk-UA"/>
        </w:rPr>
        <w:t>у</w:t>
      </w:r>
      <w:r w:rsidR="00F46763" w:rsidRPr="00A0457D">
        <w:rPr>
          <w:szCs w:val="24"/>
          <w:lang w:val="uk-UA"/>
        </w:rPr>
        <w:t xml:space="preserve"> плити</w:t>
      </w:r>
      <w:r w:rsidR="00D845B0" w:rsidRPr="00A0457D">
        <w:rPr>
          <w:szCs w:val="24"/>
          <w:lang w:val="uk-UA"/>
        </w:rPr>
        <w:t xml:space="preserve">: </w:t>
      </w:r>
    </w:p>
    <w:p w:rsidR="00F46763" w:rsidRPr="00A0457D" w:rsidRDefault="00D845B0" w:rsidP="00F46763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F46763" w:rsidRPr="00A0457D">
        <w:rPr>
          <w:szCs w:val="24"/>
          <w:lang w:val="uk-UA"/>
        </w:rPr>
        <w:t xml:space="preserve">перехрестя вул. Бандери та </w:t>
      </w:r>
      <w:proofErr w:type="spellStart"/>
      <w:r w:rsidR="00F46763" w:rsidRPr="00A0457D">
        <w:rPr>
          <w:szCs w:val="24"/>
          <w:lang w:val="uk-UA"/>
        </w:rPr>
        <w:t>прс</w:t>
      </w:r>
      <w:proofErr w:type="spellEnd"/>
      <w:r w:rsidR="00F46763" w:rsidRPr="00A0457D">
        <w:rPr>
          <w:szCs w:val="24"/>
          <w:lang w:val="uk-UA"/>
        </w:rPr>
        <w:t>. Миру - 1 шт.</w:t>
      </w:r>
      <w:r w:rsidRPr="00A0457D">
        <w:rPr>
          <w:szCs w:val="24"/>
          <w:lang w:val="uk-UA"/>
        </w:rPr>
        <w:t>;</w:t>
      </w:r>
    </w:p>
    <w:p w:rsidR="00F46763" w:rsidRPr="00A0457D" w:rsidRDefault="00D845B0" w:rsidP="00F46763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F46763" w:rsidRPr="00A0457D">
        <w:rPr>
          <w:szCs w:val="24"/>
          <w:lang w:val="uk-UA"/>
        </w:rPr>
        <w:t xml:space="preserve">вул. Пілотська в р-ні буд. №2 - 1 шт. </w:t>
      </w:r>
    </w:p>
    <w:p w:rsidR="00F46763" w:rsidRPr="00A0457D" w:rsidRDefault="00632C22" w:rsidP="00F46763">
      <w:pPr>
        <w:ind w:left="567"/>
        <w:rPr>
          <w:szCs w:val="24"/>
          <w:lang w:val="uk-UA"/>
        </w:rPr>
      </w:pPr>
      <w:r w:rsidRPr="00A0457D">
        <w:rPr>
          <w:szCs w:val="24"/>
          <w:lang w:val="uk-UA"/>
        </w:rPr>
        <w:t>Виконано заміну решітки:</w:t>
      </w:r>
    </w:p>
    <w:p w:rsidR="00F46763" w:rsidRPr="00A0457D" w:rsidRDefault="00632C22" w:rsidP="00F46763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F46763" w:rsidRPr="00A0457D">
        <w:rPr>
          <w:szCs w:val="24"/>
          <w:lang w:val="uk-UA"/>
        </w:rPr>
        <w:t xml:space="preserve">перехрестя вул. Шевченка та вул. </w:t>
      </w:r>
      <w:proofErr w:type="spellStart"/>
      <w:r w:rsidR="00F46763" w:rsidRPr="00A0457D">
        <w:rPr>
          <w:szCs w:val="24"/>
          <w:lang w:val="uk-UA"/>
        </w:rPr>
        <w:t>Старокостянтинівське</w:t>
      </w:r>
      <w:proofErr w:type="spellEnd"/>
      <w:r w:rsidR="00F46763" w:rsidRPr="00A0457D">
        <w:rPr>
          <w:szCs w:val="24"/>
          <w:lang w:val="uk-UA"/>
        </w:rPr>
        <w:t xml:space="preserve"> шосе</w:t>
      </w:r>
      <w:r w:rsidRPr="00A0457D">
        <w:rPr>
          <w:szCs w:val="24"/>
          <w:lang w:val="uk-UA"/>
        </w:rPr>
        <w:t xml:space="preserve"> </w:t>
      </w:r>
      <w:r w:rsidR="00F46763" w:rsidRPr="00A0457D">
        <w:rPr>
          <w:szCs w:val="24"/>
          <w:lang w:val="uk-UA"/>
        </w:rPr>
        <w:t>- 1 шт.</w:t>
      </w:r>
      <w:r w:rsidRPr="00A0457D">
        <w:rPr>
          <w:szCs w:val="24"/>
          <w:lang w:val="uk-UA"/>
        </w:rPr>
        <w:t>;</w:t>
      </w:r>
    </w:p>
    <w:p w:rsidR="00F46763" w:rsidRPr="00A0457D" w:rsidRDefault="00632C22" w:rsidP="00F46763">
      <w:pPr>
        <w:rPr>
          <w:szCs w:val="24"/>
          <w:lang w:val="uk-UA"/>
        </w:rPr>
      </w:pPr>
      <w:r w:rsidRPr="00A0457D">
        <w:rPr>
          <w:szCs w:val="24"/>
          <w:lang w:val="uk-UA"/>
        </w:rPr>
        <w:t xml:space="preserve">- </w:t>
      </w:r>
      <w:r w:rsidR="00F46763" w:rsidRPr="00A0457D">
        <w:rPr>
          <w:szCs w:val="24"/>
          <w:lang w:val="uk-UA"/>
        </w:rPr>
        <w:t>вул. Вінницька в р-ні буд. №31 - 1 шт.</w:t>
      </w:r>
    </w:p>
    <w:p w:rsidR="00F46763" w:rsidRPr="00A0457D" w:rsidRDefault="00632C22" w:rsidP="00632C22">
      <w:pPr>
        <w:ind w:left="567"/>
        <w:rPr>
          <w:szCs w:val="24"/>
          <w:lang w:val="uk-UA"/>
        </w:rPr>
      </w:pPr>
      <w:r w:rsidRPr="00A0457D">
        <w:rPr>
          <w:szCs w:val="24"/>
          <w:lang w:val="uk-UA"/>
        </w:rPr>
        <w:t>Виконано р</w:t>
      </w:r>
      <w:r w:rsidR="00F46763" w:rsidRPr="00A0457D">
        <w:rPr>
          <w:szCs w:val="24"/>
          <w:lang w:val="uk-UA"/>
        </w:rPr>
        <w:t>емонт колодязя</w:t>
      </w:r>
      <w:r w:rsidRPr="00A0457D">
        <w:rPr>
          <w:szCs w:val="24"/>
          <w:lang w:val="uk-UA"/>
        </w:rPr>
        <w:t xml:space="preserve"> на </w:t>
      </w:r>
      <w:r w:rsidR="00F46763" w:rsidRPr="00A0457D">
        <w:rPr>
          <w:szCs w:val="24"/>
          <w:lang w:val="uk-UA"/>
        </w:rPr>
        <w:t>вул. Прибузька в р-ні вул. Грушевського</w:t>
      </w:r>
      <w:r w:rsidRPr="00A0457D">
        <w:rPr>
          <w:szCs w:val="24"/>
          <w:lang w:val="uk-UA"/>
        </w:rPr>
        <w:t xml:space="preserve"> </w:t>
      </w:r>
      <w:r w:rsidR="00F46763" w:rsidRPr="00A0457D">
        <w:rPr>
          <w:szCs w:val="24"/>
          <w:lang w:val="uk-UA"/>
        </w:rPr>
        <w:t>- 1 шт.</w:t>
      </w:r>
    </w:p>
    <w:p w:rsidR="00F46763" w:rsidRPr="00A0457D" w:rsidRDefault="00F46763" w:rsidP="00903797">
      <w:pPr>
        <w:ind w:firstLine="567"/>
        <w:rPr>
          <w:szCs w:val="24"/>
          <w:lang w:val="uk-UA"/>
        </w:rPr>
      </w:pPr>
      <w:bookmarkStart w:id="17" w:name="_GoBack"/>
      <w:r w:rsidRPr="00A0457D">
        <w:rPr>
          <w:szCs w:val="24"/>
          <w:lang w:val="uk-UA"/>
        </w:rPr>
        <w:t>Вивезен</w:t>
      </w:r>
      <w:r w:rsidR="00632C22" w:rsidRPr="00A0457D">
        <w:rPr>
          <w:szCs w:val="24"/>
          <w:lang w:val="uk-UA"/>
        </w:rPr>
        <w:t>о</w:t>
      </w:r>
      <w:r w:rsidRPr="00A0457D">
        <w:rPr>
          <w:szCs w:val="24"/>
          <w:lang w:val="uk-UA"/>
        </w:rPr>
        <w:t xml:space="preserve"> сміття та бруду – 181 м</w:t>
      </w:r>
      <w:r w:rsidRPr="00A0457D">
        <w:rPr>
          <w:szCs w:val="24"/>
          <w:vertAlign w:val="superscript"/>
          <w:lang w:val="uk-UA"/>
        </w:rPr>
        <w:t>3</w:t>
      </w:r>
      <w:r w:rsidR="00632C22" w:rsidRPr="00A0457D">
        <w:rPr>
          <w:szCs w:val="24"/>
          <w:lang w:val="uk-UA"/>
        </w:rPr>
        <w:t>.</w:t>
      </w:r>
    </w:p>
    <w:p w:rsidR="00F46763" w:rsidRPr="00A0457D" w:rsidRDefault="00632C22" w:rsidP="00903797">
      <w:pPr>
        <w:ind w:firstLine="567"/>
        <w:rPr>
          <w:szCs w:val="24"/>
          <w:shd w:val="clear" w:color="auto" w:fill="FFFFFF"/>
          <w:lang w:val="uk-UA"/>
        </w:rPr>
      </w:pPr>
      <w:r w:rsidRPr="00A0457D">
        <w:rPr>
          <w:szCs w:val="24"/>
          <w:shd w:val="clear" w:color="auto" w:fill="FFFFFF"/>
          <w:lang w:val="uk-UA"/>
        </w:rPr>
        <w:t>Виконано п</w:t>
      </w:r>
      <w:r w:rsidR="00F46763" w:rsidRPr="00A0457D">
        <w:rPr>
          <w:szCs w:val="24"/>
          <w:shd w:val="clear" w:color="auto" w:fill="FFFFFF"/>
          <w:lang w:val="uk-UA"/>
        </w:rPr>
        <w:t>ідмітання проїжджої частини дороги, тротуарів та зеленої зони – 955432 м</w:t>
      </w:r>
      <w:r w:rsidR="00F46763" w:rsidRPr="00A0457D">
        <w:rPr>
          <w:szCs w:val="24"/>
          <w:shd w:val="clear" w:color="auto" w:fill="FFFFFF"/>
          <w:vertAlign w:val="superscript"/>
          <w:lang w:val="uk-UA"/>
        </w:rPr>
        <w:t>2</w:t>
      </w:r>
      <w:r w:rsidRPr="00A0457D">
        <w:rPr>
          <w:szCs w:val="24"/>
          <w:shd w:val="clear" w:color="auto" w:fill="FFFFFF"/>
          <w:lang w:val="uk-UA"/>
        </w:rPr>
        <w:t>.</w:t>
      </w:r>
    </w:p>
    <w:p w:rsidR="00F46763" w:rsidRPr="00A0457D" w:rsidRDefault="00632C22" w:rsidP="00903797">
      <w:pPr>
        <w:ind w:firstLine="567"/>
        <w:rPr>
          <w:szCs w:val="24"/>
          <w:lang w:val="uk-UA" w:eastAsia="uk-UA"/>
        </w:rPr>
      </w:pPr>
      <w:r w:rsidRPr="00A0457D">
        <w:rPr>
          <w:bCs/>
          <w:szCs w:val="24"/>
          <w:lang w:val="uk-UA" w:eastAsia="en-US"/>
        </w:rPr>
        <w:t>Проведено к</w:t>
      </w:r>
      <w:r w:rsidR="00F46763" w:rsidRPr="00A0457D">
        <w:rPr>
          <w:bCs/>
          <w:szCs w:val="24"/>
          <w:lang w:val="uk-UA" w:eastAsia="en-US"/>
        </w:rPr>
        <w:t xml:space="preserve">вартальне  технічне обслуговування світлофорних об’єктів </w:t>
      </w:r>
      <w:r w:rsidR="00F46763" w:rsidRPr="00A0457D">
        <w:rPr>
          <w:szCs w:val="24"/>
          <w:lang w:val="uk-UA" w:eastAsia="uk-UA"/>
        </w:rPr>
        <w:t>– 25 об.</w:t>
      </w:r>
    </w:p>
    <w:p w:rsidR="00F46763" w:rsidRPr="00A0457D" w:rsidRDefault="00632C22" w:rsidP="00903797">
      <w:pPr>
        <w:ind w:firstLine="567"/>
        <w:rPr>
          <w:szCs w:val="24"/>
          <w:lang w:val="uk-UA" w:eastAsia="uk-UA"/>
        </w:rPr>
      </w:pPr>
      <w:r w:rsidRPr="00A0457D">
        <w:rPr>
          <w:bCs/>
          <w:szCs w:val="24"/>
          <w:lang w:val="uk-UA" w:eastAsia="en-US"/>
        </w:rPr>
        <w:t>Виконано ф</w:t>
      </w:r>
      <w:r w:rsidR="00F46763" w:rsidRPr="00A0457D">
        <w:rPr>
          <w:bCs/>
          <w:szCs w:val="24"/>
          <w:lang w:val="uk-UA" w:eastAsia="en-US"/>
        </w:rPr>
        <w:t xml:space="preserve">арбування  світлофорного об’єкта </w:t>
      </w:r>
      <w:r w:rsidR="00F46763" w:rsidRPr="00A0457D">
        <w:rPr>
          <w:szCs w:val="24"/>
          <w:lang w:val="uk-UA" w:eastAsia="uk-UA"/>
        </w:rPr>
        <w:t>– 10 об.</w:t>
      </w:r>
    </w:p>
    <w:bookmarkEnd w:id="17"/>
    <w:p w:rsidR="00F46763" w:rsidRPr="00A0457D" w:rsidRDefault="00632C22" w:rsidP="00F46763">
      <w:pPr>
        <w:rPr>
          <w:szCs w:val="24"/>
          <w:lang w:val="uk-UA" w:eastAsia="en-US"/>
        </w:rPr>
      </w:pPr>
      <w:r w:rsidRPr="00A0457D">
        <w:rPr>
          <w:bCs/>
          <w:szCs w:val="24"/>
          <w:lang w:val="uk-UA" w:eastAsia="en-US"/>
        </w:rPr>
        <w:lastRenderedPageBreak/>
        <w:t>Виконано з</w:t>
      </w:r>
      <w:r w:rsidR="00F46763" w:rsidRPr="00A0457D">
        <w:rPr>
          <w:bCs/>
          <w:szCs w:val="24"/>
          <w:lang w:val="uk-UA" w:eastAsia="en-US"/>
        </w:rPr>
        <w:t xml:space="preserve">няття показів електролічильників перевірка роботи світлофорів </w:t>
      </w:r>
      <w:r w:rsidR="00F46763" w:rsidRPr="00A0457D">
        <w:rPr>
          <w:szCs w:val="24"/>
          <w:lang w:val="uk-UA" w:eastAsia="uk-UA"/>
        </w:rPr>
        <w:t>– 42 об.</w:t>
      </w:r>
    </w:p>
    <w:p w:rsidR="00F46763" w:rsidRPr="00A0457D" w:rsidRDefault="00F46763" w:rsidP="00F46763">
      <w:pPr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>Нанесен</w:t>
      </w:r>
      <w:r w:rsidR="00632C22" w:rsidRPr="00A0457D">
        <w:rPr>
          <w:szCs w:val="24"/>
          <w:lang w:val="uk-UA" w:eastAsia="uk-UA"/>
        </w:rPr>
        <w:t>о</w:t>
      </w:r>
      <w:r w:rsidRPr="00A0457D">
        <w:rPr>
          <w:szCs w:val="24"/>
          <w:lang w:val="uk-UA" w:eastAsia="uk-UA"/>
        </w:rPr>
        <w:t xml:space="preserve"> дорожньої розмітки – 1699,80 м</w:t>
      </w:r>
      <w:r w:rsidRPr="00A0457D">
        <w:rPr>
          <w:szCs w:val="24"/>
          <w:vertAlign w:val="superscript"/>
          <w:lang w:val="uk-UA" w:eastAsia="uk-UA"/>
        </w:rPr>
        <w:t>2</w:t>
      </w:r>
    </w:p>
    <w:p w:rsidR="00F46763" w:rsidRPr="00A0457D" w:rsidRDefault="00632C22" w:rsidP="00F46763">
      <w:pPr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>Виконано д</w:t>
      </w:r>
      <w:r w:rsidR="00F46763" w:rsidRPr="00A0457D">
        <w:rPr>
          <w:szCs w:val="24"/>
          <w:lang w:val="uk-UA" w:eastAsia="uk-UA"/>
        </w:rPr>
        <w:t xml:space="preserve">емонтаж пішохідної огорожі – 37 </w:t>
      </w:r>
      <w:proofErr w:type="spellStart"/>
      <w:r w:rsidR="00F46763" w:rsidRPr="00A0457D">
        <w:rPr>
          <w:szCs w:val="24"/>
          <w:lang w:val="uk-UA" w:eastAsia="uk-UA"/>
        </w:rPr>
        <w:t>сек</w:t>
      </w:r>
      <w:proofErr w:type="spellEnd"/>
      <w:r w:rsidR="00F46763" w:rsidRPr="00A0457D">
        <w:rPr>
          <w:szCs w:val="24"/>
          <w:lang w:val="uk-UA" w:eastAsia="uk-UA"/>
        </w:rPr>
        <w:t>.</w:t>
      </w:r>
    </w:p>
    <w:p w:rsidR="00F46763" w:rsidRPr="00A0457D" w:rsidRDefault="00F46763" w:rsidP="00F46763">
      <w:pPr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>Встановлен</w:t>
      </w:r>
      <w:r w:rsidR="00632C22" w:rsidRPr="00A0457D">
        <w:rPr>
          <w:szCs w:val="24"/>
          <w:lang w:val="uk-UA" w:eastAsia="uk-UA"/>
        </w:rPr>
        <w:t xml:space="preserve">о </w:t>
      </w:r>
      <w:r w:rsidRPr="00A0457D">
        <w:rPr>
          <w:szCs w:val="24"/>
          <w:lang w:val="uk-UA" w:eastAsia="uk-UA"/>
        </w:rPr>
        <w:t>дзеркал</w:t>
      </w:r>
      <w:r w:rsidR="00632C22" w:rsidRPr="00A0457D">
        <w:rPr>
          <w:szCs w:val="24"/>
          <w:lang w:val="uk-UA" w:eastAsia="uk-UA"/>
        </w:rPr>
        <w:t>о</w:t>
      </w:r>
      <w:r w:rsidRPr="00A0457D">
        <w:rPr>
          <w:szCs w:val="24"/>
          <w:lang w:val="uk-UA" w:eastAsia="uk-UA"/>
        </w:rPr>
        <w:t xml:space="preserve"> дорожн</w:t>
      </w:r>
      <w:r w:rsidR="00632C22" w:rsidRPr="00A0457D">
        <w:rPr>
          <w:szCs w:val="24"/>
          <w:lang w:val="uk-UA" w:eastAsia="uk-UA"/>
        </w:rPr>
        <w:t>є</w:t>
      </w:r>
      <w:r w:rsidRPr="00A0457D">
        <w:rPr>
          <w:szCs w:val="24"/>
          <w:lang w:val="uk-UA" w:eastAsia="uk-UA"/>
        </w:rPr>
        <w:t xml:space="preserve"> – 1 шт. </w:t>
      </w:r>
    </w:p>
    <w:p w:rsidR="00F46763" w:rsidRPr="00A0457D" w:rsidRDefault="00F46763" w:rsidP="00F46763">
      <w:pPr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>В</w:t>
      </w:r>
      <w:r w:rsidR="00632C22" w:rsidRPr="00A0457D">
        <w:rPr>
          <w:szCs w:val="24"/>
          <w:lang w:val="uk-UA" w:eastAsia="uk-UA"/>
        </w:rPr>
        <w:t>иконано в</w:t>
      </w:r>
      <w:r w:rsidRPr="00A0457D">
        <w:rPr>
          <w:szCs w:val="24"/>
          <w:lang w:val="uk-UA" w:eastAsia="uk-UA"/>
        </w:rPr>
        <w:t>становлення дорожніх знаків – 6 шт.</w:t>
      </w:r>
    </w:p>
    <w:p w:rsidR="00F46763" w:rsidRPr="00A0457D" w:rsidRDefault="00632C22" w:rsidP="00F46763">
      <w:pPr>
        <w:rPr>
          <w:szCs w:val="24"/>
          <w:lang w:val="uk-UA" w:eastAsia="uk-UA"/>
        </w:rPr>
      </w:pPr>
      <w:r w:rsidRPr="00A0457D">
        <w:rPr>
          <w:szCs w:val="24"/>
          <w:lang w:val="uk-UA" w:eastAsia="uk-UA"/>
        </w:rPr>
        <w:t>Виконано р</w:t>
      </w:r>
      <w:r w:rsidR="00F46763" w:rsidRPr="00A0457D">
        <w:rPr>
          <w:szCs w:val="24"/>
          <w:lang w:val="uk-UA" w:eastAsia="uk-UA"/>
        </w:rPr>
        <w:t xml:space="preserve">емонт транспортної огорожі – 30 </w:t>
      </w:r>
      <w:proofErr w:type="spellStart"/>
      <w:r w:rsidR="00F46763" w:rsidRPr="00A0457D">
        <w:rPr>
          <w:szCs w:val="24"/>
          <w:lang w:val="uk-UA" w:eastAsia="uk-UA"/>
        </w:rPr>
        <w:t>м</w:t>
      </w:r>
      <w:r w:rsidRPr="00A0457D">
        <w:rPr>
          <w:szCs w:val="24"/>
          <w:lang w:val="uk-UA" w:eastAsia="uk-UA"/>
        </w:rPr>
        <w:t>.</w:t>
      </w:r>
      <w:r w:rsidR="00F46763" w:rsidRPr="00A0457D">
        <w:rPr>
          <w:szCs w:val="24"/>
          <w:lang w:val="uk-UA" w:eastAsia="uk-UA"/>
        </w:rPr>
        <w:t>п</w:t>
      </w:r>
      <w:proofErr w:type="spellEnd"/>
      <w:r w:rsidR="00F46763" w:rsidRPr="00A0457D">
        <w:rPr>
          <w:szCs w:val="24"/>
          <w:lang w:val="uk-UA" w:eastAsia="uk-UA"/>
        </w:rPr>
        <w:t xml:space="preserve">.  </w:t>
      </w:r>
    </w:p>
    <w:p w:rsidR="00C82042" w:rsidRPr="00A0457D" w:rsidRDefault="00C82042">
      <w:pPr>
        <w:rPr>
          <w:szCs w:val="24"/>
          <w:lang w:val="uk-UA"/>
        </w:rPr>
      </w:pPr>
    </w:p>
    <w:sectPr w:rsidR="00C82042" w:rsidRPr="00A045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1F009B7"/>
    <w:multiLevelType w:val="hybridMultilevel"/>
    <w:tmpl w:val="E908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C4B3D"/>
    <w:multiLevelType w:val="hybridMultilevel"/>
    <w:tmpl w:val="5366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518FC"/>
    <w:multiLevelType w:val="hybridMultilevel"/>
    <w:tmpl w:val="D5467D02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3153030"/>
    <w:multiLevelType w:val="hybridMultilevel"/>
    <w:tmpl w:val="CFE0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7EF3"/>
    <w:multiLevelType w:val="hybridMultilevel"/>
    <w:tmpl w:val="18E686B8"/>
    <w:lvl w:ilvl="0" w:tplc="8F006AE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D27800"/>
    <w:multiLevelType w:val="hybridMultilevel"/>
    <w:tmpl w:val="CA90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A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F1E23"/>
    <w:multiLevelType w:val="hybridMultilevel"/>
    <w:tmpl w:val="DCFC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9593A"/>
    <w:multiLevelType w:val="hybridMultilevel"/>
    <w:tmpl w:val="8BAA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264DB"/>
    <w:multiLevelType w:val="hybridMultilevel"/>
    <w:tmpl w:val="CC4A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27D"/>
    <w:multiLevelType w:val="hybridMultilevel"/>
    <w:tmpl w:val="F704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3596"/>
    <w:multiLevelType w:val="hybridMultilevel"/>
    <w:tmpl w:val="98AE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261E"/>
    <w:multiLevelType w:val="hybridMultilevel"/>
    <w:tmpl w:val="F5CE6BB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25199E"/>
    <w:multiLevelType w:val="hybridMultilevel"/>
    <w:tmpl w:val="8698F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3C52F59"/>
    <w:multiLevelType w:val="hybridMultilevel"/>
    <w:tmpl w:val="A7A2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6633"/>
    <w:multiLevelType w:val="hybridMultilevel"/>
    <w:tmpl w:val="FABE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269E"/>
    <w:multiLevelType w:val="hybridMultilevel"/>
    <w:tmpl w:val="6F4C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E7D0377"/>
    <w:multiLevelType w:val="hybridMultilevel"/>
    <w:tmpl w:val="1DFC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95DED"/>
    <w:multiLevelType w:val="hybridMultilevel"/>
    <w:tmpl w:val="5B52EB26"/>
    <w:lvl w:ilvl="0" w:tplc="042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7B9C56DA"/>
    <w:multiLevelType w:val="hybridMultilevel"/>
    <w:tmpl w:val="40D8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35711"/>
    <w:multiLevelType w:val="hybridMultilevel"/>
    <w:tmpl w:val="E57A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23"/>
  </w:num>
  <w:num w:numId="5">
    <w:abstractNumId w:val="9"/>
  </w:num>
  <w:num w:numId="6">
    <w:abstractNumId w:val="14"/>
  </w:num>
  <w:num w:numId="7">
    <w:abstractNumId w:val="19"/>
  </w:num>
  <w:num w:numId="8">
    <w:abstractNumId w:val="7"/>
  </w:num>
  <w:num w:numId="9">
    <w:abstractNumId w:val="13"/>
  </w:num>
  <w:num w:numId="10">
    <w:abstractNumId w:val="18"/>
  </w:num>
  <w:num w:numId="11">
    <w:abstractNumId w:val="20"/>
  </w:num>
  <w:num w:numId="12">
    <w:abstractNumId w:val="22"/>
  </w:num>
  <w:num w:numId="13">
    <w:abstractNumId w:val="24"/>
  </w:num>
  <w:num w:numId="14">
    <w:abstractNumId w:val="25"/>
  </w:num>
  <w:num w:numId="15">
    <w:abstractNumId w:val="5"/>
  </w:num>
  <w:num w:numId="16">
    <w:abstractNumId w:val="11"/>
  </w:num>
  <w:num w:numId="17">
    <w:abstractNumId w:val="10"/>
  </w:num>
  <w:num w:numId="18">
    <w:abstractNumId w:val="4"/>
  </w:num>
  <w:num w:numId="19">
    <w:abstractNumId w:val="12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17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BF"/>
    <w:rsid w:val="000A24B3"/>
    <w:rsid w:val="000E65AF"/>
    <w:rsid w:val="000F00B0"/>
    <w:rsid w:val="0023132E"/>
    <w:rsid w:val="003622B0"/>
    <w:rsid w:val="003917F8"/>
    <w:rsid w:val="003C1906"/>
    <w:rsid w:val="00481439"/>
    <w:rsid w:val="00510F85"/>
    <w:rsid w:val="00632C22"/>
    <w:rsid w:val="00682C0C"/>
    <w:rsid w:val="00716F99"/>
    <w:rsid w:val="007330CD"/>
    <w:rsid w:val="00821230"/>
    <w:rsid w:val="008A358F"/>
    <w:rsid w:val="00903797"/>
    <w:rsid w:val="00943678"/>
    <w:rsid w:val="0097522F"/>
    <w:rsid w:val="009D3106"/>
    <w:rsid w:val="009F3F83"/>
    <w:rsid w:val="00A0457D"/>
    <w:rsid w:val="00BD074E"/>
    <w:rsid w:val="00C233A6"/>
    <w:rsid w:val="00C82042"/>
    <w:rsid w:val="00D16286"/>
    <w:rsid w:val="00D845B0"/>
    <w:rsid w:val="00D95067"/>
    <w:rsid w:val="00DE789B"/>
    <w:rsid w:val="00E5358F"/>
    <w:rsid w:val="00E64064"/>
    <w:rsid w:val="00F20142"/>
    <w:rsid w:val="00F46763"/>
    <w:rsid w:val="00F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C633B-BBED-44C1-8A56-9D4BF164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C82042"/>
  </w:style>
  <w:style w:type="paragraph" w:styleId="2">
    <w:name w:val="List 2"/>
    <w:basedOn w:val="a"/>
    <w:unhideWhenUsed/>
    <w:rsid w:val="00C82042"/>
    <w:pPr>
      <w:ind w:left="566" w:hanging="283"/>
    </w:pPr>
    <w:rPr>
      <w:color w:val="auto"/>
      <w:szCs w:val="24"/>
      <w:lang w:eastAsia="ar-SA"/>
    </w:rPr>
  </w:style>
  <w:style w:type="paragraph" w:styleId="a3">
    <w:name w:val="List Paragraph"/>
    <w:basedOn w:val="a"/>
    <w:uiPriority w:val="34"/>
    <w:qFormat/>
    <w:rsid w:val="00C82042"/>
    <w:pPr>
      <w:ind w:left="720"/>
      <w:contextualSpacing/>
    </w:pPr>
    <w:rPr>
      <w:color w:val="auto"/>
      <w:szCs w:val="24"/>
      <w:lang w:eastAsia="ar-SA"/>
    </w:rPr>
  </w:style>
  <w:style w:type="paragraph" w:styleId="a4">
    <w:name w:val="No Spacing"/>
    <w:uiPriority w:val="1"/>
    <w:qFormat/>
    <w:rsid w:val="00C8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F46763"/>
    <w:pPr>
      <w:widowControl w:val="0"/>
      <w:jc w:val="center"/>
    </w:pPr>
    <w:rPr>
      <w:rFonts w:eastAsia="Tahoma"/>
      <w:color w:val="auto"/>
      <w:lang w:val="uk-UA" w:eastAsia="ar-SA"/>
    </w:rPr>
  </w:style>
  <w:style w:type="character" w:customStyle="1" w:styleId="a6">
    <w:name w:val="Основний текст Знак"/>
    <w:basedOn w:val="a0"/>
    <w:link w:val="a5"/>
    <w:rsid w:val="00F46763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18109</Words>
  <Characters>10323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24</cp:revision>
  <dcterms:created xsi:type="dcterms:W3CDTF">2023-10-02T10:14:00Z</dcterms:created>
  <dcterms:modified xsi:type="dcterms:W3CDTF">2023-10-02T12:36:00Z</dcterms:modified>
</cp:coreProperties>
</file>