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F5" w:rsidRPr="00E8303B" w:rsidRDefault="00E80DF5" w:rsidP="00FC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303B">
        <w:rPr>
          <w:rFonts w:ascii="Times New Roman" w:hAnsi="Times New Roman" w:cs="Times New Roman"/>
          <w:b/>
          <w:bCs/>
          <w:sz w:val="24"/>
          <w:szCs w:val="24"/>
          <w:lang w:val="uk-UA"/>
        </w:rPr>
        <w:t>З 11 по 15 грудня управляючі муніципальні компанії та комунальні підприємства Хмельницького  виконали значні обсяги робіт</w:t>
      </w:r>
    </w:p>
    <w:p w:rsidR="00E80DF5" w:rsidRPr="00E8303B" w:rsidRDefault="00E80DF5" w:rsidP="00FC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C7CC2" w:rsidRPr="00E8303B" w:rsidRDefault="00FC7CC2" w:rsidP="00FC7CC2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03B">
        <w:rPr>
          <w:rFonts w:ascii="Times New Roman" w:hAnsi="Times New Roman" w:cs="Times New Roman"/>
          <w:b/>
          <w:sz w:val="24"/>
          <w:szCs w:val="24"/>
          <w:lang w:val="uk-UA"/>
        </w:rPr>
        <w:t>УМК «Центральна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bCs/>
          <w:sz w:val="24"/>
          <w:szCs w:val="24"/>
        </w:rPr>
        <w:t>1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. Виконано ремонт та заміну трубопроводів та фасонних частин системи каналізації (7 м/п) за адресами: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- вул. Кам</w:t>
      </w:r>
      <w:r w:rsidRPr="00DA4D8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>, 38 (підвал,</w:t>
      </w:r>
      <w:r w:rsidRPr="00DA4D86">
        <w:rPr>
          <w:rFonts w:ascii="Times New Roman" w:hAnsi="Times New Roman" w:cs="Times New Roman"/>
          <w:sz w:val="24"/>
          <w:szCs w:val="24"/>
        </w:rPr>
        <w:t xml:space="preserve"> д.110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- вул. Гонгадзе, 20/1 (підвал, д.50);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- вул. Проскурівського підпілля, 215 (підвал, д.110);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>. П</w:t>
      </w:r>
      <w:r w:rsidRPr="00DA4D8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/>
        </w:rPr>
        <w:t>яскорського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6 (підвал, д.110).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bCs/>
          <w:sz w:val="24"/>
          <w:szCs w:val="24"/>
        </w:rPr>
        <w:t>2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. Виконано прочистку трубопроводів системи каналізації (88 м/п) за адресами: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- вул. Героїв Маріуполя, 13/1;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- вул. Володимирська, 110;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- вул. Соборна, 58, 14/2;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- вул. Проскурівського підпілля, 127/1а;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- вул. Кам</w:t>
      </w:r>
      <w:r w:rsidRPr="00DA4D8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>, 47;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- вул. Гонгадзе, 13/1;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- вул. Проскурівського підпілля, 215;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- вул. Олімпійська, 7.</w:t>
      </w:r>
    </w:p>
    <w:p w:rsidR="00FC7CC2" w:rsidRPr="00DA4D86" w:rsidRDefault="00FC7CC2" w:rsidP="00FC7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3. Виконано заміну запірної арматури на трубопроводах холодного водопостачання (5 шт.) за адресами: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- вул. Кам</w:t>
      </w:r>
      <w:r w:rsidRPr="00DA4D8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>, 52, кв.48 (д.15);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- вул. Шухевича, 13/1 (підвал, д.32);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- вул. Гонгадзе, 20/1 (підвал, д.50);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>. П</w:t>
      </w:r>
      <w:r w:rsidRPr="00DA4D8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/>
        </w:rPr>
        <w:t>яскорського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6, 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>. 57 (д.15);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вул. Північна, 2, 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>. 23 (д.15).</w:t>
      </w:r>
      <w:r w:rsidR="00153441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4.  Виконано ремонт та заміну  трубопров</w:t>
      </w:r>
      <w:r w:rsidR="00153441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одів холодного водопостачання (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1,5</w:t>
      </w:r>
      <w:r w:rsidR="00153441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м/п</w:t>
      </w:r>
      <w:r w:rsidR="00153441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FC7CC2" w:rsidRPr="00DA4D86" w:rsidRDefault="00153441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підпілля, 46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д.20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FC7CC2" w:rsidRPr="00DA4D86" w:rsidRDefault="00153441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підпілля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115/1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51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5. Виконано 1622 м</w:t>
      </w:r>
      <w:r w:rsidRPr="00DA4D86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прибирання підвалів за адресами: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9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, 13;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 Кам</w:t>
      </w:r>
      <w:r w:rsidR="00FC7CC2" w:rsidRPr="00DA4D8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, 78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Подільський, 4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- вул. Проскурівського підпілля, 215.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6.  Виконано заміну  електроламп  та світильників в під'їз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дах та підвальних приміщеннях (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9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FC7CC2" w:rsidRPr="00DA4D8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їзд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вул. Завадського, 64/2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FC7CC2" w:rsidRPr="00DA4D8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їзд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вул. Соборна, 58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підвал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вул. Подільська, 25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сміттєкамера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13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ЛЕД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C7CC2" w:rsidRPr="00DA4D86">
        <w:rPr>
          <w:rFonts w:ascii="Times New Roman" w:hAnsi="Times New Roman" w:cs="Times New Roman"/>
          <w:sz w:val="24"/>
          <w:szCs w:val="24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FC7CC2" w:rsidRPr="00DA4D8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їзд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11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ЛЕД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FC7CC2" w:rsidRPr="00DA4D8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їзд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вул. Гонгадзе, 18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ЛЕД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C7CC2" w:rsidRPr="00DA4D86">
        <w:rPr>
          <w:rFonts w:ascii="Times New Roman" w:hAnsi="Times New Roman" w:cs="Times New Roman"/>
          <w:sz w:val="24"/>
          <w:szCs w:val="24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FC7CC2" w:rsidRPr="00DA4D8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їзд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7. Виконано заміну електропатрона  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в під'їзді  житлового будинку (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7D7E2C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вул. Завадського, 64/2 </w:t>
      </w:r>
      <w:r w:rsidR="007D7E2C" w:rsidRPr="00DA4D8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Pr="00DA4D8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/>
        </w:rPr>
        <w:t>їзд</w:t>
      </w:r>
      <w:proofErr w:type="spellEnd"/>
      <w:r w:rsidR="007D7E2C" w:rsidRPr="00DA4D8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8.  Виконано ремонт електрощито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вої з повною заміною обладнання (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адресою: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/>
        </w:rPr>
        <w:t>Вайсера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>, 28</w:t>
      </w:r>
      <w:r w:rsidR="007D7E2C"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9. Вивезено 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8 м</w:t>
      </w:r>
      <w:r w:rsidR="007D7E2C" w:rsidRPr="00DA4D86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листя за адресами: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60,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25,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28,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13,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13/1,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 Соборна, 43,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56,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19,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 Подільська, 25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Вайсера</w:t>
      </w:r>
      <w:proofErr w:type="spellEnd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, 28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10. Вивезено 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14 м</w:t>
      </w:r>
      <w:r w:rsidR="007D7E2C" w:rsidRPr="00DA4D86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гілля за адресами:</w:t>
      </w:r>
    </w:p>
    <w:p w:rsidR="007D7E2C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 Володи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мирська, 110;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вул. Завадського, 64/2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 Кам</w:t>
      </w:r>
      <w:r w:rsidR="00FC7CC2" w:rsidRPr="00DA4D8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, 50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 Гонгадзе, 14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 Вишнева, 135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11.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Знесення сухих та аварійних дерев на прибудинковій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території  житлових будинків (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7D7E2C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- вул. Володимирська, 110;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вул. Завадського, 64/2, 5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Виконано ремонт під</w:t>
      </w:r>
      <w:r w:rsidRPr="00DA4D86">
        <w:rPr>
          <w:rFonts w:ascii="Times New Roman" w:hAnsi="Times New Roman" w:cs="Times New Roman"/>
          <w:bCs/>
          <w:sz w:val="24"/>
          <w:szCs w:val="24"/>
        </w:rPr>
        <w:t>’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їзду 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 шт.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="007D7E2C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32 (1</w:t>
      </w:r>
      <w:r w:rsidR="007D7E2C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7D7E2C"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D7E2C"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13. Виконано р</w:t>
      </w:r>
      <w:r w:rsidR="00FC7CC2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емонт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0,05 м</w:t>
      </w:r>
      <w:r w:rsidRPr="00DA4D86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цементної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кладки оголовків (на горищі) за адресою: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 Шухевича, 95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14. Виконано р</w:t>
      </w:r>
      <w:r w:rsidR="00FC7CC2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емонт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1,1 м</w:t>
      </w:r>
      <w:r w:rsidRPr="00DA4D86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штукатурки оголовків за адресою: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 Шухевича, 95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15. Встановлен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дерев</w:t>
      </w:r>
      <w:r w:rsidRPr="00DA4D86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ян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proofErr w:type="spellEnd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рей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ки на вікнах сходової клітини (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18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м/п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адресою: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32</w:t>
      </w:r>
      <w:r w:rsidR="007D7E2C"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7E2C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16. Виконано у</w:t>
      </w:r>
      <w:r w:rsidR="00FC7CC2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лаштування примикань до кам</w:t>
      </w:r>
      <w:r w:rsidR="00FC7CC2" w:rsidRPr="00DA4D86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="00FC7CC2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яних</w:t>
      </w:r>
      <w:proofErr w:type="spellEnd"/>
      <w:r w:rsidR="00FC7CC2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ін на покрівлі входу у підвал (</w:t>
      </w:r>
      <w:r w:rsidR="00FC7CC2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11,1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м/п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підпілля, 215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 Шухевича, 1к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CC2" w:rsidRPr="00DA4D86" w:rsidRDefault="00FC7CC2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17. В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иконано в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иготовлення, </w:t>
      </w:r>
      <w:proofErr w:type="spellStart"/>
      <w:r w:rsidRPr="00DA4D86">
        <w:rPr>
          <w:rFonts w:ascii="Times New Roman" w:hAnsi="Times New Roman" w:cs="Times New Roman"/>
          <w:bCs/>
          <w:sz w:val="24"/>
          <w:szCs w:val="24"/>
        </w:rPr>
        <w:t>встановлення</w:t>
      </w:r>
      <w:proofErr w:type="spellEnd"/>
      <w:r w:rsidRPr="00DA4D86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фарбування підши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вки покриття  входу  у підвал (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15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м/п</w:t>
      </w:r>
      <w:r w:rsidR="007D7E2C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підпілля, 215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 Шухевича, 1к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CC2" w:rsidRPr="00DA4D86" w:rsidRDefault="007D7E2C" w:rsidP="00FC7CC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18. Виконано ремонт рулонної покрівлі (</w:t>
      </w:r>
      <w:r w:rsidR="00FC7CC2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4,8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FC7CC2" w:rsidRPr="00DA4D86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 Олімпійська, 7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CC2" w:rsidRPr="00DA4D86" w:rsidRDefault="00FC7CC2" w:rsidP="00FC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На дільницю аварійно – технічної служби підприємства надійшло 62 заявки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FC7CC2" w:rsidRPr="00DA4D86" w:rsidRDefault="00FC7CC2" w:rsidP="00FC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З них 29 заявок стосуються сантехнічного обладнання та мереж, 33 заяв</w:t>
      </w:r>
      <w:r w:rsidR="00AE57D7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ки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стосуються електропостачання. Зазначена кількість заяв, щодо ліквідації аварійних ситуацій виконана в повному обсязі 62 заявки.</w:t>
      </w:r>
    </w:p>
    <w:p w:rsidR="00FC7CC2" w:rsidRPr="00DA4D86" w:rsidRDefault="00FC7CC2" w:rsidP="00FC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На дільницю з ремонту та обслуговування ДВК підприємства надійшло 16 заявок, які виконано в повному обсязі, а саме:</w:t>
      </w:r>
    </w:p>
    <w:p w:rsidR="00FC7CC2" w:rsidRPr="00DA4D86" w:rsidRDefault="00FC7CC2" w:rsidP="00FC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1. </w:t>
      </w:r>
      <w:r w:rsidRPr="00DA4D86">
        <w:rPr>
          <w:rFonts w:ascii="Times New Roman" w:hAnsi="Times New Roman" w:cs="Times New Roman"/>
          <w:bCs/>
          <w:sz w:val="24"/>
          <w:szCs w:val="24"/>
          <w:lang w:val="uk-UA" w:eastAsia="uk-UA"/>
        </w:rPr>
        <w:t>Усунення завалів:</w:t>
      </w:r>
    </w:p>
    <w:p w:rsidR="00FC7CC2" w:rsidRPr="00DA4D86" w:rsidRDefault="00AE57D7" w:rsidP="00FC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вул. Довженка, 5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101 –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C7CC2" w:rsidRPr="00DA4D86" w:rsidRDefault="00AE57D7" w:rsidP="00FC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вул. Львівське шосе, 18/1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37 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C7CC2" w:rsidRPr="00DA4D86" w:rsidRDefault="00AE57D7" w:rsidP="00FC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вул. Шухевича, 95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1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-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3 забої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C7CC2" w:rsidRPr="00DA4D86" w:rsidRDefault="00AE57D7" w:rsidP="00FC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вул. Шухевича, 95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6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1 заб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й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C7CC2" w:rsidRPr="00DA4D86" w:rsidRDefault="00AE57D7" w:rsidP="00FC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102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44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FC7CC2" w:rsidRPr="00DA4D86" w:rsidRDefault="00FC7CC2" w:rsidP="00FC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 w:eastAsia="uk-UA"/>
        </w:rPr>
        <w:t>2. Очистка каналів</w:t>
      </w:r>
      <w:r w:rsidR="00AE57D7" w:rsidRPr="00DA4D86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: 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вул. 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Майборського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, 13/1</w:t>
      </w:r>
      <w:r w:rsidR="00AE57D7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кв.112 </w:t>
      </w:r>
      <w:r w:rsidR="00AE57D7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–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</w:t>
      </w:r>
      <w:r w:rsidR="00AE57D7"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очистки</w:t>
      </w:r>
      <w:r w:rsidR="00AE57D7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FC7CC2" w:rsidRPr="00DA4D86" w:rsidRDefault="00FC7CC2" w:rsidP="00FC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eastAsia="uk-UA"/>
        </w:rPr>
        <w:t>3.</w:t>
      </w:r>
      <w:r w:rsidRPr="00DA4D86">
        <w:rPr>
          <w:rFonts w:ascii="Times New Roman" w:hAnsi="Times New Roman" w:cs="Times New Roman"/>
          <w:bCs/>
          <w:sz w:val="24"/>
          <w:szCs w:val="24"/>
          <w:lang w:val="uk-UA" w:eastAsia="uk-UA"/>
        </w:rPr>
        <w:t>Встановлення труб</w:t>
      </w:r>
      <w:r w:rsidR="00AE57D7" w:rsidRPr="00DA4D86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: 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вул. Довженка, 5</w:t>
      </w:r>
      <w:r w:rsidR="00AE57D7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к.</w:t>
      </w:r>
      <w:r w:rsidR="00AE57D7"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101, 94</w:t>
      </w:r>
      <w:r w:rsidR="00AE57D7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FC7CC2" w:rsidRPr="00DA4D86" w:rsidRDefault="00FC7CC2" w:rsidP="00FC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 w:eastAsia="uk-UA"/>
        </w:rPr>
        <w:t>3</w:t>
      </w:r>
      <w:r w:rsidRPr="00DA4D86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. </w:t>
      </w:r>
      <w:r w:rsidRPr="00DA4D86">
        <w:rPr>
          <w:rFonts w:ascii="Times New Roman" w:hAnsi="Times New Roman" w:cs="Times New Roman"/>
          <w:bCs/>
          <w:sz w:val="24"/>
          <w:szCs w:val="24"/>
          <w:lang w:val="uk-UA" w:eastAsia="uk-UA"/>
        </w:rPr>
        <w:t>Перекладка перегородки</w:t>
      </w:r>
      <w:r w:rsidR="00AE57D7" w:rsidRPr="00DA4D86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: 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вул. Шухевича, 95</w:t>
      </w:r>
      <w:r w:rsidR="00AE57D7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AE57D7"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3,</w:t>
      </w:r>
      <w:r w:rsidR="00AE57D7"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="00AE57D7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FC7CC2" w:rsidRPr="00DA4D86" w:rsidRDefault="00FC7CC2" w:rsidP="00FC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4. </w:t>
      </w:r>
      <w:r w:rsidRPr="00DA4D86">
        <w:rPr>
          <w:rFonts w:ascii="Times New Roman" w:hAnsi="Times New Roman" w:cs="Times New Roman"/>
          <w:bCs/>
          <w:sz w:val="24"/>
          <w:szCs w:val="24"/>
          <w:lang w:val="uk-UA" w:eastAsia="uk-UA"/>
        </w:rPr>
        <w:t>Схема каналів</w:t>
      </w:r>
      <w:r w:rsidR="00AE57D7" w:rsidRPr="00DA4D86">
        <w:rPr>
          <w:rFonts w:ascii="Times New Roman" w:hAnsi="Times New Roman" w:cs="Times New Roman"/>
          <w:bCs/>
          <w:sz w:val="24"/>
          <w:szCs w:val="24"/>
          <w:lang w:val="uk-UA" w:eastAsia="uk-UA"/>
        </w:rPr>
        <w:t>:</w:t>
      </w:r>
    </w:p>
    <w:p w:rsidR="00FC7CC2" w:rsidRPr="00DA4D86" w:rsidRDefault="00AE57D7" w:rsidP="00FC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вул. Шухевича, 95 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схеми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C7CC2" w:rsidRPr="00DA4D86" w:rsidRDefault="00AE57D7" w:rsidP="00FC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вул. Франка, 34 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схеми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C7CC2" w:rsidRPr="00DA4D86" w:rsidRDefault="00AE57D7" w:rsidP="00FC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вул. Довженка, 5 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схема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FC7CC2" w:rsidRPr="00DA4D86" w:rsidRDefault="00FC7CC2" w:rsidP="00FC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5. </w:t>
      </w:r>
      <w:r w:rsidRPr="00DA4D86">
        <w:rPr>
          <w:rFonts w:ascii="Times New Roman" w:hAnsi="Times New Roman" w:cs="Times New Roman"/>
          <w:bCs/>
          <w:sz w:val="24"/>
          <w:szCs w:val="24"/>
          <w:lang w:val="uk-UA" w:eastAsia="uk-UA"/>
        </w:rPr>
        <w:t>Перевірено і видано акт</w:t>
      </w:r>
      <w:r w:rsidR="00AE57D7" w:rsidRPr="00DA4D86">
        <w:rPr>
          <w:rFonts w:ascii="Times New Roman" w:hAnsi="Times New Roman" w:cs="Times New Roman"/>
          <w:bCs/>
          <w:sz w:val="24"/>
          <w:szCs w:val="24"/>
          <w:lang w:val="uk-UA" w:eastAsia="uk-UA"/>
        </w:rPr>
        <w:t>:</w:t>
      </w:r>
    </w:p>
    <w:p w:rsidR="00FC7CC2" w:rsidRPr="00DA4D86" w:rsidRDefault="00AE57D7" w:rsidP="00FC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вул. Львівське шосе, 55/1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C7CC2" w:rsidRPr="00DA4D86" w:rsidRDefault="00AE57D7" w:rsidP="00FC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вул. 4-Нова, 3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C7CC2" w:rsidRPr="00DA4D86" w:rsidRDefault="00AE57D7" w:rsidP="00FC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вул. Довженка, 5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48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AE57D7" w:rsidRPr="00DA4D86" w:rsidRDefault="00AE57D7" w:rsidP="00FC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E57D7" w:rsidRPr="00DA4D86" w:rsidRDefault="00AE57D7" w:rsidP="00FC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C7CC2" w:rsidRPr="00DA4D86" w:rsidRDefault="00FC7CC2" w:rsidP="00FC7CC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8303B" w:rsidRDefault="00E8303B" w:rsidP="00FC7CC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3459A1" w:rsidRPr="00E8303B" w:rsidRDefault="00D85487" w:rsidP="00FC7C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03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УМК «Проскурівська»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1. Виконано  фарбування металевих вхідних дверей (1 шт.) за адресою: вул. Проскурівська,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85/1 (2-й під’їзд).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2. Виконано виготовлення і встановлення металевого поручня на вході в під’їзд  (1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шт.) за адресою: вул. Свободи,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55.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3. Виконано виготовлення і встановлення металевої решітки захисту вікна </w:t>
      </w:r>
      <w:proofErr w:type="spellStart"/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сходинкової</w:t>
      </w:r>
      <w:proofErr w:type="spellEnd"/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клітки в під’їзді  (1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шт.) за адресою: вул. Проскурівська,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85/1.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4. Виконано </w:t>
      </w:r>
      <w:proofErr w:type="spellStart"/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остіклення</w:t>
      </w:r>
      <w:proofErr w:type="spellEnd"/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вікон сходової клітки (5 шт.) за адресами: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Шевченка,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3 – 1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Кам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en-US"/>
        </w:rPr>
        <w:t>’</w:t>
      </w:r>
      <w:proofErr w:type="spellStart"/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янецька</w:t>
      </w:r>
      <w:proofErr w:type="spellEnd"/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,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75 – 1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3459A1" w:rsidRPr="00DA4D86" w:rsidRDefault="00D85487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- </w:t>
      </w:r>
      <w:proofErr w:type="spellStart"/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пров</w:t>
      </w:r>
      <w:proofErr w:type="spellEnd"/>
      <w:r w:rsidR="003459A1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. Героїв-прикордонників,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="003459A1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 – 1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="003459A1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Подільська,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38 – 2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5. Виконано ремонт слухових вікон (23 шт.) за адресами: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Пилипчука,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36 – 2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Проскурівська,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85/1 – 3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Свободи,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22а – 2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Володимирська,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 – 2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Прибузька,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10 – 5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Прибузька,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24 – 3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Прибузька,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26 – 6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6. Виконано ремонт цегляних стін приміщень підвалу (2,5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м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) за адресами: вул. Прибузька,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26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, 18.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8. Виконано ремонт зовнішньої стіни цоколя (3,5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м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) за адресами: 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Пилипчука,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36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3459A1" w:rsidRPr="00DA4D86" w:rsidRDefault="00D85487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- </w:t>
      </w:r>
      <w:r w:rsidR="003459A1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Прибузька,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="003459A1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18.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9. Виконано поточний ремонт електрощитової (2 шт.)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з заміною елементів (тримачі запобіжників 100А – 12 шт.; запобіжники 100А – 6 шт.) за адресами: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Прибузька,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36;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Поділь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сь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ка,</w:t>
      </w:r>
      <w:r w:rsidR="00D85487"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171.</w:t>
      </w:r>
      <w:bookmarkStart w:id="0" w:name="_Hlk126761511"/>
      <w:bookmarkStart w:id="1" w:name="_Hlk128060981"/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10. Виконано ремонт освітлення </w:t>
      </w:r>
      <w:proofErr w:type="spellStart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сходинкової</w:t>
      </w:r>
      <w:proofErr w:type="spellEnd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клітки (5 шт.) за адресами: 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D8548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95/2 </w:t>
      </w:r>
      <w:r w:rsidR="00D8548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D8548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61/2</w:t>
      </w:r>
      <w:r w:rsidR="00D8548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D8548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18</w:t>
      </w:r>
      <w:r w:rsidR="00D8548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D85487" w:rsidRPr="00DA4D86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spellStart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янецька</w:t>
      </w:r>
      <w:proofErr w:type="spellEnd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D8548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67</w:t>
      </w:r>
      <w:r w:rsidR="00D8548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D8548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19</w:t>
      </w:r>
      <w:r w:rsidR="00D8548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11. Виконано ремонтні роб</w:t>
      </w:r>
      <w:r w:rsidR="005732A5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оти в поверхових електрощитах (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5732A5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шт.) за адресами: </w:t>
      </w:r>
    </w:p>
    <w:p w:rsidR="003459A1" w:rsidRPr="00DA4D86" w:rsidRDefault="005732A5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proofErr w:type="spellStart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3459A1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459A1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, 3;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5732A5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65</w:t>
      </w:r>
      <w:r w:rsidR="005732A5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bookmarkStart w:id="2" w:name="_Hlk138336611"/>
      <w:bookmarkEnd w:id="0"/>
      <w:bookmarkEnd w:id="1"/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12. Виконано заміну вимикача (1</w:t>
      </w:r>
      <w:r w:rsidR="004E7D76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шт.) за адресою:</w:t>
      </w:r>
      <w:r w:rsidR="004E7D76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вул. Кам</w:t>
      </w:r>
      <w:r w:rsidR="004E7D76" w:rsidRPr="00DA4D86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spellStart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янецька</w:t>
      </w:r>
      <w:proofErr w:type="spellEnd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4E7D76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75 – 1</w:t>
      </w:r>
      <w:r w:rsidR="004E7D76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13. Виконано</w:t>
      </w:r>
      <w:r w:rsidR="004E7D76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заміну модулів світлодіодних (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3 шт.) за адресами: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3" w:name="_Hlk153526823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4E7D76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95/2 – 1</w:t>
      </w:r>
      <w:r w:rsidR="004E7D76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4E7D76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4" w:name="_Hlk153525597"/>
      <w:bookmarkEnd w:id="3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4E7D76" w:rsidRPr="00DA4D86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spellStart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янецька</w:t>
      </w:r>
      <w:proofErr w:type="spellEnd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4E7D76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67 – 1</w:t>
      </w:r>
      <w:r w:rsidR="004E7D76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4E7D76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bookmarkEnd w:id="4"/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4E7D76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61/2 – 1</w:t>
      </w:r>
      <w:r w:rsidR="004E7D76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bookmarkEnd w:id="2"/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14. Виконано ліквідування підтікань водопровідної мережі (6 шт.) за адресами: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51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, 71;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21/31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28/2.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15. Виконано заміну к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аналізаційної мережі (26,6 </w:t>
      </w:r>
      <w:proofErr w:type="spellStart"/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діаметром 50 - 110 мм. з фасонними частинами 43 шт.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 вул. Прибузька,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26.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16. Виконано ліквідування забоїв каналізаційної мережі (5 шт.) </w:t>
      </w:r>
      <w:bookmarkStart w:id="5" w:name="_Hlk136524936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за адрес</w:t>
      </w:r>
      <w:bookmarkEnd w:id="5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ами: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Н.Янчук</w:t>
      </w:r>
      <w:proofErr w:type="spellEnd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- вул. Героїв Маріуполя,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6" w:name="_Hlk150497936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159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53/1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147/1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bookmarkEnd w:id="6"/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17. Виконано ліквідування підтікань каналізаційного трубопроводу (4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шт.) за </w:t>
      </w:r>
      <w:bookmarkStart w:id="7" w:name="_Hlk136526656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адресами:</w:t>
      </w:r>
      <w:bookmarkEnd w:id="7"/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36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51/1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, 53/1;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Маріуполя,</w:t>
      </w:r>
      <w:r w:rsidR="009E45DF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20.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18. Виконано підрізання кущів на прибудинкових територіях за адресами: 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51081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42</w:t>
      </w:r>
      <w:r w:rsidR="0051081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51081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17/1</w:t>
      </w:r>
      <w:r w:rsidR="0051081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51081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59</w:t>
      </w:r>
      <w:r w:rsidR="0051081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51081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40.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19. Виконано прибирання підвальних приміщень за адресами: 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8" w:name="_Hlk153532140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bookmarkEnd w:id="8"/>
      <w:r w:rsidR="0051081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18б</w:t>
      </w:r>
      <w:r w:rsidR="0051081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, 24, 26;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51081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85</w:t>
      </w:r>
      <w:r w:rsidR="0051081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, 92;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1081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51/1</w:t>
      </w:r>
      <w:r w:rsidR="0051081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, 53/1.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20. Навантажено вручну та вивезено гілля  на звалище (12 м</w:t>
      </w:r>
      <w:r w:rsidRPr="00DA4D86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адресами: 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51081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65</w:t>
      </w:r>
      <w:r w:rsidR="0051081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51081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18</w:t>
      </w:r>
      <w:r w:rsidR="0051081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3459A1" w:rsidRPr="00DA4D86" w:rsidRDefault="003459A1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510817" w:rsidRPr="00DA4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bCs/>
          <w:sz w:val="24"/>
          <w:szCs w:val="24"/>
          <w:lang w:val="uk-UA"/>
        </w:rPr>
        <w:t>65.</w:t>
      </w:r>
    </w:p>
    <w:p w:rsidR="00D04780" w:rsidRPr="00DA4D86" w:rsidRDefault="00D04780" w:rsidP="00FC7C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C7CC2" w:rsidRPr="00E8303B" w:rsidRDefault="00FC7CC2" w:rsidP="00F6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0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F625BE" w:rsidRPr="00E8303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E8303B">
        <w:rPr>
          <w:rFonts w:ascii="Times New Roman" w:hAnsi="Times New Roman" w:cs="Times New Roman"/>
          <w:b/>
          <w:sz w:val="24"/>
          <w:szCs w:val="24"/>
          <w:lang w:val="uk-UA"/>
        </w:rPr>
        <w:t>Південно-Західна</w:t>
      </w:r>
      <w:r w:rsidR="00F625BE" w:rsidRPr="00E8303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FC7CC2" w:rsidRPr="00DA4D86" w:rsidRDefault="00FC7CC2" w:rsidP="00FC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CC2" w:rsidRPr="00DA4D86" w:rsidRDefault="00F625BE" w:rsidP="00F62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1. Проводиться ремонт під'їзду за адресою: вул. Тернопільська, 18 (2 під.).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7CC2" w:rsidRPr="00DA4D86" w:rsidRDefault="00FC7CC2" w:rsidP="00FC7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2. Усунення забоїв каналізаційних мереж</w:t>
      </w:r>
      <w:r w:rsidR="00F625BE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FC7CC2" w:rsidRPr="00DA4D86" w:rsidRDefault="00F625BE" w:rsidP="00F62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Львівське шосе, 47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C7CC2" w:rsidRPr="00DA4D86" w:rsidRDefault="00F625BE" w:rsidP="00F625BE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Тернопільська, 18/1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C7CC2" w:rsidRPr="00DA4D86" w:rsidRDefault="00F625BE" w:rsidP="00F625BE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Кам'янецька, 98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CC2" w:rsidRPr="00DA4D86" w:rsidRDefault="00FC7CC2" w:rsidP="00FC7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3. В</w:t>
      </w:r>
      <w:r w:rsidR="00F625BE" w:rsidRPr="00DA4D86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иготовлення металевого каркасу</w:t>
      </w:r>
      <w:r w:rsidR="00F625BE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F625BE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Тернопільська, 22/1 (3</w:t>
      </w:r>
      <w:r w:rsidR="00F625BE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під.)</w:t>
      </w:r>
      <w:r w:rsidR="00F625BE"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CC2" w:rsidRPr="00DA4D86" w:rsidRDefault="00F625BE" w:rsidP="00FC7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4. Виконано з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каналізаційних труб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Ду-110 -  25 м/п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Молодіжна, 15/1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CC2" w:rsidRPr="00DA4D86" w:rsidRDefault="00F625BE" w:rsidP="00F62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5. Виконано з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труб холодного водопостачання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Ду-32 – 6 м/п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 Пулюя, 5/1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CC2" w:rsidRPr="00DA4D86" w:rsidRDefault="00FC7CC2" w:rsidP="00FC7CC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6. Вивезен</w:t>
      </w:r>
      <w:r w:rsidR="00F625BE" w:rsidRPr="00DA4D8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25BE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2 причепа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гілля</w:t>
      </w:r>
      <w:r w:rsidR="00F625BE"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C7CC2" w:rsidRPr="00DA4D86" w:rsidRDefault="00FC7CC2" w:rsidP="00FC7CC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7. Відновлен</w:t>
      </w:r>
      <w:r w:rsidR="008045EF" w:rsidRPr="00DA4D8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відкос</w:t>
      </w:r>
      <w:r w:rsidR="008045EF" w:rsidRPr="00DA4D8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після встановлення металопластикових дверей</w:t>
      </w:r>
      <w:r w:rsidR="008045EF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8045EF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Молодіжна, 7 (7,</w:t>
      </w:r>
      <w:r w:rsidR="008045EF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8 під.)</w:t>
      </w:r>
      <w:r w:rsidR="008045EF"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CC2" w:rsidRPr="00DA4D86" w:rsidRDefault="007C4560" w:rsidP="00FC7CC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8. Виконано 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амуровк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штраб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4 м.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FC7CC2" w:rsidRPr="00DA4D86" w:rsidRDefault="007C4560" w:rsidP="00FC7CC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ул.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Інститутська, 20, 17/1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C7CC2" w:rsidRPr="00DA4D86" w:rsidRDefault="007C4560" w:rsidP="00FC7CC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Сковороди, 46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CC2" w:rsidRPr="00DA4D86" w:rsidRDefault="00FC7CC2" w:rsidP="00FC7CC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7C4560" w:rsidRPr="00DA4D86">
        <w:rPr>
          <w:rFonts w:ascii="Times New Roman" w:hAnsi="Times New Roman" w:cs="Times New Roman"/>
          <w:sz w:val="24"/>
          <w:szCs w:val="24"/>
          <w:lang w:val="uk-UA"/>
        </w:rPr>
        <w:t>Виконано ч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астковий ремонт м'якої покрівлі </w:t>
      </w:r>
      <w:r w:rsidR="007C4560" w:rsidRPr="00DA4D8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="007C4560" w:rsidRPr="00DA4D86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FC7CC2" w:rsidRPr="00DA4D86" w:rsidRDefault="007C4560" w:rsidP="00FC7CC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Львівське шосе, 31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C7CC2" w:rsidRPr="00DA4D86" w:rsidRDefault="007C4560" w:rsidP="00FC7CC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Інститутська, 17/1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, 6/3.</w:t>
      </w:r>
    </w:p>
    <w:p w:rsidR="00FC7CC2" w:rsidRPr="00DA4D86" w:rsidRDefault="007C4560" w:rsidP="00FC7CC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10. Виконано с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кління вікон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9 м.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FC7CC2" w:rsidRPr="00DA4D86" w:rsidRDefault="007C4560" w:rsidP="00FC7CC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Молодіжна, 7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, 5;</w:t>
      </w:r>
    </w:p>
    <w:p w:rsidR="00FC7CC2" w:rsidRPr="00DA4D86" w:rsidRDefault="007C4560" w:rsidP="00FC7CC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Тернопільська, 18/1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C4560" w:rsidRPr="00E8303B" w:rsidRDefault="007C4560" w:rsidP="00E8303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CC2" w:rsidRPr="00DA4D86">
        <w:rPr>
          <w:rFonts w:ascii="Times New Roman" w:hAnsi="Times New Roman" w:cs="Times New Roman"/>
          <w:sz w:val="24"/>
          <w:szCs w:val="24"/>
          <w:lang w:val="uk-UA"/>
        </w:rPr>
        <w:t>Кам'янецька, 169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4560" w:rsidRPr="00DA4D86" w:rsidRDefault="007C4560" w:rsidP="00C94C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459A1" w:rsidRPr="00E8303B" w:rsidRDefault="00510817" w:rsidP="00FC7CC2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0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3459A1" w:rsidRPr="00E8303B">
        <w:rPr>
          <w:rFonts w:ascii="Times New Roman" w:hAnsi="Times New Roman" w:cs="Times New Roman"/>
          <w:b/>
          <w:sz w:val="24"/>
          <w:szCs w:val="24"/>
          <w:lang w:val="uk-UA"/>
        </w:rPr>
        <w:t>«Дубове»</w:t>
      </w:r>
    </w:p>
    <w:p w:rsidR="00510817" w:rsidRPr="00DA4D86" w:rsidRDefault="00510817" w:rsidP="00FC7CC2">
      <w:pPr>
        <w:tabs>
          <w:tab w:val="left" w:pos="709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3459A1" w:rsidRPr="00DA4D86" w:rsidRDefault="00510817" w:rsidP="00FC7CC2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DA4D86">
        <w:rPr>
          <w:bCs/>
          <w:lang w:val="uk-UA"/>
        </w:rPr>
        <w:t>Виконано р</w:t>
      </w:r>
      <w:r w:rsidR="003459A1" w:rsidRPr="00DA4D86">
        <w:rPr>
          <w:bCs/>
          <w:lang w:val="uk-UA"/>
        </w:rPr>
        <w:t>емонт коридору під’їзду</w:t>
      </w:r>
      <w:r w:rsidRPr="00DA4D86">
        <w:rPr>
          <w:bCs/>
          <w:lang w:val="uk-UA"/>
        </w:rPr>
        <w:t xml:space="preserve"> за адресою</w:t>
      </w:r>
      <w:r w:rsidR="003459A1" w:rsidRPr="00DA4D86">
        <w:rPr>
          <w:bCs/>
          <w:lang w:val="uk-UA"/>
        </w:rPr>
        <w:t>:</w:t>
      </w:r>
      <w:r w:rsidRPr="00DA4D86">
        <w:rPr>
          <w:bCs/>
          <w:lang w:val="uk-UA"/>
        </w:rPr>
        <w:t xml:space="preserve"> </w:t>
      </w:r>
      <w:r w:rsidR="003459A1" w:rsidRPr="00DA4D86">
        <w:rPr>
          <w:lang w:val="uk-UA"/>
        </w:rPr>
        <w:t>вул. Ранкова, 3 – 1 під’їзд, 2 поверх</w:t>
      </w:r>
      <w:r w:rsidRPr="00DA4D86">
        <w:rPr>
          <w:lang w:val="uk-UA"/>
        </w:rPr>
        <w:t>.</w:t>
      </w:r>
    </w:p>
    <w:p w:rsidR="003459A1" w:rsidRPr="00DA4D86" w:rsidRDefault="00510817" w:rsidP="00FC7CC2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DA4D86">
        <w:rPr>
          <w:bCs/>
          <w:lang w:val="uk-UA"/>
        </w:rPr>
        <w:t>Виконано р</w:t>
      </w:r>
      <w:r w:rsidR="003459A1" w:rsidRPr="00DA4D86">
        <w:rPr>
          <w:bCs/>
          <w:lang w:val="uk-UA"/>
        </w:rPr>
        <w:t>емонт шиферної покрівлі</w:t>
      </w:r>
      <w:r w:rsidRPr="00DA4D86">
        <w:rPr>
          <w:bCs/>
          <w:lang w:val="uk-UA"/>
        </w:rPr>
        <w:t xml:space="preserve"> за адресою</w:t>
      </w:r>
      <w:r w:rsidR="003459A1" w:rsidRPr="00DA4D86">
        <w:rPr>
          <w:bCs/>
          <w:lang w:val="uk-UA"/>
        </w:rPr>
        <w:t>:</w:t>
      </w:r>
      <w:r w:rsidRPr="00DA4D86">
        <w:rPr>
          <w:bCs/>
          <w:lang w:val="uk-UA"/>
        </w:rPr>
        <w:t xml:space="preserve"> </w:t>
      </w:r>
      <w:r w:rsidR="003459A1" w:rsidRPr="00DA4D86">
        <w:rPr>
          <w:lang w:val="uk-UA"/>
        </w:rPr>
        <w:t>вул. Козацька, 60 – 3,6 м</w:t>
      </w:r>
      <w:r w:rsidR="003459A1" w:rsidRPr="00DA4D86">
        <w:rPr>
          <w:vertAlign w:val="superscript"/>
          <w:lang w:val="uk-UA"/>
        </w:rPr>
        <w:t>2</w:t>
      </w:r>
      <w:r w:rsidRPr="00DA4D86">
        <w:rPr>
          <w:lang w:val="uk-UA"/>
        </w:rPr>
        <w:t>.</w:t>
      </w:r>
    </w:p>
    <w:p w:rsidR="003459A1" w:rsidRPr="00DA4D86" w:rsidRDefault="00510817" w:rsidP="00FC7CC2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DA4D86">
        <w:rPr>
          <w:bCs/>
          <w:lang w:val="uk-UA"/>
        </w:rPr>
        <w:t>Виконано р</w:t>
      </w:r>
      <w:r w:rsidR="003459A1" w:rsidRPr="00DA4D86">
        <w:rPr>
          <w:bCs/>
          <w:lang w:val="uk-UA"/>
        </w:rPr>
        <w:t>емонт м’якої покрівлі</w:t>
      </w:r>
      <w:r w:rsidRPr="00DA4D86">
        <w:rPr>
          <w:bCs/>
          <w:lang w:val="uk-UA"/>
        </w:rPr>
        <w:t xml:space="preserve"> за адресами</w:t>
      </w:r>
      <w:r w:rsidR="003459A1" w:rsidRPr="00DA4D86">
        <w:rPr>
          <w:bCs/>
          <w:lang w:val="uk-UA"/>
        </w:rPr>
        <w:t>:</w:t>
      </w:r>
    </w:p>
    <w:p w:rsidR="003459A1" w:rsidRPr="00DA4D86" w:rsidRDefault="003459A1" w:rsidP="00FC7CC2">
      <w:pPr>
        <w:pStyle w:val="a3"/>
        <w:numPr>
          <w:ilvl w:val="0"/>
          <w:numId w:val="5"/>
        </w:numPr>
        <w:ind w:left="0" w:firstLine="0"/>
        <w:rPr>
          <w:lang w:val="uk-UA"/>
        </w:rPr>
      </w:pPr>
      <w:r w:rsidRPr="00DA4D86">
        <w:rPr>
          <w:lang w:val="uk-UA"/>
        </w:rPr>
        <w:t>вул. Козацька, 61/1 – 2,3 м</w:t>
      </w:r>
      <w:r w:rsidRPr="00DA4D86">
        <w:rPr>
          <w:vertAlign w:val="superscript"/>
          <w:lang w:val="uk-UA"/>
        </w:rPr>
        <w:t>2</w:t>
      </w:r>
      <w:r w:rsidR="00510817" w:rsidRPr="00DA4D86">
        <w:rPr>
          <w:lang w:val="uk-UA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5"/>
        </w:numPr>
        <w:ind w:left="0" w:firstLine="0"/>
        <w:rPr>
          <w:lang w:val="uk-UA"/>
        </w:rPr>
      </w:pPr>
      <w:r w:rsidRPr="00DA4D86">
        <w:rPr>
          <w:lang w:val="uk-UA"/>
        </w:rPr>
        <w:t xml:space="preserve">вул. Повстанська, 36 – 3,1 </w:t>
      </w:r>
      <w:bookmarkStart w:id="9" w:name="_Hlk153531022"/>
      <w:r w:rsidRPr="00DA4D86">
        <w:rPr>
          <w:lang w:val="uk-UA"/>
        </w:rPr>
        <w:t>м</w:t>
      </w:r>
      <w:r w:rsidRPr="00DA4D86">
        <w:rPr>
          <w:vertAlign w:val="superscript"/>
          <w:lang w:val="uk-UA"/>
        </w:rPr>
        <w:t>2</w:t>
      </w:r>
      <w:bookmarkEnd w:id="9"/>
      <w:r w:rsidR="00510817" w:rsidRPr="00DA4D86">
        <w:rPr>
          <w:lang w:val="uk-UA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5"/>
        </w:numPr>
        <w:ind w:left="0" w:firstLine="0"/>
        <w:rPr>
          <w:lang w:val="uk-UA"/>
        </w:rPr>
      </w:pPr>
      <w:r w:rsidRPr="00DA4D86">
        <w:rPr>
          <w:lang w:val="uk-UA"/>
        </w:rPr>
        <w:lastRenderedPageBreak/>
        <w:t>вул. Петлюри, 1,3 м</w:t>
      </w:r>
      <w:r w:rsidRPr="00DA4D86">
        <w:rPr>
          <w:vertAlign w:val="superscript"/>
          <w:lang w:val="uk-UA"/>
        </w:rPr>
        <w:t>2</w:t>
      </w:r>
      <w:r w:rsidR="00510817" w:rsidRPr="00DA4D86">
        <w:rPr>
          <w:lang w:val="uk-UA"/>
        </w:rPr>
        <w:t>.</w:t>
      </w:r>
    </w:p>
    <w:p w:rsidR="003459A1" w:rsidRPr="00DA4D86" w:rsidRDefault="00510817" w:rsidP="00FC7CC2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DA4D86">
        <w:rPr>
          <w:bCs/>
          <w:lang w:val="uk-UA"/>
        </w:rPr>
        <w:t>Виконано з</w:t>
      </w:r>
      <w:r w:rsidR="003459A1" w:rsidRPr="00DA4D86">
        <w:rPr>
          <w:bCs/>
          <w:lang w:val="uk-UA"/>
        </w:rPr>
        <w:t>амін</w:t>
      </w:r>
      <w:r w:rsidRPr="00DA4D86">
        <w:rPr>
          <w:bCs/>
          <w:lang w:val="uk-UA"/>
        </w:rPr>
        <w:t>у</w:t>
      </w:r>
      <w:r w:rsidR="003459A1" w:rsidRPr="00DA4D86">
        <w:rPr>
          <w:bCs/>
          <w:lang w:val="uk-UA"/>
        </w:rPr>
        <w:t xml:space="preserve"> скла</w:t>
      </w:r>
      <w:r w:rsidRPr="00DA4D86">
        <w:rPr>
          <w:bCs/>
          <w:lang w:val="uk-UA"/>
        </w:rPr>
        <w:t xml:space="preserve"> за адресою</w:t>
      </w:r>
      <w:r w:rsidR="003459A1" w:rsidRPr="00DA4D86">
        <w:rPr>
          <w:bCs/>
          <w:lang w:val="uk-UA"/>
        </w:rPr>
        <w:t>:</w:t>
      </w:r>
      <w:r w:rsidRPr="00DA4D86">
        <w:rPr>
          <w:bCs/>
          <w:lang w:val="uk-UA"/>
        </w:rPr>
        <w:t xml:space="preserve"> </w:t>
      </w:r>
      <w:r w:rsidR="003459A1" w:rsidRPr="00DA4D86">
        <w:rPr>
          <w:lang w:val="uk-UA"/>
        </w:rPr>
        <w:t>вул. Козацька, 54 – 1,3 м</w:t>
      </w:r>
      <w:r w:rsidR="003459A1" w:rsidRPr="00DA4D86">
        <w:rPr>
          <w:vertAlign w:val="superscript"/>
          <w:lang w:val="uk-UA"/>
        </w:rPr>
        <w:t>2</w:t>
      </w:r>
      <w:r w:rsidRPr="00DA4D86">
        <w:rPr>
          <w:lang w:val="uk-UA"/>
        </w:rPr>
        <w:t>.</w:t>
      </w:r>
    </w:p>
    <w:p w:rsidR="003459A1" w:rsidRPr="00DA4D86" w:rsidRDefault="00510817" w:rsidP="00FC7CC2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DA4D86">
        <w:rPr>
          <w:bCs/>
          <w:lang w:val="uk-UA"/>
        </w:rPr>
        <w:t>Виконано з</w:t>
      </w:r>
      <w:r w:rsidR="003459A1" w:rsidRPr="00DA4D86">
        <w:rPr>
          <w:bCs/>
          <w:lang w:val="uk-UA"/>
        </w:rPr>
        <w:t>акриття слухових вікон підвалу</w:t>
      </w:r>
      <w:r w:rsidRPr="00DA4D86">
        <w:rPr>
          <w:bCs/>
          <w:lang w:val="uk-UA"/>
        </w:rPr>
        <w:t xml:space="preserve"> за адресою</w:t>
      </w:r>
      <w:r w:rsidR="003459A1" w:rsidRPr="00DA4D86">
        <w:rPr>
          <w:bCs/>
          <w:lang w:val="uk-UA"/>
        </w:rPr>
        <w:t>:</w:t>
      </w:r>
      <w:r w:rsidRPr="00DA4D86">
        <w:rPr>
          <w:bCs/>
          <w:lang w:val="uk-UA"/>
        </w:rPr>
        <w:t xml:space="preserve"> </w:t>
      </w:r>
      <w:r w:rsidR="003459A1" w:rsidRPr="00DA4D86">
        <w:rPr>
          <w:lang w:val="uk-UA"/>
        </w:rPr>
        <w:t xml:space="preserve">вул. </w:t>
      </w:r>
      <w:proofErr w:type="spellStart"/>
      <w:r w:rsidR="003459A1" w:rsidRPr="00DA4D86">
        <w:rPr>
          <w:lang w:val="uk-UA"/>
        </w:rPr>
        <w:t>Кушнірука</w:t>
      </w:r>
      <w:proofErr w:type="spellEnd"/>
      <w:r w:rsidR="003459A1" w:rsidRPr="00DA4D86">
        <w:rPr>
          <w:lang w:val="uk-UA"/>
        </w:rPr>
        <w:t>, 6/2 – 3 шт.</w:t>
      </w:r>
    </w:p>
    <w:p w:rsidR="003459A1" w:rsidRPr="00DA4D86" w:rsidRDefault="003459A1" w:rsidP="00FC7CC2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DA4D86">
        <w:rPr>
          <w:bCs/>
          <w:lang w:val="uk-UA"/>
        </w:rPr>
        <w:t>Виготовлен</w:t>
      </w:r>
      <w:r w:rsidR="00510817" w:rsidRPr="00DA4D86">
        <w:rPr>
          <w:bCs/>
          <w:lang w:val="uk-UA"/>
        </w:rPr>
        <w:t>о</w:t>
      </w:r>
      <w:r w:rsidRPr="00DA4D86">
        <w:rPr>
          <w:bCs/>
          <w:lang w:val="uk-UA"/>
        </w:rPr>
        <w:t xml:space="preserve"> та встановлен</w:t>
      </w:r>
      <w:r w:rsidR="00510817" w:rsidRPr="00DA4D86">
        <w:rPr>
          <w:bCs/>
          <w:lang w:val="uk-UA"/>
        </w:rPr>
        <w:t>о</w:t>
      </w:r>
      <w:r w:rsidRPr="00DA4D86">
        <w:rPr>
          <w:bCs/>
          <w:lang w:val="uk-UA"/>
        </w:rPr>
        <w:t xml:space="preserve"> опорн</w:t>
      </w:r>
      <w:r w:rsidR="00510817" w:rsidRPr="00DA4D86">
        <w:rPr>
          <w:bCs/>
          <w:lang w:val="uk-UA"/>
        </w:rPr>
        <w:t>і стой</w:t>
      </w:r>
      <w:r w:rsidRPr="00DA4D86">
        <w:rPr>
          <w:bCs/>
          <w:lang w:val="uk-UA"/>
        </w:rPr>
        <w:t>к</w:t>
      </w:r>
      <w:r w:rsidR="00510817" w:rsidRPr="00DA4D86">
        <w:rPr>
          <w:bCs/>
          <w:lang w:val="uk-UA"/>
        </w:rPr>
        <w:t>и</w:t>
      </w:r>
      <w:r w:rsidRPr="00DA4D86">
        <w:rPr>
          <w:bCs/>
          <w:lang w:val="uk-UA"/>
        </w:rPr>
        <w:t xml:space="preserve"> плити козирка входу у під’їзд</w:t>
      </w:r>
      <w:r w:rsidR="00510817" w:rsidRPr="00DA4D86">
        <w:rPr>
          <w:bCs/>
          <w:lang w:val="uk-UA"/>
        </w:rPr>
        <w:t xml:space="preserve"> за адресою</w:t>
      </w:r>
      <w:r w:rsidRPr="00DA4D86">
        <w:rPr>
          <w:bCs/>
          <w:lang w:val="uk-UA"/>
        </w:rPr>
        <w:t>:</w:t>
      </w:r>
      <w:r w:rsidR="00510817" w:rsidRPr="00DA4D86">
        <w:rPr>
          <w:bCs/>
          <w:lang w:val="uk-UA"/>
        </w:rPr>
        <w:t xml:space="preserve"> </w:t>
      </w:r>
      <w:r w:rsidRPr="00DA4D86">
        <w:rPr>
          <w:lang w:val="uk-UA"/>
        </w:rPr>
        <w:t>вул. Козацька, 61/1 – 10 шт.</w:t>
      </w:r>
    </w:p>
    <w:p w:rsidR="003459A1" w:rsidRPr="00DA4D86" w:rsidRDefault="00510817" w:rsidP="00FC7CC2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DA4D86">
        <w:rPr>
          <w:bCs/>
          <w:lang w:val="uk-UA"/>
        </w:rPr>
        <w:t>Виконано р</w:t>
      </w:r>
      <w:r w:rsidR="003459A1" w:rsidRPr="00DA4D86">
        <w:rPr>
          <w:bCs/>
          <w:lang w:val="uk-UA"/>
        </w:rPr>
        <w:t>емонт дверних блоків</w:t>
      </w:r>
      <w:r w:rsidRPr="00DA4D86">
        <w:rPr>
          <w:bCs/>
          <w:lang w:val="uk-UA"/>
        </w:rPr>
        <w:t xml:space="preserve"> за адресою</w:t>
      </w:r>
      <w:r w:rsidR="003459A1" w:rsidRPr="00DA4D86">
        <w:rPr>
          <w:bCs/>
          <w:lang w:val="uk-UA"/>
        </w:rPr>
        <w:t>:</w:t>
      </w:r>
      <w:r w:rsidRPr="00DA4D86">
        <w:rPr>
          <w:bCs/>
          <w:lang w:val="uk-UA"/>
        </w:rPr>
        <w:t xml:space="preserve"> </w:t>
      </w:r>
      <w:r w:rsidR="003459A1" w:rsidRPr="00DA4D86">
        <w:rPr>
          <w:lang w:val="uk-UA"/>
        </w:rPr>
        <w:t>вул. Спортивна, 40 – 1 шт.</w:t>
      </w:r>
    </w:p>
    <w:p w:rsidR="003459A1" w:rsidRPr="00DA4D86" w:rsidRDefault="00510817" w:rsidP="00FC7CC2">
      <w:pPr>
        <w:pStyle w:val="a3"/>
        <w:numPr>
          <w:ilvl w:val="0"/>
          <w:numId w:val="2"/>
        </w:numPr>
        <w:ind w:left="0" w:firstLine="0"/>
        <w:rPr>
          <w:bCs/>
          <w:lang w:val="uk-UA"/>
        </w:rPr>
      </w:pPr>
      <w:r w:rsidRPr="00DA4D86">
        <w:rPr>
          <w:bCs/>
          <w:lang w:val="uk-UA"/>
        </w:rPr>
        <w:t>Виконано ш</w:t>
      </w:r>
      <w:r w:rsidR="003459A1" w:rsidRPr="00DA4D86">
        <w:rPr>
          <w:bCs/>
          <w:lang w:val="uk-UA"/>
        </w:rPr>
        <w:t>паклювання стін та стелі</w:t>
      </w:r>
      <w:r w:rsidRPr="00DA4D86">
        <w:rPr>
          <w:bCs/>
          <w:lang w:val="uk-UA"/>
        </w:rPr>
        <w:t xml:space="preserve"> за адресою</w:t>
      </w:r>
      <w:r w:rsidR="003459A1" w:rsidRPr="00DA4D86">
        <w:rPr>
          <w:bCs/>
          <w:lang w:val="uk-UA"/>
        </w:rPr>
        <w:t>:</w:t>
      </w:r>
      <w:r w:rsidRPr="00DA4D86">
        <w:rPr>
          <w:bCs/>
          <w:lang w:val="uk-UA"/>
        </w:rPr>
        <w:t xml:space="preserve"> </w:t>
      </w:r>
      <w:r w:rsidR="003459A1" w:rsidRPr="00DA4D86">
        <w:rPr>
          <w:lang w:val="uk-UA"/>
        </w:rPr>
        <w:t xml:space="preserve">вул. </w:t>
      </w:r>
      <w:proofErr w:type="spellStart"/>
      <w:r w:rsidR="003459A1" w:rsidRPr="00DA4D86">
        <w:rPr>
          <w:lang w:val="uk-UA"/>
        </w:rPr>
        <w:t>Кушнірука</w:t>
      </w:r>
      <w:proofErr w:type="spellEnd"/>
      <w:r w:rsidR="003459A1" w:rsidRPr="00DA4D86">
        <w:rPr>
          <w:lang w:val="uk-UA"/>
        </w:rPr>
        <w:t>, 6/1 - 3 м</w:t>
      </w:r>
      <w:r w:rsidR="003459A1" w:rsidRPr="00DA4D86">
        <w:rPr>
          <w:vertAlign w:val="superscript"/>
          <w:lang w:val="uk-UA"/>
        </w:rPr>
        <w:t>2</w:t>
      </w:r>
      <w:r w:rsidRPr="00DA4D86">
        <w:rPr>
          <w:lang w:val="uk-UA"/>
        </w:rPr>
        <w:t>.</w:t>
      </w:r>
    </w:p>
    <w:p w:rsidR="003459A1" w:rsidRPr="00DA4D86" w:rsidRDefault="003459A1" w:rsidP="00FC7CC2">
      <w:pPr>
        <w:pStyle w:val="a3"/>
        <w:numPr>
          <w:ilvl w:val="0"/>
          <w:numId w:val="2"/>
        </w:numPr>
        <w:ind w:left="0" w:firstLine="0"/>
        <w:rPr>
          <w:lang w:val="uk-UA"/>
        </w:rPr>
      </w:pPr>
      <w:r w:rsidRPr="00DA4D86">
        <w:rPr>
          <w:bCs/>
          <w:lang w:val="uk-UA"/>
        </w:rPr>
        <w:t>Замін</w:t>
      </w:r>
      <w:r w:rsidR="00510817" w:rsidRPr="00DA4D86">
        <w:rPr>
          <w:bCs/>
          <w:lang w:val="uk-UA"/>
        </w:rPr>
        <w:t>ено</w:t>
      </w:r>
      <w:r w:rsidRPr="00DA4D86">
        <w:rPr>
          <w:bCs/>
          <w:lang w:val="uk-UA"/>
        </w:rPr>
        <w:t xml:space="preserve"> електричн</w:t>
      </w:r>
      <w:r w:rsidR="00510817" w:rsidRPr="00DA4D86">
        <w:rPr>
          <w:bCs/>
          <w:lang w:val="uk-UA"/>
        </w:rPr>
        <w:t>е</w:t>
      </w:r>
      <w:r w:rsidRPr="00DA4D86">
        <w:rPr>
          <w:bCs/>
          <w:lang w:val="uk-UA"/>
        </w:rPr>
        <w:t xml:space="preserve"> обладнання</w:t>
      </w:r>
      <w:r w:rsidR="00510817" w:rsidRPr="00DA4D86">
        <w:rPr>
          <w:bCs/>
          <w:lang w:val="uk-UA"/>
        </w:rPr>
        <w:t xml:space="preserve"> за адресами</w:t>
      </w:r>
      <w:r w:rsidRPr="00DA4D86">
        <w:rPr>
          <w:bCs/>
          <w:lang w:val="uk-UA"/>
        </w:rPr>
        <w:t>:</w:t>
      </w:r>
    </w:p>
    <w:p w:rsidR="003459A1" w:rsidRPr="00DA4D86" w:rsidRDefault="003459A1" w:rsidP="00FC7CC2">
      <w:pPr>
        <w:pStyle w:val="a3"/>
        <w:numPr>
          <w:ilvl w:val="0"/>
          <w:numId w:val="4"/>
        </w:numPr>
        <w:ind w:left="0" w:firstLine="0"/>
        <w:jc w:val="both"/>
        <w:rPr>
          <w:lang w:val="uk-UA"/>
        </w:rPr>
      </w:pPr>
      <w:r w:rsidRPr="00DA4D86">
        <w:rPr>
          <w:bCs/>
          <w:i/>
          <w:iCs/>
          <w:lang w:val="uk-UA"/>
        </w:rPr>
        <w:t>світильники:</w:t>
      </w:r>
    </w:p>
    <w:p w:rsidR="003459A1" w:rsidRPr="00DA4D86" w:rsidRDefault="003459A1" w:rsidP="00FC7CC2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DA4D86">
        <w:rPr>
          <w:lang w:val="uk-UA"/>
        </w:rPr>
        <w:t>вул. Міхновського, 1 – 2 шт.</w:t>
      </w:r>
      <w:r w:rsidR="00510817" w:rsidRPr="00DA4D86">
        <w:rPr>
          <w:lang w:val="uk-UA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DA4D86">
        <w:rPr>
          <w:lang w:val="uk-UA"/>
        </w:rPr>
        <w:t>вул. Міхновського, 14 – 2 шт.</w:t>
      </w:r>
      <w:r w:rsidR="00510817" w:rsidRPr="00DA4D86">
        <w:rPr>
          <w:lang w:val="uk-UA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DA4D86">
        <w:rPr>
          <w:lang w:val="uk-UA"/>
        </w:rPr>
        <w:t>вул. Трудова, 40 – 5 шт.</w:t>
      </w:r>
      <w:r w:rsidR="00510817" w:rsidRPr="00DA4D86">
        <w:rPr>
          <w:lang w:val="uk-UA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DA4D86">
        <w:rPr>
          <w:lang w:val="uk-UA"/>
        </w:rPr>
        <w:t>вул. Спортивна, 44 – 2 шт.</w:t>
      </w:r>
      <w:r w:rsidR="00510817" w:rsidRPr="00DA4D86">
        <w:rPr>
          <w:lang w:val="uk-UA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DA4D86">
        <w:rPr>
          <w:lang w:val="uk-UA"/>
        </w:rPr>
        <w:t>вул. Козацька, 56/2 – 5 шт.</w:t>
      </w:r>
      <w:r w:rsidR="00510817" w:rsidRPr="00DA4D86">
        <w:rPr>
          <w:lang w:val="uk-UA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DA4D86">
        <w:rPr>
          <w:lang w:val="uk-UA"/>
        </w:rPr>
        <w:t xml:space="preserve">вул. </w:t>
      </w:r>
      <w:proofErr w:type="spellStart"/>
      <w:r w:rsidRPr="00DA4D86">
        <w:rPr>
          <w:lang w:val="uk-UA"/>
        </w:rPr>
        <w:t>Кушнірука</w:t>
      </w:r>
      <w:proofErr w:type="spellEnd"/>
      <w:r w:rsidRPr="00DA4D86">
        <w:rPr>
          <w:lang w:val="uk-UA"/>
        </w:rPr>
        <w:t>, 16 – 5 шт.</w:t>
      </w:r>
      <w:r w:rsidR="00510817" w:rsidRPr="00DA4D86">
        <w:rPr>
          <w:lang w:val="uk-UA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3"/>
        </w:numPr>
        <w:ind w:left="0" w:firstLine="0"/>
        <w:jc w:val="both"/>
        <w:rPr>
          <w:lang w:val="uk-UA"/>
        </w:rPr>
      </w:pPr>
      <w:r w:rsidRPr="00DA4D86">
        <w:rPr>
          <w:lang w:val="uk-UA"/>
        </w:rPr>
        <w:t>вул. Козацька, 61/1 – 10 шт.</w:t>
      </w:r>
    </w:p>
    <w:p w:rsidR="003459A1" w:rsidRPr="00DA4D86" w:rsidRDefault="003459A1" w:rsidP="00FC7CC2">
      <w:pPr>
        <w:pStyle w:val="a3"/>
        <w:numPr>
          <w:ilvl w:val="0"/>
          <w:numId w:val="4"/>
        </w:numPr>
        <w:ind w:left="0" w:firstLine="0"/>
        <w:jc w:val="both"/>
        <w:rPr>
          <w:bCs/>
          <w:i/>
          <w:iCs/>
          <w:lang w:val="uk-UA"/>
        </w:rPr>
      </w:pPr>
      <w:r w:rsidRPr="00DA4D86">
        <w:rPr>
          <w:bCs/>
          <w:i/>
          <w:iCs/>
          <w:lang w:val="uk-UA"/>
        </w:rPr>
        <w:t>автомати:</w:t>
      </w:r>
    </w:p>
    <w:p w:rsidR="003459A1" w:rsidRPr="00DA4D86" w:rsidRDefault="003459A1" w:rsidP="00FC7CC2">
      <w:pPr>
        <w:pStyle w:val="a3"/>
        <w:numPr>
          <w:ilvl w:val="0"/>
          <w:numId w:val="7"/>
        </w:numPr>
        <w:ind w:left="0" w:firstLine="0"/>
        <w:jc w:val="both"/>
        <w:rPr>
          <w:bCs/>
          <w:i/>
          <w:iCs/>
          <w:lang w:val="uk-UA"/>
        </w:rPr>
      </w:pPr>
      <w:proofErr w:type="spellStart"/>
      <w:r w:rsidRPr="00DA4D86">
        <w:rPr>
          <w:lang w:val="uk-UA"/>
        </w:rPr>
        <w:t>пров</w:t>
      </w:r>
      <w:proofErr w:type="spellEnd"/>
      <w:r w:rsidRPr="00DA4D86">
        <w:rPr>
          <w:lang w:val="uk-UA"/>
        </w:rPr>
        <w:t>. Іподромний, 2 – 3 шт.</w:t>
      </w:r>
      <w:r w:rsidR="00510817" w:rsidRPr="00DA4D86">
        <w:rPr>
          <w:lang w:val="uk-UA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7"/>
        </w:numPr>
        <w:ind w:left="0" w:firstLine="0"/>
        <w:jc w:val="both"/>
        <w:rPr>
          <w:bCs/>
          <w:i/>
          <w:iCs/>
          <w:lang w:val="uk-UA"/>
        </w:rPr>
      </w:pPr>
      <w:r w:rsidRPr="00DA4D86">
        <w:rPr>
          <w:lang w:val="uk-UA"/>
        </w:rPr>
        <w:t xml:space="preserve">вул. </w:t>
      </w:r>
      <w:proofErr w:type="spellStart"/>
      <w:r w:rsidRPr="00DA4D86">
        <w:rPr>
          <w:lang w:val="uk-UA"/>
        </w:rPr>
        <w:t>Чорновола</w:t>
      </w:r>
      <w:proofErr w:type="spellEnd"/>
      <w:r w:rsidRPr="00DA4D86">
        <w:rPr>
          <w:lang w:val="uk-UA"/>
        </w:rPr>
        <w:t>, 112 – 3 шт.</w:t>
      </w:r>
    </w:p>
    <w:p w:rsidR="003459A1" w:rsidRPr="00DA4D86" w:rsidRDefault="003459A1" w:rsidP="00FC7CC2">
      <w:pPr>
        <w:pStyle w:val="a3"/>
        <w:numPr>
          <w:ilvl w:val="0"/>
          <w:numId w:val="4"/>
        </w:numPr>
        <w:ind w:left="0" w:firstLine="0"/>
        <w:jc w:val="both"/>
        <w:rPr>
          <w:bCs/>
          <w:i/>
          <w:iCs/>
          <w:lang w:val="uk-UA"/>
        </w:rPr>
      </w:pPr>
      <w:r w:rsidRPr="00DA4D86">
        <w:rPr>
          <w:bCs/>
          <w:i/>
          <w:iCs/>
          <w:lang w:val="uk-UA"/>
        </w:rPr>
        <w:t>вимикачі:</w:t>
      </w:r>
    </w:p>
    <w:p w:rsidR="003459A1" w:rsidRPr="00DA4D86" w:rsidRDefault="003459A1" w:rsidP="00FC7CC2">
      <w:pPr>
        <w:pStyle w:val="21"/>
        <w:numPr>
          <w:ilvl w:val="0"/>
          <w:numId w:val="8"/>
        </w:numPr>
        <w:ind w:left="0" w:firstLine="0"/>
        <w:jc w:val="both"/>
        <w:rPr>
          <w:bCs/>
          <w:lang w:val="uk-UA"/>
        </w:rPr>
      </w:pPr>
      <w:r w:rsidRPr="00DA4D86">
        <w:rPr>
          <w:bCs/>
          <w:lang w:val="uk-UA"/>
        </w:rPr>
        <w:t>вул. Міхновського, 12/1 – 1 шт.</w:t>
      </w:r>
      <w:r w:rsidR="00510817" w:rsidRPr="00DA4D86">
        <w:rPr>
          <w:bCs/>
          <w:lang w:val="uk-UA"/>
        </w:rPr>
        <w:t>;</w:t>
      </w:r>
    </w:p>
    <w:p w:rsidR="003459A1" w:rsidRPr="00DA4D86" w:rsidRDefault="003459A1" w:rsidP="00FC7CC2">
      <w:pPr>
        <w:pStyle w:val="21"/>
        <w:numPr>
          <w:ilvl w:val="0"/>
          <w:numId w:val="8"/>
        </w:numPr>
        <w:ind w:left="0" w:firstLine="0"/>
        <w:jc w:val="both"/>
        <w:rPr>
          <w:bCs/>
          <w:lang w:val="uk-UA"/>
        </w:rPr>
      </w:pPr>
      <w:r w:rsidRPr="00DA4D86">
        <w:rPr>
          <w:bCs/>
          <w:lang w:val="uk-UA"/>
        </w:rPr>
        <w:t>вул. Козацька, 56/2 – 1 шт.</w:t>
      </w:r>
      <w:r w:rsidR="00510817" w:rsidRPr="00DA4D86">
        <w:rPr>
          <w:bCs/>
          <w:lang w:val="uk-UA"/>
        </w:rPr>
        <w:t>;</w:t>
      </w:r>
    </w:p>
    <w:p w:rsidR="003459A1" w:rsidRPr="00DA4D86" w:rsidRDefault="003459A1" w:rsidP="00FC7CC2">
      <w:pPr>
        <w:pStyle w:val="21"/>
        <w:numPr>
          <w:ilvl w:val="0"/>
          <w:numId w:val="8"/>
        </w:numPr>
        <w:ind w:left="0" w:firstLine="0"/>
        <w:jc w:val="both"/>
        <w:rPr>
          <w:bCs/>
          <w:lang w:val="uk-UA"/>
        </w:rPr>
      </w:pPr>
      <w:r w:rsidRPr="00DA4D86">
        <w:rPr>
          <w:bCs/>
          <w:lang w:val="uk-UA"/>
        </w:rPr>
        <w:t>вул. Козацька, 61/1 – 4 шт.</w:t>
      </w:r>
    </w:p>
    <w:p w:rsidR="003459A1" w:rsidRPr="00DA4D86" w:rsidRDefault="003459A1" w:rsidP="00FC7CC2">
      <w:pPr>
        <w:pStyle w:val="21"/>
        <w:numPr>
          <w:ilvl w:val="0"/>
          <w:numId w:val="2"/>
        </w:numPr>
        <w:ind w:left="0" w:firstLine="0"/>
        <w:jc w:val="both"/>
        <w:rPr>
          <w:lang w:val="uk-UA"/>
        </w:rPr>
      </w:pPr>
      <w:r w:rsidRPr="00DA4D86">
        <w:rPr>
          <w:lang w:val="uk-UA"/>
        </w:rPr>
        <w:t>Замін</w:t>
      </w:r>
      <w:r w:rsidR="00510817" w:rsidRPr="00DA4D86">
        <w:rPr>
          <w:lang w:val="uk-UA"/>
        </w:rPr>
        <w:t xml:space="preserve">ено </w:t>
      </w:r>
      <w:r w:rsidRPr="00DA4D86">
        <w:rPr>
          <w:lang w:val="uk-UA"/>
        </w:rPr>
        <w:t>електричн</w:t>
      </w:r>
      <w:r w:rsidR="00510817" w:rsidRPr="00DA4D86">
        <w:rPr>
          <w:lang w:val="uk-UA"/>
        </w:rPr>
        <w:t xml:space="preserve">ий </w:t>
      </w:r>
      <w:r w:rsidRPr="00DA4D86">
        <w:rPr>
          <w:lang w:val="uk-UA"/>
        </w:rPr>
        <w:t>пров</w:t>
      </w:r>
      <w:r w:rsidR="00510817" w:rsidRPr="00DA4D86">
        <w:rPr>
          <w:lang w:val="uk-UA"/>
        </w:rPr>
        <w:t>ід за адресою</w:t>
      </w:r>
      <w:r w:rsidRPr="00DA4D86">
        <w:rPr>
          <w:lang w:val="uk-UA"/>
        </w:rPr>
        <w:t>:</w:t>
      </w:r>
      <w:r w:rsidR="00510817" w:rsidRPr="00DA4D86">
        <w:rPr>
          <w:lang w:val="uk-UA"/>
        </w:rPr>
        <w:t xml:space="preserve"> </w:t>
      </w:r>
      <w:r w:rsidRPr="00DA4D86">
        <w:rPr>
          <w:bCs/>
          <w:lang w:val="uk-UA"/>
        </w:rPr>
        <w:t>вул. Козацька, 56/2 – 10 м</w:t>
      </w:r>
      <w:r w:rsidR="00510817" w:rsidRPr="00DA4D86">
        <w:rPr>
          <w:bCs/>
          <w:lang w:val="uk-UA"/>
        </w:rPr>
        <w:t>.</w:t>
      </w:r>
    </w:p>
    <w:p w:rsidR="003459A1" w:rsidRPr="00DA4D86" w:rsidRDefault="003459A1" w:rsidP="00FC7C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459A1" w:rsidRPr="00E8303B" w:rsidRDefault="003459A1" w:rsidP="00FC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303B"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УМК «Озерна»</w:t>
      </w:r>
    </w:p>
    <w:p w:rsidR="003459A1" w:rsidRPr="00DA4D86" w:rsidRDefault="003459A1" w:rsidP="00FC7C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459A1" w:rsidRPr="00DA4D86" w:rsidRDefault="00B2292A" w:rsidP="00FC7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Виконано з</w:t>
      </w:r>
      <w:r w:rsidR="003459A1" w:rsidRPr="00DA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аміну трубопроводів водовідведення з труб чавунних на поліетиленові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із заміною фасонних частин (</w:t>
      </w:r>
      <w:r w:rsidR="003459A1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3,5 м/ 12 шт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3459A1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459A1" w:rsidRPr="00DA4D86" w:rsidRDefault="003459A1" w:rsidP="00FC7CC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>проспект Миру, 95/1 (4 п-д підвал) – 3 м/ 8 шт</w:t>
      </w:r>
      <w:r w:rsidR="00B2292A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Мирного, 30,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11 – 0,5 м/ 4 шт</w:t>
      </w:r>
      <w:r w:rsidR="00B2292A" w:rsidRPr="00DA4D86">
        <w:rPr>
          <w:bCs/>
          <w:color w:val="000000"/>
          <w:lang w:val="uk-UA" w:eastAsia="ru-RU"/>
        </w:rPr>
        <w:t>.</w:t>
      </w:r>
    </w:p>
    <w:p w:rsidR="003459A1" w:rsidRPr="00DA4D86" w:rsidRDefault="00B2292A" w:rsidP="00FC7C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Виконано з</w:t>
      </w:r>
      <w:r w:rsidR="003459A1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аміну </w:t>
      </w:r>
      <w:r w:rsidR="003459A1" w:rsidRPr="00DA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трубопроводів холодного водопостачання з</w:t>
      </w:r>
      <w:r w:rsidR="003459A1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тр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уб металевих на поліпропіленові</w:t>
      </w:r>
      <w:r w:rsidR="003459A1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459A1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 допомогою електрозварювання (</w:t>
      </w:r>
      <w:r w:rsidR="003459A1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м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="003459A1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459A1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proofErr w:type="spellStart"/>
      <w:r w:rsidR="003459A1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Чорновола</w:t>
      </w:r>
      <w:proofErr w:type="spellEnd"/>
      <w:r w:rsidR="003459A1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, 182б  (2 п-д труба д-82 мм)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459A1" w:rsidRPr="00DA4D86" w:rsidRDefault="00B2292A" w:rsidP="00FC7C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Виконано з</w:t>
      </w:r>
      <w:r w:rsidR="003459A1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аміну </w:t>
      </w:r>
      <w:r w:rsidR="003459A1" w:rsidRPr="00DA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запірної арматури водопровідної</w:t>
      </w:r>
      <w:r w:rsidR="003459A1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459A1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 допомогою електрозварювання (</w:t>
      </w:r>
      <w:r w:rsidR="003459A1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 шт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3459A1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Кармелюка, 12,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58 (шаровий кран д-15 мм на системі</w:t>
      </w:r>
      <w:r w:rsidRPr="00DA4D86">
        <w:rPr>
          <w:color w:val="000000"/>
          <w:lang w:val="uk-UA" w:eastAsia="ru-RU"/>
        </w:rPr>
        <w:t xml:space="preserve"> холодного водопостачання</w:t>
      </w:r>
      <w:r w:rsidRPr="00DA4D86">
        <w:rPr>
          <w:bCs/>
          <w:color w:val="000000"/>
          <w:lang w:val="uk-UA" w:eastAsia="ru-RU"/>
        </w:rPr>
        <w:t>) – 1 шт</w:t>
      </w:r>
      <w:r w:rsidR="00B2292A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color w:val="000000"/>
          <w:lang w:val="uk-UA"/>
        </w:rPr>
        <w:t xml:space="preserve">вул. Васильєва, 13 </w:t>
      </w:r>
      <w:r w:rsidRPr="00DA4D86">
        <w:rPr>
          <w:bCs/>
          <w:color w:val="000000"/>
          <w:lang w:val="uk-UA" w:eastAsia="ru-RU"/>
        </w:rPr>
        <w:t>(1 п-д підвал шаровий кран д-15 мм – 1 шт</w:t>
      </w:r>
      <w:r w:rsidR="00B2292A" w:rsidRPr="00DA4D86">
        <w:rPr>
          <w:bCs/>
          <w:color w:val="000000"/>
          <w:lang w:val="uk-UA" w:eastAsia="ru-RU"/>
        </w:rPr>
        <w:t>.</w:t>
      </w:r>
      <w:r w:rsidRPr="00DA4D86">
        <w:rPr>
          <w:bCs/>
          <w:color w:val="000000"/>
          <w:lang w:val="uk-UA" w:eastAsia="ru-RU"/>
        </w:rPr>
        <w:t>, вентиль д-20 мм – 1 шт</w:t>
      </w:r>
      <w:r w:rsidR="00B2292A" w:rsidRPr="00DA4D86">
        <w:rPr>
          <w:bCs/>
          <w:color w:val="000000"/>
          <w:lang w:val="uk-UA" w:eastAsia="ru-RU"/>
        </w:rPr>
        <w:t>.</w:t>
      </w:r>
      <w:r w:rsidRPr="00DA4D86">
        <w:rPr>
          <w:bCs/>
          <w:color w:val="000000"/>
          <w:lang w:val="uk-UA" w:eastAsia="ru-RU"/>
        </w:rPr>
        <w:t xml:space="preserve"> на системі</w:t>
      </w:r>
      <w:r w:rsidRPr="00DA4D86">
        <w:rPr>
          <w:color w:val="000000"/>
          <w:lang w:val="uk-UA" w:eastAsia="ru-RU"/>
        </w:rPr>
        <w:t xml:space="preserve"> гарячого водопостачання</w:t>
      </w:r>
      <w:r w:rsidRPr="00DA4D86">
        <w:rPr>
          <w:bCs/>
          <w:color w:val="000000"/>
          <w:lang w:val="uk-UA" w:eastAsia="ru-RU"/>
        </w:rPr>
        <w:t>) – 2 шт</w:t>
      </w:r>
      <w:r w:rsidR="00B2292A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>вул. Довженка, 3 (4 п-д</w:t>
      </w:r>
      <w:r w:rsidRPr="00DA4D86">
        <w:rPr>
          <w:color w:val="000000"/>
          <w:lang w:val="uk-UA"/>
        </w:rPr>
        <w:t xml:space="preserve"> підвал </w:t>
      </w:r>
      <w:r w:rsidRPr="00DA4D86">
        <w:rPr>
          <w:bCs/>
          <w:color w:val="000000"/>
          <w:lang w:val="uk-UA" w:eastAsia="ru-RU"/>
        </w:rPr>
        <w:t xml:space="preserve">шаровий кран </w:t>
      </w:r>
      <w:r w:rsidRPr="00DA4D86">
        <w:rPr>
          <w:color w:val="000000"/>
          <w:lang w:val="uk-UA"/>
        </w:rPr>
        <w:t>д-15 мм</w:t>
      </w:r>
      <w:r w:rsidRPr="00DA4D86">
        <w:rPr>
          <w:bCs/>
          <w:color w:val="000000"/>
          <w:lang w:val="uk-UA" w:eastAsia="ru-RU"/>
        </w:rPr>
        <w:t xml:space="preserve"> на системі</w:t>
      </w:r>
      <w:r w:rsidRPr="00DA4D86">
        <w:rPr>
          <w:color w:val="000000"/>
          <w:lang w:val="uk-UA" w:eastAsia="ru-RU"/>
        </w:rPr>
        <w:t xml:space="preserve"> гарячого водопостачання</w:t>
      </w:r>
      <w:r w:rsidRPr="00DA4D86">
        <w:rPr>
          <w:bCs/>
          <w:color w:val="000000"/>
          <w:lang w:val="uk-UA" w:eastAsia="ru-RU"/>
        </w:rPr>
        <w:t>) – 1 шт</w:t>
      </w:r>
      <w:r w:rsidR="00B2292A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color w:val="000000"/>
          <w:lang w:val="uk-UA"/>
        </w:rPr>
        <w:t xml:space="preserve">вул. </w:t>
      </w:r>
      <w:proofErr w:type="spellStart"/>
      <w:r w:rsidRPr="00DA4D86">
        <w:rPr>
          <w:color w:val="000000"/>
          <w:lang w:val="uk-UA"/>
        </w:rPr>
        <w:t>Чорновола</w:t>
      </w:r>
      <w:proofErr w:type="spellEnd"/>
      <w:r w:rsidRPr="00DA4D86">
        <w:rPr>
          <w:color w:val="000000"/>
          <w:lang w:val="uk-UA"/>
        </w:rPr>
        <w:t xml:space="preserve">, 182б  (шаровий </w:t>
      </w:r>
      <w:r w:rsidRPr="00DA4D86">
        <w:rPr>
          <w:bCs/>
          <w:color w:val="000000"/>
          <w:lang w:val="uk-UA" w:eastAsia="ru-RU"/>
        </w:rPr>
        <w:t>кран д-25 мм на системі</w:t>
      </w:r>
      <w:r w:rsidRPr="00DA4D86">
        <w:rPr>
          <w:color w:val="000000"/>
          <w:lang w:val="uk-UA" w:eastAsia="ru-RU"/>
        </w:rPr>
        <w:t xml:space="preserve"> холодного водопостачання</w:t>
      </w:r>
      <w:r w:rsidRPr="00DA4D86">
        <w:rPr>
          <w:bCs/>
          <w:color w:val="000000"/>
          <w:lang w:val="uk-UA" w:eastAsia="ru-RU"/>
        </w:rPr>
        <w:t>) – 2 шт</w:t>
      </w:r>
      <w:r w:rsidR="00B2292A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color w:val="000000"/>
          <w:lang w:val="uk-UA"/>
        </w:rPr>
        <w:t>вул. Героїв АТО, 9 (1 п-д  підвал</w:t>
      </w:r>
      <w:r w:rsidRPr="00DA4D86">
        <w:rPr>
          <w:bCs/>
          <w:color w:val="000000"/>
          <w:lang w:val="uk-UA" w:eastAsia="ru-RU"/>
        </w:rPr>
        <w:t xml:space="preserve"> шаровий кран д-25 мм – 1 шт</w:t>
      </w:r>
      <w:r w:rsidR="00B2292A" w:rsidRPr="00DA4D86">
        <w:rPr>
          <w:bCs/>
          <w:color w:val="000000"/>
          <w:lang w:val="uk-UA" w:eastAsia="ru-RU"/>
        </w:rPr>
        <w:t>.</w:t>
      </w:r>
      <w:r w:rsidRPr="00DA4D86">
        <w:rPr>
          <w:bCs/>
          <w:color w:val="000000"/>
          <w:lang w:val="uk-UA" w:eastAsia="ru-RU"/>
        </w:rPr>
        <w:t>, шаровий кран д-15 мм – 1 шт</w:t>
      </w:r>
      <w:r w:rsidR="00B2292A" w:rsidRPr="00DA4D86">
        <w:rPr>
          <w:bCs/>
          <w:color w:val="000000"/>
          <w:lang w:val="uk-UA" w:eastAsia="ru-RU"/>
        </w:rPr>
        <w:t>.</w:t>
      </w:r>
      <w:r w:rsidRPr="00DA4D86">
        <w:rPr>
          <w:bCs/>
          <w:color w:val="000000"/>
          <w:lang w:val="uk-UA" w:eastAsia="ru-RU"/>
        </w:rPr>
        <w:t xml:space="preserve"> на системі</w:t>
      </w:r>
      <w:r w:rsidRPr="00DA4D86">
        <w:rPr>
          <w:color w:val="000000"/>
          <w:lang w:val="uk-UA" w:eastAsia="ru-RU"/>
        </w:rPr>
        <w:t xml:space="preserve"> холодного водопостачання</w:t>
      </w:r>
      <w:r w:rsidRPr="00DA4D86">
        <w:rPr>
          <w:color w:val="000000"/>
          <w:lang w:val="uk-UA"/>
        </w:rPr>
        <w:t xml:space="preserve">) </w:t>
      </w:r>
      <w:r w:rsidRPr="00DA4D86">
        <w:rPr>
          <w:color w:val="000000"/>
          <w:lang w:val="uk-UA"/>
        </w:rPr>
        <w:softHyphen/>
        <w:t>– 2 шт</w:t>
      </w:r>
      <w:r w:rsidR="00B2292A" w:rsidRPr="00DA4D86">
        <w:rPr>
          <w:color w:val="000000"/>
          <w:lang w:val="uk-UA"/>
        </w:rPr>
        <w:t xml:space="preserve">. 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4. </w:t>
      </w:r>
      <w:r w:rsidR="00B2292A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Виконано </w:t>
      </w:r>
      <w:r w:rsidR="00B2292A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чищення труб сталевих</w:t>
      </w:r>
      <w:r w:rsidRPr="00DA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сис</w:t>
      </w:r>
      <w:r w:rsidR="00B2292A" w:rsidRPr="00DA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темі холодного водопостачання (</w:t>
      </w:r>
      <w:r w:rsidRPr="00DA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36 м</w:t>
      </w:r>
      <w:r w:rsidR="00B2292A" w:rsidRPr="00DA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за адресою</w:t>
      </w:r>
      <w:r w:rsidRPr="00DA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B2292A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Героїв АТО, 9, </w:t>
      </w:r>
      <w:proofErr w:type="spellStart"/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</w:t>
      </w:r>
      <w:proofErr w:type="spellEnd"/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. 4, 8, 12, 16, 20</w:t>
      </w:r>
      <w:r w:rsidR="00B2292A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="00B2292A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B2292A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сунен</w:t>
      </w:r>
      <w:r w:rsidR="00B2292A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proofErr w:type="spellEnd"/>
      <w:r w:rsidR="00B2292A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повітрян</w:t>
      </w:r>
      <w:r w:rsidR="00B2292A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пробки в опалювальному приладі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системі теплоп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остачання</w:t>
      </w:r>
      <w:r w:rsidR="00B2292A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 шт</w:t>
      </w:r>
      <w:r w:rsidR="00B2292A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color w:val="000000"/>
          <w:lang w:val="uk-UA"/>
        </w:rPr>
      </w:pPr>
      <w:r w:rsidRPr="00DA4D86">
        <w:rPr>
          <w:color w:val="000000"/>
          <w:lang w:val="uk-UA"/>
        </w:rPr>
        <w:t xml:space="preserve">вул. </w:t>
      </w:r>
      <w:proofErr w:type="spellStart"/>
      <w:r w:rsidRPr="00DA4D86">
        <w:rPr>
          <w:color w:val="000000"/>
          <w:lang w:val="uk-UA"/>
        </w:rPr>
        <w:t>Горбанчука</w:t>
      </w:r>
      <w:proofErr w:type="spellEnd"/>
      <w:r w:rsidRPr="00DA4D86">
        <w:rPr>
          <w:color w:val="000000"/>
          <w:lang w:val="uk-UA"/>
        </w:rPr>
        <w:t xml:space="preserve">, 4, </w:t>
      </w:r>
      <w:proofErr w:type="spellStart"/>
      <w:r w:rsidRPr="00DA4D86">
        <w:rPr>
          <w:color w:val="000000"/>
          <w:lang w:val="uk-UA"/>
        </w:rPr>
        <w:t>кв</w:t>
      </w:r>
      <w:proofErr w:type="spellEnd"/>
      <w:r w:rsidRPr="00DA4D86">
        <w:rPr>
          <w:color w:val="000000"/>
          <w:lang w:val="uk-UA"/>
        </w:rPr>
        <w:t xml:space="preserve">. 77 </w:t>
      </w:r>
      <w:r w:rsidRPr="00DA4D86">
        <w:rPr>
          <w:bCs/>
          <w:color w:val="000000"/>
          <w:lang w:val="uk-UA" w:eastAsia="ru-RU"/>
        </w:rPr>
        <w:t>– 2 шт</w:t>
      </w:r>
      <w:r w:rsidR="00B2292A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color w:val="000000"/>
          <w:lang w:val="uk-UA"/>
        </w:rPr>
      </w:pPr>
      <w:r w:rsidRPr="00DA4D86">
        <w:rPr>
          <w:color w:val="000000"/>
          <w:lang w:val="uk-UA"/>
        </w:rPr>
        <w:t xml:space="preserve">вул. </w:t>
      </w:r>
      <w:proofErr w:type="spellStart"/>
      <w:r w:rsidRPr="00DA4D86">
        <w:rPr>
          <w:color w:val="000000"/>
          <w:lang w:val="uk-UA"/>
        </w:rPr>
        <w:t>Горбанчука</w:t>
      </w:r>
      <w:proofErr w:type="spellEnd"/>
      <w:r w:rsidRPr="00DA4D86">
        <w:rPr>
          <w:color w:val="000000"/>
          <w:lang w:val="uk-UA"/>
        </w:rPr>
        <w:t xml:space="preserve">, 4, </w:t>
      </w:r>
      <w:proofErr w:type="spellStart"/>
      <w:r w:rsidRPr="00DA4D86">
        <w:rPr>
          <w:color w:val="000000"/>
          <w:lang w:val="uk-UA"/>
        </w:rPr>
        <w:t>кв</w:t>
      </w:r>
      <w:proofErr w:type="spellEnd"/>
      <w:r w:rsidRPr="00DA4D86">
        <w:rPr>
          <w:color w:val="000000"/>
          <w:lang w:val="uk-UA"/>
        </w:rPr>
        <w:t xml:space="preserve">. 118 </w:t>
      </w:r>
      <w:r w:rsidRPr="00DA4D86">
        <w:rPr>
          <w:bCs/>
          <w:color w:val="000000"/>
          <w:lang w:val="uk-UA" w:eastAsia="ru-RU"/>
        </w:rPr>
        <w:t>– 2 шт</w:t>
      </w:r>
      <w:r w:rsidR="00B2292A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color w:val="000000"/>
          <w:lang w:val="uk-UA"/>
        </w:rPr>
      </w:pPr>
      <w:r w:rsidRPr="00DA4D86">
        <w:rPr>
          <w:bCs/>
          <w:color w:val="000000"/>
          <w:lang w:val="uk-UA" w:eastAsia="ru-RU"/>
        </w:rPr>
        <w:t xml:space="preserve">вул. </w:t>
      </w:r>
      <w:proofErr w:type="spellStart"/>
      <w:r w:rsidRPr="00DA4D86">
        <w:rPr>
          <w:bCs/>
          <w:color w:val="000000"/>
          <w:lang w:val="uk-UA" w:eastAsia="ru-RU"/>
        </w:rPr>
        <w:t>Майборського</w:t>
      </w:r>
      <w:proofErr w:type="spellEnd"/>
      <w:r w:rsidRPr="00DA4D86">
        <w:rPr>
          <w:bCs/>
          <w:color w:val="000000"/>
          <w:lang w:val="uk-UA" w:eastAsia="ru-RU"/>
        </w:rPr>
        <w:t xml:space="preserve">, 12,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72 – 4 шт</w:t>
      </w:r>
      <w:r w:rsidR="00B2292A" w:rsidRPr="00DA4D86">
        <w:rPr>
          <w:bCs/>
          <w:color w:val="000000"/>
          <w:lang w:val="uk-UA" w:eastAsia="ru-RU"/>
        </w:rPr>
        <w:t>.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6. </w:t>
      </w:r>
      <w:proofErr w:type="spellStart"/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Усунен</w:t>
      </w:r>
      <w:r w:rsidR="00B2292A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proofErr w:type="spellEnd"/>
      <w:r w:rsidR="00B2292A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повітрян</w:t>
      </w:r>
      <w:r w:rsidR="00B2292A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пробки у стояку гарячого водо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остачання</w:t>
      </w:r>
      <w:r w:rsidR="00B2292A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 шт</w:t>
      </w:r>
      <w:r w:rsidR="00B2292A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459A1" w:rsidRPr="00DA4D86" w:rsidRDefault="003459A1" w:rsidP="00FC7CC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Довженка, 10/1,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90 – 2 шт</w:t>
      </w:r>
      <w:r w:rsidR="00B2292A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Довженка, 12,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40 – 2 шт</w:t>
      </w:r>
      <w:r w:rsidR="00B2292A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Довженка, 16/2,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43 – 2 шт</w:t>
      </w:r>
      <w:r w:rsidR="00B2292A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Довженка, 14/1,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45 – 2 шт</w:t>
      </w:r>
      <w:r w:rsidR="00B2292A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Довженка, 3,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1, 12 – 4 шт</w:t>
      </w:r>
      <w:r w:rsidR="00B2292A" w:rsidRPr="00DA4D86">
        <w:rPr>
          <w:bCs/>
          <w:color w:val="000000"/>
          <w:lang w:val="uk-UA" w:eastAsia="ru-RU"/>
        </w:rPr>
        <w:t>.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7. Закріплення </w:t>
      </w:r>
      <w:r w:rsidRPr="00DA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трубопроводів водовідведення (встановлення кронштейнів з арматури) </w:t>
      </w:r>
    </w:p>
    <w:p w:rsidR="003459A1" w:rsidRPr="00DA4D86" w:rsidRDefault="003459A1" w:rsidP="00982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в підвальному приміщенні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 допомогою електрозварювання</w:t>
      </w:r>
      <w:r w:rsidR="009822BC" w:rsidRPr="00DA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</w:t>
      </w:r>
      <w:r w:rsidRPr="00DA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 м</w:t>
      </w:r>
      <w:r w:rsidR="009822BC" w:rsidRPr="00DA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за адресою</w:t>
      </w:r>
      <w:r w:rsidRPr="00DA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9822BC" w:rsidRPr="00DA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7 (підвал)</w:t>
      </w:r>
      <w:r w:rsidR="009822BC"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3459A1" w:rsidRPr="00DA4D86" w:rsidRDefault="009822BC" w:rsidP="009822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8. Виконано п</w:t>
      </w:r>
      <w:r w:rsidR="003459A1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ідігрів труб зливової каналізації після замерзання за допомогою газового пальника 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="003459A1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м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="003459A1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3459A1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Гарнізонна, 4 (1 п-д)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3459A1" w:rsidRPr="00DA4D86" w:rsidRDefault="009822BC" w:rsidP="00FC7CC2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>9. Виконано п</w:t>
      </w:r>
      <w:r w:rsidR="003459A1" w:rsidRPr="00DA4D86">
        <w:rPr>
          <w:bCs/>
          <w:color w:val="000000"/>
          <w:lang w:val="uk-UA" w:eastAsia="ru-RU"/>
        </w:rPr>
        <w:t>рочищення кана</w:t>
      </w:r>
      <w:r w:rsidRPr="00DA4D86">
        <w:rPr>
          <w:bCs/>
          <w:color w:val="000000"/>
          <w:lang w:val="uk-UA" w:eastAsia="ru-RU"/>
        </w:rPr>
        <w:t>лізаційної мережі внутрішньої (</w:t>
      </w:r>
      <w:r w:rsidR="003459A1" w:rsidRPr="00DA4D86">
        <w:rPr>
          <w:bCs/>
          <w:color w:val="000000"/>
          <w:lang w:val="uk-UA" w:eastAsia="ru-RU"/>
        </w:rPr>
        <w:t>146,5 м</w:t>
      </w:r>
      <w:r w:rsidRPr="00DA4D86">
        <w:rPr>
          <w:bCs/>
          <w:color w:val="000000"/>
          <w:lang w:val="uk-UA" w:eastAsia="ru-RU"/>
        </w:rPr>
        <w:t>) за адресами</w:t>
      </w:r>
      <w:r w:rsidR="003459A1" w:rsidRPr="00DA4D86">
        <w:rPr>
          <w:bCs/>
          <w:color w:val="000000"/>
          <w:lang w:val="uk-UA" w:eastAsia="ru-RU"/>
        </w:rPr>
        <w:t>: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color w:val="000000"/>
          <w:lang w:val="uk-UA"/>
        </w:rPr>
      </w:pPr>
      <w:r w:rsidRPr="00DA4D86">
        <w:rPr>
          <w:color w:val="000000"/>
          <w:lang w:val="uk-UA"/>
        </w:rPr>
        <w:t xml:space="preserve">вул. Васильєва, 13, </w:t>
      </w:r>
      <w:proofErr w:type="spellStart"/>
      <w:r w:rsidRPr="00DA4D86">
        <w:rPr>
          <w:color w:val="000000"/>
          <w:lang w:val="uk-UA"/>
        </w:rPr>
        <w:t>кв</w:t>
      </w:r>
      <w:proofErr w:type="spellEnd"/>
      <w:r w:rsidRPr="00DA4D86">
        <w:rPr>
          <w:color w:val="000000"/>
          <w:lang w:val="uk-UA"/>
        </w:rPr>
        <w:t xml:space="preserve">. 66, 68 </w:t>
      </w:r>
      <w:r w:rsidRPr="00DA4D86">
        <w:rPr>
          <w:bCs/>
          <w:color w:val="000000"/>
          <w:lang w:val="uk-UA" w:eastAsia="ru-RU"/>
        </w:rPr>
        <w:t xml:space="preserve">– </w:t>
      </w:r>
      <w:r w:rsidRPr="00DA4D86">
        <w:rPr>
          <w:color w:val="000000"/>
          <w:lang w:val="uk-UA"/>
        </w:rPr>
        <w:t>15 м</w:t>
      </w:r>
      <w:r w:rsidR="009822BC" w:rsidRPr="00DA4D86">
        <w:rPr>
          <w:color w:val="000000"/>
          <w:lang w:val="uk-UA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color w:val="000000"/>
          <w:lang w:val="uk-UA"/>
        </w:rPr>
        <w:t xml:space="preserve">вул. Героїв АТО, 2, </w:t>
      </w:r>
      <w:proofErr w:type="spellStart"/>
      <w:r w:rsidRPr="00DA4D86">
        <w:rPr>
          <w:color w:val="000000"/>
          <w:lang w:val="uk-UA"/>
        </w:rPr>
        <w:t>кв</w:t>
      </w:r>
      <w:proofErr w:type="spellEnd"/>
      <w:r w:rsidRPr="00DA4D86">
        <w:rPr>
          <w:color w:val="000000"/>
          <w:lang w:val="uk-UA"/>
        </w:rPr>
        <w:t>. 35, 36</w:t>
      </w:r>
      <w:r w:rsidRPr="00DA4D86">
        <w:rPr>
          <w:bCs/>
          <w:color w:val="000000"/>
          <w:lang w:val="uk-UA" w:eastAsia="ru-RU"/>
        </w:rPr>
        <w:t xml:space="preserve"> – 18 м</w:t>
      </w:r>
      <w:r w:rsidR="009822BC" w:rsidRPr="00DA4D86">
        <w:rPr>
          <w:bCs/>
          <w:color w:val="000000"/>
          <w:lang w:val="uk-UA" w:eastAsia="ru-RU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color w:val="000000"/>
          <w:lang w:val="uk-UA"/>
        </w:rPr>
        <w:t>вул. Героїв АТО, 7 (2 п-д)</w:t>
      </w:r>
      <w:r w:rsidRPr="00DA4D86">
        <w:rPr>
          <w:bCs/>
          <w:color w:val="000000"/>
          <w:lang w:val="uk-UA" w:eastAsia="ru-RU"/>
        </w:rPr>
        <w:t xml:space="preserve"> – 36 м</w:t>
      </w:r>
      <w:r w:rsidR="009822BC" w:rsidRPr="00DA4D86">
        <w:rPr>
          <w:bCs/>
          <w:color w:val="000000"/>
          <w:lang w:val="uk-UA" w:eastAsia="ru-RU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color w:val="000000"/>
          <w:lang w:val="uk-UA"/>
        </w:rPr>
        <w:t>вул. Героїв АТО, 6 (3 п-д)</w:t>
      </w:r>
      <w:r w:rsidRPr="00DA4D86">
        <w:rPr>
          <w:bCs/>
          <w:color w:val="000000"/>
          <w:lang w:val="uk-UA" w:eastAsia="ru-RU"/>
        </w:rPr>
        <w:t xml:space="preserve"> – 15 м</w:t>
      </w:r>
      <w:r w:rsidR="009822BC" w:rsidRPr="00DA4D86">
        <w:rPr>
          <w:bCs/>
          <w:color w:val="000000"/>
          <w:lang w:val="uk-UA" w:eastAsia="ru-RU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>вул. Довженка, 16/2 (2 п-д) – 15 м</w:t>
      </w:r>
      <w:r w:rsidR="009822BC" w:rsidRPr="00DA4D86">
        <w:rPr>
          <w:bCs/>
          <w:color w:val="000000"/>
          <w:lang w:val="uk-UA" w:eastAsia="ru-RU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>вул. Довженка, 12 (1 п-д) – 15 м</w:t>
      </w:r>
      <w:r w:rsidR="009822BC" w:rsidRPr="00DA4D86">
        <w:rPr>
          <w:bCs/>
          <w:color w:val="000000"/>
          <w:lang w:val="uk-UA" w:eastAsia="ru-RU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</w:t>
      </w:r>
      <w:proofErr w:type="spellStart"/>
      <w:r w:rsidRPr="00DA4D86">
        <w:rPr>
          <w:bCs/>
          <w:color w:val="000000"/>
          <w:lang w:val="uk-UA" w:eastAsia="ru-RU"/>
        </w:rPr>
        <w:t>Майборського</w:t>
      </w:r>
      <w:proofErr w:type="spellEnd"/>
      <w:r w:rsidRPr="00DA4D86">
        <w:rPr>
          <w:bCs/>
          <w:color w:val="000000"/>
          <w:lang w:val="uk-UA" w:eastAsia="ru-RU"/>
        </w:rPr>
        <w:t>, 16 (6 п-д) – 10 м</w:t>
      </w:r>
      <w:r w:rsidR="009822BC" w:rsidRPr="00DA4D86">
        <w:rPr>
          <w:bCs/>
          <w:color w:val="000000"/>
          <w:lang w:val="uk-UA" w:eastAsia="ru-RU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Кропивницького, 6,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2 (1 п-д підвал) – 18 м</w:t>
      </w:r>
      <w:r w:rsidR="009822BC" w:rsidRPr="00DA4D86">
        <w:rPr>
          <w:bCs/>
          <w:color w:val="000000"/>
          <w:lang w:val="uk-UA" w:eastAsia="ru-RU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проспект Миру, 67,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51 – 4,5 м</w:t>
      </w:r>
      <w:r w:rsidR="009822BC" w:rsidRPr="00DA4D86">
        <w:rPr>
          <w:bCs/>
          <w:color w:val="000000"/>
          <w:lang w:val="uk-UA" w:eastAsia="ru-RU"/>
        </w:rPr>
        <w:t>.</w:t>
      </w:r>
    </w:p>
    <w:p w:rsidR="003459A1" w:rsidRPr="00DA4D86" w:rsidRDefault="009822BC" w:rsidP="009822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10. Виконано </w:t>
      </w:r>
      <w:proofErr w:type="spellStart"/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</w:t>
      </w:r>
      <w:r w:rsidR="003459A1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акарбування</w:t>
      </w:r>
      <w:proofErr w:type="spellEnd"/>
      <w:r w:rsidR="003459A1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розтруба каналізаційних труб 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(д-100 мм, </w:t>
      </w:r>
      <w:r w:rsidR="003459A1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операції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="003459A1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3459A1"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</w:t>
      </w:r>
      <w:r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спект Миру, 95/1 (4 п-д підвал).</w:t>
      </w:r>
    </w:p>
    <w:p w:rsidR="003459A1" w:rsidRPr="00DA4D86" w:rsidRDefault="009822BC" w:rsidP="00FC7C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11. Виконано т</w:t>
      </w:r>
      <w:r w:rsidR="003459A1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ехнічний огляд, обслуговування та ремонт </w:t>
      </w:r>
      <w:proofErr w:type="spellStart"/>
      <w:r w:rsidR="003459A1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електрощитків</w:t>
      </w:r>
      <w:proofErr w:type="spellEnd"/>
      <w:r w:rsidR="003459A1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сходовій клітині (</w:t>
      </w:r>
      <w:r w:rsidR="003459A1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3459A1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459A1" w:rsidRPr="00DA4D86" w:rsidRDefault="003459A1" w:rsidP="00FC7CC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проспект Миру, 53/1,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196 – 1 шт</w:t>
      </w:r>
      <w:r w:rsidR="009822BC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Мирного, 28/3а,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65 – 1 шт</w:t>
      </w:r>
      <w:r w:rsidR="009822BC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проспект Миру, 79,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7 – 1 шт</w:t>
      </w:r>
      <w:r w:rsidR="009822BC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Кропивницького, 6,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25 – 1</w:t>
      </w:r>
      <w:r w:rsidR="009822BC" w:rsidRPr="00DA4D86">
        <w:rPr>
          <w:bCs/>
          <w:color w:val="000000"/>
          <w:lang w:val="uk-UA" w:eastAsia="ru-RU"/>
        </w:rPr>
        <w:t xml:space="preserve"> </w:t>
      </w:r>
      <w:r w:rsidRPr="00DA4D86">
        <w:rPr>
          <w:bCs/>
          <w:color w:val="000000"/>
          <w:lang w:val="uk-UA" w:eastAsia="ru-RU"/>
        </w:rPr>
        <w:t>шт</w:t>
      </w:r>
      <w:r w:rsidR="009822BC" w:rsidRPr="00DA4D86">
        <w:rPr>
          <w:bCs/>
          <w:color w:val="000000"/>
          <w:lang w:val="uk-UA" w:eastAsia="ru-RU"/>
        </w:rPr>
        <w:t>.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12. Встановлен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="00E83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 датчиком руху (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15 шт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459A1" w:rsidRPr="00DA4D86" w:rsidRDefault="003459A1" w:rsidP="00FC7CC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>вул. Довженка, 1 (1 п-д тамбур) – 1 шт</w:t>
      </w:r>
      <w:r w:rsidR="009822BC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1"/>
        </w:numPr>
        <w:suppressAutoHyphens w:val="0"/>
        <w:jc w:val="both"/>
        <w:rPr>
          <w:color w:val="000000"/>
          <w:lang w:val="uk-UA"/>
        </w:rPr>
      </w:pPr>
      <w:r w:rsidRPr="00DA4D86">
        <w:rPr>
          <w:color w:val="000000"/>
          <w:lang w:val="uk-UA"/>
        </w:rPr>
        <w:t xml:space="preserve">вул. </w:t>
      </w:r>
      <w:proofErr w:type="spellStart"/>
      <w:r w:rsidRPr="00DA4D86">
        <w:rPr>
          <w:color w:val="000000"/>
          <w:lang w:val="uk-UA"/>
        </w:rPr>
        <w:t>Горбанчука</w:t>
      </w:r>
      <w:proofErr w:type="spellEnd"/>
      <w:r w:rsidRPr="00DA4D86">
        <w:rPr>
          <w:color w:val="000000"/>
          <w:lang w:val="uk-UA"/>
        </w:rPr>
        <w:t xml:space="preserve">, 4 (2 п-д) </w:t>
      </w:r>
      <w:r w:rsidRPr="00DA4D86">
        <w:rPr>
          <w:bCs/>
          <w:color w:val="000000"/>
          <w:lang w:val="uk-UA" w:eastAsia="ru-RU"/>
        </w:rPr>
        <w:t>– 10 шт</w:t>
      </w:r>
      <w:r w:rsidR="009822BC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color w:val="000000"/>
          <w:lang w:val="uk-UA"/>
        </w:rPr>
        <w:t xml:space="preserve">вул. </w:t>
      </w:r>
      <w:proofErr w:type="spellStart"/>
      <w:r w:rsidRPr="00DA4D86">
        <w:rPr>
          <w:color w:val="000000"/>
          <w:lang w:val="uk-UA"/>
        </w:rPr>
        <w:t>Чорновола</w:t>
      </w:r>
      <w:proofErr w:type="spellEnd"/>
      <w:r w:rsidRPr="00DA4D86">
        <w:rPr>
          <w:color w:val="000000"/>
          <w:lang w:val="uk-UA"/>
        </w:rPr>
        <w:t>, 182б (2 п-д) – 1 шт</w:t>
      </w:r>
      <w:r w:rsidR="009822BC" w:rsidRPr="00DA4D86">
        <w:rPr>
          <w:color w:val="000000"/>
          <w:lang w:val="uk-UA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</w:t>
      </w:r>
      <w:proofErr w:type="spellStart"/>
      <w:r w:rsidRPr="00DA4D86">
        <w:rPr>
          <w:bCs/>
          <w:color w:val="000000"/>
          <w:lang w:val="uk-UA" w:eastAsia="ru-RU"/>
        </w:rPr>
        <w:t>Горбанчука</w:t>
      </w:r>
      <w:proofErr w:type="spellEnd"/>
      <w:r w:rsidRPr="00DA4D86">
        <w:rPr>
          <w:bCs/>
          <w:color w:val="000000"/>
          <w:lang w:val="uk-UA" w:eastAsia="ru-RU"/>
        </w:rPr>
        <w:t>, 4/1 (3 п-д 5 поверх) – 2 шт</w:t>
      </w:r>
      <w:r w:rsidR="009822BC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проспект Миру, 57/4,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62 (2 п-д) – 1 шт</w:t>
      </w:r>
      <w:r w:rsidR="009822BC" w:rsidRPr="00DA4D86">
        <w:rPr>
          <w:bCs/>
          <w:color w:val="000000"/>
          <w:lang w:val="uk-UA" w:eastAsia="ru-RU"/>
        </w:rPr>
        <w:t>.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13. Встановлен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 шт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459A1" w:rsidRPr="00DA4D86" w:rsidRDefault="003459A1" w:rsidP="00FC7CC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Мирного, 21/3,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132 – 2 шт</w:t>
      </w:r>
      <w:r w:rsidR="009822BC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Мирного, 28/3,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20 (1 п-д 5 поверх) – 1 шт</w:t>
      </w:r>
      <w:r w:rsidR="009822BC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Мирного, 27,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238 (тамбур) – 1 шт</w:t>
      </w:r>
      <w:r w:rsidR="009822BC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проспект Миру, 51/2,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5 (1 поверх) – 1 шт</w:t>
      </w:r>
      <w:r w:rsidR="009822BC" w:rsidRPr="00DA4D86">
        <w:rPr>
          <w:bCs/>
          <w:color w:val="000000"/>
          <w:lang w:val="uk-UA" w:eastAsia="ru-RU"/>
        </w:rPr>
        <w:t>.;</w:t>
      </w:r>
    </w:p>
    <w:p w:rsidR="003459A1" w:rsidRPr="00E8303B" w:rsidRDefault="003459A1" w:rsidP="00FC7CC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Кармелюка, 12,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63 (2 п-д 7 поверх) – 1 шт</w:t>
      </w:r>
      <w:r w:rsidR="009822BC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проспект Миру, 57/4,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62 (2 п-д 9 поверх) – 1 шт</w:t>
      </w:r>
      <w:r w:rsidR="009822BC" w:rsidRPr="00DA4D86">
        <w:rPr>
          <w:bCs/>
          <w:color w:val="000000"/>
          <w:lang w:val="uk-UA" w:eastAsia="ru-RU"/>
        </w:rPr>
        <w:t>.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14. Замін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ено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 шт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459A1" w:rsidRPr="00DA4D86" w:rsidRDefault="003459A1" w:rsidP="00FC7CC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>вул. Залізняка, 14/2 (5 п-д 1</w:t>
      </w:r>
      <w:r w:rsidR="009822BC" w:rsidRPr="00DA4D86">
        <w:rPr>
          <w:bCs/>
          <w:color w:val="000000"/>
          <w:lang w:val="uk-UA" w:eastAsia="ru-RU"/>
        </w:rPr>
        <w:t xml:space="preserve"> </w:t>
      </w:r>
      <w:r w:rsidRPr="00DA4D86">
        <w:rPr>
          <w:bCs/>
          <w:color w:val="000000"/>
          <w:lang w:val="uk-UA" w:eastAsia="ru-RU"/>
        </w:rPr>
        <w:t>поверх) – 1 шт</w:t>
      </w:r>
      <w:r w:rsidR="009822BC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>вул. Народної Волі, 8 (2 п-д  на вході) – 1 шт</w:t>
      </w:r>
      <w:r w:rsidR="009822BC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color w:val="000000"/>
          <w:lang w:val="uk-UA"/>
        </w:rPr>
        <w:t xml:space="preserve">вул. Героїв АТО, 7 (5 п-д 2 поверх) </w:t>
      </w:r>
      <w:r w:rsidRPr="00DA4D86">
        <w:rPr>
          <w:color w:val="000000"/>
          <w:lang w:val="uk-UA"/>
        </w:rPr>
        <w:softHyphen/>
        <w:t>– 1 шт</w:t>
      </w:r>
      <w:r w:rsidR="009822BC" w:rsidRPr="00DA4D86">
        <w:rPr>
          <w:color w:val="000000"/>
          <w:lang w:val="uk-UA"/>
        </w:rPr>
        <w:t>.;</w:t>
      </w:r>
    </w:p>
    <w:p w:rsidR="003459A1" w:rsidRPr="00DA4D86" w:rsidRDefault="003459A1" w:rsidP="009822BC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color w:val="000000"/>
          <w:lang w:val="uk-UA"/>
        </w:rPr>
        <w:t xml:space="preserve">вул. </w:t>
      </w:r>
      <w:proofErr w:type="spellStart"/>
      <w:r w:rsidRPr="00DA4D86">
        <w:rPr>
          <w:color w:val="000000"/>
          <w:lang w:val="uk-UA"/>
        </w:rPr>
        <w:t>Чорновола</w:t>
      </w:r>
      <w:proofErr w:type="spellEnd"/>
      <w:r w:rsidRPr="00DA4D86">
        <w:rPr>
          <w:color w:val="000000"/>
          <w:lang w:val="uk-UA"/>
        </w:rPr>
        <w:t>, 182б  (2 п-д) – 5 шт</w:t>
      </w:r>
      <w:r w:rsidR="009822BC" w:rsidRPr="00DA4D86">
        <w:rPr>
          <w:color w:val="000000"/>
          <w:lang w:val="uk-UA"/>
        </w:rPr>
        <w:t>.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15. Встановлен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 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енергозберігаюч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LED-ламп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 (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23 шт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color w:val="000000"/>
          <w:lang w:val="uk-UA"/>
        </w:rPr>
      </w:pPr>
      <w:r w:rsidRPr="00DA4D86">
        <w:rPr>
          <w:color w:val="000000"/>
          <w:lang w:val="uk-UA"/>
        </w:rPr>
        <w:t xml:space="preserve">вул. Васильєва, 15 (4 п-д підвал) </w:t>
      </w:r>
      <w:r w:rsidRPr="00DA4D86">
        <w:rPr>
          <w:bCs/>
          <w:color w:val="000000"/>
          <w:lang w:val="uk-UA" w:eastAsia="ru-RU"/>
        </w:rPr>
        <w:t xml:space="preserve">– </w:t>
      </w:r>
      <w:r w:rsidRPr="00DA4D86">
        <w:rPr>
          <w:color w:val="000000"/>
          <w:lang w:val="uk-UA"/>
        </w:rPr>
        <w:t>1 шт</w:t>
      </w:r>
      <w:r w:rsidR="009822BC" w:rsidRPr="00DA4D86">
        <w:rPr>
          <w:color w:val="000000"/>
          <w:lang w:val="uk-UA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>вул. Довженка, 7 (підвал) – 3 шт</w:t>
      </w:r>
      <w:r w:rsidR="009822BC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>вул. Довженка, 16 (підвал) – 3 шт</w:t>
      </w:r>
      <w:r w:rsidR="009822BC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</w:t>
      </w:r>
      <w:proofErr w:type="spellStart"/>
      <w:r w:rsidRPr="00DA4D86">
        <w:rPr>
          <w:bCs/>
          <w:color w:val="000000"/>
          <w:lang w:val="uk-UA" w:eastAsia="ru-RU"/>
        </w:rPr>
        <w:t>Майборського</w:t>
      </w:r>
      <w:proofErr w:type="spellEnd"/>
      <w:r w:rsidRPr="00DA4D86">
        <w:rPr>
          <w:bCs/>
          <w:color w:val="000000"/>
          <w:lang w:val="uk-UA" w:eastAsia="ru-RU"/>
        </w:rPr>
        <w:t>, 6 (2 п-д вхід в п-д, тамбур) – 2 шт</w:t>
      </w:r>
      <w:r w:rsidR="009822BC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lastRenderedPageBreak/>
        <w:t>вул. Довженка, 1 (2 п-д) – 5 шт</w:t>
      </w:r>
      <w:r w:rsidR="009822BC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color w:val="000000"/>
          <w:lang w:val="uk-UA"/>
        </w:rPr>
        <w:t xml:space="preserve">вул. Героїв АТО, 7 (підвал) </w:t>
      </w:r>
      <w:r w:rsidRPr="00DA4D86">
        <w:rPr>
          <w:color w:val="000000"/>
          <w:lang w:val="uk-UA"/>
        </w:rPr>
        <w:softHyphen/>
        <w:t>– 2 шт</w:t>
      </w:r>
      <w:r w:rsidR="009822BC" w:rsidRPr="00DA4D86">
        <w:rPr>
          <w:color w:val="000000"/>
          <w:lang w:val="uk-UA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</w:t>
      </w:r>
      <w:proofErr w:type="spellStart"/>
      <w:r w:rsidRPr="00DA4D86">
        <w:rPr>
          <w:bCs/>
          <w:color w:val="000000"/>
          <w:lang w:val="uk-UA" w:eastAsia="ru-RU"/>
        </w:rPr>
        <w:t>Майборського</w:t>
      </w:r>
      <w:proofErr w:type="spellEnd"/>
      <w:r w:rsidRPr="00DA4D86">
        <w:rPr>
          <w:bCs/>
          <w:color w:val="000000"/>
          <w:lang w:val="uk-UA" w:eastAsia="ru-RU"/>
        </w:rPr>
        <w:t>, 11 (підвал) – 2 шт</w:t>
      </w:r>
      <w:r w:rsidR="009822BC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color w:val="000000"/>
          <w:lang w:val="uk-UA"/>
        </w:rPr>
      </w:pPr>
      <w:r w:rsidRPr="00DA4D86">
        <w:rPr>
          <w:color w:val="000000"/>
          <w:lang w:val="uk-UA"/>
        </w:rPr>
        <w:t>вул. Залізняка, 20 (2 п-д 6 поверх)</w:t>
      </w:r>
      <w:r w:rsidRPr="00DA4D86">
        <w:rPr>
          <w:bCs/>
          <w:color w:val="000000"/>
          <w:lang w:val="uk-UA" w:eastAsia="ru-RU"/>
        </w:rPr>
        <w:t xml:space="preserve"> – </w:t>
      </w:r>
      <w:r w:rsidRPr="00DA4D86">
        <w:rPr>
          <w:color w:val="000000"/>
          <w:lang w:val="uk-UA"/>
        </w:rPr>
        <w:t>1 шт</w:t>
      </w:r>
      <w:r w:rsidR="009822BC" w:rsidRPr="00DA4D86">
        <w:rPr>
          <w:color w:val="000000"/>
          <w:lang w:val="uk-UA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>проспект Миру, 95/2а (3 п-д 2, 3, 5 поверхи) – 4 шт</w:t>
      </w:r>
      <w:r w:rsidR="009822BC" w:rsidRPr="00DA4D86">
        <w:rPr>
          <w:bCs/>
          <w:color w:val="000000"/>
          <w:lang w:val="uk-UA" w:eastAsia="ru-RU"/>
        </w:rPr>
        <w:t>.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  <w:r w:rsidR="009822BC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п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рокладання кабелю електричного 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25 м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: </w:t>
      </w:r>
    </w:p>
    <w:p w:rsidR="003459A1" w:rsidRPr="00DA4D86" w:rsidRDefault="003459A1" w:rsidP="00FC7CC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color w:val="000000"/>
          <w:lang w:val="uk-UA"/>
        </w:rPr>
        <w:t xml:space="preserve">вул. </w:t>
      </w:r>
      <w:proofErr w:type="spellStart"/>
      <w:r w:rsidRPr="00DA4D86">
        <w:rPr>
          <w:color w:val="000000"/>
          <w:lang w:val="uk-UA"/>
        </w:rPr>
        <w:t>Чорновола</w:t>
      </w:r>
      <w:proofErr w:type="spellEnd"/>
      <w:r w:rsidRPr="00DA4D86">
        <w:rPr>
          <w:color w:val="000000"/>
          <w:lang w:val="uk-UA"/>
        </w:rPr>
        <w:t>, 182б  (2 п-д підвал) – 10 м/п</w:t>
      </w:r>
      <w:r w:rsidR="009822BC" w:rsidRPr="00DA4D86">
        <w:rPr>
          <w:color w:val="000000"/>
          <w:lang w:val="uk-UA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</w:t>
      </w:r>
      <w:proofErr w:type="spellStart"/>
      <w:r w:rsidRPr="00DA4D86">
        <w:rPr>
          <w:bCs/>
          <w:color w:val="000000"/>
          <w:lang w:val="uk-UA" w:eastAsia="ru-RU"/>
        </w:rPr>
        <w:t>Горбанчука</w:t>
      </w:r>
      <w:proofErr w:type="spellEnd"/>
      <w:r w:rsidRPr="00DA4D86">
        <w:rPr>
          <w:bCs/>
          <w:color w:val="000000"/>
          <w:lang w:val="uk-UA" w:eastAsia="ru-RU"/>
        </w:rPr>
        <w:t>, 4/1 (3 п-д 5 поверх) – 5 м/п</w:t>
      </w:r>
      <w:r w:rsidR="009822BC" w:rsidRPr="00DA4D86">
        <w:rPr>
          <w:bCs/>
          <w:color w:val="000000"/>
          <w:lang w:val="uk-UA" w:eastAsia="ru-RU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Мирного, 28/3,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20 (1 п-д 5 поверх) – 10 м</w:t>
      </w:r>
      <w:r w:rsidR="009822BC" w:rsidRPr="00DA4D86">
        <w:rPr>
          <w:bCs/>
          <w:color w:val="000000"/>
          <w:lang w:val="uk-UA" w:eastAsia="ru-RU"/>
        </w:rPr>
        <w:t>.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17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заміну автоматичних вимикачів (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459A1" w:rsidRPr="00DA4D86" w:rsidRDefault="003459A1" w:rsidP="00FC7CC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color w:val="000000"/>
          <w:lang w:val="uk-UA"/>
        </w:rPr>
        <w:t xml:space="preserve">вул. </w:t>
      </w:r>
      <w:proofErr w:type="spellStart"/>
      <w:r w:rsidRPr="00DA4D86">
        <w:rPr>
          <w:color w:val="000000"/>
          <w:lang w:val="uk-UA"/>
        </w:rPr>
        <w:t>Чорновола</w:t>
      </w:r>
      <w:proofErr w:type="spellEnd"/>
      <w:r w:rsidRPr="00DA4D86">
        <w:rPr>
          <w:color w:val="000000"/>
          <w:lang w:val="uk-UA"/>
        </w:rPr>
        <w:t>, 182б  (2 п-д 16А) – 2 шт</w:t>
      </w:r>
      <w:r w:rsidR="009822BC" w:rsidRPr="00DA4D86">
        <w:rPr>
          <w:color w:val="000000"/>
          <w:lang w:val="uk-UA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</w:t>
      </w:r>
      <w:proofErr w:type="spellStart"/>
      <w:r w:rsidRPr="00DA4D86">
        <w:rPr>
          <w:bCs/>
          <w:color w:val="000000"/>
          <w:lang w:val="uk-UA" w:eastAsia="ru-RU"/>
        </w:rPr>
        <w:t>Майборського</w:t>
      </w:r>
      <w:proofErr w:type="spellEnd"/>
      <w:r w:rsidRPr="00DA4D86">
        <w:rPr>
          <w:bCs/>
          <w:color w:val="000000"/>
          <w:lang w:val="uk-UA" w:eastAsia="ru-RU"/>
        </w:rPr>
        <w:t xml:space="preserve">, 8,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77, 78 (25 А) – 2 шт</w:t>
      </w:r>
      <w:r w:rsidR="009822BC" w:rsidRPr="00DA4D86">
        <w:rPr>
          <w:bCs/>
          <w:color w:val="000000"/>
          <w:lang w:val="uk-UA" w:eastAsia="ru-RU"/>
        </w:rPr>
        <w:t>.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18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з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аміну клемника з кришкою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Довженка, 10/1 (1 п-д 1 поверх </w:t>
      </w:r>
      <w:proofErr w:type="spellStart"/>
      <w:r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електрощиток</w:t>
      </w:r>
      <w:proofErr w:type="spellEnd"/>
      <w:r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)</w:t>
      </w:r>
      <w:r w:rsidR="009822BC"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19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заміну вимикача електричного (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 шт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459A1" w:rsidRPr="00DA4D86" w:rsidRDefault="003459A1" w:rsidP="00FC7CC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Залізняка, 20, </w:t>
      </w:r>
      <w:proofErr w:type="spellStart"/>
      <w:r w:rsidRPr="00DA4D86">
        <w:rPr>
          <w:bCs/>
          <w:color w:val="000000"/>
          <w:lang w:val="uk-UA" w:eastAsia="ru-RU"/>
        </w:rPr>
        <w:t>кв</w:t>
      </w:r>
      <w:proofErr w:type="spellEnd"/>
      <w:r w:rsidRPr="00DA4D86">
        <w:rPr>
          <w:bCs/>
          <w:color w:val="000000"/>
          <w:lang w:val="uk-UA" w:eastAsia="ru-RU"/>
        </w:rPr>
        <w:t>. 92 (2 п-д 6 поверх) – 1 шт</w:t>
      </w:r>
      <w:r w:rsidR="009822BC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color w:val="000000"/>
          <w:lang w:val="uk-UA"/>
        </w:rPr>
        <w:t xml:space="preserve">вул. Мирного, 28/3, </w:t>
      </w:r>
      <w:proofErr w:type="spellStart"/>
      <w:r w:rsidRPr="00DA4D86">
        <w:rPr>
          <w:color w:val="000000"/>
          <w:lang w:val="uk-UA"/>
        </w:rPr>
        <w:t>кв</w:t>
      </w:r>
      <w:proofErr w:type="spellEnd"/>
      <w:r w:rsidRPr="00DA4D86">
        <w:rPr>
          <w:color w:val="000000"/>
          <w:lang w:val="uk-UA"/>
        </w:rPr>
        <w:t>. 20 (1 п-д 5 поверх) – 1 шт</w:t>
      </w:r>
      <w:r w:rsidR="009822BC" w:rsidRPr="00DA4D86">
        <w:rPr>
          <w:color w:val="000000"/>
          <w:lang w:val="uk-UA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DA4D86">
        <w:rPr>
          <w:color w:val="000000"/>
          <w:lang w:val="uk-UA"/>
        </w:rPr>
        <w:t xml:space="preserve">вул. Васильєва, 15 (4 п-д підвал) </w:t>
      </w:r>
      <w:r w:rsidRPr="00DA4D86">
        <w:rPr>
          <w:bCs/>
          <w:color w:val="000000"/>
          <w:lang w:val="uk-UA" w:eastAsia="ru-RU"/>
        </w:rPr>
        <w:t xml:space="preserve">– </w:t>
      </w:r>
      <w:r w:rsidRPr="00DA4D86">
        <w:rPr>
          <w:color w:val="000000"/>
          <w:lang w:val="uk-UA"/>
        </w:rPr>
        <w:t>1 шт</w:t>
      </w:r>
      <w:r w:rsidR="009822BC" w:rsidRPr="00DA4D86">
        <w:rPr>
          <w:color w:val="000000"/>
          <w:lang w:val="uk-UA"/>
        </w:rPr>
        <w:t>.;</w:t>
      </w:r>
    </w:p>
    <w:p w:rsidR="003459A1" w:rsidRPr="00DA4D86" w:rsidRDefault="003459A1" w:rsidP="009822BC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color w:val="000000"/>
          <w:lang w:val="uk-UA"/>
        </w:rPr>
        <w:t xml:space="preserve">вул. </w:t>
      </w:r>
      <w:proofErr w:type="spellStart"/>
      <w:r w:rsidRPr="00DA4D86">
        <w:rPr>
          <w:color w:val="000000"/>
          <w:lang w:val="uk-UA"/>
        </w:rPr>
        <w:t>Чорновола</w:t>
      </w:r>
      <w:proofErr w:type="spellEnd"/>
      <w:r w:rsidRPr="00DA4D86">
        <w:rPr>
          <w:color w:val="000000"/>
          <w:lang w:val="uk-UA"/>
        </w:rPr>
        <w:t>, 182б (2 п-д підвал) – 2 шт</w:t>
      </w:r>
      <w:r w:rsidR="009822BC" w:rsidRPr="00DA4D86">
        <w:rPr>
          <w:color w:val="000000"/>
          <w:lang w:val="uk-UA"/>
        </w:rPr>
        <w:t>.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заміну патрону електричного (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</w:t>
      </w:r>
      <w:r w:rsidR="009822BC"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95/2а (3 п-д 2 поверх сходова).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21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ремонт під’їзду (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Героїв АТО, </w:t>
      </w:r>
      <w:r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5/2 (3 п-д)</w:t>
      </w:r>
      <w:r w:rsidR="009822BC"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22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р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емонт примикань з рулонних покрівельних матеріалів із застосуванням </w:t>
      </w:r>
    </w:p>
    <w:p w:rsidR="003459A1" w:rsidRPr="00DA4D86" w:rsidRDefault="003459A1" w:rsidP="009822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газопламеневих</w:t>
      </w:r>
      <w:proofErr w:type="spellEnd"/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пальників (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5 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Pr="00DA4D86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9822BC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адресою: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</w:t>
      </w:r>
      <w:r w:rsidR="009822BC"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ул. Кропивницького, 8/1, </w:t>
      </w:r>
      <w:proofErr w:type="spellStart"/>
      <w:r w:rsidR="009822BC"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9822BC"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38.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23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р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емонт металевих дверей входу в під’їзд за допомогою електрозварювання                  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20 (1 п-д) – 1 шт</w:t>
      </w:r>
      <w:r w:rsidR="009822BC"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24. Проведен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дезінфекційн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роботи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(хлорним розчином) в місцях загального 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користування (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40 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Pr="00DA4D86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9822BC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адресою:</w:t>
      </w:r>
      <w:r w:rsidR="009822BC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16/2 (1 п-д)</w:t>
      </w:r>
      <w:r w:rsidR="009822BC"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25</w:t>
      </w:r>
      <w:r w:rsidR="00793A89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р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озвезення </w:t>
      </w:r>
      <w:r w:rsidR="00793A89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3,5 т піщано-сольової суміші за адресами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3459A1" w:rsidRPr="00DA4D86" w:rsidRDefault="00793A89" w:rsidP="00FC7CC2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>вул. Кармелюка,</w:t>
      </w:r>
      <w:r w:rsidR="003459A1" w:rsidRPr="00DA4D86">
        <w:rPr>
          <w:bCs/>
          <w:color w:val="000000"/>
          <w:lang w:val="uk-UA" w:eastAsia="ru-RU"/>
        </w:rPr>
        <w:t xml:space="preserve"> 8, 10, 12</w:t>
      </w:r>
      <w:r w:rsidRPr="00DA4D86">
        <w:rPr>
          <w:bCs/>
          <w:color w:val="000000"/>
          <w:lang w:val="uk-UA" w:eastAsia="ru-RU"/>
        </w:rPr>
        <w:t>;</w:t>
      </w:r>
    </w:p>
    <w:p w:rsidR="003459A1" w:rsidRPr="00DA4D86" w:rsidRDefault="00793A89" w:rsidP="00FC7CC2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DA4D86">
        <w:rPr>
          <w:bCs/>
          <w:color w:val="000000"/>
          <w:lang w:val="uk-UA" w:eastAsia="ru-RU"/>
        </w:rPr>
        <w:t>вул. Мирного,</w:t>
      </w:r>
      <w:r w:rsidR="003459A1" w:rsidRPr="00DA4D86">
        <w:rPr>
          <w:bCs/>
          <w:color w:val="000000"/>
          <w:lang w:val="uk-UA" w:eastAsia="ru-RU"/>
        </w:rPr>
        <w:t xml:space="preserve"> 28, 30</w:t>
      </w:r>
      <w:r w:rsidRPr="00DA4D86">
        <w:rPr>
          <w:bCs/>
          <w:color w:val="000000"/>
          <w:lang w:val="uk-UA" w:eastAsia="ru-RU"/>
        </w:rPr>
        <w:t>;</w:t>
      </w:r>
    </w:p>
    <w:p w:rsidR="003459A1" w:rsidRPr="00DA4D86" w:rsidRDefault="00793A89" w:rsidP="00FC7CC2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DA4D86">
        <w:rPr>
          <w:bCs/>
          <w:color w:val="000000"/>
          <w:lang w:val="uk-UA" w:eastAsia="ru-RU"/>
        </w:rPr>
        <w:t>Вінницьке шосе,</w:t>
      </w:r>
      <w:r w:rsidR="003459A1" w:rsidRPr="00DA4D86">
        <w:rPr>
          <w:bCs/>
          <w:color w:val="000000"/>
          <w:lang w:val="uk-UA" w:eastAsia="ru-RU"/>
        </w:rPr>
        <w:t xml:space="preserve"> 6, 8, 8/1</w:t>
      </w:r>
      <w:r w:rsidRPr="00DA4D86">
        <w:rPr>
          <w:bCs/>
          <w:color w:val="000000"/>
          <w:lang w:val="uk-UA" w:eastAsia="ru-RU"/>
        </w:rPr>
        <w:t>.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26. В</w:t>
      </w:r>
      <w:r w:rsidR="00793A89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иконано в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идалення сухостійних аварійних дерев (</w:t>
      </w:r>
      <w:proofErr w:type="spellStart"/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розкряжування</w:t>
      </w:r>
      <w:proofErr w:type="spellEnd"/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із застосуванням  </w:t>
      </w:r>
      <w:proofErr w:type="spellStart"/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автогідропідіймача</w:t>
      </w:r>
      <w:proofErr w:type="spellEnd"/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93A89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5 шт</w:t>
      </w:r>
      <w:r w:rsidR="00793A89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адресами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3459A1" w:rsidRPr="00DA4D86" w:rsidRDefault="003459A1" w:rsidP="00FC7CC2">
      <w:pPr>
        <w:pStyle w:val="a3"/>
        <w:numPr>
          <w:ilvl w:val="0"/>
          <w:numId w:val="17"/>
        </w:numPr>
        <w:suppressAutoHyphens w:val="0"/>
        <w:jc w:val="both"/>
        <w:rPr>
          <w:color w:val="000000"/>
          <w:lang w:val="uk-UA"/>
        </w:rPr>
      </w:pPr>
      <w:r w:rsidRPr="00DA4D86">
        <w:rPr>
          <w:color w:val="000000"/>
          <w:lang w:val="uk-UA"/>
        </w:rPr>
        <w:t xml:space="preserve">вул. Мирного, 31 </w:t>
      </w:r>
      <w:r w:rsidRPr="00DA4D86">
        <w:rPr>
          <w:bCs/>
          <w:color w:val="000000"/>
          <w:lang w:val="uk-UA" w:eastAsia="ru-RU"/>
        </w:rPr>
        <w:t>– 2 шт</w:t>
      </w:r>
      <w:r w:rsidR="00793A89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793A89">
      <w:pPr>
        <w:pStyle w:val="a3"/>
        <w:numPr>
          <w:ilvl w:val="0"/>
          <w:numId w:val="17"/>
        </w:numPr>
        <w:suppressAutoHyphens w:val="0"/>
        <w:jc w:val="both"/>
        <w:rPr>
          <w:color w:val="000000"/>
          <w:lang w:val="uk-UA"/>
        </w:rPr>
      </w:pPr>
      <w:r w:rsidRPr="00DA4D86">
        <w:rPr>
          <w:color w:val="000000"/>
          <w:lang w:val="uk-UA"/>
        </w:rPr>
        <w:t xml:space="preserve">вул. Мирного, 27 </w:t>
      </w:r>
      <w:r w:rsidRPr="00DA4D86">
        <w:rPr>
          <w:bCs/>
          <w:color w:val="000000"/>
          <w:lang w:val="uk-UA" w:eastAsia="ru-RU"/>
        </w:rPr>
        <w:t>– 3 шт</w:t>
      </w:r>
      <w:r w:rsidR="00793A89" w:rsidRPr="00DA4D86">
        <w:rPr>
          <w:bCs/>
          <w:color w:val="000000"/>
          <w:lang w:val="uk-UA" w:eastAsia="ru-RU"/>
        </w:rPr>
        <w:t>.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27. В</w:t>
      </w:r>
      <w:r w:rsidR="00793A89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иконано в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ирізання сухостійних сучків на деревах (</w:t>
      </w:r>
      <w:proofErr w:type="spellStart"/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розкряжування</w:t>
      </w:r>
      <w:proofErr w:type="spellEnd"/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за допомогою </w:t>
      </w:r>
      <w:proofErr w:type="spellStart"/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автогідропідіймача</w:t>
      </w:r>
      <w:proofErr w:type="spellEnd"/>
      <w:r w:rsidR="00793A89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48 шт</w:t>
      </w:r>
      <w:r w:rsidR="00793A89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адресами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3459A1" w:rsidRPr="00DA4D86" w:rsidRDefault="003459A1" w:rsidP="00FC7CC2">
      <w:pPr>
        <w:pStyle w:val="a3"/>
        <w:numPr>
          <w:ilvl w:val="0"/>
          <w:numId w:val="17"/>
        </w:numPr>
        <w:suppressAutoHyphens w:val="0"/>
        <w:jc w:val="both"/>
        <w:rPr>
          <w:color w:val="000000"/>
          <w:lang w:val="uk-UA"/>
        </w:rPr>
      </w:pPr>
      <w:r w:rsidRPr="00DA4D86">
        <w:rPr>
          <w:color w:val="000000"/>
          <w:lang w:val="uk-UA"/>
        </w:rPr>
        <w:t xml:space="preserve">вул. Васильєва, 5 </w:t>
      </w:r>
      <w:r w:rsidRPr="00DA4D86">
        <w:rPr>
          <w:bCs/>
          <w:color w:val="000000"/>
          <w:lang w:val="uk-UA" w:eastAsia="ru-RU"/>
        </w:rPr>
        <w:t>– 6 шт</w:t>
      </w:r>
      <w:r w:rsidR="00793A89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>вул. Довженка, 7 – 2 шт</w:t>
      </w:r>
      <w:r w:rsidR="00793A89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>вул. Довженка, 16 – 2 шт</w:t>
      </w:r>
      <w:r w:rsidR="00793A89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>вул. Довженка, 14/1 – 3 шт</w:t>
      </w:r>
      <w:r w:rsidR="00793A89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>вул. Довженка, 12 – 1 шт</w:t>
      </w:r>
      <w:r w:rsidR="00793A89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color w:val="000000"/>
          <w:lang w:val="uk-UA"/>
        </w:rPr>
        <w:t xml:space="preserve">вул. </w:t>
      </w:r>
      <w:proofErr w:type="spellStart"/>
      <w:r w:rsidRPr="00DA4D86">
        <w:rPr>
          <w:color w:val="000000"/>
          <w:lang w:val="uk-UA"/>
        </w:rPr>
        <w:t>Горбанчука</w:t>
      </w:r>
      <w:proofErr w:type="spellEnd"/>
      <w:r w:rsidRPr="00DA4D86">
        <w:rPr>
          <w:color w:val="000000"/>
          <w:lang w:val="uk-UA"/>
        </w:rPr>
        <w:t xml:space="preserve">, 4 </w:t>
      </w:r>
      <w:r w:rsidRPr="00DA4D86">
        <w:rPr>
          <w:bCs/>
          <w:color w:val="000000"/>
          <w:lang w:val="uk-UA" w:eastAsia="ru-RU"/>
        </w:rPr>
        <w:t>– 8 шт</w:t>
      </w:r>
      <w:r w:rsidR="00793A89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color w:val="000000"/>
          <w:lang w:val="uk-UA"/>
        </w:rPr>
        <w:t xml:space="preserve">вул. </w:t>
      </w:r>
      <w:proofErr w:type="spellStart"/>
      <w:r w:rsidRPr="00DA4D86">
        <w:rPr>
          <w:color w:val="000000"/>
          <w:lang w:val="uk-UA"/>
        </w:rPr>
        <w:t>Горбанчука</w:t>
      </w:r>
      <w:proofErr w:type="spellEnd"/>
      <w:r w:rsidRPr="00DA4D86">
        <w:rPr>
          <w:color w:val="000000"/>
          <w:lang w:val="uk-UA"/>
        </w:rPr>
        <w:t xml:space="preserve">, 6 </w:t>
      </w:r>
      <w:r w:rsidRPr="00DA4D86">
        <w:rPr>
          <w:bCs/>
          <w:color w:val="000000"/>
          <w:lang w:val="uk-UA" w:eastAsia="ru-RU"/>
        </w:rPr>
        <w:t>– 12 шт</w:t>
      </w:r>
      <w:r w:rsidR="00793A89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color w:val="000000"/>
          <w:lang w:val="uk-UA"/>
        </w:rPr>
        <w:t xml:space="preserve">вул. Гарнізонна, 4 </w:t>
      </w:r>
      <w:r w:rsidRPr="00DA4D86">
        <w:rPr>
          <w:bCs/>
          <w:color w:val="000000"/>
          <w:lang w:val="uk-UA" w:eastAsia="ru-RU"/>
        </w:rPr>
        <w:t>– 2 шт</w:t>
      </w:r>
      <w:r w:rsidR="00793A89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color w:val="000000"/>
          <w:lang w:val="uk-UA"/>
        </w:rPr>
        <w:t xml:space="preserve">вул. Гарнізонна, 6/1 </w:t>
      </w:r>
      <w:r w:rsidRPr="00DA4D86">
        <w:rPr>
          <w:bCs/>
          <w:color w:val="000000"/>
          <w:lang w:val="uk-UA" w:eastAsia="ru-RU"/>
        </w:rPr>
        <w:t>– 5 шт</w:t>
      </w:r>
      <w:r w:rsidR="00793A89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7"/>
        </w:numPr>
        <w:suppressAutoHyphens w:val="0"/>
        <w:jc w:val="both"/>
        <w:rPr>
          <w:color w:val="000000"/>
          <w:lang w:val="uk-UA"/>
        </w:rPr>
      </w:pPr>
      <w:r w:rsidRPr="00DA4D86">
        <w:rPr>
          <w:color w:val="000000"/>
          <w:lang w:val="uk-UA"/>
        </w:rPr>
        <w:t xml:space="preserve">вул. Мирного, 31 </w:t>
      </w:r>
      <w:r w:rsidRPr="00DA4D86">
        <w:rPr>
          <w:bCs/>
          <w:color w:val="000000"/>
          <w:lang w:val="uk-UA" w:eastAsia="ru-RU"/>
        </w:rPr>
        <w:t>– 2 шт</w:t>
      </w:r>
      <w:r w:rsidR="00793A89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7"/>
        </w:numPr>
        <w:suppressAutoHyphens w:val="0"/>
        <w:jc w:val="both"/>
        <w:rPr>
          <w:color w:val="000000"/>
          <w:lang w:val="uk-UA"/>
        </w:rPr>
      </w:pPr>
      <w:r w:rsidRPr="00DA4D86">
        <w:rPr>
          <w:color w:val="000000"/>
          <w:lang w:val="uk-UA"/>
        </w:rPr>
        <w:t xml:space="preserve">вул. Мирного, 27 </w:t>
      </w:r>
      <w:r w:rsidRPr="00DA4D86">
        <w:rPr>
          <w:bCs/>
          <w:color w:val="000000"/>
          <w:lang w:val="uk-UA" w:eastAsia="ru-RU"/>
        </w:rPr>
        <w:t>– 5 шт</w:t>
      </w:r>
      <w:r w:rsidR="00793A89" w:rsidRPr="00DA4D86">
        <w:rPr>
          <w:bCs/>
          <w:color w:val="000000"/>
          <w:lang w:val="uk-UA" w:eastAsia="ru-RU"/>
        </w:rPr>
        <w:t>.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28. В</w:t>
      </w:r>
      <w:r w:rsidR="00793A89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иконано в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ирізання поросл</w:t>
      </w:r>
      <w:r w:rsidR="00793A89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і дерев вручну (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27 шт</w:t>
      </w:r>
      <w:r w:rsidR="00793A89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адресами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3459A1" w:rsidRPr="00DA4D86" w:rsidRDefault="003459A1" w:rsidP="00FC7CC2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color w:val="000000"/>
          <w:lang w:val="uk-UA"/>
        </w:rPr>
        <w:t xml:space="preserve">вул. </w:t>
      </w:r>
      <w:proofErr w:type="spellStart"/>
      <w:r w:rsidRPr="00DA4D86">
        <w:rPr>
          <w:color w:val="000000"/>
          <w:lang w:val="uk-UA"/>
        </w:rPr>
        <w:t>Горбанчука</w:t>
      </w:r>
      <w:proofErr w:type="spellEnd"/>
      <w:r w:rsidRPr="00DA4D86">
        <w:rPr>
          <w:color w:val="000000"/>
          <w:lang w:val="uk-UA"/>
        </w:rPr>
        <w:t xml:space="preserve">, 4 </w:t>
      </w:r>
      <w:r w:rsidRPr="00DA4D86">
        <w:rPr>
          <w:bCs/>
          <w:color w:val="000000"/>
          <w:lang w:val="uk-UA" w:eastAsia="ru-RU"/>
        </w:rPr>
        <w:t>– 11 шт</w:t>
      </w:r>
      <w:r w:rsidR="00793A89" w:rsidRPr="00DA4D86">
        <w:rPr>
          <w:bCs/>
          <w:color w:val="000000"/>
          <w:lang w:val="uk-UA" w:eastAsia="ru-RU"/>
        </w:rPr>
        <w:t>.;</w:t>
      </w:r>
    </w:p>
    <w:p w:rsidR="003459A1" w:rsidRPr="00DA4D86" w:rsidRDefault="003459A1" w:rsidP="00FC7CC2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color w:val="000000"/>
          <w:lang w:val="uk-UA"/>
        </w:rPr>
        <w:t xml:space="preserve">вул. </w:t>
      </w:r>
      <w:proofErr w:type="spellStart"/>
      <w:r w:rsidRPr="00DA4D86">
        <w:rPr>
          <w:color w:val="000000"/>
          <w:lang w:val="uk-UA"/>
        </w:rPr>
        <w:t>Горбанчука</w:t>
      </w:r>
      <w:proofErr w:type="spellEnd"/>
      <w:r w:rsidRPr="00DA4D86">
        <w:rPr>
          <w:color w:val="000000"/>
          <w:lang w:val="uk-UA"/>
        </w:rPr>
        <w:t xml:space="preserve">, 6 </w:t>
      </w:r>
      <w:r w:rsidRPr="00DA4D86">
        <w:rPr>
          <w:bCs/>
          <w:color w:val="000000"/>
          <w:lang w:val="uk-UA" w:eastAsia="ru-RU"/>
        </w:rPr>
        <w:t>– 16 шт</w:t>
      </w:r>
      <w:r w:rsidR="00793A89" w:rsidRPr="00DA4D86">
        <w:rPr>
          <w:bCs/>
          <w:color w:val="000000"/>
          <w:lang w:val="uk-UA" w:eastAsia="ru-RU"/>
        </w:rPr>
        <w:t>.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29. </w:t>
      </w:r>
      <w:r w:rsidR="00793A89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Виконано в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ирізання кущів кущорізом </w:t>
      </w:r>
      <w:r w:rsidR="00793A89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6 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Pr="00DA4D86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793A89"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3459A1" w:rsidRPr="00DA4D86" w:rsidRDefault="003459A1" w:rsidP="00FC7CC2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Довженка, 14 – 3 </w:t>
      </w:r>
      <w:r w:rsidRPr="00DA4D86">
        <w:rPr>
          <w:color w:val="000000"/>
          <w:lang w:val="uk-UA"/>
        </w:rPr>
        <w:t>м</w:t>
      </w:r>
      <w:r w:rsidRPr="00DA4D86">
        <w:rPr>
          <w:color w:val="000000"/>
          <w:vertAlign w:val="superscript"/>
          <w:lang w:val="uk-UA"/>
        </w:rPr>
        <w:t>2</w:t>
      </w:r>
      <w:r w:rsidR="00793A89" w:rsidRPr="00DA4D86">
        <w:rPr>
          <w:color w:val="000000"/>
          <w:lang w:val="uk-UA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color w:val="000000"/>
          <w:lang w:val="uk-UA"/>
        </w:rPr>
        <w:t xml:space="preserve">вул. Гарнізонна, 4 </w:t>
      </w:r>
      <w:r w:rsidRPr="00DA4D86">
        <w:rPr>
          <w:bCs/>
          <w:color w:val="000000"/>
          <w:lang w:val="uk-UA" w:eastAsia="ru-RU"/>
        </w:rPr>
        <w:t xml:space="preserve">– 1 </w:t>
      </w:r>
      <w:r w:rsidRPr="00DA4D86">
        <w:rPr>
          <w:color w:val="000000"/>
          <w:lang w:val="uk-UA"/>
        </w:rPr>
        <w:t>м</w:t>
      </w:r>
      <w:r w:rsidRPr="00DA4D86">
        <w:rPr>
          <w:color w:val="000000"/>
          <w:vertAlign w:val="superscript"/>
          <w:lang w:val="uk-UA"/>
        </w:rPr>
        <w:t>2</w:t>
      </w:r>
      <w:r w:rsidR="00793A89" w:rsidRPr="00DA4D86">
        <w:rPr>
          <w:color w:val="000000"/>
          <w:lang w:val="uk-UA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color w:val="000000"/>
          <w:lang w:val="uk-UA"/>
        </w:rPr>
        <w:t xml:space="preserve">вул. Гарнізонна, 2 </w:t>
      </w:r>
      <w:r w:rsidRPr="00DA4D86">
        <w:rPr>
          <w:bCs/>
          <w:color w:val="000000"/>
          <w:lang w:val="uk-UA" w:eastAsia="ru-RU"/>
        </w:rPr>
        <w:t xml:space="preserve">– 2 </w:t>
      </w:r>
      <w:r w:rsidRPr="00DA4D86">
        <w:rPr>
          <w:color w:val="000000"/>
          <w:lang w:val="uk-UA"/>
        </w:rPr>
        <w:t>м</w:t>
      </w:r>
      <w:r w:rsidRPr="00DA4D86">
        <w:rPr>
          <w:color w:val="000000"/>
          <w:vertAlign w:val="superscript"/>
          <w:lang w:val="uk-UA"/>
        </w:rPr>
        <w:t>2</w:t>
      </w:r>
      <w:r w:rsidR="00793A89" w:rsidRPr="00DA4D86">
        <w:rPr>
          <w:color w:val="000000"/>
          <w:lang w:val="uk-UA"/>
        </w:rPr>
        <w:t>.</w:t>
      </w:r>
    </w:p>
    <w:p w:rsidR="003459A1" w:rsidRPr="00DA4D86" w:rsidRDefault="003459A1" w:rsidP="00FC7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30. 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Навантажен</w:t>
      </w:r>
      <w:r w:rsidR="00793A89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гілля вручну на транспортний засіб та вивезення на</w:t>
      </w:r>
      <w:r w:rsidR="00E83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сміттєзвалище</w:t>
      </w:r>
      <w:r w:rsidR="00793A89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60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</w:t>
      </w:r>
      <w:r w:rsidRPr="00DA4D86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3 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 тракторів</w:t>
      </w:r>
      <w:r w:rsidR="00793A89" w:rsidRPr="00DA4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3459A1" w:rsidRPr="00DA4D86" w:rsidRDefault="00793A89" w:rsidP="00FC7CC2">
      <w:pPr>
        <w:pStyle w:val="a3"/>
        <w:numPr>
          <w:ilvl w:val="0"/>
          <w:numId w:val="18"/>
        </w:numPr>
        <w:suppressAutoHyphens w:val="0"/>
        <w:jc w:val="both"/>
        <w:rPr>
          <w:color w:val="000000"/>
          <w:lang w:val="uk-UA"/>
        </w:rPr>
      </w:pPr>
      <w:r w:rsidRPr="00DA4D86">
        <w:rPr>
          <w:color w:val="000000"/>
          <w:lang w:val="uk-UA"/>
        </w:rPr>
        <w:t xml:space="preserve">вул. </w:t>
      </w:r>
      <w:proofErr w:type="spellStart"/>
      <w:r w:rsidRPr="00DA4D86">
        <w:rPr>
          <w:color w:val="000000"/>
          <w:lang w:val="uk-UA"/>
        </w:rPr>
        <w:t>Горбанчука</w:t>
      </w:r>
      <w:proofErr w:type="spellEnd"/>
      <w:r w:rsidRPr="00DA4D86">
        <w:rPr>
          <w:color w:val="000000"/>
          <w:lang w:val="uk-UA"/>
        </w:rPr>
        <w:t>,</w:t>
      </w:r>
      <w:r w:rsidR="003459A1" w:rsidRPr="00DA4D86">
        <w:rPr>
          <w:color w:val="000000"/>
          <w:lang w:val="uk-UA"/>
        </w:rPr>
        <w:t xml:space="preserve"> 4, 6</w:t>
      </w:r>
      <w:r w:rsidRPr="00DA4D86">
        <w:rPr>
          <w:color w:val="000000"/>
          <w:lang w:val="uk-UA"/>
        </w:rPr>
        <w:t>;</w:t>
      </w:r>
    </w:p>
    <w:p w:rsidR="003459A1" w:rsidRPr="00DA4D86" w:rsidRDefault="00793A89" w:rsidP="00FC7CC2">
      <w:pPr>
        <w:pStyle w:val="a3"/>
        <w:numPr>
          <w:ilvl w:val="0"/>
          <w:numId w:val="18"/>
        </w:numPr>
        <w:suppressAutoHyphens w:val="0"/>
        <w:jc w:val="both"/>
        <w:rPr>
          <w:color w:val="000000"/>
          <w:lang w:val="uk-UA"/>
        </w:rPr>
      </w:pPr>
      <w:r w:rsidRPr="00DA4D86">
        <w:rPr>
          <w:bCs/>
          <w:color w:val="000000"/>
          <w:lang w:val="uk-UA" w:eastAsia="ru-RU"/>
        </w:rPr>
        <w:t>вул. Довженка,</w:t>
      </w:r>
      <w:r w:rsidR="003459A1" w:rsidRPr="00DA4D86">
        <w:rPr>
          <w:bCs/>
          <w:color w:val="000000"/>
          <w:lang w:val="uk-UA" w:eastAsia="ru-RU"/>
        </w:rPr>
        <w:t xml:space="preserve"> 7, 12, 16, 14/1</w:t>
      </w:r>
      <w:r w:rsidRPr="00DA4D86">
        <w:rPr>
          <w:bCs/>
          <w:color w:val="000000"/>
          <w:lang w:val="uk-UA" w:eastAsia="ru-RU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18"/>
        </w:numPr>
        <w:suppressAutoHyphens w:val="0"/>
        <w:jc w:val="both"/>
        <w:rPr>
          <w:color w:val="000000"/>
          <w:lang w:val="uk-UA"/>
        </w:rPr>
      </w:pPr>
      <w:r w:rsidRPr="00DA4D86">
        <w:rPr>
          <w:color w:val="000000"/>
          <w:lang w:val="uk-UA"/>
        </w:rPr>
        <w:t>вул.</w:t>
      </w:r>
      <w:r w:rsidR="00793A89" w:rsidRPr="00DA4D86">
        <w:rPr>
          <w:color w:val="000000"/>
          <w:lang w:val="uk-UA"/>
        </w:rPr>
        <w:t xml:space="preserve"> Васильєва,</w:t>
      </w:r>
      <w:r w:rsidRPr="00DA4D86">
        <w:rPr>
          <w:color w:val="000000"/>
          <w:lang w:val="uk-UA"/>
        </w:rPr>
        <w:t xml:space="preserve"> 7, 9, 3, 5</w:t>
      </w:r>
      <w:r w:rsidR="00793A89" w:rsidRPr="00DA4D86">
        <w:rPr>
          <w:color w:val="000000"/>
          <w:lang w:val="uk-UA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DA4D86">
        <w:rPr>
          <w:bCs/>
          <w:color w:val="000000"/>
          <w:lang w:val="uk-UA" w:eastAsia="ru-RU"/>
        </w:rPr>
        <w:t xml:space="preserve">вул. </w:t>
      </w:r>
      <w:r w:rsidRPr="00DA4D86">
        <w:rPr>
          <w:color w:val="000000"/>
          <w:lang w:val="uk-UA"/>
        </w:rPr>
        <w:t xml:space="preserve">вул. Героїв АТО, </w:t>
      </w:r>
      <w:r w:rsidR="00793A89" w:rsidRPr="00DA4D86">
        <w:rPr>
          <w:bCs/>
          <w:color w:val="000000"/>
          <w:lang w:val="uk-UA" w:eastAsia="ru-RU"/>
        </w:rPr>
        <w:t>5;</w:t>
      </w:r>
    </w:p>
    <w:p w:rsidR="003459A1" w:rsidRPr="00DA4D86" w:rsidRDefault="003459A1" w:rsidP="00FC7CC2">
      <w:pPr>
        <w:pStyle w:val="a3"/>
        <w:numPr>
          <w:ilvl w:val="0"/>
          <w:numId w:val="18"/>
        </w:numPr>
        <w:suppressAutoHyphens w:val="0"/>
        <w:jc w:val="both"/>
        <w:rPr>
          <w:color w:val="000000"/>
          <w:lang w:val="uk-UA"/>
        </w:rPr>
      </w:pPr>
      <w:r w:rsidRPr="00DA4D86">
        <w:rPr>
          <w:color w:val="000000"/>
          <w:lang w:val="uk-UA"/>
        </w:rPr>
        <w:t>вул. Гарнізонна, 4, 6/1</w:t>
      </w:r>
      <w:r w:rsidR="00793A89" w:rsidRPr="00DA4D86">
        <w:rPr>
          <w:color w:val="000000"/>
          <w:lang w:val="uk-UA"/>
        </w:rPr>
        <w:t>;</w:t>
      </w:r>
    </w:p>
    <w:p w:rsidR="003459A1" w:rsidRPr="00DA4D86" w:rsidRDefault="003459A1" w:rsidP="00FC7CC2">
      <w:pPr>
        <w:pStyle w:val="a3"/>
        <w:numPr>
          <w:ilvl w:val="0"/>
          <w:numId w:val="18"/>
        </w:numPr>
        <w:suppressAutoHyphens w:val="0"/>
        <w:jc w:val="both"/>
        <w:rPr>
          <w:color w:val="000000"/>
          <w:lang w:val="uk-UA" w:eastAsia="ru-RU"/>
        </w:rPr>
      </w:pPr>
      <w:r w:rsidRPr="00DA4D86">
        <w:rPr>
          <w:color w:val="000000"/>
          <w:lang w:val="uk-UA"/>
        </w:rPr>
        <w:t>вул. Мирного, 31</w:t>
      </w:r>
      <w:r w:rsidR="00793A89" w:rsidRPr="00DA4D86">
        <w:rPr>
          <w:color w:val="000000"/>
          <w:lang w:val="uk-UA"/>
        </w:rPr>
        <w:t>.</w:t>
      </w:r>
    </w:p>
    <w:p w:rsidR="00D85487" w:rsidRPr="00DA4D86" w:rsidRDefault="00D85487" w:rsidP="00793A89">
      <w:pPr>
        <w:pStyle w:val="a3"/>
        <w:suppressAutoHyphens w:val="0"/>
        <w:jc w:val="both"/>
        <w:rPr>
          <w:color w:val="000000"/>
          <w:lang w:val="uk-UA" w:eastAsia="ru-RU"/>
        </w:rPr>
      </w:pPr>
    </w:p>
    <w:p w:rsidR="00D85487" w:rsidRPr="00E8303B" w:rsidRDefault="00D85487" w:rsidP="00FC7CC2">
      <w:pPr>
        <w:pStyle w:val="a4"/>
        <w:tabs>
          <w:tab w:val="left" w:pos="6540"/>
        </w:tabs>
        <w:rPr>
          <w:b/>
          <w:bCs/>
          <w:szCs w:val="24"/>
        </w:rPr>
      </w:pPr>
      <w:r w:rsidRPr="00E8303B">
        <w:rPr>
          <w:b/>
          <w:bCs/>
          <w:szCs w:val="24"/>
          <w:lang/>
        </w:rPr>
        <w:t>МКП «</w:t>
      </w:r>
      <w:proofErr w:type="spellStart"/>
      <w:r w:rsidRPr="00E8303B">
        <w:rPr>
          <w:b/>
          <w:bCs/>
          <w:szCs w:val="24"/>
          <w:lang/>
        </w:rPr>
        <w:t>Хмельницькводоканал</w:t>
      </w:r>
      <w:proofErr w:type="spellEnd"/>
      <w:r w:rsidRPr="00E8303B">
        <w:rPr>
          <w:b/>
          <w:bCs/>
          <w:szCs w:val="24"/>
          <w:lang/>
        </w:rPr>
        <w:t>»</w:t>
      </w:r>
    </w:p>
    <w:p w:rsidR="00793A89" w:rsidRPr="00DA4D86" w:rsidRDefault="00793A89" w:rsidP="00FC7C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D85487" w:rsidRPr="00DA4D86" w:rsidRDefault="00D85487" w:rsidP="00FC7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АДС.</w:t>
      </w:r>
    </w:p>
    <w:p w:rsidR="00D85487" w:rsidRPr="00DA4D86" w:rsidRDefault="00D85487" w:rsidP="00FC7CC2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Прийнято  та оброблено заявок </w:t>
      </w:r>
      <w:r w:rsidR="00793A89" w:rsidRPr="00DA4D8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159</w:t>
      </w:r>
      <w:r w:rsidR="00793A89"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5487" w:rsidRPr="00DA4D86" w:rsidRDefault="00D85487" w:rsidP="00FC7CC2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/>
        </w:rPr>
        <w:t>водомереж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A89" w:rsidRPr="00DA4D8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16</w:t>
      </w:r>
      <w:r w:rsidR="00793A89"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5487" w:rsidRPr="00DA4D86" w:rsidRDefault="00D85487" w:rsidP="00FC7CC2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/>
        </w:rPr>
        <w:t>канмереж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— 103</w:t>
      </w:r>
      <w:r w:rsidR="00793A89"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5487" w:rsidRPr="00DA4D86" w:rsidRDefault="00D85487" w:rsidP="00FC7CC2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Накрито колодязів </w:t>
      </w:r>
      <w:r w:rsidR="00793A89" w:rsidRPr="00DA4D8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793A89"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5487" w:rsidRPr="00DA4D86" w:rsidRDefault="00D85487" w:rsidP="00FC7CC2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 засмічень на 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/>
        </w:rPr>
        <w:t>канмережі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у нічний час -</w:t>
      </w:r>
      <w:r w:rsidR="00793A89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93A89"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5487" w:rsidRPr="00DA4D86" w:rsidRDefault="00D85487" w:rsidP="00FC7CC2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Дали дозвіл на 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/>
        </w:rPr>
        <w:t>розпломбування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-  5</w:t>
      </w:r>
      <w:r w:rsidR="00793A89"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5487" w:rsidRPr="00DA4D86" w:rsidRDefault="00D85487" w:rsidP="00FC7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A4D8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Водомережа</w:t>
      </w:r>
      <w:proofErr w:type="spellEnd"/>
      <w:r w:rsidRPr="00DA4D8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D85487" w:rsidRPr="00DA4D86" w:rsidRDefault="00D85487" w:rsidP="00FC7CC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 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/>
        </w:rPr>
        <w:t>розриттям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A89" w:rsidRPr="00DA4D8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10</w:t>
      </w:r>
      <w:r w:rsidR="00793A89"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5487" w:rsidRPr="00DA4D86" w:rsidRDefault="00D85487" w:rsidP="00FC7CC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Благоустроєно місць 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/>
        </w:rPr>
        <w:t>розриття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 - 2</w:t>
      </w:r>
      <w:r w:rsidR="00793A89"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5487" w:rsidRPr="00DA4D86" w:rsidRDefault="00D85487" w:rsidP="00FC7CC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Лікв</w:t>
      </w:r>
      <w:r w:rsidR="00793A89"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ідовано поривів в колодязях – 2.</w:t>
      </w:r>
    </w:p>
    <w:p w:rsidR="00D85487" w:rsidRPr="00DA4D86" w:rsidRDefault="00D85487" w:rsidP="00FC7CC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колодязів </w:t>
      </w:r>
      <w:r w:rsidR="00793A89"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12</w:t>
      </w:r>
      <w:r w:rsidR="00793A89"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85487" w:rsidRPr="00DA4D86" w:rsidRDefault="00D85487" w:rsidP="00FC7CC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колодязів </w:t>
      </w:r>
      <w:r w:rsidR="00793A89"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793A89"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85487" w:rsidRPr="00DA4D86" w:rsidRDefault="00793A89" w:rsidP="00FC7CC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Очищення колодязів – 1.</w:t>
      </w:r>
    </w:p>
    <w:p w:rsidR="00D85487" w:rsidRPr="00DA4D86" w:rsidRDefault="00D85487" w:rsidP="00FC7CC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 ВРК </w:t>
      </w:r>
      <w:r w:rsidR="00793A89"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793A89"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85487" w:rsidRPr="00DA4D86" w:rsidRDefault="00D85487" w:rsidP="00FC7CC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proofErr w:type="spellStart"/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Врізка</w:t>
      </w:r>
      <w:proofErr w:type="spellEnd"/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водопроводу </w:t>
      </w:r>
      <w:r w:rsidR="00793A89"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793A89"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85487" w:rsidRPr="00DA4D86" w:rsidRDefault="00D85487" w:rsidP="00FC7CC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Заміна пожежного гідранта </w:t>
      </w:r>
      <w:r w:rsidR="00793A89"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793A89"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85487" w:rsidRPr="00DA4D86" w:rsidRDefault="00D85487" w:rsidP="00FC7CC2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ab/>
      </w:r>
      <w:proofErr w:type="spellStart"/>
      <w:r w:rsidRPr="00DA4D86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Канмережа</w:t>
      </w:r>
      <w:proofErr w:type="spellEnd"/>
      <w:r w:rsidRPr="00DA4D86">
        <w:rPr>
          <w:rFonts w:ascii="Times New Roman" w:eastAsia="Tahoma" w:hAnsi="Times New Roman" w:cs="Times New Roman"/>
          <w:bCs/>
          <w:sz w:val="24"/>
          <w:szCs w:val="24"/>
          <w:lang w:val="uk-UA"/>
        </w:rPr>
        <w:t>.</w:t>
      </w:r>
    </w:p>
    <w:p w:rsidR="00D85487" w:rsidRPr="00DA4D86" w:rsidRDefault="00D85487" w:rsidP="00FC7CC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Промито - 160 </w:t>
      </w:r>
      <w:proofErr w:type="spellStart"/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м.п</w:t>
      </w:r>
      <w:proofErr w:type="spellEnd"/>
      <w:r w:rsidR="00793A89"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85487" w:rsidRPr="00DA4D86" w:rsidRDefault="00D85487" w:rsidP="00FC7CC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Очищено  колодязів </w:t>
      </w:r>
      <w:r w:rsidR="00793A89"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13</w:t>
      </w:r>
      <w:r w:rsidR="00793A89"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85487" w:rsidRPr="00DA4D86" w:rsidRDefault="00D85487" w:rsidP="00FC7CC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Накрито колодязів </w:t>
      </w:r>
      <w:r w:rsidR="00793A89"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793A89"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85487" w:rsidRPr="00DA4D86" w:rsidRDefault="00793A89" w:rsidP="00FC7CC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Благоустрій – 2.</w:t>
      </w:r>
    </w:p>
    <w:p w:rsidR="00D85487" w:rsidRPr="00DA4D86" w:rsidRDefault="00D85487" w:rsidP="00FC7CC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колодязів </w:t>
      </w:r>
      <w:r w:rsidR="00793A89"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793A89"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85487" w:rsidRPr="00DA4D86" w:rsidRDefault="00D85487" w:rsidP="00FC7CC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Підсипано колодязів </w:t>
      </w:r>
      <w:r w:rsidR="00793A89" w:rsidRPr="00DA4D86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– </w:t>
      </w: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1</w:t>
      </w:r>
      <w:r w:rsidR="00793A89"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93A89" w:rsidRPr="00E8303B" w:rsidRDefault="00D85487" w:rsidP="00DA4D86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DA4D86">
        <w:rPr>
          <w:rFonts w:ascii="Times New Roman" w:eastAsia="Tahoma" w:hAnsi="Times New Roman" w:cs="Times New Roman"/>
          <w:sz w:val="24"/>
          <w:szCs w:val="24"/>
          <w:lang w:val="uk-UA"/>
        </w:rPr>
        <w:t>Обстежено колодязів – 5.</w:t>
      </w:r>
    </w:p>
    <w:p w:rsidR="00D85487" w:rsidRPr="00DA4D86" w:rsidRDefault="00D85487" w:rsidP="00FC7CC2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Звіт </w:t>
      </w:r>
    </w:p>
    <w:p w:rsidR="00D85487" w:rsidRPr="00DA4D86" w:rsidRDefault="00D85487" w:rsidP="00FC7CC2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DA4D86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виконаних робіт дільниць КВП і А </w:t>
      </w:r>
    </w:p>
    <w:p w:rsidR="00D85487" w:rsidRPr="00DA4D86" w:rsidRDefault="00793A89" w:rsidP="00FC7CC2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4D8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КНС26 ремонт системи автоматики</w:t>
      </w:r>
      <w:r w:rsidR="00D85487" w:rsidRPr="00DA4D8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:</w:t>
      </w:r>
      <w:r w:rsidRPr="00DA4D8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85487" w:rsidRPr="00DA4D8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заміна перемикача верхнього та нижнього рівня.</w:t>
      </w:r>
    </w:p>
    <w:p w:rsidR="00D85487" w:rsidRPr="00DA4D86" w:rsidRDefault="00D85487" w:rsidP="00FC7CC2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4D8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ПНС  вул.</w:t>
      </w:r>
      <w:r w:rsidR="00793A89" w:rsidRPr="00DA4D8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A4D8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Тернопільська</w:t>
      </w:r>
      <w:r w:rsidR="00793A89" w:rsidRPr="00DA4D8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DA4D8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22 скидання аварій та перезапуск системи керування н/а 1,2.</w:t>
      </w:r>
    </w:p>
    <w:p w:rsidR="00D85487" w:rsidRPr="00DA4D86" w:rsidRDefault="00D85487" w:rsidP="00FC7CC2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4D8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ВНС-9  перезапуск та налаштування системи передачі даних витратоміра </w:t>
      </w:r>
      <w:r w:rsidR="00793A89" w:rsidRPr="00DA4D8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proofErr w:type="spellStart"/>
      <w:r w:rsidRPr="00DA4D8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Ірка</w:t>
      </w:r>
      <w:proofErr w:type="spellEnd"/>
      <w:r w:rsidR="00793A89" w:rsidRPr="00DA4D8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DA4D8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D85487" w:rsidRPr="00DA4D86" w:rsidRDefault="00D85487" w:rsidP="00FC7CC2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4D8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ВНС-7  ремонт кабельної лінії датчиків рівня резервуара.</w:t>
      </w:r>
    </w:p>
    <w:p w:rsidR="00E8303B" w:rsidRPr="00E8303B" w:rsidRDefault="00793A89" w:rsidP="00FC7CC2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4D8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КНС18  монтаж витратоміра «</w:t>
      </w:r>
      <w:proofErr w:type="spellStart"/>
      <w:r w:rsidR="00D85487" w:rsidRPr="00DA4D8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Ергоміра</w:t>
      </w:r>
      <w:proofErr w:type="spellEnd"/>
      <w:r w:rsidR="00D85487" w:rsidRPr="00DA4D8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-125</w:t>
      </w:r>
      <w:r w:rsidRPr="00DA4D8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» </w:t>
      </w:r>
      <w:r w:rsidR="00D85487" w:rsidRPr="00DA4D8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після ремонту.</w:t>
      </w:r>
    </w:p>
    <w:p w:rsidR="00E8303B" w:rsidRPr="00DA4D86" w:rsidRDefault="00E8303B" w:rsidP="00FC7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C7CC2" w:rsidRPr="00DA4D86" w:rsidRDefault="00FC7CC2" w:rsidP="00793A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МКП «</w:t>
      </w:r>
      <w:proofErr w:type="spellStart"/>
      <w:r w:rsidRPr="00DA4D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Хмельницьктеплокомуненерго</w:t>
      </w:r>
      <w:proofErr w:type="spellEnd"/>
      <w:r w:rsidRPr="00DA4D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  <w:bookmarkStart w:id="10" w:name="_Hlk139644463"/>
    </w:p>
    <w:p w:rsidR="00FC7CC2" w:rsidRPr="00DA4D86" w:rsidRDefault="00FC7CC2" w:rsidP="00FC7CC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C7CC2" w:rsidRPr="00DA4D86" w:rsidRDefault="00FC7CC2" w:rsidP="00793A8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надання послуг з</w:t>
      </w:r>
      <w:r w:rsidRPr="00DA4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опалення та гарячого водопостачання на підприємстві знаходиться в роботі:</w:t>
      </w:r>
    </w:p>
    <w:p w:rsidR="00FC7CC2" w:rsidRPr="00DA4D86" w:rsidRDefault="00FC7CC2" w:rsidP="00FC7CC2">
      <w:pPr>
        <w:numPr>
          <w:ilvl w:val="0"/>
          <w:numId w:val="23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 газових </w:t>
      </w:r>
      <w:proofErr w:type="spellStart"/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FC7CC2" w:rsidRPr="00DA4D86" w:rsidRDefault="00FC7CC2" w:rsidP="00FC7CC2">
      <w:pPr>
        <w:numPr>
          <w:ilvl w:val="0"/>
          <w:numId w:val="23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твердопаливна котельня;</w:t>
      </w:r>
    </w:p>
    <w:p w:rsidR="00FC7CC2" w:rsidRPr="00DA4D86" w:rsidRDefault="00FC7CC2" w:rsidP="00FC7CC2">
      <w:pPr>
        <w:numPr>
          <w:ilvl w:val="0"/>
          <w:numId w:val="23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76</w:t>
      </w:r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центральних теплових пунктів;</w:t>
      </w:r>
    </w:p>
    <w:p w:rsidR="00FC7CC2" w:rsidRPr="00DA4D86" w:rsidRDefault="00FC7CC2" w:rsidP="00FC7CC2">
      <w:pPr>
        <w:numPr>
          <w:ilvl w:val="0"/>
          <w:numId w:val="23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11 </w:t>
      </w:r>
      <w:proofErr w:type="spellStart"/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установок</w:t>
      </w:r>
      <w:r w:rsidR="00793A89"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FC7CC2" w:rsidRPr="00DA4D86" w:rsidRDefault="00FC7CC2" w:rsidP="00FC7CC2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proofErr w:type="spellStart"/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Котельні</w:t>
      </w:r>
      <w:proofErr w:type="spellEnd"/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FC7CC2" w:rsidRPr="00DA4D86" w:rsidRDefault="00FC7CC2" w:rsidP="00FC7CC2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монтаж </w:t>
      </w:r>
      <w:proofErr w:type="spellStart"/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когенераційної</w:t>
      </w:r>
      <w:proofErr w:type="spellEnd"/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установки в котельні за адресою: вул. Зарічанська, 30;</w:t>
      </w:r>
    </w:p>
    <w:p w:rsidR="00FC7CC2" w:rsidRPr="00DA4D86" w:rsidRDefault="00FC7CC2" w:rsidP="00793A89">
      <w:pPr>
        <w:spacing w:after="0" w:line="240" w:lineRule="auto"/>
        <w:ind w:left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демонтаж пальника водогрійного котла ДЕ-10/14 для подальшої його заміни на новий в котельні за адресою: вул. Шухевича, 8/1;</w:t>
      </w:r>
    </w:p>
    <w:p w:rsidR="00FC7CC2" w:rsidRPr="00DA4D86" w:rsidRDefault="00FC7CC2" w:rsidP="00FC7CC2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монтаж мережного насоса</w:t>
      </w:r>
      <w:r w:rsidR="00793A89"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 в котельні за адресою: вул. Пу</w:t>
      </w:r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люя, 4/1;</w:t>
      </w:r>
    </w:p>
    <w:p w:rsidR="00FC7CC2" w:rsidRPr="00DA4D86" w:rsidRDefault="00FC7CC2" w:rsidP="00FC7CC2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4D8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A4D86">
        <w:rPr>
          <w:rFonts w:ascii="Times New Roman" w:eastAsia="Calibri" w:hAnsi="Times New Roman" w:cs="Times New Roman"/>
          <w:sz w:val="24"/>
          <w:szCs w:val="24"/>
          <w:lang w:val="uk-UA"/>
        </w:rPr>
        <w:t>обв</w:t>
      </w:r>
      <w:proofErr w:type="spellEnd"/>
      <w:r w:rsidRPr="00DA4D86">
        <w:rPr>
          <w:rFonts w:ascii="Times New Roman" w:eastAsia="Calibri" w:hAnsi="Times New Roman" w:cs="Times New Roman"/>
          <w:sz w:val="24"/>
          <w:szCs w:val="24"/>
        </w:rPr>
        <w:t>’</w:t>
      </w:r>
      <w:proofErr w:type="spellStart"/>
      <w:r w:rsidRPr="00DA4D86">
        <w:rPr>
          <w:rFonts w:ascii="Times New Roman" w:eastAsia="Calibri" w:hAnsi="Times New Roman" w:cs="Times New Roman"/>
          <w:sz w:val="24"/>
          <w:szCs w:val="24"/>
          <w:lang w:val="uk-UA"/>
        </w:rPr>
        <w:t>язування</w:t>
      </w:r>
      <w:proofErr w:type="spellEnd"/>
      <w:r w:rsidRPr="00DA4D8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пластинчастих теплообмінників трубопроводами в котельні за адресою:             вул. Північна, 103-А;</w:t>
      </w:r>
    </w:p>
    <w:p w:rsidR="00FC7CC2" w:rsidRPr="00DA4D86" w:rsidRDefault="00FC7CC2" w:rsidP="00FC7CC2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4D8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A4D86">
        <w:rPr>
          <w:rFonts w:ascii="Times New Roman" w:eastAsia="Calibri" w:hAnsi="Times New Roman" w:cs="Times New Roman"/>
          <w:sz w:val="24"/>
          <w:szCs w:val="24"/>
          <w:lang w:val="uk-UA"/>
        </w:rPr>
        <w:t>футирування</w:t>
      </w:r>
      <w:proofErr w:type="spellEnd"/>
      <w:r w:rsidRPr="00DA4D8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водогрійного котла (літнього) в котельні за адресою: вул. Молодіжна, 2;</w:t>
      </w:r>
    </w:p>
    <w:p w:rsidR="00FC7CC2" w:rsidRPr="00DA4D86" w:rsidRDefault="00FC7CC2" w:rsidP="00FC7CC2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повне внутрішнє очищення тве</w:t>
      </w:r>
      <w:r w:rsidR="00793A89"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рдопаливних котлів підприємства.</w:t>
      </w:r>
    </w:p>
    <w:p w:rsidR="00FC7CC2" w:rsidRPr="00DA4D86" w:rsidRDefault="00FC7CC2" w:rsidP="00FC7CC2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Теплові мережі:</w:t>
      </w:r>
    </w:p>
    <w:p w:rsidR="00FC7CC2" w:rsidRPr="00DA4D86" w:rsidRDefault="00FC7CC2" w:rsidP="00793A8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теплових камер щодо їх закриття;</w:t>
      </w:r>
    </w:p>
    <w:p w:rsidR="00FC7CC2" w:rsidRPr="00DA4D86" w:rsidRDefault="00FC7CC2" w:rsidP="00FC7C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4D8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ремонт (усунення пориву) мережі опалення за адресою: </w:t>
      </w:r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вул. Кам’янецька, 75</w:t>
      </w:r>
      <w:r w:rsidRPr="00DA4D86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FC7CC2" w:rsidRPr="00DA4D86" w:rsidRDefault="00FC7CC2" w:rsidP="00793A8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eastAsia="Calibri" w:hAnsi="Times New Roman" w:cs="Times New Roman"/>
          <w:sz w:val="24"/>
          <w:szCs w:val="24"/>
          <w:lang w:val="uk-UA"/>
        </w:rPr>
        <w:t>- благоустрій території після ремонту (усунення пориву) мережі опалення за адресою:</w:t>
      </w:r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</w:t>
      </w:r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вул. Кам’янецька, 75</w:t>
      </w:r>
      <w:r w:rsidR="00793A89" w:rsidRPr="00DA4D8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C7CC2" w:rsidRPr="00DA4D86" w:rsidRDefault="00FC7CC2" w:rsidP="00FC7C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Житлові будинки:</w:t>
      </w:r>
    </w:p>
    <w:p w:rsidR="00FC7CC2" w:rsidRPr="00DA4D86" w:rsidRDefault="00FC7CC2" w:rsidP="00793A89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ремонт </w:t>
      </w:r>
      <w:proofErr w:type="spellStart"/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системи опалення і гарячого водопостачання житлових  будинків за адресами: вул. Пилипчука, 36, вул. Свободи, 3А, </w:t>
      </w:r>
      <w:proofErr w:type="spellStart"/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прс</w:t>
      </w:r>
      <w:proofErr w:type="spellEnd"/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. Миру, 76/4, </w:t>
      </w:r>
      <w:proofErr w:type="spellStart"/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прс</w:t>
      </w:r>
      <w:proofErr w:type="spellEnd"/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 Миру, 62;</w:t>
      </w:r>
    </w:p>
    <w:p w:rsidR="00FC7CC2" w:rsidRPr="00DA4D86" w:rsidRDefault="00FC7CC2" w:rsidP="00793A89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переналагодження елеваторних вузлів в житлових будинках за адресами:                                     вул. Кам’янецька,38, вул. Прибузька, 30, 32, 34, 36, 36/1, вул. Проскурівська, 1,                                      вул. </w:t>
      </w:r>
      <w:proofErr w:type="spellStart"/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Старокостянтинівське</w:t>
      </w:r>
      <w:proofErr w:type="spellEnd"/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шосе, 22, 24;  </w:t>
      </w:r>
    </w:p>
    <w:p w:rsidR="00FC7CC2" w:rsidRPr="00DA4D86" w:rsidRDefault="00FC7CC2" w:rsidP="00793A8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водопостачання відповідно до заяв </w:t>
      </w:r>
      <w:r w:rsidR="00793A89"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споживачів.</w:t>
      </w:r>
    </w:p>
    <w:p w:rsidR="00FC7CC2" w:rsidRPr="00DA4D86" w:rsidRDefault="00FC7CC2" w:rsidP="00FC7C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Звернення громадян:</w:t>
      </w:r>
    </w:p>
    <w:p w:rsidR="00FC7CC2" w:rsidRPr="00DA4D86" w:rsidRDefault="00FC7CC2" w:rsidP="00793A89">
      <w:pPr>
        <w:numPr>
          <w:ilvl w:val="0"/>
          <w:numId w:val="2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загального відділу надійшло 9 звернень громадян, в тому числі 2 контрольно-реєстраційні картки, які розглядаються у терм</w:t>
      </w:r>
      <w:r w:rsidR="00793A89"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 згідно чинного законодавства.</w:t>
      </w:r>
    </w:p>
    <w:p w:rsidR="00FC7CC2" w:rsidRPr="00DA4D86" w:rsidRDefault="00FC7CC2" w:rsidP="00FC7C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Лічильники тепла та ГВП:</w:t>
      </w:r>
    </w:p>
    <w:p w:rsidR="00FC7CC2" w:rsidRPr="00DA4D86" w:rsidRDefault="00FC7CC2" w:rsidP="00793A89">
      <w:pPr>
        <w:numPr>
          <w:ilvl w:val="0"/>
          <w:numId w:val="2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прийнято в експлуатацію 4 нових лічильника гарячої води та замінено 76 лічильників гарячої води, в яких зак</w:t>
      </w:r>
      <w:r w:rsidR="00793A89"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інчився термін чергової повірки.</w:t>
      </w:r>
    </w:p>
    <w:p w:rsidR="00FC7CC2" w:rsidRPr="00DA4D86" w:rsidRDefault="00FC7CC2" w:rsidP="00FC7C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Сервісний центр:</w:t>
      </w:r>
    </w:p>
    <w:p w:rsidR="00FC7CC2" w:rsidRPr="00DA4D86" w:rsidRDefault="00FC7CC2" w:rsidP="00793A89">
      <w:pPr>
        <w:pStyle w:val="a3"/>
        <w:numPr>
          <w:ilvl w:val="0"/>
          <w:numId w:val="23"/>
        </w:numPr>
        <w:suppressAutoHyphens w:val="0"/>
        <w:ind w:left="567" w:firstLine="0"/>
        <w:jc w:val="both"/>
        <w:rPr>
          <w:color w:val="000000" w:themeColor="text1"/>
          <w:lang w:val="uk-UA"/>
        </w:rPr>
      </w:pPr>
      <w:r w:rsidRPr="00DA4D86">
        <w:rPr>
          <w:color w:val="000000" w:themeColor="text1"/>
          <w:lang w:val="uk-UA"/>
        </w:rPr>
        <w:t>надані відповіді на 7 звернень громадян щодо проведення нарахувань за опалення та гаряче водопостачання</w:t>
      </w:r>
      <w:r w:rsidR="00793A89" w:rsidRPr="00DA4D86">
        <w:rPr>
          <w:color w:val="000000" w:themeColor="text1"/>
          <w:lang w:val="uk-UA"/>
        </w:rPr>
        <w:t>.</w:t>
      </w:r>
    </w:p>
    <w:bookmarkEnd w:id="10"/>
    <w:p w:rsidR="00E8303B" w:rsidRPr="00E8303B" w:rsidRDefault="00793A89" w:rsidP="00E8303B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FC7CC2"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робота з боржниками</w:t>
      </w:r>
      <w:r w:rsidRPr="00DA4D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bookmarkStart w:id="11" w:name="_GoBack"/>
      <w:bookmarkEnd w:id="11"/>
    </w:p>
    <w:p w:rsidR="00E8303B" w:rsidRPr="00DA4D86" w:rsidRDefault="00E8303B" w:rsidP="00DA4D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93A89" w:rsidRPr="00DA4D86" w:rsidRDefault="00D30E86" w:rsidP="00FC7CC2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val="uk-UA"/>
        </w:rPr>
      </w:pPr>
      <w:r w:rsidRPr="00DA4D86">
        <w:rPr>
          <w:rStyle w:val="1734"/>
          <w:rFonts w:ascii="Times New Roman" w:eastAsia="Tahoma" w:hAnsi="Times New Roman" w:cs="Times New Roman"/>
          <w:b/>
          <w:sz w:val="24"/>
          <w:szCs w:val="24"/>
          <w:lang w:val="uk-UA"/>
        </w:rPr>
        <w:t xml:space="preserve">Комунальне підприємство  по будівництву,  </w:t>
      </w:r>
      <w:r w:rsidR="00D85487" w:rsidRPr="00DA4D86">
        <w:rPr>
          <w:rStyle w:val="1734"/>
          <w:rFonts w:ascii="Times New Roman" w:eastAsia="Tahoma" w:hAnsi="Times New Roman" w:cs="Times New Roman"/>
          <w:b/>
          <w:sz w:val="24"/>
          <w:szCs w:val="24"/>
          <w:lang w:val="uk-UA"/>
        </w:rPr>
        <w:t>ремонту  та  експлуатації  доріг</w:t>
      </w:r>
    </w:p>
    <w:p w:rsidR="00D85487" w:rsidRPr="00DA4D86" w:rsidRDefault="00D85487" w:rsidP="00FC7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5487" w:rsidRPr="00DA4D86" w:rsidRDefault="00D85487" w:rsidP="00793A8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Заготівля 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/>
        </w:rPr>
        <w:t>відфрезованого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матеріалу для машини 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/>
        </w:rPr>
        <w:t>Bagela</w:t>
      </w:r>
      <w:proofErr w:type="spellEnd"/>
      <w:r w:rsidR="00793A89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склад підприємства</w:t>
      </w:r>
      <w:r w:rsidR="00793A89" w:rsidRPr="00DA4D8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85487" w:rsidRPr="00DA4D86" w:rsidRDefault="00793A89" w:rsidP="00793A8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Виконано я</w:t>
      </w:r>
      <w:r w:rsidR="00D85487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мковий ремонт асфальтобетонного покриття з використанням машини </w:t>
      </w:r>
      <w:proofErr w:type="spellStart"/>
      <w:r w:rsidR="00D85487" w:rsidRPr="00DA4D86">
        <w:rPr>
          <w:rFonts w:ascii="Times New Roman" w:hAnsi="Times New Roman" w:cs="Times New Roman"/>
          <w:sz w:val="24"/>
          <w:szCs w:val="24"/>
          <w:lang w:val="uk-UA"/>
        </w:rPr>
        <w:t>Bagela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>: п</w:t>
      </w:r>
      <w:r w:rsidR="00D85487" w:rsidRPr="00DA4D86">
        <w:rPr>
          <w:rFonts w:ascii="Times New Roman" w:hAnsi="Times New Roman" w:cs="Times New Roman"/>
          <w:sz w:val="24"/>
          <w:szCs w:val="24"/>
          <w:lang w:val="uk-UA"/>
        </w:rPr>
        <w:t>роспект Миру (в р-ні поліклініки №2) - 24 м</w:t>
      </w:r>
      <w:r w:rsidR="00D85487" w:rsidRPr="00DA4D8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5487" w:rsidRPr="00DA4D86" w:rsidRDefault="00793A89" w:rsidP="00FC7CC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D85487" w:rsidRPr="00DA4D86">
        <w:rPr>
          <w:rFonts w:ascii="Times New Roman" w:hAnsi="Times New Roman" w:cs="Times New Roman"/>
          <w:sz w:val="24"/>
          <w:szCs w:val="24"/>
          <w:lang w:val="uk-UA"/>
        </w:rPr>
        <w:t>емонт щебеневого покриття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85487" w:rsidRPr="00DA4D86" w:rsidRDefault="00793A89" w:rsidP="00793A8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85487" w:rsidRPr="00DA4D86">
        <w:rPr>
          <w:rFonts w:ascii="Times New Roman" w:hAnsi="Times New Roman" w:cs="Times New Roman"/>
          <w:sz w:val="24"/>
          <w:szCs w:val="24"/>
          <w:lang w:val="uk-UA"/>
        </w:rPr>
        <w:t>вул. Проектна - 13,72 м</w:t>
      </w:r>
      <w:r w:rsidR="00D85487" w:rsidRPr="00DA4D8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85487" w:rsidRPr="00DA4D86" w:rsidRDefault="00793A89" w:rsidP="00793A8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85487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D85487" w:rsidRPr="00DA4D86">
        <w:rPr>
          <w:rFonts w:ascii="Times New Roman" w:hAnsi="Times New Roman" w:cs="Times New Roman"/>
          <w:sz w:val="24"/>
          <w:szCs w:val="24"/>
          <w:lang w:val="uk-UA"/>
        </w:rPr>
        <w:t>Купайла</w:t>
      </w:r>
      <w:proofErr w:type="spellEnd"/>
      <w:r w:rsidR="00D85487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- 229,6 м</w:t>
      </w:r>
      <w:r w:rsidR="00D85487" w:rsidRPr="00DA4D8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5487" w:rsidRPr="00DA4D86" w:rsidRDefault="00D85487" w:rsidP="00793A8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93A89" w:rsidRPr="00DA4D86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лаштування труби </w:t>
      </w:r>
      <w:proofErr w:type="spellStart"/>
      <w:r w:rsidRPr="00DA4D86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водовідведення</w:t>
      </w:r>
      <w:r w:rsidR="00793A89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на вул. </w:t>
      </w:r>
      <w:proofErr w:type="spellStart"/>
      <w:r w:rsidR="00793A89" w:rsidRPr="00DA4D86">
        <w:rPr>
          <w:rFonts w:ascii="Times New Roman" w:hAnsi="Times New Roman" w:cs="Times New Roman"/>
          <w:sz w:val="24"/>
          <w:szCs w:val="24"/>
          <w:lang w:val="uk-UA"/>
        </w:rPr>
        <w:t>Сіцінського</w:t>
      </w:r>
      <w:proofErr w:type="spellEnd"/>
      <w:r w:rsidR="00793A89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- 8,3 м. 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п.</w:t>
      </w:r>
    </w:p>
    <w:p w:rsidR="00D85487" w:rsidRPr="00DA4D86" w:rsidRDefault="00793A89" w:rsidP="00793A8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Виконано о</w:t>
      </w:r>
      <w:r w:rsidR="00D85487" w:rsidRPr="00DA4D86">
        <w:rPr>
          <w:rFonts w:ascii="Times New Roman" w:hAnsi="Times New Roman" w:cs="Times New Roman"/>
          <w:sz w:val="24"/>
          <w:szCs w:val="24"/>
          <w:lang w:val="uk-UA"/>
        </w:rPr>
        <w:t>чистк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85487"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водостічних мереж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D85487" w:rsidRPr="00DA4D86">
        <w:rPr>
          <w:rFonts w:ascii="Times New Roman" w:hAnsi="Times New Roman" w:cs="Times New Roman"/>
          <w:sz w:val="24"/>
          <w:szCs w:val="24"/>
          <w:lang w:val="uk-UA"/>
        </w:rPr>
        <w:t>вул. Геологів:</w:t>
      </w:r>
      <w:r w:rsidR="00D85487" w:rsidRPr="00DA4D8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85487" w:rsidRPr="00DA4D86" w:rsidRDefault="00D85487" w:rsidP="00793A8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- колодязі- 4 шт.;</w:t>
      </w:r>
    </w:p>
    <w:p w:rsidR="00D85487" w:rsidRPr="00DA4D86" w:rsidRDefault="00D85487" w:rsidP="00793A8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- колектор - 30 м. п.</w:t>
      </w:r>
    </w:p>
    <w:p w:rsidR="00D85487" w:rsidRPr="00DA4D86" w:rsidRDefault="00D85487" w:rsidP="00793A8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/>
        </w:rPr>
        <w:t>Вивезен</w:t>
      </w:r>
      <w:r w:rsidR="00793A89" w:rsidRPr="00DA4D8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DA4D86">
        <w:rPr>
          <w:rFonts w:ascii="Times New Roman" w:hAnsi="Times New Roman" w:cs="Times New Roman"/>
          <w:sz w:val="24"/>
          <w:szCs w:val="24"/>
          <w:lang w:val="uk-UA"/>
        </w:rPr>
        <w:t xml:space="preserve"> сміття та бруду – 79 м</w:t>
      </w:r>
      <w:r w:rsidRPr="00DA4D8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793A89" w:rsidRPr="00DA4D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5487" w:rsidRPr="00DA4D86" w:rsidRDefault="00793A89" w:rsidP="00793A8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4D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Виконано п</w:t>
      </w:r>
      <w:r w:rsidR="00D85487" w:rsidRPr="00DA4D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ідмітання проїжджої частини дороги, тротуарів та зеленої зони –</w:t>
      </w:r>
      <w:r w:rsidRPr="00DA4D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85487" w:rsidRPr="00DA4D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761244 м</w:t>
      </w:r>
      <w:r w:rsidR="00D85487" w:rsidRPr="00DA4D8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DA4D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D85487" w:rsidRPr="00DA4D86" w:rsidRDefault="00793A89" w:rsidP="00793A8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Проведено к</w:t>
      </w:r>
      <w:r w:rsidR="00D85487"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вартальне  технічне обслуговування світлофорних об’єктів </w:t>
      </w:r>
      <w:r w:rsidR="00D85487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– 5 об.</w:t>
      </w:r>
      <w:r w:rsidR="00D85487"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D85487" w:rsidRPr="00DA4D86" w:rsidRDefault="00793A89" w:rsidP="00793A8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Виконано м</w:t>
      </w:r>
      <w:r w:rsidR="00D85487"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ісячне технічне обслуговування світлофорних об’єктів </w:t>
      </w:r>
      <w:r w:rsidR="00D85487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– 15 об.</w:t>
      </w:r>
    </w:p>
    <w:p w:rsidR="00D85487" w:rsidRPr="00DA4D86" w:rsidRDefault="00D85487" w:rsidP="00EB3D96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Виготовлен</w:t>
      </w:r>
      <w:r w:rsidR="00EB3D96"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</w:t>
      </w:r>
      <w:r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шаф</w:t>
      </w:r>
      <w:r w:rsidR="00EB3D96"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у</w:t>
      </w:r>
      <w:r w:rsidRPr="00DA4D8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безперебійного блока живлення</w:t>
      </w:r>
      <w:r w:rsidRPr="00DA4D86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– 1 шт.</w:t>
      </w:r>
    </w:p>
    <w:p w:rsidR="00D85487" w:rsidRPr="00DA4D86" w:rsidRDefault="00D85487" w:rsidP="00793A8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Встановлен</w:t>
      </w:r>
      <w:r w:rsidR="00EB3D96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о дорожні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знак</w:t>
      </w:r>
      <w:r w:rsidR="00EB3D96"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и</w:t>
      </w: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44 шт.</w:t>
      </w:r>
    </w:p>
    <w:p w:rsidR="00D85487" w:rsidRPr="00DA4D86" w:rsidRDefault="00EB3D96" w:rsidP="00793A8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A4D86">
        <w:rPr>
          <w:rFonts w:ascii="Times New Roman" w:hAnsi="Times New Roman" w:cs="Times New Roman"/>
          <w:sz w:val="24"/>
          <w:szCs w:val="24"/>
          <w:lang w:val="uk-UA" w:eastAsia="uk-UA"/>
        </w:rPr>
        <w:t>Виконано т</w:t>
      </w:r>
      <w:r w:rsidR="00D85487" w:rsidRPr="00DA4D8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ехнічне обслуговування дорожніх знаків – 8 шт. </w:t>
      </w:r>
    </w:p>
    <w:p w:rsidR="00D85487" w:rsidRPr="00DA4D86" w:rsidRDefault="00D85487" w:rsidP="00793A8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85487" w:rsidRPr="00DA4D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</w:abstractNum>
  <w:abstractNum w:abstractNumId="4" w15:restartNumberingAfterBreak="0">
    <w:nsid w:val="0D9C4B3D"/>
    <w:multiLevelType w:val="hybridMultilevel"/>
    <w:tmpl w:val="6724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16D5B"/>
    <w:multiLevelType w:val="hybridMultilevel"/>
    <w:tmpl w:val="24B80B5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3153030"/>
    <w:multiLevelType w:val="hybridMultilevel"/>
    <w:tmpl w:val="D34E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5D6EB2"/>
    <w:multiLevelType w:val="hybridMultilevel"/>
    <w:tmpl w:val="E4947ED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20CB39C4"/>
    <w:multiLevelType w:val="hybridMultilevel"/>
    <w:tmpl w:val="955EDC2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22E14A5B"/>
    <w:multiLevelType w:val="hybridMultilevel"/>
    <w:tmpl w:val="D42073C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 w15:restartNumberingAfterBreak="0">
    <w:nsid w:val="26CC2805"/>
    <w:multiLevelType w:val="hybridMultilevel"/>
    <w:tmpl w:val="E73C943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3B2F3808"/>
    <w:multiLevelType w:val="hybridMultilevel"/>
    <w:tmpl w:val="88E4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465F7798"/>
    <w:multiLevelType w:val="hybridMultilevel"/>
    <w:tmpl w:val="5824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6388C"/>
    <w:multiLevelType w:val="hybridMultilevel"/>
    <w:tmpl w:val="1E44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26ED1"/>
    <w:multiLevelType w:val="hybridMultilevel"/>
    <w:tmpl w:val="BCC8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0304D"/>
    <w:multiLevelType w:val="hybridMultilevel"/>
    <w:tmpl w:val="8224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73B233C6"/>
    <w:multiLevelType w:val="hybridMultilevel"/>
    <w:tmpl w:val="730E7D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 w15:restartNumberingAfterBreak="0">
    <w:nsid w:val="73B540ED"/>
    <w:multiLevelType w:val="hybridMultilevel"/>
    <w:tmpl w:val="5256096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75E109CD"/>
    <w:multiLevelType w:val="hybridMultilevel"/>
    <w:tmpl w:val="5EE042D8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2" w15:restartNumberingAfterBreak="0">
    <w:nsid w:val="78454DD1"/>
    <w:multiLevelType w:val="hybridMultilevel"/>
    <w:tmpl w:val="1060A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21"/>
  </w:num>
  <w:num w:numId="5">
    <w:abstractNumId w:val="20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15"/>
  </w:num>
  <w:num w:numId="14">
    <w:abstractNumId w:val="22"/>
  </w:num>
  <w:num w:numId="15">
    <w:abstractNumId w:val="16"/>
  </w:num>
  <w:num w:numId="16">
    <w:abstractNumId w:val="17"/>
  </w:num>
  <w:num w:numId="17">
    <w:abstractNumId w:val="14"/>
  </w:num>
  <w:num w:numId="18">
    <w:abstractNumId w:val="12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2C"/>
    <w:rsid w:val="00153441"/>
    <w:rsid w:val="003459A1"/>
    <w:rsid w:val="004E7D76"/>
    <w:rsid w:val="00510817"/>
    <w:rsid w:val="005732A5"/>
    <w:rsid w:val="00793A89"/>
    <w:rsid w:val="007C4560"/>
    <w:rsid w:val="007D7E2C"/>
    <w:rsid w:val="008045EF"/>
    <w:rsid w:val="009822BC"/>
    <w:rsid w:val="009D3106"/>
    <w:rsid w:val="009E45DF"/>
    <w:rsid w:val="00A65A2C"/>
    <w:rsid w:val="00AE57D7"/>
    <w:rsid w:val="00B2292A"/>
    <w:rsid w:val="00C94CA4"/>
    <w:rsid w:val="00D04780"/>
    <w:rsid w:val="00D16286"/>
    <w:rsid w:val="00D30E86"/>
    <w:rsid w:val="00D85487"/>
    <w:rsid w:val="00DA4D86"/>
    <w:rsid w:val="00E80DF5"/>
    <w:rsid w:val="00E8303B"/>
    <w:rsid w:val="00EB3D96"/>
    <w:rsid w:val="00F625BE"/>
    <w:rsid w:val="00F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4C6F-5401-4CF6-BE1D-9D840089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F5"/>
    <w:rPr>
      <w:lang w:val="ru-RU"/>
    </w:rPr>
  </w:style>
  <w:style w:type="paragraph" w:styleId="2">
    <w:name w:val="heading 2"/>
    <w:basedOn w:val="a"/>
    <w:link w:val="20"/>
    <w:uiPriority w:val="9"/>
    <w:qFormat/>
    <w:rsid w:val="00A65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A2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D30E86"/>
  </w:style>
  <w:style w:type="paragraph" w:styleId="21">
    <w:name w:val="List 2"/>
    <w:basedOn w:val="a"/>
    <w:unhideWhenUsed/>
    <w:rsid w:val="003459A1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459A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D85487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character" w:customStyle="1" w:styleId="a5">
    <w:name w:val="Основний текст Знак"/>
    <w:basedOn w:val="a0"/>
    <w:link w:val="a4"/>
    <w:rsid w:val="00D85487"/>
    <w:rPr>
      <w:rFonts w:ascii="Times New Roman" w:eastAsia="Tahom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13964</Words>
  <Characters>7961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24</cp:revision>
  <dcterms:created xsi:type="dcterms:W3CDTF">2023-12-18T07:03:00Z</dcterms:created>
  <dcterms:modified xsi:type="dcterms:W3CDTF">2023-12-18T11:36:00Z</dcterms:modified>
</cp:coreProperties>
</file>