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5" w:rsidRPr="0082017F" w:rsidRDefault="009D7735" w:rsidP="009D7735">
      <w:pPr>
        <w:jc w:val="center"/>
        <w:rPr>
          <w:b/>
          <w:bCs/>
          <w:szCs w:val="24"/>
          <w:lang w:val="uk-UA"/>
        </w:rPr>
      </w:pPr>
      <w:r w:rsidRPr="0082017F">
        <w:rPr>
          <w:b/>
          <w:bCs/>
          <w:szCs w:val="24"/>
          <w:lang w:val="uk-UA"/>
        </w:rPr>
        <w:t>З 11 по 15 вересня управляючі муніципальні компанії та комунальні підприємства Хмельницького  виконали значні обсяги робіт</w:t>
      </w:r>
    </w:p>
    <w:p w:rsidR="00001D16" w:rsidRPr="0082017F" w:rsidRDefault="00001D16" w:rsidP="009D7735">
      <w:pPr>
        <w:jc w:val="center"/>
        <w:rPr>
          <w:b/>
          <w:bCs/>
          <w:szCs w:val="24"/>
          <w:lang w:val="uk-UA"/>
        </w:rPr>
      </w:pPr>
    </w:p>
    <w:p w:rsidR="00001D16" w:rsidRPr="0082017F" w:rsidRDefault="00001D16" w:rsidP="00001D16">
      <w:pPr>
        <w:ind w:right="-340"/>
        <w:jc w:val="center"/>
        <w:rPr>
          <w:b/>
          <w:szCs w:val="24"/>
          <w:lang w:val="uk-UA"/>
        </w:rPr>
      </w:pPr>
      <w:r w:rsidRPr="0082017F">
        <w:rPr>
          <w:b/>
          <w:szCs w:val="24"/>
          <w:lang w:val="uk-UA"/>
        </w:rPr>
        <w:t>УМК «Центральна»</w:t>
      </w:r>
    </w:p>
    <w:p w:rsidR="0082017F" w:rsidRPr="0082017F" w:rsidRDefault="0082017F" w:rsidP="00001D16">
      <w:pPr>
        <w:ind w:right="-340"/>
        <w:jc w:val="center"/>
        <w:rPr>
          <w:szCs w:val="24"/>
          <w:lang w:val="uk-UA"/>
        </w:rPr>
      </w:pP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1. Виконано заміну трубопроводів та фасонних частин системи каналізації (52 м/п) за адресами: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Шухевича, 1г; 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Шухевича, 5,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>. 88;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Завадського, 64/2,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 xml:space="preserve">. 23;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Завадського, 64/2,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>. 39 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 xml:space="preserve">. Подільський, 4,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 xml:space="preserve">. 41; 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Шухевича, 71,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 xml:space="preserve">. 54;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 xml:space="preserve">. Північний, 1,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 xml:space="preserve">. 15.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2. Виконано прочистку трубопроводів системи  каналізації  (106 м/п) за адресами: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 вул. Проскурівського підпілля, 209;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 вул. Шухевича, 2, 1Б, 92/2;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 вул. Гонгадзе, 13/1;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Кам’янецька, 52,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>. 4;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Міцкевича, 48;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 xml:space="preserve">. Північний, 1; 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 xml:space="preserve">. </w:t>
      </w:r>
      <w:proofErr w:type="spellStart"/>
      <w:r w:rsidRPr="0082017F">
        <w:rPr>
          <w:szCs w:val="24"/>
          <w:lang w:val="uk-UA"/>
        </w:rPr>
        <w:t>П’яскорського</w:t>
      </w:r>
      <w:proofErr w:type="spellEnd"/>
      <w:r w:rsidRPr="0082017F">
        <w:rPr>
          <w:szCs w:val="24"/>
          <w:lang w:val="uk-UA"/>
        </w:rPr>
        <w:t>, 2,  3.</w:t>
      </w:r>
    </w:p>
    <w:p w:rsidR="00001D16" w:rsidRPr="0082017F" w:rsidRDefault="00001D16" w:rsidP="00001D16">
      <w:pPr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>3. Виконано ремонт системи холодного водопостачання (2 шт.) за адресами:</w:t>
      </w:r>
    </w:p>
    <w:p w:rsidR="00001D16" w:rsidRPr="0082017F" w:rsidRDefault="00001D16" w:rsidP="00001D16">
      <w:pPr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вул. Кам’янецька, 48, </w:t>
      </w:r>
      <w:proofErr w:type="spellStart"/>
      <w:r w:rsidRPr="0082017F">
        <w:rPr>
          <w:bCs/>
          <w:szCs w:val="24"/>
          <w:lang w:val="uk-UA"/>
        </w:rPr>
        <w:t>кв</w:t>
      </w:r>
      <w:proofErr w:type="spellEnd"/>
      <w:r w:rsidRPr="0082017F">
        <w:rPr>
          <w:bCs/>
          <w:szCs w:val="24"/>
          <w:lang w:val="uk-UA"/>
        </w:rPr>
        <w:t>. 48 (</w:t>
      </w:r>
      <w:proofErr w:type="spellStart"/>
      <w:r w:rsidRPr="0082017F">
        <w:rPr>
          <w:bCs/>
          <w:szCs w:val="24"/>
          <w:lang w:val="uk-UA"/>
        </w:rPr>
        <w:t>врізка</w:t>
      </w:r>
      <w:proofErr w:type="spellEnd"/>
      <w:r w:rsidRPr="0082017F">
        <w:rPr>
          <w:bCs/>
          <w:szCs w:val="24"/>
          <w:lang w:val="uk-UA"/>
        </w:rPr>
        <w:t>);</w:t>
      </w:r>
    </w:p>
    <w:p w:rsidR="00001D16" w:rsidRPr="0082017F" w:rsidRDefault="00001D16" w:rsidP="00001D16">
      <w:pPr>
        <w:rPr>
          <w:szCs w:val="24"/>
          <w:lang w:val="uk-UA"/>
        </w:rPr>
      </w:pPr>
      <w:r w:rsidRPr="0082017F">
        <w:rPr>
          <w:bCs/>
          <w:szCs w:val="24"/>
          <w:lang w:val="uk-UA"/>
        </w:rPr>
        <w:t>- вул. Кам’янецька, 38 (підвал, заглушка).</w:t>
      </w:r>
    </w:p>
    <w:p w:rsidR="00001D16" w:rsidRPr="0082017F" w:rsidRDefault="00001D16" w:rsidP="00001D16">
      <w:pPr>
        <w:rPr>
          <w:szCs w:val="24"/>
          <w:lang w:val="uk-UA"/>
        </w:rPr>
      </w:pPr>
      <w:r w:rsidRPr="0082017F">
        <w:rPr>
          <w:bCs/>
          <w:szCs w:val="24"/>
          <w:lang w:val="uk-UA"/>
        </w:rPr>
        <w:t>4. Виконано заміну запірної арматури на трубопроводах холодного водопостачання (2 шт.) за адресами:</w:t>
      </w:r>
    </w:p>
    <w:p w:rsidR="00001D16" w:rsidRPr="0082017F" w:rsidRDefault="00001D16" w:rsidP="00001D16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 xml:space="preserve">. </w:t>
      </w:r>
      <w:proofErr w:type="spellStart"/>
      <w:r w:rsidRPr="0082017F">
        <w:rPr>
          <w:szCs w:val="24"/>
          <w:lang w:val="uk-UA"/>
        </w:rPr>
        <w:t>П’яскорського</w:t>
      </w:r>
      <w:proofErr w:type="spellEnd"/>
      <w:r w:rsidRPr="0082017F">
        <w:rPr>
          <w:szCs w:val="24"/>
          <w:lang w:val="uk-UA"/>
        </w:rPr>
        <w:t xml:space="preserve">, 6,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>. 5 (д.15);</w:t>
      </w:r>
    </w:p>
    <w:p w:rsidR="00001D16" w:rsidRPr="0082017F" w:rsidRDefault="00001D16" w:rsidP="00001D16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</w:t>
      </w:r>
      <w:r w:rsidR="00E4770D">
        <w:rPr>
          <w:szCs w:val="24"/>
          <w:lang w:val="uk-UA"/>
        </w:rPr>
        <w:t xml:space="preserve"> Міцкевича, 46 (д.25,  розподіл.</w:t>
      </w:r>
      <w:r w:rsidRPr="0082017F">
        <w:rPr>
          <w:szCs w:val="24"/>
          <w:lang w:val="uk-UA"/>
        </w:rPr>
        <w:t xml:space="preserve"> колодязь).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5. Виконано монтаж системи освітлення підвальних приміщень (4 шт. світильники, 2 шт. вимикачі, 1 шт. розетка) за адресою:</w:t>
      </w:r>
      <w:r w:rsidRPr="0082017F">
        <w:rPr>
          <w:szCs w:val="24"/>
          <w:lang w:val="uk-UA"/>
        </w:rPr>
        <w:t xml:space="preserve"> вул. Шухевича, 71 (3, 4 підвал). 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6. Виконано прибирання підвалів  (</w:t>
      </w:r>
      <w:r w:rsidR="00001D16" w:rsidRPr="0082017F">
        <w:rPr>
          <w:bCs/>
          <w:szCs w:val="24"/>
          <w:lang w:val="uk-UA"/>
        </w:rPr>
        <w:t>645</w:t>
      </w:r>
      <w:r w:rsidRPr="0082017F">
        <w:rPr>
          <w:bCs/>
          <w:szCs w:val="24"/>
          <w:lang w:val="uk-UA"/>
        </w:rPr>
        <w:t xml:space="preserve"> </w:t>
      </w:r>
      <w:r w:rsidR="00001D16" w:rsidRPr="0082017F">
        <w:rPr>
          <w:bCs/>
          <w:szCs w:val="24"/>
          <w:lang w:val="uk-UA"/>
        </w:rPr>
        <w:t>м</w:t>
      </w:r>
      <w:r w:rsidR="00001D16" w:rsidRPr="0082017F">
        <w:rPr>
          <w:bCs/>
          <w:szCs w:val="24"/>
          <w:vertAlign w:val="superscript"/>
          <w:lang w:val="uk-UA"/>
        </w:rPr>
        <w:t>2</w:t>
      </w:r>
      <w:r w:rsidRPr="0082017F">
        <w:rPr>
          <w:bCs/>
          <w:szCs w:val="24"/>
          <w:lang w:val="uk-UA"/>
        </w:rPr>
        <w:t>) за адресами: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Проскурівського </w:t>
      </w:r>
      <w:r w:rsidR="00001D16" w:rsidRPr="0082017F">
        <w:rPr>
          <w:szCs w:val="24"/>
          <w:lang w:val="uk-UA"/>
        </w:rPr>
        <w:t>підпілля, 215</w:t>
      </w:r>
      <w:r w:rsidRPr="0082017F">
        <w:rPr>
          <w:szCs w:val="24"/>
          <w:lang w:val="uk-UA"/>
        </w:rPr>
        <w:t>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 Шухевича, 2</w:t>
      </w:r>
      <w:r w:rsidRPr="0082017F">
        <w:rPr>
          <w:szCs w:val="24"/>
          <w:lang w:val="uk-UA"/>
        </w:rPr>
        <w:t>, 1Б, 104/1;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 Гонгадзе, 13/1</w:t>
      </w:r>
      <w:r w:rsidRPr="0082017F">
        <w:rPr>
          <w:szCs w:val="24"/>
          <w:lang w:val="uk-UA"/>
        </w:rPr>
        <w:t>.</w:t>
      </w:r>
      <w:r w:rsidR="00001D16" w:rsidRPr="0082017F">
        <w:rPr>
          <w:szCs w:val="24"/>
          <w:lang w:val="uk-UA"/>
        </w:rPr>
        <w:t xml:space="preserve"> 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6</w:t>
      </w:r>
      <w:r w:rsidR="00D467E8" w:rsidRPr="0082017F">
        <w:rPr>
          <w:bCs/>
          <w:szCs w:val="24"/>
          <w:lang w:val="uk-UA"/>
        </w:rPr>
        <w:t xml:space="preserve">. Вивезено сміття (6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3</w:t>
      </w:r>
      <w:r w:rsidR="00D467E8" w:rsidRPr="0082017F">
        <w:rPr>
          <w:bCs/>
          <w:szCs w:val="24"/>
          <w:lang w:val="uk-UA"/>
        </w:rPr>
        <w:t>) за адресами: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Проскурівського </w:t>
      </w:r>
      <w:r w:rsidR="00001D16" w:rsidRPr="0082017F">
        <w:rPr>
          <w:szCs w:val="24"/>
          <w:lang w:val="uk-UA"/>
        </w:rPr>
        <w:t>підпілля, 16,</w:t>
      </w:r>
      <w:r w:rsidRPr="0082017F">
        <w:rPr>
          <w:szCs w:val="24"/>
          <w:lang w:val="uk-UA"/>
        </w:rPr>
        <w:t xml:space="preserve"> 48;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 Соборна, 17,</w:t>
      </w:r>
      <w:r w:rsidRPr="0082017F">
        <w:rPr>
          <w:szCs w:val="24"/>
          <w:lang w:val="uk-UA"/>
        </w:rPr>
        <w:t xml:space="preserve"> </w:t>
      </w:r>
      <w:r w:rsidR="00001D16" w:rsidRPr="0082017F">
        <w:rPr>
          <w:szCs w:val="24"/>
          <w:lang w:val="uk-UA"/>
        </w:rPr>
        <w:t>19</w:t>
      </w:r>
      <w:r w:rsidRPr="0082017F">
        <w:rPr>
          <w:szCs w:val="24"/>
          <w:lang w:val="uk-UA"/>
        </w:rPr>
        <w:t>.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7.  Виконано заміну  електроламп  в під'ї</w:t>
      </w:r>
      <w:r w:rsidR="00D467E8" w:rsidRPr="0082017F">
        <w:rPr>
          <w:bCs/>
          <w:szCs w:val="24"/>
          <w:lang w:val="uk-UA"/>
        </w:rPr>
        <w:t>здах та підвальних приміщеннях (</w:t>
      </w:r>
      <w:r w:rsidRPr="0082017F">
        <w:rPr>
          <w:bCs/>
          <w:szCs w:val="24"/>
          <w:lang w:val="uk-UA"/>
        </w:rPr>
        <w:t>16 шт</w:t>
      </w:r>
      <w:r w:rsidR="00D467E8" w:rsidRPr="0082017F">
        <w:rPr>
          <w:bCs/>
          <w:szCs w:val="24"/>
          <w:lang w:val="uk-UA"/>
        </w:rPr>
        <w:t>.) за адресами: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 вул. Шухевича,</w:t>
      </w:r>
      <w:r w:rsidR="00001D16" w:rsidRPr="0082017F">
        <w:rPr>
          <w:szCs w:val="24"/>
          <w:lang w:val="uk-UA"/>
        </w:rPr>
        <w:t xml:space="preserve"> 13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під’їзд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Проскурівського </w:t>
      </w:r>
      <w:r w:rsidR="00001D16" w:rsidRPr="0082017F">
        <w:rPr>
          <w:szCs w:val="24"/>
          <w:lang w:val="uk-UA"/>
        </w:rPr>
        <w:t xml:space="preserve">підпілля, 209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під’їзд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 xml:space="preserve">вул. Гонгадзе, 18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під’їзд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 Героїв Маріуполя, 13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під’їзд</w:t>
      </w:r>
      <w:r w:rsidRPr="0082017F">
        <w:rPr>
          <w:szCs w:val="24"/>
          <w:lang w:val="uk-UA"/>
        </w:rPr>
        <w:t>);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 xml:space="preserve">вул. Прибузька, 2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підвал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 xml:space="preserve">вул. Соборна, 58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підвал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="00001D16" w:rsidRPr="0082017F">
        <w:rPr>
          <w:szCs w:val="24"/>
          <w:lang w:val="uk-UA"/>
        </w:rPr>
        <w:t>пров</w:t>
      </w:r>
      <w:proofErr w:type="spellEnd"/>
      <w:r w:rsidR="00001D16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</w:t>
      </w:r>
      <w:proofErr w:type="spellStart"/>
      <w:r w:rsidRPr="0082017F">
        <w:rPr>
          <w:szCs w:val="24"/>
          <w:lang w:val="uk-UA"/>
        </w:rPr>
        <w:t>П’яскорського</w:t>
      </w:r>
      <w:proofErr w:type="spellEnd"/>
      <w:r w:rsidRPr="0082017F">
        <w:rPr>
          <w:szCs w:val="24"/>
          <w:lang w:val="uk-UA"/>
        </w:rPr>
        <w:t>, 6 (</w:t>
      </w:r>
      <w:r w:rsidR="00001D16" w:rsidRPr="0082017F">
        <w:rPr>
          <w:szCs w:val="24"/>
          <w:lang w:val="uk-UA"/>
        </w:rPr>
        <w:t>1,</w:t>
      </w:r>
      <w:r w:rsidRPr="0082017F">
        <w:rPr>
          <w:szCs w:val="24"/>
          <w:lang w:val="uk-UA"/>
        </w:rPr>
        <w:t xml:space="preserve"> </w:t>
      </w:r>
      <w:r w:rsidR="00001D16" w:rsidRPr="0082017F">
        <w:rPr>
          <w:szCs w:val="24"/>
          <w:lang w:val="uk-UA"/>
        </w:rPr>
        <w:t>2</w:t>
      </w:r>
      <w:r w:rsidRPr="0082017F">
        <w:rPr>
          <w:szCs w:val="24"/>
          <w:lang w:val="uk-UA"/>
        </w:rPr>
        <w:t xml:space="preserve"> п</w:t>
      </w:r>
      <w:r w:rsidR="00001D16" w:rsidRPr="0082017F">
        <w:rPr>
          <w:szCs w:val="24"/>
          <w:lang w:val="uk-UA"/>
        </w:rPr>
        <w:t>ід’їзд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="00001D16" w:rsidRPr="0082017F">
        <w:rPr>
          <w:szCs w:val="24"/>
          <w:lang w:val="uk-UA"/>
        </w:rPr>
        <w:t>пров</w:t>
      </w:r>
      <w:proofErr w:type="spellEnd"/>
      <w:r w:rsidR="00001D16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</w:t>
      </w:r>
      <w:proofErr w:type="spellStart"/>
      <w:r w:rsidR="00001D16" w:rsidRPr="0082017F">
        <w:rPr>
          <w:szCs w:val="24"/>
          <w:lang w:val="uk-UA"/>
        </w:rPr>
        <w:t>П’яскорського</w:t>
      </w:r>
      <w:proofErr w:type="spellEnd"/>
      <w:r w:rsidR="00001D16" w:rsidRPr="0082017F">
        <w:rPr>
          <w:szCs w:val="24"/>
          <w:lang w:val="uk-UA"/>
        </w:rPr>
        <w:t xml:space="preserve">, 8/1  </w:t>
      </w:r>
      <w:r w:rsidRPr="0082017F">
        <w:rPr>
          <w:szCs w:val="24"/>
          <w:lang w:val="uk-UA"/>
        </w:rPr>
        <w:t>(4 під’їзд, ЛЕД).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8. Ви</w:t>
      </w:r>
      <w:r w:rsidR="00D467E8" w:rsidRPr="0082017F">
        <w:rPr>
          <w:bCs/>
          <w:szCs w:val="24"/>
          <w:lang w:val="uk-UA"/>
        </w:rPr>
        <w:t>конано заміну електропатронів (</w:t>
      </w:r>
      <w:r w:rsidRPr="0082017F">
        <w:rPr>
          <w:bCs/>
          <w:szCs w:val="24"/>
          <w:lang w:val="uk-UA"/>
        </w:rPr>
        <w:t>6 шт</w:t>
      </w:r>
      <w:r w:rsidR="00D467E8" w:rsidRPr="0082017F">
        <w:rPr>
          <w:bCs/>
          <w:szCs w:val="24"/>
          <w:lang w:val="uk-UA"/>
        </w:rPr>
        <w:t>.) за адресами: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 Шухевича,</w:t>
      </w:r>
      <w:r w:rsidRPr="0082017F">
        <w:rPr>
          <w:szCs w:val="24"/>
          <w:lang w:val="uk-UA"/>
        </w:rPr>
        <w:t xml:space="preserve"> 13 (під’</w:t>
      </w:r>
      <w:r w:rsidR="00001D16" w:rsidRPr="0082017F">
        <w:rPr>
          <w:szCs w:val="24"/>
          <w:lang w:val="uk-UA"/>
        </w:rPr>
        <w:t>їзд</w:t>
      </w:r>
      <w:r w:rsidRPr="0082017F">
        <w:rPr>
          <w:szCs w:val="24"/>
          <w:lang w:val="uk-UA"/>
        </w:rPr>
        <w:t>);</w:t>
      </w:r>
      <w:r w:rsidR="00001D16" w:rsidRPr="0082017F">
        <w:rPr>
          <w:szCs w:val="24"/>
          <w:lang w:val="uk-UA"/>
        </w:rPr>
        <w:t xml:space="preserve">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</w:t>
      </w:r>
      <w:r w:rsidRPr="0082017F">
        <w:rPr>
          <w:szCs w:val="24"/>
          <w:lang w:val="uk-UA"/>
        </w:rPr>
        <w:t>л. Проскурівського підпілля, 209 (під’їзд);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 xml:space="preserve">вул. Гонгадзе, 18 </w:t>
      </w:r>
      <w:r w:rsidRPr="0082017F">
        <w:rPr>
          <w:szCs w:val="24"/>
          <w:lang w:val="uk-UA"/>
        </w:rPr>
        <w:t>(</w:t>
      </w:r>
      <w:r w:rsidR="00001D16" w:rsidRPr="0082017F">
        <w:rPr>
          <w:szCs w:val="24"/>
          <w:lang w:val="uk-UA"/>
        </w:rPr>
        <w:t>під’їзд</w:t>
      </w:r>
      <w:r w:rsidRPr="0082017F">
        <w:rPr>
          <w:szCs w:val="24"/>
          <w:lang w:val="uk-UA"/>
        </w:rPr>
        <w:t>).</w:t>
      </w:r>
      <w:r w:rsidR="00001D16" w:rsidRPr="0082017F">
        <w:rPr>
          <w:szCs w:val="24"/>
          <w:lang w:val="uk-UA"/>
        </w:rPr>
        <w:t xml:space="preserve">    </w:t>
      </w:r>
    </w:p>
    <w:p w:rsidR="00001D16" w:rsidRPr="0082017F" w:rsidRDefault="00001D16" w:rsidP="00001D16">
      <w:pPr>
        <w:ind w:right="-340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>9.Вик</w:t>
      </w:r>
      <w:r w:rsidR="00D467E8" w:rsidRPr="0082017F">
        <w:rPr>
          <w:bCs/>
          <w:szCs w:val="24"/>
          <w:lang w:val="uk-UA"/>
        </w:rPr>
        <w:t xml:space="preserve">онано заміну </w:t>
      </w:r>
      <w:proofErr w:type="spellStart"/>
      <w:r w:rsidR="00D467E8" w:rsidRPr="0082017F">
        <w:rPr>
          <w:bCs/>
          <w:szCs w:val="24"/>
          <w:lang w:val="uk-UA"/>
        </w:rPr>
        <w:t>електроавтоматів</w:t>
      </w:r>
      <w:proofErr w:type="spellEnd"/>
      <w:r w:rsidR="00D467E8" w:rsidRPr="0082017F">
        <w:rPr>
          <w:bCs/>
          <w:szCs w:val="24"/>
          <w:lang w:val="uk-UA"/>
        </w:rPr>
        <w:t xml:space="preserve"> (</w:t>
      </w:r>
      <w:r w:rsidRPr="0082017F">
        <w:rPr>
          <w:bCs/>
          <w:szCs w:val="24"/>
          <w:lang w:val="uk-UA"/>
        </w:rPr>
        <w:t>6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шт</w:t>
      </w:r>
      <w:r w:rsidR="00D467E8" w:rsidRPr="0082017F">
        <w:rPr>
          <w:bCs/>
          <w:szCs w:val="24"/>
          <w:lang w:val="uk-UA"/>
        </w:rPr>
        <w:t>.) за адресами:</w:t>
      </w:r>
    </w:p>
    <w:p w:rsidR="00001D16" w:rsidRPr="0082017F" w:rsidRDefault="00D467E8" w:rsidP="00001D16">
      <w:pPr>
        <w:ind w:right="-340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001D16" w:rsidRPr="0082017F">
        <w:rPr>
          <w:bCs/>
          <w:szCs w:val="24"/>
          <w:lang w:val="uk-UA"/>
        </w:rPr>
        <w:t>вул.</w:t>
      </w:r>
      <w:r w:rsidRPr="0082017F">
        <w:rPr>
          <w:bCs/>
          <w:szCs w:val="24"/>
          <w:lang w:val="uk-UA"/>
        </w:rPr>
        <w:t xml:space="preserve"> </w:t>
      </w:r>
      <w:r w:rsidR="00001D16" w:rsidRPr="0082017F">
        <w:rPr>
          <w:bCs/>
          <w:szCs w:val="24"/>
          <w:lang w:val="uk-UA"/>
        </w:rPr>
        <w:t>Північна, 2</w:t>
      </w:r>
      <w:r w:rsidRPr="0082017F">
        <w:rPr>
          <w:bCs/>
          <w:szCs w:val="24"/>
          <w:lang w:val="uk-UA"/>
        </w:rPr>
        <w:t xml:space="preserve">, </w:t>
      </w:r>
      <w:proofErr w:type="spellStart"/>
      <w:r w:rsidR="00001D16" w:rsidRPr="0082017F">
        <w:rPr>
          <w:bCs/>
          <w:szCs w:val="24"/>
          <w:lang w:val="uk-UA"/>
        </w:rPr>
        <w:t>кв</w:t>
      </w:r>
      <w:proofErr w:type="spellEnd"/>
      <w:r w:rsidR="00001D16" w:rsidRPr="0082017F">
        <w:rPr>
          <w:bCs/>
          <w:szCs w:val="24"/>
          <w:lang w:val="uk-UA"/>
        </w:rPr>
        <w:t>.</w:t>
      </w:r>
      <w:r w:rsidRPr="0082017F">
        <w:rPr>
          <w:bCs/>
          <w:szCs w:val="24"/>
          <w:lang w:val="uk-UA"/>
        </w:rPr>
        <w:t xml:space="preserve"> 62 (</w:t>
      </w:r>
      <w:r w:rsidR="00001D16" w:rsidRPr="0082017F">
        <w:rPr>
          <w:bCs/>
          <w:szCs w:val="24"/>
          <w:lang w:val="uk-UA"/>
        </w:rPr>
        <w:t>16А</w:t>
      </w:r>
      <w:r w:rsidRPr="0082017F">
        <w:rPr>
          <w:bCs/>
          <w:szCs w:val="24"/>
          <w:lang w:val="uk-UA"/>
        </w:rPr>
        <w:t>);</w:t>
      </w:r>
      <w:r w:rsidR="00001D16" w:rsidRPr="0082017F">
        <w:rPr>
          <w:bCs/>
          <w:szCs w:val="24"/>
          <w:lang w:val="uk-UA"/>
        </w:rPr>
        <w:t xml:space="preserve"> 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001D16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001D16" w:rsidRPr="0082017F">
        <w:rPr>
          <w:szCs w:val="24"/>
          <w:lang w:val="uk-UA"/>
        </w:rPr>
        <w:t>Шухевича, 92/1</w:t>
      </w:r>
      <w:r w:rsidRPr="0082017F">
        <w:rPr>
          <w:szCs w:val="24"/>
          <w:lang w:val="uk-UA"/>
        </w:rPr>
        <w:t>,</w:t>
      </w:r>
      <w:r w:rsidR="00001D16" w:rsidRPr="0082017F">
        <w:rPr>
          <w:szCs w:val="24"/>
          <w:lang w:val="uk-UA"/>
        </w:rPr>
        <w:t xml:space="preserve"> </w:t>
      </w:r>
      <w:proofErr w:type="spellStart"/>
      <w:r w:rsidR="00001D16" w:rsidRPr="0082017F">
        <w:rPr>
          <w:szCs w:val="24"/>
          <w:lang w:val="uk-UA"/>
        </w:rPr>
        <w:t>кв</w:t>
      </w:r>
      <w:proofErr w:type="spellEnd"/>
      <w:r w:rsidR="00001D16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35 (25А).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lastRenderedPageBreak/>
        <w:t>10. Викон</w:t>
      </w:r>
      <w:r w:rsidR="00D467E8" w:rsidRPr="0082017F">
        <w:rPr>
          <w:bCs/>
          <w:szCs w:val="24"/>
          <w:lang w:val="uk-UA"/>
        </w:rPr>
        <w:t>ано прокладання електропроводки (</w:t>
      </w:r>
      <w:r w:rsidRPr="0082017F">
        <w:rPr>
          <w:bCs/>
          <w:szCs w:val="24"/>
          <w:lang w:val="uk-UA"/>
        </w:rPr>
        <w:t>10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м/п</w:t>
      </w:r>
      <w:r w:rsidR="00D467E8" w:rsidRPr="0082017F">
        <w:rPr>
          <w:bCs/>
          <w:szCs w:val="24"/>
          <w:lang w:val="uk-UA"/>
        </w:rPr>
        <w:t xml:space="preserve">), </w:t>
      </w:r>
      <w:r w:rsidRPr="0082017F">
        <w:rPr>
          <w:bCs/>
          <w:szCs w:val="24"/>
          <w:lang w:val="uk-UA"/>
        </w:rPr>
        <w:t>встановлено</w:t>
      </w:r>
      <w:r w:rsidR="00D467E8" w:rsidRPr="0082017F">
        <w:rPr>
          <w:bCs/>
          <w:szCs w:val="24"/>
          <w:lang w:val="uk-UA"/>
        </w:rPr>
        <w:t>:</w:t>
      </w:r>
      <w:r w:rsidRPr="0082017F">
        <w:rPr>
          <w:bCs/>
          <w:szCs w:val="24"/>
          <w:lang w:val="uk-UA"/>
        </w:rPr>
        <w:t xml:space="preserve"> </w:t>
      </w:r>
      <w:r w:rsidR="00D467E8" w:rsidRPr="0082017F">
        <w:rPr>
          <w:szCs w:val="24"/>
          <w:lang w:val="uk-UA"/>
        </w:rPr>
        <w:t>розетку (</w:t>
      </w:r>
      <w:r w:rsidRPr="0082017F">
        <w:rPr>
          <w:szCs w:val="24"/>
          <w:lang w:val="uk-UA"/>
        </w:rPr>
        <w:t>1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шт</w:t>
      </w:r>
      <w:r w:rsidR="00D467E8" w:rsidRPr="0082017F">
        <w:rPr>
          <w:szCs w:val="24"/>
          <w:lang w:val="uk-UA"/>
        </w:rPr>
        <w:t>.),  патрон (</w:t>
      </w:r>
      <w:r w:rsidRPr="0082017F">
        <w:rPr>
          <w:szCs w:val="24"/>
          <w:lang w:val="uk-UA"/>
        </w:rPr>
        <w:t>1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шт</w:t>
      </w:r>
      <w:r w:rsidR="00D467E8" w:rsidRPr="0082017F">
        <w:rPr>
          <w:szCs w:val="24"/>
          <w:lang w:val="uk-UA"/>
        </w:rPr>
        <w:t>.)</w:t>
      </w:r>
      <w:r w:rsidRPr="0082017F">
        <w:rPr>
          <w:szCs w:val="24"/>
          <w:lang w:val="uk-UA"/>
        </w:rPr>
        <w:t>, електроламп</w:t>
      </w:r>
      <w:r w:rsidR="00D467E8" w:rsidRPr="0082017F">
        <w:rPr>
          <w:szCs w:val="24"/>
          <w:lang w:val="uk-UA"/>
        </w:rPr>
        <w:t>у (</w:t>
      </w:r>
      <w:r w:rsidRPr="0082017F">
        <w:rPr>
          <w:szCs w:val="24"/>
          <w:lang w:val="uk-UA"/>
        </w:rPr>
        <w:t>1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шт</w:t>
      </w:r>
      <w:r w:rsidR="00D467E8" w:rsidRPr="0082017F">
        <w:rPr>
          <w:szCs w:val="24"/>
          <w:lang w:val="uk-UA"/>
        </w:rPr>
        <w:t xml:space="preserve">.) за адресою:  </w:t>
      </w:r>
      <w:r w:rsidRPr="0082017F">
        <w:rPr>
          <w:szCs w:val="24"/>
          <w:lang w:val="uk-UA"/>
        </w:rPr>
        <w:t>вул.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 xml:space="preserve">Шухевича, 92/1 </w:t>
      </w:r>
      <w:r w:rsidR="00D467E8" w:rsidRPr="0082017F">
        <w:rPr>
          <w:szCs w:val="24"/>
          <w:lang w:val="uk-UA"/>
        </w:rPr>
        <w:t>(</w:t>
      </w:r>
      <w:r w:rsidRPr="0082017F">
        <w:rPr>
          <w:szCs w:val="24"/>
          <w:lang w:val="uk-UA"/>
        </w:rPr>
        <w:t>щитова</w:t>
      </w:r>
      <w:r w:rsidR="00D467E8" w:rsidRPr="0082017F">
        <w:rPr>
          <w:szCs w:val="24"/>
          <w:lang w:val="uk-UA"/>
        </w:rPr>
        <w:t>).</w:t>
      </w:r>
      <w:r w:rsidRPr="0082017F">
        <w:rPr>
          <w:szCs w:val="24"/>
          <w:lang w:val="uk-UA"/>
        </w:rPr>
        <w:t xml:space="preserve">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11. Виконано покіс трави</w:t>
      </w:r>
      <w:r w:rsidR="00D467E8" w:rsidRPr="0082017F">
        <w:rPr>
          <w:bCs/>
          <w:szCs w:val="24"/>
          <w:lang w:val="uk-UA"/>
        </w:rPr>
        <w:t xml:space="preserve"> (</w:t>
      </w:r>
      <w:r w:rsidRPr="0082017F">
        <w:rPr>
          <w:bCs/>
          <w:szCs w:val="24"/>
          <w:lang w:val="uk-UA"/>
        </w:rPr>
        <w:t>1880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2</w:t>
      </w:r>
      <w:r w:rsidR="00D467E8" w:rsidRPr="0082017F">
        <w:rPr>
          <w:bCs/>
          <w:szCs w:val="24"/>
          <w:lang w:val="uk-UA"/>
        </w:rPr>
        <w:t>) за адресами: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001D16" w:rsidRPr="0082017F">
        <w:rPr>
          <w:szCs w:val="24"/>
          <w:lang w:val="uk-UA"/>
        </w:rPr>
        <w:t xml:space="preserve"> вул. Соборна, 44/1, 38/1</w:t>
      </w:r>
      <w:r w:rsidRPr="0082017F">
        <w:rPr>
          <w:szCs w:val="24"/>
          <w:lang w:val="uk-UA"/>
        </w:rPr>
        <w:t>;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001D16" w:rsidRPr="0082017F">
        <w:rPr>
          <w:szCs w:val="24"/>
          <w:lang w:val="uk-UA"/>
        </w:rPr>
        <w:t xml:space="preserve"> вул. Кам’янецька, 45</w:t>
      </w:r>
      <w:r w:rsidRPr="0082017F">
        <w:rPr>
          <w:szCs w:val="24"/>
          <w:lang w:val="uk-UA"/>
        </w:rPr>
        <w:t xml:space="preserve">, 38; </w:t>
      </w:r>
    </w:p>
    <w:p w:rsidR="00001D16" w:rsidRPr="0082017F" w:rsidRDefault="00D467E8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="00001D16" w:rsidRPr="0082017F">
        <w:rPr>
          <w:szCs w:val="24"/>
          <w:lang w:val="uk-UA"/>
        </w:rPr>
        <w:t>пров</w:t>
      </w:r>
      <w:proofErr w:type="spellEnd"/>
      <w:r w:rsidR="00001D16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</w:t>
      </w:r>
      <w:proofErr w:type="spellStart"/>
      <w:r w:rsidRPr="0082017F">
        <w:rPr>
          <w:szCs w:val="24"/>
          <w:lang w:val="uk-UA"/>
        </w:rPr>
        <w:t>Лапушкіна</w:t>
      </w:r>
      <w:proofErr w:type="spellEnd"/>
      <w:r w:rsidRPr="0082017F">
        <w:rPr>
          <w:szCs w:val="24"/>
          <w:lang w:val="uk-UA"/>
        </w:rPr>
        <w:t>, 21.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12. Виконано бетонування входу у під’їзд (в ході робіт виконано збиран</w:t>
      </w:r>
      <w:r w:rsidR="00D467E8" w:rsidRPr="0082017F">
        <w:rPr>
          <w:bCs/>
          <w:szCs w:val="24"/>
          <w:lang w:val="uk-UA"/>
        </w:rPr>
        <w:t>ня, розбирання щитової опалубки</w:t>
      </w:r>
      <w:r w:rsidRPr="0082017F">
        <w:rPr>
          <w:bCs/>
          <w:szCs w:val="24"/>
          <w:lang w:val="uk-UA"/>
        </w:rPr>
        <w:t xml:space="preserve">  - 8,9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2</w:t>
      </w:r>
      <w:r w:rsidR="00D467E8" w:rsidRPr="0082017F">
        <w:rPr>
          <w:bCs/>
          <w:szCs w:val="24"/>
          <w:lang w:val="uk-UA"/>
        </w:rPr>
        <w:t>) за адресою:</w:t>
      </w:r>
      <w:r w:rsidR="00D467E8" w:rsidRPr="0082017F">
        <w:rPr>
          <w:szCs w:val="24"/>
          <w:lang w:val="uk-UA"/>
        </w:rPr>
        <w:t xml:space="preserve"> вул. Шухевича, 11 (</w:t>
      </w:r>
      <w:r w:rsidRPr="0082017F">
        <w:rPr>
          <w:szCs w:val="24"/>
          <w:lang w:val="uk-UA"/>
        </w:rPr>
        <w:t>1 під’їзд</w:t>
      </w:r>
      <w:r w:rsidR="00D467E8" w:rsidRPr="0082017F">
        <w:rPr>
          <w:szCs w:val="24"/>
          <w:lang w:val="uk-UA"/>
        </w:rPr>
        <w:t>).</w:t>
      </w:r>
      <w:r w:rsidRPr="0082017F">
        <w:rPr>
          <w:szCs w:val="24"/>
          <w:lang w:val="uk-UA"/>
        </w:rPr>
        <w:t xml:space="preserve">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13. Виконано бетонування пі</w:t>
      </w:r>
      <w:r w:rsidR="00D467E8" w:rsidRPr="0082017F">
        <w:rPr>
          <w:bCs/>
          <w:szCs w:val="24"/>
          <w:lang w:val="uk-UA"/>
        </w:rPr>
        <w:t>дпірної стіни входу у підвал  (</w:t>
      </w:r>
      <w:r w:rsidRPr="0082017F">
        <w:rPr>
          <w:bCs/>
          <w:szCs w:val="24"/>
          <w:lang w:val="uk-UA"/>
        </w:rPr>
        <w:t>0,15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3</w:t>
      </w:r>
      <w:r w:rsidR="00D467E8" w:rsidRPr="0082017F">
        <w:rPr>
          <w:bCs/>
          <w:szCs w:val="24"/>
          <w:lang w:val="uk-UA"/>
        </w:rPr>
        <w:t>) за адресою:</w:t>
      </w:r>
      <w:r w:rsidR="00D467E8" w:rsidRPr="0082017F">
        <w:rPr>
          <w:szCs w:val="24"/>
          <w:lang w:val="uk-UA"/>
        </w:rPr>
        <w:t xml:space="preserve"> вул. Шухевича, 11 (</w:t>
      </w:r>
      <w:r w:rsidRPr="0082017F">
        <w:rPr>
          <w:szCs w:val="24"/>
          <w:lang w:val="uk-UA"/>
        </w:rPr>
        <w:t>1 під’їзд</w:t>
      </w:r>
      <w:r w:rsidR="00D467E8" w:rsidRPr="0082017F">
        <w:rPr>
          <w:szCs w:val="24"/>
          <w:lang w:val="uk-UA"/>
        </w:rPr>
        <w:t>).</w:t>
      </w:r>
      <w:r w:rsidRPr="0082017F">
        <w:rPr>
          <w:szCs w:val="24"/>
          <w:lang w:val="uk-UA"/>
        </w:rPr>
        <w:t xml:space="preserve"> 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14. Виконано ремонт штукатурки входу у під’їзд </w:t>
      </w:r>
      <w:r w:rsidR="00D467E8" w:rsidRPr="0082017F">
        <w:rPr>
          <w:bCs/>
          <w:szCs w:val="24"/>
          <w:lang w:val="uk-UA"/>
        </w:rPr>
        <w:t>(</w:t>
      </w:r>
      <w:r w:rsidRPr="0082017F">
        <w:rPr>
          <w:bCs/>
          <w:szCs w:val="24"/>
          <w:lang w:val="uk-UA"/>
        </w:rPr>
        <w:t>3,4</w:t>
      </w:r>
      <w:r w:rsidR="00D467E8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2</w:t>
      </w:r>
      <w:r w:rsidR="00D467E8" w:rsidRPr="0082017F">
        <w:rPr>
          <w:bCs/>
          <w:szCs w:val="24"/>
          <w:lang w:val="uk-UA"/>
        </w:rPr>
        <w:t>) за адресою:</w:t>
      </w:r>
      <w:r w:rsidR="00D467E8" w:rsidRPr="0082017F">
        <w:rPr>
          <w:szCs w:val="24"/>
          <w:lang w:val="uk-UA"/>
        </w:rPr>
        <w:t xml:space="preserve"> вул. Шухевича, 11 (</w:t>
      </w:r>
      <w:r w:rsidRPr="0082017F">
        <w:rPr>
          <w:szCs w:val="24"/>
          <w:lang w:val="uk-UA"/>
        </w:rPr>
        <w:t>1,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2</w:t>
      </w:r>
      <w:r w:rsidR="00D467E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під.</w:t>
      </w:r>
      <w:r w:rsidR="00D467E8" w:rsidRPr="0082017F">
        <w:rPr>
          <w:szCs w:val="24"/>
          <w:lang w:val="uk-UA"/>
        </w:rPr>
        <w:t>).</w:t>
      </w:r>
      <w:r w:rsidRPr="0082017F">
        <w:rPr>
          <w:szCs w:val="24"/>
          <w:lang w:val="uk-UA"/>
        </w:rPr>
        <w:t xml:space="preserve">  </w:t>
      </w:r>
    </w:p>
    <w:p w:rsidR="00001D16" w:rsidRPr="0082017F" w:rsidRDefault="00001D16" w:rsidP="00001D16">
      <w:pPr>
        <w:ind w:right="-34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15.Виготовлено, встановлено, пофарбовано металеві поручні на вході в </w:t>
      </w:r>
      <w:r w:rsidRPr="0082017F">
        <w:rPr>
          <w:bCs/>
          <w:szCs w:val="24"/>
          <w:lang w:val="uk-UA"/>
        </w:rPr>
        <w:t>пі</w:t>
      </w:r>
      <w:r w:rsidR="00A11FEC" w:rsidRPr="0082017F">
        <w:rPr>
          <w:bCs/>
          <w:szCs w:val="24"/>
          <w:lang w:val="uk-UA"/>
        </w:rPr>
        <w:t>д’їзд (</w:t>
      </w:r>
      <w:r w:rsidRPr="0082017F">
        <w:rPr>
          <w:bCs/>
          <w:szCs w:val="24"/>
          <w:lang w:val="uk-UA"/>
        </w:rPr>
        <w:t>8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шт</w:t>
      </w:r>
      <w:r w:rsidR="00A11FEC" w:rsidRPr="0082017F">
        <w:rPr>
          <w:bCs/>
          <w:szCs w:val="24"/>
          <w:lang w:val="uk-UA"/>
        </w:rPr>
        <w:t>.) за адресою:</w:t>
      </w:r>
      <w:r w:rsidR="00A11FEC" w:rsidRPr="0082017F">
        <w:rPr>
          <w:szCs w:val="24"/>
          <w:lang w:val="uk-UA"/>
        </w:rPr>
        <w:t xml:space="preserve"> вул. Шухевича, 11(</w:t>
      </w:r>
      <w:r w:rsidRPr="0082017F">
        <w:rPr>
          <w:szCs w:val="24"/>
          <w:lang w:val="uk-UA"/>
        </w:rPr>
        <w:t>1,</w:t>
      </w:r>
      <w:r w:rsidR="00A11FEC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2,</w:t>
      </w:r>
      <w:r w:rsidR="00A11FEC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3,</w:t>
      </w:r>
      <w:r w:rsidR="00A11FEC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4</w:t>
      </w:r>
      <w:r w:rsidR="00A11FEC" w:rsidRPr="0082017F">
        <w:rPr>
          <w:szCs w:val="24"/>
          <w:lang w:val="uk-UA"/>
        </w:rPr>
        <w:t xml:space="preserve"> під.).</w:t>
      </w:r>
      <w:r w:rsidRPr="0082017F">
        <w:rPr>
          <w:szCs w:val="24"/>
          <w:lang w:val="uk-UA"/>
        </w:rPr>
        <w:t xml:space="preserve"> </w:t>
      </w:r>
    </w:p>
    <w:p w:rsidR="00001D16" w:rsidRPr="0082017F" w:rsidRDefault="00001D16" w:rsidP="00001D16">
      <w:pPr>
        <w:ind w:right="-340"/>
        <w:rPr>
          <w:bCs/>
          <w:szCs w:val="24"/>
          <w:lang w:val="uk-UA"/>
        </w:rPr>
      </w:pPr>
      <w:r w:rsidRPr="0082017F">
        <w:rPr>
          <w:szCs w:val="24"/>
          <w:lang w:val="uk-UA"/>
        </w:rPr>
        <w:t>16.</w:t>
      </w:r>
      <w:r w:rsidRPr="0082017F">
        <w:rPr>
          <w:bCs/>
          <w:szCs w:val="24"/>
          <w:lang w:val="uk-UA"/>
        </w:rPr>
        <w:t xml:space="preserve"> Виконано  ремонт  входу у під’</w:t>
      </w:r>
      <w:r w:rsidR="00A11FEC" w:rsidRPr="0082017F">
        <w:rPr>
          <w:bCs/>
          <w:szCs w:val="24"/>
          <w:lang w:val="uk-UA"/>
        </w:rPr>
        <w:t>їзд (</w:t>
      </w:r>
      <w:r w:rsidRPr="0082017F">
        <w:rPr>
          <w:bCs/>
          <w:szCs w:val="24"/>
          <w:lang w:val="uk-UA"/>
        </w:rPr>
        <w:t>в ході робіт виконано ремонт штукатурки,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фа</w:t>
      </w:r>
      <w:r w:rsidR="00A11FEC" w:rsidRPr="0082017F">
        <w:rPr>
          <w:bCs/>
          <w:szCs w:val="24"/>
          <w:lang w:val="uk-UA"/>
        </w:rPr>
        <w:t>рбування водоемульсійною фарбою</w:t>
      </w:r>
      <w:r w:rsidRPr="0082017F">
        <w:rPr>
          <w:bCs/>
          <w:szCs w:val="24"/>
          <w:lang w:val="uk-UA"/>
        </w:rPr>
        <w:t xml:space="preserve"> -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39,5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2</w:t>
      </w:r>
      <w:r w:rsidR="00A11FEC" w:rsidRPr="0082017F">
        <w:rPr>
          <w:bCs/>
          <w:szCs w:val="24"/>
          <w:lang w:val="uk-UA"/>
        </w:rPr>
        <w:t xml:space="preserve">) за адресою: </w:t>
      </w:r>
      <w:proofErr w:type="spellStart"/>
      <w:r w:rsidRPr="0082017F">
        <w:rPr>
          <w:bCs/>
          <w:szCs w:val="24"/>
          <w:lang w:val="uk-UA"/>
        </w:rPr>
        <w:t>вул</w:t>
      </w:r>
      <w:proofErr w:type="spellEnd"/>
      <w:r w:rsidR="00A11FEC" w:rsidRPr="0082017F">
        <w:rPr>
          <w:bCs/>
          <w:szCs w:val="24"/>
          <w:lang w:val="uk-UA"/>
        </w:rPr>
        <w:t xml:space="preserve"> .Завадського, 64/2 (</w:t>
      </w:r>
      <w:r w:rsidRPr="0082017F">
        <w:rPr>
          <w:bCs/>
          <w:szCs w:val="24"/>
          <w:lang w:val="uk-UA"/>
        </w:rPr>
        <w:t>1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під</w:t>
      </w:r>
      <w:r w:rsidR="00A11FEC" w:rsidRPr="0082017F">
        <w:rPr>
          <w:bCs/>
          <w:szCs w:val="24"/>
          <w:lang w:val="uk-UA"/>
        </w:rPr>
        <w:t>.).</w:t>
      </w:r>
      <w:r w:rsidRPr="0082017F">
        <w:rPr>
          <w:bCs/>
          <w:szCs w:val="24"/>
          <w:lang w:val="uk-UA"/>
        </w:rPr>
        <w:t xml:space="preserve">  </w:t>
      </w:r>
    </w:p>
    <w:p w:rsidR="00001D16" w:rsidRPr="0082017F" w:rsidRDefault="00001D16" w:rsidP="00001D16">
      <w:pPr>
        <w:ind w:right="-340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>17.Виконано ремонт шиферної  покрівлі  (роботи з авт</w:t>
      </w:r>
      <w:r w:rsidR="00A11FEC" w:rsidRPr="0082017F">
        <w:rPr>
          <w:bCs/>
          <w:szCs w:val="24"/>
          <w:lang w:val="uk-UA"/>
        </w:rPr>
        <w:t>овишки</w:t>
      </w:r>
      <w:r w:rsidRPr="0082017F">
        <w:rPr>
          <w:bCs/>
          <w:szCs w:val="24"/>
          <w:lang w:val="uk-UA"/>
        </w:rPr>
        <w:t xml:space="preserve"> - 7,5</w:t>
      </w:r>
      <w:r w:rsidR="00A11FEC" w:rsidRPr="0082017F">
        <w:rPr>
          <w:bCs/>
          <w:szCs w:val="24"/>
          <w:lang w:val="uk-UA"/>
        </w:rPr>
        <w:t xml:space="preserve"> </w:t>
      </w:r>
      <w:r w:rsidRPr="0082017F">
        <w:rPr>
          <w:bCs/>
          <w:szCs w:val="24"/>
          <w:lang w:val="uk-UA"/>
        </w:rPr>
        <w:t>м</w:t>
      </w:r>
      <w:r w:rsidRPr="0082017F">
        <w:rPr>
          <w:bCs/>
          <w:szCs w:val="24"/>
          <w:vertAlign w:val="superscript"/>
          <w:lang w:val="uk-UA"/>
        </w:rPr>
        <w:t>2</w:t>
      </w:r>
      <w:r w:rsidR="00A11FEC" w:rsidRPr="0082017F">
        <w:rPr>
          <w:bCs/>
          <w:szCs w:val="24"/>
          <w:lang w:val="uk-UA"/>
        </w:rPr>
        <w:t>) за адресами:</w:t>
      </w:r>
    </w:p>
    <w:p w:rsidR="00001D16" w:rsidRPr="0082017F" w:rsidRDefault="00A11FEC" w:rsidP="00001D16">
      <w:pPr>
        <w:ind w:right="-340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proofErr w:type="spellStart"/>
      <w:r w:rsidR="00001D16" w:rsidRPr="0082017F">
        <w:rPr>
          <w:bCs/>
          <w:szCs w:val="24"/>
          <w:lang w:val="uk-UA"/>
        </w:rPr>
        <w:t>пров</w:t>
      </w:r>
      <w:proofErr w:type="spellEnd"/>
      <w:r w:rsidR="00001D16" w:rsidRPr="0082017F">
        <w:rPr>
          <w:bCs/>
          <w:szCs w:val="24"/>
          <w:lang w:val="uk-UA"/>
        </w:rPr>
        <w:t>. Північний, 1</w:t>
      </w:r>
      <w:r w:rsidRPr="0082017F">
        <w:rPr>
          <w:bCs/>
          <w:szCs w:val="24"/>
          <w:lang w:val="uk-UA"/>
        </w:rPr>
        <w:t>;</w:t>
      </w:r>
      <w:r w:rsidR="00001D16" w:rsidRPr="0082017F">
        <w:rPr>
          <w:bCs/>
          <w:szCs w:val="24"/>
          <w:lang w:val="uk-UA"/>
        </w:rPr>
        <w:t xml:space="preserve">  </w:t>
      </w:r>
    </w:p>
    <w:p w:rsidR="00001D16" w:rsidRPr="0082017F" w:rsidRDefault="00A11FEC" w:rsidP="00001D16">
      <w:pPr>
        <w:ind w:right="-340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001D16" w:rsidRPr="0082017F">
        <w:rPr>
          <w:bCs/>
          <w:szCs w:val="24"/>
          <w:lang w:val="uk-UA"/>
        </w:rPr>
        <w:t>вул.</w:t>
      </w:r>
      <w:r w:rsidRPr="0082017F">
        <w:rPr>
          <w:bCs/>
          <w:szCs w:val="24"/>
          <w:lang w:val="uk-UA"/>
        </w:rPr>
        <w:t xml:space="preserve"> </w:t>
      </w:r>
      <w:r w:rsidR="00001D16" w:rsidRPr="0082017F">
        <w:rPr>
          <w:bCs/>
          <w:szCs w:val="24"/>
          <w:lang w:val="uk-UA"/>
        </w:rPr>
        <w:t>Шухевича, 100</w:t>
      </w:r>
      <w:r w:rsidRPr="0082017F">
        <w:rPr>
          <w:bCs/>
          <w:szCs w:val="24"/>
          <w:lang w:val="uk-UA"/>
        </w:rPr>
        <w:t>, 104.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>На дільницю аварійно – технічної служби підприємства надійшло 77 заявок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       З них 52 заявок стосуються сантехнічного обладнання та мереж, 25 заявка стосу</w:t>
      </w:r>
      <w:r w:rsidR="00A11FEC" w:rsidRPr="0082017F">
        <w:rPr>
          <w:szCs w:val="24"/>
          <w:lang w:val="uk-UA" w:eastAsia="uk-UA"/>
        </w:rPr>
        <w:t>є</w:t>
      </w:r>
      <w:r w:rsidRPr="0082017F">
        <w:rPr>
          <w:szCs w:val="24"/>
          <w:lang w:val="uk-UA" w:eastAsia="uk-UA"/>
        </w:rPr>
        <w:t>ться електропостачання. Зазначена кількість заяв, щодо ліквідації аварійних ситуацій виконана в повному обсязі   77 заявок.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         </w:t>
      </w:r>
      <w:r w:rsidR="00A11FEC" w:rsidRPr="0082017F">
        <w:rPr>
          <w:szCs w:val="24"/>
          <w:lang w:val="uk-UA" w:eastAsia="uk-UA"/>
        </w:rPr>
        <w:t>На</w:t>
      </w:r>
      <w:r w:rsidRPr="0082017F">
        <w:rPr>
          <w:szCs w:val="24"/>
          <w:lang w:val="uk-UA" w:eastAsia="uk-UA"/>
        </w:rPr>
        <w:t xml:space="preserve"> дільницю з ремонту та обслуговування ДВК підприємства надійшло  37 заявок, які виконано в повному обсязі, а саме: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 xml:space="preserve">1. </w:t>
      </w:r>
      <w:r w:rsidR="00A11FEC" w:rsidRPr="0082017F">
        <w:rPr>
          <w:bCs/>
          <w:szCs w:val="24"/>
          <w:lang w:val="uk-UA" w:eastAsia="uk-UA"/>
        </w:rPr>
        <w:t>Усунення</w:t>
      </w:r>
      <w:r w:rsidRPr="0082017F">
        <w:rPr>
          <w:bCs/>
          <w:szCs w:val="24"/>
          <w:lang w:val="uk-UA" w:eastAsia="uk-UA"/>
        </w:rPr>
        <w:t xml:space="preserve"> завалів</w:t>
      </w:r>
      <w:r w:rsidR="00A11FEC" w:rsidRPr="0082017F">
        <w:rPr>
          <w:bCs/>
          <w:szCs w:val="24"/>
          <w:lang w:val="uk-UA" w:eastAsia="uk-UA"/>
        </w:rPr>
        <w:t xml:space="preserve"> за адресами</w:t>
      </w:r>
      <w:r w:rsidRPr="0082017F">
        <w:rPr>
          <w:bCs/>
          <w:szCs w:val="24"/>
          <w:lang w:val="uk-UA" w:eastAsia="uk-UA"/>
        </w:rPr>
        <w:t>: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30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8</w:t>
      </w:r>
      <w:r w:rsidR="00001D16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12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16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74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proofErr w:type="spellStart"/>
      <w:r w:rsidR="00001D16" w:rsidRPr="0082017F">
        <w:rPr>
          <w:szCs w:val="24"/>
          <w:lang w:val="uk-UA" w:eastAsia="uk-UA"/>
        </w:rPr>
        <w:t>просп</w:t>
      </w:r>
      <w:proofErr w:type="spellEnd"/>
      <w:r w:rsidR="00001D16" w:rsidRPr="0082017F">
        <w:rPr>
          <w:szCs w:val="24"/>
          <w:lang w:val="uk-UA" w:eastAsia="uk-UA"/>
        </w:rPr>
        <w:t>. Миру, 78/4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1А</w:t>
      </w:r>
      <w:r w:rsidR="00001D16" w:rsidRPr="0082017F">
        <w:rPr>
          <w:szCs w:val="24"/>
          <w:lang w:val="uk-UA" w:eastAsia="uk-UA"/>
        </w:rPr>
        <w:t xml:space="preserve"> -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3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proofErr w:type="spellStart"/>
      <w:r w:rsidR="00001D16" w:rsidRPr="0082017F">
        <w:rPr>
          <w:szCs w:val="24"/>
          <w:lang w:val="uk-UA" w:eastAsia="uk-UA"/>
        </w:rPr>
        <w:t>просп</w:t>
      </w:r>
      <w:proofErr w:type="spellEnd"/>
      <w:r w:rsidR="00001D16" w:rsidRPr="0082017F">
        <w:rPr>
          <w:szCs w:val="24"/>
          <w:lang w:val="uk-UA" w:eastAsia="uk-UA"/>
        </w:rPr>
        <w:t>. Миру, 78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80 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proofErr w:type="spellStart"/>
      <w:r w:rsidR="00001D16" w:rsidRPr="0082017F">
        <w:rPr>
          <w:szCs w:val="24"/>
          <w:lang w:val="uk-UA" w:eastAsia="uk-UA"/>
        </w:rPr>
        <w:t>просп</w:t>
      </w:r>
      <w:proofErr w:type="spellEnd"/>
      <w:r w:rsidR="00001D16" w:rsidRPr="0082017F">
        <w:rPr>
          <w:szCs w:val="24"/>
          <w:lang w:val="uk-UA" w:eastAsia="uk-UA"/>
        </w:rPr>
        <w:t>. Миру, 78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33 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 Свободи, 11А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5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proofErr w:type="spellStart"/>
      <w:r w:rsidR="00001D16" w:rsidRPr="0082017F">
        <w:rPr>
          <w:szCs w:val="24"/>
          <w:lang w:val="uk-UA" w:eastAsia="uk-UA"/>
        </w:rPr>
        <w:t>вул.Кам'янецька</w:t>
      </w:r>
      <w:proofErr w:type="spellEnd"/>
      <w:r w:rsidR="00001D16" w:rsidRPr="0082017F">
        <w:rPr>
          <w:szCs w:val="24"/>
          <w:lang w:val="uk-UA" w:eastAsia="uk-UA"/>
        </w:rPr>
        <w:t>, 6</w:t>
      </w:r>
      <w:r w:rsidRPr="0082017F">
        <w:rPr>
          <w:szCs w:val="24"/>
          <w:lang w:val="uk-UA" w:eastAsia="uk-UA"/>
        </w:rPr>
        <w:t>5,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 xml:space="preserve">60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proofErr w:type="spellStart"/>
      <w:r w:rsidR="00001D16" w:rsidRPr="0082017F">
        <w:rPr>
          <w:szCs w:val="24"/>
          <w:lang w:val="uk-UA" w:eastAsia="uk-UA"/>
        </w:rPr>
        <w:t>просп</w:t>
      </w:r>
      <w:proofErr w:type="spellEnd"/>
      <w:r w:rsidR="00001D16" w:rsidRPr="0082017F">
        <w:rPr>
          <w:szCs w:val="24"/>
          <w:lang w:val="uk-UA" w:eastAsia="uk-UA"/>
        </w:rPr>
        <w:t>. Миру, 78/1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61</w:t>
      </w:r>
      <w:r w:rsidR="00001D16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– </w:t>
      </w:r>
      <w:r w:rsidR="00001D16" w:rsidRPr="0082017F">
        <w:rPr>
          <w:szCs w:val="24"/>
          <w:lang w:val="uk-UA" w:eastAsia="uk-UA"/>
        </w:rPr>
        <w:t>2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забої</w:t>
      </w:r>
      <w:r w:rsidRPr="0082017F">
        <w:rPr>
          <w:szCs w:val="24"/>
          <w:lang w:val="uk-UA" w:eastAsia="uk-UA"/>
        </w:rPr>
        <w:t>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2. Очистка каналів</w:t>
      </w:r>
      <w:r w:rsidR="00A11FEC" w:rsidRPr="0082017F">
        <w:rPr>
          <w:bCs/>
          <w:szCs w:val="24"/>
          <w:lang w:val="uk-UA" w:eastAsia="uk-UA"/>
        </w:rPr>
        <w:t xml:space="preserve"> за адресою: </w:t>
      </w:r>
      <w:r w:rsidRPr="0082017F">
        <w:rPr>
          <w:szCs w:val="24"/>
          <w:lang w:val="uk-UA" w:eastAsia="uk-UA"/>
        </w:rPr>
        <w:t>вул. Свободи, 11А</w:t>
      </w:r>
      <w:r w:rsidR="00A11FEC" w:rsidRPr="0082017F">
        <w:rPr>
          <w:szCs w:val="24"/>
          <w:lang w:val="uk-UA" w:eastAsia="uk-UA"/>
        </w:rPr>
        <w:t>,</w:t>
      </w:r>
      <w:r w:rsidRPr="0082017F">
        <w:rPr>
          <w:szCs w:val="24"/>
          <w:lang w:val="uk-UA" w:eastAsia="uk-UA"/>
        </w:rPr>
        <w:t xml:space="preserve">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36 </w:t>
      </w:r>
      <w:r w:rsidR="00A11FEC" w:rsidRPr="0082017F">
        <w:rPr>
          <w:szCs w:val="24"/>
          <w:lang w:val="uk-UA" w:eastAsia="uk-UA"/>
        </w:rPr>
        <w:t xml:space="preserve">– </w:t>
      </w:r>
      <w:r w:rsidRPr="0082017F">
        <w:rPr>
          <w:szCs w:val="24"/>
          <w:lang w:val="uk-UA" w:eastAsia="uk-UA"/>
        </w:rPr>
        <w:t>2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>очистки</w:t>
      </w:r>
      <w:r w:rsidR="00A11FEC" w:rsidRPr="0082017F">
        <w:rPr>
          <w:szCs w:val="24"/>
          <w:lang w:val="uk-UA" w:eastAsia="uk-UA"/>
        </w:rPr>
        <w:t>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3.</w:t>
      </w:r>
      <w:r w:rsidR="00A11FEC" w:rsidRPr="0082017F">
        <w:rPr>
          <w:bCs/>
          <w:szCs w:val="24"/>
          <w:lang w:val="uk-UA" w:eastAsia="uk-UA"/>
        </w:rPr>
        <w:t xml:space="preserve"> </w:t>
      </w:r>
      <w:r w:rsidRPr="0082017F">
        <w:rPr>
          <w:bCs/>
          <w:szCs w:val="24"/>
          <w:lang w:val="uk-UA" w:eastAsia="uk-UA"/>
        </w:rPr>
        <w:t>Встановлення труб</w:t>
      </w:r>
      <w:r w:rsidR="00A11FEC" w:rsidRPr="0082017F">
        <w:rPr>
          <w:bCs/>
          <w:szCs w:val="24"/>
          <w:lang w:val="uk-UA" w:eastAsia="uk-UA"/>
        </w:rPr>
        <w:t xml:space="preserve"> за адресами: </w:t>
      </w:r>
      <w:r w:rsidRPr="0082017F">
        <w:rPr>
          <w:szCs w:val="24"/>
          <w:lang w:val="uk-UA" w:eastAsia="uk-UA"/>
        </w:rPr>
        <w:t>вул. Свободи, 11А</w:t>
      </w:r>
      <w:r w:rsidR="00A11FEC" w:rsidRPr="0082017F">
        <w:rPr>
          <w:szCs w:val="24"/>
          <w:lang w:val="uk-UA" w:eastAsia="uk-UA"/>
        </w:rPr>
        <w:t>,</w:t>
      </w:r>
      <w:r w:rsidRPr="0082017F">
        <w:rPr>
          <w:szCs w:val="24"/>
          <w:lang w:val="uk-UA" w:eastAsia="uk-UA"/>
        </w:rPr>
        <w:t xml:space="preserve">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28,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36,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9,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 xml:space="preserve">12,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>33</w:t>
      </w:r>
      <w:r w:rsidR="00A11FEC" w:rsidRPr="0082017F">
        <w:rPr>
          <w:szCs w:val="24"/>
          <w:lang w:val="uk-UA" w:eastAsia="uk-UA"/>
        </w:rPr>
        <w:t>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4.</w:t>
      </w:r>
      <w:r w:rsidR="00A11FEC" w:rsidRPr="0082017F">
        <w:rPr>
          <w:bCs/>
          <w:szCs w:val="24"/>
          <w:lang w:val="uk-UA" w:eastAsia="uk-UA"/>
        </w:rPr>
        <w:t xml:space="preserve"> </w:t>
      </w:r>
      <w:r w:rsidRPr="0082017F">
        <w:rPr>
          <w:bCs/>
          <w:szCs w:val="24"/>
          <w:lang w:val="uk-UA" w:eastAsia="uk-UA"/>
        </w:rPr>
        <w:t>Перекладка перегородки</w:t>
      </w:r>
      <w:r w:rsidR="00A11FEC" w:rsidRPr="0082017F">
        <w:rPr>
          <w:bCs/>
          <w:szCs w:val="24"/>
          <w:lang w:val="uk-UA" w:eastAsia="uk-UA"/>
        </w:rPr>
        <w:t xml:space="preserve"> за адресою: </w:t>
      </w:r>
      <w:proofErr w:type="spellStart"/>
      <w:r w:rsidRPr="0082017F">
        <w:rPr>
          <w:szCs w:val="24"/>
          <w:lang w:val="uk-UA" w:eastAsia="uk-UA"/>
        </w:rPr>
        <w:t>просп</w:t>
      </w:r>
      <w:proofErr w:type="spellEnd"/>
      <w:r w:rsidRPr="0082017F">
        <w:rPr>
          <w:szCs w:val="24"/>
          <w:lang w:val="uk-UA" w:eastAsia="uk-UA"/>
        </w:rPr>
        <w:t>. Миру, 78/4</w:t>
      </w:r>
      <w:r w:rsidR="00A11FEC" w:rsidRPr="0082017F">
        <w:rPr>
          <w:szCs w:val="24"/>
          <w:lang w:val="uk-UA" w:eastAsia="uk-UA"/>
        </w:rPr>
        <w:t>,</w:t>
      </w:r>
      <w:r w:rsidRPr="0082017F">
        <w:rPr>
          <w:szCs w:val="24"/>
          <w:lang w:val="uk-UA" w:eastAsia="uk-UA"/>
        </w:rPr>
        <w:t xml:space="preserve"> </w:t>
      </w:r>
      <w:proofErr w:type="spellStart"/>
      <w:r w:rsidRPr="0082017F">
        <w:rPr>
          <w:szCs w:val="24"/>
          <w:lang w:val="uk-UA" w:eastAsia="uk-UA"/>
        </w:rPr>
        <w:t>кв</w:t>
      </w:r>
      <w:proofErr w:type="spellEnd"/>
      <w:r w:rsidRPr="0082017F">
        <w:rPr>
          <w:szCs w:val="24"/>
          <w:lang w:val="uk-UA" w:eastAsia="uk-UA"/>
        </w:rPr>
        <w:t>.</w:t>
      </w:r>
      <w:r w:rsidR="00A11FEC" w:rsidRPr="0082017F">
        <w:rPr>
          <w:szCs w:val="24"/>
          <w:lang w:val="uk-UA" w:eastAsia="uk-UA"/>
        </w:rPr>
        <w:t xml:space="preserve"> 1А.</w:t>
      </w:r>
      <w:r w:rsidRPr="0082017F">
        <w:rPr>
          <w:szCs w:val="24"/>
          <w:lang w:val="uk-UA" w:eastAsia="uk-UA"/>
        </w:rPr>
        <w:t xml:space="preserve"> 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5. Схема каналів</w:t>
      </w:r>
      <w:r w:rsidR="00A11FEC" w:rsidRPr="0082017F">
        <w:rPr>
          <w:bCs/>
          <w:szCs w:val="24"/>
          <w:lang w:val="uk-UA" w:eastAsia="uk-UA"/>
        </w:rPr>
        <w:t xml:space="preserve"> за адресою: </w:t>
      </w:r>
      <w:r w:rsidRPr="0082017F">
        <w:rPr>
          <w:szCs w:val="24"/>
          <w:lang w:val="uk-UA" w:eastAsia="uk-UA"/>
        </w:rPr>
        <w:t>вул. Свободи, 11А  -</w:t>
      </w:r>
      <w:r w:rsidR="00A11FEC" w:rsidRPr="0082017F">
        <w:rPr>
          <w:szCs w:val="24"/>
          <w:lang w:val="uk-UA" w:eastAsia="uk-UA"/>
        </w:rPr>
        <w:t xml:space="preserve"> </w:t>
      </w:r>
      <w:r w:rsidRPr="0082017F">
        <w:rPr>
          <w:szCs w:val="24"/>
          <w:lang w:val="uk-UA" w:eastAsia="uk-UA"/>
        </w:rPr>
        <w:t>6 схем</w:t>
      </w:r>
      <w:r w:rsidR="00A11FEC" w:rsidRPr="0082017F">
        <w:rPr>
          <w:szCs w:val="24"/>
          <w:lang w:val="uk-UA" w:eastAsia="uk-UA"/>
        </w:rPr>
        <w:t>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6.</w:t>
      </w:r>
      <w:r w:rsidR="00A11FEC" w:rsidRPr="0082017F">
        <w:rPr>
          <w:bCs/>
          <w:szCs w:val="24"/>
          <w:lang w:val="uk-UA" w:eastAsia="uk-UA"/>
        </w:rPr>
        <w:t xml:space="preserve"> </w:t>
      </w:r>
      <w:r w:rsidRPr="0082017F">
        <w:rPr>
          <w:bCs/>
          <w:szCs w:val="24"/>
          <w:lang w:val="uk-UA" w:eastAsia="uk-UA"/>
        </w:rPr>
        <w:t>Перевірено</w:t>
      </w:r>
      <w:r w:rsidR="00A11FEC" w:rsidRPr="0082017F">
        <w:rPr>
          <w:bCs/>
          <w:szCs w:val="24"/>
          <w:lang w:val="uk-UA" w:eastAsia="uk-UA"/>
        </w:rPr>
        <w:t>: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Зарічанська, 18/1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31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Героїв Маріуполя, 13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59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Героїв Маріуполя, 13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16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Примаченко</w:t>
      </w:r>
      <w:proofErr w:type="spellEnd"/>
      <w:r w:rsidR="00001D16" w:rsidRPr="0082017F">
        <w:rPr>
          <w:szCs w:val="24"/>
          <w:lang w:val="uk-UA" w:eastAsia="uk-UA"/>
        </w:rPr>
        <w:t>, 29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Нижня Берегова, 3Е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кв.15</w:t>
      </w:r>
      <w:r w:rsidRPr="0082017F">
        <w:rPr>
          <w:szCs w:val="24"/>
          <w:lang w:val="uk-UA" w:eastAsia="uk-UA"/>
        </w:rPr>
        <w:t>.</w:t>
      </w:r>
    </w:p>
    <w:p w:rsidR="00001D16" w:rsidRPr="0082017F" w:rsidRDefault="00001D16" w:rsidP="00001D16">
      <w:pPr>
        <w:suppressAutoHyphens w:val="0"/>
        <w:autoSpaceDE w:val="0"/>
        <w:autoSpaceDN w:val="0"/>
        <w:adjustRightInd w:val="0"/>
        <w:jc w:val="both"/>
        <w:rPr>
          <w:bCs/>
          <w:szCs w:val="24"/>
          <w:lang w:val="uk-UA" w:eastAsia="uk-UA"/>
        </w:rPr>
      </w:pPr>
      <w:r w:rsidRPr="0082017F">
        <w:rPr>
          <w:bCs/>
          <w:szCs w:val="24"/>
          <w:lang w:val="uk-UA" w:eastAsia="uk-UA"/>
        </w:rPr>
        <w:t>7.Перевірено і видано акт</w:t>
      </w:r>
      <w:r w:rsidR="00A11FEC" w:rsidRPr="0082017F">
        <w:rPr>
          <w:bCs/>
          <w:szCs w:val="24"/>
          <w:lang w:val="uk-UA" w:eastAsia="uk-UA"/>
        </w:rPr>
        <w:t>: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Інститутська, 14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73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Свободи, 55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7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Геологів, 3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lastRenderedPageBreak/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Тернопільська, 19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Інститутська, 8/1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3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Проскурівська, 66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Довженко, 5</w:t>
      </w:r>
      <w:r w:rsidRPr="0082017F">
        <w:rPr>
          <w:szCs w:val="24"/>
          <w:lang w:val="uk-UA" w:eastAsia="uk-UA"/>
        </w:rPr>
        <w:t>,</w:t>
      </w:r>
      <w:r w:rsidR="00001D16" w:rsidRPr="0082017F">
        <w:rPr>
          <w:szCs w:val="24"/>
          <w:lang w:val="uk-UA" w:eastAsia="uk-UA"/>
        </w:rPr>
        <w:t xml:space="preserve"> </w:t>
      </w:r>
      <w:proofErr w:type="spellStart"/>
      <w:r w:rsidR="00001D16" w:rsidRPr="0082017F">
        <w:rPr>
          <w:szCs w:val="24"/>
          <w:lang w:val="uk-UA" w:eastAsia="uk-UA"/>
        </w:rPr>
        <w:t>кв</w:t>
      </w:r>
      <w:proofErr w:type="spellEnd"/>
      <w:r w:rsidR="00001D16" w:rsidRPr="0082017F">
        <w:rPr>
          <w:szCs w:val="24"/>
          <w:lang w:val="uk-UA" w:eastAsia="uk-UA"/>
        </w:rPr>
        <w:t>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56</w:t>
      </w:r>
      <w:r w:rsidRPr="0082017F">
        <w:rPr>
          <w:szCs w:val="24"/>
          <w:lang w:val="uk-UA" w:eastAsia="uk-UA"/>
        </w:rPr>
        <w:t>;</w:t>
      </w:r>
    </w:p>
    <w:p w:rsidR="00001D16" w:rsidRPr="0082017F" w:rsidRDefault="00A11FEC" w:rsidP="00001D16">
      <w:pPr>
        <w:suppressAutoHyphens w:val="0"/>
        <w:autoSpaceDE w:val="0"/>
        <w:autoSpaceDN w:val="0"/>
        <w:adjustRightInd w:val="0"/>
        <w:jc w:val="both"/>
        <w:rPr>
          <w:szCs w:val="24"/>
          <w:lang w:val="uk-UA" w:eastAsia="uk-UA"/>
        </w:rPr>
      </w:pPr>
      <w:r w:rsidRPr="0082017F">
        <w:rPr>
          <w:szCs w:val="24"/>
          <w:lang w:val="uk-UA" w:eastAsia="uk-UA"/>
        </w:rPr>
        <w:t xml:space="preserve">- </w:t>
      </w:r>
      <w:r w:rsidR="00001D16" w:rsidRPr="0082017F">
        <w:rPr>
          <w:szCs w:val="24"/>
          <w:lang w:val="uk-UA" w:eastAsia="uk-UA"/>
        </w:rPr>
        <w:t>вул.</w:t>
      </w:r>
      <w:r w:rsidRPr="0082017F">
        <w:rPr>
          <w:szCs w:val="24"/>
          <w:lang w:val="uk-UA" w:eastAsia="uk-UA"/>
        </w:rPr>
        <w:t xml:space="preserve"> </w:t>
      </w:r>
      <w:r w:rsidR="00001D16" w:rsidRPr="0082017F">
        <w:rPr>
          <w:szCs w:val="24"/>
          <w:lang w:val="uk-UA" w:eastAsia="uk-UA"/>
        </w:rPr>
        <w:t>Київська, 4</w:t>
      </w:r>
      <w:r w:rsidRPr="0082017F">
        <w:rPr>
          <w:szCs w:val="24"/>
          <w:lang w:val="uk-UA" w:eastAsia="uk-UA"/>
        </w:rPr>
        <w:t>.</w:t>
      </w:r>
    </w:p>
    <w:p w:rsidR="00637CB4" w:rsidRPr="0082017F" w:rsidRDefault="00637CB4">
      <w:pPr>
        <w:rPr>
          <w:szCs w:val="24"/>
          <w:lang w:val="uk-UA"/>
        </w:rPr>
      </w:pPr>
    </w:p>
    <w:p w:rsidR="009D7735" w:rsidRPr="0082017F" w:rsidRDefault="009D7735" w:rsidP="009D7735">
      <w:pPr>
        <w:jc w:val="center"/>
        <w:rPr>
          <w:b/>
          <w:szCs w:val="24"/>
          <w:lang w:val="uk-UA"/>
        </w:rPr>
      </w:pPr>
      <w:r w:rsidRPr="0082017F">
        <w:rPr>
          <w:b/>
          <w:bCs/>
          <w:szCs w:val="24"/>
          <w:lang w:val="uk-UA"/>
        </w:rPr>
        <w:t>УМК «Проскурівська»</w:t>
      </w:r>
    </w:p>
    <w:p w:rsidR="009D7735" w:rsidRPr="0082017F" w:rsidRDefault="009D7735" w:rsidP="009D7735">
      <w:pPr>
        <w:outlineLvl w:val="0"/>
        <w:rPr>
          <w:bCs/>
          <w:szCs w:val="24"/>
          <w:lang w:val="uk-UA"/>
        </w:rPr>
      </w:pP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1. Виконано  ремонт м’якої покрівлі козирків входів у під’їзди (11,74</w:t>
      </w:r>
      <w:r w:rsidR="00A227AA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м</w:t>
      </w:r>
      <w:r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 xml:space="preserve">) за адресою: вул. Водопровідна, 57  (1-й та 2-й під’їзди).                                                                                               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2.Виконано ремонт фасаду будинку (54 м</w:t>
      </w:r>
      <w:r w:rsidRPr="0082017F">
        <w:rPr>
          <w:szCs w:val="24"/>
          <w:vertAlign w:val="superscript"/>
          <w:lang w:val="uk-UA"/>
        </w:rPr>
        <w:t>2</w:t>
      </w:r>
      <w:r w:rsidR="00A227AA" w:rsidRPr="0082017F">
        <w:rPr>
          <w:szCs w:val="24"/>
          <w:lang w:val="uk-UA"/>
        </w:rPr>
        <w:t xml:space="preserve">) за адресою: </w:t>
      </w:r>
      <w:r w:rsidRPr="0082017F">
        <w:rPr>
          <w:szCs w:val="24"/>
          <w:lang w:val="uk-UA"/>
        </w:rPr>
        <w:t>вул. Водопровідна, 41.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3. Виконано  заміну кодового замка на вхідних металевих дверях за адресою: вул. Пилипчука, 61</w:t>
      </w:r>
      <w:r w:rsidR="00A227AA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(2-й під’їзд).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4. Виконано ремонт  цоколя окремими місцями (14 м</w:t>
      </w:r>
      <w:r w:rsidRPr="0082017F">
        <w:rPr>
          <w:szCs w:val="24"/>
          <w:vertAlign w:val="superscript"/>
          <w:lang w:val="uk-UA"/>
        </w:rPr>
        <w:t>2</w:t>
      </w:r>
      <w:r w:rsidR="00A227AA" w:rsidRPr="0082017F">
        <w:rPr>
          <w:szCs w:val="24"/>
          <w:lang w:val="uk-UA"/>
        </w:rPr>
        <w:t xml:space="preserve">) за адресою: </w:t>
      </w:r>
      <w:r w:rsidRPr="0082017F">
        <w:rPr>
          <w:szCs w:val="24"/>
          <w:lang w:val="uk-UA"/>
        </w:rPr>
        <w:t xml:space="preserve">вул. Подільська, 78.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5. Виконано фарбування газових труб фасаду будинку (35 </w:t>
      </w:r>
      <w:proofErr w:type="spellStart"/>
      <w:r w:rsidRPr="0082017F">
        <w:rPr>
          <w:szCs w:val="24"/>
          <w:lang w:val="uk-UA"/>
        </w:rPr>
        <w:t>м.п</w:t>
      </w:r>
      <w:proofErr w:type="spellEnd"/>
      <w:r w:rsidRPr="0082017F">
        <w:rPr>
          <w:szCs w:val="24"/>
          <w:lang w:val="uk-UA"/>
        </w:rPr>
        <w:t>.) за адресою: вул. Подільська, 171.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6. Виконано заміну  електро</w:t>
      </w:r>
      <w:r w:rsidR="00A227AA" w:rsidRPr="0082017F">
        <w:rPr>
          <w:szCs w:val="24"/>
          <w:lang w:val="uk-UA"/>
        </w:rPr>
        <w:t xml:space="preserve">проводки в під’їзді за адресою: </w:t>
      </w:r>
      <w:proofErr w:type="spellStart"/>
      <w:r w:rsidR="00A227AA"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>. Героїв-прикордонників,</w:t>
      </w:r>
      <w:r w:rsidR="00A227AA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1.</w:t>
      </w:r>
      <w:bookmarkStart w:id="0" w:name="_Hlk126761511"/>
      <w:bookmarkStart w:id="1" w:name="_Hlk128060981"/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7. Виконано ремонт </w:t>
      </w:r>
      <w:proofErr w:type="spellStart"/>
      <w:r w:rsidRPr="0082017F">
        <w:rPr>
          <w:szCs w:val="24"/>
          <w:lang w:val="uk-UA"/>
        </w:rPr>
        <w:t>остіклення</w:t>
      </w:r>
      <w:proofErr w:type="spellEnd"/>
      <w:r w:rsidRPr="0082017F">
        <w:rPr>
          <w:szCs w:val="24"/>
          <w:lang w:val="uk-UA"/>
        </w:rPr>
        <w:t xml:space="preserve">  </w:t>
      </w:r>
      <w:proofErr w:type="spellStart"/>
      <w:r w:rsidRPr="0082017F">
        <w:rPr>
          <w:szCs w:val="24"/>
          <w:lang w:val="uk-UA"/>
        </w:rPr>
        <w:t>сходинкової</w:t>
      </w:r>
      <w:proofErr w:type="spellEnd"/>
      <w:r w:rsidRPr="0082017F">
        <w:rPr>
          <w:szCs w:val="24"/>
          <w:lang w:val="uk-UA"/>
        </w:rPr>
        <w:t xml:space="preserve"> клітки (6 шт.) за адресами: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Шевченка, </w:t>
      </w:r>
      <w:r w:rsidR="00A227AA" w:rsidRPr="0082017F">
        <w:rPr>
          <w:szCs w:val="24"/>
          <w:lang w:val="uk-UA"/>
        </w:rPr>
        <w:t>3;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Кам</w:t>
      </w:r>
      <w:r w:rsidR="00A227AA" w:rsidRPr="0082017F">
        <w:rPr>
          <w:szCs w:val="24"/>
          <w:lang w:val="uk-UA"/>
        </w:rPr>
        <w:t>’</w:t>
      </w:r>
      <w:r w:rsidRPr="0082017F">
        <w:rPr>
          <w:szCs w:val="24"/>
          <w:lang w:val="uk-UA"/>
        </w:rPr>
        <w:t>янецька, 65</w:t>
      </w:r>
      <w:r w:rsidR="00A227AA" w:rsidRPr="0082017F">
        <w:rPr>
          <w:szCs w:val="24"/>
          <w:lang w:val="uk-UA"/>
        </w:rPr>
        <w:t>, 51.</w:t>
      </w:r>
    </w:p>
    <w:bookmarkEnd w:id="0"/>
    <w:bookmarkEnd w:id="1"/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8</w:t>
      </w:r>
      <w:bookmarkStart w:id="2" w:name="_Hlk138336611"/>
      <w:r w:rsidRPr="0082017F">
        <w:rPr>
          <w:szCs w:val="24"/>
          <w:lang w:val="uk-UA"/>
        </w:rPr>
        <w:t xml:space="preserve">. Виконано заміну лампочок енергозберігаючих (6 шт.) за адресами: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Шевченка, 97</w:t>
      </w:r>
      <w:r w:rsidR="00A227AA" w:rsidRPr="0082017F">
        <w:rPr>
          <w:szCs w:val="24"/>
          <w:lang w:val="uk-UA"/>
        </w:rPr>
        <w:t>;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>. Героїв-прикордонників, 1.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9. Виконано заміну клемників (</w:t>
      </w:r>
      <w:r w:rsidR="009D7735" w:rsidRPr="0082017F">
        <w:rPr>
          <w:szCs w:val="24"/>
          <w:lang w:val="uk-UA"/>
        </w:rPr>
        <w:t>1 шт.) за адрес</w:t>
      </w:r>
      <w:r w:rsidRPr="0082017F">
        <w:rPr>
          <w:szCs w:val="24"/>
          <w:lang w:val="uk-UA"/>
        </w:rPr>
        <w:t xml:space="preserve">ою: </w:t>
      </w:r>
      <w:r w:rsidR="009D7735" w:rsidRPr="0082017F">
        <w:rPr>
          <w:szCs w:val="24"/>
          <w:lang w:val="uk-UA"/>
        </w:rPr>
        <w:t>вул. Прибузька, 36/1.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10. Виконано заміну вимикача (2 шт.) за адресою:</w:t>
      </w:r>
      <w:bookmarkEnd w:id="2"/>
      <w:r w:rsidR="00677A68" w:rsidRPr="0082017F">
        <w:rPr>
          <w:szCs w:val="24"/>
          <w:lang w:val="uk-UA"/>
        </w:rPr>
        <w:t xml:space="preserve"> </w:t>
      </w:r>
      <w:proofErr w:type="spellStart"/>
      <w:r w:rsidR="00677A68"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>. Героїв-прикордонників, 1.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11. Виконано заміну окремих ділянок водопроводу холодного водопостачання з металевих труб діаметром 15-32 мм. (3 </w:t>
      </w:r>
      <w:proofErr w:type="spellStart"/>
      <w:r w:rsidRPr="0082017F">
        <w:rPr>
          <w:szCs w:val="24"/>
          <w:lang w:val="uk-UA"/>
        </w:rPr>
        <w:t>м.п</w:t>
      </w:r>
      <w:proofErr w:type="spellEnd"/>
      <w:r w:rsidRPr="0082017F">
        <w:rPr>
          <w:szCs w:val="24"/>
          <w:lang w:val="uk-UA"/>
        </w:rPr>
        <w:t>.) за адресами: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Подільська, 65</w:t>
      </w:r>
      <w:r w:rsidR="00677A68" w:rsidRPr="0082017F">
        <w:rPr>
          <w:szCs w:val="24"/>
          <w:lang w:val="uk-UA"/>
        </w:rPr>
        <w:t>;</w:t>
      </w:r>
      <w:r w:rsidRPr="0082017F">
        <w:rPr>
          <w:szCs w:val="24"/>
          <w:lang w:val="uk-UA"/>
        </w:rPr>
        <w:t xml:space="preserve">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Шевченка, 97.</w:t>
      </w:r>
      <w:bookmarkStart w:id="3" w:name="_Hlk143175837"/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12. Виконано заміну окремих ділянок каналізаційного трубопроводу </w:t>
      </w:r>
      <w:bookmarkStart w:id="4" w:name="_Hlk145918891"/>
      <w:r w:rsidRPr="0082017F">
        <w:rPr>
          <w:szCs w:val="24"/>
          <w:lang w:val="uk-UA"/>
        </w:rPr>
        <w:t xml:space="preserve">(5 </w:t>
      </w:r>
      <w:proofErr w:type="spellStart"/>
      <w:r w:rsidRPr="0082017F">
        <w:rPr>
          <w:szCs w:val="24"/>
          <w:lang w:val="uk-UA"/>
        </w:rPr>
        <w:t>м.п</w:t>
      </w:r>
      <w:proofErr w:type="spellEnd"/>
      <w:r w:rsidRPr="0082017F">
        <w:rPr>
          <w:szCs w:val="24"/>
          <w:lang w:val="uk-UA"/>
        </w:rPr>
        <w:t xml:space="preserve">.) </w:t>
      </w:r>
      <w:bookmarkEnd w:id="4"/>
      <w:r w:rsidRPr="0082017F">
        <w:rPr>
          <w:szCs w:val="24"/>
          <w:lang w:val="uk-UA"/>
        </w:rPr>
        <w:t xml:space="preserve">діаметром 110 мм. за адресами: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Прибузька, 44</w:t>
      </w:r>
      <w:r w:rsidR="00677A68" w:rsidRPr="0082017F">
        <w:rPr>
          <w:szCs w:val="24"/>
          <w:lang w:val="uk-UA"/>
        </w:rPr>
        <w:t>;</w:t>
      </w:r>
      <w:r w:rsidRPr="0082017F">
        <w:rPr>
          <w:szCs w:val="24"/>
          <w:lang w:val="uk-UA"/>
        </w:rPr>
        <w:t xml:space="preserve"> 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вул. Водопровідна, 57. </w:t>
      </w:r>
      <w:bookmarkEnd w:id="3"/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13. Виконано ліквідування забоїв каналізаційної мережі (6 шт.) </w:t>
      </w:r>
      <w:bookmarkStart w:id="5" w:name="_Hlk136524936"/>
      <w:r w:rsidRPr="0082017F">
        <w:rPr>
          <w:szCs w:val="24"/>
          <w:lang w:val="uk-UA"/>
        </w:rPr>
        <w:t>за адресами:</w:t>
      </w:r>
      <w:bookmarkEnd w:id="5"/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Водопровідна, 42</w:t>
      </w:r>
      <w:r w:rsidR="00677A68" w:rsidRPr="0082017F">
        <w:rPr>
          <w:szCs w:val="24"/>
          <w:lang w:val="uk-UA"/>
        </w:rPr>
        <w:t>;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Прибузька, 44</w:t>
      </w:r>
      <w:r w:rsidR="00677A68" w:rsidRPr="0082017F">
        <w:rPr>
          <w:szCs w:val="24"/>
          <w:lang w:val="uk-UA"/>
        </w:rPr>
        <w:t>;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Шевченка,</w:t>
      </w:r>
      <w:r w:rsidR="00677A6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101,</w:t>
      </w:r>
      <w:r w:rsidR="00677A6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103,</w:t>
      </w:r>
      <w:r w:rsidR="00677A68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99</w:t>
      </w:r>
      <w:r w:rsidR="00677A68" w:rsidRPr="0082017F">
        <w:rPr>
          <w:szCs w:val="24"/>
          <w:lang w:val="uk-UA"/>
        </w:rPr>
        <w:t>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</w:t>
      </w:r>
      <w:r w:rsidR="00677A68" w:rsidRPr="0082017F">
        <w:rPr>
          <w:szCs w:val="24"/>
          <w:lang w:val="uk-UA"/>
        </w:rPr>
        <w:t xml:space="preserve"> </w:t>
      </w:r>
      <w:proofErr w:type="spellStart"/>
      <w:r w:rsidRPr="0082017F">
        <w:rPr>
          <w:szCs w:val="24"/>
          <w:lang w:val="uk-UA"/>
        </w:rPr>
        <w:t>М.Трембовецької</w:t>
      </w:r>
      <w:proofErr w:type="spellEnd"/>
      <w:r w:rsidRPr="0082017F">
        <w:rPr>
          <w:szCs w:val="24"/>
          <w:lang w:val="uk-UA"/>
        </w:rPr>
        <w:t>, 51/1.</w:t>
      </w:r>
    </w:p>
    <w:p w:rsidR="00677A68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14. Виконано прибирання підвальних приміщень за адресами:  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 xml:space="preserve">Прибузька, </w:t>
      </w:r>
      <w:r w:rsidRPr="0082017F">
        <w:rPr>
          <w:szCs w:val="24"/>
          <w:lang w:val="uk-UA"/>
        </w:rPr>
        <w:t>18б;</w:t>
      </w:r>
      <w:r w:rsidR="009D7735" w:rsidRPr="0082017F">
        <w:rPr>
          <w:szCs w:val="24"/>
          <w:lang w:val="uk-UA"/>
        </w:rPr>
        <w:t xml:space="preserve"> 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Свободи, </w:t>
      </w:r>
      <w:r w:rsidRPr="0082017F">
        <w:rPr>
          <w:szCs w:val="24"/>
          <w:lang w:val="uk-UA"/>
        </w:rPr>
        <w:t>2;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="009D7735" w:rsidRPr="0082017F">
        <w:rPr>
          <w:szCs w:val="24"/>
          <w:lang w:val="uk-UA"/>
        </w:rPr>
        <w:t>. Героїв-прикордонників,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1.</w:t>
      </w:r>
    </w:p>
    <w:p w:rsidR="00677A68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15. Виконано підчистку кущів за адресою: 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 xml:space="preserve">Прибузька, </w:t>
      </w:r>
      <w:r w:rsidRPr="0082017F">
        <w:rPr>
          <w:szCs w:val="24"/>
          <w:lang w:val="uk-UA"/>
        </w:rPr>
        <w:t>36/1;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 xml:space="preserve">Подільська, </w:t>
      </w:r>
      <w:r w:rsidRPr="0082017F">
        <w:rPr>
          <w:szCs w:val="24"/>
          <w:lang w:val="uk-UA"/>
        </w:rPr>
        <w:t>65;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 Проскурівського підпілля, 25.</w:t>
      </w:r>
    </w:p>
    <w:p w:rsidR="009D7735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16.Завезення піску в пісочниці за адресами: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 xml:space="preserve">Шевченка, </w:t>
      </w:r>
      <w:r w:rsidRPr="0082017F">
        <w:rPr>
          <w:szCs w:val="24"/>
          <w:lang w:val="uk-UA"/>
        </w:rPr>
        <w:t>101;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 xml:space="preserve">Подільська, </w:t>
      </w:r>
      <w:r w:rsidRPr="0082017F">
        <w:rPr>
          <w:szCs w:val="24"/>
          <w:lang w:val="uk-UA"/>
        </w:rPr>
        <w:t>147/1, 171.</w:t>
      </w:r>
    </w:p>
    <w:p w:rsidR="00677A68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17. Навантажено вручну та вивезено сміття  на звалище за адресами:    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пров</w:t>
      </w:r>
      <w:proofErr w:type="spellEnd"/>
      <w:r w:rsidR="009D7735" w:rsidRPr="0082017F">
        <w:rPr>
          <w:szCs w:val="24"/>
          <w:lang w:val="uk-UA"/>
        </w:rPr>
        <w:t xml:space="preserve">. Героїв-прикордонників, </w:t>
      </w:r>
      <w:r w:rsidRPr="0082017F">
        <w:rPr>
          <w:szCs w:val="24"/>
          <w:lang w:val="uk-UA"/>
        </w:rPr>
        <w:t>1;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 Подільська, </w:t>
      </w:r>
      <w:r w:rsidRPr="0082017F">
        <w:rPr>
          <w:szCs w:val="24"/>
          <w:lang w:val="uk-UA"/>
        </w:rPr>
        <w:t>140;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Прибузька, 24</w:t>
      </w:r>
      <w:r w:rsidRPr="0082017F">
        <w:rPr>
          <w:szCs w:val="24"/>
          <w:lang w:val="uk-UA"/>
        </w:rPr>
        <w:t>;</w:t>
      </w:r>
    </w:p>
    <w:p w:rsidR="009D7735" w:rsidRPr="0082017F" w:rsidRDefault="00677A68" w:rsidP="009D7735">
      <w:pPr>
        <w:rPr>
          <w:szCs w:val="24"/>
          <w:lang w:val="uk-UA"/>
        </w:rPr>
      </w:pPr>
      <w:bookmarkStart w:id="6" w:name="_Hlk144470982"/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</w:t>
      </w:r>
      <w:bookmarkEnd w:id="6"/>
      <w:r w:rsidR="009D7735" w:rsidRPr="0082017F">
        <w:rPr>
          <w:szCs w:val="24"/>
          <w:lang w:val="uk-UA"/>
        </w:rPr>
        <w:t xml:space="preserve">Водопровідна, 41, 57. </w:t>
      </w:r>
    </w:p>
    <w:p w:rsidR="00677A68" w:rsidRPr="0082017F" w:rsidRDefault="009D7735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lastRenderedPageBreak/>
        <w:t xml:space="preserve">18. Покіс трави за адресами: 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Свободи,</w:t>
      </w:r>
      <w:r w:rsidRPr="0082017F">
        <w:rPr>
          <w:szCs w:val="24"/>
          <w:lang w:val="uk-UA"/>
        </w:rPr>
        <w:t xml:space="preserve"> 93/1;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Володимирська,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77,</w:t>
      </w:r>
      <w:r w:rsidRPr="0082017F">
        <w:rPr>
          <w:szCs w:val="24"/>
          <w:lang w:val="uk-UA"/>
        </w:rPr>
        <w:t xml:space="preserve"> 79;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</w:t>
      </w:r>
      <w:proofErr w:type="spellStart"/>
      <w:r w:rsidR="009D7735" w:rsidRPr="0082017F">
        <w:rPr>
          <w:szCs w:val="24"/>
          <w:lang w:val="uk-UA"/>
        </w:rPr>
        <w:t>пров</w:t>
      </w:r>
      <w:proofErr w:type="spellEnd"/>
      <w:r w:rsidRPr="0082017F">
        <w:rPr>
          <w:szCs w:val="24"/>
          <w:lang w:val="uk-UA"/>
        </w:rPr>
        <w:t>.</w:t>
      </w:r>
      <w:r w:rsidR="009D7735" w:rsidRPr="0082017F">
        <w:rPr>
          <w:szCs w:val="24"/>
          <w:lang w:val="uk-UA"/>
        </w:rPr>
        <w:t xml:space="preserve"> Скоблі, 4,</w:t>
      </w:r>
      <w:r w:rsidRPr="0082017F">
        <w:rPr>
          <w:szCs w:val="24"/>
          <w:lang w:val="uk-UA"/>
        </w:rPr>
        <w:t xml:space="preserve"> 13;</w:t>
      </w:r>
    </w:p>
    <w:p w:rsidR="00677A68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 Героїв Маріуполя, </w:t>
      </w:r>
      <w:r w:rsidRPr="0082017F">
        <w:rPr>
          <w:szCs w:val="24"/>
          <w:lang w:val="uk-UA"/>
        </w:rPr>
        <w:t>1;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>-</w:t>
      </w:r>
      <w:r w:rsidR="009D7735" w:rsidRPr="0082017F">
        <w:rPr>
          <w:szCs w:val="24"/>
          <w:lang w:val="uk-UA"/>
        </w:rPr>
        <w:t xml:space="preserve"> вул. Грушевського, </w:t>
      </w:r>
      <w:r w:rsidRPr="0082017F">
        <w:rPr>
          <w:szCs w:val="24"/>
          <w:lang w:val="uk-UA"/>
        </w:rPr>
        <w:t>81;</w:t>
      </w:r>
      <w:r w:rsidR="009D7735" w:rsidRPr="0082017F">
        <w:rPr>
          <w:szCs w:val="24"/>
          <w:lang w:val="uk-UA"/>
        </w:rPr>
        <w:t xml:space="preserve">  </w:t>
      </w:r>
    </w:p>
    <w:p w:rsidR="009D7735" w:rsidRPr="0082017F" w:rsidRDefault="00677A68" w:rsidP="009D7735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Європейська, 3,</w:t>
      </w:r>
      <w:r w:rsidRPr="0082017F">
        <w:rPr>
          <w:szCs w:val="24"/>
          <w:lang w:val="uk-UA"/>
        </w:rPr>
        <w:t xml:space="preserve"> </w:t>
      </w:r>
      <w:r w:rsidR="009D7735" w:rsidRPr="0082017F">
        <w:rPr>
          <w:szCs w:val="24"/>
          <w:lang w:val="uk-UA"/>
        </w:rPr>
        <w:t>4.</w:t>
      </w:r>
    </w:p>
    <w:p w:rsidR="009D7735" w:rsidRPr="0082017F" w:rsidRDefault="009D7735">
      <w:pPr>
        <w:rPr>
          <w:szCs w:val="24"/>
          <w:lang w:val="uk-UA"/>
        </w:rPr>
      </w:pPr>
    </w:p>
    <w:p w:rsidR="008E4FA7" w:rsidRPr="0082017F" w:rsidRDefault="008E4FA7" w:rsidP="00436627">
      <w:pPr>
        <w:jc w:val="center"/>
        <w:rPr>
          <w:b/>
          <w:szCs w:val="24"/>
          <w:lang w:val="uk-UA"/>
        </w:rPr>
      </w:pPr>
      <w:r w:rsidRPr="0082017F">
        <w:rPr>
          <w:b/>
          <w:szCs w:val="24"/>
          <w:lang w:val="uk-UA"/>
        </w:rPr>
        <w:t xml:space="preserve">УМК </w:t>
      </w:r>
      <w:r w:rsidR="00436627" w:rsidRPr="0082017F">
        <w:rPr>
          <w:b/>
          <w:szCs w:val="24"/>
          <w:lang w:val="uk-UA"/>
        </w:rPr>
        <w:t>«</w:t>
      </w:r>
      <w:r w:rsidRPr="0082017F">
        <w:rPr>
          <w:b/>
          <w:szCs w:val="24"/>
          <w:lang w:val="uk-UA"/>
        </w:rPr>
        <w:t>Південно-Західна</w:t>
      </w:r>
      <w:r w:rsidR="00436627" w:rsidRPr="0082017F">
        <w:rPr>
          <w:b/>
          <w:szCs w:val="24"/>
          <w:lang w:val="uk-UA"/>
        </w:rPr>
        <w:t>»</w:t>
      </w:r>
    </w:p>
    <w:p w:rsidR="008E4FA7" w:rsidRPr="0082017F" w:rsidRDefault="008E4FA7" w:rsidP="008E4FA7">
      <w:pPr>
        <w:tabs>
          <w:tab w:val="left" w:pos="1080"/>
        </w:tabs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   </w:t>
      </w:r>
    </w:p>
    <w:p w:rsidR="008E4FA7" w:rsidRPr="0082017F" w:rsidRDefault="00436627" w:rsidP="008E4FA7">
      <w:pPr>
        <w:tabs>
          <w:tab w:val="left" w:pos="1080"/>
        </w:tabs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1. Виконано з</w:t>
      </w:r>
      <w:r w:rsidR="008E4FA7" w:rsidRPr="0082017F">
        <w:rPr>
          <w:szCs w:val="24"/>
          <w:lang w:val="uk-UA"/>
        </w:rPr>
        <w:t>амін</w:t>
      </w:r>
      <w:r w:rsidRPr="0082017F">
        <w:rPr>
          <w:szCs w:val="24"/>
          <w:lang w:val="uk-UA"/>
        </w:rPr>
        <w:t>у каналізаційних труб (</w:t>
      </w:r>
      <w:r w:rsidR="008E4FA7" w:rsidRPr="0082017F">
        <w:rPr>
          <w:szCs w:val="24"/>
          <w:lang w:val="uk-UA"/>
        </w:rPr>
        <w:t>Ду-110 — 10 м/п</w:t>
      </w:r>
      <w:r w:rsidRPr="0082017F">
        <w:rPr>
          <w:szCs w:val="24"/>
          <w:lang w:val="uk-UA"/>
        </w:rPr>
        <w:t>) за адресами:</w:t>
      </w:r>
    </w:p>
    <w:p w:rsidR="008E4FA7" w:rsidRPr="0082017F" w:rsidRDefault="00436627" w:rsidP="008E4FA7">
      <w:pPr>
        <w:tabs>
          <w:tab w:val="left" w:pos="1080"/>
        </w:tabs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 Тернопільська, 32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 Львівське шосе, 43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Інститутська, 17/1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Сковороди, 9/1</w:t>
      </w:r>
      <w:r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2. Відновлен</w:t>
      </w:r>
      <w:r w:rsidR="00436627" w:rsidRPr="0082017F">
        <w:rPr>
          <w:szCs w:val="24"/>
          <w:lang w:val="uk-UA"/>
        </w:rPr>
        <w:t>о</w:t>
      </w:r>
      <w:r w:rsidRPr="0082017F">
        <w:rPr>
          <w:szCs w:val="24"/>
          <w:lang w:val="uk-UA"/>
        </w:rPr>
        <w:t xml:space="preserve"> освітлення в підвалах</w:t>
      </w:r>
      <w:r w:rsidR="00436627" w:rsidRPr="0082017F">
        <w:rPr>
          <w:szCs w:val="24"/>
          <w:lang w:val="uk-UA"/>
        </w:rPr>
        <w:t xml:space="preserve"> за адресами: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 Інститутська, 16,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16/1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Пулюя, 11/1,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9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Львівське шосе, 27</w:t>
      </w:r>
      <w:r w:rsidRPr="0082017F">
        <w:rPr>
          <w:szCs w:val="24"/>
          <w:lang w:val="uk-UA"/>
        </w:rPr>
        <w:t>.</w:t>
      </w:r>
      <w:r w:rsidR="008E4FA7" w:rsidRPr="0082017F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FA7" w:rsidRPr="0082017F" w:rsidRDefault="008E4FA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3. </w:t>
      </w:r>
      <w:r w:rsidR="00436627" w:rsidRPr="0082017F">
        <w:rPr>
          <w:szCs w:val="24"/>
          <w:lang w:val="uk-UA"/>
        </w:rPr>
        <w:t>Виконано у</w:t>
      </w:r>
      <w:r w:rsidRPr="0082017F">
        <w:rPr>
          <w:szCs w:val="24"/>
          <w:lang w:val="uk-UA"/>
        </w:rPr>
        <w:t>сунення забоїв каналізаційних мереж</w:t>
      </w:r>
      <w:r w:rsidR="00436627" w:rsidRPr="0082017F">
        <w:rPr>
          <w:szCs w:val="24"/>
          <w:lang w:val="uk-UA"/>
        </w:rPr>
        <w:t xml:space="preserve"> за адресами: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Тернопільська, 14,</w:t>
      </w:r>
      <w:r w:rsidRPr="0082017F">
        <w:rPr>
          <w:szCs w:val="24"/>
          <w:lang w:val="uk-UA"/>
        </w:rPr>
        <w:t xml:space="preserve"> 1</w:t>
      </w:r>
      <w:r w:rsidR="008E4FA7" w:rsidRPr="0082017F">
        <w:rPr>
          <w:szCs w:val="24"/>
          <w:lang w:val="uk-UA"/>
        </w:rPr>
        <w:t>8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Інститутська, 16,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15,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4/2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Молодіжна, 17/1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Львівське шосе, 55,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8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43662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Кам'янецька, 118,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99/1</w:t>
      </w:r>
      <w:r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4. </w:t>
      </w:r>
      <w:r w:rsidR="00436627" w:rsidRPr="0082017F">
        <w:rPr>
          <w:szCs w:val="24"/>
          <w:lang w:val="uk-UA"/>
        </w:rPr>
        <w:t>Виконано з</w:t>
      </w:r>
      <w:r w:rsidRPr="0082017F">
        <w:rPr>
          <w:szCs w:val="24"/>
          <w:lang w:val="uk-UA"/>
        </w:rPr>
        <w:t>амін</w:t>
      </w:r>
      <w:r w:rsidR="00436627" w:rsidRPr="0082017F">
        <w:rPr>
          <w:szCs w:val="24"/>
          <w:lang w:val="uk-UA"/>
        </w:rPr>
        <w:t>у</w:t>
      </w:r>
      <w:r w:rsidRPr="0082017F">
        <w:rPr>
          <w:szCs w:val="24"/>
          <w:lang w:val="uk-UA"/>
        </w:rPr>
        <w:t xml:space="preserve"> стояка холодного водопостачання </w:t>
      </w:r>
      <w:r w:rsidR="00436627" w:rsidRPr="0082017F">
        <w:rPr>
          <w:szCs w:val="24"/>
          <w:lang w:val="uk-UA"/>
        </w:rPr>
        <w:t>(</w:t>
      </w:r>
      <w:r w:rsidRPr="0082017F">
        <w:rPr>
          <w:szCs w:val="24"/>
          <w:lang w:val="uk-UA"/>
        </w:rPr>
        <w:t>Ду-32 — 7 м/п</w:t>
      </w:r>
      <w:r w:rsidR="00436627" w:rsidRPr="0082017F">
        <w:rPr>
          <w:szCs w:val="24"/>
          <w:lang w:val="uk-UA"/>
        </w:rPr>
        <w:t>) за адресами: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 Молодіжна, 3/2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Інститутська, 16</w:t>
      </w:r>
      <w:r w:rsidRPr="0082017F">
        <w:rPr>
          <w:szCs w:val="24"/>
          <w:lang w:val="uk-UA"/>
        </w:rPr>
        <w:t>.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5. Виконано ремонт балконної плити (7 м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 xml:space="preserve">) за адресою: </w:t>
      </w:r>
      <w:r w:rsidR="008E4FA7" w:rsidRPr="0082017F">
        <w:rPr>
          <w:szCs w:val="24"/>
          <w:lang w:val="uk-UA"/>
        </w:rPr>
        <w:t>вул. Інститутська, 17/1</w:t>
      </w:r>
      <w:r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6. </w:t>
      </w:r>
      <w:r w:rsidR="00436627" w:rsidRPr="0082017F">
        <w:rPr>
          <w:szCs w:val="24"/>
          <w:lang w:val="uk-UA"/>
        </w:rPr>
        <w:t>Виконано з</w:t>
      </w:r>
      <w:r w:rsidRPr="0082017F">
        <w:rPr>
          <w:szCs w:val="24"/>
          <w:lang w:val="uk-UA"/>
        </w:rPr>
        <w:t>амін</w:t>
      </w:r>
      <w:r w:rsidR="00436627" w:rsidRPr="0082017F">
        <w:rPr>
          <w:szCs w:val="24"/>
          <w:lang w:val="uk-UA"/>
        </w:rPr>
        <w:t>у</w:t>
      </w:r>
      <w:r w:rsidRPr="0082017F">
        <w:rPr>
          <w:szCs w:val="24"/>
          <w:lang w:val="uk-UA"/>
        </w:rPr>
        <w:t xml:space="preserve"> труб холодного водопостачання </w:t>
      </w:r>
      <w:r w:rsidR="00436627" w:rsidRPr="0082017F">
        <w:rPr>
          <w:szCs w:val="24"/>
          <w:lang w:val="uk-UA"/>
        </w:rPr>
        <w:t>(</w:t>
      </w:r>
      <w:r w:rsidRPr="0082017F">
        <w:rPr>
          <w:szCs w:val="24"/>
          <w:lang w:val="uk-UA"/>
        </w:rPr>
        <w:t>Ду-50 — 20 м/п</w:t>
      </w:r>
      <w:r w:rsidR="00436627" w:rsidRPr="0082017F">
        <w:rPr>
          <w:szCs w:val="24"/>
          <w:lang w:val="uk-UA"/>
        </w:rPr>
        <w:t xml:space="preserve">) за адресою: </w:t>
      </w:r>
      <w:r w:rsidRPr="0082017F">
        <w:rPr>
          <w:szCs w:val="24"/>
          <w:lang w:val="uk-UA"/>
        </w:rPr>
        <w:t>вул. Пулюя, 11</w:t>
      </w:r>
      <w:r w:rsidR="00436627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7. Вивезен</w:t>
      </w:r>
      <w:r w:rsidR="00436627" w:rsidRPr="0082017F">
        <w:rPr>
          <w:szCs w:val="24"/>
          <w:lang w:val="uk-UA"/>
        </w:rPr>
        <w:t xml:space="preserve">о 1 причіп </w:t>
      </w:r>
      <w:r w:rsidRPr="0082017F">
        <w:rPr>
          <w:szCs w:val="24"/>
          <w:lang w:val="uk-UA"/>
        </w:rPr>
        <w:t>сміття</w:t>
      </w:r>
      <w:r w:rsidR="00436627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8. Виконано п</w:t>
      </w:r>
      <w:r w:rsidR="008E4FA7" w:rsidRPr="0082017F">
        <w:rPr>
          <w:szCs w:val="24"/>
          <w:lang w:val="uk-UA"/>
        </w:rPr>
        <w:t>рибирання підвалів</w:t>
      </w:r>
      <w:r w:rsidRPr="0082017F">
        <w:rPr>
          <w:szCs w:val="24"/>
          <w:lang w:val="uk-UA"/>
        </w:rPr>
        <w:t xml:space="preserve"> за адресами: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 Інститутська, 20</w:t>
      </w:r>
      <w:r w:rsidRPr="0082017F">
        <w:rPr>
          <w:szCs w:val="24"/>
          <w:lang w:val="uk-UA"/>
        </w:rPr>
        <w:t>;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- вул. Сковороди, 9/1.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9. Виконано п</w:t>
      </w:r>
      <w:r w:rsidR="008E4FA7" w:rsidRPr="0082017F">
        <w:rPr>
          <w:szCs w:val="24"/>
          <w:lang w:val="uk-UA"/>
        </w:rPr>
        <w:t>ідрізк</w:t>
      </w:r>
      <w:r w:rsidRPr="0082017F">
        <w:rPr>
          <w:szCs w:val="24"/>
          <w:lang w:val="uk-UA"/>
        </w:rPr>
        <w:t>у</w:t>
      </w:r>
      <w:r w:rsidR="008E4FA7" w:rsidRPr="0082017F">
        <w:rPr>
          <w:szCs w:val="24"/>
          <w:lang w:val="uk-UA"/>
        </w:rPr>
        <w:t xml:space="preserve"> дерев </w:t>
      </w:r>
      <w:r w:rsidRPr="0082017F">
        <w:rPr>
          <w:szCs w:val="24"/>
          <w:lang w:val="uk-UA"/>
        </w:rPr>
        <w:t>за адресами: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Інститутська, 13/1,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10</w:t>
      </w:r>
      <w:r w:rsidRPr="0082017F">
        <w:rPr>
          <w:szCs w:val="24"/>
          <w:lang w:val="uk-UA"/>
        </w:rPr>
        <w:t>;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Тернопільська, 14,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16/1</w:t>
      </w:r>
      <w:r w:rsidRPr="0082017F">
        <w:rPr>
          <w:szCs w:val="24"/>
          <w:lang w:val="uk-UA"/>
        </w:rPr>
        <w:t>;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Молодіжна, 15/1</w:t>
      </w:r>
      <w:r w:rsidRPr="0082017F">
        <w:rPr>
          <w:szCs w:val="24"/>
          <w:lang w:val="uk-UA"/>
        </w:rPr>
        <w:t>.</w:t>
      </w:r>
    </w:p>
    <w:p w:rsidR="008E4FA7" w:rsidRPr="0082017F" w:rsidRDefault="00436627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>13. Вивезен</w:t>
      </w:r>
      <w:r w:rsidR="00A6265A" w:rsidRPr="0082017F">
        <w:rPr>
          <w:szCs w:val="24"/>
          <w:lang w:val="uk-UA"/>
        </w:rPr>
        <w:t>о</w:t>
      </w:r>
      <w:r w:rsidRPr="0082017F">
        <w:rPr>
          <w:szCs w:val="24"/>
          <w:lang w:val="uk-UA"/>
        </w:rPr>
        <w:t xml:space="preserve"> </w:t>
      </w:r>
      <w:r w:rsidR="00A6265A" w:rsidRPr="0082017F">
        <w:rPr>
          <w:szCs w:val="24"/>
          <w:lang w:val="uk-UA"/>
        </w:rPr>
        <w:t xml:space="preserve">2 причепи </w:t>
      </w:r>
      <w:r w:rsidRPr="0082017F">
        <w:rPr>
          <w:szCs w:val="24"/>
          <w:lang w:val="uk-UA"/>
        </w:rPr>
        <w:t>гілля</w:t>
      </w:r>
      <w:r w:rsidR="00A6265A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 xml:space="preserve"> 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14. Виконано </w:t>
      </w:r>
      <w:proofErr w:type="spellStart"/>
      <w:r w:rsidRPr="0082017F">
        <w:rPr>
          <w:szCs w:val="24"/>
          <w:lang w:val="uk-UA"/>
        </w:rPr>
        <w:t>з</w:t>
      </w:r>
      <w:r w:rsidR="008E4FA7" w:rsidRPr="0082017F">
        <w:rPr>
          <w:szCs w:val="24"/>
          <w:lang w:val="uk-UA"/>
        </w:rPr>
        <w:t>амуровк</w:t>
      </w:r>
      <w:r w:rsidRPr="0082017F">
        <w:rPr>
          <w:szCs w:val="24"/>
          <w:lang w:val="uk-UA"/>
        </w:rPr>
        <w:t>у</w:t>
      </w:r>
      <w:proofErr w:type="spellEnd"/>
      <w:r w:rsidR="008E4FA7" w:rsidRPr="0082017F">
        <w:rPr>
          <w:szCs w:val="24"/>
          <w:lang w:val="uk-UA"/>
        </w:rPr>
        <w:t xml:space="preserve"> </w:t>
      </w:r>
      <w:proofErr w:type="spellStart"/>
      <w:r w:rsidR="008E4FA7" w:rsidRPr="0082017F">
        <w:rPr>
          <w:szCs w:val="24"/>
          <w:lang w:val="uk-UA"/>
        </w:rPr>
        <w:t>штраб</w:t>
      </w:r>
      <w:r w:rsidRPr="0082017F">
        <w:rPr>
          <w:szCs w:val="24"/>
          <w:lang w:val="uk-UA"/>
        </w:rPr>
        <w:t>у</w:t>
      </w:r>
      <w:proofErr w:type="spellEnd"/>
      <w:r w:rsidRPr="0082017F">
        <w:rPr>
          <w:szCs w:val="24"/>
          <w:lang w:val="uk-UA"/>
        </w:rPr>
        <w:t xml:space="preserve"> (</w:t>
      </w:r>
      <w:r w:rsidR="008E4FA7" w:rsidRPr="0082017F">
        <w:rPr>
          <w:szCs w:val="24"/>
          <w:lang w:val="uk-UA"/>
        </w:rPr>
        <w:t xml:space="preserve">4 </w:t>
      </w:r>
      <w:proofErr w:type="spellStart"/>
      <w:r w:rsidR="008E4FA7" w:rsidRPr="0082017F">
        <w:rPr>
          <w:szCs w:val="24"/>
          <w:lang w:val="uk-UA"/>
        </w:rPr>
        <w:t>м.кв</w:t>
      </w:r>
      <w:proofErr w:type="spellEnd"/>
      <w:r w:rsidR="008E4FA7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>) за адресами: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Львівське шосе, 39,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51</w:t>
      </w:r>
      <w:r w:rsidRPr="0082017F">
        <w:rPr>
          <w:szCs w:val="24"/>
          <w:lang w:val="uk-UA"/>
        </w:rPr>
        <w:t>;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Пулюя, 5/1</w:t>
      </w:r>
      <w:r w:rsidRPr="0082017F">
        <w:rPr>
          <w:szCs w:val="24"/>
          <w:lang w:val="uk-UA"/>
        </w:rPr>
        <w:t>;</w:t>
      </w:r>
    </w:p>
    <w:p w:rsidR="008E4FA7" w:rsidRPr="0082017F" w:rsidRDefault="00A6265A" w:rsidP="008E4FA7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8E4FA7" w:rsidRPr="0082017F">
        <w:rPr>
          <w:szCs w:val="24"/>
          <w:lang w:val="uk-UA"/>
        </w:rPr>
        <w:t>вул.</w:t>
      </w:r>
      <w:r w:rsidRPr="0082017F">
        <w:rPr>
          <w:szCs w:val="24"/>
          <w:lang w:val="uk-UA"/>
        </w:rPr>
        <w:t xml:space="preserve"> </w:t>
      </w:r>
      <w:r w:rsidR="008E4FA7" w:rsidRPr="0082017F">
        <w:rPr>
          <w:szCs w:val="24"/>
          <w:lang w:val="uk-UA"/>
        </w:rPr>
        <w:t>Сковороди, 9/1</w:t>
      </w:r>
      <w:r w:rsidRPr="0082017F">
        <w:rPr>
          <w:szCs w:val="24"/>
          <w:lang w:val="uk-UA"/>
        </w:rPr>
        <w:t>.</w:t>
      </w:r>
    </w:p>
    <w:p w:rsidR="00A6265A" w:rsidRPr="0082017F" w:rsidRDefault="00A6265A" w:rsidP="00436627">
      <w:pPr>
        <w:tabs>
          <w:tab w:val="left" w:pos="709"/>
        </w:tabs>
        <w:rPr>
          <w:szCs w:val="24"/>
          <w:lang w:val="uk-UA"/>
        </w:rPr>
      </w:pPr>
    </w:p>
    <w:p w:rsidR="009D7735" w:rsidRPr="0082017F" w:rsidRDefault="009D7735" w:rsidP="00A6265A">
      <w:pPr>
        <w:tabs>
          <w:tab w:val="left" w:pos="709"/>
        </w:tabs>
        <w:jc w:val="center"/>
        <w:rPr>
          <w:b/>
          <w:szCs w:val="24"/>
          <w:lang w:val="uk-UA"/>
        </w:rPr>
      </w:pPr>
      <w:r w:rsidRPr="0082017F">
        <w:rPr>
          <w:b/>
          <w:szCs w:val="24"/>
          <w:lang w:val="uk-UA"/>
        </w:rPr>
        <w:t>УМК «Дубове»</w:t>
      </w:r>
    </w:p>
    <w:p w:rsidR="0082017F" w:rsidRPr="0082017F" w:rsidRDefault="0082017F" w:rsidP="00A6265A">
      <w:pPr>
        <w:tabs>
          <w:tab w:val="left" w:pos="709"/>
        </w:tabs>
        <w:jc w:val="center"/>
        <w:rPr>
          <w:szCs w:val="24"/>
          <w:u w:val="single"/>
          <w:lang w:val="uk-UA"/>
        </w:rPr>
      </w:pPr>
    </w:p>
    <w:p w:rsidR="009D7735" w:rsidRPr="0082017F" w:rsidRDefault="009D7735" w:rsidP="009D7735">
      <w:pPr>
        <w:pStyle w:val="a3"/>
        <w:ind w:left="928"/>
        <w:contextualSpacing w:val="0"/>
        <w:jc w:val="both"/>
        <w:rPr>
          <w:bCs/>
          <w:vanish/>
          <w:lang w:val="uk-UA"/>
        </w:rPr>
      </w:pPr>
    </w:p>
    <w:p w:rsidR="009D7735" w:rsidRPr="0082017F" w:rsidRDefault="007169A9" w:rsidP="007169A9">
      <w:pPr>
        <w:pStyle w:val="2"/>
        <w:numPr>
          <w:ilvl w:val="0"/>
          <w:numId w:val="2"/>
        </w:numPr>
        <w:ind w:left="993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р</w:t>
      </w:r>
      <w:r w:rsidR="009D7735" w:rsidRPr="0082017F">
        <w:rPr>
          <w:bCs/>
          <w:lang w:val="uk-UA"/>
        </w:rPr>
        <w:t>емонт поверхонь під’їзду</w:t>
      </w:r>
      <w:r w:rsidRPr="0082017F">
        <w:rPr>
          <w:bCs/>
          <w:lang w:val="uk-UA"/>
        </w:rPr>
        <w:t xml:space="preserve"> за адресою</w:t>
      </w:r>
      <w:r w:rsidR="009D7735" w:rsidRPr="0082017F">
        <w:rPr>
          <w:bCs/>
          <w:lang w:val="uk-UA"/>
        </w:rPr>
        <w:t>:  вул. Гарнізонна,</w:t>
      </w:r>
      <w:r w:rsidRPr="0082017F">
        <w:rPr>
          <w:bCs/>
          <w:lang w:val="uk-UA"/>
        </w:rPr>
        <w:t xml:space="preserve"> </w:t>
      </w:r>
      <w:r w:rsidR="009D7735" w:rsidRPr="0082017F">
        <w:rPr>
          <w:bCs/>
          <w:lang w:val="uk-UA"/>
        </w:rPr>
        <w:t>17/3.</w:t>
      </w:r>
    </w:p>
    <w:p w:rsidR="009D7735" w:rsidRPr="0082017F" w:rsidRDefault="007169A9" w:rsidP="009D7735">
      <w:pPr>
        <w:pStyle w:val="2"/>
        <w:numPr>
          <w:ilvl w:val="0"/>
          <w:numId w:val="2"/>
        </w:numPr>
        <w:ind w:left="993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с</w:t>
      </w:r>
      <w:r w:rsidR="009D7735" w:rsidRPr="0082017F">
        <w:rPr>
          <w:bCs/>
          <w:lang w:val="uk-UA"/>
        </w:rPr>
        <w:t xml:space="preserve">кошування трави </w:t>
      </w:r>
      <w:proofErr w:type="spellStart"/>
      <w:r w:rsidR="009D7735" w:rsidRPr="0082017F">
        <w:rPr>
          <w:bCs/>
          <w:lang w:val="uk-UA"/>
        </w:rPr>
        <w:t>бензокосарками</w:t>
      </w:r>
      <w:proofErr w:type="spellEnd"/>
      <w:r w:rsidRPr="0082017F">
        <w:rPr>
          <w:bCs/>
          <w:lang w:val="uk-UA"/>
        </w:rPr>
        <w:t xml:space="preserve"> за адресами</w:t>
      </w:r>
      <w:r w:rsidR="009D7735" w:rsidRPr="0082017F">
        <w:rPr>
          <w:bCs/>
          <w:lang w:val="uk-UA"/>
        </w:rPr>
        <w:t xml:space="preserve">:  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 xml:space="preserve">вул. </w:t>
      </w:r>
      <w:proofErr w:type="spellStart"/>
      <w:r w:rsidR="009D7735" w:rsidRPr="0082017F">
        <w:rPr>
          <w:bCs/>
          <w:lang w:val="uk-UA"/>
        </w:rPr>
        <w:t>Кушнірука</w:t>
      </w:r>
      <w:proofErr w:type="spellEnd"/>
      <w:r w:rsidR="009D7735" w:rsidRPr="0082017F">
        <w:rPr>
          <w:bCs/>
          <w:lang w:val="uk-UA"/>
        </w:rPr>
        <w:t>, 16</w:t>
      </w:r>
      <w:r w:rsidRPr="0082017F">
        <w:rPr>
          <w:bCs/>
          <w:lang w:val="uk-UA"/>
        </w:rPr>
        <w:t>, 12/1, 18, 14, 20, 10/5;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Міхновського, 1;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Козацька, 62</w:t>
      </w:r>
      <w:r w:rsidRPr="0082017F">
        <w:rPr>
          <w:bCs/>
          <w:lang w:val="uk-UA"/>
        </w:rPr>
        <w:t>, 60, 60/1.</w:t>
      </w:r>
    </w:p>
    <w:p w:rsidR="009D7735" w:rsidRPr="0082017F" w:rsidRDefault="007169A9" w:rsidP="009D7735">
      <w:pPr>
        <w:pStyle w:val="2"/>
        <w:numPr>
          <w:ilvl w:val="0"/>
          <w:numId w:val="2"/>
        </w:numPr>
        <w:ind w:left="993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з</w:t>
      </w:r>
      <w:r w:rsidR="009D7735" w:rsidRPr="0082017F">
        <w:rPr>
          <w:bCs/>
          <w:lang w:val="uk-UA"/>
        </w:rPr>
        <w:t>асклення вікон</w:t>
      </w:r>
      <w:r w:rsidRPr="0082017F">
        <w:rPr>
          <w:bCs/>
          <w:lang w:val="uk-UA"/>
        </w:rPr>
        <w:t xml:space="preserve"> за адресами</w:t>
      </w:r>
      <w:r w:rsidR="009D7735" w:rsidRPr="0082017F">
        <w:rPr>
          <w:bCs/>
          <w:lang w:val="uk-UA"/>
        </w:rPr>
        <w:t>: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Кушнірука,16 – 5,7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lastRenderedPageBreak/>
        <w:t xml:space="preserve">- </w:t>
      </w:r>
      <w:r w:rsidR="009D7735" w:rsidRPr="0082017F">
        <w:rPr>
          <w:bCs/>
          <w:lang w:val="uk-UA"/>
        </w:rPr>
        <w:t>вул. Козацька, 62 – 18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Козацька, 61/1 – 3,5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.</w:t>
      </w:r>
    </w:p>
    <w:p w:rsidR="009D7735" w:rsidRPr="0082017F" w:rsidRDefault="007169A9" w:rsidP="007169A9">
      <w:pPr>
        <w:pStyle w:val="2"/>
        <w:numPr>
          <w:ilvl w:val="0"/>
          <w:numId w:val="2"/>
        </w:numPr>
        <w:ind w:left="993"/>
        <w:rPr>
          <w:bCs/>
          <w:lang w:val="uk-UA"/>
        </w:rPr>
      </w:pPr>
      <w:r w:rsidRPr="0082017F">
        <w:rPr>
          <w:bCs/>
          <w:lang w:val="uk-UA"/>
        </w:rPr>
        <w:t>Виконано з</w:t>
      </w:r>
      <w:r w:rsidR="009D7735" w:rsidRPr="0082017F">
        <w:rPr>
          <w:bCs/>
          <w:lang w:val="uk-UA"/>
        </w:rPr>
        <w:t>амін</w:t>
      </w:r>
      <w:r w:rsidRPr="0082017F">
        <w:rPr>
          <w:bCs/>
          <w:lang w:val="uk-UA"/>
        </w:rPr>
        <w:t>у</w:t>
      </w:r>
      <w:r w:rsidR="009D7735" w:rsidRPr="0082017F">
        <w:rPr>
          <w:bCs/>
          <w:lang w:val="uk-UA"/>
        </w:rPr>
        <w:t xml:space="preserve"> водостічної ринви</w:t>
      </w:r>
      <w:r w:rsidRPr="0082017F">
        <w:rPr>
          <w:bCs/>
          <w:lang w:val="uk-UA"/>
        </w:rPr>
        <w:t xml:space="preserve"> за адресою</w:t>
      </w:r>
      <w:r w:rsidR="009D7735" w:rsidRPr="0082017F">
        <w:rPr>
          <w:bCs/>
          <w:lang w:val="uk-UA"/>
        </w:rPr>
        <w:t>:</w:t>
      </w:r>
      <w:r w:rsidRPr="0082017F">
        <w:rPr>
          <w:bCs/>
          <w:lang w:val="uk-UA"/>
        </w:rPr>
        <w:t xml:space="preserve"> </w:t>
      </w:r>
      <w:r w:rsidR="009D7735" w:rsidRPr="0082017F">
        <w:rPr>
          <w:bCs/>
          <w:lang w:val="uk-UA"/>
        </w:rPr>
        <w:t xml:space="preserve">вул. Трудова, 17 – 6 </w:t>
      </w:r>
      <w:proofErr w:type="spellStart"/>
      <w:r w:rsidR="009D7735" w:rsidRPr="0082017F">
        <w:rPr>
          <w:bCs/>
          <w:lang w:val="uk-UA"/>
        </w:rPr>
        <w:t>м.п</w:t>
      </w:r>
      <w:proofErr w:type="spellEnd"/>
      <w:r w:rsidR="009D7735" w:rsidRPr="0082017F">
        <w:rPr>
          <w:bCs/>
          <w:lang w:val="uk-UA"/>
        </w:rPr>
        <w:t>.</w:t>
      </w:r>
    </w:p>
    <w:p w:rsidR="009D7735" w:rsidRPr="0082017F" w:rsidRDefault="007169A9" w:rsidP="009D7735">
      <w:pPr>
        <w:pStyle w:val="2"/>
        <w:numPr>
          <w:ilvl w:val="0"/>
          <w:numId w:val="2"/>
        </w:numPr>
        <w:ind w:left="993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р</w:t>
      </w:r>
      <w:r w:rsidR="009D7735" w:rsidRPr="0082017F">
        <w:rPr>
          <w:bCs/>
          <w:lang w:val="uk-UA"/>
        </w:rPr>
        <w:t>емонт бетонних поверхонь сходів, площадок входу в під’їзд</w:t>
      </w:r>
      <w:r w:rsidR="001F3F0F" w:rsidRPr="0082017F">
        <w:rPr>
          <w:bCs/>
          <w:lang w:val="uk-UA"/>
        </w:rPr>
        <w:t xml:space="preserve"> за </w:t>
      </w:r>
      <w:r w:rsidRPr="0082017F">
        <w:rPr>
          <w:bCs/>
          <w:lang w:val="uk-UA"/>
        </w:rPr>
        <w:t>адресами</w:t>
      </w:r>
      <w:r w:rsidR="009D7735" w:rsidRPr="0082017F">
        <w:rPr>
          <w:bCs/>
          <w:lang w:val="uk-UA"/>
        </w:rPr>
        <w:t>: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 xml:space="preserve">вул. </w:t>
      </w:r>
      <w:proofErr w:type="spellStart"/>
      <w:r w:rsidR="009D7735" w:rsidRPr="0082017F">
        <w:rPr>
          <w:bCs/>
          <w:lang w:val="uk-UA"/>
        </w:rPr>
        <w:t>Кушнірука</w:t>
      </w:r>
      <w:proofErr w:type="spellEnd"/>
      <w:r w:rsidR="009D7735" w:rsidRPr="0082017F">
        <w:rPr>
          <w:bCs/>
          <w:lang w:val="uk-UA"/>
        </w:rPr>
        <w:t>, 16  – 1,2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Ранкова, 1 – 3,7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.</w:t>
      </w:r>
    </w:p>
    <w:p w:rsidR="009D7735" w:rsidRPr="0082017F" w:rsidRDefault="007169A9" w:rsidP="007169A9">
      <w:pPr>
        <w:pStyle w:val="2"/>
        <w:numPr>
          <w:ilvl w:val="0"/>
          <w:numId w:val="2"/>
        </w:numPr>
        <w:ind w:left="993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р</w:t>
      </w:r>
      <w:r w:rsidR="009D7735" w:rsidRPr="0082017F">
        <w:rPr>
          <w:bCs/>
          <w:lang w:val="uk-UA"/>
        </w:rPr>
        <w:t>емонт штукатурки стін фасаду</w:t>
      </w:r>
      <w:r w:rsidRPr="0082017F">
        <w:rPr>
          <w:bCs/>
          <w:lang w:val="uk-UA"/>
        </w:rPr>
        <w:t xml:space="preserve"> за адресою</w:t>
      </w:r>
      <w:r w:rsidR="009D7735" w:rsidRPr="0082017F">
        <w:rPr>
          <w:bCs/>
          <w:lang w:val="uk-UA"/>
        </w:rPr>
        <w:t>:</w:t>
      </w:r>
      <w:r w:rsidRPr="0082017F">
        <w:rPr>
          <w:bCs/>
          <w:lang w:val="uk-UA"/>
        </w:rPr>
        <w:t xml:space="preserve"> </w:t>
      </w:r>
      <w:r w:rsidR="009D7735" w:rsidRPr="0082017F">
        <w:rPr>
          <w:bCs/>
          <w:lang w:val="uk-UA"/>
        </w:rPr>
        <w:t>вул. Ранкова, 1  – 1,1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.</w:t>
      </w:r>
    </w:p>
    <w:p w:rsidR="009D7735" w:rsidRPr="0082017F" w:rsidRDefault="007169A9" w:rsidP="009D7735">
      <w:pPr>
        <w:pStyle w:val="2"/>
        <w:numPr>
          <w:ilvl w:val="0"/>
          <w:numId w:val="2"/>
        </w:numPr>
        <w:tabs>
          <w:tab w:val="left" w:pos="1701"/>
        </w:tabs>
        <w:ind w:left="1068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р</w:t>
      </w:r>
      <w:r w:rsidR="009D7735" w:rsidRPr="0082017F">
        <w:rPr>
          <w:bCs/>
          <w:lang w:val="uk-UA"/>
        </w:rPr>
        <w:t>емонт покрівлі шиферної</w:t>
      </w:r>
      <w:r w:rsidRPr="0082017F">
        <w:rPr>
          <w:bCs/>
          <w:lang w:val="uk-UA"/>
        </w:rPr>
        <w:t xml:space="preserve"> за адресами</w:t>
      </w:r>
      <w:r w:rsidR="009D7735" w:rsidRPr="0082017F">
        <w:rPr>
          <w:bCs/>
          <w:lang w:val="uk-UA"/>
        </w:rPr>
        <w:t>: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Петлюри, 54  – 9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Франка, 32 - 3,6 м</w:t>
      </w:r>
      <w:r w:rsidR="009D7735" w:rsidRPr="0082017F">
        <w:rPr>
          <w:bCs/>
          <w:vertAlign w:val="superscript"/>
          <w:lang w:val="uk-UA"/>
        </w:rPr>
        <w:t>2</w:t>
      </w:r>
      <w:r w:rsidR="009D7735" w:rsidRPr="0082017F">
        <w:rPr>
          <w:bCs/>
          <w:lang w:val="uk-UA"/>
        </w:rPr>
        <w:t>.</w:t>
      </w:r>
    </w:p>
    <w:p w:rsidR="009D7735" w:rsidRPr="0082017F" w:rsidRDefault="007169A9" w:rsidP="007169A9">
      <w:pPr>
        <w:pStyle w:val="2"/>
        <w:numPr>
          <w:ilvl w:val="0"/>
          <w:numId w:val="2"/>
        </w:numPr>
        <w:tabs>
          <w:tab w:val="left" w:pos="1701"/>
        </w:tabs>
        <w:ind w:left="1068"/>
        <w:jc w:val="both"/>
        <w:rPr>
          <w:bCs/>
          <w:lang w:val="uk-UA"/>
        </w:rPr>
      </w:pPr>
      <w:r w:rsidRPr="0082017F">
        <w:rPr>
          <w:bCs/>
          <w:lang w:val="uk-UA"/>
        </w:rPr>
        <w:t>Виконано з</w:t>
      </w:r>
      <w:r w:rsidR="009D7735" w:rsidRPr="0082017F">
        <w:rPr>
          <w:bCs/>
          <w:lang w:val="uk-UA"/>
        </w:rPr>
        <w:t>різування аварійного гілля та дерев</w:t>
      </w:r>
      <w:r w:rsidRPr="0082017F">
        <w:rPr>
          <w:bCs/>
          <w:lang w:val="uk-UA"/>
        </w:rPr>
        <w:t xml:space="preserve"> за адресою</w:t>
      </w:r>
      <w:r w:rsidR="009D7735" w:rsidRPr="0082017F">
        <w:rPr>
          <w:bCs/>
          <w:lang w:val="uk-UA"/>
        </w:rPr>
        <w:t>:</w:t>
      </w:r>
      <w:r w:rsidRPr="0082017F">
        <w:rPr>
          <w:bCs/>
          <w:lang w:val="uk-UA"/>
        </w:rPr>
        <w:t xml:space="preserve"> </w:t>
      </w:r>
      <w:r w:rsidR="009D7735" w:rsidRPr="0082017F">
        <w:rPr>
          <w:bCs/>
          <w:lang w:val="uk-UA"/>
        </w:rPr>
        <w:t>вул. Ранкова, 1.</w:t>
      </w:r>
    </w:p>
    <w:p w:rsidR="009D7735" w:rsidRPr="0082017F" w:rsidRDefault="009D7735" w:rsidP="007169A9">
      <w:pPr>
        <w:pStyle w:val="2"/>
        <w:numPr>
          <w:ilvl w:val="0"/>
          <w:numId w:val="2"/>
        </w:numPr>
        <w:tabs>
          <w:tab w:val="left" w:pos="1134"/>
        </w:tabs>
        <w:ind w:left="1068"/>
        <w:jc w:val="both"/>
        <w:rPr>
          <w:bCs/>
          <w:lang w:val="uk-UA"/>
        </w:rPr>
      </w:pPr>
      <w:r w:rsidRPr="0082017F">
        <w:rPr>
          <w:bCs/>
          <w:lang w:val="uk-UA"/>
        </w:rPr>
        <w:t>В</w:t>
      </w:r>
      <w:r w:rsidR="007169A9" w:rsidRPr="0082017F">
        <w:rPr>
          <w:bCs/>
          <w:lang w:val="uk-UA"/>
        </w:rPr>
        <w:t>иконано в</w:t>
      </w:r>
      <w:r w:rsidRPr="0082017F">
        <w:rPr>
          <w:bCs/>
          <w:lang w:val="uk-UA"/>
        </w:rPr>
        <w:t>становлення нового перила</w:t>
      </w:r>
      <w:r w:rsidR="007169A9" w:rsidRPr="0082017F">
        <w:rPr>
          <w:bCs/>
          <w:lang w:val="uk-UA"/>
        </w:rPr>
        <w:t xml:space="preserve"> за адресою</w:t>
      </w:r>
      <w:r w:rsidRPr="0082017F">
        <w:rPr>
          <w:bCs/>
          <w:lang w:val="uk-UA"/>
        </w:rPr>
        <w:t>:</w:t>
      </w:r>
      <w:r w:rsidR="007169A9" w:rsidRPr="0082017F">
        <w:rPr>
          <w:bCs/>
          <w:lang w:val="uk-UA"/>
        </w:rPr>
        <w:t xml:space="preserve"> </w:t>
      </w:r>
      <w:r w:rsidRPr="0082017F">
        <w:rPr>
          <w:bCs/>
          <w:lang w:val="uk-UA"/>
        </w:rPr>
        <w:t xml:space="preserve">вул. </w:t>
      </w:r>
      <w:proofErr w:type="spellStart"/>
      <w:r w:rsidRPr="0082017F">
        <w:rPr>
          <w:bCs/>
          <w:lang w:val="uk-UA"/>
        </w:rPr>
        <w:t>Кушнірука</w:t>
      </w:r>
      <w:proofErr w:type="spellEnd"/>
      <w:r w:rsidRPr="0082017F">
        <w:rPr>
          <w:bCs/>
          <w:lang w:val="uk-UA"/>
        </w:rPr>
        <w:t xml:space="preserve">, 6/2  – 2,3 </w:t>
      </w:r>
      <w:proofErr w:type="spellStart"/>
      <w:r w:rsidRPr="0082017F">
        <w:rPr>
          <w:bCs/>
          <w:lang w:val="uk-UA"/>
        </w:rPr>
        <w:t>м.п</w:t>
      </w:r>
      <w:proofErr w:type="spellEnd"/>
      <w:r w:rsidRPr="0082017F">
        <w:rPr>
          <w:bCs/>
          <w:lang w:val="uk-UA"/>
        </w:rPr>
        <w:t>.</w:t>
      </w:r>
    </w:p>
    <w:p w:rsidR="009D7735" w:rsidRPr="0082017F" w:rsidRDefault="009D7735" w:rsidP="007169A9">
      <w:pPr>
        <w:pStyle w:val="2"/>
        <w:numPr>
          <w:ilvl w:val="0"/>
          <w:numId w:val="2"/>
        </w:numPr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 </w:t>
      </w:r>
      <w:r w:rsidR="007169A9" w:rsidRPr="0082017F">
        <w:rPr>
          <w:bCs/>
          <w:lang w:val="uk-UA"/>
        </w:rPr>
        <w:t>Виконано р</w:t>
      </w:r>
      <w:r w:rsidRPr="0082017F">
        <w:rPr>
          <w:bCs/>
          <w:lang w:val="uk-UA"/>
        </w:rPr>
        <w:t>емонт пісочниці</w:t>
      </w:r>
      <w:r w:rsidR="007169A9" w:rsidRPr="0082017F">
        <w:rPr>
          <w:bCs/>
          <w:lang w:val="uk-UA"/>
        </w:rPr>
        <w:t xml:space="preserve"> за адресою</w:t>
      </w:r>
      <w:r w:rsidRPr="0082017F">
        <w:rPr>
          <w:bCs/>
          <w:lang w:val="uk-UA"/>
        </w:rPr>
        <w:t>:</w:t>
      </w:r>
      <w:r w:rsidR="007169A9" w:rsidRPr="0082017F">
        <w:rPr>
          <w:bCs/>
          <w:lang w:val="uk-UA"/>
        </w:rPr>
        <w:t xml:space="preserve"> </w:t>
      </w:r>
      <w:r w:rsidRPr="0082017F">
        <w:rPr>
          <w:bCs/>
          <w:lang w:val="uk-UA"/>
        </w:rPr>
        <w:t>вул. Пілотська, 117/1 – 1</w:t>
      </w:r>
      <w:r w:rsidR="007169A9" w:rsidRPr="0082017F">
        <w:rPr>
          <w:bCs/>
          <w:lang w:val="uk-UA"/>
        </w:rPr>
        <w:t xml:space="preserve"> </w:t>
      </w:r>
      <w:r w:rsidRPr="0082017F">
        <w:rPr>
          <w:bCs/>
          <w:lang w:val="uk-UA"/>
        </w:rPr>
        <w:t>шт.</w:t>
      </w:r>
    </w:p>
    <w:p w:rsidR="009D7735" w:rsidRPr="0082017F" w:rsidRDefault="009D7735" w:rsidP="009D7735">
      <w:pPr>
        <w:pStyle w:val="2"/>
        <w:numPr>
          <w:ilvl w:val="0"/>
          <w:numId w:val="2"/>
        </w:numPr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 </w:t>
      </w:r>
      <w:r w:rsidR="007169A9" w:rsidRPr="0082017F">
        <w:rPr>
          <w:bCs/>
          <w:lang w:val="uk-UA"/>
        </w:rPr>
        <w:t>Виконано р</w:t>
      </w:r>
      <w:r w:rsidRPr="0082017F">
        <w:rPr>
          <w:bCs/>
          <w:lang w:val="uk-UA"/>
        </w:rPr>
        <w:t>емонт лавок</w:t>
      </w:r>
      <w:r w:rsidR="007169A9" w:rsidRPr="0082017F">
        <w:rPr>
          <w:bCs/>
          <w:lang w:val="uk-UA"/>
        </w:rPr>
        <w:t xml:space="preserve"> за адресами</w:t>
      </w:r>
      <w:r w:rsidRPr="0082017F">
        <w:rPr>
          <w:bCs/>
          <w:lang w:val="uk-UA"/>
        </w:rPr>
        <w:t>: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Пілотська, 117/1 – 1 шт</w:t>
      </w:r>
      <w:r w:rsidRPr="0082017F">
        <w:rPr>
          <w:bCs/>
          <w:lang w:val="uk-UA"/>
        </w:rPr>
        <w:t>.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Тракторна, 20 – 1 шт</w:t>
      </w:r>
      <w:r w:rsidRPr="0082017F">
        <w:rPr>
          <w:bCs/>
          <w:lang w:val="uk-UA"/>
        </w:rPr>
        <w:t>.</w:t>
      </w:r>
      <w:r w:rsidR="009D7735" w:rsidRPr="0082017F">
        <w:rPr>
          <w:bCs/>
          <w:lang w:val="uk-UA"/>
        </w:rPr>
        <w:t>;</w:t>
      </w:r>
    </w:p>
    <w:p w:rsidR="009D7735" w:rsidRPr="0082017F" w:rsidRDefault="007169A9" w:rsidP="007169A9">
      <w:pPr>
        <w:pStyle w:val="2"/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- </w:t>
      </w:r>
      <w:r w:rsidR="009D7735" w:rsidRPr="0082017F">
        <w:rPr>
          <w:bCs/>
          <w:lang w:val="uk-UA"/>
        </w:rPr>
        <w:t>вул. Спортивна, 41 – 1шт.</w:t>
      </w:r>
    </w:p>
    <w:p w:rsidR="009D7735" w:rsidRPr="0082017F" w:rsidRDefault="009D7735" w:rsidP="007169A9">
      <w:pPr>
        <w:pStyle w:val="2"/>
        <w:tabs>
          <w:tab w:val="left" w:pos="709"/>
          <w:tab w:val="left" w:pos="851"/>
        </w:tabs>
        <w:ind w:left="0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         12.</w:t>
      </w:r>
      <w:r w:rsidR="007169A9" w:rsidRPr="0082017F">
        <w:rPr>
          <w:bCs/>
          <w:lang w:val="uk-UA"/>
        </w:rPr>
        <w:t xml:space="preserve">  Виконано п</w:t>
      </w:r>
      <w:r w:rsidRPr="0082017F">
        <w:rPr>
          <w:bCs/>
          <w:lang w:val="uk-UA"/>
        </w:rPr>
        <w:t>рибирання підвалу від сміття</w:t>
      </w:r>
      <w:r w:rsidR="007169A9" w:rsidRPr="0082017F">
        <w:rPr>
          <w:bCs/>
          <w:lang w:val="uk-UA"/>
        </w:rPr>
        <w:t xml:space="preserve"> за адресою</w:t>
      </w:r>
      <w:r w:rsidRPr="0082017F">
        <w:rPr>
          <w:bCs/>
          <w:lang w:val="uk-UA"/>
        </w:rPr>
        <w:t>:</w:t>
      </w:r>
      <w:r w:rsidR="007169A9" w:rsidRPr="0082017F">
        <w:rPr>
          <w:bCs/>
          <w:lang w:val="uk-UA"/>
        </w:rPr>
        <w:t xml:space="preserve"> </w:t>
      </w:r>
      <w:r w:rsidRPr="0082017F">
        <w:rPr>
          <w:bCs/>
          <w:lang w:val="uk-UA"/>
        </w:rPr>
        <w:t>вул. Спортивна, 41.</w:t>
      </w:r>
    </w:p>
    <w:p w:rsidR="009D7735" w:rsidRPr="0082017F" w:rsidRDefault="009D7735" w:rsidP="009D7735">
      <w:pPr>
        <w:pStyle w:val="2"/>
        <w:ind w:left="568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13.  </w:t>
      </w:r>
      <w:r w:rsidR="007169A9" w:rsidRPr="0082017F">
        <w:rPr>
          <w:bCs/>
          <w:lang w:val="uk-UA"/>
        </w:rPr>
        <w:t>Виконано з</w:t>
      </w:r>
      <w:r w:rsidRPr="0082017F">
        <w:rPr>
          <w:bCs/>
          <w:lang w:val="uk-UA"/>
        </w:rPr>
        <w:t>амін</w:t>
      </w:r>
      <w:r w:rsidR="007169A9" w:rsidRPr="0082017F">
        <w:rPr>
          <w:bCs/>
          <w:lang w:val="uk-UA"/>
        </w:rPr>
        <w:t>у</w:t>
      </w:r>
      <w:r w:rsidRPr="0082017F">
        <w:rPr>
          <w:bCs/>
          <w:lang w:val="uk-UA"/>
        </w:rPr>
        <w:t xml:space="preserve"> електричного обладнання:</w:t>
      </w:r>
    </w:p>
    <w:p w:rsidR="009D7735" w:rsidRPr="0082017F" w:rsidRDefault="009D7735" w:rsidP="009D7735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>Світильники: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>вул. Трудова, 15 - 2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>вул. Козацька, 62 – 3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вул. </w:t>
      </w:r>
      <w:proofErr w:type="spellStart"/>
      <w:r w:rsidRPr="0082017F">
        <w:rPr>
          <w:bCs/>
          <w:lang w:val="uk-UA"/>
        </w:rPr>
        <w:t>Гальчевського</w:t>
      </w:r>
      <w:proofErr w:type="spellEnd"/>
      <w:r w:rsidRPr="0082017F">
        <w:rPr>
          <w:bCs/>
          <w:lang w:val="uk-UA"/>
        </w:rPr>
        <w:t>, 27/2 – 2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вул. </w:t>
      </w:r>
      <w:proofErr w:type="spellStart"/>
      <w:r w:rsidRPr="0082017F">
        <w:rPr>
          <w:bCs/>
          <w:lang w:val="uk-UA"/>
        </w:rPr>
        <w:t>Кушнірука</w:t>
      </w:r>
      <w:proofErr w:type="spellEnd"/>
      <w:r w:rsidRPr="0082017F">
        <w:rPr>
          <w:bCs/>
          <w:lang w:val="uk-UA"/>
        </w:rPr>
        <w:t>, 10/1 – 6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вул. </w:t>
      </w:r>
      <w:proofErr w:type="spellStart"/>
      <w:r w:rsidRPr="0082017F">
        <w:rPr>
          <w:bCs/>
          <w:lang w:val="uk-UA"/>
        </w:rPr>
        <w:t>Кушнірука</w:t>
      </w:r>
      <w:proofErr w:type="spellEnd"/>
      <w:r w:rsidRPr="0082017F">
        <w:rPr>
          <w:bCs/>
          <w:lang w:val="uk-UA"/>
        </w:rPr>
        <w:t>, 12/1 – 5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>вул. Спортивна, 40 – 10 шт.</w:t>
      </w:r>
    </w:p>
    <w:p w:rsidR="009D7735" w:rsidRPr="0082017F" w:rsidRDefault="009D7735" w:rsidP="009D7735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Автомати: </w:t>
      </w:r>
    </w:p>
    <w:p w:rsidR="009D7735" w:rsidRPr="0082017F" w:rsidRDefault="009D7735" w:rsidP="009D7735">
      <w:pPr>
        <w:pStyle w:val="2"/>
        <w:numPr>
          <w:ilvl w:val="0"/>
          <w:numId w:val="3"/>
        </w:numPr>
        <w:tabs>
          <w:tab w:val="left" w:pos="1701"/>
        </w:tabs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вул. </w:t>
      </w:r>
      <w:proofErr w:type="spellStart"/>
      <w:r w:rsidRPr="0082017F">
        <w:rPr>
          <w:bCs/>
          <w:lang w:val="uk-UA"/>
        </w:rPr>
        <w:t>Кушнірука</w:t>
      </w:r>
      <w:proofErr w:type="spellEnd"/>
      <w:r w:rsidRPr="0082017F">
        <w:rPr>
          <w:bCs/>
          <w:lang w:val="uk-UA"/>
        </w:rPr>
        <w:t>, 10/5 – 1 шт.</w:t>
      </w:r>
    </w:p>
    <w:p w:rsidR="009D7735" w:rsidRPr="0082017F" w:rsidRDefault="009D7735" w:rsidP="009D7735">
      <w:pPr>
        <w:pStyle w:val="2"/>
        <w:tabs>
          <w:tab w:val="left" w:pos="1701"/>
        </w:tabs>
        <w:ind w:left="1276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>Вимикачі:</w:t>
      </w:r>
    </w:p>
    <w:p w:rsidR="009D7735" w:rsidRPr="0082017F" w:rsidRDefault="009D7735" w:rsidP="009D7735">
      <w:pPr>
        <w:pStyle w:val="2"/>
        <w:numPr>
          <w:ilvl w:val="0"/>
          <w:numId w:val="4"/>
        </w:numPr>
        <w:tabs>
          <w:tab w:val="left" w:pos="1276"/>
        </w:tabs>
        <w:ind w:left="1418" w:hanging="142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   вул. </w:t>
      </w:r>
      <w:proofErr w:type="spellStart"/>
      <w:r w:rsidRPr="0082017F">
        <w:rPr>
          <w:bCs/>
          <w:lang w:val="uk-UA"/>
        </w:rPr>
        <w:t>Сіцінського</w:t>
      </w:r>
      <w:proofErr w:type="spellEnd"/>
      <w:r w:rsidRPr="0082017F">
        <w:rPr>
          <w:bCs/>
          <w:lang w:val="uk-UA"/>
        </w:rPr>
        <w:t>, 16/1  – 2 шт</w:t>
      </w:r>
      <w:r w:rsidR="007169A9" w:rsidRPr="0082017F">
        <w:rPr>
          <w:bCs/>
          <w:lang w:val="uk-UA"/>
        </w:rPr>
        <w:t>.</w:t>
      </w:r>
      <w:r w:rsidRPr="0082017F">
        <w:rPr>
          <w:bCs/>
          <w:lang w:val="uk-UA"/>
        </w:rPr>
        <w:t>;</w:t>
      </w:r>
    </w:p>
    <w:p w:rsidR="009D7735" w:rsidRPr="0082017F" w:rsidRDefault="009D7735" w:rsidP="009D7735">
      <w:pPr>
        <w:pStyle w:val="2"/>
        <w:numPr>
          <w:ilvl w:val="0"/>
          <w:numId w:val="4"/>
        </w:numPr>
        <w:tabs>
          <w:tab w:val="left" w:pos="1276"/>
        </w:tabs>
        <w:ind w:left="1418" w:hanging="142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   </w:t>
      </w:r>
      <w:proofErr w:type="spellStart"/>
      <w:r w:rsidRPr="0082017F">
        <w:rPr>
          <w:bCs/>
          <w:lang w:val="uk-UA"/>
        </w:rPr>
        <w:t>прв</w:t>
      </w:r>
      <w:proofErr w:type="spellEnd"/>
      <w:r w:rsidRPr="0082017F">
        <w:rPr>
          <w:bCs/>
          <w:lang w:val="uk-UA"/>
        </w:rPr>
        <w:t>. Іподромний, 18 – 2 шт.</w:t>
      </w:r>
    </w:p>
    <w:p w:rsidR="009D7735" w:rsidRPr="0082017F" w:rsidRDefault="009D7735" w:rsidP="00F775FE">
      <w:pPr>
        <w:pStyle w:val="2"/>
        <w:ind w:left="568" w:firstLine="0"/>
        <w:jc w:val="both"/>
        <w:rPr>
          <w:bCs/>
          <w:lang w:val="uk-UA"/>
        </w:rPr>
      </w:pPr>
      <w:r w:rsidRPr="0082017F">
        <w:rPr>
          <w:bCs/>
          <w:lang w:val="uk-UA"/>
        </w:rPr>
        <w:t xml:space="preserve">14.  </w:t>
      </w:r>
      <w:r w:rsidR="007169A9" w:rsidRPr="0082017F">
        <w:rPr>
          <w:bCs/>
          <w:lang w:val="uk-UA"/>
        </w:rPr>
        <w:t>Виконано з</w:t>
      </w:r>
      <w:r w:rsidRPr="0082017F">
        <w:rPr>
          <w:bCs/>
          <w:lang w:val="uk-UA"/>
        </w:rPr>
        <w:t>амін</w:t>
      </w:r>
      <w:r w:rsidR="007169A9" w:rsidRPr="0082017F">
        <w:rPr>
          <w:bCs/>
          <w:lang w:val="uk-UA"/>
        </w:rPr>
        <w:t>у</w:t>
      </w:r>
      <w:r w:rsidRPr="0082017F">
        <w:rPr>
          <w:bCs/>
          <w:lang w:val="uk-UA"/>
        </w:rPr>
        <w:t xml:space="preserve"> електричних проводів</w:t>
      </w:r>
      <w:r w:rsidR="007169A9" w:rsidRPr="0082017F">
        <w:rPr>
          <w:bCs/>
          <w:lang w:val="uk-UA"/>
        </w:rPr>
        <w:t xml:space="preserve"> </w:t>
      </w:r>
      <w:r w:rsidR="00F775FE" w:rsidRPr="0082017F">
        <w:rPr>
          <w:bCs/>
          <w:lang w:val="uk-UA"/>
        </w:rPr>
        <w:t>за адресою</w:t>
      </w:r>
      <w:r w:rsidRPr="0082017F">
        <w:rPr>
          <w:bCs/>
          <w:lang w:val="uk-UA"/>
        </w:rPr>
        <w:t>:</w:t>
      </w:r>
      <w:r w:rsidR="00F775FE" w:rsidRPr="0082017F">
        <w:rPr>
          <w:bCs/>
          <w:lang w:val="uk-UA"/>
        </w:rPr>
        <w:t xml:space="preserve"> </w:t>
      </w:r>
      <w:r w:rsidRPr="0082017F">
        <w:rPr>
          <w:bCs/>
          <w:lang w:val="uk-UA"/>
        </w:rPr>
        <w:t xml:space="preserve">вул. Спортивна, 42 – 15 </w:t>
      </w:r>
      <w:proofErr w:type="spellStart"/>
      <w:r w:rsidRPr="0082017F">
        <w:rPr>
          <w:bCs/>
          <w:lang w:val="uk-UA"/>
        </w:rPr>
        <w:t>м.п</w:t>
      </w:r>
      <w:proofErr w:type="spellEnd"/>
      <w:r w:rsidRPr="0082017F">
        <w:rPr>
          <w:bCs/>
          <w:lang w:val="uk-UA"/>
        </w:rPr>
        <w:t>.</w:t>
      </w:r>
    </w:p>
    <w:p w:rsidR="009D7735" w:rsidRPr="0082017F" w:rsidRDefault="009D7735">
      <w:pPr>
        <w:rPr>
          <w:szCs w:val="24"/>
          <w:lang w:val="uk-UA"/>
        </w:rPr>
      </w:pPr>
    </w:p>
    <w:p w:rsidR="009D7735" w:rsidRPr="0082017F" w:rsidRDefault="009D7735" w:rsidP="009D7735">
      <w:pPr>
        <w:jc w:val="center"/>
        <w:rPr>
          <w:b/>
          <w:bCs/>
          <w:szCs w:val="24"/>
          <w:lang w:val="uk-UA" w:eastAsia="ru-RU"/>
        </w:rPr>
      </w:pPr>
      <w:r w:rsidRPr="0082017F">
        <w:rPr>
          <w:b/>
          <w:bCs/>
          <w:szCs w:val="24"/>
          <w:lang w:val="uk-UA" w:eastAsia="ru-RU"/>
        </w:rPr>
        <w:t>УМК «Озерна»</w:t>
      </w:r>
    </w:p>
    <w:p w:rsidR="009D7735" w:rsidRPr="0082017F" w:rsidRDefault="009D7735" w:rsidP="009D7735">
      <w:pPr>
        <w:jc w:val="both"/>
        <w:rPr>
          <w:szCs w:val="24"/>
          <w:lang w:val="uk-UA" w:eastAsia="ru-RU"/>
        </w:rPr>
      </w:pPr>
    </w:p>
    <w:p w:rsidR="009D7735" w:rsidRPr="0082017F" w:rsidRDefault="00F775FE" w:rsidP="009D7735">
      <w:pPr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 w:eastAsia="ru-RU"/>
        </w:rPr>
        <w:t>1. Виконано з</w:t>
      </w:r>
      <w:r w:rsidR="009D7735" w:rsidRPr="0082017F">
        <w:rPr>
          <w:szCs w:val="24"/>
          <w:lang w:val="uk-UA" w:eastAsia="ru-RU"/>
        </w:rPr>
        <w:t>аміну трубопроводів  водовідведення з труб чавунних на поліетиленові</w:t>
      </w:r>
      <w:r w:rsidR="009D7735" w:rsidRPr="0082017F">
        <w:rPr>
          <w:bCs/>
          <w:szCs w:val="24"/>
          <w:lang w:val="uk-UA" w:eastAsia="ru-RU"/>
        </w:rPr>
        <w:t xml:space="preserve">  із заміною </w:t>
      </w:r>
      <w:r w:rsidRPr="0082017F">
        <w:rPr>
          <w:bCs/>
          <w:szCs w:val="24"/>
          <w:lang w:val="uk-UA" w:eastAsia="ru-RU"/>
        </w:rPr>
        <w:t>фасонних частин (</w:t>
      </w:r>
      <w:r w:rsidR="009D7735" w:rsidRPr="0082017F">
        <w:rPr>
          <w:bCs/>
          <w:szCs w:val="24"/>
          <w:lang w:val="uk-UA" w:eastAsia="ru-RU"/>
        </w:rPr>
        <w:t>6 м / 18 шт</w:t>
      </w:r>
      <w:r w:rsidRPr="0082017F">
        <w:rPr>
          <w:bCs/>
          <w:szCs w:val="24"/>
          <w:lang w:val="uk-UA" w:eastAsia="ru-RU"/>
        </w:rPr>
        <w:t>.) за адресами</w:t>
      </w:r>
      <w:r w:rsidR="009D7735" w:rsidRPr="0082017F">
        <w:rPr>
          <w:bCs/>
          <w:szCs w:val="24"/>
          <w:lang w:val="uk-UA" w:eastAsia="ru-RU"/>
        </w:rPr>
        <w:t xml:space="preserve">: </w:t>
      </w:r>
    </w:p>
    <w:p w:rsidR="009D7735" w:rsidRPr="0082017F" w:rsidRDefault="00F775FE" w:rsidP="00F775FE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22/2, </w:t>
      </w:r>
      <w:proofErr w:type="spellStart"/>
      <w:r w:rsidR="009D7735" w:rsidRPr="0082017F">
        <w:rPr>
          <w:szCs w:val="24"/>
          <w:lang w:val="uk-UA"/>
        </w:rPr>
        <w:t>к</w:t>
      </w:r>
      <w:r w:rsidRPr="0082017F">
        <w:rPr>
          <w:szCs w:val="24"/>
          <w:lang w:val="uk-UA"/>
        </w:rPr>
        <w:t>в</w:t>
      </w:r>
      <w:proofErr w:type="spellEnd"/>
      <w:r w:rsidR="009D7735" w:rsidRPr="0082017F">
        <w:rPr>
          <w:szCs w:val="24"/>
          <w:lang w:val="uk-UA"/>
        </w:rPr>
        <w:t>. 73 – 3 м / 10 шт</w:t>
      </w:r>
      <w:r w:rsidRPr="0082017F">
        <w:rPr>
          <w:szCs w:val="24"/>
          <w:lang w:val="uk-UA"/>
        </w:rPr>
        <w:t>.;</w:t>
      </w:r>
    </w:p>
    <w:p w:rsidR="009D7735" w:rsidRPr="0082017F" w:rsidRDefault="00F775FE" w:rsidP="00F775FE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22/2, </w:t>
      </w:r>
      <w:proofErr w:type="spellStart"/>
      <w:r w:rsidR="009D7735" w:rsidRPr="0082017F">
        <w:rPr>
          <w:szCs w:val="24"/>
          <w:lang w:val="uk-UA"/>
        </w:rPr>
        <w:t>к</w:t>
      </w:r>
      <w:r w:rsidRPr="0082017F">
        <w:rPr>
          <w:szCs w:val="24"/>
          <w:lang w:val="uk-UA"/>
        </w:rPr>
        <w:t>в</w:t>
      </w:r>
      <w:proofErr w:type="spellEnd"/>
      <w:r w:rsidR="009D7735" w:rsidRPr="0082017F">
        <w:rPr>
          <w:szCs w:val="24"/>
          <w:lang w:val="uk-UA"/>
        </w:rPr>
        <w:t>. 79 – 2 м / 6 шт</w:t>
      </w:r>
      <w:r w:rsidRPr="0082017F">
        <w:rPr>
          <w:szCs w:val="24"/>
          <w:lang w:val="uk-UA"/>
        </w:rPr>
        <w:t>.;</w:t>
      </w:r>
    </w:p>
    <w:p w:rsidR="009D7735" w:rsidRPr="0082017F" w:rsidRDefault="00F775FE" w:rsidP="00F775FE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Васильєва, 13,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. 31 </w:t>
      </w:r>
      <w:r w:rsidR="009D7735" w:rsidRPr="0082017F">
        <w:rPr>
          <w:szCs w:val="24"/>
          <w:lang w:val="uk-UA"/>
        </w:rPr>
        <w:t>– 1 м / 2 шт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F775FE">
      <w:p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2</w:t>
      </w:r>
      <w:r w:rsidR="00F775FE" w:rsidRPr="0082017F">
        <w:rPr>
          <w:szCs w:val="24"/>
          <w:lang w:val="uk-UA"/>
        </w:rPr>
        <w:t>. Виконано з</w:t>
      </w:r>
      <w:r w:rsidRPr="0082017F">
        <w:rPr>
          <w:szCs w:val="24"/>
          <w:lang w:val="uk-UA"/>
        </w:rPr>
        <w:t xml:space="preserve">аміну трубопроводів </w:t>
      </w:r>
      <w:r w:rsidRPr="0082017F">
        <w:rPr>
          <w:bCs/>
          <w:szCs w:val="24"/>
          <w:lang w:val="uk-UA" w:eastAsia="ru-RU"/>
        </w:rPr>
        <w:t>зливової каналізації д-110 мм на технічному поверсі</w:t>
      </w:r>
      <w:r w:rsidRPr="0082017F">
        <w:rPr>
          <w:szCs w:val="24"/>
          <w:lang w:val="uk-UA"/>
        </w:rPr>
        <w:t xml:space="preserve"> з труб чавунних на поліетиленові із заміною фасонних частин</w:t>
      </w:r>
      <w:r w:rsidR="00F775FE" w:rsidRPr="0082017F">
        <w:rPr>
          <w:bCs/>
          <w:szCs w:val="24"/>
          <w:lang w:val="uk-UA" w:eastAsia="ru-RU"/>
        </w:rPr>
        <w:t xml:space="preserve"> (</w:t>
      </w:r>
      <w:r w:rsidRPr="0082017F">
        <w:rPr>
          <w:bCs/>
          <w:szCs w:val="24"/>
          <w:lang w:val="uk-UA" w:eastAsia="ru-RU"/>
        </w:rPr>
        <w:t>24,6 м / 21 шт</w:t>
      </w:r>
      <w:r w:rsidR="00F775FE" w:rsidRPr="0082017F">
        <w:rPr>
          <w:bCs/>
          <w:szCs w:val="24"/>
          <w:lang w:val="uk-UA" w:eastAsia="ru-RU"/>
        </w:rPr>
        <w:t>.) за адресою</w:t>
      </w:r>
      <w:r w:rsidRPr="0082017F">
        <w:rPr>
          <w:bCs/>
          <w:szCs w:val="24"/>
          <w:lang w:val="uk-UA" w:eastAsia="ru-RU"/>
        </w:rPr>
        <w:t xml:space="preserve">: вул. Мирного, 28/3а, </w:t>
      </w:r>
      <w:proofErr w:type="spellStart"/>
      <w:r w:rsidRPr="0082017F">
        <w:rPr>
          <w:bCs/>
          <w:szCs w:val="24"/>
          <w:lang w:val="uk-UA" w:eastAsia="ru-RU"/>
        </w:rPr>
        <w:t>кв</w:t>
      </w:r>
      <w:proofErr w:type="spellEnd"/>
      <w:r w:rsidRPr="0082017F">
        <w:rPr>
          <w:bCs/>
          <w:szCs w:val="24"/>
          <w:lang w:val="uk-UA" w:eastAsia="ru-RU"/>
        </w:rPr>
        <w:t>. 50</w:t>
      </w:r>
      <w:r w:rsidR="00F775FE"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3</w:t>
      </w:r>
      <w:r w:rsidR="00F775FE" w:rsidRPr="0082017F">
        <w:rPr>
          <w:bCs/>
          <w:szCs w:val="24"/>
          <w:lang w:val="uk-UA" w:eastAsia="ru-RU"/>
        </w:rPr>
        <w:t>. Виконано н</w:t>
      </w:r>
      <w:r w:rsidRPr="0082017F">
        <w:rPr>
          <w:bCs/>
          <w:szCs w:val="24"/>
          <w:lang w:val="uk-UA" w:eastAsia="ru-RU"/>
        </w:rPr>
        <w:t xml:space="preserve">арощування трубопроводу зливової каналізації </w:t>
      </w:r>
      <w:r w:rsidR="00F775FE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>д-110 мм – 1 м</w:t>
      </w:r>
      <w:r w:rsidR="00F775FE" w:rsidRPr="0082017F">
        <w:rPr>
          <w:bCs/>
          <w:szCs w:val="24"/>
          <w:lang w:val="uk-UA" w:eastAsia="ru-RU"/>
        </w:rPr>
        <w:t>) за адресою</w:t>
      </w:r>
      <w:r w:rsidRPr="0082017F">
        <w:rPr>
          <w:bCs/>
          <w:szCs w:val="24"/>
          <w:lang w:val="uk-UA" w:eastAsia="ru-RU"/>
        </w:rPr>
        <w:t>:</w:t>
      </w:r>
      <w:r w:rsidR="00F775FE" w:rsidRPr="0082017F">
        <w:rPr>
          <w:bCs/>
          <w:szCs w:val="24"/>
          <w:lang w:val="uk-UA" w:eastAsia="ru-RU"/>
        </w:rPr>
        <w:t xml:space="preserve"> </w:t>
      </w:r>
      <w:r w:rsidRPr="0082017F">
        <w:rPr>
          <w:bCs/>
          <w:szCs w:val="24"/>
          <w:lang w:val="uk-UA" w:eastAsia="ru-RU"/>
        </w:rPr>
        <w:t xml:space="preserve">вул. </w:t>
      </w:r>
      <w:r w:rsidR="00F775FE" w:rsidRPr="0082017F">
        <w:rPr>
          <w:bCs/>
          <w:szCs w:val="24"/>
          <w:lang w:val="uk-UA" w:eastAsia="ru-RU"/>
        </w:rPr>
        <w:t>Мирного, 28/3а (1 пі</w:t>
      </w:r>
      <w:r w:rsidRPr="0082017F">
        <w:rPr>
          <w:bCs/>
          <w:szCs w:val="24"/>
          <w:lang w:val="uk-UA" w:eastAsia="ru-RU"/>
        </w:rPr>
        <w:t>д</w:t>
      </w:r>
      <w:r w:rsidR="00F775FE" w:rsidRPr="0082017F">
        <w:rPr>
          <w:bCs/>
          <w:szCs w:val="24"/>
          <w:lang w:val="uk-UA" w:eastAsia="ru-RU"/>
        </w:rPr>
        <w:t>.,</w:t>
      </w:r>
      <w:r w:rsidRPr="0082017F">
        <w:rPr>
          <w:bCs/>
          <w:szCs w:val="24"/>
          <w:lang w:val="uk-UA" w:eastAsia="ru-RU"/>
        </w:rPr>
        <w:t xml:space="preserve"> </w:t>
      </w:r>
      <w:proofErr w:type="spellStart"/>
      <w:r w:rsidRPr="0082017F">
        <w:rPr>
          <w:bCs/>
          <w:szCs w:val="24"/>
          <w:lang w:val="uk-UA" w:eastAsia="ru-RU"/>
        </w:rPr>
        <w:t>сміттєкамера</w:t>
      </w:r>
      <w:proofErr w:type="spellEnd"/>
      <w:r w:rsidRPr="0082017F">
        <w:rPr>
          <w:bCs/>
          <w:szCs w:val="24"/>
          <w:lang w:val="uk-UA" w:eastAsia="ru-RU"/>
        </w:rPr>
        <w:t>)</w:t>
      </w:r>
      <w:r w:rsidR="00F775FE"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4</w:t>
      </w:r>
      <w:r w:rsidR="00671BD1" w:rsidRPr="0082017F">
        <w:rPr>
          <w:szCs w:val="24"/>
          <w:lang w:val="uk-UA"/>
        </w:rPr>
        <w:t>. Виконано з</w:t>
      </w:r>
      <w:r w:rsidRPr="0082017F">
        <w:rPr>
          <w:szCs w:val="24"/>
          <w:lang w:val="uk-UA"/>
        </w:rPr>
        <w:t xml:space="preserve">аміну трубопроводів </w:t>
      </w:r>
      <w:r w:rsidRPr="0082017F">
        <w:rPr>
          <w:bCs/>
          <w:szCs w:val="24"/>
          <w:lang w:val="uk-UA" w:eastAsia="ru-RU"/>
        </w:rPr>
        <w:t xml:space="preserve">холодного водопостачання </w:t>
      </w:r>
      <w:r w:rsidRPr="0082017F">
        <w:rPr>
          <w:szCs w:val="24"/>
          <w:lang w:val="uk-UA"/>
        </w:rPr>
        <w:t>з труб металевих на поліпропіленові</w:t>
      </w:r>
      <w:r w:rsidR="00671BD1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із заміною фасонних частин</w:t>
      </w:r>
      <w:r w:rsidRPr="0082017F">
        <w:rPr>
          <w:bCs/>
          <w:szCs w:val="24"/>
          <w:lang w:val="uk-UA" w:eastAsia="ru-RU"/>
        </w:rPr>
        <w:t xml:space="preserve"> </w:t>
      </w:r>
      <w:r w:rsidRPr="0082017F">
        <w:rPr>
          <w:szCs w:val="24"/>
          <w:lang w:val="uk-UA"/>
        </w:rPr>
        <w:t>за допомогою електрозварювання</w:t>
      </w:r>
      <w:r w:rsidR="00671BD1" w:rsidRPr="0082017F">
        <w:rPr>
          <w:bCs/>
          <w:szCs w:val="24"/>
          <w:lang w:val="uk-UA" w:eastAsia="ru-RU"/>
        </w:rPr>
        <w:t xml:space="preserve"> (</w:t>
      </w:r>
      <w:r w:rsidRPr="0082017F">
        <w:rPr>
          <w:bCs/>
          <w:szCs w:val="24"/>
          <w:lang w:val="uk-UA" w:eastAsia="ru-RU"/>
        </w:rPr>
        <w:t>33 м / 40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 xml:space="preserve">: 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22/2,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 xml:space="preserve">. 73, 77, 81, 85 (1-4 поверхи) </w:t>
      </w:r>
      <w:r w:rsidR="009D7735" w:rsidRPr="0082017F">
        <w:rPr>
          <w:bCs/>
          <w:szCs w:val="24"/>
          <w:lang w:val="uk-UA" w:eastAsia="ru-RU"/>
        </w:rPr>
        <w:t>д-32 мм, д-20 мм – 24 м / 30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Довженка, 3,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147-151 – 9 м / 10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 w:eastAsia="ru-RU"/>
        </w:rPr>
        <w:t>5</w:t>
      </w:r>
      <w:r w:rsidR="00671BD1" w:rsidRPr="0082017F">
        <w:rPr>
          <w:szCs w:val="24"/>
          <w:lang w:val="uk-UA" w:eastAsia="ru-RU"/>
        </w:rPr>
        <w:t>. Виконано з</w:t>
      </w:r>
      <w:r w:rsidRPr="0082017F">
        <w:rPr>
          <w:szCs w:val="24"/>
          <w:lang w:val="uk-UA" w:eastAsia="ru-RU"/>
        </w:rPr>
        <w:t xml:space="preserve">аміну запірної арматури водопровідної </w:t>
      </w:r>
      <w:r w:rsidR="00671BD1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>7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22/2,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>. 73-85 – 3 шт</w:t>
      </w:r>
      <w:r w:rsidRPr="0082017F">
        <w:rPr>
          <w:szCs w:val="24"/>
          <w:lang w:val="uk-UA"/>
        </w:rPr>
        <w:t>.</w:t>
      </w:r>
      <w:r w:rsidR="009D7735" w:rsidRPr="0082017F">
        <w:rPr>
          <w:szCs w:val="24"/>
          <w:lang w:val="uk-UA"/>
        </w:rPr>
        <w:t xml:space="preserve"> (система </w:t>
      </w:r>
      <w:r w:rsidR="009D7735" w:rsidRPr="0082017F">
        <w:rPr>
          <w:bCs/>
          <w:szCs w:val="24"/>
          <w:lang w:val="uk-UA" w:eastAsia="ru-RU"/>
        </w:rPr>
        <w:t>холодного водопостачання: шаровий кран д-32 мм – 1 шт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, д-25 мм – 1 шт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, кран д-15 мм – 1 шт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)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Мирного, 27,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. 63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</w:t>
      </w:r>
      <w:r w:rsidR="009D7735" w:rsidRPr="0082017F">
        <w:rPr>
          <w:szCs w:val="24"/>
          <w:lang w:val="uk-UA"/>
        </w:rPr>
        <w:t xml:space="preserve"> (система </w:t>
      </w:r>
      <w:r w:rsidR="009D7735" w:rsidRPr="0082017F">
        <w:rPr>
          <w:bCs/>
          <w:szCs w:val="24"/>
          <w:lang w:val="uk-UA" w:eastAsia="ru-RU"/>
        </w:rPr>
        <w:t>холодного водопостачання: кран д-15 мм)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lastRenderedPageBreak/>
        <w:t>6</w:t>
      </w:r>
      <w:r w:rsidR="00671BD1" w:rsidRPr="0082017F">
        <w:rPr>
          <w:szCs w:val="24"/>
          <w:lang w:val="uk-UA"/>
        </w:rPr>
        <w:t>. Виконано у</w:t>
      </w:r>
      <w:r w:rsidRPr="0082017F">
        <w:rPr>
          <w:szCs w:val="24"/>
          <w:lang w:val="uk-UA"/>
        </w:rPr>
        <w:t xml:space="preserve">сунення повітряної пробки у стояку </w:t>
      </w:r>
      <w:r w:rsidRPr="0082017F">
        <w:rPr>
          <w:bCs/>
          <w:szCs w:val="24"/>
          <w:lang w:val="uk-UA" w:eastAsia="ru-RU"/>
        </w:rPr>
        <w:t xml:space="preserve">гарячого водопостачання </w:t>
      </w:r>
      <w:r w:rsidR="00671BD1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>4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proofErr w:type="spellStart"/>
      <w:r w:rsidR="009D7735" w:rsidRPr="0082017F">
        <w:rPr>
          <w:bCs/>
          <w:szCs w:val="24"/>
          <w:lang w:val="uk-UA" w:eastAsia="ru-RU"/>
        </w:rPr>
        <w:t>пров</w:t>
      </w:r>
      <w:proofErr w:type="spellEnd"/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 xml:space="preserve"> </w:t>
      </w:r>
      <w:r w:rsidR="009D7735" w:rsidRPr="0082017F">
        <w:rPr>
          <w:szCs w:val="24"/>
          <w:lang w:val="uk-UA"/>
        </w:rPr>
        <w:t>Незалежності, 9</w:t>
      </w:r>
      <w:r w:rsidR="009D7735" w:rsidRPr="0082017F">
        <w:rPr>
          <w:bCs/>
          <w:szCs w:val="24"/>
          <w:lang w:val="uk-UA" w:eastAsia="ru-RU"/>
        </w:rPr>
        <w:t xml:space="preserve"> – 2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proofErr w:type="spellStart"/>
      <w:r w:rsidRPr="0082017F">
        <w:rPr>
          <w:bCs/>
          <w:szCs w:val="24"/>
          <w:lang w:val="uk-UA" w:eastAsia="ru-RU"/>
        </w:rPr>
        <w:t>п</w:t>
      </w:r>
      <w:r w:rsidR="009D7735" w:rsidRPr="0082017F">
        <w:rPr>
          <w:bCs/>
          <w:szCs w:val="24"/>
          <w:lang w:val="uk-UA" w:eastAsia="ru-RU"/>
        </w:rPr>
        <w:t>ров</w:t>
      </w:r>
      <w:proofErr w:type="spellEnd"/>
      <w:r w:rsidRPr="0082017F">
        <w:rPr>
          <w:bCs/>
          <w:szCs w:val="24"/>
          <w:lang w:val="uk-UA" w:eastAsia="ru-RU"/>
        </w:rPr>
        <w:t xml:space="preserve">. </w:t>
      </w:r>
      <w:r w:rsidR="009D7735" w:rsidRPr="0082017F">
        <w:rPr>
          <w:szCs w:val="24"/>
          <w:lang w:val="uk-UA"/>
        </w:rPr>
        <w:t>Незалежності, 11</w:t>
      </w:r>
      <w:r w:rsidR="009D7735" w:rsidRPr="0082017F">
        <w:rPr>
          <w:bCs/>
          <w:szCs w:val="24"/>
          <w:lang w:val="uk-UA" w:eastAsia="ru-RU"/>
        </w:rPr>
        <w:t xml:space="preserve"> – 2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671BD1">
      <w:pPr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>7. В</w:t>
      </w:r>
      <w:r w:rsidR="00671BD1" w:rsidRPr="0082017F">
        <w:rPr>
          <w:szCs w:val="24"/>
          <w:lang w:val="uk-UA"/>
        </w:rPr>
        <w:t>иконано в</w:t>
      </w:r>
      <w:r w:rsidRPr="0082017F">
        <w:rPr>
          <w:szCs w:val="24"/>
          <w:lang w:val="uk-UA"/>
        </w:rPr>
        <w:t xml:space="preserve">ідновлення зруйнованої теплової ізоляції системи теплопостачання </w:t>
      </w:r>
      <w:r w:rsidR="00671BD1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 xml:space="preserve">12 </w:t>
      </w:r>
      <w:r w:rsidRPr="0082017F">
        <w:rPr>
          <w:szCs w:val="24"/>
          <w:lang w:val="uk-UA"/>
        </w:rPr>
        <w:t>м/п</w:t>
      </w:r>
      <w:r w:rsidR="00671BD1" w:rsidRPr="0082017F">
        <w:rPr>
          <w:szCs w:val="24"/>
          <w:lang w:val="uk-UA"/>
        </w:rPr>
        <w:t>) за адресами</w:t>
      </w:r>
      <w:r w:rsidRPr="0082017F">
        <w:rPr>
          <w:bCs/>
          <w:szCs w:val="24"/>
          <w:lang w:val="uk-UA" w:eastAsia="ru-RU"/>
        </w:rPr>
        <w:t>:</w:t>
      </w:r>
      <w:r w:rsidR="00671BD1" w:rsidRPr="0082017F">
        <w:rPr>
          <w:bCs/>
          <w:szCs w:val="24"/>
          <w:lang w:val="uk-UA" w:eastAsia="ru-RU"/>
        </w:rPr>
        <w:t xml:space="preserve"> </w:t>
      </w:r>
      <w:r w:rsidRPr="0082017F">
        <w:rPr>
          <w:bCs/>
          <w:szCs w:val="24"/>
          <w:lang w:val="uk-UA" w:eastAsia="ru-RU"/>
        </w:rPr>
        <w:t>вул. Гарнізонна, 2</w:t>
      </w:r>
      <w:r w:rsidR="00671BD1"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8</w:t>
      </w:r>
      <w:r w:rsidR="00671BD1" w:rsidRPr="0082017F">
        <w:rPr>
          <w:bCs/>
          <w:color w:val="000000"/>
          <w:lang w:val="uk-UA" w:eastAsia="ru-RU"/>
        </w:rPr>
        <w:t>. Виконано п</w:t>
      </w:r>
      <w:r w:rsidRPr="0082017F">
        <w:rPr>
          <w:bCs/>
          <w:color w:val="000000"/>
          <w:lang w:val="uk-UA" w:eastAsia="ru-RU"/>
        </w:rPr>
        <w:t xml:space="preserve">рочищення каналізаційної мережі </w:t>
      </w:r>
      <w:r w:rsidR="00671BD1" w:rsidRPr="0082017F">
        <w:rPr>
          <w:bCs/>
          <w:color w:val="000000"/>
          <w:lang w:val="uk-UA" w:eastAsia="ru-RU"/>
        </w:rPr>
        <w:t>внутрішньої (</w:t>
      </w:r>
      <w:r w:rsidRPr="0082017F">
        <w:rPr>
          <w:bCs/>
          <w:color w:val="000000"/>
          <w:lang w:val="uk-UA" w:eastAsia="ru-RU"/>
        </w:rPr>
        <w:t>134 м</w:t>
      </w:r>
      <w:r w:rsidR="00671BD1" w:rsidRPr="0082017F">
        <w:rPr>
          <w:bCs/>
          <w:color w:val="000000"/>
          <w:lang w:val="uk-UA" w:eastAsia="ru-RU"/>
        </w:rPr>
        <w:t>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61/2,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227 (2 блок) – 9 м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65/4 </w:t>
      </w:r>
      <w:r w:rsidRPr="0082017F">
        <w:rPr>
          <w:bCs/>
          <w:szCs w:val="24"/>
          <w:lang w:val="uk-UA" w:eastAsia="ru-RU"/>
        </w:rPr>
        <w:t>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) – 9 м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71/2 </w:t>
      </w:r>
      <w:r w:rsidRPr="0082017F">
        <w:rPr>
          <w:bCs/>
          <w:szCs w:val="24"/>
          <w:lang w:val="uk-UA" w:eastAsia="ru-RU"/>
        </w:rPr>
        <w:t>(2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) – 9 м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</w:t>
      </w:r>
      <w:r w:rsidRPr="0082017F">
        <w:rPr>
          <w:bCs/>
          <w:szCs w:val="24"/>
          <w:lang w:val="uk-UA" w:eastAsia="ru-RU"/>
        </w:rPr>
        <w:t>Мирного, 27 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) – 39 м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14 (1 пі</w:t>
      </w:r>
      <w:r w:rsidR="009D7735" w:rsidRPr="0082017F">
        <w:rPr>
          <w:bCs/>
          <w:szCs w:val="24"/>
          <w:lang w:val="uk-UA"/>
        </w:rPr>
        <w:t>д</w:t>
      </w:r>
      <w:r w:rsidRPr="0082017F">
        <w:rPr>
          <w:bCs/>
          <w:szCs w:val="24"/>
          <w:lang w:val="uk-UA"/>
        </w:rPr>
        <w:t>.</w:t>
      </w:r>
      <w:r w:rsidR="009D7735" w:rsidRPr="0082017F">
        <w:rPr>
          <w:bCs/>
          <w:szCs w:val="24"/>
          <w:lang w:val="uk-UA"/>
        </w:rPr>
        <w:t xml:space="preserve">) </w:t>
      </w:r>
      <w:r w:rsidR="009D7735" w:rsidRPr="0082017F">
        <w:rPr>
          <w:szCs w:val="24"/>
          <w:lang w:val="uk-UA"/>
        </w:rPr>
        <w:t>– 15 м</w:t>
      </w:r>
      <w:r w:rsidRPr="0082017F">
        <w:rPr>
          <w:szCs w:val="24"/>
          <w:lang w:val="uk-UA"/>
        </w:rPr>
        <w:t>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proofErr w:type="spellStart"/>
      <w:r w:rsidR="009D7735" w:rsidRPr="0082017F">
        <w:rPr>
          <w:bCs/>
          <w:szCs w:val="24"/>
          <w:lang w:val="uk-UA" w:eastAsia="ru-RU"/>
        </w:rPr>
        <w:t>пров</w:t>
      </w:r>
      <w:proofErr w:type="spellEnd"/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 xml:space="preserve"> </w:t>
      </w:r>
      <w:r w:rsidR="009D7735" w:rsidRPr="0082017F">
        <w:rPr>
          <w:szCs w:val="24"/>
          <w:lang w:val="uk-UA"/>
        </w:rPr>
        <w:t>Незалежності, 5</w:t>
      </w:r>
      <w:r w:rsidR="009D7735" w:rsidRPr="0082017F">
        <w:rPr>
          <w:bCs/>
          <w:szCs w:val="24"/>
          <w:lang w:val="uk-UA" w:eastAsia="ru-RU"/>
        </w:rPr>
        <w:t xml:space="preserve"> – 15 м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10/1 (3 пі</w:t>
      </w:r>
      <w:r w:rsidR="009D7735" w:rsidRPr="0082017F">
        <w:rPr>
          <w:bCs/>
          <w:szCs w:val="24"/>
          <w:lang w:val="uk-UA"/>
        </w:rPr>
        <w:t>д</w:t>
      </w:r>
      <w:r w:rsidRPr="0082017F">
        <w:rPr>
          <w:bCs/>
          <w:szCs w:val="24"/>
          <w:lang w:val="uk-UA"/>
        </w:rPr>
        <w:t>.</w:t>
      </w:r>
      <w:r w:rsidR="009D7735" w:rsidRPr="0082017F">
        <w:rPr>
          <w:bCs/>
          <w:szCs w:val="24"/>
          <w:lang w:val="uk-UA"/>
        </w:rPr>
        <w:t xml:space="preserve">) </w:t>
      </w:r>
      <w:r w:rsidR="009D7735" w:rsidRPr="0082017F">
        <w:rPr>
          <w:szCs w:val="24"/>
          <w:lang w:val="uk-UA"/>
        </w:rPr>
        <w:t>– 10 м</w:t>
      </w:r>
      <w:r w:rsidRPr="0082017F">
        <w:rPr>
          <w:szCs w:val="24"/>
          <w:lang w:val="uk-UA"/>
        </w:rPr>
        <w:t>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1 (1 під.</w:t>
      </w:r>
      <w:r w:rsidR="009D7735" w:rsidRPr="0082017F">
        <w:rPr>
          <w:bCs/>
          <w:szCs w:val="24"/>
          <w:lang w:val="uk-UA"/>
        </w:rPr>
        <w:t xml:space="preserve">) </w:t>
      </w:r>
      <w:r w:rsidR="009D7735" w:rsidRPr="0082017F">
        <w:rPr>
          <w:szCs w:val="24"/>
          <w:lang w:val="uk-UA"/>
        </w:rPr>
        <w:t>– 18 м</w:t>
      </w:r>
      <w:r w:rsidRPr="0082017F">
        <w:rPr>
          <w:szCs w:val="24"/>
          <w:lang w:val="uk-UA"/>
        </w:rPr>
        <w:t>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1 (4 пі</w:t>
      </w:r>
      <w:r w:rsidR="009D7735" w:rsidRPr="0082017F">
        <w:rPr>
          <w:bCs/>
          <w:szCs w:val="24"/>
          <w:lang w:val="uk-UA"/>
        </w:rPr>
        <w:t>д</w:t>
      </w:r>
      <w:r w:rsidRPr="0082017F">
        <w:rPr>
          <w:bCs/>
          <w:szCs w:val="24"/>
          <w:lang w:val="uk-UA"/>
        </w:rPr>
        <w:t>.</w:t>
      </w:r>
      <w:r w:rsidR="009D7735" w:rsidRPr="0082017F">
        <w:rPr>
          <w:bCs/>
          <w:szCs w:val="24"/>
          <w:lang w:val="uk-UA"/>
        </w:rPr>
        <w:t xml:space="preserve">) </w:t>
      </w:r>
      <w:r w:rsidR="009D7735" w:rsidRPr="0082017F">
        <w:rPr>
          <w:szCs w:val="24"/>
          <w:lang w:val="uk-UA"/>
        </w:rPr>
        <w:t>– 10 м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9. </w:t>
      </w:r>
      <w:r w:rsidR="00671BD1" w:rsidRPr="0082017F">
        <w:rPr>
          <w:bCs/>
          <w:szCs w:val="24"/>
          <w:lang w:val="uk-UA" w:eastAsia="ru-RU"/>
        </w:rPr>
        <w:t>Виконано т</w:t>
      </w:r>
      <w:r w:rsidRPr="0082017F">
        <w:rPr>
          <w:bCs/>
          <w:szCs w:val="24"/>
          <w:lang w:val="uk-UA" w:eastAsia="ru-RU"/>
        </w:rPr>
        <w:t xml:space="preserve">ехнічний огляд, обслуговування та ремонт електричних щитків на сходових клітинах </w:t>
      </w:r>
      <w:r w:rsidR="00671BD1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>5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Залізняка, 22,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>. 30 – 1 шт</w:t>
      </w:r>
      <w:r w:rsidRPr="0082017F">
        <w:rPr>
          <w:szCs w:val="24"/>
          <w:lang w:val="uk-UA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Свободи, 3а, </w:t>
      </w:r>
      <w:proofErr w:type="spellStart"/>
      <w:r w:rsidR="009D7735" w:rsidRPr="0082017F">
        <w:rPr>
          <w:bCs/>
          <w:szCs w:val="24"/>
          <w:lang w:val="uk-UA" w:eastAsia="ru-RU"/>
        </w:rPr>
        <w:t>к</w:t>
      </w:r>
      <w:r w:rsidRPr="0082017F">
        <w:rPr>
          <w:bCs/>
          <w:szCs w:val="24"/>
          <w:lang w:val="uk-UA" w:eastAsia="ru-RU"/>
        </w:rPr>
        <w:t>в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. 74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22/2,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>. 28 – 1 шт</w:t>
      </w:r>
      <w:r w:rsidRPr="0082017F">
        <w:rPr>
          <w:szCs w:val="24"/>
          <w:lang w:val="uk-UA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71/3,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45 – 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20/1,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>. 34 – 1 шт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671BD1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10. </w:t>
      </w:r>
      <w:r w:rsidR="00671BD1" w:rsidRPr="0082017F">
        <w:rPr>
          <w:bCs/>
          <w:szCs w:val="24"/>
          <w:lang w:val="uk-UA" w:eastAsia="ru-RU"/>
        </w:rPr>
        <w:t>Виконано з</w:t>
      </w:r>
      <w:r w:rsidRPr="0082017F">
        <w:rPr>
          <w:bCs/>
          <w:szCs w:val="24"/>
          <w:lang w:val="uk-UA" w:eastAsia="ru-RU"/>
        </w:rPr>
        <w:t>аміну автоматичних вимикачів</w:t>
      </w:r>
      <w:r w:rsidR="00671BD1" w:rsidRPr="0082017F">
        <w:rPr>
          <w:bCs/>
          <w:szCs w:val="24"/>
          <w:lang w:val="uk-UA" w:eastAsia="ru-RU"/>
        </w:rPr>
        <w:t xml:space="preserve"> (автомат 25 А </w:t>
      </w:r>
      <w:r w:rsidRPr="0082017F">
        <w:rPr>
          <w:bCs/>
          <w:szCs w:val="24"/>
          <w:lang w:val="uk-UA" w:eastAsia="ru-RU"/>
        </w:rPr>
        <w:t>– 1 шт</w:t>
      </w:r>
      <w:r w:rsidR="00671BD1" w:rsidRPr="0082017F">
        <w:rPr>
          <w:bCs/>
          <w:szCs w:val="24"/>
          <w:lang w:val="uk-UA" w:eastAsia="ru-RU"/>
        </w:rPr>
        <w:t>.) за адресою</w:t>
      </w:r>
      <w:r w:rsidRPr="0082017F">
        <w:rPr>
          <w:bCs/>
          <w:szCs w:val="24"/>
          <w:lang w:val="uk-UA" w:eastAsia="ru-RU"/>
        </w:rPr>
        <w:t>:</w:t>
      </w:r>
      <w:r w:rsidR="00671BD1" w:rsidRPr="0082017F">
        <w:rPr>
          <w:bCs/>
          <w:szCs w:val="24"/>
          <w:lang w:val="uk-UA" w:eastAsia="ru-RU"/>
        </w:rPr>
        <w:t xml:space="preserve"> </w:t>
      </w:r>
      <w:r w:rsidRPr="0082017F">
        <w:rPr>
          <w:bCs/>
          <w:szCs w:val="24"/>
          <w:lang w:val="uk-UA" w:eastAsia="ru-RU"/>
        </w:rPr>
        <w:t xml:space="preserve">вул. </w:t>
      </w:r>
      <w:r w:rsidRPr="0082017F">
        <w:rPr>
          <w:szCs w:val="24"/>
          <w:lang w:val="uk-UA"/>
        </w:rPr>
        <w:t xml:space="preserve">Довженка, 5, </w:t>
      </w:r>
      <w:proofErr w:type="spellStart"/>
      <w:r w:rsidRPr="0082017F">
        <w:rPr>
          <w:szCs w:val="24"/>
          <w:lang w:val="uk-UA"/>
        </w:rPr>
        <w:t>кв</w:t>
      </w:r>
      <w:proofErr w:type="spellEnd"/>
      <w:r w:rsidRPr="0082017F">
        <w:rPr>
          <w:szCs w:val="24"/>
          <w:lang w:val="uk-UA"/>
        </w:rPr>
        <w:t>. 49</w:t>
      </w:r>
      <w:r w:rsidR="00671BD1" w:rsidRPr="0082017F">
        <w:rPr>
          <w:szCs w:val="24"/>
          <w:lang w:val="uk-UA"/>
        </w:rPr>
        <w:t>.</w:t>
      </w:r>
    </w:p>
    <w:p w:rsidR="009D7735" w:rsidRPr="0082017F" w:rsidRDefault="009D7735" w:rsidP="00671BD1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11.</w:t>
      </w:r>
      <w:r w:rsidR="00671BD1" w:rsidRPr="0082017F">
        <w:rPr>
          <w:bCs/>
          <w:szCs w:val="24"/>
          <w:lang w:val="uk-UA" w:eastAsia="ru-RU"/>
        </w:rPr>
        <w:t xml:space="preserve"> Виконано заміну вимикачів електричних (</w:t>
      </w:r>
      <w:r w:rsidRPr="0082017F">
        <w:rPr>
          <w:bCs/>
          <w:szCs w:val="24"/>
          <w:lang w:val="uk-UA" w:eastAsia="ru-RU"/>
        </w:rPr>
        <w:t>1 шт</w:t>
      </w:r>
      <w:r w:rsidR="00671BD1" w:rsidRPr="0082017F">
        <w:rPr>
          <w:bCs/>
          <w:szCs w:val="24"/>
          <w:lang w:val="uk-UA" w:eastAsia="ru-RU"/>
        </w:rPr>
        <w:t>.) за адресою</w:t>
      </w:r>
      <w:r w:rsidRPr="0082017F">
        <w:rPr>
          <w:bCs/>
          <w:szCs w:val="24"/>
          <w:lang w:val="uk-UA" w:eastAsia="ru-RU"/>
        </w:rPr>
        <w:t>:</w:t>
      </w:r>
      <w:r w:rsidR="00671BD1" w:rsidRPr="0082017F">
        <w:rPr>
          <w:bCs/>
          <w:szCs w:val="24"/>
          <w:lang w:val="uk-UA" w:eastAsia="ru-RU"/>
        </w:rPr>
        <w:t xml:space="preserve"> </w:t>
      </w:r>
      <w:r w:rsidR="00671BD1" w:rsidRPr="0082017F">
        <w:rPr>
          <w:szCs w:val="24"/>
          <w:lang w:val="uk-UA"/>
        </w:rPr>
        <w:t>вул. Залізняка, 20/1 (2 пі</w:t>
      </w:r>
      <w:r w:rsidRPr="0082017F">
        <w:rPr>
          <w:szCs w:val="24"/>
          <w:lang w:val="uk-UA"/>
        </w:rPr>
        <w:t>д</w:t>
      </w:r>
      <w:r w:rsidR="00671BD1" w:rsidRPr="0082017F">
        <w:rPr>
          <w:szCs w:val="24"/>
          <w:lang w:val="uk-UA"/>
        </w:rPr>
        <w:t>., 1 поверх).</w:t>
      </w:r>
    </w:p>
    <w:p w:rsidR="009D7735" w:rsidRPr="0082017F" w:rsidRDefault="009D7735" w:rsidP="00671BD1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12. В</w:t>
      </w:r>
      <w:r w:rsidR="00671BD1" w:rsidRPr="0082017F">
        <w:rPr>
          <w:bCs/>
          <w:color w:val="000000"/>
          <w:lang w:val="uk-UA" w:eastAsia="ru-RU"/>
        </w:rPr>
        <w:t>иконано в</w:t>
      </w:r>
      <w:r w:rsidRPr="0082017F">
        <w:rPr>
          <w:bCs/>
          <w:color w:val="000000"/>
          <w:lang w:val="uk-UA" w:eastAsia="ru-RU"/>
        </w:rPr>
        <w:t>ідновлення електропроводки (проклад</w:t>
      </w:r>
      <w:r w:rsidR="00671BD1" w:rsidRPr="0082017F">
        <w:rPr>
          <w:bCs/>
          <w:color w:val="000000"/>
          <w:lang w:val="uk-UA" w:eastAsia="ru-RU"/>
        </w:rPr>
        <w:t xml:space="preserve">ання кабелю на сходовій клітині </w:t>
      </w:r>
      <w:r w:rsidRPr="0082017F">
        <w:rPr>
          <w:bCs/>
          <w:color w:val="000000"/>
          <w:lang w:val="uk-UA" w:eastAsia="ru-RU"/>
        </w:rPr>
        <w:t>– 15 м</w:t>
      </w:r>
      <w:r w:rsidR="00671BD1" w:rsidRPr="0082017F">
        <w:rPr>
          <w:bCs/>
          <w:color w:val="000000"/>
          <w:lang w:val="uk-UA" w:eastAsia="ru-RU"/>
        </w:rPr>
        <w:t>) за адресою</w:t>
      </w:r>
      <w:r w:rsidRPr="0082017F">
        <w:rPr>
          <w:bCs/>
          <w:color w:val="000000"/>
          <w:lang w:val="uk-UA" w:eastAsia="ru-RU"/>
        </w:rPr>
        <w:t>:</w:t>
      </w:r>
      <w:r w:rsidR="00671BD1" w:rsidRPr="0082017F">
        <w:rPr>
          <w:bCs/>
          <w:color w:val="000000"/>
          <w:lang w:val="uk-UA" w:eastAsia="ru-RU"/>
        </w:rPr>
        <w:t xml:space="preserve"> </w:t>
      </w:r>
      <w:r w:rsidRPr="0082017F">
        <w:rPr>
          <w:color w:val="000000"/>
          <w:lang w:val="uk-UA"/>
        </w:rPr>
        <w:t>вул. Залізняка, 20/1</w:t>
      </w:r>
      <w:r w:rsidR="00671BD1" w:rsidRPr="0082017F">
        <w:rPr>
          <w:bCs/>
          <w:color w:val="000000"/>
          <w:lang w:val="uk-UA" w:eastAsia="ru-RU"/>
        </w:rPr>
        <w:t xml:space="preserve"> (2 під.</w:t>
      </w:r>
      <w:r w:rsidRPr="0082017F">
        <w:rPr>
          <w:bCs/>
          <w:color w:val="000000"/>
          <w:lang w:val="uk-UA" w:eastAsia="ru-RU"/>
        </w:rPr>
        <w:t>)</w:t>
      </w:r>
      <w:r w:rsidR="00671BD1" w:rsidRPr="0082017F">
        <w:rPr>
          <w:bCs/>
          <w:color w:val="000000"/>
          <w:lang w:val="uk-UA" w:eastAsia="ru-RU"/>
        </w:rPr>
        <w:t>.</w:t>
      </w:r>
      <w:r w:rsidRPr="0082017F">
        <w:rPr>
          <w:bCs/>
          <w:color w:val="000000"/>
          <w:lang w:val="uk-UA" w:eastAsia="ru-RU"/>
        </w:rPr>
        <w:t xml:space="preserve"> 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13. Встановлен</w:t>
      </w:r>
      <w:r w:rsidR="00671BD1" w:rsidRPr="0082017F">
        <w:rPr>
          <w:bCs/>
          <w:szCs w:val="24"/>
          <w:lang w:val="uk-UA" w:eastAsia="ru-RU"/>
        </w:rPr>
        <w:t>о</w:t>
      </w:r>
      <w:r w:rsidRPr="0082017F">
        <w:rPr>
          <w:bCs/>
          <w:szCs w:val="24"/>
          <w:lang w:val="uk-UA" w:eastAsia="ru-RU"/>
        </w:rPr>
        <w:t xml:space="preserve"> світильник</w:t>
      </w:r>
      <w:r w:rsidR="00671BD1" w:rsidRPr="0082017F">
        <w:rPr>
          <w:bCs/>
          <w:szCs w:val="24"/>
          <w:lang w:val="uk-UA" w:eastAsia="ru-RU"/>
        </w:rPr>
        <w:t>и</w:t>
      </w:r>
      <w:r w:rsidRPr="0082017F">
        <w:rPr>
          <w:bCs/>
          <w:szCs w:val="24"/>
          <w:lang w:val="uk-UA" w:eastAsia="ru-RU"/>
        </w:rPr>
        <w:t xml:space="preserve"> </w:t>
      </w:r>
      <w:r w:rsidR="00671BD1" w:rsidRPr="0082017F">
        <w:rPr>
          <w:bCs/>
          <w:szCs w:val="24"/>
          <w:lang w:val="uk-UA" w:eastAsia="ru-RU"/>
        </w:rPr>
        <w:t>світлодіодних з датчиком руху (</w:t>
      </w:r>
      <w:r w:rsidRPr="0082017F">
        <w:rPr>
          <w:bCs/>
          <w:szCs w:val="24"/>
          <w:lang w:val="uk-UA" w:eastAsia="ru-RU"/>
        </w:rPr>
        <w:t>3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5 (3 пі</w:t>
      </w:r>
      <w:r w:rsidR="009D7735" w:rsidRPr="0082017F">
        <w:rPr>
          <w:bCs/>
          <w:szCs w:val="24"/>
          <w:lang w:val="uk-UA"/>
        </w:rPr>
        <w:t>д</w:t>
      </w:r>
      <w:r w:rsidRPr="0082017F">
        <w:rPr>
          <w:bCs/>
          <w:szCs w:val="24"/>
          <w:lang w:val="uk-UA"/>
        </w:rPr>
        <w:t>.,</w:t>
      </w:r>
      <w:r w:rsidR="009D7735" w:rsidRPr="0082017F">
        <w:rPr>
          <w:bCs/>
          <w:szCs w:val="24"/>
          <w:lang w:val="uk-UA"/>
        </w:rPr>
        <w:t xml:space="preserve"> 1 поверх)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вул. </w:t>
      </w:r>
      <w:proofErr w:type="spellStart"/>
      <w:r w:rsidRPr="0082017F">
        <w:rPr>
          <w:bCs/>
          <w:szCs w:val="24"/>
          <w:lang w:val="uk-UA" w:eastAsia="ru-RU"/>
        </w:rPr>
        <w:t>Майборського</w:t>
      </w:r>
      <w:proofErr w:type="spellEnd"/>
      <w:r w:rsidRPr="0082017F">
        <w:rPr>
          <w:bCs/>
          <w:szCs w:val="24"/>
          <w:lang w:val="uk-UA" w:eastAsia="ru-RU"/>
        </w:rPr>
        <w:t>, 14 (5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1 поверх) – 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>- вул. Героїв АТО, 14 (1 пі</w:t>
      </w:r>
      <w:r w:rsidR="009D7735" w:rsidRPr="0082017F">
        <w:rPr>
          <w:szCs w:val="24"/>
          <w:lang w:val="uk-UA"/>
        </w:rPr>
        <w:t>д</w:t>
      </w:r>
      <w:r w:rsidRPr="0082017F">
        <w:rPr>
          <w:szCs w:val="24"/>
          <w:lang w:val="uk-UA"/>
        </w:rPr>
        <w:t>.,</w:t>
      </w:r>
      <w:r w:rsidR="009D7735" w:rsidRPr="0082017F">
        <w:rPr>
          <w:szCs w:val="24"/>
          <w:lang w:val="uk-UA"/>
        </w:rPr>
        <w:t xml:space="preserve"> 1 поверх) </w:t>
      </w:r>
      <w:r w:rsidR="009D7735" w:rsidRPr="0082017F">
        <w:rPr>
          <w:bCs/>
          <w:szCs w:val="24"/>
          <w:lang w:val="uk-UA" w:eastAsia="ru-RU"/>
        </w:rPr>
        <w:t>– 1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14. Встановлен</w:t>
      </w:r>
      <w:r w:rsidR="00671BD1" w:rsidRPr="0082017F">
        <w:rPr>
          <w:bCs/>
          <w:szCs w:val="24"/>
          <w:lang w:val="uk-UA" w:eastAsia="ru-RU"/>
        </w:rPr>
        <w:t>о</w:t>
      </w:r>
      <w:r w:rsidRPr="0082017F">
        <w:rPr>
          <w:bCs/>
          <w:szCs w:val="24"/>
          <w:lang w:val="uk-UA" w:eastAsia="ru-RU"/>
        </w:rPr>
        <w:t xml:space="preserve"> світильник</w:t>
      </w:r>
      <w:r w:rsidR="00671BD1" w:rsidRPr="0082017F">
        <w:rPr>
          <w:bCs/>
          <w:szCs w:val="24"/>
          <w:lang w:val="uk-UA" w:eastAsia="ru-RU"/>
        </w:rPr>
        <w:t>и</w:t>
      </w:r>
      <w:r w:rsidRPr="0082017F">
        <w:rPr>
          <w:bCs/>
          <w:szCs w:val="24"/>
          <w:lang w:val="uk-UA" w:eastAsia="ru-RU"/>
        </w:rPr>
        <w:t xml:space="preserve"> світлодіодних </w:t>
      </w:r>
      <w:r w:rsidR="00671BD1" w:rsidRPr="0082017F">
        <w:rPr>
          <w:bCs/>
          <w:szCs w:val="24"/>
          <w:lang w:val="uk-UA" w:eastAsia="ru-RU"/>
        </w:rPr>
        <w:t>(</w:t>
      </w:r>
      <w:r w:rsidRPr="0082017F">
        <w:rPr>
          <w:bCs/>
          <w:szCs w:val="24"/>
          <w:lang w:val="uk-UA" w:eastAsia="ru-RU"/>
        </w:rPr>
        <w:t>26 шт</w:t>
      </w:r>
      <w:r w:rsidR="00671BD1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</w:t>
      </w:r>
      <w:proofErr w:type="spellStart"/>
      <w:r w:rsidR="009D7735" w:rsidRPr="0082017F">
        <w:rPr>
          <w:bCs/>
          <w:szCs w:val="24"/>
          <w:lang w:val="uk-UA" w:eastAsia="ru-RU"/>
        </w:rPr>
        <w:t>Майборського</w:t>
      </w:r>
      <w:proofErr w:type="spellEnd"/>
      <w:r w:rsidR="009D7735" w:rsidRPr="0082017F">
        <w:rPr>
          <w:bCs/>
          <w:szCs w:val="24"/>
          <w:lang w:val="uk-UA" w:eastAsia="ru-RU"/>
        </w:rPr>
        <w:t>, 15/1 (2 п</w:t>
      </w:r>
      <w:r w:rsidRPr="0082017F">
        <w:rPr>
          <w:bCs/>
          <w:szCs w:val="24"/>
          <w:lang w:val="uk-UA" w:eastAsia="ru-RU"/>
        </w:rPr>
        <w:t>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вхід) – 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Васильєва, 1 </w:t>
      </w:r>
      <w:r w:rsidRPr="0082017F">
        <w:rPr>
          <w:bCs/>
          <w:szCs w:val="24"/>
          <w:lang w:val="uk-UA" w:eastAsia="ru-RU"/>
        </w:rPr>
        <w:t>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вхід) – 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</w:t>
      </w:r>
      <w:proofErr w:type="spellStart"/>
      <w:r w:rsidR="009D7735" w:rsidRPr="0082017F">
        <w:rPr>
          <w:bCs/>
          <w:szCs w:val="24"/>
          <w:lang w:val="uk-UA" w:eastAsia="ru-RU"/>
        </w:rPr>
        <w:t>Майборського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, 11 (1 </w:t>
      </w:r>
      <w:r w:rsidRPr="0082017F">
        <w:rPr>
          <w:bCs/>
          <w:szCs w:val="24"/>
          <w:lang w:val="uk-UA" w:eastAsia="ru-RU"/>
        </w:rPr>
        <w:t>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1-9 поверх) – 11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Довженка, </w:t>
      </w:r>
      <w:r w:rsidRPr="0082017F">
        <w:rPr>
          <w:bCs/>
          <w:szCs w:val="24"/>
          <w:lang w:val="uk-UA"/>
        </w:rPr>
        <w:t>5 (3 пі</w:t>
      </w:r>
      <w:r w:rsidR="009D7735" w:rsidRPr="0082017F">
        <w:rPr>
          <w:bCs/>
          <w:szCs w:val="24"/>
          <w:lang w:val="uk-UA"/>
        </w:rPr>
        <w:t>д</w:t>
      </w:r>
      <w:r w:rsidRPr="0082017F">
        <w:rPr>
          <w:bCs/>
          <w:szCs w:val="24"/>
          <w:lang w:val="uk-UA"/>
        </w:rPr>
        <w:t>.,</w:t>
      </w:r>
      <w:r w:rsidR="009D7735" w:rsidRPr="0082017F">
        <w:rPr>
          <w:bCs/>
          <w:szCs w:val="24"/>
          <w:lang w:val="uk-UA"/>
        </w:rPr>
        <w:t xml:space="preserve"> 1-5 поверх) </w:t>
      </w:r>
      <w:r w:rsidR="009D7735" w:rsidRPr="0082017F">
        <w:rPr>
          <w:szCs w:val="24"/>
          <w:lang w:val="uk-UA"/>
        </w:rPr>
        <w:t>– 6 шт</w:t>
      </w:r>
      <w:r w:rsidRPr="0082017F">
        <w:rPr>
          <w:szCs w:val="24"/>
          <w:lang w:val="uk-UA"/>
        </w:rPr>
        <w:t>.;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вул. </w:t>
      </w:r>
      <w:proofErr w:type="spellStart"/>
      <w:r w:rsidRPr="0082017F">
        <w:rPr>
          <w:bCs/>
          <w:szCs w:val="24"/>
          <w:lang w:val="uk-UA" w:eastAsia="ru-RU"/>
        </w:rPr>
        <w:t>Майборського</w:t>
      </w:r>
      <w:proofErr w:type="spellEnd"/>
      <w:r w:rsidRPr="0082017F">
        <w:rPr>
          <w:bCs/>
          <w:szCs w:val="24"/>
          <w:lang w:val="uk-UA" w:eastAsia="ru-RU"/>
        </w:rPr>
        <w:t>, 14 (5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1-5 поверх) – 7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color w:val="000000"/>
          <w:lang w:val="uk-UA"/>
        </w:rPr>
        <w:t xml:space="preserve">15. </w:t>
      </w:r>
      <w:r w:rsidRPr="0082017F">
        <w:rPr>
          <w:bCs/>
          <w:color w:val="000000"/>
          <w:lang w:val="uk-UA" w:eastAsia="ru-RU"/>
        </w:rPr>
        <w:t>Встановлен</w:t>
      </w:r>
      <w:r w:rsidR="00671BD1" w:rsidRPr="0082017F">
        <w:rPr>
          <w:bCs/>
          <w:color w:val="000000"/>
          <w:lang w:val="uk-UA" w:eastAsia="ru-RU"/>
        </w:rPr>
        <w:t>о</w:t>
      </w:r>
      <w:r w:rsidRPr="0082017F">
        <w:rPr>
          <w:bCs/>
          <w:color w:val="000000"/>
          <w:lang w:val="uk-UA" w:eastAsia="ru-RU"/>
        </w:rPr>
        <w:t xml:space="preserve"> LED ламп</w:t>
      </w:r>
      <w:r w:rsidR="00671BD1" w:rsidRPr="0082017F">
        <w:rPr>
          <w:bCs/>
          <w:color w:val="000000"/>
          <w:lang w:val="uk-UA" w:eastAsia="ru-RU"/>
        </w:rPr>
        <w:t>и (</w:t>
      </w:r>
      <w:r w:rsidRPr="0082017F">
        <w:rPr>
          <w:bCs/>
          <w:color w:val="000000"/>
          <w:lang w:val="uk-UA" w:eastAsia="ru-RU"/>
        </w:rPr>
        <w:t>8 шт</w:t>
      </w:r>
      <w:r w:rsidR="00671BD1" w:rsidRPr="0082017F">
        <w:rPr>
          <w:bCs/>
          <w:color w:val="000000"/>
          <w:lang w:val="uk-UA" w:eastAsia="ru-RU"/>
        </w:rPr>
        <w:t>.)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671BD1" w:rsidP="00671BD1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Васильєва, 1 </w:t>
      </w:r>
      <w:r w:rsidRPr="0082017F">
        <w:rPr>
          <w:bCs/>
          <w:szCs w:val="24"/>
          <w:lang w:val="uk-UA" w:eastAsia="ru-RU"/>
        </w:rPr>
        <w:t>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2,</w:t>
      </w:r>
      <w:r w:rsidRPr="0082017F">
        <w:rPr>
          <w:bCs/>
          <w:szCs w:val="24"/>
          <w:lang w:val="uk-UA" w:eastAsia="ru-RU"/>
        </w:rPr>
        <w:t xml:space="preserve"> </w:t>
      </w:r>
      <w:r w:rsidR="009D7735" w:rsidRPr="0082017F">
        <w:rPr>
          <w:bCs/>
          <w:szCs w:val="24"/>
          <w:lang w:val="uk-UA" w:eastAsia="ru-RU"/>
        </w:rPr>
        <w:t>3 поверхи) – 2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Героїв АТО, 1 (2</w:t>
      </w:r>
      <w:r w:rsidRPr="0082017F">
        <w:rPr>
          <w:szCs w:val="24"/>
          <w:lang w:val="uk-UA"/>
        </w:rPr>
        <w:t xml:space="preserve"> пі</w:t>
      </w:r>
      <w:r w:rsidR="009D7735" w:rsidRPr="0082017F">
        <w:rPr>
          <w:szCs w:val="24"/>
          <w:lang w:val="uk-UA"/>
        </w:rPr>
        <w:t>д</w:t>
      </w:r>
      <w:r w:rsidRPr="0082017F">
        <w:rPr>
          <w:szCs w:val="24"/>
          <w:lang w:val="uk-UA"/>
        </w:rPr>
        <w:t>.,</w:t>
      </w:r>
      <w:r w:rsidR="009D7735" w:rsidRPr="0082017F">
        <w:rPr>
          <w:szCs w:val="24"/>
          <w:lang w:val="uk-UA"/>
        </w:rPr>
        <w:t xml:space="preserve"> 1-3 поверхи) </w:t>
      </w:r>
      <w:r w:rsidR="009D7735" w:rsidRPr="0082017F">
        <w:rPr>
          <w:bCs/>
          <w:szCs w:val="24"/>
          <w:lang w:val="uk-UA" w:eastAsia="ru-RU"/>
        </w:rPr>
        <w:t>– 3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671BD1" w:rsidP="001F3F0F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>- вул. Зарічанська, 14/1а (2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3, </w:t>
      </w:r>
      <w:r w:rsidRPr="0082017F">
        <w:rPr>
          <w:bCs/>
          <w:szCs w:val="24"/>
          <w:lang w:val="uk-UA" w:eastAsia="ru-RU"/>
        </w:rPr>
        <w:t xml:space="preserve"> 4 поверхи, 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2 поверх) – 3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671BD1" w:rsidP="009D7735">
      <w:p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16. Виконано ремонт під’ї</w:t>
      </w:r>
      <w:r w:rsidR="009D7735" w:rsidRPr="0082017F">
        <w:rPr>
          <w:szCs w:val="24"/>
          <w:lang w:val="uk-UA"/>
        </w:rPr>
        <w:t>зд</w:t>
      </w:r>
      <w:r w:rsidRPr="0082017F">
        <w:rPr>
          <w:szCs w:val="24"/>
          <w:lang w:val="uk-UA"/>
        </w:rPr>
        <w:t>у за адресою:</w:t>
      </w:r>
      <w:r w:rsidR="009D7735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вул. Героїв АТО, 2 (3 пі</w:t>
      </w:r>
      <w:r w:rsidR="009D7735" w:rsidRPr="0082017F">
        <w:rPr>
          <w:szCs w:val="24"/>
          <w:lang w:val="uk-UA"/>
        </w:rPr>
        <w:t>д</w:t>
      </w:r>
      <w:r w:rsidRPr="0082017F">
        <w:rPr>
          <w:szCs w:val="24"/>
          <w:lang w:val="uk-UA"/>
        </w:rPr>
        <w:t>.</w:t>
      </w:r>
      <w:r w:rsidR="009D7735" w:rsidRPr="0082017F">
        <w:rPr>
          <w:szCs w:val="24"/>
          <w:lang w:val="uk-UA"/>
        </w:rPr>
        <w:t>)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 xml:space="preserve">17. </w:t>
      </w:r>
      <w:r w:rsidR="00671BD1" w:rsidRPr="0082017F">
        <w:rPr>
          <w:bCs/>
          <w:color w:val="000000"/>
          <w:lang w:val="uk-UA" w:eastAsia="ru-RU"/>
        </w:rPr>
        <w:t>Виконано р</w:t>
      </w:r>
      <w:r w:rsidRPr="0082017F">
        <w:rPr>
          <w:bCs/>
          <w:color w:val="000000"/>
          <w:lang w:val="uk-UA" w:eastAsia="ru-RU"/>
        </w:rPr>
        <w:t>емонт покрівель в 1 шар з рулонних матеріалів типу «</w:t>
      </w:r>
      <w:proofErr w:type="spellStart"/>
      <w:r w:rsidRPr="0082017F">
        <w:rPr>
          <w:bCs/>
          <w:color w:val="000000"/>
          <w:lang w:val="uk-UA" w:eastAsia="ru-RU"/>
        </w:rPr>
        <w:t>Євроруберойд</w:t>
      </w:r>
      <w:proofErr w:type="spellEnd"/>
      <w:r w:rsidRPr="0082017F">
        <w:rPr>
          <w:bCs/>
          <w:color w:val="000000"/>
          <w:lang w:val="uk-UA" w:eastAsia="ru-RU"/>
        </w:rPr>
        <w:t xml:space="preserve">» із 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застосуван</w:t>
      </w:r>
      <w:r w:rsidR="00671BD1" w:rsidRPr="0082017F">
        <w:rPr>
          <w:bCs/>
          <w:color w:val="000000"/>
          <w:lang w:val="uk-UA" w:eastAsia="ru-RU"/>
        </w:rPr>
        <w:t xml:space="preserve">ням </w:t>
      </w:r>
      <w:proofErr w:type="spellStart"/>
      <w:r w:rsidR="00671BD1" w:rsidRPr="0082017F">
        <w:rPr>
          <w:bCs/>
          <w:color w:val="000000"/>
          <w:lang w:val="uk-UA" w:eastAsia="ru-RU"/>
        </w:rPr>
        <w:t>газопламеневих</w:t>
      </w:r>
      <w:proofErr w:type="spellEnd"/>
      <w:r w:rsidR="00671BD1" w:rsidRPr="0082017F">
        <w:rPr>
          <w:bCs/>
          <w:color w:val="000000"/>
          <w:lang w:val="uk-UA" w:eastAsia="ru-RU"/>
        </w:rPr>
        <w:t xml:space="preserve"> пальників (</w:t>
      </w:r>
      <w:r w:rsidRPr="0082017F">
        <w:rPr>
          <w:bCs/>
          <w:color w:val="000000"/>
          <w:lang w:val="uk-UA" w:eastAsia="ru-RU"/>
        </w:rPr>
        <w:t>6,5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671BD1" w:rsidRPr="0082017F">
        <w:rPr>
          <w:bCs/>
          <w:color w:val="000000"/>
          <w:lang w:val="uk-UA" w:eastAsia="ru-RU"/>
        </w:rPr>
        <w:t xml:space="preserve">) за адресами: 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Залізняка, 20, </w:t>
      </w:r>
      <w:proofErr w:type="spellStart"/>
      <w:r w:rsidR="009D7735" w:rsidRPr="0082017F">
        <w:rPr>
          <w:szCs w:val="24"/>
          <w:lang w:val="uk-UA"/>
        </w:rPr>
        <w:t>кв</w:t>
      </w:r>
      <w:proofErr w:type="spellEnd"/>
      <w:r w:rsidR="009D7735" w:rsidRPr="0082017F">
        <w:rPr>
          <w:szCs w:val="24"/>
          <w:lang w:val="uk-UA"/>
        </w:rPr>
        <w:t xml:space="preserve">. 118 (над машинним приміщенням) </w:t>
      </w:r>
      <w:r w:rsidR="009D7735" w:rsidRPr="0082017F">
        <w:rPr>
          <w:bCs/>
          <w:szCs w:val="24"/>
          <w:lang w:val="uk-UA" w:eastAsia="ru-RU"/>
        </w:rPr>
        <w:t>– 2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71BD1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Кармелюка, 8,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176 (навколо зливової воронки) – 3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671BD1" w:rsidP="00637CB4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вул. Мирного, 28/3а 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>) – 1,5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587AC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18</w:t>
      </w:r>
      <w:r w:rsidR="00637CB4" w:rsidRPr="0082017F">
        <w:rPr>
          <w:bCs/>
          <w:color w:val="000000"/>
          <w:lang w:val="uk-UA" w:eastAsia="ru-RU"/>
        </w:rPr>
        <w:t>. Виконано п</w:t>
      </w:r>
      <w:r w:rsidRPr="0082017F">
        <w:rPr>
          <w:bCs/>
          <w:color w:val="000000"/>
          <w:lang w:val="uk-UA" w:eastAsia="ru-RU"/>
        </w:rPr>
        <w:t>оточний ремонт примикань м’якої покрівлі (балкону) – 6,51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 xml:space="preserve"> за адресою</w:t>
      </w:r>
      <w:r w:rsidRPr="0082017F">
        <w:rPr>
          <w:bCs/>
          <w:color w:val="000000"/>
          <w:lang w:val="uk-UA" w:eastAsia="ru-RU"/>
        </w:rPr>
        <w:t>:</w:t>
      </w:r>
      <w:r w:rsidR="00587AC3" w:rsidRPr="0082017F">
        <w:rPr>
          <w:bCs/>
          <w:color w:val="000000"/>
          <w:lang w:val="uk-UA" w:eastAsia="ru-RU"/>
        </w:rPr>
        <w:t xml:space="preserve"> </w:t>
      </w:r>
      <w:r w:rsidR="00587AC3" w:rsidRPr="0082017F">
        <w:rPr>
          <w:color w:val="000000"/>
          <w:lang w:val="uk-UA"/>
        </w:rPr>
        <w:t xml:space="preserve">вул. Героїв АТО, 12/1, </w:t>
      </w:r>
      <w:proofErr w:type="spellStart"/>
      <w:r w:rsidR="00587AC3" w:rsidRPr="0082017F">
        <w:rPr>
          <w:color w:val="000000"/>
          <w:lang w:val="uk-UA"/>
        </w:rPr>
        <w:t>кв</w:t>
      </w:r>
      <w:proofErr w:type="spellEnd"/>
      <w:r w:rsidR="00587AC3" w:rsidRPr="0082017F">
        <w:rPr>
          <w:color w:val="000000"/>
          <w:lang w:val="uk-UA"/>
        </w:rPr>
        <w:t>. 48.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1</w:t>
      </w:r>
      <w:r w:rsidR="00587AC3" w:rsidRPr="0082017F">
        <w:rPr>
          <w:bCs/>
          <w:color w:val="000000"/>
          <w:lang w:val="uk-UA" w:eastAsia="ru-RU"/>
        </w:rPr>
        <w:t>9. Виконано у</w:t>
      </w:r>
      <w:r w:rsidRPr="0082017F">
        <w:rPr>
          <w:bCs/>
          <w:color w:val="000000"/>
          <w:lang w:val="uk-UA" w:eastAsia="ru-RU"/>
        </w:rPr>
        <w:t xml:space="preserve">лаштування </w:t>
      </w:r>
      <w:proofErr w:type="spellStart"/>
      <w:r w:rsidRPr="0082017F">
        <w:rPr>
          <w:bCs/>
          <w:color w:val="000000"/>
          <w:lang w:val="uk-UA" w:eastAsia="ru-RU"/>
        </w:rPr>
        <w:t>вирівнювальної</w:t>
      </w:r>
      <w:proofErr w:type="spellEnd"/>
      <w:r w:rsidRPr="0082017F">
        <w:rPr>
          <w:bCs/>
          <w:color w:val="000000"/>
          <w:lang w:val="uk-UA" w:eastAsia="ru-RU"/>
        </w:rPr>
        <w:t xml:space="preserve"> стяжки (цементної) навколо зливової воронки на п</w:t>
      </w:r>
      <w:r w:rsidR="00587AC3" w:rsidRPr="0082017F">
        <w:rPr>
          <w:bCs/>
          <w:color w:val="000000"/>
          <w:lang w:val="uk-UA" w:eastAsia="ru-RU"/>
        </w:rPr>
        <w:t>окрівлі з вирубуванням стяжки (</w:t>
      </w:r>
      <w:r w:rsidRPr="0082017F">
        <w:rPr>
          <w:bCs/>
          <w:color w:val="000000"/>
          <w:lang w:val="uk-UA" w:eastAsia="ru-RU"/>
        </w:rPr>
        <w:t>1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>) за адресами:</w:t>
      </w:r>
    </w:p>
    <w:p w:rsidR="009D7735" w:rsidRPr="0082017F" w:rsidRDefault="00587AC3" w:rsidP="00587AC3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Кармелюка, 8,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176 – 0,5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587AC3" w:rsidP="00587AC3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lastRenderedPageBreak/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Зарічанська, 14,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212 – 0,5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587AC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>0. Виконано р</w:t>
      </w:r>
      <w:r w:rsidRPr="0082017F">
        <w:rPr>
          <w:bCs/>
          <w:color w:val="000000"/>
          <w:lang w:val="uk-UA" w:eastAsia="ru-RU"/>
        </w:rPr>
        <w:t xml:space="preserve">емонт </w:t>
      </w:r>
      <w:proofErr w:type="spellStart"/>
      <w:r w:rsidRPr="0082017F">
        <w:rPr>
          <w:bCs/>
          <w:color w:val="000000"/>
          <w:lang w:val="uk-UA" w:eastAsia="ru-RU"/>
        </w:rPr>
        <w:t>димовентиляційног</w:t>
      </w:r>
      <w:r w:rsidR="00587AC3" w:rsidRPr="0082017F">
        <w:rPr>
          <w:bCs/>
          <w:color w:val="000000"/>
          <w:lang w:val="uk-UA" w:eastAsia="ru-RU"/>
        </w:rPr>
        <w:t>о</w:t>
      </w:r>
      <w:proofErr w:type="spellEnd"/>
      <w:r w:rsidR="00587AC3" w:rsidRPr="0082017F">
        <w:rPr>
          <w:bCs/>
          <w:color w:val="000000"/>
          <w:lang w:val="uk-UA" w:eastAsia="ru-RU"/>
        </w:rPr>
        <w:t xml:space="preserve"> оголовка цементним розчином (</w:t>
      </w:r>
      <w:r w:rsidRPr="0082017F">
        <w:rPr>
          <w:bCs/>
          <w:color w:val="000000"/>
          <w:lang w:val="uk-UA" w:eastAsia="ru-RU"/>
        </w:rPr>
        <w:t>4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 xml:space="preserve">) за адресою: </w:t>
      </w:r>
      <w:r w:rsidR="00587AC3" w:rsidRPr="0082017F">
        <w:rPr>
          <w:color w:val="000000"/>
          <w:lang w:val="uk-UA"/>
        </w:rPr>
        <w:t>вул. Героїв АТО, 9 (4 пі</w:t>
      </w:r>
      <w:r w:rsidRPr="0082017F">
        <w:rPr>
          <w:color w:val="000000"/>
          <w:lang w:val="uk-UA"/>
        </w:rPr>
        <w:t>д</w:t>
      </w:r>
      <w:r w:rsidR="00587AC3" w:rsidRPr="0082017F">
        <w:rPr>
          <w:color w:val="000000"/>
          <w:lang w:val="uk-UA"/>
        </w:rPr>
        <w:t>.</w:t>
      </w:r>
      <w:r w:rsidRPr="0082017F">
        <w:rPr>
          <w:color w:val="000000"/>
          <w:lang w:val="uk-UA"/>
        </w:rPr>
        <w:t>)</w:t>
      </w:r>
      <w:r w:rsidR="00587AC3" w:rsidRPr="0082017F">
        <w:rPr>
          <w:color w:val="000000"/>
          <w:lang w:val="uk-UA"/>
        </w:rPr>
        <w:t>.</w:t>
      </w:r>
      <w:r w:rsidRPr="0082017F">
        <w:rPr>
          <w:color w:val="000000"/>
          <w:lang w:val="uk-UA"/>
        </w:rPr>
        <w:t xml:space="preserve"> 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21. В</w:t>
      </w:r>
      <w:r w:rsidR="00587AC3" w:rsidRPr="0082017F">
        <w:rPr>
          <w:bCs/>
          <w:szCs w:val="24"/>
          <w:lang w:val="uk-UA" w:eastAsia="ru-RU"/>
        </w:rPr>
        <w:t>иконано в</w:t>
      </w:r>
      <w:r w:rsidRPr="0082017F">
        <w:rPr>
          <w:bCs/>
          <w:szCs w:val="24"/>
          <w:lang w:val="uk-UA" w:eastAsia="ru-RU"/>
        </w:rPr>
        <w:t xml:space="preserve">иготовлення металевого каркасу над </w:t>
      </w:r>
      <w:proofErr w:type="spellStart"/>
      <w:r w:rsidRPr="0082017F">
        <w:rPr>
          <w:bCs/>
          <w:szCs w:val="24"/>
          <w:lang w:val="uk-UA" w:eastAsia="ru-RU"/>
        </w:rPr>
        <w:t>димовентиляційним</w:t>
      </w:r>
      <w:proofErr w:type="spellEnd"/>
      <w:r w:rsidRPr="0082017F">
        <w:rPr>
          <w:bCs/>
          <w:szCs w:val="24"/>
          <w:lang w:val="uk-UA" w:eastAsia="ru-RU"/>
        </w:rPr>
        <w:t xml:space="preserve"> оголовком та </w:t>
      </w:r>
    </w:p>
    <w:p w:rsidR="009D7735" w:rsidRPr="0082017F" w:rsidRDefault="009D7735" w:rsidP="00587AC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 xml:space="preserve">улаштування накриття з </w:t>
      </w:r>
      <w:proofErr w:type="spellStart"/>
      <w:r w:rsidRPr="0082017F">
        <w:rPr>
          <w:bCs/>
          <w:color w:val="000000"/>
          <w:lang w:val="uk-UA" w:eastAsia="ru-RU"/>
        </w:rPr>
        <w:t>метало</w:t>
      </w:r>
      <w:r w:rsidR="00587AC3" w:rsidRPr="0082017F">
        <w:rPr>
          <w:bCs/>
          <w:color w:val="000000"/>
          <w:lang w:val="uk-UA" w:eastAsia="ru-RU"/>
        </w:rPr>
        <w:t>профілю</w:t>
      </w:r>
      <w:proofErr w:type="spellEnd"/>
      <w:r w:rsidR="00587AC3" w:rsidRPr="0082017F">
        <w:rPr>
          <w:bCs/>
          <w:color w:val="000000"/>
          <w:lang w:val="uk-UA" w:eastAsia="ru-RU"/>
        </w:rPr>
        <w:t xml:space="preserve"> (</w:t>
      </w:r>
      <w:r w:rsidRPr="0082017F">
        <w:rPr>
          <w:bCs/>
          <w:color w:val="000000"/>
          <w:lang w:val="uk-UA" w:eastAsia="ru-RU"/>
        </w:rPr>
        <w:t>4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 xml:space="preserve">) за адресою: </w:t>
      </w:r>
      <w:r w:rsidR="00587AC3" w:rsidRPr="0082017F">
        <w:rPr>
          <w:color w:val="000000"/>
          <w:lang w:val="uk-UA"/>
        </w:rPr>
        <w:t>вул. Героїв АТО, 9 (4 пі</w:t>
      </w:r>
      <w:r w:rsidRPr="0082017F">
        <w:rPr>
          <w:color w:val="000000"/>
          <w:lang w:val="uk-UA"/>
        </w:rPr>
        <w:t>д</w:t>
      </w:r>
      <w:r w:rsidR="00587AC3" w:rsidRPr="0082017F">
        <w:rPr>
          <w:color w:val="000000"/>
          <w:lang w:val="uk-UA"/>
        </w:rPr>
        <w:t>.</w:t>
      </w:r>
      <w:r w:rsidRPr="0082017F">
        <w:rPr>
          <w:color w:val="000000"/>
          <w:lang w:val="uk-UA"/>
        </w:rPr>
        <w:t>)</w:t>
      </w:r>
      <w:r w:rsidR="00587AC3" w:rsidRPr="0082017F">
        <w:rPr>
          <w:color w:val="000000"/>
          <w:lang w:val="uk-UA"/>
        </w:rPr>
        <w:t>.</w:t>
      </w:r>
      <w:r w:rsidRPr="0082017F">
        <w:rPr>
          <w:color w:val="000000"/>
          <w:lang w:val="uk-UA"/>
        </w:rPr>
        <w:t xml:space="preserve"> </w:t>
      </w:r>
    </w:p>
    <w:p w:rsidR="009D7735" w:rsidRPr="0082017F" w:rsidRDefault="00587AC3" w:rsidP="00587AC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22. Виконано у</w:t>
      </w:r>
      <w:r w:rsidR="009D7735" w:rsidRPr="0082017F">
        <w:rPr>
          <w:bCs/>
          <w:color w:val="000000"/>
          <w:lang w:val="uk-UA" w:eastAsia="ru-RU"/>
        </w:rPr>
        <w:t xml:space="preserve">лаштування цементної стяжки по бетонній основі на козирку над входом в під’їзд </w:t>
      </w:r>
      <w:r w:rsidRPr="0082017F">
        <w:rPr>
          <w:bCs/>
          <w:color w:val="000000"/>
          <w:lang w:val="uk-UA" w:eastAsia="ru-RU"/>
        </w:rPr>
        <w:t>(</w:t>
      </w:r>
      <w:r w:rsidR="009D7735" w:rsidRPr="0082017F">
        <w:rPr>
          <w:bCs/>
          <w:color w:val="000000"/>
          <w:lang w:val="uk-UA" w:eastAsia="ru-RU"/>
        </w:rPr>
        <w:t>5,4 м</w:t>
      </w:r>
      <w:r w:rsidR="009D7735" w:rsidRPr="0082017F">
        <w:rPr>
          <w:bCs/>
          <w:color w:val="000000"/>
          <w:vertAlign w:val="superscript"/>
          <w:lang w:val="uk-UA" w:eastAsia="ru-RU"/>
        </w:rPr>
        <w:t>2</w:t>
      </w:r>
      <w:r w:rsidRPr="0082017F">
        <w:rPr>
          <w:bCs/>
          <w:color w:val="000000"/>
          <w:lang w:val="uk-UA" w:eastAsia="ru-RU"/>
        </w:rPr>
        <w:t>): за адресою: вул. Мирного, 28/3а (1 пі</w:t>
      </w:r>
      <w:r w:rsidR="009D7735" w:rsidRPr="0082017F">
        <w:rPr>
          <w:bCs/>
          <w:color w:val="000000"/>
          <w:lang w:val="uk-UA" w:eastAsia="ru-RU"/>
        </w:rPr>
        <w:t>д</w:t>
      </w:r>
      <w:r w:rsidRPr="0082017F">
        <w:rPr>
          <w:bCs/>
          <w:color w:val="000000"/>
          <w:lang w:val="uk-UA" w:eastAsia="ru-RU"/>
        </w:rPr>
        <w:t>.</w:t>
      </w:r>
      <w:r w:rsidR="009D7735" w:rsidRPr="0082017F">
        <w:rPr>
          <w:bCs/>
          <w:color w:val="000000"/>
          <w:lang w:val="uk-UA" w:eastAsia="ru-RU"/>
        </w:rPr>
        <w:t>)</w:t>
      </w:r>
      <w:r w:rsidRPr="0082017F">
        <w:rPr>
          <w:bCs/>
          <w:color w:val="000000"/>
          <w:lang w:val="uk-UA" w:eastAsia="ru-RU"/>
        </w:rPr>
        <w:t>.</w:t>
      </w:r>
      <w:r w:rsidR="009D7735" w:rsidRPr="0082017F">
        <w:rPr>
          <w:bCs/>
          <w:color w:val="000000"/>
          <w:lang w:val="uk-UA" w:eastAsia="ru-RU"/>
        </w:rPr>
        <w:t xml:space="preserve"> </w:t>
      </w:r>
    </w:p>
    <w:p w:rsidR="009D7735" w:rsidRPr="0082017F" w:rsidRDefault="009D7735" w:rsidP="00587AC3">
      <w:pPr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>23. В</w:t>
      </w:r>
      <w:r w:rsidR="00587AC3" w:rsidRPr="0082017F">
        <w:rPr>
          <w:bCs/>
          <w:szCs w:val="24"/>
          <w:lang w:val="uk-UA" w:eastAsia="ru-RU"/>
        </w:rPr>
        <w:t>иконано в</w:t>
      </w:r>
      <w:r w:rsidRPr="0082017F">
        <w:rPr>
          <w:bCs/>
          <w:szCs w:val="24"/>
          <w:lang w:val="uk-UA" w:eastAsia="ru-RU"/>
        </w:rPr>
        <w:t>иготовлення та встановлення металевого поручня перед входом у під’їзд</w:t>
      </w:r>
      <w:r w:rsidRPr="0082017F">
        <w:rPr>
          <w:szCs w:val="24"/>
          <w:lang w:val="uk-UA"/>
        </w:rPr>
        <w:t xml:space="preserve"> за допомогою електрозварювання</w:t>
      </w:r>
      <w:r w:rsidR="00587AC3" w:rsidRPr="0082017F">
        <w:rPr>
          <w:bCs/>
          <w:szCs w:val="24"/>
          <w:lang w:val="uk-UA" w:eastAsia="ru-RU"/>
        </w:rPr>
        <w:t xml:space="preserve"> (</w:t>
      </w:r>
      <w:r w:rsidRPr="0082017F">
        <w:rPr>
          <w:bCs/>
          <w:szCs w:val="24"/>
          <w:lang w:val="uk-UA" w:eastAsia="ru-RU"/>
        </w:rPr>
        <w:t>1 шт</w:t>
      </w:r>
      <w:r w:rsidR="00587AC3" w:rsidRPr="0082017F">
        <w:rPr>
          <w:bCs/>
          <w:szCs w:val="24"/>
          <w:lang w:val="uk-UA" w:eastAsia="ru-RU"/>
        </w:rPr>
        <w:t>.) за адресою</w:t>
      </w:r>
      <w:r w:rsidRPr="0082017F">
        <w:rPr>
          <w:bCs/>
          <w:szCs w:val="24"/>
          <w:lang w:val="uk-UA" w:eastAsia="ru-RU"/>
        </w:rPr>
        <w:t xml:space="preserve">: </w:t>
      </w:r>
      <w:r w:rsidR="00587AC3" w:rsidRPr="0082017F">
        <w:rPr>
          <w:bCs/>
          <w:szCs w:val="24"/>
          <w:lang w:val="uk-UA"/>
        </w:rPr>
        <w:t>вул. Довженка, 5 (4 пі</w:t>
      </w:r>
      <w:r w:rsidRPr="0082017F">
        <w:rPr>
          <w:bCs/>
          <w:szCs w:val="24"/>
          <w:lang w:val="uk-UA"/>
        </w:rPr>
        <w:t>д</w:t>
      </w:r>
      <w:r w:rsidR="00587AC3" w:rsidRPr="0082017F">
        <w:rPr>
          <w:bCs/>
          <w:szCs w:val="24"/>
          <w:lang w:val="uk-UA"/>
        </w:rPr>
        <w:t>.</w:t>
      </w:r>
      <w:r w:rsidRPr="0082017F">
        <w:rPr>
          <w:bCs/>
          <w:szCs w:val="24"/>
          <w:lang w:val="uk-UA"/>
        </w:rPr>
        <w:t>)</w:t>
      </w:r>
      <w:r w:rsidR="00587AC3" w:rsidRPr="0082017F">
        <w:rPr>
          <w:bCs/>
          <w:szCs w:val="24"/>
          <w:lang w:val="uk-UA"/>
        </w:rPr>
        <w:t>.</w:t>
      </w:r>
      <w:r w:rsidRPr="0082017F">
        <w:rPr>
          <w:bCs/>
          <w:szCs w:val="24"/>
          <w:lang w:val="uk-UA"/>
        </w:rPr>
        <w:t xml:space="preserve"> </w:t>
      </w:r>
    </w:p>
    <w:p w:rsidR="009D7735" w:rsidRPr="0082017F" w:rsidRDefault="009D7735" w:rsidP="00587AC3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>4. Виконано р</w:t>
      </w:r>
      <w:r w:rsidRPr="0082017F">
        <w:rPr>
          <w:bCs/>
          <w:color w:val="000000"/>
          <w:lang w:val="uk-UA" w:eastAsia="ru-RU"/>
        </w:rPr>
        <w:t>емонт штука</w:t>
      </w:r>
      <w:r w:rsidR="00587AC3" w:rsidRPr="0082017F">
        <w:rPr>
          <w:bCs/>
          <w:color w:val="000000"/>
          <w:lang w:val="uk-UA" w:eastAsia="ru-RU"/>
        </w:rPr>
        <w:t>турки козирка входу в під’їзд (</w:t>
      </w:r>
      <w:r w:rsidRPr="0082017F">
        <w:rPr>
          <w:bCs/>
          <w:color w:val="000000"/>
          <w:lang w:val="uk-UA" w:eastAsia="ru-RU"/>
        </w:rPr>
        <w:t>8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 xml:space="preserve">) за адресою: </w:t>
      </w:r>
      <w:r w:rsidR="00587AC3" w:rsidRPr="0082017F">
        <w:rPr>
          <w:bCs/>
          <w:color w:val="000000"/>
          <w:lang w:val="uk-UA"/>
        </w:rPr>
        <w:t>вул. Довженка, 12 (3 пі</w:t>
      </w:r>
      <w:r w:rsidRPr="0082017F">
        <w:rPr>
          <w:bCs/>
          <w:color w:val="000000"/>
          <w:lang w:val="uk-UA"/>
        </w:rPr>
        <w:t>д</w:t>
      </w:r>
      <w:r w:rsidR="00587AC3" w:rsidRPr="0082017F">
        <w:rPr>
          <w:bCs/>
          <w:color w:val="000000"/>
          <w:lang w:val="uk-UA"/>
        </w:rPr>
        <w:t>.</w:t>
      </w:r>
      <w:r w:rsidRPr="0082017F">
        <w:rPr>
          <w:bCs/>
          <w:color w:val="000000"/>
          <w:lang w:val="uk-UA"/>
        </w:rPr>
        <w:t>)</w:t>
      </w:r>
      <w:r w:rsidR="00587AC3" w:rsidRPr="0082017F">
        <w:rPr>
          <w:bCs/>
          <w:color w:val="000000"/>
          <w:lang w:val="uk-UA"/>
        </w:rPr>
        <w:t>.</w:t>
      </w:r>
      <w:r w:rsidRPr="0082017F">
        <w:rPr>
          <w:bCs/>
          <w:color w:val="000000"/>
          <w:lang w:val="uk-UA"/>
        </w:rPr>
        <w:t xml:space="preserve"> </w:t>
      </w:r>
    </w:p>
    <w:p w:rsidR="009D7735" w:rsidRPr="0082017F" w:rsidRDefault="009D7735" w:rsidP="009D7735">
      <w:pPr>
        <w:pStyle w:val="a3"/>
        <w:ind w:left="0"/>
        <w:jc w:val="both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>5. Виконано с</w:t>
      </w:r>
      <w:r w:rsidRPr="0082017F">
        <w:rPr>
          <w:bCs/>
          <w:color w:val="000000"/>
          <w:lang w:val="uk-UA" w:eastAsia="ru-RU"/>
        </w:rPr>
        <w:t xml:space="preserve">кління дерев’яних рам </w:t>
      </w:r>
      <w:r w:rsidR="00587AC3" w:rsidRPr="0082017F">
        <w:rPr>
          <w:bCs/>
          <w:color w:val="000000"/>
          <w:lang w:val="uk-UA" w:eastAsia="ru-RU"/>
        </w:rPr>
        <w:t>(</w:t>
      </w:r>
      <w:r w:rsidRPr="0082017F">
        <w:rPr>
          <w:bCs/>
          <w:color w:val="000000"/>
          <w:lang w:val="uk-UA" w:eastAsia="ru-RU"/>
        </w:rPr>
        <w:t>1,5 м</w:t>
      </w:r>
      <w:r w:rsidRPr="0082017F">
        <w:rPr>
          <w:bCs/>
          <w:color w:val="000000"/>
          <w:vertAlign w:val="superscript"/>
          <w:lang w:val="uk-UA" w:eastAsia="ru-RU"/>
        </w:rPr>
        <w:t>2</w:t>
      </w:r>
      <w:r w:rsidR="00587AC3" w:rsidRPr="0082017F">
        <w:rPr>
          <w:bCs/>
          <w:color w:val="000000"/>
          <w:lang w:val="uk-UA" w:eastAsia="ru-RU"/>
        </w:rPr>
        <w:t>) за адресами:</w:t>
      </w:r>
    </w:p>
    <w:p w:rsidR="009D7735" w:rsidRPr="0082017F" w:rsidRDefault="00587AC3" w:rsidP="00587AC3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53/1, </w:t>
      </w:r>
      <w:proofErr w:type="spellStart"/>
      <w:r w:rsidR="009D7735" w:rsidRPr="0082017F">
        <w:rPr>
          <w:bCs/>
          <w:szCs w:val="24"/>
          <w:lang w:val="uk-UA" w:eastAsia="ru-RU"/>
        </w:rPr>
        <w:t>кв</w:t>
      </w:r>
      <w:proofErr w:type="spellEnd"/>
      <w:r w:rsidR="009D7735" w:rsidRPr="0082017F">
        <w:rPr>
          <w:bCs/>
          <w:szCs w:val="24"/>
          <w:lang w:val="uk-UA" w:eastAsia="ru-RU"/>
        </w:rPr>
        <w:t>. 131 – 0,5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587AC3" w:rsidP="00A136F6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проспект Миру, 80/1 (2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.,</w:t>
      </w:r>
      <w:r w:rsidR="009D7735" w:rsidRPr="0082017F">
        <w:rPr>
          <w:bCs/>
          <w:szCs w:val="24"/>
          <w:lang w:val="uk-UA" w:eastAsia="ru-RU"/>
        </w:rPr>
        <w:t xml:space="preserve"> сходова клітина між 1 та 2 поверхами) – 1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/>
        </w:rPr>
        <w:t>26. В</w:t>
      </w:r>
      <w:r w:rsidR="00A136F6" w:rsidRPr="0082017F">
        <w:rPr>
          <w:bCs/>
          <w:szCs w:val="24"/>
          <w:lang w:val="uk-UA"/>
        </w:rPr>
        <w:t>иконано в</w:t>
      </w:r>
      <w:r w:rsidRPr="0082017F">
        <w:rPr>
          <w:bCs/>
          <w:szCs w:val="24"/>
          <w:lang w:val="uk-UA"/>
        </w:rPr>
        <w:t xml:space="preserve">становлення лавок </w:t>
      </w:r>
      <w:r w:rsidRPr="0082017F">
        <w:rPr>
          <w:szCs w:val="24"/>
          <w:lang w:val="uk-UA"/>
        </w:rPr>
        <w:t>за допомогою електрозварювання</w:t>
      </w:r>
      <w:r w:rsidR="00A136F6" w:rsidRPr="0082017F">
        <w:rPr>
          <w:bCs/>
          <w:szCs w:val="24"/>
          <w:lang w:val="uk-UA" w:eastAsia="ru-RU"/>
        </w:rPr>
        <w:t xml:space="preserve"> (4 </w:t>
      </w:r>
      <w:r w:rsidRPr="0082017F">
        <w:rPr>
          <w:bCs/>
          <w:szCs w:val="24"/>
          <w:lang w:val="uk-UA" w:eastAsia="ru-RU"/>
        </w:rPr>
        <w:t>шт</w:t>
      </w:r>
      <w:r w:rsidR="00A136F6" w:rsidRPr="0082017F">
        <w:rPr>
          <w:bCs/>
          <w:szCs w:val="24"/>
          <w:lang w:val="uk-UA" w:eastAsia="ru-RU"/>
        </w:rPr>
        <w:t>.) за адресами</w:t>
      </w:r>
      <w:r w:rsidRPr="0082017F">
        <w:rPr>
          <w:bCs/>
          <w:szCs w:val="24"/>
          <w:lang w:val="uk-UA" w:eastAsia="ru-RU"/>
        </w:rPr>
        <w:t>:</w:t>
      </w:r>
    </w:p>
    <w:p w:rsidR="009D7735" w:rsidRPr="0082017F" w:rsidRDefault="00A136F6" w:rsidP="00A136F6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>проспект Миру</w:t>
      </w:r>
      <w:r w:rsidRPr="0082017F">
        <w:rPr>
          <w:bCs/>
          <w:szCs w:val="24"/>
          <w:lang w:val="uk-UA" w:eastAsia="ru-RU"/>
        </w:rPr>
        <w:t>, 65 (дитячий майданчик) – 1 шт.;</w:t>
      </w:r>
    </w:p>
    <w:p w:rsidR="009D7735" w:rsidRPr="0082017F" w:rsidRDefault="00A136F6" w:rsidP="00A136F6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- вул. Бандери, 22/2 (3 пі</w:t>
      </w:r>
      <w:r w:rsidR="009D7735" w:rsidRPr="0082017F">
        <w:rPr>
          <w:szCs w:val="24"/>
          <w:lang w:val="uk-UA"/>
        </w:rPr>
        <w:t>д</w:t>
      </w:r>
      <w:r w:rsidRPr="0082017F">
        <w:rPr>
          <w:szCs w:val="24"/>
          <w:lang w:val="uk-UA"/>
        </w:rPr>
        <w:t>.</w:t>
      </w:r>
      <w:r w:rsidR="009D7735" w:rsidRPr="0082017F">
        <w:rPr>
          <w:szCs w:val="24"/>
          <w:lang w:val="uk-UA"/>
        </w:rPr>
        <w:t xml:space="preserve">)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1 </w:t>
      </w:r>
      <w:r w:rsidR="009D7735" w:rsidRPr="0082017F">
        <w:rPr>
          <w:bCs/>
          <w:szCs w:val="24"/>
          <w:lang w:val="uk-UA" w:eastAsia="ru-RU"/>
        </w:rPr>
        <w:t>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A136F6" w:rsidP="00A136F6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Ракетників, 16 – 1 шт</w:t>
      </w:r>
      <w:r w:rsidRPr="0082017F">
        <w:rPr>
          <w:szCs w:val="24"/>
          <w:lang w:val="uk-UA"/>
        </w:rPr>
        <w:t>.;</w:t>
      </w:r>
    </w:p>
    <w:p w:rsidR="009D7735" w:rsidRPr="0082017F" w:rsidRDefault="00A136F6" w:rsidP="004B29D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 w:eastAsia="ru-RU"/>
        </w:rPr>
        <w:t xml:space="preserve">- </w:t>
      </w:r>
      <w:r w:rsidR="009D7735" w:rsidRPr="0082017F">
        <w:rPr>
          <w:szCs w:val="24"/>
          <w:lang w:val="uk-UA" w:eastAsia="ru-RU"/>
        </w:rPr>
        <w:t xml:space="preserve">вул. </w:t>
      </w:r>
      <w:r w:rsidRPr="0082017F">
        <w:rPr>
          <w:bCs/>
          <w:szCs w:val="24"/>
          <w:lang w:val="uk-UA" w:eastAsia="ru-RU"/>
        </w:rPr>
        <w:t>Довженка, 14 (5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 xml:space="preserve">)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9D7735">
      <w:pPr>
        <w:pStyle w:val="a3"/>
        <w:ind w:left="0"/>
        <w:rPr>
          <w:bCs/>
          <w:color w:val="000000"/>
          <w:lang w:val="uk-UA" w:eastAsia="ru-RU"/>
        </w:rPr>
      </w:pPr>
      <w:r w:rsidRPr="0082017F">
        <w:rPr>
          <w:color w:val="000000"/>
          <w:lang w:val="uk-UA"/>
        </w:rPr>
        <w:t>27. Встановлен</w:t>
      </w:r>
      <w:r w:rsidR="004B29DC" w:rsidRPr="0082017F">
        <w:rPr>
          <w:color w:val="000000"/>
          <w:lang w:val="uk-UA"/>
        </w:rPr>
        <w:t>о</w:t>
      </w:r>
      <w:r w:rsidRPr="0082017F">
        <w:rPr>
          <w:color w:val="000000"/>
          <w:lang w:val="uk-UA"/>
        </w:rPr>
        <w:t xml:space="preserve"> урн</w:t>
      </w:r>
      <w:r w:rsidR="004B29DC" w:rsidRPr="0082017F">
        <w:rPr>
          <w:color w:val="000000"/>
          <w:lang w:val="uk-UA"/>
        </w:rPr>
        <w:t>и</w:t>
      </w:r>
      <w:r w:rsidRPr="0082017F">
        <w:rPr>
          <w:color w:val="000000"/>
          <w:lang w:val="uk-UA"/>
        </w:rPr>
        <w:t xml:space="preserve"> на прибудинковій території</w:t>
      </w:r>
      <w:r w:rsidR="004B29DC" w:rsidRPr="0082017F">
        <w:rPr>
          <w:bCs/>
          <w:color w:val="000000"/>
          <w:lang w:val="uk-UA" w:eastAsia="ru-RU"/>
        </w:rPr>
        <w:t xml:space="preserve"> (</w:t>
      </w:r>
      <w:r w:rsidRPr="0082017F">
        <w:rPr>
          <w:bCs/>
          <w:color w:val="000000"/>
          <w:lang w:val="uk-UA" w:eastAsia="ru-RU"/>
        </w:rPr>
        <w:t>3 шт</w:t>
      </w:r>
      <w:r w:rsidR="004B29DC" w:rsidRPr="0082017F">
        <w:rPr>
          <w:bCs/>
          <w:color w:val="000000"/>
          <w:lang w:val="uk-UA" w:eastAsia="ru-RU"/>
        </w:rPr>
        <w:t>.)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4B29DC" w:rsidP="004B29D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проспект Миру, 65 (1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.) – 1 шт.;</w:t>
      </w:r>
    </w:p>
    <w:p w:rsidR="009D7735" w:rsidRPr="0082017F" w:rsidRDefault="004B29DC" w:rsidP="004B29D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Ракетників, 16 – 1 шт</w:t>
      </w:r>
      <w:r w:rsidRPr="0082017F">
        <w:rPr>
          <w:szCs w:val="24"/>
          <w:lang w:val="uk-UA"/>
        </w:rPr>
        <w:t>.;</w:t>
      </w:r>
    </w:p>
    <w:p w:rsidR="009D7735" w:rsidRPr="0082017F" w:rsidRDefault="004B29DC" w:rsidP="004B29D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Ракетників, 18 – 1 шт</w:t>
      </w:r>
      <w:r w:rsidRPr="0082017F">
        <w:rPr>
          <w:szCs w:val="24"/>
          <w:lang w:val="uk-UA"/>
        </w:rPr>
        <w:t>.</w:t>
      </w:r>
    </w:p>
    <w:p w:rsidR="009D7735" w:rsidRPr="0082017F" w:rsidRDefault="009D7735" w:rsidP="009D7735">
      <w:pPr>
        <w:pStyle w:val="a3"/>
        <w:ind w:left="0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2</w:t>
      </w:r>
      <w:r w:rsidR="004B29DC" w:rsidRPr="0082017F">
        <w:rPr>
          <w:bCs/>
          <w:color w:val="000000"/>
          <w:lang w:val="uk-UA" w:eastAsia="ru-RU"/>
        </w:rPr>
        <w:t>8. Виконано р</w:t>
      </w:r>
      <w:r w:rsidRPr="0082017F">
        <w:rPr>
          <w:bCs/>
          <w:color w:val="000000"/>
          <w:lang w:val="uk-UA" w:eastAsia="ru-RU"/>
        </w:rPr>
        <w:t>емонт конструкцій на дитячому майданчи</w:t>
      </w:r>
      <w:r w:rsidR="004B29DC" w:rsidRPr="0082017F">
        <w:rPr>
          <w:bCs/>
          <w:color w:val="000000"/>
          <w:lang w:val="uk-UA" w:eastAsia="ru-RU"/>
        </w:rPr>
        <w:t>ку (</w:t>
      </w:r>
      <w:r w:rsidRPr="0082017F">
        <w:rPr>
          <w:bCs/>
          <w:color w:val="000000"/>
          <w:lang w:val="uk-UA" w:eastAsia="ru-RU"/>
        </w:rPr>
        <w:t>3 шт</w:t>
      </w:r>
      <w:r w:rsidR="004B29DC" w:rsidRPr="0082017F">
        <w:rPr>
          <w:bCs/>
          <w:color w:val="000000"/>
          <w:lang w:val="uk-UA" w:eastAsia="ru-RU"/>
        </w:rPr>
        <w:t>.)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4B29DC" w:rsidP="004B29D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proofErr w:type="spellStart"/>
      <w:r w:rsidR="009D7735" w:rsidRPr="0082017F">
        <w:rPr>
          <w:bCs/>
          <w:szCs w:val="24"/>
          <w:lang w:val="uk-UA" w:eastAsia="ru-RU"/>
        </w:rPr>
        <w:t>пров</w:t>
      </w:r>
      <w:proofErr w:type="spellEnd"/>
      <w:r w:rsidRPr="0082017F">
        <w:rPr>
          <w:bCs/>
          <w:szCs w:val="24"/>
          <w:lang w:val="uk-UA" w:eastAsia="ru-RU"/>
        </w:rPr>
        <w:t xml:space="preserve">. </w:t>
      </w:r>
      <w:r w:rsidR="009D7735" w:rsidRPr="0082017F">
        <w:rPr>
          <w:bCs/>
          <w:szCs w:val="24"/>
          <w:lang w:val="uk-UA" w:eastAsia="ru-RU"/>
        </w:rPr>
        <w:t xml:space="preserve">Незалежності, 5 (гірка)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.;</w:t>
      </w:r>
    </w:p>
    <w:p w:rsidR="009D7735" w:rsidRPr="0082017F" w:rsidRDefault="004B29DC" w:rsidP="004B29D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Героїв АТО, 2 </w:t>
      </w:r>
      <w:r w:rsidR="009D7735" w:rsidRPr="0082017F">
        <w:rPr>
          <w:bCs/>
          <w:szCs w:val="24"/>
          <w:lang w:val="uk-UA" w:eastAsia="ru-RU"/>
        </w:rPr>
        <w:t xml:space="preserve">(гірка)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.;</w:t>
      </w:r>
    </w:p>
    <w:p w:rsidR="009D7735" w:rsidRPr="0082017F" w:rsidRDefault="004B29DC" w:rsidP="00313806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Васильєва, 13 (балансир)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</w:t>
      </w:r>
    </w:p>
    <w:p w:rsidR="009D7735" w:rsidRPr="0082017F" w:rsidRDefault="00313806" w:rsidP="009D7735">
      <w:pPr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>29. Виконано р</w:t>
      </w:r>
      <w:r w:rsidR="009D7735" w:rsidRPr="0082017F">
        <w:rPr>
          <w:bCs/>
          <w:szCs w:val="24"/>
          <w:lang w:val="uk-UA" w:eastAsia="ru-RU"/>
        </w:rPr>
        <w:t>емонт каруселі на дитячому майданчику</w:t>
      </w:r>
      <w:r w:rsidR="009D7735" w:rsidRPr="0082017F">
        <w:rPr>
          <w:szCs w:val="24"/>
          <w:lang w:val="uk-UA"/>
        </w:rPr>
        <w:t xml:space="preserve"> за допомогою електрозварювання</w:t>
      </w:r>
      <w:r w:rsidRPr="0082017F">
        <w:rPr>
          <w:bCs/>
          <w:szCs w:val="24"/>
          <w:lang w:val="uk-UA" w:eastAsia="ru-RU"/>
        </w:rPr>
        <w:t xml:space="preserve"> (</w:t>
      </w:r>
      <w:r w:rsidR="009D7735" w:rsidRPr="0082017F">
        <w:rPr>
          <w:bCs/>
          <w:szCs w:val="24"/>
          <w:lang w:val="uk-UA" w:eastAsia="ru-RU"/>
        </w:rPr>
        <w:t>2 шт</w:t>
      </w:r>
      <w:r w:rsidRPr="0082017F">
        <w:rPr>
          <w:bCs/>
          <w:szCs w:val="24"/>
          <w:lang w:val="uk-UA" w:eastAsia="ru-RU"/>
        </w:rPr>
        <w:t>.) за адресами</w:t>
      </w:r>
      <w:r w:rsidR="009D7735" w:rsidRPr="0082017F">
        <w:rPr>
          <w:bCs/>
          <w:szCs w:val="24"/>
          <w:lang w:val="uk-UA" w:eastAsia="ru-RU"/>
        </w:rPr>
        <w:t xml:space="preserve">: </w:t>
      </w:r>
    </w:p>
    <w:p w:rsidR="009D7735" w:rsidRPr="0082017F" w:rsidRDefault="00313806" w:rsidP="00313806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proofErr w:type="spellStart"/>
      <w:r w:rsidR="009D7735" w:rsidRPr="0082017F">
        <w:rPr>
          <w:bCs/>
          <w:szCs w:val="24"/>
          <w:lang w:val="uk-UA" w:eastAsia="ru-RU"/>
        </w:rPr>
        <w:t>пров</w:t>
      </w:r>
      <w:proofErr w:type="spellEnd"/>
      <w:r w:rsidRPr="0082017F">
        <w:rPr>
          <w:bCs/>
          <w:szCs w:val="24"/>
          <w:lang w:val="uk-UA" w:eastAsia="ru-RU"/>
        </w:rPr>
        <w:t xml:space="preserve">. </w:t>
      </w:r>
      <w:r w:rsidR="009D7735" w:rsidRPr="0082017F">
        <w:rPr>
          <w:bCs/>
          <w:szCs w:val="24"/>
          <w:lang w:val="uk-UA" w:eastAsia="ru-RU"/>
        </w:rPr>
        <w:t xml:space="preserve">Незалежності, 5 </w:t>
      </w:r>
      <w:r w:rsidR="009D7735" w:rsidRPr="0082017F">
        <w:rPr>
          <w:szCs w:val="24"/>
          <w:lang w:val="uk-UA"/>
        </w:rPr>
        <w:t>– 1 шт</w:t>
      </w:r>
      <w:r w:rsidRPr="0082017F">
        <w:rPr>
          <w:szCs w:val="24"/>
          <w:lang w:val="uk-UA"/>
        </w:rPr>
        <w:t>.;</w:t>
      </w:r>
    </w:p>
    <w:p w:rsidR="00313806" w:rsidRPr="0082017F" w:rsidRDefault="00313806" w:rsidP="00313806">
      <w:pPr>
        <w:suppressAutoHyphens w:val="0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>вул. Мирного, 28 – 1 шт</w:t>
      </w:r>
      <w:r w:rsidRPr="0082017F">
        <w:rPr>
          <w:szCs w:val="24"/>
          <w:lang w:val="uk-UA"/>
        </w:rPr>
        <w:t>.</w:t>
      </w:r>
    </w:p>
    <w:p w:rsidR="009D7735" w:rsidRPr="0082017F" w:rsidRDefault="00313806" w:rsidP="00847389">
      <w:pPr>
        <w:suppressAutoHyphens w:val="0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30. Виконано р</w:t>
      </w:r>
      <w:r w:rsidR="009D7735" w:rsidRPr="0082017F">
        <w:rPr>
          <w:bCs/>
          <w:szCs w:val="24"/>
          <w:lang w:val="uk-UA" w:eastAsia="ru-RU"/>
        </w:rPr>
        <w:t>емонт турніка на дитячому майданчику</w:t>
      </w:r>
      <w:r w:rsidR="009D7735" w:rsidRPr="0082017F">
        <w:rPr>
          <w:szCs w:val="24"/>
          <w:lang w:val="uk-UA"/>
        </w:rPr>
        <w:t xml:space="preserve"> за допомогою електрозварювання</w:t>
      </w:r>
      <w:r w:rsidRPr="0082017F">
        <w:rPr>
          <w:bCs/>
          <w:szCs w:val="24"/>
          <w:lang w:val="uk-UA" w:eastAsia="ru-RU"/>
        </w:rPr>
        <w:t xml:space="preserve"> (</w:t>
      </w:r>
      <w:r w:rsidR="009D7735" w:rsidRPr="0082017F">
        <w:rPr>
          <w:bCs/>
          <w:szCs w:val="24"/>
          <w:lang w:val="uk-UA" w:eastAsia="ru-RU"/>
        </w:rPr>
        <w:t>1 шт</w:t>
      </w:r>
      <w:r w:rsidRPr="0082017F">
        <w:rPr>
          <w:bCs/>
          <w:szCs w:val="24"/>
          <w:lang w:val="uk-UA" w:eastAsia="ru-RU"/>
        </w:rPr>
        <w:t>.) за адресою</w:t>
      </w:r>
      <w:r w:rsidR="009D7735" w:rsidRPr="0082017F">
        <w:rPr>
          <w:bCs/>
          <w:szCs w:val="24"/>
          <w:lang w:val="uk-UA" w:eastAsia="ru-RU"/>
        </w:rPr>
        <w:t>:</w:t>
      </w:r>
      <w:r w:rsidRPr="0082017F">
        <w:rPr>
          <w:bCs/>
          <w:szCs w:val="24"/>
          <w:lang w:val="uk-UA" w:eastAsia="ru-RU"/>
        </w:rPr>
        <w:t xml:space="preserve"> </w:t>
      </w:r>
      <w:r w:rsidRPr="0082017F">
        <w:rPr>
          <w:szCs w:val="24"/>
          <w:lang w:val="uk-UA"/>
        </w:rPr>
        <w:t>вул. Мирного, 28.</w:t>
      </w:r>
    </w:p>
    <w:p w:rsidR="009D7735" w:rsidRPr="0082017F" w:rsidRDefault="009D7735" w:rsidP="009D7735">
      <w:pPr>
        <w:pStyle w:val="a3"/>
        <w:ind w:left="0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3</w:t>
      </w:r>
      <w:r w:rsidR="00847389" w:rsidRPr="0082017F">
        <w:rPr>
          <w:bCs/>
          <w:color w:val="000000"/>
          <w:lang w:val="uk-UA" w:eastAsia="ru-RU"/>
        </w:rPr>
        <w:t>1. Виконано о</w:t>
      </w:r>
      <w:r w:rsidRPr="0082017F">
        <w:rPr>
          <w:bCs/>
          <w:color w:val="000000"/>
          <w:lang w:val="uk-UA" w:eastAsia="ru-RU"/>
        </w:rPr>
        <w:t>чищення к</w:t>
      </w:r>
      <w:r w:rsidR="00847389" w:rsidRPr="0082017F">
        <w:rPr>
          <w:bCs/>
          <w:color w:val="000000"/>
          <w:lang w:val="uk-UA" w:eastAsia="ru-RU"/>
        </w:rPr>
        <w:t>озирків над входом в під’їзди (</w:t>
      </w:r>
      <w:r w:rsidRPr="0082017F">
        <w:rPr>
          <w:bCs/>
          <w:color w:val="000000"/>
          <w:lang w:val="uk-UA" w:eastAsia="ru-RU"/>
        </w:rPr>
        <w:t>19 шт</w:t>
      </w:r>
      <w:r w:rsidR="00847389" w:rsidRPr="0082017F">
        <w:rPr>
          <w:bCs/>
          <w:color w:val="000000"/>
          <w:lang w:val="uk-UA" w:eastAsia="ru-RU"/>
        </w:rPr>
        <w:t>.)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8/1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>2 шт</w:t>
      </w:r>
      <w:r w:rsidRPr="0082017F">
        <w:rPr>
          <w:szCs w:val="24"/>
          <w:lang w:val="uk-UA"/>
        </w:rPr>
        <w:t>.;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6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>3 шт</w:t>
      </w:r>
      <w:r w:rsidRPr="0082017F">
        <w:rPr>
          <w:szCs w:val="24"/>
          <w:lang w:val="uk-UA"/>
        </w:rPr>
        <w:t>.;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6а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>2 шт</w:t>
      </w:r>
      <w:r w:rsidRPr="0082017F">
        <w:rPr>
          <w:szCs w:val="24"/>
          <w:lang w:val="uk-UA"/>
        </w:rPr>
        <w:t>.;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71/3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>6 шт</w:t>
      </w:r>
      <w:r w:rsidRPr="0082017F">
        <w:rPr>
          <w:szCs w:val="24"/>
          <w:lang w:val="uk-UA"/>
        </w:rPr>
        <w:t>.;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71/1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>6 шт</w:t>
      </w:r>
      <w:r w:rsidRPr="0082017F">
        <w:rPr>
          <w:szCs w:val="24"/>
          <w:lang w:val="uk-UA"/>
        </w:rPr>
        <w:t>.</w:t>
      </w:r>
    </w:p>
    <w:p w:rsidR="009D7735" w:rsidRPr="0082017F" w:rsidRDefault="00847389" w:rsidP="009D7735">
      <w:pPr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>32. Виконано у</w:t>
      </w:r>
      <w:r w:rsidR="009D7735" w:rsidRPr="0082017F">
        <w:rPr>
          <w:szCs w:val="24"/>
          <w:lang w:val="uk-UA"/>
        </w:rPr>
        <w:t xml:space="preserve">лаштування адресних табличок на фасадах будинків </w:t>
      </w:r>
      <w:r w:rsidRPr="0082017F">
        <w:rPr>
          <w:bCs/>
          <w:szCs w:val="24"/>
          <w:lang w:val="uk-UA" w:eastAsia="ru-RU"/>
        </w:rPr>
        <w:t>(</w:t>
      </w:r>
      <w:r w:rsidR="009D7735" w:rsidRPr="0082017F">
        <w:rPr>
          <w:bCs/>
          <w:szCs w:val="24"/>
          <w:lang w:val="uk-UA" w:eastAsia="ru-RU"/>
        </w:rPr>
        <w:t>19 буд.</w:t>
      </w:r>
      <w:r w:rsidRPr="0082017F">
        <w:rPr>
          <w:bCs/>
          <w:szCs w:val="24"/>
          <w:lang w:val="uk-UA" w:eastAsia="ru-RU"/>
        </w:rPr>
        <w:t>) за адресами</w:t>
      </w:r>
      <w:r w:rsidR="009D7735" w:rsidRPr="0082017F">
        <w:rPr>
          <w:bCs/>
          <w:szCs w:val="24"/>
          <w:lang w:val="uk-UA" w:eastAsia="ru-RU"/>
        </w:rPr>
        <w:t>: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- вул. Бандери,</w:t>
      </w:r>
      <w:r w:rsidR="009D7735" w:rsidRPr="0082017F">
        <w:rPr>
          <w:szCs w:val="24"/>
          <w:lang w:val="uk-UA"/>
        </w:rPr>
        <w:t xml:space="preserve"> 20/1, 22/2</w:t>
      </w:r>
      <w:r w:rsidRPr="0082017F">
        <w:rPr>
          <w:szCs w:val="24"/>
          <w:lang w:val="uk-UA"/>
        </w:rPr>
        <w:t>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проспект Миру, </w:t>
      </w:r>
      <w:r w:rsidR="009D7735" w:rsidRPr="0082017F">
        <w:rPr>
          <w:bCs/>
          <w:szCs w:val="24"/>
          <w:lang w:val="uk-UA" w:eastAsia="ru-RU"/>
        </w:rPr>
        <w:t>51/2, 53/1, 57/4,</w:t>
      </w:r>
      <w:r w:rsidRPr="0082017F">
        <w:rPr>
          <w:bCs/>
          <w:szCs w:val="24"/>
          <w:lang w:val="uk-UA" w:eastAsia="ru-RU"/>
        </w:rPr>
        <w:t xml:space="preserve"> 80/1, 81, 60, 61/2, 61/1, 62/4;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proofErr w:type="spellStart"/>
      <w:r w:rsidR="009D7735" w:rsidRPr="0082017F">
        <w:rPr>
          <w:bCs/>
          <w:szCs w:val="24"/>
          <w:lang w:val="uk-UA"/>
        </w:rPr>
        <w:t>Старокостянтинівське</w:t>
      </w:r>
      <w:proofErr w:type="spellEnd"/>
      <w:r w:rsidR="009D7735" w:rsidRPr="0082017F">
        <w:rPr>
          <w:bCs/>
          <w:szCs w:val="24"/>
          <w:lang w:val="uk-UA"/>
        </w:rPr>
        <w:t xml:space="preserve"> шосе, 16</w:t>
      </w:r>
      <w:r w:rsidRPr="0082017F">
        <w:rPr>
          <w:bCs/>
          <w:szCs w:val="24"/>
          <w:lang w:val="uk-UA"/>
        </w:rPr>
        <w:t>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- вул. Зарічанська,</w:t>
      </w:r>
      <w:r w:rsidR="009D7735" w:rsidRPr="0082017F">
        <w:rPr>
          <w:bCs/>
          <w:szCs w:val="24"/>
          <w:lang w:val="uk-UA"/>
        </w:rPr>
        <w:t xml:space="preserve"> 2, 14, 14/1а</w:t>
      </w:r>
      <w:r w:rsidRPr="0082017F">
        <w:rPr>
          <w:bCs/>
          <w:szCs w:val="24"/>
          <w:lang w:val="uk-UA"/>
        </w:rPr>
        <w:t>;</w:t>
      </w:r>
    </w:p>
    <w:p w:rsidR="009D7735" w:rsidRPr="0082017F" w:rsidRDefault="00847389" w:rsidP="0084738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>вул. Свободи, 3а</w:t>
      </w:r>
      <w:r w:rsidRPr="0082017F">
        <w:rPr>
          <w:bCs/>
          <w:szCs w:val="24"/>
          <w:lang w:val="uk-UA"/>
        </w:rPr>
        <w:t>;</w:t>
      </w:r>
    </w:p>
    <w:p w:rsidR="009D7735" w:rsidRPr="0082017F" w:rsidRDefault="00847389" w:rsidP="00721E09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>- Вінницьке шосе,</w:t>
      </w:r>
      <w:r w:rsidR="009D7735" w:rsidRPr="0082017F">
        <w:rPr>
          <w:bCs/>
          <w:szCs w:val="24"/>
          <w:lang w:val="uk-UA"/>
        </w:rPr>
        <w:t xml:space="preserve"> 6, 8, 8/1</w:t>
      </w:r>
      <w:r w:rsidRPr="0082017F">
        <w:rPr>
          <w:bCs/>
          <w:szCs w:val="24"/>
          <w:lang w:val="uk-UA"/>
        </w:rPr>
        <w:t>.</w:t>
      </w:r>
    </w:p>
    <w:p w:rsidR="009D7735" w:rsidRPr="0082017F" w:rsidRDefault="009D7735" w:rsidP="009D7735">
      <w:pPr>
        <w:pStyle w:val="a3"/>
        <w:ind w:left="0"/>
        <w:rPr>
          <w:bCs/>
          <w:color w:val="000000"/>
          <w:lang w:val="uk-UA" w:eastAsia="ru-RU"/>
        </w:rPr>
      </w:pPr>
      <w:r w:rsidRPr="0082017F">
        <w:rPr>
          <w:bCs/>
          <w:color w:val="000000"/>
          <w:lang w:val="uk-UA" w:eastAsia="ru-RU"/>
        </w:rPr>
        <w:t>33. В</w:t>
      </w:r>
      <w:r w:rsidR="00853CFB" w:rsidRPr="0082017F">
        <w:rPr>
          <w:bCs/>
          <w:color w:val="000000"/>
          <w:lang w:val="uk-UA" w:eastAsia="ru-RU"/>
        </w:rPr>
        <w:t>иконано в</w:t>
      </w:r>
      <w:r w:rsidRPr="0082017F">
        <w:rPr>
          <w:bCs/>
          <w:color w:val="000000"/>
          <w:lang w:val="uk-UA" w:eastAsia="ru-RU"/>
        </w:rPr>
        <w:t>иготовлення та встановлення дощатих по</w:t>
      </w:r>
      <w:r w:rsidR="00853CFB" w:rsidRPr="0082017F">
        <w:rPr>
          <w:bCs/>
          <w:color w:val="000000"/>
          <w:lang w:val="uk-UA" w:eastAsia="ru-RU"/>
        </w:rPr>
        <w:t>криттів (кришки) на колодязі (</w:t>
      </w:r>
      <w:r w:rsidRPr="0082017F">
        <w:rPr>
          <w:bCs/>
          <w:color w:val="000000"/>
          <w:lang w:val="uk-UA" w:eastAsia="ru-RU"/>
        </w:rPr>
        <w:t>2 шт</w:t>
      </w:r>
      <w:r w:rsidR="00853CFB" w:rsidRPr="0082017F">
        <w:rPr>
          <w:bCs/>
          <w:color w:val="000000"/>
          <w:lang w:val="uk-UA" w:eastAsia="ru-RU"/>
        </w:rPr>
        <w:t>.) за адресами</w:t>
      </w:r>
      <w:r w:rsidRPr="0082017F">
        <w:rPr>
          <w:bCs/>
          <w:color w:val="000000"/>
          <w:lang w:val="uk-UA" w:eastAsia="ru-RU"/>
        </w:rPr>
        <w:t>:</w:t>
      </w:r>
    </w:p>
    <w:p w:rsidR="009D7735" w:rsidRPr="0082017F" w:rsidRDefault="00853CFB" w:rsidP="00853CFB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вул. Залізняка, 14 (2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 xml:space="preserve">) – </w:t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  <w:t>1 шт</w:t>
      </w:r>
      <w:r w:rsidRPr="0082017F">
        <w:rPr>
          <w:bCs/>
          <w:szCs w:val="24"/>
          <w:lang w:val="uk-UA" w:eastAsia="ru-RU"/>
        </w:rPr>
        <w:t>.;</w:t>
      </w:r>
    </w:p>
    <w:p w:rsidR="009D7735" w:rsidRPr="0082017F" w:rsidRDefault="00853CFB" w:rsidP="00853CFB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Бандери, 20/1 </w:t>
      </w:r>
      <w:r w:rsidRPr="0082017F">
        <w:rPr>
          <w:bCs/>
          <w:szCs w:val="24"/>
          <w:lang w:val="uk-UA" w:eastAsia="ru-RU"/>
        </w:rPr>
        <w:t>(3 пі</w:t>
      </w:r>
      <w:r w:rsidR="009D7735" w:rsidRPr="0082017F">
        <w:rPr>
          <w:bCs/>
          <w:szCs w:val="24"/>
          <w:lang w:val="uk-UA" w:eastAsia="ru-RU"/>
        </w:rPr>
        <w:t>д</w:t>
      </w:r>
      <w:r w:rsidRPr="0082017F">
        <w:rPr>
          <w:bCs/>
          <w:szCs w:val="24"/>
          <w:lang w:val="uk-UA" w:eastAsia="ru-RU"/>
        </w:rPr>
        <w:t>.</w:t>
      </w:r>
      <w:r w:rsidR="009D7735" w:rsidRPr="0082017F">
        <w:rPr>
          <w:bCs/>
          <w:szCs w:val="24"/>
          <w:lang w:val="uk-UA" w:eastAsia="ru-RU"/>
        </w:rPr>
        <w:t xml:space="preserve">) – </w:t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</w:r>
      <w:r w:rsidR="009D7735" w:rsidRPr="0082017F">
        <w:rPr>
          <w:bCs/>
          <w:szCs w:val="24"/>
          <w:lang w:val="uk-UA" w:eastAsia="ru-RU"/>
        </w:rPr>
        <w:softHyphen/>
        <w:t>1 шт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3</w:t>
      </w:r>
      <w:r w:rsidR="00853CFB" w:rsidRPr="0082017F">
        <w:rPr>
          <w:bCs/>
          <w:szCs w:val="24"/>
          <w:lang w:val="uk-UA" w:eastAsia="ru-RU"/>
        </w:rPr>
        <w:t>4. Виконано п</w:t>
      </w:r>
      <w:r w:rsidRPr="0082017F">
        <w:rPr>
          <w:bCs/>
          <w:szCs w:val="24"/>
          <w:lang w:val="uk-UA" w:eastAsia="ru-RU"/>
        </w:rPr>
        <w:t xml:space="preserve">рибирання приміщень загального користування від побутового сміття з 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в</w:t>
      </w:r>
      <w:r w:rsidR="00853CFB" w:rsidRPr="0082017F">
        <w:rPr>
          <w:bCs/>
          <w:szCs w:val="24"/>
          <w:lang w:val="uk-UA" w:eastAsia="ru-RU"/>
        </w:rPr>
        <w:t>идаленням сторонніх предметів (</w:t>
      </w:r>
      <w:r w:rsidRPr="0082017F">
        <w:rPr>
          <w:bCs/>
          <w:szCs w:val="24"/>
          <w:lang w:val="uk-UA" w:eastAsia="ru-RU"/>
        </w:rPr>
        <w:t>500</w:t>
      </w:r>
      <w:r w:rsidRPr="0082017F">
        <w:rPr>
          <w:szCs w:val="24"/>
          <w:lang w:val="uk-UA"/>
        </w:rPr>
        <w:t xml:space="preserve"> м</w:t>
      </w:r>
      <w:r w:rsidRPr="0082017F">
        <w:rPr>
          <w:szCs w:val="24"/>
          <w:vertAlign w:val="superscript"/>
          <w:lang w:val="uk-UA"/>
        </w:rPr>
        <w:t>2</w:t>
      </w:r>
      <w:r w:rsidR="00853CFB" w:rsidRPr="0082017F">
        <w:rPr>
          <w:bCs/>
          <w:szCs w:val="24"/>
          <w:lang w:val="uk-UA" w:eastAsia="ru-RU"/>
        </w:rPr>
        <w:t>) за адресами:</w:t>
      </w:r>
    </w:p>
    <w:p w:rsidR="009D7735" w:rsidRPr="0082017F" w:rsidRDefault="00853CFB" w:rsidP="00853CFB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</w:t>
      </w:r>
      <w:proofErr w:type="spellStart"/>
      <w:r w:rsidR="009D7735" w:rsidRPr="0082017F">
        <w:rPr>
          <w:bCs/>
          <w:szCs w:val="24"/>
          <w:lang w:val="uk-UA" w:eastAsia="ru-RU"/>
        </w:rPr>
        <w:t>Майборського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, 6 – </w:t>
      </w:r>
      <w:r w:rsidR="009D7735" w:rsidRPr="0082017F">
        <w:rPr>
          <w:szCs w:val="24"/>
          <w:lang w:val="uk-UA"/>
        </w:rPr>
        <w:t xml:space="preserve">200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853CFB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</w:t>
      </w:r>
      <w:proofErr w:type="spellStart"/>
      <w:r w:rsidR="009D7735" w:rsidRPr="0082017F">
        <w:rPr>
          <w:bCs/>
          <w:szCs w:val="24"/>
          <w:lang w:val="uk-UA" w:eastAsia="ru-RU"/>
        </w:rPr>
        <w:t>Майборського</w:t>
      </w:r>
      <w:proofErr w:type="spellEnd"/>
      <w:r w:rsidR="009D7735" w:rsidRPr="0082017F">
        <w:rPr>
          <w:bCs/>
          <w:szCs w:val="24"/>
          <w:lang w:val="uk-UA" w:eastAsia="ru-RU"/>
        </w:rPr>
        <w:t xml:space="preserve">, 14 – </w:t>
      </w:r>
      <w:r w:rsidR="009D7735" w:rsidRPr="0082017F">
        <w:rPr>
          <w:szCs w:val="24"/>
          <w:lang w:val="uk-UA"/>
        </w:rPr>
        <w:t xml:space="preserve">300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/>
        </w:rPr>
        <w:lastRenderedPageBreak/>
        <w:t xml:space="preserve">35. </w:t>
      </w:r>
      <w:r w:rsidRPr="0082017F">
        <w:rPr>
          <w:bCs/>
          <w:szCs w:val="24"/>
          <w:lang w:val="uk-UA" w:eastAsia="ru-RU"/>
        </w:rPr>
        <w:t>Навантажен</w:t>
      </w:r>
      <w:r w:rsidR="000F1D9C" w:rsidRPr="0082017F">
        <w:rPr>
          <w:bCs/>
          <w:szCs w:val="24"/>
          <w:lang w:val="uk-UA" w:eastAsia="ru-RU"/>
        </w:rPr>
        <w:t>о</w:t>
      </w:r>
      <w:r w:rsidRPr="0082017F">
        <w:rPr>
          <w:bCs/>
          <w:szCs w:val="24"/>
          <w:lang w:val="uk-UA" w:eastAsia="ru-RU"/>
        </w:rPr>
        <w:t xml:space="preserve"> листя на транспортний засіб та вивезення на сміттєзвалище</w:t>
      </w:r>
      <w:r w:rsidR="000F1D9C" w:rsidRPr="0082017F">
        <w:rPr>
          <w:bCs/>
          <w:szCs w:val="24"/>
          <w:lang w:val="uk-UA" w:eastAsia="ru-RU"/>
        </w:rPr>
        <w:t xml:space="preserve"> (</w:t>
      </w:r>
      <w:r w:rsidRPr="0082017F">
        <w:rPr>
          <w:bCs/>
          <w:szCs w:val="24"/>
          <w:lang w:val="uk-UA" w:eastAsia="ru-RU"/>
        </w:rPr>
        <w:t xml:space="preserve">2 трактори/ </w:t>
      </w:r>
      <w:r w:rsidRPr="0082017F">
        <w:rPr>
          <w:szCs w:val="24"/>
          <w:lang w:val="uk-UA"/>
        </w:rPr>
        <w:t>12 м</w:t>
      </w:r>
      <w:r w:rsidRPr="0082017F">
        <w:rPr>
          <w:szCs w:val="24"/>
          <w:vertAlign w:val="superscript"/>
          <w:lang w:val="uk-UA"/>
        </w:rPr>
        <w:t>3</w:t>
      </w:r>
      <w:r w:rsidR="000F1D9C" w:rsidRPr="0082017F">
        <w:rPr>
          <w:bCs/>
          <w:szCs w:val="24"/>
          <w:lang w:val="uk-UA" w:eastAsia="ru-RU"/>
        </w:rPr>
        <w:t>) за адресами:</w:t>
      </w:r>
    </w:p>
    <w:p w:rsidR="009D7735" w:rsidRPr="0082017F" w:rsidRDefault="000F1D9C" w:rsidP="000F1D9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>- вул. Героїв АТО,</w:t>
      </w:r>
      <w:r w:rsidR="009D7735" w:rsidRPr="0082017F">
        <w:rPr>
          <w:szCs w:val="24"/>
          <w:lang w:val="uk-UA"/>
        </w:rPr>
        <w:t xml:space="preserve"> 5/1, 9</w:t>
      </w:r>
      <w:r w:rsidRPr="0082017F">
        <w:rPr>
          <w:szCs w:val="24"/>
          <w:lang w:val="uk-UA"/>
        </w:rPr>
        <w:t>;</w:t>
      </w:r>
      <w:r w:rsidR="009D7735" w:rsidRPr="0082017F">
        <w:rPr>
          <w:szCs w:val="24"/>
          <w:lang w:val="uk-UA"/>
        </w:rPr>
        <w:t xml:space="preserve"> 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вул. </w:t>
      </w:r>
      <w:proofErr w:type="spellStart"/>
      <w:r w:rsidRPr="0082017F">
        <w:rPr>
          <w:bCs/>
          <w:szCs w:val="24"/>
          <w:lang w:val="uk-UA" w:eastAsia="ru-RU"/>
        </w:rPr>
        <w:t>Майборського</w:t>
      </w:r>
      <w:proofErr w:type="spellEnd"/>
      <w:r w:rsidRPr="0082017F">
        <w:rPr>
          <w:bCs/>
          <w:szCs w:val="24"/>
          <w:lang w:val="uk-UA" w:eastAsia="ru-RU"/>
        </w:rPr>
        <w:t>,</w:t>
      </w:r>
      <w:r w:rsidR="009D7735" w:rsidRPr="0082017F">
        <w:rPr>
          <w:bCs/>
          <w:szCs w:val="24"/>
          <w:lang w:val="uk-UA" w:eastAsia="ru-RU"/>
        </w:rPr>
        <w:t xml:space="preserve"> 4, 8, 12</w:t>
      </w:r>
      <w:r w:rsidRPr="0082017F">
        <w:rPr>
          <w:bCs/>
          <w:szCs w:val="24"/>
          <w:lang w:val="uk-UA" w:eastAsia="ru-RU"/>
        </w:rPr>
        <w:t>;</w:t>
      </w:r>
      <w:r w:rsidR="009D7735" w:rsidRPr="0082017F">
        <w:rPr>
          <w:bCs/>
          <w:szCs w:val="24"/>
          <w:lang w:val="uk-UA" w:eastAsia="ru-RU"/>
        </w:rPr>
        <w:t xml:space="preserve"> </w:t>
      </w:r>
    </w:p>
    <w:p w:rsidR="009D7735" w:rsidRPr="0082017F" w:rsidRDefault="000F1D9C" w:rsidP="000F1D9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вул. Довженка,</w:t>
      </w:r>
      <w:r w:rsidR="009D7735" w:rsidRPr="0082017F">
        <w:rPr>
          <w:bCs/>
          <w:szCs w:val="24"/>
          <w:lang w:val="uk-UA" w:eastAsia="ru-RU"/>
        </w:rPr>
        <w:t xml:space="preserve"> 1, 3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>- Васильєва,</w:t>
      </w:r>
      <w:r w:rsidR="009D7735" w:rsidRPr="0082017F">
        <w:rPr>
          <w:bCs/>
          <w:szCs w:val="24"/>
          <w:lang w:val="uk-UA" w:eastAsia="ru-RU"/>
        </w:rPr>
        <w:t xml:space="preserve"> 6, 9, 4, 7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szCs w:val="24"/>
          <w:lang w:val="uk-UA"/>
        </w:rPr>
        <w:t>- вул. Героїв АТО,</w:t>
      </w:r>
      <w:r w:rsidR="009D7735" w:rsidRPr="0082017F">
        <w:rPr>
          <w:szCs w:val="24"/>
          <w:lang w:val="uk-UA"/>
        </w:rPr>
        <w:t xml:space="preserve"> 2, 3, 5</w:t>
      </w:r>
      <w:r w:rsidRPr="0082017F">
        <w:rPr>
          <w:szCs w:val="24"/>
          <w:lang w:val="uk-UA"/>
        </w:rPr>
        <w:t>;</w:t>
      </w:r>
    </w:p>
    <w:p w:rsidR="009D7735" w:rsidRPr="0082017F" w:rsidRDefault="000F1D9C" w:rsidP="000F1D9C">
      <w:pPr>
        <w:suppressAutoHyphens w:val="0"/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>вул. Ракетників, 8</w:t>
      </w:r>
      <w:r w:rsidRPr="0082017F">
        <w:rPr>
          <w:bCs/>
          <w:szCs w:val="24"/>
          <w:lang w:val="uk-UA" w:eastAsia="ru-RU"/>
        </w:rPr>
        <w:t>.</w:t>
      </w:r>
    </w:p>
    <w:p w:rsidR="009D7735" w:rsidRPr="0082017F" w:rsidRDefault="009D7735" w:rsidP="009D7735">
      <w:pPr>
        <w:jc w:val="both"/>
        <w:rPr>
          <w:bCs/>
          <w:szCs w:val="24"/>
          <w:lang w:val="uk-UA" w:eastAsia="ru-RU"/>
        </w:rPr>
      </w:pPr>
      <w:r w:rsidRPr="0082017F">
        <w:rPr>
          <w:bCs/>
          <w:szCs w:val="24"/>
          <w:lang w:val="uk-UA"/>
        </w:rPr>
        <w:t xml:space="preserve">36. </w:t>
      </w:r>
      <w:r w:rsidR="000F1D9C" w:rsidRPr="0082017F">
        <w:rPr>
          <w:bCs/>
          <w:szCs w:val="24"/>
          <w:lang w:val="uk-UA" w:eastAsia="ru-RU"/>
        </w:rPr>
        <w:t>Виконано с</w:t>
      </w:r>
      <w:r w:rsidRPr="0082017F">
        <w:rPr>
          <w:bCs/>
          <w:szCs w:val="24"/>
          <w:lang w:val="uk-UA" w:eastAsia="ru-RU"/>
        </w:rPr>
        <w:t xml:space="preserve">кошування трави на газонах </w:t>
      </w:r>
      <w:proofErr w:type="spellStart"/>
      <w:r w:rsidRPr="0082017F">
        <w:rPr>
          <w:bCs/>
          <w:szCs w:val="24"/>
          <w:lang w:val="uk-UA" w:eastAsia="ru-RU"/>
        </w:rPr>
        <w:t>мотокосами</w:t>
      </w:r>
      <w:proofErr w:type="spellEnd"/>
      <w:r w:rsidR="000F1D9C" w:rsidRPr="0082017F">
        <w:rPr>
          <w:szCs w:val="24"/>
          <w:lang w:val="uk-UA"/>
        </w:rPr>
        <w:t xml:space="preserve"> (</w:t>
      </w:r>
      <w:r w:rsidRPr="0082017F">
        <w:rPr>
          <w:szCs w:val="24"/>
          <w:lang w:val="uk-UA"/>
        </w:rPr>
        <w:t>20536 м</w:t>
      </w:r>
      <w:r w:rsidRPr="0082017F">
        <w:rPr>
          <w:szCs w:val="24"/>
          <w:vertAlign w:val="superscript"/>
          <w:lang w:val="uk-UA"/>
        </w:rPr>
        <w:t>2</w:t>
      </w:r>
      <w:r w:rsidR="000F1D9C" w:rsidRPr="0082017F">
        <w:rPr>
          <w:bCs/>
          <w:szCs w:val="24"/>
          <w:lang w:val="uk-UA" w:eastAsia="ru-RU"/>
        </w:rPr>
        <w:t>) за адресами:</w:t>
      </w:r>
      <w:r w:rsidRPr="0082017F">
        <w:rPr>
          <w:bCs/>
          <w:szCs w:val="24"/>
          <w:lang w:val="uk-UA" w:eastAsia="ru-RU"/>
        </w:rPr>
        <w:t xml:space="preserve"> 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6а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810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6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811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Кропивницького, 8/1 </w:t>
      </w:r>
      <w:r w:rsidR="009D7735" w:rsidRPr="0082017F">
        <w:rPr>
          <w:bCs/>
          <w:szCs w:val="24"/>
          <w:lang w:val="uk-UA"/>
        </w:rPr>
        <w:t>– 162</w:t>
      </w:r>
      <w:r w:rsidR="009D7735" w:rsidRPr="0082017F">
        <w:rPr>
          <w:szCs w:val="24"/>
          <w:lang w:val="uk-UA"/>
        </w:rPr>
        <w:t xml:space="preserve">2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>вул. Зарічанська, 14 – 540</w:t>
      </w:r>
      <w:r w:rsidR="009D7735" w:rsidRPr="0082017F">
        <w:rPr>
          <w:bCs/>
          <w:szCs w:val="24"/>
          <w:lang w:val="uk-UA" w:eastAsia="ru-RU"/>
        </w:rPr>
        <w:t xml:space="preserve"> 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Зарічанська, 14/1а – 676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/>
        </w:rPr>
        <w:t xml:space="preserve">- </w:t>
      </w:r>
      <w:r w:rsidR="009D7735" w:rsidRPr="0082017F">
        <w:rPr>
          <w:bCs/>
          <w:szCs w:val="24"/>
          <w:lang w:val="uk-UA"/>
        </w:rPr>
        <w:t xml:space="preserve">вул. Свободи, 3а – 1216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80/1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811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95/1 </w:t>
      </w:r>
      <w:r w:rsidR="009D7735" w:rsidRPr="0082017F">
        <w:rPr>
          <w:bCs/>
          <w:szCs w:val="24"/>
          <w:lang w:val="uk-UA"/>
        </w:rPr>
        <w:t>– 946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95/2 </w:t>
      </w:r>
      <w:r w:rsidR="009D7735" w:rsidRPr="0082017F">
        <w:rPr>
          <w:bCs/>
          <w:szCs w:val="24"/>
          <w:lang w:val="uk-UA"/>
        </w:rPr>
        <w:t>– 810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95/2а </w:t>
      </w:r>
      <w:r w:rsidR="009D7735" w:rsidRPr="0082017F">
        <w:rPr>
          <w:bCs/>
          <w:szCs w:val="24"/>
          <w:lang w:val="uk-UA"/>
        </w:rPr>
        <w:t>– 405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проспект Миру, 71/1 </w:t>
      </w:r>
      <w:r w:rsidR="009D7735" w:rsidRPr="0082017F">
        <w:rPr>
          <w:bCs/>
          <w:szCs w:val="24"/>
          <w:lang w:val="uk-UA"/>
        </w:rPr>
        <w:t>– 675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Мирного, 28 </w:t>
      </w:r>
      <w:r w:rsidR="009D7735" w:rsidRPr="0082017F">
        <w:rPr>
          <w:bCs/>
          <w:szCs w:val="24"/>
          <w:lang w:val="uk-UA"/>
        </w:rPr>
        <w:t>– 12</w:t>
      </w:r>
      <w:r w:rsidR="009D7735" w:rsidRPr="0082017F">
        <w:rPr>
          <w:szCs w:val="24"/>
          <w:lang w:val="uk-UA"/>
        </w:rPr>
        <w:t xml:space="preserve">16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Мирного, 30 </w:t>
      </w:r>
      <w:r w:rsidR="009D7735" w:rsidRPr="0082017F">
        <w:rPr>
          <w:bCs/>
          <w:szCs w:val="24"/>
          <w:lang w:val="uk-UA"/>
        </w:rPr>
        <w:t xml:space="preserve">– 811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Мирного, 32/3 </w:t>
      </w:r>
      <w:r w:rsidR="009D7735" w:rsidRPr="0082017F">
        <w:rPr>
          <w:bCs/>
          <w:szCs w:val="24"/>
          <w:lang w:val="uk-UA"/>
        </w:rPr>
        <w:t>– 946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Мирного, 21/3 </w:t>
      </w:r>
      <w:r w:rsidR="009D7735" w:rsidRPr="0082017F">
        <w:rPr>
          <w:bCs/>
          <w:szCs w:val="24"/>
          <w:lang w:val="uk-UA"/>
        </w:rPr>
        <w:t>– 676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Мирного, 27 </w:t>
      </w:r>
      <w:r w:rsidR="009D7735" w:rsidRPr="0082017F">
        <w:rPr>
          <w:bCs/>
          <w:szCs w:val="24"/>
          <w:lang w:val="uk-UA"/>
        </w:rPr>
        <w:t>– 1081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0F1D9C" w:rsidP="000F1D9C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Залізняка, 20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946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Залізняка, 20/1 </w:t>
      </w:r>
      <w:r w:rsidR="009D7735" w:rsidRPr="0082017F">
        <w:rPr>
          <w:bCs/>
          <w:szCs w:val="24"/>
          <w:lang w:val="uk-UA"/>
        </w:rPr>
        <w:t>– 811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Залізняка, 22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676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Довженка, 10/1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459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Довженка, 12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378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bCs/>
          <w:szCs w:val="24"/>
          <w:lang w:val="uk-UA" w:eastAsia="ru-RU"/>
        </w:rPr>
        <w:t xml:space="preserve">- </w:t>
      </w:r>
      <w:r w:rsidR="009D7735" w:rsidRPr="0082017F">
        <w:rPr>
          <w:bCs/>
          <w:szCs w:val="24"/>
          <w:lang w:val="uk-UA" w:eastAsia="ru-RU"/>
        </w:rPr>
        <w:t xml:space="preserve">вул. Довженка, 14/1 </w:t>
      </w:r>
      <w:r w:rsidR="009D7735" w:rsidRPr="0082017F">
        <w:rPr>
          <w:bCs/>
          <w:szCs w:val="24"/>
          <w:lang w:val="uk-UA"/>
        </w:rPr>
        <w:t xml:space="preserve">– </w:t>
      </w:r>
      <w:r w:rsidR="009D7735" w:rsidRPr="0082017F">
        <w:rPr>
          <w:szCs w:val="24"/>
          <w:lang w:val="uk-UA"/>
        </w:rPr>
        <w:t xml:space="preserve">243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404530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</w:t>
      </w:r>
      <w:proofErr w:type="spellStart"/>
      <w:r w:rsidR="009D7735" w:rsidRPr="0082017F">
        <w:rPr>
          <w:szCs w:val="24"/>
          <w:lang w:val="uk-UA"/>
        </w:rPr>
        <w:t>Чорновола</w:t>
      </w:r>
      <w:proofErr w:type="spellEnd"/>
      <w:r w:rsidR="009D7735" w:rsidRPr="0082017F">
        <w:rPr>
          <w:szCs w:val="24"/>
          <w:lang w:val="uk-UA"/>
        </w:rPr>
        <w:t xml:space="preserve">, 190 </w:t>
      </w:r>
      <w:r w:rsidR="009D7735" w:rsidRPr="0082017F">
        <w:rPr>
          <w:bCs/>
          <w:szCs w:val="24"/>
          <w:lang w:val="uk-UA"/>
        </w:rPr>
        <w:t>– 1756</w:t>
      </w:r>
      <w:r w:rsidR="009D7735" w:rsidRPr="0082017F">
        <w:rPr>
          <w:szCs w:val="24"/>
          <w:lang w:val="uk-UA"/>
        </w:rPr>
        <w:t xml:space="preserve">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;</w:t>
      </w:r>
    </w:p>
    <w:p w:rsidR="009D7735" w:rsidRPr="0082017F" w:rsidRDefault="00404530" w:rsidP="0082017F">
      <w:pPr>
        <w:suppressAutoHyphens w:val="0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r w:rsidR="009D7735" w:rsidRPr="0082017F">
        <w:rPr>
          <w:szCs w:val="24"/>
          <w:lang w:val="uk-UA"/>
        </w:rPr>
        <w:t xml:space="preserve">вул. </w:t>
      </w:r>
      <w:proofErr w:type="spellStart"/>
      <w:r w:rsidR="009D7735" w:rsidRPr="0082017F">
        <w:rPr>
          <w:szCs w:val="24"/>
          <w:lang w:val="uk-UA"/>
        </w:rPr>
        <w:t>Чорновола</w:t>
      </w:r>
      <w:proofErr w:type="spellEnd"/>
      <w:r w:rsidR="009D7735" w:rsidRPr="0082017F">
        <w:rPr>
          <w:szCs w:val="24"/>
          <w:lang w:val="uk-UA"/>
        </w:rPr>
        <w:t xml:space="preserve">, 192 </w:t>
      </w:r>
      <w:r w:rsidR="009D7735" w:rsidRPr="0082017F">
        <w:rPr>
          <w:bCs/>
          <w:szCs w:val="24"/>
          <w:lang w:val="uk-UA"/>
        </w:rPr>
        <w:t>– 1</w:t>
      </w:r>
      <w:r w:rsidR="009D7735" w:rsidRPr="0082017F">
        <w:rPr>
          <w:szCs w:val="24"/>
          <w:lang w:val="uk-UA"/>
        </w:rPr>
        <w:t xml:space="preserve">215 </w:t>
      </w:r>
      <w:r w:rsidR="009D7735" w:rsidRPr="0082017F">
        <w:rPr>
          <w:bCs/>
          <w:szCs w:val="24"/>
          <w:lang w:val="uk-UA" w:eastAsia="ru-RU"/>
        </w:rPr>
        <w:t>м</w:t>
      </w:r>
      <w:r w:rsidR="009D7735" w:rsidRPr="0082017F">
        <w:rPr>
          <w:bCs/>
          <w:szCs w:val="24"/>
          <w:vertAlign w:val="superscript"/>
          <w:lang w:val="uk-UA" w:eastAsia="ru-RU"/>
        </w:rPr>
        <w:t>2</w:t>
      </w:r>
      <w:r w:rsidRPr="0082017F">
        <w:rPr>
          <w:bCs/>
          <w:szCs w:val="24"/>
          <w:lang w:val="uk-UA" w:eastAsia="ru-RU"/>
        </w:rPr>
        <w:t>.</w:t>
      </w:r>
    </w:p>
    <w:p w:rsidR="00F9388C" w:rsidRPr="0082017F" w:rsidRDefault="00F9388C">
      <w:pPr>
        <w:rPr>
          <w:szCs w:val="24"/>
          <w:lang w:val="uk-UA"/>
        </w:rPr>
      </w:pPr>
    </w:p>
    <w:p w:rsidR="008E4FA7" w:rsidRPr="0082017F" w:rsidRDefault="008E4FA7" w:rsidP="008E4FA7">
      <w:pPr>
        <w:pStyle w:val="a5"/>
        <w:tabs>
          <w:tab w:val="left" w:pos="6540"/>
        </w:tabs>
        <w:rPr>
          <w:b/>
          <w:bCs/>
          <w:szCs w:val="24"/>
        </w:rPr>
      </w:pPr>
      <w:r w:rsidRPr="0082017F">
        <w:rPr>
          <w:b/>
          <w:bCs/>
          <w:szCs w:val="24"/>
          <w:lang/>
        </w:rPr>
        <w:t>МКП «</w:t>
      </w:r>
      <w:proofErr w:type="spellStart"/>
      <w:r w:rsidRPr="0082017F">
        <w:rPr>
          <w:b/>
          <w:bCs/>
          <w:szCs w:val="24"/>
          <w:lang/>
        </w:rPr>
        <w:t>Хмельницькводоканал</w:t>
      </w:r>
      <w:proofErr w:type="spellEnd"/>
      <w:r w:rsidRPr="0082017F">
        <w:rPr>
          <w:b/>
          <w:bCs/>
          <w:szCs w:val="24"/>
          <w:lang/>
        </w:rPr>
        <w:t>»</w:t>
      </w:r>
    </w:p>
    <w:p w:rsidR="008E4FA7" w:rsidRPr="0082017F" w:rsidRDefault="0082017F" w:rsidP="0082017F">
      <w:pPr>
        <w:pStyle w:val="a5"/>
        <w:tabs>
          <w:tab w:val="left" w:pos="6540"/>
        </w:tabs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8E4FA7" w:rsidRPr="0082017F" w:rsidRDefault="008E4FA7" w:rsidP="008E4FA7">
      <w:pPr>
        <w:ind w:firstLine="709"/>
        <w:jc w:val="both"/>
        <w:rPr>
          <w:szCs w:val="24"/>
          <w:lang w:val="uk-UA"/>
        </w:rPr>
      </w:pPr>
      <w:r w:rsidRPr="0082017F">
        <w:rPr>
          <w:bCs/>
          <w:szCs w:val="24"/>
          <w:shd w:val="clear" w:color="auto" w:fill="FFFFFF"/>
          <w:lang w:val="uk-UA"/>
        </w:rPr>
        <w:t>АДС.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Прийнято та оброблено заявок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200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82017F">
        <w:rPr>
          <w:szCs w:val="24"/>
          <w:lang w:val="uk-UA"/>
        </w:rPr>
        <w:t>водомереж</w:t>
      </w:r>
      <w:proofErr w:type="spellEnd"/>
      <w:r w:rsidRPr="0082017F">
        <w:rPr>
          <w:szCs w:val="24"/>
          <w:lang w:val="uk-UA"/>
        </w:rPr>
        <w:t xml:space="preserve">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21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Поставлено на контроль для служби </w:t>
      </w:r>
      <w:proofErr w:type="spellStart"/>
      <w:r w:rsidRPr="0082017F">
        <w:rPr>
          <w:szCs w:val="24"/>
          <w:lang w:val="uk-UA"/>
        </w:rPr>
        <w:t>канмереж</w:t>
      </w:r>
      <w:proofErr w:type="spellEnd"/>
      <w:r w:rsidRPr="0082017F">
        <w:rPr>
          <w:szCs w:val="24"/>
          <w:lang w:val="uk-UA"/>
        </w:rPr>
        <w:t xml:space="preserve">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72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Накрито  водопровідних і каналізаційних колодязів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2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Ліквідовано  засмічень на </w:t>
      </w:r>
      <w:proofErr w:type="spellStart"/>
      <w:r w:rsidRPr="0082017F">
        <w:rPr>
          <w:szCs w:val="24"/>
          <w:lang w:val="uk-UA"/>
        </w:rPr>
        <w:t>канмережі</w:t>
      </w:r>
      <w:proofErr w:type="spellEnd"/>
      <w:r w:rsidRPr="0082017F">
        <w:rPr>
          <w:szCs w:val="24"/>
          <w:lang w:val="uk-UA"/>
        </w:rPr>
        <w:t xml:space="preserve"> у нічний час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9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8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Дали дозвіл на </w:t>
      </w:r>
      <w:proofErr w:type="spellStart"/>
      <w:r w:rsidRPr="0082017F">
        <w:rPr>
          <w:szCs w:val="24"/>
          <w:lang w:val="uk-UA"/>
        </w:rPr>
        <w:t>розпломбування</w:t>
      </w:r>
      <w:proofErr w:type="spellEnd"/>
      <w:r w:rsidRPr="0082017F">
        <w:rPr>
          <w:szCs w:val="24"/>
          <w:lang w:val="uk-UA"/>
        </w:rPr>
        <w:t xml:space="preserve">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4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ind w:firstLine="709"/>
        <w:jc w:val="both"/>
        <w:rPr>
          <w:szCs w:val="24"/>
          <w:lang w:val="uk-UA"/>
        </w:rPr>
      </w:pPr>
      <w:proofErr w:type="spellStart"/>
      <w:r w:rsidRPr="0082017F">
        <w:rPr>
          <w:bCs/>
          <w:szCs w:val="24"/>
          <w:shd w:val="clear" w:color="auto" w:fill="FFFFFF"/>
          <w:lang w:val="uk-UA"/>
        </w:rPr>
        <w:t>Водомережа</w:t>
      </w:r>
      <w:proofErr w:type="spellEnd"/>
      <w:r w:rsidRPr="0082017F">
        <w:rPr>
          <w:bCs/>
          <w:szCs w:val="24"/>
          <w:shd w:val="clear" w:color="auto" w:fill="FFFFFF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Ліквідовано поривів з </w:t>
      </w:r>
      <w:proofErr w:type="spellStart"/>
      <w:r w:rsidRPr="0082017F">
        <w:rPr>
          <w:szCs w:val="24"/>
          <w:lang w:val="uk-UA"/>
        </w:rPr>
        <w:t>розриттям</w:t>
      </w:r>
      <w:proofErr w:type="spellEnd"/>
      <w:r w:rsidRPr="0082017F">
        <w:rPr>
          <w:szCs w:val="24"/>
          <w:lang w:val="uk-UA"/>
        </w:rPr>
        <w:t xml:space="preserve"> </w:t>
      </w:r>
      <w:r w:rsidR="001F3F0F" w:rsidRPr="0082017F">
        <w:rPr>
          <w:szCs w:val="24"/>
          <w:lang w:val="uk-UA"/>
        </w:rPr>
        <w:t>–</w:t>
      </w:r>
      <w:r w:rsidRPr="0082017F">
        <w:rPr>
          <w:szCs w:val="24"/>
          <w:lang w:val="uk-UA"/>
        </w:rPr>
        <w:t xml:space="preserve"> 10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szCs w:val="24"/>
          <w:lang w:val="uk-UA"/>
        </w:rPr>
        <w:t xml:space="preserve">Благоустроєно місць </w:t>
      </w:r>
      <w:proofErr w:type="spellStart"/>
      <w:r w:rsidRPr="0082017F">
        <w:rPr>
          <w:szCs w:val="24"/>
          <w:lang w:val="uk-UA"/>
        </w:rPr>
        <w:t>розриття</w:t>
      </w:r>
      <w:proofErr w:type="spellEnd"/>
      <w:r w:rsidRPr="0082017F">
        <w:rPr>
          <w:szCs w:val="24"/>
          <w:lang w:val="uk-UA"/>
        </w:rPr>
        <w:t xml:space="preserve">  - 11</w:t>
      </w:r>
      <w:r w:rsidR="001F3F0F" w:rsidRPr="0082017F">
        <w:rPr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 w:eastAsia="ar-SA"/>
        </w:rPr>
      </w:pPr>
      <w:r w:rsidRPr="0082017F">
        <w:rPr>
          <w:rFonts w:eastAsia="Tahoma"/>
          <w:szCs w:val="24"/>
          <w:lang w:val="uk-UA"/>
        </w:rPr>
        <w:t>Замінено засувок   - 1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 w:eastAsia="ar-SA"/>
        </w:rPr>
        <w:t>Замінено</w:t>
      </w:r>
      <w:r w:rsidRPr="0082017F">
        <w:rPr>
          <w:rFonts w:eastAsia="Tahoma"/>
          <w:szCs w:val="24"/>
          <w:lang w:val="uk-UA"/>
        </w:rPr>
        <w:t xml:space="preserve"> вентиль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1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Відремонтовано водорозбірних колонок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2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>Ліквідовано поривів в колодязях -  5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Заміна водопроводу — L=6 </w:t>
      </w:r>
      <w:proofErr w:type="spellStart"/>
      <w:r w:rsidRPr="0082017F">
        <w:rPr>
          <w:rFonts w:eastAsia="Tahoma"/>
          <w:szCs w:val="24"/>
          <w:lang w:val="uk-UA"/>
        </w:rPr>
        <w:t>п.м</w:t>
      </w:r>
      <w:proofErr w:type="spellEnd"/>
      <w:r w:rsidRPr="0082017F">
        <w:rPr>
          <w:rFonts w:eastAsia="Tahoma"/>
          <w:szCs w:val="24"/>
          <w:lang w:val="uk-UA"/>
        </w:rPr>
        <w:t>.  Ø  25мм.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>Планово-попереджувальні обстеження  -  9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>Очищено колодязів -  1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Робота за листами абонентів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4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proofErr w:type="spellStart"/>
      <w:r w:rsidRPr="0082017F">
        <w:rPr>
          <w:rFonts w:eastAsia="Tahoma"/>
          <w:szCs w:val="24"/>
          <w:lang w:val="uk-UA"/>
        </w:rPr>
        <w:lastRenderedPageBreak/>
        <w:t>Врізка</w:t>
      </w:r>
      <w:proofErr w:type="spellEnd"/>
      <w:r w:rsidRPr="0082017F">
        <w:rPr>
          <w:rFonts w:eastAsia="Tahoma"/>
          <w:szCs w:val="24"/>
          <w:lang w:val="uk-UA"/>
        </w:rPr>
        <w:t xml:space="preserve"> водопроводу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3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19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Відремонтовано колодязів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2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ab/>
      </w:r>
      <w:proofErr w:type="spellStart"/>
      <w:r w:rsidRPr="0082017F">
        <w:rPr>
          <w:rFonts w:eastAsia="Tahoma"/>
          <w:bCs/>
          <w:szCs w:val="24"/>
          <w:lang w:val="uk-UA"/>
        </w:rPr>
        <w:t>Канмережа</w:t>
      </w:r>
      <w:proofErr w:type="spellEnd"/>
      <w:r w:rsidRPr="0082017F">
        <w:rPr>
          <w:rFonts w:eastAsia="Tahoma"/>
          <w:bCs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Промито </w:t>
      </w:r>
      <w:proofErr w:type="spellStart"/>
      <w:r w:rsidRPr="0082017F">
        <w:rPr>
          <w:rFonts w:eastAsia="Tahoma"/>
          <w:szCs w:val="24"/>
          <w:lang w:val="uk-UA"/>
        </w:rPr>
        <w:t>канмережі</w:t>
      </w:r>
      <w:proofErr w:type="spellEnd"/>
      <w:r w:rsidRPr="0082017F">
        <w:rPr>
          <w:rFonts w:eastAsia="Tahoma"/>
          <w:szCs w:val="24"/>
          <w:lang w:val="uk-UA"/>
        </w:rPr>
        <w:t xml:space="preserve"> </w:t>
      </w:r>
      <w:proofErr w:type="spellStart"/>
      <w:r w:rsidRPr="0082017F">
        <w:rPr>
          <w:rFonts w:eastAsia="Tahoma"/>
          <w:szCs w:val="24"/>
          <w:lang w:val="uk-UA"/>
        </w:rPr>
        <w:t>спецавтомобілем</w:t>
      </w:r>
      <w:proofErr w:type="spellEnd"/>
      <w:r w:rsidRPr="0082017F">
        <w:rPr>
          <w:rFonts w:eastAsia="Tahoma"/>
          <w:szCs w:val="24"/>
          <w:lang w:val="uk-UA"/>
        </w:rPr>
        <w:t xml:space="preserve"> КО 504 -  200 п/м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Очищено  колодязів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54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Відремонтовано колодязів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1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Обстежено мереж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3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Підсипано просідань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2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Накрито колодязів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2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proofErr w:type="spellStart"/>
      <w:r w:rsidRPr="0082017F">
        <w:rPr>
          <w:rFonts w:eastAsia="Tahoma"/>
          <w:szCs w:val="24"/>
          <w:lang w:val="uk-UA"/>
        </w:rPr>
        <w:t>Відкачено</w:t>
      </w:r>
      <w:proofErr w:type="spellEnd"/>
      <w:r w:rsidRPr="0082017F">
        <w:rPr>
          <w:rFonts w:eastAsia="Tahoma"/>
          <w:szCs w:val="24"/>
          <w:lang w:val="uk-UA"/>
        </w:rPr>
        <w:t xml:space="preserve"> колодязів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1</w:t>
      </w:r>
      <w:r w:rsidR="001F3F0F" w:rsidRPr="0082017F">
        <w:rPr>
          <w:rFonts w:eastAsia="Tahoma"/>
          <w:szCs w:val="24"/>
          <w:lang w:val="uk-UA"/>
        </w:rPr>
        <w:t>.</w:t>
      </w:r>
    </w:p>
    <w:p w:rsidR="008E4FA7" w:rsidRPr="0082017F" w:rsidRDefault="008E4FA7" w:rsidP="008E4FA7">
      <w:pPr>
        <w:widowControl w:val="0"/>
        <w:numPr>
          <w:ilvl w:val="0"/>
          <w:numId w:val="20"/>
        </w:numPr>
        <w:jc w:val="both"/>
        <w:rPr>
          <w:rFonts w:eastAsia="Tahoma"/>
          <w:szCs w:val="24"/>
          <w:lang w:val="uk-UA"/>
        </w:rPr>
      </w:pPr>
      <w:r w:rsidRPr="0082017F">
        <w:rPr>
          <w:rFonts w:eastAsia="Tahoma"/>
          <w:szCs w:val="24"/>
          <w:lang w:val="uk-UA"/>
        </w:rPr>
        <w:t xml:space="preserve">Робота за листами абонентів </w:t>
      </w:r>
      <w:r w:rsidR="001F3F0F" w:rsidRPr="0082017F">
        <w:rPr>
          <w:rFonts w:eastAsia="Tahoma"/>
          <w:szCs w:val="24"/>
          <w:lang w:val="uk-UA"/>
        </w:rPr>
        <w:t>–</w:t>
      </w:r>
      <w:r w:rsidRPr="0082017F">
        <w:rPr>
          <w:rFonts w:eastAsia="Tahoma"/>
          <w:szCs w:val="24"/>
          <w:lang w:val="uk-UA"/>
        </w:rPr>
        <w:t xml:space="preserve"> 2</w:t>
      </w:r>
      <w:r w:rsidR="001F3F0F" w:rsidRPr="0082017F">
        <w:rPr>
          <w:rFonts w:eastAsia="Tahoma"/>
          <w:szCs w:val="24"/>
          <w:lang w:val="uk-UA"/>
        </w:rPr>
        <w:t>.</w:t>
      </w:r>
      <w:r w:rsidRPr="0082017F">
        <w:rPr>
          <w:rFonts w:eastAsia="Tahoma"/>
          <w:szCs w:val="24"/>
          <w:lang w:val="uk-UA"/>
        </w:rPr>
        <w:t xml:space="preserve">   </w:t>
      </w:r>
    </w:p>
    <w:p w:rsidR="008E4FA7" w:rsidRPr="0082017F" w:rsidRDefault="008E4FA7" w:rsidP="001F3F0F">
      <w:pPr>
        <w:jc w:val="center"/>
        <w:rPr>
          <w:rFonts w:eastAsia="Tahoma"/>
          <w:bCs/>
          <w:szCs w:val="24"/>
          <w:lang w:val="uk-UA"/>
        </w:rPr>
      </w:pPr>
      <w:r w:rsidRPr="0082017F">
        <w:rPr>
          <w:rFonts w:eastAsia="Tahoma"/>
          <w:bCs/>
          <w:szCs w:val="24"/>
          <w:lang w:val="uk-UA"/>
        </w:rPr>
        <w:t>Звіт ви</w:t>
      </w:r>
      <w:r w:rsidR="001F3F0F" w:rsidRPr="0082017F">
        <w:rPr>
          <w:rFonts w:eastAsia="Tahoma"/>
          <w:bCs/>
          <w:szCs w:val="24"/>
          <w:lang w:val="uk-UA"/>
        </w:rPr>
        <w:t xml:space="preserve">конаних робіт дільниць КВП і А </w:t>
      </w:r>
    </w:p>
    <w:p w:rsidR="008E4FA7" w:rsidRPr="0082017F" w:rsidRDefault="008E4FA7" w:rsidP="008E4FA7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82017F">
        <w:rPr>
          <w:rFonts w:eastAsia="Tahoma"/>
          <w:szCs w:val="24"/>
          <w:shd w:val="clear" w:color="auto" w:fill="FFFFFF"/>
          <w:lang w:val="uk-UA"/>
        </w:rPr>
        <w:t>КС — 28 відновлення продуктивної автоматики керування н/а №  2 .</w:t>
      </w:r>
    </w:p>
    <w:p w:rsidR="008E4FA7" w:rsidRPr="0082017F" w:rsidRDefault="008E4FA7" w:rsidP="008E4FA7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82017F">
        <w:rPr>
          <w:rFonts w:eastAsia="Tahoma"/>
          <w:szCs w:val="24"/>
          <w:shd w:val="clear" w:color="auto" w:fill="FFFFFF"/>
          <w:lang w:val="uk-UA"/>
        </w:rPr>
        <w:t xml:space="preserve">КНС — 25 ремонт системи автоматики заміна реле часу включення н/а. </w:t>
      </w:r>
    </w:p>
    <w:p w:rsidR="008E4FA7" w:rsidRPr="0082017F" w:rsidRDefault="008E4FA7" w:rsidP="008E4FA7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82017F">
        <w:rPr>
          <w:rFonts w:eastAsia="Tahoma"/>
          <w:szCs w:val="24"/>
          <w:shd w:val="clear" w:color="auto" w:fill="FFFFFF"/>
          <w:lang w:val="uk-UA"/>
        </w:rPr>
        <w:t>Вул.</w:t>
      </w:r>
      <w:r w:rsidR="001F3F0F" w:rsidRPr="0082017F">
        <w:rPr>
          <w:rFonts w:eastAsia="Tahoma"/>
          <w:szCs w:val="24"/>
          <w:shd w:val="clear" w:color="auto" w:fill="FFFFFF"/>
          <w:lang w:val="uk-UA"/>
        </w:rPr>
        <w:t xml:space="preserve"> </w:t>
      </w:r>
      <w:r w:rsidRPr="0082017F">
        <w:rPr>
          <w:rFonts w:eastAsia="Tahoma"/>
          <w:szCs w:val="24"/>
          <w:shd w:val="clear" w:color="auto" w:fill="FFFFFF"/>
          <w:lang w:val="uk-UA"/>
        </w:rPr>
        <w:t>Зінківського (</w:t>
      </w:r>
      <w:proofErr w:type="spellStart"/>
      <w:r w:rsidRPr="0082017F">
        <w:rPr>
          <w:rFonts w:eastAsia="Tahoma"/>
          <w:szCs w:val="24"/>
          <w:shd w:val="clear" w:color="auto" w:fill="FFFFFF"/>
          <w:lang w:val="uk-UA"/>
        </w:rPr>
        <w:t>Книжківці</w:t>
      </w:r>
      <w:proofErr w:type="spellEnd"/>
      <w:r w:rsidRPr="0082017F">
        <w:rPr>
          <w:rFonts w:eastAsia="Tahoma"/>
          <w:szCs w:val="24"/>
          <w:shd w:val="clear" w:color="auto" w:fill="FFFFFF"/>
          <w:lang w:val="uk-UA"/>
        </w:rPr>
        <w:t>) здійснення підключення ПЧТ з н/а1 на н/а№ 2.</w:t>
      </w:r>
    </w:p>
    <w:p w:rsidR="008E4FA7" w:rsidRPr="0082017F" w:rsidRDefault="008E4FA7" w:rsidP="001F3F0F">
      <w:pPr>
        <w:widowControl w:val="0"/>
        <w:numPr>
          <w:ilvl w:val="0"/>
          <w:numId w:val="21"/>
        </w:numPr>
        <w:tabs>
          <w:tab w:val="clear" w:pos="720"/>
        </w:tabs>
        <w:ind w:left="709"/>
        <w:rPr>
          <w:rFonts w:eastAsia="Tahoma"/>
          <w:szCs w:val="24"/>
          <w:shd w:val="clear" w:color="auto" w:fill="FFFFFF"/>
          <w:lang w:val="uk-UA"/>
        </w:rPr>
      </w:pPr>
      <w:r w:rsidRPr="0082017F">
        <w:rPr>
          <w:rFonts w:eastAsia="Tahoma"/>
          <w:szCs w:val="24"/>
          <w:shd w:val="clear" w:color="auto" w:fill="FFFFFF"/>
          <w:lang w:val="uk-UA"/>
        </w:rPr>
        <w:t>Свердловина 8 (Озерна)  технічне обслугов</w:t>
      </w:r>
      <w:r w:rsidR="001F3F0F" w:rsidRPr="0082017F">
        <w:rPr>
          <w:rFonts w:eastAsia="Tahoma"/>
          <w:szCs w:val="24"/>
          <w:shd w:val="clear" w:color="auto" w:fill="FFFFFF"/>
          <w:lang w:val="uk-UA"/>
        </w:rPr>
        <w:t xml:space="preserve">ування ,чистка електродів рівня </w:t>
      </w:r>
      <w:r w:rsidRPr="0082017F">
        <w:rPr>
          <w:rFonts w:eastAsia="Tahoma"/>
          <w:szCs w:val="24"/>
          <w:shd w:val="clear" w:color="auto" w:fill="FFFFFF"/>
          <w:lang w:val="uk-UA"/>
        </w:rPr>
        <w:t>резервуарів.</w:t>
      </w:r>
    </w:p>
    <w:p w:rsidR="008E4FA7" w:rsidRPr="0082017F" w:rsidRDefault="008E4FA7" w:rsidP="008E4FA7">
      <w:pPr>
        <w:widowControl w:val="0"/>
        <w:numPr>
          <w:ilvl w:val="0"/>
          <w:numId w:val="21"/>
        </w:numPr>
        <w:rPr>
          <w:rFonts w:eastAsia="Tahoma"/>
          <w:szCs w:val="24"/>
          <w:shd w:val="clear" w:color="auto" w:fill="FFFFFF"/>
          <w:lang w:val="uk-UA"/>
        </w:rPr>
      </w:pPr>
      <w:r w:rsidRPr="0082017F">
        <w:rPr>
          <w:rFonts w:eastAsia="Tahoma"/>
          <w:szCs w:val="24"/>
          <w:shd w:val="clear" w:color="auto" w:fill="FFFFFF"/>
          <w:lang w:val="uk-UA"/>
        </w:rPr>
        <w:t xml:space="preserve"> КНС-15-ремонт системи автоматики,</w:t>
      </w:r>
      <w:r w:rsidR="001F3F0F" w:rsidRPr="0082017F">
        <w:rPr>
          <w:rFonts w:eastAsia="Tahoma"/>
          <w:szCs w:val="24"/>
          <w:shd w:val="clear" w:color="auto" w:fill="FFFFFF"/>
          <w:lang w:val="uk-UA"/>
        </w:rPr>
        <w:t xml:space="preserve"> </w:t>
      </w:r>
      <w:r w:rsidRPr="0082017F">
        <w:rPr>
          <w:rFonts w:eastAsia="Tahoma"/>
          <w:szCs w:val="24"/>
          <w:shd w:val="clear" w:color="auto" w:fill="FFFFFF"/>
          <w:lang w:val="uk-UA"/>
        </w:rPr>
        <w:t>заміна точнішого реле запуску ПЧТ н/а№3</w:t>
      </w:r>
      <w:r w:rsidR="001F3F0F" w:rsidRPr="0082017F">
        <w:rPr>
          <w:rFonts w:eastAsia="Tahoma"/>
          <w:szCs w:val="24"/>
          <w:shd w:val="clear" w:color="auto" w:fill="FFFFFF"/>
          <w:lang w:val="uk-UA"/>
        </w:rPr>
        <w:t>.</w:t>
      </w:r>
      <w:r w:rsidRPr="0082017F">
        <w:rPr>
          <w:rFonts w:eastAsia="Tahoma"/>
          <w:szCs w:val="24"/>
          <w:shd w:val="clear" w:color="auto" w:fill="FFFFFF"/>
          <w:lang w:val="uk-UA"/>
        </w:rPr>
        <w:br/>
      </w:r>
    </w:p>
    <w:p w:rsidR="008E4FA7" w:rsidRPr="0082017F" w:rsidRDefault="008E4FA7" w:rsidP="008E4FA7">
      <w:pPr>
        <w:spacing w:line="276" w:lineRule="auto"/>
        <w:jc w:val="center"/>
        <w:rPr>
          <w:b/>
          <w:bCs/>
          <w:color w:val="000000" w:themeColor="text1"/>
          <w:szCs w:val="24"/>
          <w:lang w:val="uk-UA"/>
        </w:rPr>
      </w:pPr>
      <w:r w:rsidRPr="0082017F">
        <w:rPr>
          <w:b/>
          <w:bCs/>
          <w:color w:val="000000" w:themeColor="text1"/>
          <w:szCs w:val="24"/>
          <w:lang w:val="uk-UA"/>
        </w:rPr>
        <w:t>МКП «</w:t>
      </w:r>
      <w:proofErr w:type="spellStart"/>
      <w:r w:rsidRPr="0082017F">
        <w:rPr>
          <w:b/>
          <w:bCs/>
          <w:color w:val="000000" w:themeColor="text1"/>
          <w:szCs w:val="24"/>
          <w:lang w:val="uk-UA"/>
        </w:rPr>
        <w:t>Хмельницьктеплокомуненерго</w:t>
      </w:r>
      <w:proofErr w:type="spellEnd"/>
      <w:r w:rsidRPr="0082017F">
        <w:rPr>
          <w:b/>
          <w:bCs/>
          <w:color w:val="000000" w:themeColor="text1"/>
          <w:szCs w:val="24"/>
          <w:lang w:val="uk-UA"/>
        </w:rPr>
        <w:t>»</w:t>
      </w:r>
    </w:p>
    <w:p w:rsidR="008E4FA7" w:rsidRPr="0082017F" w:rsidRDefault="008E4FA7" w:rsidP="008E4FA7">
      <w:pPr>
        <w:tabs>
          <w:tab w:val="left" w:pos="3375"/>
        </w:tabs>
        <w:jc w:val="both"/>
        <w:rPr>
          <w:bCs/>
          <w:color w:val="000000" w:themeColor="text1"/>
          <w:szCs w:val="24"/>
          <w:lang w:val="uk-UA"/>
        </w:rPr>
      </w:pPr>
      <w:bookmarkStart w:id="7" w:name="_Hlk139644463"/>
      <w:r w:rsidRPr="0082017F">
        <w:rPr>
          <w:bCs/>
          <w:color w:val="000000" w:themeColor="text1"/>
          <w:szCs w:val="24"/>
          <w:lang w:val="uk-UA"/>
        </w:rPr>
        <w:tab/>
      </w:r>
    </w:p>
    <w:p w:rsidR="008E4FA7" w:rsidRPr="0082017F" w:rsidRDefault="008E4FA7" w:rsidP="008E4FA7">
      <w:pPr>
        <w:ind w:firstLine="567"/>
        <w:jc w:val="both"/>
        <w:rPr>
          <w:szCs w:val="24"/>
          <w:lang w:val="uk-UA"/>
        </w:rPr>
      </w:pPr>
      <w:r w:rsidRPr="0082017F">
        <w:rPr>
          <w:szCs w:val="24"/>
          <w:lang w:val="uk-UA"/>
        </w:rPr>
        <w:t>Станом на 15.09.2023</w:t>
      </w:r>
      <w:r w:rsidR="001F3F0F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р. основні заходи з підготовки міського комунального підприємства «</w:t>
      </w:r>
      <w:proofErr w:type="spellStart"/>
      <w:r w:rsidRPr="0082017F">
        <w:rPr>
          <w:szCs w:val="24"/>
          <w:lang w:val="uk-UA"/>
        </w:rPr>
        <w:t>Хмельницьктеплокомуненерго</w:t>
      </w:r>
      <w:proofErr w:type="spellEnd"/>
      <w:r w:rsidRPr="0082017F">
        <w:rPr>
          <w:szCs w:val="24"/>
          <w:lang w:val="uk-UA"/>
        </w:rPr>
        <w:t>» завершені і підприємством отримано акт готовності до роботи в о</w:t>
      </w:r>
      <w:r w:rsidR="00E4770D">
        <w:rPr>
          <w:szCs w:val="24"/>
          <w:lang w:val="uk-UA"/>
        </w:rPr>
        <w:t>палювальний період 2023-2024 р</w:t>
      </w:r>
      <w:r w:rsidRPr="0082017F">
        <w:rPr>
          <w:szCs w:val="24"/>
          <w:lang w:val="uk-UA"/>
        </w:rPr>
        <w:t>р.</w:t>
      </w:r>
    </w:p>
    <w:p w:rsidR="008E4FA7" w:rsidRPr="0082017F" w:rsidRDefault="008E4FA7" w:rsidP="008E4FA7">
      <w:pPr>
        <w:shd w:val="clear" w:color="auto" w:fill="FFFFFF" w:themeFill="background1"/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Для надання послуг з гарячого водопостачання на підприємстві знаходиться в роботі:</w:t>
      </w:r>
    </w:p>
    <w:p w:rsidR="008E4FA7" w:rsidRPr="0082017F" w:rsidRDefault="008E4FA7" w:rsidP="008E4FA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 xml:space="preserve">48 газових </w:t>
      </w:r>
      <w:proofErr w:type="spellStart"/>
      <w:r w:rsidRPr="0082017F">
        <w:rPr>
          <w:color w:val="000000" w:themeColor="text1"/>
          <w:szCs w:val="24"/>
          <w:lang w:val="uk-UA"/>
        </w:rPr>
        <w:t>котелень</w:t>
      </w:r>
      <w:proofErr w:type="spellEnd"/>
      <w:r w:rsidRPr="0082017F">
        <w:rPr>
          <w:color w:val="000000" w:themeColor="text1"/>
          <w:szCs w:val="24"/>
          <w:lang w:val="uk-UA"/>
        </w:rPr>
        <w:t>;</w:t>
      </w:r>
    </w:p>
    <w:p w:rsidR="008E4FA7" w:rsidRPr="0082017F" w:rsidRDefault="008E4FA7" w:rsidP="008E4FA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2 твердопаливні котельні;</w:t>
      </w:r>
    </w:p>
    <w:p w:rsidR="008E4FA7" w:rsidRPr="0082017F" w:rsidRDefault="008E4FA7" w:rsidP="008E4FA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76 центральних теплових пунктів;</w:t>
      </w:r>
    </w:p>
    <w:p w:rsidR="008E4FA7" w:rsidRPr="0082017F" w:rsidRDefault="008E4FA7" w:rsidP="008E4FA7">
      <w:pPr>
        <w:numPr>
          <w:ilvl w:val="0"/>
          <w:numId w:val="22"/>
        </w:numPr>
        <w:suppressAutoHyphens w:val="0"/>
        <w:ind w:left="709" w:hanging="141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 xml:space="preserve">4 </w:t>
      </w:r>
      <w:proofErr w:type="spellStart"/>
      <w:r w:rsidRPr="0082017F">
        <w:rPr>
          <w:color w:val="000000" w:themeColor="text1"/>
          <w:szCs w:val="24"/>
          <w:lang w:val="uk-UA"/>
        </w:rPr>
        <w:t>когенер</w:t>
      </w:r>
      <w:r w:rsidR="001F3F0F" w:rsidRPr="0082017F">
        <w:rPr>
          <w:color w:val="000000" w:themeColor="text1"/>
          <w:szCs w:val="24"/>
          <w:lang w:val="uk-UA"/>
        </w:rPr>
        <w:t>аційних</w:t>
      </w:r>
      <w:proofErr w:type="spellEnd"/>
      <w:r w:rsidR="001F3F0F" w:rsidRPr="0082017F">
        <w:rPr>
          <w:color w:val="000000" w:themeColor="text1"/>
          <w:szCs w:val="24"/>
          <w:lang w:val="uk-UA"/>
        </w:rPr>
        <w:t xml:space="preserve"> установки.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bookmarkStart w:id="8" w:name="_Hlk119672380"/>
      <w:r w:rsidRPr="0082017F">
        <w:rPr>
          <w:bCs/>
          <w:color w:val="000000" w:themeColor="text1"/>
          <w:szCs w:val="24"/>
          <w:lang w:val="uk-UA"/>
        </w:rPr>
        <w:t>Котельні: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82017F">
        <w:rPr>
          <w:rFonts w:eastAsia="Calibri"/>
          <w:lang w:val="uk-UA"/>
        </w:rPr>
        <w:t>реконструкція твердопаливної котельні по вул. Бандери, 32/1;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color w:val="000000" w:themeColor="text1"/>
          <w:lang w:val="uk-UA"/>
        </w:rPr>
      </w:pPr>
      <w:r w:rsidRPr="0082017F">
        <w:rPr>
          <w:rFonts w:eastAsia="Calibri"/>
          <w:lang w:val="uk-UA"/>
        </w:rPr>
        <w:t xml:space="preserve">встановлення автоматичної системи </w:t>
      </w:r>
      <w:proofErr w:type="spellStart"/>
      <w:r w:rsidRPr="0082017F">
        <w:rPr>
          <w:rFonts w:eastAsia="Calibri"/>
          <w:lang w:val="uk-UA"/>
        </w:rPr>
        <w:t>хімводопідготовки</w:t>
      </w:r>
      <w:proofErr w:type="spellEnd"/>
      <w:r w:rsidRPr="0082017F">
        <w:rPr>
          <w:rFonts w:eastAsia="Calibri"/>
          <w:lang w:val="uk-UA"/>
        </w:rPr>
        <w:t xml:space="preserve"> в котельні за адресою:                вул. Північна,2;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82017F">
        <w:rPr>
          <w:rFonts w:eastAsia="Calibri"/>
          <w:lang w:val="uk-UA"/>
        </w:rPr>
        <w:t xml:space="preserve">заміна </w:t>
      </w:r>
      <w:proofErr w:type="spellStart"/>
      <w:r w:rsidRPr="0082017F">
        <w:rPr>
          <w:rFonts w:eastAsia="Calibri"/>
          <w:lang w:val="uk-UA"/>
        </w:rPr>
        <w:t>катіоніту</w:t>
      </w:r>
      <w:proofErr w:type="spellEnd"/>
      <w:r w:rsidRPr="0082017F">
        <w:rPr>
          <w:rFonts w:eastAsia="Calibri"/>
          <w:lang w:val="uk-UA"/>
        </w:rPr>
        <w:t xml:space="preserve"> в фільтрах</w:t>
      </w:r>
      <w:r w:rsidR="00E4770D">
        <w:rPr>
          <w:rFonts w:eastAsia="Calibri"/>
          <w:lang w:val="uk-UA"/>
        </w:rPr>
        <w:t xml:space="preserve"> </w:t>
      </w:r>
      <w:proofErr w:type="spellStart"/>
      <w:r w:rsidRPr="0082017F">
        <w:rPr>
          <w:rFonts w:eastAsia="Calibri"/>
          <w:lang w:val="uk-UA"/>
        </w:rPr>
        <w:t>хімводопідг</w:t>
      </w:r>
      <w:r w:rsidR="00E4770D">
        <w:rPr>
          <w:rFonts w:eastAsia="Calibri"/>
          <w:lang w:val="uk-UA"/>
        </w:rPr>
        <w:t>отовки</w:t>
      </w:r>
      <w:proofErr w:type="spellEnd"/>
      <w:r w:rsidR="00E4770D">
        <w:rPr>
          <w:rFonts w:eastAsia="Calibri"/>
          <w:lang w:val="uk-UA"/>
        </w:rPr>
        <w:t xml:space="preserve"> в котельні за адресою: </w:t>
      </w:r>
      <w:r w:rsidRPr="0082017F">
        <w:rPr>
          <w:rFonts w:eastAsia="Calibri"/>
          <w:lang w:val="uk-UA"/>
        </w:rPr>
        <w:t>вул. Тернопільська, 14/3;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hd w:val="clear" w:color="auto" w:fill="FFFFFF"/>
        <w:suppressAutoHyphens w:val="0"/>
        <w:ind w:left="709" w:hanging="283"/>
        <w:jc w:val="both"/>
        <w:rPr>
          <w:bCs/>
          <w:color w:val="000000" w:themeColor="text1"/>
          <w:lang w:val="uk-UA"/>
        </w:rPr>
      </w:pPr>
      <w:r w:rsidRPr="0082017F">
        <w:rPr>
          <w:rFonts w:eastAsia="Calibri"/>
          <w:lang w:val="uk-UA"/>
        </w:rPr>
        <w:t>заміна котлів в котельні за адресою: вул. Будівельників, 22;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uppressAutoHyphens w:val="0"/>
        <w:jc w:val="both"/>
        <w:rPr>
          <w:bCs/>
          <w:color w:val="000000" w:themeColor="text1"/>
          <w:lang w:val="uk-UA"/>
        </w:rPr>
      </w:pPr>
      <w:r w:rsidRPr="0082017F">
        <w:rPr>
          <w:bCs/>
          <w:color w:val="000000" w:themeColor="text1"/>
          <w:lang w:val="uk-UA"/>
        </w:rPr>
        <w:t>повне внутрішнє очищення тве</w:t>
      </w:r>
      <w:r w:rsidR="001F3F0F" w:rsidRPr="0082017F">
        <w:rPr>
          <w:bCs/>
          <w:color w:val="000000" w:themeColor="text1"/>
          <w:lang w:val="uk-UA"/>
        </w:rPr>
        <w:t>рдопаливних котлів підприємства.</w:t>
      </w:r>
    </w:p>
    <w:bookmarkEnd w:id="8"/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КГУ: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uppressAutoHyphens w:val="0"/>
        <w:jc w:val="both"/>
        <w:rPr>
          <w:color w:val="000000" w:themeColor="text1"/>
          <w:lang w:val="uk-UA"/>
        </w:rPr>
      </w:pPr>
      <w:r w:rsidRPr="0082017F">
        <w:rPr>
          <w:color w:val="000000" w:themeColor="text1"/>
          <w:lang w:val="uk-UA"/>
        </w:rPr>
        <w:t xml:space="preserve">поточний ремонт </w:t>
      </w:r>
      <w:proofErr w:type="spellStart"/>
      <w:r w:rsidRPr="0082017F">
        <w:rPr>
          <w:color w:val="000000" w:themeColor="text1"/>
          <w:lang w:val="uk-UA"/>
        </w:rPr>
        <w:t>когенераційних</w:t>
      </w:r>
      <w:proofErr w:type="spellEnd"/>
      <w:r w:rsidRPr="0082017F">
        <w:rPr>
          <w:color w:val="000000" w:themeColor="text1"/>
          <w:lang w:val="uk-UA"/>
        </w:rPr>
        <w:t xml:space="preserve"> установок за адресами: вул. М</w:t>
      </w:r>
      <w:r w:rsidR="001F3F0F" w:rsidRPr="0082017F">
        <w:rPr>
          <w:color w:val="000000" w:themeColor="text1"/>
          <w:lang w:val="uk-UA"/>
        </w:rPr>
        <w:t>іхновського 10/1,</w:t>
      </w:r>
      <w:r w:rsidRPr="0082017F">
        <w:rPr>
          <w:color w:val="000000" w:themeColor="text1"/>
          <w:lang w:val="uk-UA"/>
        </w:rPr>
        <w:t xml:space="preserve">                             вул. Молодіжна,</w:t>
      </w:r>
      <w:r w:rsidR="001F3F0F" w:rsidRPr="0082017F">
        <w:rPr>
          <w:color w:val="000000" w:themeColor="text1"/>
          <w:lang w:val="uk-UA"/>
        </w:rPr>
        <w:t xml:space="preserve"> 2.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szCs w:val="24"/>
          <w:lang w:val="uk-UA"/>
        </w:rPr>
      </w:pPr>
      <w:r w:rsidRPr="0082017F">
        <w:rPr>
          <w:bCs/>
          <w:szCs w:val="24"/>
          <w:lang w:val="uk-UA"/>
        </w:rPr>
        <w:t>ЦТП:</w:t>
      </w:r>
    </w:p>
    <w:p w:rsidR="008E4FA7" w:rsidRPr="0082017F" w:rsidRDefault="008E4FA7" w:rsidP="008E4FA7">
      <w:pPr>
        <w:numPr>
          <w:ilvl w:val="0"/>
          <w:numId w:val="22"/>
        </w:numPr>
        <w:suppressAutoHyphens w:val="0"/>
        <w:spacing w:line="276" w:lineRule="auto"/>
        <w:ind w:left="0" w:firstLine="567"/>
        <w:jc w:val="both"/>
        <w:rPr>
          <w:rFonts w:eastAsia="Calibri"/>
          <w:szCs w:val="24"/>
          <w:lang w:val="uk-UA"/>
        </w:rPr>
      </w:pPr>
      <w:r w:rsidRPr="0082017F">
        <w:rPr>
          <w:rFonts w:eastAsia="Calibri"/>
          <w:szCs w:val="24"/>
          <w:lang w:val="uk-UA"/>
        </w:rPr>
        <w:t>благоустрій території</w:t>
      </w:r>
      <w:r w:rsidR="001F3F0F" w:rsidRPr="0082017F">
        <w:rPr>
          <w:rFonts w:eastAsia="Calibri"/>
          <w:szCs w:val="24"/>
          <w:lang w:val="uk-UA"/>
        </w:rPr>
        <w:t>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Теплові мережі:</w:t>
      </w:r>
    </w:p>
    <w:p w:rsidR="008E4FA7" w:rsidRPr="0082017F" w:rsidRDefault="008E4FA7" w:rsidP="008E4FA7">
      <w:pPr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-</w:t>
      </w:r>
      <w:r w:rsidRPr="0082017F">
        <w:rPr>
          <w:color w:val="000000" w:themeColor="text1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теплових камер щодо їх закриття; </w:t>
      </w:r>
    </w:p>
    <w:p w:rsidR="008E4FA7" w:rsidRPr="0082017F" w:rsidRDefault="008E4FA7" w:rsidP="008E4FA7">
      <w:pPr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- підготовчі роботи (розкопування, демонтаж плит перекриття теплової мережі тощо) для заміни мереж опалення та гарячого водопостачання на нові попередньо ізольовані трубопроводи за адресою:  вул. Шевченка, 8;</w:t>
      </w:r>
    </w:p>
    <w:p w:rsidR="008E4FA7" w:rsidRPr="0082017F" w:rsidRDefault="008E4FA7" w:rsidP="008E4FA7">
      <w:pPr>
        <w:ind w:firstLine="567"/>
        <w:jc w:val="both"/>
        <w:rPr>
          <w:rFonts w:eastAsia="Calibri"/>
          <w:szCs w:val="24"/>
          <w:lang w:val="uk-UA"/>
        </w:rPr>
      </w:pPr>
      <w:r w:rsidRPr="0082017F">
        <w:rPr>
          <w:rFonts w:eastAsia="Calibri"/>
          <w:szCs w:val="24"/>
          <w:lang w:val="uk-UA"/>
        </w:rPr>
        <w:t xml:space="preserve">- монтаж нових </w:t>
      </w:r>
      <w:proofErr w:type="spellStart"/>
      <w:r w:rsidRPr="0082017F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82017F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  вул. Ольжича, 1</w:t>
      </w:r>
      <w:r w:rsidRPr="0082017F">
        <w:rPr>
          <w:color w:val="000000" w:themeColor="text1"/>
          <w:szCs w:val="24"/>
          <w:lang w:val="uk-UA"/>
        </w:rPr>
        <w:t>, вул. Гонгадзе, 20</w:t>
      </w:r>
      <w:r w:rsidR="001F3F0F" w:rsidRPr="0082017F">
        <w:rPr>
          <w:color w:val="000000" w:themeColor="text1"/>
          <w:szCs w:val="24"/>
          <w:lang w:val="uk-UA"/>
        </w:rPr>
        <w:t>,</w:t>
      </w:r>
      <w:r w:rsidRPr="0082017F">
        <w:rPr>
          <w:color w:val="000000" w:themeColor="text1"/>
          <w:szCs w:val="24"/>
          <w:lang w:val="uk-UA"/>
        </w:rPr>
        <w:t xml:space="preserve"> вул. Бандери, 8,  вул. Тернопільська, 22</w:t>
      </w:r>
      <w:r w:rsidRPr="0082017F">
        <w:rPr>
          <w:rFonts w:eastAsia="Calibri"/>
          <w:szCs w:val="24"/>
          <w:lang w:val="uk-UA"/>
        </w:rPr>
        <w:t>;</w:t>
      </w:r>
    </w:p>
    <w:p w:rsidR="008E4FA7" w:rsidRPr="0082017F" w:rsidRDefault="008E4FA7" w:rsidP="008E4FA7">
      <w:pPr>
        <w:ind w:firstLine="567"/>
        <w:jc w:val="both"/>
        <w:rPr>
          <w:rFonts w:eastAsia="Calibri"/>
          <w:szCs w:val="24"/>
          <w:lang w:val="uk-UA"/>
        </w:rPr>
      </w:pPr>
      <w:r w:rsidRPr="0082017F">
        <w:rPr>
          <w:rFonts w:eastAsia="Calibri"/>
          <w:szCs w:val="24"/>
          <w:lang w:val="uk-UA"/>
        </w:rPr>
        <w:t xml:space="preserve">- благоустрій території після монтажу нових </w:t>
      </w:r>
      <w:proofErr w:type="spellStart"/>
      <w:r w:rsidRPr="0082017F">
        <w:rPr>
          <w:rFonts w:eastAsia="Calibri"/>
          <w:szCs w:val="24"/>
          <w:lang w:val="uk-UA"/>
        </w:rPr>
        <w:t>попередньоізольованих</w:t>
      </w:r>
      <w:proofErr w:type="spellEnd"/>
      <w:r w:rsidRPr="0082017F">
        <w:rPr>
          <w:rFonts w:eastAsia="Calibri"/>
          <w:szCs w:val="24"/>
          <w:lang w:val="uk-UA"/>
        </w:rPr>
        <w:t xml:space="preserve"> трубопроводів замість зношених мереж опалення та гарячого водопостачання за адресами:</w:t>
      </w:r>
      <w:r w:rsidR="001F3F0F" w:rsidRPr="0082017F">
        <w:rPr>
          <w:color w:val="000000" w:themeColor="text1"/>
          <w:szCs w:val="24"/>
          <w:lang w:val="uk-UA"/>
        </w:rPr>
        <w:t xml:space="preserve"> </w:t>
      </w:r>
      <w:r w:rsidRPr="0082017F">
        <w:rPr>
          <w:color w:val="000000" w:themeColor="text1"/>
          <w:szCs w:val="24"/>
          <w:lang w:val="uk-UA"/>
        </w:rPr>
        <w:t>вул. Прибузька, 14/1, вул. Молодіжна, 7</w:t>
      </w:r>
      <w:r w:rsidRPr="0082017F">
        <w:rPr>
          <w:rFonts w:eastAsia="Calibri"/>
          <w:szCs w:val="24"/>
          <w:lang w:val="uk-UA"/>
        </w:rPr>
        <w:t xml:space="preserve">; </w:t>
      </w:r>
    </w:p>
    <w:p w:rsidR="008E4FA7" w:rsidRPr="0082017F" w:rsidRDefault="008E4FA7" w:rsidP="008E4FA7">
      <w:pPr>
        <w:ind w:firstLine="567"/>
        <w:jc w:val="both"/>
        <w:rPr>
          <w:rFonts w:eastAsia="Calibri"/>
          <w:szCs w:val="24"/>
          <w:lang w:val="uk-UA"/>
        </w:rPr>
      </w:pPr>
      <w:r w:rsidRPr="0082017F">
        <w:rPr>
          <w:rFonts w:eastAsia="Calibri"/>
          <w:szCs w:val="24"/>
          <w:lang w:val="uk-UA"/>
        </w:rPr>
        <w:lastRenderedPageBreak/>
        <w:t>- ремонт (усунення пориву) мережі гарячого водопостачання за адресами:                            вул. Інститутсь</w:t>
      </w:r>
      <w:r w:rsidR="001F3F0F" w:rsidRPr="0082017F">
        <w:rPr>
          <w:rFonts w:eastAsia="Calibri"/>
          <w:szCs w:val="24"/>
          <w:lang w:val="uk-UA"/>
        </w:rPr>
        <w:t>ка, 19, вул. Львівське шосе, 41.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Житлові будинки: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- підприємством розпочаті роботи по заповненню внутрішньо будинкової системи опалення  теплоносієм;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82017F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82017F">
        <w:rPr>
          <w:color w:val="000000" w:themeColor="text1"/>
          <w:szCs w:val="24"/>
          <w:lang w:val="uk-UA"/>
        </w:rPr>
        <w:t xml:space="preserve"> системи опалення та гарячого водопостачання відповідно до заяв споживачів;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 xml:space="preserve">- обслуговування </w:t>
      </w:r>
      <w:proofErr w:type="spellStart"/>
      <w:r w:rsidRPr="0082017F">
        <w:rPr>
          <w:color w:val="000000" w:themeColor="text1"/>
          <w:szCs w:val="24"/>
          <w:lang w:val="uk-UA"/>
        </w:rPr>
        <w:t>внутрішньобудинкової</w:t>
      </w:r>
      <w:proofErr w:type="spellEnd"/>
      <w:r w:rsidRPr="0082017F">
        <w:rPr>
          <w:color w:val="000000" w:themeColor="text1"/>
          <w:szCs w:val="24"/>
          <w:lang w:val="uk-UA"/>
        </w:rPr>
        <w:t xml:space="preserve"> системи опалення та гарячого водопостачання згідно графіка;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- монтаж лічильників теплової енергії</w:t>
      </w:r>
      <w:r w:rsidR="001F3F0F" w:rsidRPr="0082017F">
        <w:rPr>
          <w:bCs/>
          <w:color w:val="000000" w:themeColor="text1"/>
          <w:szCs w:val="24"/>
          <w:lang w:val="uk-UA"/>
        </w:rPr>
        <w:t>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Звернення громадян:</w:t>
      </w:r>
    </w:p>
    <w:p w:rsidR="008E4FA7" w:rsidRPr="0082017F" w:rsidRDefault="008E4FA7" w:rsidP="008E4FA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до загального відділу надійшло 15 звернень громадян, в тому числі 1 контрольно-реєстраційна картка, які розглядаються у терм</w:t>
      </w:r>
      <w:r w:rsidR="001F3F0F" w:rsidRPr="0082017F">
        <w:rPr>
          <w:color w:val="000000" w:themeColor="text1"/>
          <w:szCs w:val="24"/>
          <w:lang w:val="uk-UA"/>
        </w:rPr>
        <w:t>ін згідно чинного законодавства.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bCs/>
          <w:color w:val="000000" w:themeColor="text1"/>
          <w:szCs w:val="24"/>
          <w:lang w:val="uk-UA"/>
        </w:rPr>
      </w:pPr>
      <w:r w:rsidRPr="0082017F">
        <w:rPr>
          <w:bCs/>
          <w:color w:val="000000" w:themeColor="text1"/>
          <w:szCs w:val="24"/>
          <w:lang w:val="uk-UA"/>
        </w:rPr>
        <w:t>Лічильники тепла та ГВП:</w:t>
      </w:r>
    </w:p>
    <w:p w:rsidR="008E4FA7" w:rsidRPr="0082017F" w:rsidRDefault="008E4FA7" w:rsidP="008E4FA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прийнято в експлуатацію 5 нових лічильників гарячої води та замінено 48 лічильників гарячої води, в яких зак</w:t>
      </w:r>
      <w:r w:rsidR="001F3F0F" w:rsidRPr="0082017F">
        <w:rPr>
          <w:color w:val="000000" w:themeColor="text1"/>
          <w:szCs w:val="24"/>
          <w:lang w:val="uk-UA"/>
        </w:rPr>
        <w:t>інчився термін чергової повірки.</w:t>
      </w:r>
    </w:p>
    <w:p w:rsidR="008E4FA7" w:rsidRPr="0082017F" w:rsidRDefault="008E4FA7" w:rsidP="008E4FA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повірка засобів обліку теплової енергії;</w:t>
      </w:r>
    </w:p>
    <w:p w:rsidR="008E4FA7" w:rsidRPr="0082017F" w:rsidRDefault="008E4FA7" w:rsidP="008E4FA7">
      <w:pPr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встановлення засобів обліку</w:t>
      </w:r>
      <w:r w:rsidR="001F3F0F" w:rsidRPr="0082017F">
        <w:rPr>
          <w:color w:val="000000" w:themeColor="text1"/>
          <w:szCs w:val="24"/>
          <w:lang w:val="uk-UA"/>
        </w:rPr>
        <w:t xml:space="preserve"> теплової енергії після повірки.</w:t>
      </w:r>
    </w:p>
    <w:p w:rsidR="008E4FA7" w:rsidRPr="0082017F" w:rsidRDefault="008E4FA7" w:rsidP="008E4FA7">
      <w:pPr>
        <w:shd w:val="clear" w:color="auto" w:fill="FFFFFF"/>
        <w:ind w:firstLine="567"/>
        <w:jc w:val="both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>Сервісний центр:</w:t>
      </w:r>
    </w:p>
    <w:p w:rsidR="008E4FA7" w:rsidRPr="0082017F" w:rsidRDefault="008E4FA7" w:rsidP="008E4FA7">
      <w:pPr>
        <w:pStyle w:val="a3"/>
        <w:numPr>
          <w:ilvl w:val="0"/>
          <w:numId w:val="22"/>
        </w:numPr>
        <w:shd w:val="clear" w:color="auto" w:fill="FFFFFF"/>
        <w:suppressAutoHyphens w:val="0"/>
        <w:ind w:left="0" w:firstLine="567"/>
        <w:jc w:val="both"/>
        <w:rPr>
          <w:color w:val="000000" w:themeColor="text1"/>
          <w:lang w:val="uk-UA"/>
        </w:rPr>
      </w:pPr>
      <w:r w:rsidRPr="0082017F">
        <w:rPr>
          <w:color w:val="000000" w:themeColor="text1"/>
          <w:lang w:val="uk-UA"/>
        </w:rPr>
        <w:t>надані відповіді на 4 звернення щодо проведення нарахувань за опалення та гаряче водопостачання;</w:t>
      </w:r>
    </w:p>
    <w:bookmarkEnd w:id="7"/>
    <w:p w:rsidR="008E4FA7" w:rsidRPr="0082017F" w:rsidRDefault="001F3F0F" w:rsidP="001F3F0F">
      <w:pPr>
        <w:ind w:firstLine="426"/>
        <w:rPr>
          <w:color w:val="000000" w:themeColor="text1"/>
          <w:szCs w:val="24"/>
          <w:lang w:val="uk-UA"/>
        </w:rPr>
      </w:pPr>
      <w:r w:rsidRPr="0082017F">
        <w:rPr>
          <w:color w:val="000000" w:themeColor="text1"/>
          <w:szCs w:val="24"/>
          <w:lang w:val="uk-UA"/>
        </w:rPr>
        <w:t xml:space="preserve">- </w:t>
      </w:r>
      <w:r w:rsidR="008E4FA7" w:rsidRPr="0082017F">
        <w:rPr>
          <w:color w:val="000000" w:themeColor="text1"/>
          <w:szCs w:val="24"/>
          <w:lang w:val="uk-UA"/>
        </w:rPr>
        <w:t>робота з боржниками</w:t>
      </w:r>
      <w:r w:rsidRPr="0082017F">
        <w:rPr>
          <w:color w:val="000000" w:themeColor="text1"/>
          <w:szCs w:val="24"/>
          <w:lang w:val="uk-UA"/>
        </w:rPr>
        <w:t>.</w:t>
      </w:r>
    </w:p>
    <w:p w:rsidR="001F3F0F" w:rsidRPr="0082017F" w:rsidRDefault="001F3F0F" w:rsidP="001F3F0F">
      <w:pPr>
        <w:ind w:firstLine="426"/>
        <w:rPr>
          <w:rStyle w:val="1734"/>
          <w:szCs w:val="24"/>
          <w:lang w:val="uk-UA"/>
        </w:rPr>
      </w:pPr>
    </w:p>
    <w:p w:rsidR="00F9388C" w:rsidRPr="0082017F" w:rsidRDefault="00F9388C" w:rsidP="00F9388C">
      <w:pPr>
        <w:ind w:firstLine="426"/>
        <w:jc w:val="center"/>
        <w:rPr>
          <w:rStyle w:val="1734"/>
          <w:rFonts w:eastAsia="Tahoma"/>
          <w:b/>
          <w:szCs w:val="24"/>
          <w:lang w:val="uk-UA"/>
        </w:rPr>
      </w:pPr>
      <w:r w:rsidRPr="0082017F">
        <w:rPr>
          <w:rStyle w:val="1734"/>
          <w:rFonts w:eastAsia="Tahoma"/>
          <w:b/>
          <w:szCs w:val="24"/>
          <w:lang w:val="uk-UA"/>
        </w:rPr>
        <w:t>Комунальне підприємство  по будівництву,  ремонту  та  експлуатації  доріг</w:t>
      </w:r>
    </w:p>
    <w:p w:rsidR="00F9388C" w:rsidRPr="0082017F" w:rsidRDefault="00F9388C" w:rsidP="00F9388C">
      <w:pPr>
        <w:ind w:firstLine="567"/>
        <w:rPr>
          <w:szCs w:val="24"/>
          <w:lang w:val="uk-UA"/>
        </w:rPr>
      </w:pPr>
    </w:p>
    <w:p w:rsidR="00F9388C" w:rsidRPr="0082017F" w:rsidRDefault="001F3F0F" w:rsidP="00F9388C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>Виконано я</w:t>
      </w:r>
      <w:r w:rsidR="00F9388C" w:rsidRPr="0082017F">
        <w:rPr>
          <w:szCs w:val="24"/>
          <w:lang w:val="uk-UA"/>
        </w:rPr>
        <w:t>мковий ремонт та влаштування асфальтобетонного покриття – 2 447,42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:</w:t>
      </w:r>
    </w:p>
    <w:p w:rsidR="00F9388C" w:rsidRPr="0082017F" w:rsidRDefault="001F3F0F" w:rsidP="00F9388C">
      <w:pPr>
        <w:pStyle w:val="a3"/>
        <w:numPr>
          <w:ilvl w:val="0"/>
          <w:numId w:val="23"/>
        </w:numPr>
        <w:ind w:left="567" w:hanging="141"/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>ул. Кам’янецька (в р-ні ресторану «Фамілія»)</w:t>
      </w:r>
      <w:r w:rsidRPr="0082017F">
        <w:rPr>
          <w:lang w:val="uk-UA"/>
        </w:rPr>
        <w:t>- я</w:t>
      </w:r>
      <w:r w:rsidR="00F9388C" w:rsidRPr="0082017F">
        <w:rPr>
          <w:lang w:val="uk-UA"/>
        </w:rPr>
        <w:t>мковий ремонт асфальтобетонного покриття - 3,5 м</w:t>
      </w:r>
      <w:r w:rsidR="00F9388C" w:rsidRPr="0082017F">
        <w:rPr>
          <w:vertAlign w:val="superscript"/>
          <w:lang w:val="uk-UA"/>
        </w:rPr>
        <w:t>2</w:t>
      </w:r>
      <w:r w:rsidRPr="0082017F">
        <w:rPr>
          <w:lang w:val="uk-UA"/>
        </w:rPr>
        <w:t>;</w:t>
      </w:r>
    </w:p>
    <w:p w:rsidR="00F9388C" w:rsidRPr="0082017F" w:rsidRDefault="001F3F0F" w:rsidP="00F9388C">
      <w:pPr>
        <w:pStyle w:val="a3"/>
        <w:numPr>
          <w:ilvl w:val="0"/>
          <w:numId w:val="23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 xml:space="preserve">ул. </w:t>
      </w:r>
      <w:proofErr w:type="spellStart"/>
      <w:r w:rsidR="00F9388C" w:rsidRPr="0082017F">
        <w:rPr>
          <w:lang w:val="uk-UA"/>
        </w:rPr>
        <w:t>Західно</w:t>
      </w:r>
      <w:proofErr w:type="spellEnd"/>
      <w:r w:rsidR="00F9388C" w:rsidRPr="0082017F">
        <w:rPr>
          <w:lang w:val="uk-UA"/>
        </w:rPr>
        <w:t>-Окружна</w:t>
      </w:r>
      <w:r w:rsidRPr="0082017F">
        <w:rPr>
          <w:lang w:val="uk-UA"/>
        </w:rPr>
        <w:t xml:space="preserve"> - п</w:t>
      </w:r>
      <w:r w:rsidR="00F9388C" w:rsidRPr="0082017F">
        <w:rPr>
          <w:lang w:val="uk-UA"/>
        </w:rPr>
        <w:t>ідготовчі роботи:</w:t>
      </w:r>
    </w:p>
    <w:p w:rsidR="00F9388C" w:rsidRPr="0082017F" w:rsidRDefault="00F9388C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 - фрезування асфальтобетонного. покриття - 200 м</w:t>
      </w:r>
      <w:r w:rsidRPr="0082017F">
        <w:rPr>
          <w:szCs w:val="24"/>
          <w:vertAlign w:val="superscript"/>
          <w:lang w:val="uk-UA"/>
        </w:rPr>
        <w:t>2</w:t>
      </w:r>
      <w:r w:rsidR="001F3F0F"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асфальтобетонного покриття - 122,4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rStyle w:val="1991"/>
          <w:szCs w:val="24"/>
          <w:lang w:val="uk-UA"/>
        </w:rPr>
      </w:pPr>
      <w:r w:rsidRPr="0082017F">
        <w:rPr>
          <w:rStyle w:val="1991"/>
          <w:szCs w:val="24"/>
          <w:lang w:val="uk-UA"/>
        </w:rPr>
        <w:t>- я</w:t>
      </w:r>
      <w:r w:rsidR="00F9388C" w:rsidRPr="0082017F">
        <w:rPr>
          <w:rStyle w:val="1991"/>
          <w:szCs w:val="24"/>
          <w:lang w:val="uk-UA"/>
        </w:rPr>
        <w:t xml:space="preserve">мковий ремонт </w:t>
      </w:r>
      <w:r w:rsidR="00F9388C" w:rsidRPr="0082017F">
        <w:rPr>
          <w:szCs w:val="24"/>
          <w:lang w:val="uk-UA"/>
        </w:rPr>
        <w:t>асфальтобетонного</w:t>
      </w:r>
      <w:r w:rsidR="00F9388C" w:rsidRPr="0082017F">
        <w:rPr>
          <w:rStyle w:val="1991"/>
          <w:szCs w:val="24"/>
          <w:lang w:val="uk-UA"/>
        </w:rPr>
        <w:t xml:space="preserve"> покриття – 217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1F3F0F">
      <w:pPr>
        <w:pStyle w:val="a3"/>
        <w:numPr>
          <w:ilvl w:val="0"/>
          <w:numId w:val="24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 xml:space="preserve">ул. Зарічанська (майданчики під сміттєві баки, заїзд на </w:t>
      </w:r>
      <w:proofErr w:type="spellStart"/>
      <w:r w:rsidR="00F9388C" w:rsidRPr="0082017F">
        <w:rPr>
          <w:lang w:val="uk-UA"/>
        </w:rPr>
        <w:t>парковку</w:t>
      </w:r>
      <w:proofErr w:type="spellEnd"/>
      <w:r w:rsidR="00F9388C" w:rsidRPr="0082017F">
        <w:rPr>
          <w:lang w:val="uk-UA"/>
        </w:rPr>
        <w:t>)</w:t>
      </w:r>
      <w:r w:rsidRPr="0082017F">
        <w:rPr>
          <w:lang w:val="uk-UA"/>
        </w:rPr>
        <w:t>: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д</w:t>
      </w:r>
      <w:r w:rsidR="00F9388C" w:rsidRPr="0082017F">
        <w:rPr>
          <w:szCs w:val="24"/>
          <w:lang w:val="uk-UA"/>
        </w:rPr>
        <w:t>емонтаж покриття з тротуарної плитки - 30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становлення бортових каменів - 14 </w:t>
      </w:r>
      <w:proofErr w:type="spellStart"/>
      <w:r w:rsidR="00F9388C" w:rsidRPr="0082017F">
        <w:rPr>
          <w:szCs w:val="24"/>
          <w:lang w:val="uk-UA"/>
        </w:rPr>
        <w:t>м.п</w:t>
      </w:r>
      <w:proofErr w:type="spellEnd"/>
      <w:r w:rsidR="00F9388C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pStyle w:val="docdata"/>
        <w:spacing w:before="0" w:beforeAutospacing="0" w:after="0" w:afterAutospacing="0"/>
      </w:pPr>
      <w:r w:rsidRPr="0082017F">
        <w:rPr>
          <w:color w:val="000000"/>
        </w:rPr>
        <w:t>- п</w:t>
      </w:r>
      <w:r w:rsidR="00F9388C" w:rsidRPr="0082017F">
        <w:rPr>
          <w:color w:val="000000"/>
        </w:rPr>
        <w:t xml:space="preserve">ідсипання щебеневої основи </w:t>
      </w:r>
      <w:proofErr w:type="spellStart"/>
      <w:r w:rsidR="00F9388C" w:rsidRPr="0082017F">
        <w:rPr>
          <w:color w:val="000000"/>
        </w:rPr>
        <w:t>щебенем</w:t>
      </w:r>
      <w:proofErr w:type="spellEnd"/>
      <w:r w:rsidR="00F9388C" w:rsidRPr="0082017F">
        <w:rPr>
          <w:color w:val="000000"/>
        </w:rPr>
        <w:t xml:space="preserve"> - 3,75 м</w:t>
      </w:r>
      <w:r w:rsidR="00F9388C" w:rsidRPr="0082017F">
        <w:rPr>
          <w:color w:val="000000"/>
          <w:vertAlign w:val="superscript"/>
        </w:rPr>
        <w:t>3</w:t>
      </w:r>
      <w:r w:rsidRPr="0082017F">
        <w:rPr>
          <w:color w:val="000000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асфальтобетонного покриття - 84,5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pStyle w:val="a3"/>
        <w:numPr>
          <w:ilvl w:val="0"/>
          <w:numId w:val="24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>ул. Кам’янецька (шляхопровід через залізницю)</w:t>
      </w:r>
      <w:r w:rsidRPr="0082017F">
        <w:rPr>
          <w:lang w:val="uk-UA"/>
        </w:rPr>
        <w:t xml:space="preserve"> - я</w:t>
      </w:r>
      <w:r w:rsidR="00F9388C" w:rsidRPr="0082017F">
        <w:rPr>
          <w:lang w:val="uk-UA"/>
        </w:rPr>
        <w:t>мковий ремонт холодним асфальтобетоном - 0,42 м</w:t>
      </w:r>
      <w:r w:rsidR="00F9388C" w:rsidRPr="0082017F">
        <w:rPr>
          <w:vertAlign w:val="superscript"/>
          <w:lang w:val="uk-UA"/>
        </w:rPr>
        <w:t>2</w:t>
      </w:r>
      <w:r w:rsidRPr="0082017F">
        <w:rPr>
          <w:lang w:val="uk-UA"/>
        </w:rPr>
        <w:t>;</w:t>
      </w:r>
    </w:p>
    <w:p w:rsidR="00F9388C" w:rsidRPr="0082017F" w:rsidRDefault="007D3654" w:rsidP="001F3F0F">
      <w:pPr>
        <w:pStyle w:val="a3"/>
        <w:numPr>
          <w:ilvl w:val="0"/>
          <w:numId w:val="24"/>
        </w:numPr>
        <w:rPr>
          <w:lang w:val="uk-UA"/>
        </w:rPr>
      </w:pPr>
      <w:r w:rsidRPr="0082017F">
        <w:rPr>
          <w:lang w:val="uk-UA"/>
        </w:rPr>
        <w:t>п</w:t>
      </w:r>
      <w:r w:rsidR="00F9388C" w:rsidRPr="0082017F">
        <w:rPr>
          <w:lang w:val="uk-UA"/>
        </w:rPr>
        <w:t xml:space="preserve">ід'їзна дорога від </w:t>
      </w:r>
      <w:proofErr w:type="spellStart"/>
      <w:r w:rsidR="00F9388C" w:rsidRPr="0082017F">
        <w:rPr>
          <w:lang w:val="uk-UA"/>
        </w:rPr>
        <w:t>вул</w:t>
      </w:r>
      <w:proofErr w:type="spellEnd"/>
      <w:r w:rsidR="00F9388C" w:rsidRPr="0082017F">
        <w:rPr>
          <w:lang w:val="uk-UA"/>
        </w:rPr>
        <w:t xml:space="preserve"> Кооперативної до буд. №5</w:t>
      </w:r>
      <w:r w:rsidR="001F3F0F" w:rsidRPr="0082017F">
        <w:rPr>
          <w:lang w:val="uk-UA"/>
        </w:rPr>
        <w:t>: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заміна плит - 3 шт.;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становлення бортових каменів - 17 </w:t>
      </w:r>
      <w:proofErr w:type="spellStart"/>
      <w:r w:rsidR="00F9388C" w:rsidRPr="0082017F">
        <w:rPr>
          <w:szCs w:val="24"/>
          <w:lang w:val="uk-UA"/>
        </w:rPr>
        <w:t>м.п</w:t>
      </w:r>
      <w:proofErr w:type="spellEnd"/>
      <w:r w:rsidR="00F9388C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лаштування </w:t>
      </w:r>
      <w:proofErr w:type="spellStart"/>
      <w:r w:rsidR="00F9388C" w:rsidRPr="0082017F">
        <w:rPr>
          <w:szCs w:val="24"/>
          <w:lang w:val="uk-UA"/>
        </w:rPr>
        <w:t>вирівнюючого</w:t>
      </w:r>
      <w:proofErr w:type="spellEnd"/>
      <w:r w:rsidR="00F9388C" w:rsidRPr="0082017F">
        <w:rPr>
          <w:szCs w:val="24"/>
          <w:lang w:val="uk-UA"/>
        </w:rPr>
        <w:t xml:space="preserve"> шару асфальтобетонного покриття - 5 т</w:t>
      </w:r>
      <w:r w:rsidRPr="0082017F">
        <w:rPr>
          <w:szCs w:val="24"/>
          <w:lang w:val="uk-UA"/>
        </w:rPr>
        <w:t>;</w:t>
      </w:r>
      <w:r w:rsidR="00F9388C" w:rsidRPr="0082017F">
        <w:rPr>
          <w:szCs w:val="24"/>
          <w:lang w:val="uk-UA"/>
        </w:rPr>
        <w:t xml:space="preserve"> 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асфальтобетонного покриття (нижній шар) – 715,2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асфальтобетонного покриття (верхній шар) – 1 861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п</w:t>
      </w:r>
      <w:r w:rsidR="00F9388C" w:rsidRPr="0082017F">
        <w:rPr>
          <w:szCs w:val="24"/>
          <w:lang w:val="uk-UA"/>
        </w:rPr>
        <w:t>ідго</w:t>
      </w:r>
      <w:r w:rsidRPr="0082017F">
        <w:rPr>
          <w:szCs w:val="24"/>
          <w:lang w:val="uk-UA"/>
        </w:rPr>
        <w:t xml:space="preserve">товчі роботи </w:t>
      </w:r>
      <w:r w:rsidR="00F9388C" w:rsidRPr="0082017F">
        <w:rPr>
          <w:szCs w:val="24"/>
          <w:lang w:val="uk-UA"/>
        </w:rPr>
        <w:t>- фрезування асфальтобетонного покриття - 140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7D3654" w:rsidP="001F3F0F">
      <w:pPr>
        <w:pStyle w:val="a3"/>
        <w:numPr>
          <w:ilvl w:val="0"/>
          <w:numId w:val="25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>ул. Молдавська</w:t>
      </w:r>
      <w:r w:rsidR="001F3F0F" w:rsidRPr="0082017F">
        <w:rPr>
          <w:lang w:val="uk-UA"/>
        </w:rPr>
        <w:t>: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дорожнього корита - 128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щебеневої основи – 95,04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лаштування водовідвідної канави - 185 </w:t>
      </w:r>
      <w:proofErr w:type="spellStart"/>
      <w:r w:rsidR="00F9388C" w:rsidRPr="0082017F">
        <w:rPr>
          <w:szCs w:val="24"/>
          <w:lang w:val="uk-UA"/>
        </w:rPr>
        <w:t>м.п</w:t>
      </w:r>
      <w:proofErr w:type="spellEnd"/>
      <w:r w:rsidR="00F9388C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>лаштування асфальтобетонного покриття - 126,6 м</w:t>
      </w:r>
      <w:r w:rsidR="00F9388C" w:rsidRPr="0082017F">
        <w:rPr>
          <w:szCs w:val="24"/>
          <w:vertAlign w:val="superscript"/>
          <w:lang w:val="uk-UA"/>
        </w:rPr>
        <w:t>2</w:t>
      </w:r>
      <w:r w:rsidRPr="0082017F">
        <w:rPr>
          <w:szCs w:val="24"/>
          <w:lang w:val="uk-UA"/>
        </w:rPr>
        <w:t>;</w:t>
      </w:r>
    </w:p>
    <w:p w:rsidR="00F9388C" w:rsidRPr="0082017F" w:rsidRDefault="001F3F0F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у</w:t>
      </w:r>
      <w:r w:rsidR="00F9388C" w:rsidRPr="0082017F">
        <w:rPr>
          <w:szCs w:val="24"/>
          <w:lang w:val="uk-UA"/>
        </w:rPr>
        <w:t>кріплення узбіччя піщано-щебеневою сумішшю - 1,91 м</w:t>
      </w:r>
      <w:r w:rsidR="00F9388C" w:rsidRPr="0082017F">
        <w:rPr>
          <w:szCs w:val="24"/>
          <w:vertAlign w:val="superscript"/>
          <w:lang w:val="uk-UA"/>
        </w:rPr>
        <w:t>3</w:t>
      </w:r>
      <w:r w:rsidRPr="0082017F">
        <w:rPr>
          <w:szCs w:val="24"/>
          <w:lang w:val="uk-UA"/>
        </w:rPr>
        <w:t>.</w:t>
      </w:r>
    </w:p>
    <w:p w:rsidR="00F9388C" w:rsidRPr="0082017F" w:rsidRDefault="007D3654" w:rsidP="00F9388C">
      <w:pPr>
        <w:pStyle w:val="a3"/>
        <w:numPr>
          <w:ilvl w:val="0"/>
          <w:numId w:val="25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>ул. Тернопільська в р-ні буд. №32</w:t>
      </w:r>
      <w:r w:rsidR="001F3F0F" w:rsidRPr="0082017F">
        <w:rPr>
          <w:lang w:val="uk-UA"/>
        </w:rPr>
        <w:t xml:space="preserve"> - в</w:t>
      </w:r>
      <w:r w:rsidR="00F9388C" w:rsidRPr="0082017F">
        <w:rPr>
          <w:lang w:val="uk-UA"/>
        </w:rPr>
        <w:t>лаштування асфальтобетонного покриття - 32 м</w:t>
      </w:r>
      <w:r w:rsidR="00F9388C" w:rsidRPr="0082017F">
        <w:rPr>
          <w:vertAlign w:val="superscript"/>
          <w:lang w:val="uk-UA"/>
        </w:rPr>
        <w:t>2</w:t>
      </w:r>
      <w:r w:rsidR="001F3F0F" w:rsidRPr="0082017F">
        <w:rPr>
          <w:lang w:val="uk-UA"/>
        </w:rPr>
        <w:t>.</w:t>
      </w:r>
    </w:p>
    <w:p w:rsidR="00F9388C" w:rsidRPr="0082017F" w:rsidRDefault="007D3654" w:rsidP="00F9388C">
      <w:pPr>
        <w:pStyle w:val="a3"/>
        <w:numPr>
          <w:ilvl w:val="0"/>
          <w:numId w:val="25"/>
        </w:numPr>
        <w:rPr>
          <w:lang w:val="uk-UA"/>
        </w:rPr>
      </w:pPr>
      <w:proofErr w:type="spellStart"/>
      <w:r w:rsidRPr="0082017F">
        <w:rPr>
          <w:lang w:val="uk-UA"/>
        </w:rPr>
        <w:lastRenderedPageBreak/>
        <w:t>п</w:t>
      </w:r>
      <w:r w:rsidR="00F9388C" w:rsidRPr="0082017F">
        <w:rPr>
          <w:lang w:val="uk-UA"/>
        </w:rPr>
        <w:t>ров</w:t>
      </w:r>
      <w:proofErr w:type="spellEnd"/>
      <w:r w:rsidR="00F9388C" w:rsidRPr="0082017F">
        <w:rPr>
          <w:lang w:val="uk-UA"/>
        </w:rPr>
        <w:t>. Болотний</w:t>
      </w:r>
      <w:r w:rsidRPr="0082017F">
        <w:rPr>
          <w:lang w:val="uk-UA"/>
        </w:rPr>
        <w:t xml:space="preserve"> - підсипання основи </w:t>
      </w:r>
      <w:proofErr w:type="spellStart"/>
      <w:r w:rsidRPr="0082017F">
        <w:rPr>
          <w:lang w:val="uk-UA"/>
        </w:rPr>
        <w:t>щ</w:t>
      </w:r>
      <w:r w:rsidR="00F9388C" w:rsidRPr="0082017F">
        <w:rPr>
          <w:lang w:val="uk-UA"/>
        </w:rPr>
        <w:t>ебенем</w:t>
      </w:r>
      <w:proofErr w:type="spellEnd"/>
      <w:r w:rsidR="00F9388C" w:rsidRPr="0082017F">
        <w:rPr>
          <w:lang w:val="uk-UA"/>
        </w:rPr>
        <w:t xml:space="preserve"> - 1,31 м</w:t>
      </w:r>
      <w:r w:rsidR="00F9388C" w:rsidRPr="0082017F">
        <w:rPr>
          <w:vertAlign w:val="superscript"/>
          <w:lang w:val="uk-UA"/>
        </w:rPr>
        <w:t>3</w:t>
      </w:r>
      <w:r w:rsidRPr="0082017F">
        <w:rPr>
          <w:lang w:val="uk-UA"/>
        </w:rPr>
        <w:t>.</w:t>
      </w:r>
    </w:p>
    <w:p w:rsidR="00F9388C" w:rsidRPr="0082017F" w:rsidRDefault="00F9388C" w:rsidP="00F9388C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>Ремонт щебеневого покриття –</w:t>
      </w:r>
      <w:r w:rsidR="007D3654" w:rsidRPr="0082017F">
        <w:rPr>
          <w:szCs w:val="24"/>
          <w:lang w:val="uk-UA"/>
        </w:rPr>
        <w:t xml:space="preserve"> </w:t>
      </w:r>
      <w:r w:rsidRPr="0082017F">
        <w:rPr>
          <w:szCs w:val="24"/>
          <w:lang w:val="uk-UA"/>
        </w:rPr>
        <w:t>454,3 м</w:t>
      </w:r>
      <w:r w:rsidRPr="0082017F">
        <w:rPr>
          <w:szCs w:val="24"/>
          <w:vertAlign w:val="superscript"/>
          <w:lang w:val="uk-UA"/>
        </w:rPr>
        <w:t>2</w:t>
      </w:r>
      <w:r w:rsidR="007D3654" w:rsidRPr="0082017F">
        <w:rPr>
          <w:szCs w:val="24"/>
          <w:lang w:val="uk-UA"/>
        </w:rPr>
        <w:t>:</w:t>
      </w:r>
    </w:p>
    <w:p w:rsidR="00F9388C" w:rsidRPr="0082017F" w:rsidRDefault="002C34F4" w:rsidP="00F9388C">
      <w:pPr>
        <w:pStyle w:val="a3"/>
        <w:numPr>
          <w:ilvl w:val="0"/>
          <w:numId w:val="26"/>
        </w:numPr>
        <w:rPr>
          <w:lang w:val="uk-UA"/>
        </w:rPr>
      </w:pPr>
      <w:r w:rsidRPr="0082017F">
        <w:rPr>
          <w:lang w:val="uk-UA"/>
        </w:rPr>
        <w:t>- в</w:t>
      </w:r>
      <w:r w:rsidR="00F9388C" w:rsidRPr="0082017F">
        <w:rPr>
          <w:lang w:val="uk-UA"/>
        </w:rPr>
        <w:t>ул. Проектна</w:t>
      </w:r>
      <w:r w:rsidR="007D3654" w:rsidRPr="0082017F">
        <w:rPr>
          <w:lang w:val="uk-UA"/>
        </w:rPr>
        <w:t xml:space="preserve"> - р</w:t>
      </w:r>
      <w:r w:rsidR="00F9388C" w:rsidRPr="0082017F">
        <w:rPr>
          <w:lang w:val="uk-UA"/>
        </w:rPr>
        <w:t xml:space="preserve">емонт щебеневого покриття асфальтобетонним </w:t>
      </w:r>
      <w:proofErr w:type="spellStart"/>
      <w:r w:rsidR="00F9388C" w:rsidRPr="0082017F">
        <w:rPr>
          <w:lang w:val="uk-UA"/>
        </w:rPr>
        <w:t>сколом</w:t>
      </w:r>
      <w:proofErr w:type="spellEnd"/>
      <w:r w:rsidR="00F9388C" w:rsidRPr="0082017F">
        <w:rPr>
          <w:lang w:val="uk-UA"/>
        </w:rPr>
        <w:t xml:space="preserve"> - 454,3 м</w:t>
      </w:r>
      <w:r w:rsidR="00F9388C" w:rsidRPr="0082017F">
        <w:rPr>
          <w:vertAlign w:val="superscript"/>
          <w:lang w:val="uk-UA"/>
        </w:rPr>
        <w:t>2</w:t>
      </w:r>
      <w:r w:rsidR="007D3654" w:rsidRPr="0082017F">
        <w:rPr>
          <w:lang w:val="uk-UA"/>
        </w:rPr>
        <w:t>.</w:t>
      </w:r>
    </w:p>
    <w:p w:rsidR="00F9388C" w:rsidRPr="0082017F" w:rsidRDefault="00F9388C" w:rsidP="00F9388C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Ліквідація </w:t>
      </w:r>
      <w:proofErr w:type="spellStart"/>
      <w:r w:rsidRPr="0082017F">
        <w:rPr>
          <w:szCs w:val="24"/>
          <w:lang w:val="uk-UA"/>
        </w:rPr>
        <w:t>ямковості</w:t>
      </w:r>
      <w:proofErr w:type="spellEnd"/>
      <w:r w:rsidR="007D3654" w:rsidRPr="0082017F">
        <w:rPr>
          <w:szCs w:val="24"/>
          <w:lang w:val="uk-UA"/>
        </w:rPr>
        <w:t>:</w:t>
      </w:r>
    </w:p>
    <w:p w:rsidR="00F9388C" w:rsidRPr="0082017F" w:rsidRDefault="002C34F4" w:rsidP="00F9388C">
      <w:pPr>
        <w:pStyle w:val="a3"/>
        <w:numPr>
          <w:ilvl w:val="0"/>
          <w:numId w:val="26"/>
        </w:numPr>
        <w:rPr>
          <w:lang w:val="uk-UA"/>
        </w:rPr>
      </w:pPr>
      <w:r w:rsidRPr="0082017F">
        <w:rPr>
          <w:lang w:val="uk-UA"/>
        </w:rPr>
        <w:t>в</w:t>
      </w:r>
      <w:r w:rsidR="00F9388C" w:rsidRPr="0082017F">
        <w:rPr>
          <w:lang w:val="uk-UA"/>
        </w:rPr>
        <w:t>ул. Молдавська</w:t>
      </w:r>
      <w:r w:rsidR="007D3654" w:rsidRPr="0082017F">
        <w:rPr>
          <w:lang w:val="uk-UA"/>
        </w:rPr>
        <w:t xml:space="preserve"> - л</w:t>
      </w:r>
      <w:r w:rsidR="00F9388C" w:rsidRPr="0082017F">
        <w:rPr>
          <w:lang w:val="uk-UA"/>
        </w:rPr>
        <w:t xml:space="preserve">іквідація </w:t>
      </w:r>
      <w:proofErr w:type="spellStart"/>
      <w:r w:rsidR="00F9388C" w:rsidRPr="0082017F">
        <w:rPr>
          <w:lang w:val="uk-UA"/>
        </w:rPr>
        <w:t>ямковості</w:t>
      </w:r>
      <w:proofErr w:type="spellEnd"/>
      <w:r w:rsidR="00F9388C" w:rsidRPr="0082017F">
        <w:rPr>
          <w:lang w:val="uk-UA"/>
        </w:rPr>
        <w:t xml:space="preserve"> асфальтобетонним </w:t>
      </w:r>
      <w:proofErr w:type="spellStart"/>
      <w:r w:rsidR="00F9388C" w:rsidRPr="0082017F">
        <w:rPr>
          <w:lang w:val="uk-UA"/>
        </w:rPr>
        <w:t>сколом</w:t>
      </w:r>
      <w:proofErr w:type="spellEnd"/>
      <w:r w:rsidR="00F9388C" w:rsidRPr="0082017F">
        <w:rPr>
          <w:lang w:val="uk-UA"/>
        </w:rPr>
        <w:t xml:space="preserve"> – 7,44 м</w:t>
      </w:r>
      <w:r w:rsidR="00F9388C" w:rsidRPr="0082017F">
        <w:rPr>
          <w:vertAlign w:val="superscript"/>
          <w:lang w:val="uk-UA"/>
        </w:rPr>
        <w:t>3</w:t>
      </w:r>
      <w:r w:rsidR="007D3654" w:rsidRPr="0082017F">
        <w:rPr>
          <w:lang w:val="uk-UA"/>
        </w:rPr>
        <w:t>.</w:t>
      </w:r>
    </w:p>
    <w:p w:rsidR="00F9388C" w:rsidRPr="0082017F" w:rsidRDefault="00F9388C" w:rsidP="00F9388C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>Очистка водостічних мереж</w:t>
      </w:r>
      <w:r w:rsidR="002C34F4" w:rsidRPr="0082017F">
        <w:rPr>
          <w:szCs w:val="24"/>
          <w:lang w:val="uk-UA"/>
        </w:rPr>
        <w:t>:</w:t>
      </w:r>
    </w:p>
    <w:p w:rsidR="00F9388C" w:rsidRPr="0082017F" w:rsidRDefault="002C34F4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ул. </w:t>
      </w:r>
      <w:r w:rsidRPr="0082017F">
        <w:rPr>
          <w:szCs w:val="24"/>
          <w:lang w:val="uk-UA"/>
        </w:rPr>
        <w:t>Кам’янецька (підземний перехід): п</w:t>
      </w:r>
      <w:r w:rsidR="00F9388C" w:rsidRPr="0082017F">
        <w:rPr>
          <w:szCs w:val="24"/>
          <w:lang w:val="uk-UA"/>
        </w:rPr>
        <w:t xml:space="preserve">ромивання поперечних труб - 50 </w:t>
      </w:r>
      <w:proofErr w:type="spellStart"/>
      <w:r w:rsidR="00F9388C" w:rsidRPr="0082017F">
        <w:rPr>
          <w:szCs w:val="24"/>
          <w:lang w:val="uk-UA"/>
        </w:rPr>
        <w:t>м.п</w:t>
      </w:r>
      <w:proofErr w:type="spellEnd"/>
      <w:r w:rsidR="00F9388C" w:rsidRPr="0082017F">
        <w:rPr>
          <w:szCs w:val="24"/>
          <w:lang w:val="uk-UA"/>
        </w:rPr>
        <w:t>.</w:t>
      </w:r>
      <w:r w:rsidRPr="0082017F">
        <w:rPr>
          <w:szCs w:val="24"/>
          <w:lang w:val="uk-UA"/>
        </w:rPr>
        <w:t>;</w:t>
      </w:r>
    </w:p>
    <w:p w:rsidR="00F9388C" w:rsidRPr="0082017F" w:rsidRDefault="002C34F4" w:rsidP="002C34F4">
      <w:pPr>
        <w:rPr>
          <w:szCs w:val="24"/>
          <w:lang w:val="uk-UA"/>
        </w:rPr>
      </w:pPr>
      <w:r w:rsidRPr="0082017F">
        <w:rPr>
          <w:szCs w:val="24"/>
          <w:lang w:val="uk-UA"/>
        </w:rPr>
        <w:t>- в</w:t>
      </w:r>
      <w:r w:rsidR="00F9388C" w:rsidRPr="0082017F">
        <w:rPr>
          <w:szCs w:val="24"/>
          <w:lang w:val="uk-UA"/>
        </w:rPr>
        <w:t xml:space="preserve">ул. Проскурівського </w:t>
      </w:r>
      <w:r w:rsidRPr="0082017F">
        <w:rPr>
          <w:szCs w:val="24"/>
          <w:lang w:val="uk-UA"/>
        </w:rPr>
        <w:t>п</w:t>
      </w:r>
      <w:r w:rsidR="00F9388C" w:rsidRPr="0082017F">
        <w:rPr>
          <w:szCs w:val="24"/>
          <w:lang w:val="uk-UA"/>
        </w:rPr>
        <w:t>ідпілля</w:t>
      </w:r>
      <w:r w:rsidRPr="0082017F">
        <w:rPr>
          <w:szCs w:val="24"/>
          <w:lang w:val="uk-UA"/>
        </w:rPr>
        <w:t>: п</w:t>
      </w:r>
      <w:r w:rsidR="00F9388C" w:rsidRPr="0082017F">
        <w:rPr>
          <w:szCs w:val="24"/>
          <w:lang w:val="uk-UA"/>
        </w:rPr>
        <w:t xml:space="preserve">ромивання </w:t>
      </w:r>
      <w:proofErr w:type="spellStart"/>
      <w:r w:rsidR="00F9388C" w:rsidRPr="0082017F">
        <w:rPr>
          <w:szCs w:val="24"/>
          <w:lang w:val="uk-UA"/>
        </w:rPr>
        <w:t>колектора</w:t>
      </w:r>
      <w:proofErr w:type="spellEnd"/>
      <w:r w:rsidR="00F9388C" w:rsidRPr="0082017F">
        <w:rPr>
          <w:szCs w:val="24"/>
          <w:lang w:val="uk-UA"/>
        </w:rPr>
        <w:t xml:space="preserve"> - 55 </w:t>
      </w:r>
      <w:proofErr w:type="spellStart"/>
      <w:r w:rsidR="00F9388C" w:rsidRPr="0082017F">
        <w:rPr>
          <w:szCs w:val="24"/>
          <w:lang w:val="uk-UA"/>
        </w:rPr>
        <w:t>м.п</w:t>
      </w:r>
      <w:proofErr w:type="spellEnd"/>
      <w:r w:rsidR="00F9388C" w:rsidRPr="0082017F">
        <w:rPr>
          <w:szCs w:val="24"/>
          <w:lang w:val="uk-UA"/>
        </w:rPr>
        <w:t>.</w:t>
      </w:r>
    </w:p>
    <w:p w:rsidR="00F9388C" w:rsidRPr="0082017F" w:rsidRDefault="00F9388C" w:rsidP="002C34F4">
      <w:pPr>
        <w:ind w:left="567"/>
        <w:rPr>
          <w:szCs w:val="24"/>
          <w:lang w:val="uk-UA"/>
        </w:rPr>
      </w:pPr>
      <w:r w:rsidRPr="0082017F">
        <w:rPr>
          <w:szCs w:val="24"/>
          <w:lang w:val="uk-UA"/>
        </w:rPr>
        <w:t>Заміна решітки зварної</w:t>
      </w:r>
      <w:r w:rsidR="002C34F4" w:rsidRPr="0082017F">
        <w:rPr>
          <w:szCs w:val="24"/>
          <w:lang w:val="uk-UA"/>
        </w:rPr>
        <w:t xml:space="preserve"> на п</w:t>
      </w:r>
      <w:r w:rsidRPr="0082017F">
        <w:rPr>
          <w:szCs w:val="24"/>
          <w:lang w:val="uk-UA"/>
        </w:rPr>
        <w:t>ерехрест</w:t>
      </w:r>
      <w:r w:rsidR="002C34F4" w:rsidRPr="0082017F">
        <w:rPr>
          <w:szCs w:val="24"/>
          <w:lang w:val="uk-UA"/>
        </w:rPr>
        <w:t>і</w:t>
      </w:r>
      <w:r w:rsidRPr="0082017F">
        <w:rPr>
          <w:szCs w:val="24"/>
          <w:lang w:val="uk-UA"/>
        </w:rPr>
        <w:t xml:space="preserve"> вул. Героїв Маріуполя та вул. Грушевського</w:t>
      </w:r>
      <w:r w:rsidR="002C34F4" w:rsidRPr="0082017F">
        <w:rPr>
          <w:szCs w:val="24"/>
          <w:lang w:val="uk-UA"/>
        </w:rPr>
        <w:t xml:space="preserve"> (</w:t>
      </w:r>
      <w:r w:rsidR="00E4770D">
        <w:rPr>
          <w:szCs w:val="24"/>
          <w:lang w:val="uk-UA"/>
        </w:rPr>
        <w:t xml:space="preserve">1 </w:t>
      </w:r>
      <w:bookmarkStart w:id="9" w:name="_GoBack"/>
      <w:bookmarkEnd w:id="9"/>
      <w:r w:rsidR="002C34F4" w:rsidRPr="0082017F">
        <w:rPr>
          <w:szCs w:val="24"/>
          <w:lang w:val="uk-UA"/>
        </w:rPr>
        <w:t>шт</w:t>
      </w:r>
      <w:r w:rsidR="002C34F4" w:rsidRPr="0082017F">
        <w:rPr>
          <w:szCs w:val="24"/>
          <w:lang w:val="uk-UA"/>
        </w:rPr>
        <w:t>.).</w:t>
      </w:r>
    </w:p>
    <w:p w:rsidR="00F9388C" w:rsidRPr="0082017F" w:rsidRDefault="00F9388C" w:rsidP="00F9388C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>Ремонт колодязя</w:t>
      </w:r>
      <w:r w:rsidR="002C34F4" w:rsidRPr="0082017F">
        <w:rPr>
          <w:szCs w:val="24"/>
          <w:lang w:val="uk-UA"/>
        </w:rPr>
        <w:t>:</w:t>
      </w:r>
    </w:p>
    <w:p w:rsidR="00F9388C" w:rsidRPr="0082017F" w:rsidRDefault="002C34F4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 xml:space="preserve">- </w:t>
      </w:r>
      <w:proofErr w:type="spellStart"/>
      <w:r w:rsidRPr="0082017F">
        <w:rPr>
          <w:szCs w:val="24"/>
          <w:lang w:val="uk-UA"/>
        </w:rPr>
        <w:t>п</w:t>
      </w:r>
      <w:r w:rsidR="00F9388C" w:rsidRPr="0082017F">
        <w:rPr>
          <w:szCs w:val="24"/>
          <w:lang w:val="uk-UA"/>
        </w:rPr>
        <w:t>ров</w:t>
      </w:r>
      <w:proofErr w:type="spellEnd"/>
      <w:r w:rsidR="00F9388C" w:rsidRPr="0082017F">
        <w:rPr>
          <w:szCs w:val="24"/>
          <w:lang w:val="uk-UA"/>
        </w:rPr>
        <w:t>. Болотний</w:t>
      </w:r>
      <w:r w:rsidRPr="0082017F">
        <w:rPr>
          <w:szCs w:val="24"/>
          <w:lang w:val="uk-UA"/>
        </w:rPr>
        <w:t>: влаштування колодязів (</w:t>
      </w:r>
      <w:r w:rsidR="00F9388C" w:rsidRPr="0082017F">
        <w:rPr>
          <w:szCs w:val="24"/>
          <w:lang w:val="uk-UA"/>
        </w:rPr>
        <w:t>3 шт</w:t>
      </w:r>
      <w:r w:rsidRPr="0082017F">
        <w:rPr>
          <w:szCs w:val="24"/>
          <w:lang w:val="uk-UA"/>
        </w:rPr>
        <w:t>.);</w:t>
      </w:r>
    </w:p>
    <w:p w:rsidR="00F9388C" w:rsidRPr="0082017F" w:rsidRDefault="002C34F4" w:rsidP="00F9388C">
      <w:pPr>
        <w:rPr>
          <w:szCs w:val="24"/>
          <w:lang w:val="uk-UA"/>
        </w:rPr>
      </w:pPr>
      <w:r w:rsidRPr="0082017F">
        <w:rPr>
          <w:szCs w:val="24"/>
          <w:lang w:val="uk-UA"/>
        </w:rPr>
        <w:t>- вул. Проскурівського п</w:t>
      </w:r>
      <w:r w:rsidR="00F9388C" w:rsidRPr="0082017F">
        <w:rPr>
          <w:szCs w:val="24"/>
          <w:lang w:val="uk-UA"/>
        </w:rPr>
        <w:t>ідпілля</w:t>
      </w:r>
      <w:r w:rsidRPr="0082017F">
        <w:rPr>
          <w:szCs w:val="24"/>
          <w:lang w:val="uk-UA"/>
        </w:rPr>
        <w:t>: р</w:t>
      </w:r>
      <w:r w:rsidR="00F9388C" w:rsidRPr="0082017F">
        <w:rPr>
          <w:szCs w:val="24"/>
          <w:lang w:val="uk-UA"/>
        </w:rPr>
        <w:t>озробка ґрунту е</w:t>
      </w:r>
      <w:r w:rsidRPr="0082017F">
        <w:rPr>
          <w:szCs w:val="24"/>
          <w:lang w:val="uk-UA"/>
        </w:rPr>
        <w:t>кскаватором (</w:t>
      </w:r>
      <w:r w:rsidR="00F9388C" w:rsidRPr="0082017F">
        <w:rPr>
          <w:szCs w:val="24"/>
          <w:lang w:val="uk-UA"/>
        </w:rPr>
        <w:t>42 м</w:t>
      </w:r>
      <w:r w:rsidR="00F9388C" w:rsidRPr="0082017F">
        <w:rPr>
          <w:szCs w:val="24"/>
          <w:vertAlign w:val="superscript"/>
          <w:lang w:val="uk-UA"/>
        </w:rPr>
        <w:t>3</w:t>
      </w:r>
      <w:r w:rsidRPr="0082017F">
        <w:rPr>
          <w:szCs w:val="24"/>
          <w:lang w:val="uk-UA"/>
        </w:rPr>
        <w:t>) та р</w:t>
      </w:r>
      <w:r w:rsidR="00F9388C" w:rsidRPr="0082017F">
        <w:rPr>
          <w:szCs w:val="24"/>
          <w:lang w:val="uk-UA"/>
        </w:rPr>
        <w:t xml:space="preserve">емонт </w:t>
      </w:r>
      <w:proofErr w:type="spellStart"/>
      <w:r w:rsidR="00F9388C" w:rsidRPr="0082017F">
        <w:rPr>
          <w:szCs w:val="24"/>
          <w:lang w:val="uk-UA"/>
        </w:rPr>
        <w:t>колектора</w:t>
      </w:r>
      <w:proofErr w:type="spellEnd"/>
      <w:r w:rsidRPr="0082017F">
        <w:rPr>
          <w:szCs w:val="24"/>
          <w:lang w:val="uk-UA"/>
        </w:rPr>
        <w:t>.</w:t>
      </w:r>
    </w:p>
    <w:p w:rsidR="00F9388C" w:rsidRPr="0082017F" w:rsidRDefault="00F9388C" w:rsidP="002C34F4">
      <w:pPr>
        <w:ind w:firstLine="567"/>
        <w:rPr>
          <w:szCs w:val="24"/>
          <w:lang w:val="uk-UA"/>
        </w:rPr>
      </w:pPr>
      <w:r w:rsidRPr="0082017F">
        <w:rPr>
          <w:szCs w:val="24"/>
          <w:lang w:val="uk-UA"/>
        </w:rPr>
        <w:t>Заміна люка</w:t>
      </w:r>
      <w:r w:rsidR="002C34F4" w:rsidRPr="0082017F">
        <w:rPr>
          <w:szCs w:val="24"/>
          <w:lang w:val="uk-UA"/>
        </w:rPr>
        <w:t xml:space="preserve"> на в</w:t>
      </w:r>
      <w:r w:rsidRPr="0082017F">
        <w:rPr>
          <w:szCs w:val="24"/>
          <w:lang w:val="uk-UA"/>
        </w:rPr>
        <w:t>ул. Кам’янець</w:t>
      </w:r>
      <w:r w:rsidR="002C34F4" w:rsidRPr="0082017F">
        <w:rPr>
          <w:szCs w:val="24"/>
          <w:lang w:val="uk-UA"/>
        </w:rPr>
        <w:t>ка в р-ні вул. Проскурівського п</w:t>
      </w:r>
      <w:r w:rsidRPr="0082017F">
        <w:rPr>
          <w:szCs w:val="24"/>
          <w:lang w:val="uk-UA"/>
        </w:rPr>
        <w:t>ідпілля</w:t>
      </w:r>
      <w:r w:rsidR="002C34F4" w:rsidRPr="0082017F">
        <w:rPr>
          <w:szCs w:val="24"/>
          <w:lang w:val="uk-UA"/>
        </w:rPr>
        <w:t xml:space="preserve"> (</w:t>
      </w:r>
      <w:r w:rsidR="002C34F4" w:rsidRPr="0082017F">
        <w:rPr>
          <w:szCs w:val="24"/>
          <w:lang w:val="uk-UA"/>
        </w:rPr>
        <w:t>1 шт</w:t>
      </w:r>
      <w:r w:rsidR="002C34F4" w:rsidRPr="0082017F">
        <w:rPr>
          <w:szCs w:val="24"/>
          <w:lang w:val="uk-UA"/>
        </w:rPr>
        <w:t>.).</w:t>
      </w:r>
    </w:p>
    <w:p w:rsidR="00F9388C" w:rsidRPr="0082017F" w:rsidRDefault="00F9388C" w:rsidP="00F9388C">
      <w:pPr>
        <w:ind w:left="567"/>
        <w:rPr>
          <w:szCs w:val="24"/>
          <w:lang w:val="uk-UA"/>
        </w:rPr>
      </w:pPr>
      <w:r w:rsidRPr="0082017F">
        <w:rPr>
          <w:szCs w:val="24"/>
          <w:lang w:val="uk-UA"/>
        </w:rPr>
        <w:t>Вивезен</w:t>
      </w:r>
      <w:r w:rsidR="002C34F4" w:rsidRPr="0082017F">
        <w:rPr>
          <w:szCs w:val="24"/>
          <w:lang w:val="uk-UA"/>
        </w:rPr>
        <w:t>о</w:t>
      </w:r>
      <w:r w:rsidRPr="0082017F">
        <w:rPr>
          <w:szCs w:val="24"/>
          <w:lang w:val="uk-UA"/>
        </w:rPr>
        <w:t xml:space="preserve"> сміття та бруду – 159 м</w:t>
      </w:r>
      <w:r w:rsidRPr="0082017F">
        <w:rPr>
          <w:szCs w:val="24"/>
          <w:vertAlign w:val="superscript"/>
          <w:lang w:val="uk-UA"/>
        </w:rPr>
        <w:t>3</w:t>
      </w:r>
      <w:r w:rsidR="002C34F4" w:rsidRPr="0082017F">
        <w:rPr>
          <w:szCs w:val="24"/>
          <w:lang w:val="uk-UA"/>
        </w:rPr>
        <w:t>.</w:t>
      </w:r>
    </w:p>
    <w:p w:rsidR="00F9388C" w:rsidRPr="0082017F" w:rsidRDefault="002C34F4" w:rsidP="002C34F4">
      <w:pPr>
        <w:ind w:left="567"/>
        <w:rPr>
          <w:szCs w:val="24"/>
          <w:shd w:val="clear" w:color="auto" w:fill="FFFFFF"/>
          <w:lang w:val="uk-UA"/>
        </w:rPr>
      </w:pPr>
      <w:r w:rsidRPr="0082017F">
        <w:rPr>
          <w:szCs w:val="24"/>
          <w:shd w:val="clear" w:color="auto" w:fill="FFFFFF"/>
          <w:lang w:val="uk-UA"/>
        </w:rPr>
        <w:t>Виконано п</w:t>
      </w:r>
      <w:r w:rsidR="00F9388C" w:rsidRPr="0082017F">
        <w:rPr>
          <w:szCs w:val="24"/>
          <w:shd w:val="clear" w:color="auto" w:fill="FFFFFF"/>
          <w:lang w:val="uk-UA"/>
        </w:rPr>
        <w:t>ідмітання проїжджої частини дороги, тротуарів та зеленої зони – 945377 м</w:t>
      </w:r>
      <w:r w:rsidR="00F9388C" w:rsidRPr="0082017F">
        <w:rPr>
          <w:szCs w:val="24"/>
          <w:shd w:val="clear" w:color="auto" w:fill="FFFFFF"/>
          <w:vertAlign w:val="superscript"/>
          <w:lang w:val="uk-UA"/>
        </w:rPr>
        <w:t>2</w:t>
      </w:r>
      <w:r w:rsidRPr="0082017F">
        <w:rPr>
          <w:szCs w:val="24"/>
          <w:shd w:val="clear" w:color="auto" w:fill="FFFFFF"/>
          <w:lang w:val="uk-UA"/>
        </w:rPr>
        <w:t>.</w:t>
      </w:r>
    </w:p>
    <w:p w:rsidR="00F9388C" w:rsidRPr="0082017F" w:rsidRDefault="002C34F4" w:rsidP="00F9388C">
      <w:pPr>
        <w:pStyle w:val="docdata"/>
        <w:spacing w:before="0" w:beforeAutospacing="0" w:after="0" w:afterAutospacing="0"/>
        <w:ind w:left="567"/>
      </w:pPr>
      <w:r w:rsidRPr="0082017F">
        <w:rPr>
          <w:bCs/>
          <w:color w:val="000000"/>
        </w:rPr>
        <w:t>Виконано к</w:t>
      </w:r>
      <w:r w:rsidR="00F9388C" w:rsidRPr="0082017F">
        <w:rPr>
          <w:bCs/>
          <w:color w:val="000000"/>
        </w:rPr>
        <w:t>вартальне  технічне обслуговування світлофорних об’єктів</w:t>
      </w:r>
      <w:r w:rsidR="00F9388C" w:rsidRPr="0082017F">
        <w:rPr>
          <w:color w:val="000000"/>
        </w:rPr>
        <w:t> </w:t>
      </w:r>
      <w:r w:rsidR="00F9388C" w:rsidRPr="0082017F">
        <w:rPr>
          <w:bCs/>
          <w:color w:val="000000"/>
        </w:rPr>
        <w:t>– 25 об.</w:t>
      </w:r>
    </w:p>
    <w:p w:rsidR="00F9388C" w:rsidRPr="0082017F" w:rsidRDefault="002C34F4" w:rsidP="002C34F4">
      <w:pPr>
        <w:pStyle w:val="a4"/>
        <w:spacing w:before="0" w:beforeAutospacing="0" w:after="0" w:afterAutospacing="0"/>
        <w:ind w:left="567"/>
      </w:pPr>
      <w:r w:rsidRPr="0082017F">
        <w:rPr>
          <w:bCs/>
          <w:color w:val="000000"/>
        </w:rPr>
        <w:t>Виконано ф</w:t>
      </w:r>
      <w:r w:rsidR="00F9388C" w:rsidRPr="0082017F">
        <w:rPr>
          <w:bCs/>
          <w:color w:val="000000"/>
        </w:rPr>
        <w:t>арбування світлофорного об’єкта – 8 об.</w:t>
      </w:r>
    </w:p>
    <w:p w:rsidR="00F9388C" w:rsidRPr="0082017F" w:rsidRDefault="00F9388C" w:rsidP="00F9388C">
      <w:pPr>
        <w:pStyle w:val="a4"/>
        <w:spacing w:before="0" w:beforeAutospacing="0" w:after="0" w:afterAutospacing="0"/>
        <w:ind w:left="567"/>
      </w:pPr>
      <w:r w:rsidRPr="0082017F">
        <w:rPr>
          <w:bCs/>
          <w:color w:val="000000"/>
        </w:rPr>
        <w:t>Нанесен</w:t>
      </w:r>
      <w:r w:rsidR="002C34F4" w:rsidRPr="0082017F">
        <w:rPr>
          <w:bCs/>
          <w:color w:val="000000"/>
        </w:rPr>
        <w:t>о</w:t>
      </w:r>
      <w:r w:rsidRPr="0082017F">
        <w:rPr>
          <w:bCs/>
          <w:color w:val="000000"/>
        </w:rPr>
        <w:t xml:space="preserve"> дорожньої розмітки – 1424,00 м</w:t>
      </w:r>
      <w:r w:rsidRPr="0082017F">
        <w:rPr>
          <w:bCs/>
          <w:color w:val="000000"/>
          <w:vertAlign w:val="superscript"/>
        </w:rPr>
        <w:t>2</w:t>
      </w:r>
      <w:r w:rsidR="002C34F4" w:rsidRPr="0082017F">
        <w:rPr>
          <w:bCs/>
          <w:color w:val="000000"/>
        </w:rPr>
        <w:t>.</w:t>
      </w:r>
    </w:p>
    <w:p w:rsidR="00F9388C" w:rsidRPr="0082017F" w:rsidRDefault="00F9388C" w:rsidP="00F9388C">
      <w:pPr>
        <w:pStyle w:val="a4"/>
        <w:spacing w:before="0" w:beforeAutospacing="0" w:after="0" w:afterAutospacing="0"/>
        <w:ind w:left="567"/>
      </w:pPr>
      <w:r w:rsidRPr="0082017F">
        <w:rPr>
          <w:bCs/>
          <w:color w:val="000000"/>
        </w:rPr>
        <w:t>Встановлен</w:t>
      </w:r>
      <w:r w:rsidR="002C34F4" w:rsidRPr="0082017F">
        <w:rPr>
          <w:bCs/>
          <w:color w:val="000000"/>
        </w:rPr>
        <w:t>о</w:t>
      </w:r>
      <w:r w:rsidRPr="0082017F">
        <w:rPr>
          <w:bCs/>
          <w:color w:val="000000"/>
        </w:rPr>
        <w:t xml:space="preserve"> дорожніх знаків – 3 шт.</w:t>
      </w:r>
    </w:p>
    <w:p w:rsidR="00F9388C" w:rsidRPr="0082017F" w:rsidRDefault="00F9388C">
      <w:pPr>
        <w:rPr>
          <w:szCs w:val="24"/>
          <w:lang w:val="uk-UA"/>
        </w:rPr>
      </w:pPr>
    </w:p>
    <w:sectPr w:rsidR="00F9388C" w:rsidRPr="00820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000250"/>
    <w:multiLevelType w:val="hybridMultilevel"/>
    <w:tmpl w:val="C55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A0B55"/>
    <w:multiLevelType w:val="hybridMultilevel"/>
    <w:tmpl w:val="E046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90B05"/>
    <w:multiLevelType w:val="hybridMultilevel"/>
    <w:tmpl w:val="7BFE3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C52E3"/>
    <w:multiLevelType w:val="hybridMultilevel"/>
    <w:tmpl w:val="C65C4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8FC"/>
    <w:multiLevelType w:val="hybridMultilevel"/>
    <w:tmpl w:val="B302FEA4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3153030"/>
    <w:multiLevelType w:val="hybridMultilevel"/>
    <w:tmpl w:val="CFE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E7562"/>
    <w:multiLevelType w:val="hybridMultilevel"/>
    <w:tmpl w:val="2EE20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EF3"/>
    <w:multiLevelType w:val="hybridMultilevel"/>
    <w:tmpl w:val="18E686B8"/>
    <w:lvl w:ilvl="0" w:tplc="8F006AE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B57347"/>
    <w:multiLevelType w:val="hybridMultilevel"/>
    <w:tmpl w:val="7846B090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2D27800"/>
    <w:multiLevelType w:val="hybridMultilevel"/>
    <w:tmpl w:val="68A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1FE7"/>
    <w:multiLevelType w:val="hybridMultilevel"/>
    <w:tmpl w:val="20DA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227D"/>
    <w:multiLevelType w:val="hybridMultilevel"/>
    <w:tmpl w:val="B8C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3596"/>
    <w:multiLevelType w:val="hybridMultilevel"/>
    <w:tmpl w:val="9930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D8677DE"/>
    <w:multiLevelType w:val="hybridMultilevel"/>
    <w:tmpl w:val="985C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F59"/>
    <w:multiLevelType w:val="hybridMultilevel"/>
    <w:tmpl w:val="421A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1600B"/>
    <w:multiLevelType w:val="hybridMultilevel"/>
    <w:tmpl w:val="03C04F4E"/>
    <w:lvl w:ilvl="0" w:tplc="0422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4A736633"/>
    <w:multiLevelType w:val="hybridMultilevel"/>
    <w:tmpl w:val="6272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58EF"/>
    <w:multiLevelType w:val="hybridMultilevel"/>
    <w:tmpl w:val="B7DA9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5BD1"/>
    <w:multiLevelType w:val="hybridMultilevel"/>
    <w:tmpl w:val="5AB6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DED"/>
    <w:multiLevelType w:val="hybridMultilevel"/>
    <w:tmpl w:val="31DE921C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774F55A1"/>
    <w:multiLevelType w:val="hybridMultilevel"/>
    <w:tmpl w:val="FD4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2"/>
  </w:num>
  <w:num w:numId="5">
    <w:abstractNumId w:val="20"/>
  </w:num>
  <w:num w:numId="6">
    <w:abstractNumId w:val="25"/>
  </w:num>
  <w:num w:numId="7">
    <w:abstractNumId w:val="13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5"/>
  </w:num>
  <w:num w:numId="14">
    <w:abstractNumId w:val="23"/>
  </w:num>
  <w:num w:numId="15">
    <w:abstractNumId w:val="18"/>
  </w:num>
  <w:num w:numId="16">
    <w:abstractNumId w:val="14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7"/>
  </w:num>
  <w:num w:numId="23">
    <w:abstractNumId w:val="7"/>
  </w:num>
  <w:num w:numId="24">
    <w:abstractNumId w:val="22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5"/>
    <w:rsid w:val="00001D16"/>
    <w:rsid w:val="000F1D9C"/>
    <w:rsid w:val="001F3F0F"/>
    <w:rsid w:val="002C34F4"/>
    <w:rsid w:val="00313806"/>
    <w:rsid w:val="00404530"/>
    <w:rsid w:val="00436627"/>
    <w:rsid w:val="004B29DC"/>
    <w:rsid w:val="00587AC3"/>
    <w:rsid w:val="00637CB4"/>
    <w:rsid w:val="00671BD1"/>
    <w:rsid w:val="00677A68"/>
    <w:rsid w:val="007169A9"/>
    <w:rsid w:val="00721E09"/>
    <w:rsid w:val="007D3654"/>
    <w:rsid w:val="0082017F"/>
    <w:rsid w:val="00847389"/>
    <w:rsid w:val="00853CFB"/>
    <w:rsid w:val="008E4FA7"/>
    <w:rsid w:val="009D3106"/>
    <w:rsid w:val="009D7735"/>
    <w:rsid w:val="00A11FEC"/>
    <w:rsid w:val="00A136F6"/>
    <w:rsid w:val="00A227AA"/>
    <w:rsid w:val="00A6265A"/>
    <w:rsid w:val="00B17D41"/>
    <w:rsid w:val="00D16286"/>
    <w:rsid w:val="00D467E8"/>
    <w:rsid w:val="00E4770D"/>
    <w:rsid w:val="00F775FE"/>
    <w:rsid w:val="00F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E822-796A-4E3F-9B33-69314F6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9D7735"/>
    <w:pPr>
      <w:ind w:left="566" w:hanging="283"/>
    </w:pPr>
    <w:rPr>
      <w:color w:val="auto"/>
      <w:szCs w:val="24"/>
      <w:lang w:eastAsia="ar-SA"/>
    </w:rPr>
  </w:style>
  <w:style w:type="paragraph" w:styleId="a3">
    <w:name w:val="List Paragraph"/>
    <w:basedOn w:val="a"/>
    <w:uiPriority w:val="34"/>
    <w:qFormat/>
    <w:rsid w:val="009D7735"/>
    <w:pPr>
      <w:ind w:left="720"/>
      <w:contextualSpacing/>
    </w:pPr>
    <w:rPr>
      <w:color w:val="auto"/>
      <w:szCs w:val="24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F9388C"/>
    <w:pPr>
      <w:suppressAutoHyphens w:val="0"/>
      <w:spacing w:before="100" w:beforeAutospacing="1" w:after="100" w:afterAutospacing="1"/>
    </w:pPr>
    <w:rPr>
      <w:color w:val="auto"/>
      <w:szCs w:val="24"/>
      <w:lang w:val="uk-UA" w:eastAsia="uk-UA"/>
    </w:rPr>
  </w:style>
  <w:style w:type="paragraph" w:styleId="a4">
    <w:name w:val="Normal (Web)"/>
    <w:basedOn w:val="a"/>
    <w:uiPriority w:val="99"/>
    <w:rsid w:val="00F9388C"/>
    <w:pPr>
      <w:suppressAutoHyphens w:val="0"/>
      <w:spacing w:before="100" w:beforeAutospacing="1" w:after="100" w:afterAutospacing="1"/>
    </w:pPr>
    <w:rPr>
      <w:color w:val="auto"/>
      <w:szCs w:val="24"/>
      <w:lang w:val="uk-UA" w:eastAsia="uk-UA"/>
    </w:rPr>
  </w:style>
  <w:style w:type="character" w:customStyle="1" w:styleId="1991">
    <w:name w:val="1991"/>
    <w:aliases w:val="baiaagaaboqcaaadnamaaawqawaaaaaaaaaaaaaaaaaaaaaaaaaaaaaaaaaaaaaaaaaaaaaaaaaaaaaaaaaaaaaaaaaaaaaaaaaaaaaaaaaaaaaaaaaaaaaaaaaaaaaaaaaaaaaaaaaaaaaaaaaaaaaaaaaaaaaaaaaaaaaaaaaaaaaaaaaaaaaaaaaaaaaaaaaaaaaaaaaaaaaaaaaaaaaaaaaaaaaaaaaaaaaa"/>
    <w:rsid w:val="00F9388C"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F9388C"/>
  </w:style>
  <w:style w:type="paragraph" w:styleId="a5">
    <w:name w:val="Body Text"/>
    <w:basedOn w:val="a"/>
    <w:link w:val="a6"/>
    <w:rsid w:val="008E4FA7"/>
    <w:pPr>
      <w:widowControl w:val="0"/>
      <w:jc w:val="center"/>
    </w:pPr>
    <w:rPr>
      <w:rFonts w:eastAsia="Tahoma"/>
      <w:color w:val="auto"/>
      <w:lang w:val="uk-UA" w:eastAsia="ar-SA"/>
    </w:rPr>
  </w:style>
  <w:style w:type="character" w:customStyle="1" w:styleId="a6">
    <w:name w:val="Основний текст Знак"/>
    <w:basedOn w:val="a0"/>
    <w:link w:val="a5"/>
    <w:rsid w:val="008E4FA7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C180-2C09-46C8-BAB3-EF96BA5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16679</Words>
  <Characters>9508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27</cp:revision>
  <dcterms:created xsi:type="dcterms:W3CDTF">2023-09-18T06:47:00Z</dcterms:created>
  <dcterms:modified xsi:type="dcterms:W3CDTF">2023-09-18T11:22:00Z</dcterms:modified>
</cp:coreProperties>
</file>