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8E" w:rsidRPr="007C08BD" w:rsidRDefault="00A7218E" w:rsidP="00A7218E">
      <w:pPr>
        <w:jc w:val="center"/>
        <w:rPr>
          <w:b/>
          <w:bCs/>
          <w:szCs w:val="24"/>
          <w:lang w:val="uk-UA"/>
        </w:rPr>
      </w:pPr>
      <w:r w:rsidRPr="007C08BD">
        <w:rPr>
          <w:b/>
          <w:bCs/>
          <w:szCs w:val="24"/>
          <w:lang w:val="uk-UA"/>
        </w:rPr>
        <w:t>З 9 по 13 жовтня управляючі муніципальні компанії та комунальні підприємства Хмельницького  виконали значні обсяги робіт</w:t>
      </w:r>
    </w:p>
    <w:p w:rsidR="0061546E" w:rsidRPr="007C08BD" w:rsidRDefault="0061546E">
      <w:pPr>
        <w:rPr>
          <w:b/>
          <w:szCs w:val="24"/>
          <w:lang w:val="uk-UA"/>
        </w:rPr>
      </w:pPr>
    </w:p>
    <w:p w:rsidR="007D09FA" w:rsidRPr="007C08BD" w:rsidRDefault="00C56C0E" w:rsidP="007D09FA">
      <w:pPr>
        <w:ind w:right="-340"/>
        <w:jc w:val="center"/>
        <w:rPr>
          <w:b/>
          <w:szCs w:val="24"/>
          <w:lang w:val="uk-UA"/>
        </w:rPr>
      </w:pPr>
      <w:r w:rsidRPr="007C08BD">
        <w:rPr>
          <w:b/>
          <w:szCs w:val="24"/>
          <w:lang w:val="uk-UA"/>
        </w:rPr>
        <w:t>УМК «Центральна»</w:t>
      </w:r>
    </w:p>
    <w:p w:rsidR="007D09FA" w:rsidRPr="007C08BD" w:rsidRDefault="007D09FA" w:rsidP="00C56C0E">
      <w:pPr>
        <w:ind w:right="-340"/>
        <w:rPr>
          <w:szCs w:val="24"/>
          <w:lang w:val="uk-UA"/>
        </w:rPr>
      </w:pPr>
    </w:p>
    <w:p w:rsidR="00C56C0E" w:rsidRPr="007C08BD" w:rsidRDefault="00C56C0E" w:rsidP="00C56C0E">
      <w:pPr>
        <w:ind w:right="-340"/>
        <w:rPr>
          <w:szCs w:val="24"/>
        </w:rPr>
      </w:pPr>
      <w:r w:rsidRPr="007C08BD">
        <w:rPr>
          <w:bCs/>
          <w:szCs w:val="24"/>
        </w:rPr>
        <w:t>1</w:t>
      </w:r>
      <w:r w:rsidRPr="007C08BD">
        <w:rPr>
          <w:bCs/>
          <w:szCs w:val="24"/>
          <w:lang w:val="uk-UA"/>
        </w:rPr>
        <w:t>. Виконано ремонт та заміну тр</w:t>
      </w:r>
      <w:r w:rsidR="007D09FA" w:rsidRPr="007C08BD">
        <w:rPr>
          <w:bCs/>
          <w:szCs w:val="24"/>
          <w:lang w:val="uk-UA"/>
        </w:rPr>
        <w:t>убопроводів та фасонних частин системи каналізації (</w:t>
      </w:r>
      <w:r w:rsidR="007C08BD">
        <w:rPr>
          <w:bCs/>
          <w:szCs w:val="24"/>
          <w:lang w:val="uk-UA"/>
        </w:rPr>
        <w:t>9</w:t>
      </w:r>
      <w:r w:rsidRPr="007C08BD">
        <w:rPr>
          <w:bCs/>
          <w:szCs w:val="24"/>
          <w:lang w:val="uk-UA"/>
        </w:rPr>
        <w:t xml:space="preserve"> м/п</w:t>
      </w:r>
      <w:r w:rsidR="007D09FA" w:rsidRPr="007C08BD">
        <w:rPr>
          <w:bCs/>
          <w:szCs w:val="24"/>
          <w:lang w:val="uk-UA"/>
        </w:rPr>
        <w:t>) за адресою:</w:t>
      </w:r>
      <w:r w:rsidR="007D09FA" w:rsidRPr="007C08BD">
        <w:rPr>
          <w:szCs w:val="24"/>
          <w:lang w:val="uk-UA"/>
        </w:rPr>
        <w:t xml:space="preserve"> </w:t>
      </w:r>
      <w:r w:rsidRPr="007C08BD">
        <w:rPr>
          <w:szCs w:val="24"/>
          <w:lang w:val="uk-UA"/>
        </w:rPr>
        <w:t xml:space="preserve">вул. Деповська, 4 </w:t>
      </w:r>
      <w:r w:rsidR="007D09FA" w:rsidRPr="007C08BD">
        <w:rPr>
          <w:szCs w:val="24"/>
          <w:lang w:val="uk-UA"/>
        </w:rPr>
        <w:t>(</w:t>
      </w:r>
      <w:r w:rsidRPr="007C08BD">
        <w:rPr>
          <w:szCs w:val="24"/>
          <w:lang w:val="uk-UA"/>
        </w:rPr>
        <w:t>підвал</w:t>
      </w:r>
      <w:r w:rsidR="007D09FA" w:rsidRPr="007C08BD">
        <w:rPr>
          <w:szCs w:val="24"/>
          <w:lang w:val="uk-UA"/>
        </w:rPr>
        <w:t>).</w:t>
      </w:r>
    </w:p>
    <w:p w:rsidR="00C56C0E" w:rsidRPr="007C08BD" w:rsidRDefault="00C56C0E" w:rsidP="00C56C0E">
      <w:pPr>
        <w:ind w:right="-340"/>
        <w:rPr>
          <w:szCs w:val="24"/>
        </w:rPr>
      </w:pPr>
      <w:r w:rsidRPr="007C08BD">
        <w:rPr>
          <w:bCs/>
          <w:szCs w:val="24"/>
        </w:rPr>
        <w:t>2</w:t>
      </w:r>
      <w:r w:rsidRPr="007C08BD">
        <w:rPr>
          <w:bCs/>
          <w:szCs w:val="24"/>
          <w:lang w:val="uk-UA"/>
        </w:rPr>
        <w:t xml:space="preserve">. Виконано прочистку трубопроводів системи </w:t>
      </w:r>
      <w:r w:rsidR="007D09FA" w:rsidRPr="007C08BD">
        <w:rPr>
          <w:bCs/>
          <w:szCs w:val="24"/>
          <w:lang w:val="uk-UA"/>
        </w:rPr>
        <w:t xml:space="preserve">каналізації (155 </w:t>
      </w:r>
      <w:r w:rsidRPr="007C08BD">
        <w:rPr>
          <w:bCs/>
          <w:szCs w:val="24"/>
          <w:lang w:val="uk-UA"/>
        </w:rPr>
        <w:t>м/п</w:t>
      </w:r>
      <w:r w:rsidR="007D09FA" w:rsidRPr="007C08BD">
        <w:rPr>
          <w:bCs/>
          <w:szCs w:val="24"/>
          <w:lang w:val="uk-UA"/>
        </w:rPr>
        <w:t>) за адресами:</w:t>
      </w:r>
    </w:p>
    <w:p w:rsidR="00C56C0E" w:rsidRPr="007C08BD" w:rsidRDefault="007D09FA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Кам</w:t>
      </w:r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янецька</w:t>
      </w:r>
      <w:proofErr w:type="spellEnd"/>
      <w:r w:rsidR="00C56C0E" w:rsidRPr="007C08BD">
        <w:rPr>
          <w:szCs w:val="24"/>
          <w:lang w:val="uk-UA"/>
        </w:rPr>
        <w:t>, 48</w:t>
      </w:r>
      <w:r w:rsidRPr="007C08BD">
        <w:rPr>
          <w:szCs w:val="24"/>
          <w:lang w:val="uk-UA"/>
        </w:rPr>
        <w:t>, 38, 52, 18;</w:t>
      </w:r>
    </w:p>
    <w:p w:rsidR="00C56C0E" w:rsidRPr="007C08BD" w:rsidRDefault="007D09FA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Подільська, 12</w:t>
      </w:r>
      <w:r w:rsidRPr="007C08BD">
        <w:rPr>
          <w:szCs w:val="24"/>
          <w:lang w:val="uk-UA"/>
        </w:rPr>
        <w:t>;</w:t>
      </w:r>
    </w:p>
    <w:p w:rsidR="00C56C0E" w:rsidRPr="007C08BD" w:rsidRDefault="007D09FA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вул. Проскурівського </w:t>
      </w:r>
      <w:r w:rsidR="00C56C0E" w:rsidRPr="007C08BD">
        <w:rPr>
          <w:szCs w:val="24"/>
          <w:lang w:val="uk-UA"/>
        </w:rPr>
        <w:t>підпілля, 115/1, 117</w:t>
      </w:r>
      <w:r w:rsidRPr="007C08BD">
        <w:rPr>
          <w:szCs w:val="24"/>
          <w:lang w:val="uk-UA"/>
        </w:rPr>
        <w:t>;</w:t>
      </w:r>
    </w:p>
    <w:p w:rsidR="00C56C0E" w:rsidRPr="007C08BD" w:rsidRDefault="007D09FA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Вишнева, 135</w:t>
      </w:r>
      <w:r w:rsidRPr="007C08BD">
        <w:rPr>
          <w:szCs w:val="24"/>
          <w:lang w:val="uk-UA"/>
        </w:rPr>
        <w:t>;</w:t>
      </w:r>
    </w:p>
    <w:p w:rsidR="00C56C0E" w:rsidRPr="007C08BD" w:rsidRDefault="007D09FA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Шухевича, 15</w:t>
      </w:r>
      <w:r w:rsidRPr="007C08BD">
        <w:rPr>
          <w:szCs w:val="24"/>
          <w:lang w:val="uk-UA"/>
        </w:rPr>
        <w:t>, 71, 4/3;</w:t>
      </w:r>
    </w:p>
    <w:p w:rsidR="00C56C0E" w:rsidRPr="007C08BD" w:rsidRDefault="007D09FA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proofErr w:type="spellStart"/>
      <w:r w:rsidR="00C56C0E" w:rsidRPr="007C08BD">
        <w:rPr>
          <w:szCs w:val="24"/>
          <w:lang w:val="uk-UA"/>
        </w:rPr>
        <w:t>пров.П</w:t>
      </w:r>
      <w:proofErr w:type="spellEnd"/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яскорського</w:t>
      </w:r>
      <w:proofErr w:type="spellEnd"/>
      <w:r w:rsidR="00C56C0E" w:rsidRPr="007C08BD">
        <w:rPr>
          <w:szCs w:val="24"/>
          <w:lang w:val="uk-UA"/>
        </w:rPr>
        <w:t>, 6</w:t>
      </w:r>
      <w:r w:rsidRPr="007C08BD">
        <w:rPr>
          <w:szCs w:val="24"/>
          <w:lang w:val="uk-UA"/>
        </w:rPr>
        <w:t>, 8/1;</w:t>
      </w:r>
    </w:p>
    <w:p w:rsidR="00C56C0E" w:rsidRPr="007C08BD" w:rsidRDefault="007D09FA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Гонгадзе, 20</w:t>
      </w:r>
      <w:r w:rsidRPr="007C08BD">
        <w:rPr>
          <w:szCs w:val="24"/>
          <w:lang w:val="uk-UA"/>
        </w:rPr>
        <w:t>.</w:t>
      </w:r>
    </w:p>
    <w:p w:rsidR="00C56C0E" w:rsidRPr="007C08BD" w:rsidRDefault="00C56C0E" w:rsidP="00C56C0E">
      <w:pPr>
        <w:rPr>
          <w:szCs w:val="24"/>
        </w:rPr>
      </w:pPr>
      <w:r w:rsidRPr="007C08BD">
        <w:rPr>
          <w:bCs/>
          <w:szCs w:val="24"/>
          <w:lang w:val="uk-UA"/>
        </w:rPr>
        <w:t>3. Виконано заміну запірної арматури на трубопр</w:t>
      </w:r>
      <w:r w:rsidR="007D09FA" w:rsidRPr="007C08BD">
        <w:rPr>
          <w:bCs/>
          <w:szCs w:val="24"/>
          <w:lang w:val="uk-UA"/>
        </w:rPr>
        <w:t>оводах холодного водопостачання (</w:t>
      </w:r>
      <w:r w:rsidRPr="007C08BD">
        <w:rPr>
          <w:bCs/>
          <w:szCs w:val="24"/>
          <w:lang w:val="uk-UA"/>
        </w:rPr>
        <w:t>4  шт</w:t>
      </w:r>
      <w:r w:rsidR="007D09FA" w:rsidRPr="007C08BD">
        <w:rPr>
          <w:bCs/>
          <w:szCs w:val="24"/>
          <w:lang w:val="uk-UA"/>
        </w:rPr>
        <w:t>.) за адресами:</w:t>
      </w:r>
    </w:p>
    <w:p w:rsidR="00C56C0E" w:rsidRPr="007C08BD" w:rsidRDefault="007D09FA" w:rsidP="00C56C0E">
      <w:pPr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Кам</w:t>
      </w:r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янецька</w:t>
      </w:r>
      <w:proofErr w:type="spellEnd"/>
      <w:r w:rsidR="00C56C0E" w:rsidRPr="007C08BD">
        <w:rPr>
          <w:szCs w:val="24"/>
          <w:lang w:val="uk-UA"/>
        </w:rPr>
        <w:t>, 50</w:t>
      </w:r>
      <w:r w:rsidRPr="007C08BD">
        <w:rPr>
          <w:szCs w:val="24"/>
          <w:lang w:val="uk-UA"/>
        </w:rPr>
        <w:t>,</w:t>
      </w:r>
      <w:r w:rsidR="00C56C0E" w:rsidRPr="007C08BD">
        <w:rPr>
          <w:szCs w:val="24"/>
          <w:lang w:val="uk-UA"/>
        </w:rPr>
        <w:t xml:space="preserve"> </w:t>
      </w:r>
      <w:proofErr w:type="spellStart"/>
      <w:r w:rsidR="00C56C0E" w:rsidRPr="007C08BD">
        <w:rPr>
          <w:szCs w:val="24"/>
          <w:lang w:val="uk-UA"/>
        </w:rPr>
        <w:t>кв</w:t>
      </w:r>
      <w:proofErr w:type="spellEnd"/>
      <w:r w:rsidR="00C56C0E" w:rsidRPr="007C08BD">
        <w:rPr>
          <w:szCs w:val="24"/>
          <w:lang w:val="uk-UA"/>
        </w:rPr>
        <w:t>.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 xml:space="preserve">24 </w:t>
      </w:r>
      <w:r w:rsidRPr="007C08BD">
        <w:rPr>
          <w:szCs w:val="24"/>
          <w:lang w:val="uk-UA"/>
        </w:rPr>
        <w:t>(</w:t>
      </w:r>
      <w:r w:rsidR="00C56C0E" w:rsidRPr="007C08BD">
        <w:rPr>
          <w:szCs w:val="24"/>
          <w:lang w:val="uk-UA"/>
        </w:rPr>
        <w:t>д.15</w:t>
      </w:r>
      <w:r w:rsidRPr="007C08BD">
        <w:rPr>
          <w:szCs w:val="24"/>
          <w:lang w:val="uk-UA"/>
        </w:rPr>
        <w:t>);</w:t>
      </w:r>
    </w:p>
    <w:p w:rsidR="00C56C0E" w:rsidRPr="007C08BD" w:rsidRDefault="007D09FA" w:rsidP="00C56C0E">
      <w:pPr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 xml:space="preserve">вул. Героїв Маріуполя, 60 </w:t>
      </w:r>
      <w:r w:rsidRPr="007C08BD">
        <w:rPr>
          <w:szCs w:val="24"/>
          <w:lang w:val="uk-UA"/>
        </w:rPr>
        <w:t>(</w:t>
      </w:r>
      <w:r w:rsidR="00C56C0E" w:rsidRPr="007C08BD">
        <w:rPr>
          <w:szCs w:val="24"/>
          <w:lang w:val="uk-UA"/>
        </w:rPr>
        <w:t>підвал</w:t>
      </w:r>
      <w:r w:rsidRPr="007C08BD">
        <w:rPr>
          <w:szCs w:val="24"/>
          <w:lang w:val="uk-UA"/>
        </w:rPr>
        <w:t>, д.32);</w:t>
      </w:r>
    </w:p>
    <w:p w:rsidR="00C56C0E" w:rsidRPr="007C08BD" w:rsidRDefault="007D09FA" w:rsidP="00C56C0E">
      <w:pPr>
        <w:rPr>
          <w:szCs w:val="24"/>
        </w:rPr>
      </w:pPr>
      <w:r w:rsidRPr="007C08BD">
        <w:rPr>
          <w:szCs w:val="24"/>
          <w:lang w:val="uk-UA"/>
        </w:rPr>
        <w:t xml:space="preserve">- </w:t>
      </w:r>
      <w:proofErr w:type="spellStart"/>
      <w:r w:rsidR="00C56C0E" w:rsidRPr="007C08BD">
        <w:rPr>
          <w:szCs w:val="24"/>
          <w:lang w:val="uk-UA"/>
        </w:rPr>
        <w:t>пров</w:t>
      </w:r>
      <w:proofErr w:type="spellEnd"/>
      <w:r w:rsidR="00C56C0E" w:rsidRPr="007C08BD">
        <w:rPr>
          <w:szCs w:val="24"/>
          <w:lang w:val="uk-UA"/>
        </w:rPr>
        <w:t>.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П</w:t>
      </w:r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яскорського</w:t>
      </w:r>
      <w:proofErr w:type="spellEnd"/>
      <w:r w:rsidR="00C56C0E" w:rsidRPr="007C08BD">
        <w:rPr>
          <w:szCs w:val="24"/>
          <w:lang w:val="uk-UA"/>
        </w:rPr>
        <w:t xml:space="preserve">, 6 </w:t>
      </w:r>
      <w:r w:rsidRPr="007C08BD">
        <w:rPr>
          <w:szCs w:val="24"/>
          <w:lang w:val="uk-UA"/>
        </w:rPr>
        <w:t>(</w:t>
      </w:r>
      <w:r w:rsidR="00C56C0E" w:rsidRPr="007C08BD">
        <w:rPr>
          <w:szCs w:val="24"/>
          <w:lang w:val="uk-UA"/>
        </w:rPr>
        <w:t>підвал</w:t>
      </w:r>
      <w:r w:rsidRPr="007C08BD">
        <w:rPr>
          <w:szCs w:val="24"/>
          <w:lang w:val="uk-UA"/>
        </w:rPr>
        <w:t>,</w:t>
      </w:r>
      <w:r w:rsidR="00C56C0E" w:rsidRPr="007C08BD">
        <w:rPr>
          <w:szCs w:val="24"/>
          <w:lang w:val="uk-UA"/>
        </w:rPr>
        <w:t xml:space="preserve"> д.32</w:t>
      </w:r>
      <w:r w:rsidRPr="007C08BD">
        <w:rPr>
          <w:szCs w:val="24"/>
          <w:lang w:val="uk-UA"/>
        </w:rPr>
        <w:t xml:space="preserve">); </w:t>
      </w:r>
    </w:p>
    <w:p w:rsidR="00C56C0E" w:rsidRPr="007C08BD" w:rsidRDefault="007D09FA" w:rsidP="00C56C0E">
      <w:pPr>
        <w:rPr>
          <w:szCs w:val="24"/>
        </w:rPr>
      </w:pPr>
      <w:r w:rsidRPr="007C08BD">
        <w:rPr>
          <w:szCs w:val="24"/>
          <w:lang w:val="uk-UA"/>
        </w:rPr>
        <w:t xml:space="preserve">- вул. Проскурівського </w:t>
      </w:r>
      <w:r w:rsidR="00C56C0E" w:rsidRPr="007C08BD">
        <w:rPr>
          <w:szCs w:val="24"/>
          <w:lang w:val="uk-UA"/>
        </w:rPr>
        <w:t>підпілля, 203</w:t>
      </w:r>
      <w:r w:rsidRPr="007C08BD">
        <w:rPr>
          <w:szCs w:val="24"/>
          <w:lang w:val="uk-UA"/>
        </w:rPr>
        <w:t>,</w:t>
      </w:r>
      <w:r w:rsidR="00C56C0E" w:rsidRPr="007C08BD">
        <w:rPr>
          <w:szCs w:val="24"/>
          <w:lang w:val="uk-UA"/>
        </w:rPr>
        <w:t xml:space="preserve"> </w:t>
      </w:r>
      <w:proofErr w:type="spellStart"/>
      <w:r w:rsidR="00C56C0E" w:rsidRPr="007C08BD">
        <w:rPr>
          <w:szCs w:val="24"/>
          <w:lang w:val="uk-UA"/>
        </w:rPr>
        <w:t>кв</w:t>
      </w:r>
      <w:proofErr w:type="spellEnd"/>
      <w:r w:rsidR="00C56C0E" w:rsidRPr="007C08BD">
        <w:rPr>
          <w:szCs w:val="24"/>
          <w:lang w:val="uk-UA"/>
        </w:rPr>
        <w:t>.</w:t>
      </w:r>
      <w:r w:rsidR="00E14944"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 xml:space="preserve">61 </w:t>
      </w:r>
      <w:r w:rsidR="00E14944" w:rsidRPr="007C08BD">
        <w:rPr>
          <w:szCs w:val="24"/>
          <w:lang w:val="uk-UA"/>
        </w:rPr>
        <w:t>(</w:t>
      </w:r>
      <w:proofErr w:type="spellStart"/>
      <w:r w:rsidR="00C56C0E" w:rsidRPr="007C08BD">
        <w:rPr>
          <w:szCs w:val="24"/>
          <w:lang w:val="uk-UA"/>
        </w:rPr>
        <w:t>врізка</w:t>
      </w:r>
      <w:proofErr w:type="spellEnd"/>
      <w:r w:rsidR="00E14944" w:rsidRPr="007C08BD">
        <w:rPr>
          <w:szCs w:val="24"/>
          <w:lang w:val="uk-UA"/>
        </w:rPr>
        <w:t>,</w:t>
      </w:r>
      <w:r w:rsidR="00C56C0E" w:rsidRPr="007C08BD">
        <w:rPr>
          <w:szCs w:val="24"/>
          <w:lang w:val="uk-UA"/>
        </w:rPr>
        <w:t xml:space="preserve"> д.15</w:t>
      </w:r>
      <w:r w:rsidR="00E14944" w:rsidRPr="007C08BD">
        <w:rPr>
          <w:szCs w:val="24"/>
          <w:lang w:val="uk-UA"/>
        </w:rPr>
        <w:t>).</w:t>
      </w:r>
    </w:p>
    <w:p w:rsidR="00C56C0E" w:rsidRPr="007C08BD" w:rsidRDefault="00E14944" w:rsidP="00C56C0E">
      <w:pPr>
        <w:rPr>
          <w:szCs w:val="24"/>
        </w:rPr>
      </w:pPr>
      <w:r w:rsidRPr="007C08BD">
        <w:rPr>
          <w:bCs/>
          <w:szCs w:val="24"/>
          <w:lang w:val="uk-UA"/>
        </w:rPr>
        <w:t>4. Виконано заміну стояків трубопроводів  холодного водопостачання (6</w:t>
      </w:r>
      <w:r w:rsidR="00C56C0E" w:rsidRPr="007C08BD">
        <w:rPr>
          <w:bCs/>
          <w:szCs w:val="24"/>
          <w:lang w:val="uk-UA"/>
        </w:rPr>
        <w:t xml:space="preserve"> м/п</w:t>
      </w:r>
      <w:r w:rsidRPr="007C08BD">
        <w:rPr>
          <w:bCs/>
          <w:szCs w:val="24"/>
          <w:lang w:val="uk-UA"/>
        </w:rPr>
        <w:t xml:space="preserve">) за адресою: </w:t>
      </w:r>
      <w:r w:rsidR="00C56C0E" w:rsidRPr="007C08BD">
        <w:rPr>
          <w:szCs w:val="24"/>
          <w:lang w:val="uk-UA"/>
        </w:rPr>
        <w:t>вул. Героїв Маріуполя, 60</w:t>
      </w:r>
      <w:r w:rsidR="00C56C0E" w:rsidRPr="007C08BD">
        <w:rPr>
          <w:szCs w:val="24"/>
        </w:rPr>
        <w:t xml:space="preserve"> </w:t>
      </w:r>
      <w:r w:rsidRPr="007C08BD">
        <w:rPr>
          <w:szCs w:val="24"/>
          <w:lang w:val="uk-UA"/>
        </w:rPr>
        <w:t>(підвал).</w:t>
      </w:r>
    </w:p>
    <w:p w:rsidR="00C56C0E" w:rsidRPr="007C08BD" w:rsidRDefault="00E14944" w:rsidP="00C56C0E">
      <w:pPr>
        <w:ind w:right="-340"/>
        <w:rPr>
          <w:szCs w:val="24"/>
        </w:rPr>
      </w:pPr>
      <w:r w:rsidRPr="007C08BD">
        <w:rPr>
          <w:bCs/>
          <w:szCs w:val="24"/>
          <w:lang w:val="uk-UA"/>
        </w:rPr>
        <w:t>5. Виконано прибирання підвалів</w:t>
      </w:r>
      <w:r w:rsidR="00C56C0E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(</w:t>
      </w:r>
      <w:r w:rsidR="00C56C0E" w:rsidRPr="007C08BD">
        <w:rPr>
          <w:bCs/>
          <w:szCs w:val="24"/>
          <w:lang w:val="uk-UA"/>
        </w:rPr>
        <w:t>4603 м</w:t>
      </w:r>
      <w:r w:rsidR="00C56C0E" w:rsidRPr="007C08BD">
        <w:rPr>
          <w:bCs/>
          <w:szCs w:val="24"/>
          <w:vertAlign w:val="superscript"/>
          <w:lang w:val="uk-UA"/>
        </w:rPr>
        <w:t>2</w:t>
      </w:r>
      <w:r w:rsidRPr="007C08BD">
        <w:rPr>
          <w:bCs/>
          <w:szCs w:val="24"/>
          <w:lang w:val="uk-UA"/>
        </w:rPr>
        <w:t>) за адресами:</w:t>
      </w:r>
    </w:p>
    <w:p w:rsidR="00C56C0E" w:rsidRPr="007C08BD" w:rsidRDefault="00E14944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Героїв Маріуполя, 32/1</w:t>
      </w:r>
      <w:r w:rsidRPr="007C08BD">
        <w:rPr>
          <w:szCs w:val="24"/>
          <w:lang w:val="uk-UA"/>
        </w:rPr>
        <w:t>, 25;</w:t>
      </w:r>
    </w:p>
    <w:p w:rsidR="00C56C0E" w:rsidRPr="007C08BD" w:rsidRDefault="00E14944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вул. Проскурівського </w:t>
      </w:r>
      <w:r w:rsidR="00C56C0E" w:rsidRPr="007C08BD">
        <w:rPr>
          <w:szCs w:val="24"/>
          <w:lang w:val="uk-UA"/>
        </w:rPr>
        <w:t>підпілля, 209</w:t>
      </w:r>
      <w:r w:rsidRPr="007C08BD">
        <w:rPr>
          <w:szCs w:val="24"/>
          <w:lang w:val="uk-UA"/>
        </w:rPr>
        <w:t>, 215;</w:t>
      </w:r>
    </w:p>
    <w:p w:rsidR="00C56C0E" w:rsidRPr="007C08BD" w:rsidRDefault="00E14944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Шухевича, 1к</w:t>
      </w:r>
      <w:r w:rsidRPr="007C08BD">
        <w:rPr>
          <w:szCs w:val="24"/>
          <w:lang w:val="uk-UA"/>
        </w:rPr>
        <w:t>, 1г.</w:t>
      </w:r>
    </w:p>
    <w:p w:rsidR="00C56C0E" w:rsidRPr="007C08BD" w:rsidRDefault="00C56C0E" w:rsidP="00C56C0E">
      <w:pPr>
        <w:ind w:right="-340"/>
        <w:rPr>
          <w:szCs w:val="24"/>
        </w:rPr>
      </w:pPr>
      <w:r w:rsidRPr="007C08BD">
        <w:rPr>
          <w:bCs/>
          <w:szCs w:val="24"/>
          <w:lang w:val="uk-UA"/>
        </w:rPr>
        <w:t>6.  Виконано заміну  електроламп  в під'</w:t>
      </w:r>
      <w:r w:rsidR="00E14944" w:rsidRPr="007C08BD">
        <w:rPr>
          <w:bCs/>
          <w:szCs w:val="24"/>
          <w:lang w:val="uk-UA"/>
        </w:rPr>
        <w:t>їздах та підвальних приміщеннях (7</w:t>
      </w:r>
      <w:r w:rsidRPr="007C08BD">
        <w:rPr>
          <w:bCs/>
          <w:szCs w:val="24"/>
          <w:lang w:val="uk-UA"/>
        </w:rPr>
        <w:t xml:space="preserve"> шт</w:t>
      </w:r>
      <w:r w:rsidR="00E14944" w:rsidRPr="007C08BD">
        <w:rPr>
          <w:bCs/>
          <w:szCs w:val="24"/>
          <w:lang w:val="uk-UA"/>
        </w:rPr>
        <w:t>.) за адресами:</w:t>
      </w:r>
    </w:p>
    <w:p w:rsidR="00C56C0E" w:rsidRPr="007C08BD" w:rsidRDefault="00E14944" w:rsidP="00C56C0E">
      <w:pPr>
        <w:ind w:right="-34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proofErr w:type="spellStart"/>
      <w:r w:rsidR="00C56C0E" w:rsidRPr="007C08BD">
        <w:rPr>
          <w:szCs w:val="24"/>
          <w:lang w:val="uk-UA"/>
        </w:rPr>
        <w:t>пров</w:t>
      </w:r>
      <w:proofErr w:type="spellEnd"/>
      <w:r w:rsidR="00C56C0E" w:rsidRPr="007C08BD">
        <w:rPr>
          <w:szCs w:val="24"/>
          <w:lang w:val="uk-UA"/>
        </w:rPr>
        <w:t>. Північний</w:t>
      </w:r>
      <w:r w:rsidRPr="007C08BD">
        <w:rPr>
          <w:szCs w:val="24"/>
          <w:lang w:val="uk-UA"/>
        </w:rPr>
        <w:t>,</w:t>
      </w:r>
      <w:r w:rsidR="00C56C0E" w:rsidRPr="007C08BD">
        <w:rPr>
          <w:szCs w:val="24"/>
          <w:lang w:val="uk-UA"/>
        </w:rPr>
        <w:t xml:space="preserve"> 1 </w:t>
      </w:r>
      <w:r w:rsidRPr="007C08BD">
        <w:rPr>
          <w:szCs w:val="24"/>
          <w:lang w:val="uk-UA"/>
        </w:rPr>
        <w:t>(</w:t>
      </w:r>
      <w:r w:rsidR="00C56C0E" w:rsidRPr="007C08BD">
        <w:rPr>
          <w:szCs w:val="24"/>
          <w:lang w:val="uk-UA"/>
        </w:rPr>
        <w:t>під’їзд</w:t>
      </w:r>
      <w:r w:rsidRPr="007C08BD">
        <w:rPr>
          <w:szCs w:val="24"/>
          <w:lang w:val="uk-UA"/>
        </w:rPr>
        <w:t>);</w:t>
      </w:r>
    </w:p>
    <w:p w:rsidR="00C56C0E" w:rsidRPr="007C08BD" w:rsidRDefault="00E14944" w:rsidP="00C56C0E">
      <w:pPr>
        <w:ind w:right="-34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 xml:space="preserve">вул. Шухевича, 13/1 </w:t>
      </w:r>
      <w:r w:rsidRPr="007C08BD">
        <w:rPr>
          <w:szCs w:val="24"/>
          <w:lang w:val="uk-UA"/>
        </w:rPr>
        <w:t>(</w:t>
      </w:r>
      <w:r w:rsidR="00C56C0E" w:rsidRPr="007C08BD">
        <w:rPr>
          <w:szCs w:val="24"/>
          <w:lang w:val="uk-UA"/>
        </w:rPr>
        <w:t>під’їзд</w:t>
      </w:r>
      <w:r w:rsidRPr="007C08BD">
        <w:rPr>
          <w:szCs w:val="24"/>
          <w:lang w:val="uk-UA"/>
        </w:rPr>
        <w:t>);</w:t>
      </w:r>
    </w:p>
    <w:p w:rsidR="00C56C0E" w:rsidRPr="007C08BD" w:rsidRDefault="00E14944" w:rsidP="00C56C0E">
      <w:pPr>
        <w:ind w:right="-34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 xml:space="preserve">вул. Гонгадзе, 13/1 </w:t>
      </w:r>
      <w:r w:rsidRPr="007C08BD">
        <w:rPr>
          <w:szCs w:val="24"/>
          <w:lang w:val="uk-UA"/>
        </w:rPr>
        <w:t>(</w:t>
      </w:r>
      <w:r w:rsidR="00C56C0E" w:rsidRPr="007C08BD">
        <w:rPr>
          <w:szCs w:val="24"/>
          <w:lang w:val="uk-UA"/>
        </w:rPr>
        <w:t>під’їзд</w:t>
      </w:r>
      <w:r w:rsidRPr="007C08BD">
        <w:rPr>
          <w:szCs w:val="24"/>
          <w:lang w:val="uk-UA"/>
        </w:rPr>
        <w:t>);</w:t>
      </w:r>
    </w:p>
    <w:p w:rsidR="00C56C0E" w:rsidRPr="007C08BD" w:rsidRDefault="00E14944" w:rsidP="00C56C0E">
      <w:pPr>
        <w:ind w:right="-34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 xml:space="preserve">вул. Вишнева, 137 </w:t>
      </w:r>
      <w:r w:rsidRPr="007C08BD">
        <w:rPr>
          <w:szCs w:val="24"/>
          <w:lang w:val="uk-UA"/>
        </w:rPr>
        <w:t>(</w:t>
      </w:r>
      <w:r w:rsidR="00C56C0E" w:rsidRPr="007C08BD">
        <w:rPr>
          <w:szCs w:val="24"/>
          <w:lang w:val="uk-UA"/>
        </w:rPr>
        <w:t>під’їзд</w:t>
      </w:r>
      <w:r w:rsidRPr="007C08BD">
        <w:rPr>
          <w:szCs w:val="24"/>
          <w:lang w:val="uk-UA"/>
        </w:rPr>
        <w:t>).</w:t>
      </w:r>
    </w:p>
    <w:p w:rsidR="00C56C0E" w:rsidRPr="007C08BD" w:rsidRDefault="00C56C0E" w:rsidP="00C56C0E">
      <w:pPr>
        <w:ind w:right="-340"/>
        <w:rPr>
          <w:szCs w:val="24"/>
        </w:rPr>
      </w:pPr>
      <w:r w:rsidRPr="007C08BD">
        <w:rPr>
          <w:bCs/>
          <w:szCs w:val="24"/>
          <w:lang w:val="uk-UA"/>
        </w:rPr>
        <w:t>7. Виконано встановлення електричн</w:t>
      </w:r>
      <w:r w:rsidR="00E14944" w:rsidRPr="007C08BD">
        <w:rPr>
          <w:bCs/>
          <w:szCs w:val="24"/>
          <w:lang w:val="uk-UA"/>
        </w:rPr>
        <w:t>их автоматичних вимикачів 25А (</w:t>
      </w:r>
      <w:r w:rsidRPr="007C08BD">
        <w:rPr>
          <w:bCs/>
          <w:szCs w:val="24"/>
          <w:lang w:val="uk-UA"/>
        </w:rPr>
        <w:t>1 шт</w:t>
      </w:r>
      <w:r w:rsidR="00E14944" w:rsidRPr="007C08BD">
        <w:rPr>
          <w:bCs/>
          <w:szCs w:val="24"/>
          <w:lang w:val="uk-UA"/>
        </w:rPr>
        <w:t>.) за адресою:</w:t>
      </w:r>
      <w:r w:rsidR="00E14944" w:rsidRPr="007C08BD">
        <w:rPr>
          <w:szCs w:val="24"/>
          <w:lang w:val="uk-UA"/>
        </w:rPr>
        <w:t xml:space="preserve"> </w:t>
      </w:r>
      <w:r w:rsidRPr="007C08BD">
        <w:rPr>
          <w:szCs w:val="24"/>
          <w:lang w:val="uk-UA"/>
        </w:rPr>
        <w:t>вул. Кам</w:t>
      </w:r>
      <w:r w:rsidRPr="007C08BD">
        <w:rPr>
          <w:szCs w:val="24"/>
        </w:rPr>
        <w:t>’</w:t>
      </w:r>
      <w:proofErr w:type="spellStart"/>
      <w:r w:rsidRPr="007C08BD">
        <w:rPr>
          <w:szCs w:val="24"/>
          <w:lang w:val="uk-UA"/>
        </w:rPr>
        <w:t>янецька</w:t>
      </w:r>
      <w:proofErr w:type="spellEnd"/>
      <w:r w:rsidRPr="007C08BD">
        <w:rPr>
          <w:szCs w:val="24"/>
          <w:lang w:val="uk-UA"/>
        </w:rPr>
        <w:t>, 38</w:t>
      </w:r>
      <w:r w:rsidR="00E14944" w:rsidRPr="007C08BD">
        <w:rPr>
          <w:szCs w:val="24"/>
          <w:lang w:val="uk-UA"/>
        </w:rPr>
        <w:t>,</w:t>
      </w:r>
      <w:r w:rsidRPr="007C08BD">
        <w:rPr>
          <w:szCs w:val="24"/>
          <w:lang w:val="uk-UA"/>
        </w:rPr>
        <w:t xml:space="preserve"> </w:t>
      </w:r>
      <w:proofErr w:type="spellStart"/>
      <w:r w:rsidRPr="007C08BD">
        <w:rPr>
          <w:szCs w:val="24"/>
          <w:lang w:val="uk-UA"/>
        </w:rPr>
        <w:t>кв</w:t>
      </w:r>
      <w:proofErr w:type="spellEnd"/>
      <w:r w:rsidRPr="007C08BD">
        <w:rPr>
          <w:szCs w:val="24"/>
          <w:lang w:val="uk-UA"/>
        </w:rPr>
        <w:t>.</w:t>
      </w:r>
      <w:r w:rsidR="00E14944" w:rsidRPr="007C08BD">
        <w:rPr>
          <w:szCs w:val="24"/>
          <w:lang w:val="uk-UA"/>
        </w:rPr>
        <w:t xml:space="preserve"> </w:t>
      </w:r>
      <w:r w:rsidRPr="007C08BD">
        <w:rPr>
          <w:szCs w:val="24"/>
          <w:lang w:val="uk-UA"/>
        </w:rPr>
        <w:t>81</w:t>
      </w:r>
      <w:r w:rsidR="00E14944" w:rsidRPr="007C08BD">
        <w:rPr>
          <w:szCs w:val="24"/>
          <w:lang w:val="uk-UA"/>
        </w:rPr>
        <w:t>.</w:t>
      </w:r>
    </w:p>
    <w:p w:rsidR="00C56C0E" w:rsidRPr="007C08BD" w:rsidRDefault="00C56C0E" w:rsidP="00C56C0E">
      <w:pPr>
        <w:ind w:right="-340"/>
        <w:rPr>
          <w:szCs w:val="24"/>
        </w:rPr>
      </w:pPr>
      <w:r w:rsidRPr="007C08BD">
        <w:rPr>
          <w:bCs/>
          <w:szCs w:val="24"/>
          <w:lang w:val="uk-UA"/>
        </w:rPr>
        <w:t>8. Вивезено г</w:t>
      </w:r>
      <w:r w:rsidR="00E14944" w:rsidRPr="007C08BD">
        <w:rPr>
          <w:bCs/>
          <w:szCs w:val="24"/>
          <w:lang w:val="uk-UA"/>
        </w:rPr>
        <w:t>ілля з прибудинкових територій (</w:t>
      </w:r>
      <w:r w:rsidRPr="007C08BD">
        <w:rPr>
          <w:bCs/>
          <w:szCs w:val="24"/>
          <w:lang w:val="uk-UA"/>
        </w:rPr>
        <w:t>6</w:t>
      </w:r>
      <w:r w:rsidR="00E14944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м</w:t>
      </w:r>
      <w:r w:rsidRPr="007C08BD">
        <w:rPr>
          <w:bCs/>
          <w:szCs w:val="24"/>
          <w:vertAlign w:val="superscript"/>
          <w:lang w:val="uk-UA"/>
        </w:rPr>
        <w:t>3</w:t>
      </w:r>
      <w:r w:rsidR="00E14944" w:rsidRPr="007C08BD">
        <w:rPr>
          <w:bCs/>
          <w:szCs w:val="24"/>
          <w:lang w:val="uk-UA"/>
        </w:rPr>
        <w:t>) за адресами:</w:t>
      </w:r>
    </w:p>
    <w:p w:rsidR="00C56C0E" w:rsidRPr="007C08BD" w:rsidRDefault="00E14944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Шухевича, 1к, 1г</w:t>
      </w:r>
      <w:r w:rsidRPr="007C08BD">
        <w:rPr>
          <w:szCs w:val="24"/>
          <w:lang w:val="uk-UA"/>
        </w:rPr>
        <w:t>;</w:t>
      </w:r>
    </w:p>
    <w:p w:rsidR="00C56C0E" w:rsidRPr="007C08BD" w:rsidRDefault="00E14944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Олімпійська, 7</w:t>
      </w:r>
      <w:r w:rsidRPr="007C08BD">
        <w:rPr>
          <w:szCs w:val="24"/>
          <w:lang w:val="uk-UA"/>
        </w:rPr>
        <w:t>;</w:t>
      </w:r>
    </w:p>
    <w:p w:rsidR="00C56C0E" w:rsidRPr="007C08BD" w:rsidRDefault="00E14944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Гонгадзе, 20/1</w:t>
      </w:r>
      <w:r w:rsidRPr="007C08BD">
        <w:rPr>
          <w:szCs w:val="24"/>
          <w:lang w:val="uk-UA"/>
        </w:rPr>
        <w:t>.</w:t>
      </w:r>
    </w:p>
    <w:p w:rsidR="00C56C0E" w:rsidRPr="007C08BD" w:rsidRDefault="00C56C0E" w:rsidP="00C56C0E">
      <w:pPr>
        <w:ind w:right="-340"/>
        <w:rPr>
          <w:szCs w:val="24"/>
        </w:rPr>
      </w:pPr>
      <w:r w:rsidRPr="007C08BD">
        <w:rPr>
          <w:bCs/>
          <w:szCs w:val="24"/>
          <w:lang w:val="uk-UA"/>
        </w:rPr>
        <w:t>9. Вивезено ли</w:t>
      </w:r>
      <w:r w:rsidR="0086799B" w:rsidRPr="007C08BD">
        <w:rPr>
          <w:bCs/>
          <w:szCs w:val="24"/>
          <w:lang w:val="uk-UA"/>
        </w:rPr>
        <w:t>стя з прибудинкових територій (</w:t>
      </w:r>
      <w:r w:rsidRPr="007C08BD">
        <w:rPr>
          <w:bCs/>
          <w:szCs w:val="24"/>
          <w:lang w:val="uk-UA"/>
        </w:rPr>
        <w:t>18  м</w:t>
      </w:r>
      <w:r w:rsidRPr="007C08BD">
        <w:rPr>
          <w:bCs/>
          <w:szCs w:val="24"/>
          <w:vertAlign w:val="superscript"/>
          <w:lang w:val="uk-UA"/>
        </w:rPr>
        <w:t>3</w:t>
      </w:r>
      <w:r w:rsidR="007C08BD">
        <w:rPr>
          <w:bCs/>
          <w:szCs w:val="24"/>
          <w:lang w:val="uk-UA"/>
        </w:rPr>
        <w:t>) за адр</w:t>
      </w:r>
      <w:r w:rsidR="0086799B" w:rsidRPr="007C08BD">
        <w:rPr>
          <w:bCs/>
          <w:szCs w:val="24"/>
          <w:lang w:val="uk-UA"/>
        </w:rPr>
        <w:t>есами: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Кам</w:t>
      </w:r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янецька</w:t>
      </w:r>
      <w:proofErr w:type="spellEnd"/>
      <w:r w:rsidR="00C56C0E" w:rsidRPr="007C08BD">
        <w:rPr>
          <w:szCs w:val="24"/>
          <w:lang w:val="uk-UA"/>
        </w:rPr>
        <w:t>, 54,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60,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72,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74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Володимирська, 110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Героїв Маріуполя, 34,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60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Завадського, 64/2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вул. Проскурівського </w:t>
      </w:r>
      <w:r w:rsidR="00C56C0E" w:rsidRPr="007C08BD">
        <w:rPr>
          <w:szCs w:val="24"/>
          <w:lang w:val="uk-UA"/>
        </w:rPr>
        <w:t>підпілля, 209,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215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Шухевича, 1к,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1г,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2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Олімпійська, 7</w:t>
      </w:r>
      <w:r w:rsidRPr="007C08BD">
        <w:rPr>
          <w:szCs w:val="24"/>
          <w:lang w:val="uk-UA"/>
        </w:rPr>
        <w:t>.</w:t>
      </w:r>
    </w:p>
    <w:p w:rsidR="00C56C0E" w:rsidRPr="007C08BD" w:rsidRDefault="00C56C0E" w:rsidP="00C56C0E">
      <w:pPr>
        <w:ind w:right="-340"/>
        <w:rPr>
          <w:szCs w:val="24"/>
        </w:rPr>
      </w:pPr>
      <w:r w:rsidRPr="007C08BD">
        <w:rPr>
          <w:bCs/>
          <w:szCs w:val="24"/>
          <w:lang w:val="uk-UA"/>
        </w:rPr>
        <w:t>10</w:t>
      </w:r>
      <w:r w:rsidR="0086799B" w:rsidRPr="007C08BD">
        <w:rPr>
          <w:bCs/>
          <w:szCs w:val="24"/>
          <w:lang w:val="uk-UA"/>
        </w:rPr>
        <w:t>. Виконано  р</w:t>
      </w:r>
      <w:r w:rsidRPr="007C08BD">
        <w:rPr>
          <w:bCs/>
          <w:szCs w:val="24"/>
          <w:lang w:val="uk-UA"/>
        </w:rPr>
        <w:t>емонт електромережі підвальних приміщень (світильники</w:t>
      </w:r>
      <w:r w:rsidR="0086799B" w:rsidRPr="007C08BD">
        <w:rPr>
          <w:bCs/>
          <w:szCs w:val="24"/>
          <w:lang w:val="uk-UA"/>
        </w:rPr>
        <w:t xml:space="preserve"> – </w:t>
      </w:r>
      <w:r w:rsidRPr="007C08BD">
        <w:rPr>
          <w:bCs/>
          <w:szCs w:val="24"/>
          <w:lang w:val="uk-UA"/>
        </w:rPr>
        <w:t>63</w:t>
      </w:r>
      <w:r w:rsidR="0086799B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шт</w:t>
      </w:r>
      <w:r w:rsidR="0086799B" w:rsidRPr="007C08BD">
        <w:rPr>
          <w:bCs/>
          <w:szCs w:val="24"/>
          <w:lang w:val="uk-UA"/>
        </w:rPr>
        <w:t>.</w:t>
      </w:r>
      <w:r w:rsidRPr="007C08BD">
        <w:rPr>
          <w:bCs/>
          <w:szCs w:val="24"/>
          <w:lang w:val="uk-UA"/>
        </w:rPr>
        <w:t>, вимикачі</w:t>
      </w:r>
      <w:r w:rsidR="0086799B" w:rsidRPr="007C08BD">
        <w:rPr>
          <w:bCs/>
          <w:szCs w:val="24"/>
          <w:lang w:val="uk-UA"/>
        </w:rPr>
        <w:t xml:space="preserve"> – </w:t>
      </w:r>
      <w:r w:rsidRPr="007C08BD">
        <w:rPr>
          <w:bCs/>
          <w:szCs w:val="24"/>
          <w:lang w:val="uk-UA"/>
        </w:rPr>
        <w:t>39</w:t>
      </w:r>
      <w:r w:rsidR="0086799B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шт</w:t>
      </w:r>
      <w:r w:rsidR="0086799B" w:rsidRPr="007C08BD">
        <w:rPr>
          <w:bCs/>
          <w:szCs w:val="24"/>
          <w:lang w:val="uk-UA"/>
        </w:rPr>
        <w:t>.</w:t>
      </w:r>
      <w:r w:rsidRPr="007C08BD">
        <w:rPr>
          <w:bCs/>
          <w:szCs w:val="24"/>
          <w:lang w:val="uk-UA"/>
        </w:rPr>
        <w:t>, роз</w:t>
      </w:r>
      <w:r w:rsidR="0086799B" w:rsidRPr="007C08BD">
        <w:rPr>
          <w:bCs/>
          <w:szCs w:val="24"/>
          <w:lang w:val="uk-UA"/>
        </w:rPr>
        <w:t>е</w:t>
      </w:r>
      <w:r w:rsidRPr="007C08BD">
        <w:rPr>
          <w:bCs/>
          <w:szCs w:val="24"/>
          <w:lang w:val="uk-UA"/>
        </w:rPr>
        <w:t>тки</w:t>
      </w:r>
      <w:r w:rsidR="0086799B" w:rsidRPr="007C08BD">
        <w:rPr>
          <w:bCs/>
          <w:szCs w:val="24"/>
          <w:lang w:val="uk-UA"/>
        </w:rPr>
        <w:t xml:space="preserve"> – </w:t>
      </w:r>
      <w:r w:rsidRPr="007C08BD">
        <w:rPr>
          <w:bCs/>
          <w:szCs w:val="24"/>
          <w:lang w:val="uk-UA"/>
        </w:rPr>
        <w:t>20</w:t>
      </w:r>
      <w:r w:rsidR="0086799B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шт</w:t>
      </w:r>
      <w:r w:rsidR="0086799B" w:rsidRPr="007C08BD">
        <w:rPr>
          <w:bCs/>
          <w:szCs w:val="24"/>
          <w:lang w:val="uk-UA"/>
        </w:rPr>
        <w:t>.</w:t>
      </w:r>
      <w:r w:rsidRPr="007C08BD">
        <w:rPr>
          <w:bCs/>
          <w:szCs w:val="24"/>
          <w:lang w:val="uk-UA"/>
        </w:rPr>
        <w:t>, провід</w:t>
      </w:r>
      <w:r w:rsidR="0086799B" w:rsidRPr="007C08BD">
        <w:rPr>
          <w:bCs/>
          <w:szCs w:val="24"/>
          <w:lang w:val="uk-UA"/>
        </w:rPr>
        <w:t xml:space="preserve"> – </w:t>
      </w:r>
      <w:r w:rsidRPr="007C08BD">
        <w:rPr>
          <w:bCs/>
          <w:szCs w:val="24"/>
          <w:lang w:val="uk-UA"/>
        </w:rPr>
        <w:t>218</w:t>
      </w:r>
      <w:r w:rsidR="0086799B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м/п)</w:t>
      </w:r>
      <w:r w:rsidR="0086799B" w:rsidRPr="007C08BD">
        <w:rPr>
          <w:bCs/>
          <w:szCs w:val="24"/>
          <w:lang w:val="uk-UA"/>
        </w:rPr>
        <w:t xml:space="preserve"> за адресами: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Шухевича, 1а,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11,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5,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17,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13, 1К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Гонгадзе, 14,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17Б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Вишнева, 135,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137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ind w:right="-340"/>
        <w:rPr>
          <w:szCs w:val="24"/>
        </w:rPr>
      </w:pPr>
      <w:r w:rsidRPr="007C08BD">
        <w:rPr>
          <w:szCs w:val="24"/>
          <w:lang w:val="uk-UA"/>
        </w:rPr>
        <w:t xml:space="preserve">- вул. Проскурівського </w:t>
      </w:r>
      <w:r w:rsidR="00C56C0E" w:rsidRPr="007C08BD">
        <w:rPr>
          <w:szCs w:val="24"/>
          <w:lang w:val="uk-UA"/>
        </w:rPr>
        <w:t>підпілля, 215</w:t>
      </w:r>
      <w:r w:rsidRPr="007C08BD">
        <w:rPr>
          <w:szCs w:val="24"/>
          <w:lang w:val="uk-UA"/>
        </w:rPr>
        <w:t>.</w:t>
      </w:r>
    </w:p>
    <w:p w:rsidR="00C56C0E" w:rsidRPr="007C08BD" w:rsidRDefault="00C56C0E" w:rsidP="00C56C0E">
      <w:pPr>
        <w:rPr>
          <w:szCs w:val="24"/>
          <w:lang w:val="uk-UA"/>
        </w:rPr>
      </w:pPr>
      <w:r w:rsidRPr="007C08BD">
        <w:rPr>
          <w:bCs/>
          <w:szCs w:val="24"/>
          <w:lang w:val="uk-UA"/>
        </w:rPr>
        <w:t>11</w:t>
      </w:r>
      <w:r w:rsidR="0086799B" w:rsidRPr="007C08BD">
        <w:rPr>
          <w:bCs/>
          <w:szCs w:val="24"/>
          <w:lang w:val="uk-UA"/>
        </w:rPr>
        <w:t>. Виконано</w:t>
      </w:r>
      <w:r w:rsidRPr="007C08BD">
        <w:rPr>
          <w:bCs/>
          <w:szCs w:val="24"/>
          <w:lang w:val="uk-UA"/>
        </w:rPr>
        <w:t xml:space="preserve"> ремонт електрощитової</w:t>
      </w:r>
      <w:r w:rsidRPr="007C08BD">
        <w:rPr>
          <w:bCs/>
          <w:szCs w:val="24"/>
        </w:rPr>
        <w:t xml:space="preserve">  </w:t>
      </w:r>
      <w:r w:rsidR="0086799B" w:rsidRPr="007C08BD">
        <w:rPr>
          <w:bCs/>
          <w:szCs w:val="24"/>
          <w:lang w:val="uk-UA"/>
        </w:rPr>
        <w:t>з повною заміною електричного обладнання (</w:t>
      </w:r>
      <w:r w:rsidRPr="007C08BD">
        <w:rPr>
          <w:bCs/>
          <w:szCs w:val="24"/>
          <w:lang w:val="uk-UA"/>
        </w:rPr>
        <w:t>1</w:t>
      </w:r>
      <w:r w:rsidR="0086799B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шт</w:t>
      </w:r>
      <w:r w:rsidR="0086799B" w:rsidRPr="007C08BD">
        <w:rPr>
          <w:bCs/>
          <w:szCs w:val="24"/>
          <w:lang w:val="uk-UA"/>
        </w:rPr>
        <w:t xml:space="preserve">.) за адресою: </w:t>
      </w:r>
      <w:r w:rsidRPr="007C08BD">
        <w:rPr>
          <w:szCs w:val="24"/>
          <w:lang w:val="uk-UA"/>
        </w:rPr>
        <w:t>вул. Кам’янецька, 60</w:t>
      </w:r>
      <w:r w:rsidR="0086799B" w:rsidRPr="007C08BD">
        <w:rPr>
          <w:szCs w:val="24"/>
          <w:lang w:val="uk-UA"/>
        </w:rPr>
        <w:t>.</w:t>
      </w:r>
    </w:p>
    <w:p w:rsidR="00C56C0E" w:rsidRPr="007C08BD" w:rsidRDefault="00C56C0E" w:rsidP="00C56C0E">
      <w:pPr>
        <w:rPr>
          <w:szCs w:val="24"/>
          <w:lang w:val="uk-UA"/>
        </w:rPr>
      </w:pPr>
      <w:r w:rsidRPr="007C08BD">
        <w:rPr>
          <w:bCs/>
          <w:szCs w:val="24"/>
          <w:lang w:val="uk-UA"/>
        </w:rPr>
        <w:lastRenderedPageBreak/>
        <w:t xml:space="preserve">12. Виконано бетонування </w:t>
      </w:r>
      <w:r w:rsidR="0086799B" w:rsidRPr="007C08BD">
        <w:rPr>
          <w:bCs/>
          <w:szCs w:val="24"/>
          <w:lang w:val="uk-UA"/>
        </w:rPr>
        <w:t>7,9 м</w:t>
      </w:r>
      <w:r w:rsidR="0086799B" w:rsidRPr="007C08BD">
        <w:rPr>
          <w:bCs/>
          <w:szCs w:val="24"/>
          <w:vertAlign w:val="superscript"/>
          <w:lang w:val="uk-UA"/>
        </w:rPr>
        <w:t>2</w:t>
      </w:r>
      <w:r w:rsidR="0086799B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сходів у під</w:t>
      </w:r>
      <w:r w:rsidR="0086799B" w:rsidRPr="007C08BD">
        <w:rPr>
          <w:bCs/>
          <w:szCs w:val="24"/>
          <w:lang w:val="uk-UA"/>
        </w:rPr>
        <w:t>’</w:t>
      </w:r>
      <w:r w:rsidRPr="007C08BD">
        <w:rPr>
          <w:bCs/>
          <w:szCs w:val="24"/>
          <w:lang w:val="uk-UA"/>
        </w:rPr>
        <w:t>їзд (в ході робіт виконано  збиран</w:t>
      </w:r>
      <w:r w:rsidR="0086799B" w:rsidRPr="007C08BD">
        <w:rPr>
          <w:bCs/>
          <w:szCs w:val="24"/>
          <w:lang w:val="uk-UA"/>
        </w:rPr>
        <w:t>ня, розбирання щитової опалубки) за адресою:</w:t>
      </w:r>
      <w:r w:rsidR="0086799B" w:rsidRPr="007C08BD">
        <w:rPr>
          <w:szCs w:val="24"/>
          <w:lang w:val="uk-UA"/>
        </w:rPr>
        <w:t xml:space="preserve"> </w:t>
      </w:r>
      <w:r w:rsidRPr="007C08BD">
        <w:rPr>
          <w:szCs w:val="24"/>
          <w:lang w:val="uk-UA"/>
        </w:rPr>
        <w:t>вул. Героїв Маріуполя, 60  (1</w:t>
      </w:r>
      <w:r w:rsidR="0086799B" w:rsidRPr="007C08BD">
        <w:rPr>
          <w:szCs w:val="24"/>
          <w:lang w:val="uk-UA"/>
        </w:rPr>
        <w:t xml:space="preserve"> </w:t>
      </w:r>
      <w:r w:rsidRPr="007C08BD">
        <w:rPr>
          <w:szCs w:val="24"/>
          <w:lang w:val="uk-UA"/>
        </w:rPr>
        <w:t>під’їзд)</w:t>
      </w:r>
      <w:r w:rsidR="0086799B" w:rsidRPr="007C08BD">
        <w:rPr>
          <w:szCs w:val="24"/>
          <w:lang w:val="uk-UA"/>
        </w:rPr>
        <w:t>.</w:t>
      </w:r>
    </w:p>
    <w:p w:rsidR="00C56C0E" w:rsidRPr="007C08BD" w:rsidRDefault="0086799B" w:rsidP="00C56C0E">
      <w:pPr>
        <w:rPr>
          <w:szCs w:val="24"/>
          <w:lang w:val="uk-UA"/>
        </w:rPr>
      </w:pPr>
      <w:r w:rsidRPr="007C08BD">
        <w:rPr>
          <w:bCs/>
          <w:szCs w:val="24"/>
          <w:lang w:val="uk-UA"/>
        </w:rPr>
        <w:t>13. Виконано бетонування</w:t>
      </w:r>
      <w:r w:rsidR="00C56C0E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10,3 м</w:t>
      </w:r>
      <w:r w:rsidRPr="007C08BD">
        <w:rPr>
          <w:bCs/>
          <w:szCs w:val="24"/>
          <w:vertAlign w:val="superscript"/>
          <w:lang w:val="uk-UA"/>
        </w:rPr>
        <w:t>2</w:t>
      </w:r>
      <w:r w:rsidRPr="007C08BD">
        <w:rPr>
          <w:bCs/>
          <w:szCs w:val="24"/>
          <w:lang w:val="uk-UA"/>
        </w:rPr>
        <w:t xml:space="preserve"> </w:t>
      </w:r>
      <w:r w:rsidR="00C56C0E" w:rsidRPr="007C08BD">
        <w:rPr>
          <w:bCs/>
          <w:szCs w:val="24"/>
          <w:lang w:val="uk-UA"/>
        </w:rPr>
        <w:t>майданчика та сходів у під</w:t>
      </w:r>
      <w:r w:rsidRPr="007C08BD">
        <w:rPr>
          <w:bCs/>
          <w:szCs w:val="24"/>
          <w:lang w:val="uk-UA"/>
        </w:rPr>
        <w:t>’</w:t>
      </w:r>
      <w:r w:rsidR="00C56C0E" w:rsidRPr="007C08BD">
        <w:rPr>
          <w:bCs/>
          <w:szCs w:val="24"/>
          <w:lang w:val="uk-UA"/>
        </w:rPr>
        <w:t>їзд (в ході робіт виконано встановлення металевого обрамлення, збирання, розбирання щитової опалубки)</w:t>
      </w:r>
      <w:r w:rsidRPr="007C08BD">
        <w:rPr>
          <w:bCs/>
          <w:szCs w:val="24"/>
          <w:lang w:val="uk-UA"/>
        </w:rPr>
        <w:t xml:space="preserve"> за адресою: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вул. Героїв Маріуполя, 13/1 (3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під</w:t>
      </w:r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їзд</w:t>
      </w:r>
      <w:proofErr w:type="spellEnd"/>
      <w:r w:rsidR="00C56C0E" w:rsidRPr="007C08BD">
        <w:rPr>
          <w:szCs w:val="24"/>
          <w:lang w:val="uk-UA"/>
        </w:rPr>
        <w:t>)</w:t>
      </w:r>
      <w:r w:rsidRPr="007C08BD">
        <w:rPr>
          <w:szCs w:val="24"/>
          <w:lang w:val="uk-UA"/>
        </w:rPr>
        <w:t>.</w:t>
      </w:r>
    </w:p>
    <w:p w:rsidR="00C56C0E" w:rsidRPr="007C08BD" w:rsidRDefault="00C56C0E" w:rsidP="00C56C0E">
      <w:pPr>
        <w:rPr>
          <w:szCs w:val="24"/>
        </w:rPr>
      </w:pPr>
      <w:r w:rsidRPr="007C08BD">
        <w:rPr>
          <w:bCs/>
          <w:szCs w:val="24"/>
          <w:lang w:val="uk-UA"/>
        </w:rPr>
        <w:t>14. Виготовлено, встановлено металевий поручень на вході у під</w:t>
      </w:r>
      <w:r w:rsidRPr="007C08BD">
        <w:rPr>
          <w:bCs/>
          <w:szCs w:val="24"/>
        </w:rPr>
        <w:t>’</w:t>
      </w:r>
      <w:proofErr w:type="spellStart"/>
      <w:r w:rsidRPr="007C08BD">
        <w:rPr>
          <w:bCs/>
          <w:szCs w:val="24"/>
          <w:lang w:val="uk-UA"/>
        </w:rPr>
        <w:t>їзд</w:t>
      </w:r>
      <w:proofErr w:type="spellEnd"/>
      <w:r w:rsidR="0086799B" w:rsidRPr="007C08BD">
        <w:rPr>
          <w:bCs/>
          <w:szCs w:val="24"/>
          <w:lang w:val="uk-UA"/>
        </w:rPr>
        <w:t xml:space="preserve"> (</w:t>
      </w:r>
      <w:r w:rsidRPr="007C08BD">
        <w:rPr>
          <w:bCs/>
          <w:szCs w:val="24"/>
          <w:lang w:val="uk-UA"/>
        </w:rPr>
        <w:t>1</w:t>
      </w:r>
      <w:r w:rsidR="0086799B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шт</w:t>
      </w:r>
      <w:r w:rsidR="0086799B" w:rsidRPr="007C08BD">
        <w:rPr>
          <w:bCs/>
          <w:szCs w:val="24"/>
          <w:lang w:val="uk-UA"/>
        </w:rPr>
        <w:t>.) за адресою:</w:t>
      </w:r>
      <w:r w:rsidR="0086799B" w:rsidRPr="007C08BD">
        <w:rPr>
          <w:szCs w:val="24"/>
          <w:lang w:val="uk-UA"/>
        </w:rPr>
        <w:t xml:space="preserve"> </w:t>
      </w:r>
      <w:r w:rsidRPr="007C08BD">
        <w:rPr>
          <w:szCs w:val="24"/>
          <w:lang w:val="uk-UA"/>
        </w:rPr>
        <w:t>вул. Шухевича, 1г (5</w:t>
      </w:r>
      <w:r w:rsidR="0086799B" w:rsidRPr="007C08BD">
        <w:rPr>
          <w:szCs w:val="24"/>
          <w:lang w:val="uk-UA"/>
        </w:rPr>
        <w:t xml:space="preserve"> </w:t>
      </w:r>
      <w:r w:rsidRPr="007C08BD">
        <w:rPr>
          <w:szCs w:val="24"/>
          <w:lang w:val="uk-UA"/>
        </w:rPr>
        <w:t>під</w:t>
      </w:r>
      <w:r w:rsidRPr="007C08BD">
        <w:rPr>
          <w:szCs w:val="24"/>
        </w:rPr>
        <w:t>’</w:t>
      </w:r>
      <w:proofErr w:type="spellStart"/>
      <w:r w:rsidRPr="007C08BD">
        <w:rPr>
          <w:szCs w:val="24"/>
          <w:lang w:val="uk-UA"/>
        </w:rPr>
        <w:t>їзд</w:t>
      </w:r>
      <w:proofErr w:type="spellEnd"/>
      <w:r w:rsidRPr="007C08BD">
        <w:rPr>
          <w:szCs w:val="24"/>
          <w:lang w:val="uk-UA"/>
        </w:rPr>
        <w:t>)</w:t>
      </w:r>
      <w:r w:rsidR="0086799B" w:rsidRPr="007C08BD">
        <w:rPr>
          <w:szCs w:val="24"/>
          <w:lang w:val="uk-UA"/>
        </w:rPr>
        <w:t>.</w:t>
      </w:r>
    </w:p>
    <w:p w:rsidR="00C56C0E" w:rsidRPr="007C08BD" w:rsidRDefault="0086799B" w:rsidP="00C56C0E">
      <w:pPr>
        <w:rPr>
          <w:szCs w:val="24"/>
        </w:rPr>
      </w:pPr>
      <w:r w:rsidRPr="007C08BD">
        <w:rPr>
          <w:bCs/>
          <w:szCs w:val="24"/>
          <w:lang w:val="uk-UA"/>
        </w:rPr>
        <w:t>15. Виконано з</w:t>
      </w:r>
      <w:r w:rsidR="00C56C0E" w:rsidRPr="007C08BD">
        <w:rPr>
          <w:bCs/>
          <w:szCs w:val="24"/>
          <w:lang w:val="uk-UA"/>
        </w:rPr>
        <w:t>абивання отворів в стіні житлового будинку після проведення заміни труб</w:t>
      </w:r>
      <w:r w:rsidRPr="007C08BD">
        <w:rPr>
          <w:bCs/>
          <w:szCs w:val="24"/>
          <w:lang w:val="uk-UA"/>
        </w:rPr>
        <w:t xml:space="preserve"> (</w:t>
      </w:r>
      <w:r w:rsidR="00C56C0E" w:rsidRPr="007C08BD">
        <w:rPr>
          <w:bCs/>
          <w:szCs w:val="24"/>
          <w:lang w:val="uk-UA"/>
        </w:rPr>
        <w:t>5</w:t>
      </w:r>
      <w:r w:rsidRPr="007C08BD">
        <w:rPr>
          <w:bCs/>
          <w:szCs w:val="24"/>
          <w:lang w:val="uk-UA"/>
        </w:rPr>
        <w:t xml:space="preserve"> </w:t>
      </w:r>
      <w:r w:rsidR="00C56C0E" w:rsidRPr="007C08BD">
        <w:rPr>
          <w:bCs/>
          <w:szCs w:val="24"/>
          <w:lang w:val="uk-UA"/>
        </w:rPr>
        <w:t>шт</w:t>
      </w:r>
      <w:r w:rsidRPr="007C08BD">
        <w:rPr>
          <w:bCs/>
          <w:szCs w:val="24"/>
          <w:lang w:val="uk-UA"/>
        </w:rPr>
        <w:t>.) за адресами:</w:t>
      </w:r>
    </w:p>
    <w:p w:rsidR="00C56C0E" w:rsidRPr="007C08BD" w:rsidRDefault="0086799B" w:rsidP="00C56C0E">
      <w:pPr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Соборна, 58 (1 під</w:t>
      </w:r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їзд</w:t>
      </w:r>
      <w:proofErr w:type="spellEnd"/>
      <w:r w:rsidR="00C56C0E" w:rsidRPr="007C08BD">
        <w:rPr>
          <w:szCs w:val="24"/>
          <w:lang w:val="uk-UA"/>
        </w:rPr>
        <w:t>)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Проскурівська, 16 (2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під</w:t>
      </w:r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їзд</w:t>
      </w:r>
      <w:proofErr w:type="spellEnd"/>
      <w:r w:rsidR="00C56C0E" w:rsidRPr="007C08BD">
        <w:rPr>
          <w:szCs w:val="24"/>
          <w:lang w:val="uk-UA"/>
        </w:rPr>
        <w:t>)</w:t>
      </w:r>
      <w:r w:rsidRPr="007C08BD">
        <w:rPr>
          <w:szCs w:val="24"/>
          <w:lang w:val="uk-UA"/>
        </w:rPr>
        <w:t>.</w:t>
      </w:r>
    </w:p>
    <w:p w:rsidR="00C56C0E" w:rsidRPr="007C08BD" w:rsidRDefault="0086799B" w:rsidP="00C56C0E">
      <w:pPr>
        <w:rPr>
          <w:szCs w:val="24"/>
        </w:rPr>
      </w:pPr>
      <w:r w:rsidRPr="007C08BD">
        <w:rPr>
          <w:bCs/>
          <w:szCs w:val="24"/>
          <w:lang w:val="uk-UA"/>
        </w:rPr>
        <w:t>16. Виконано р</w:t>
      </w:r>
      <w:r w:rsidR="00C56C0E" w:rsidRPr="007C08BD">
        <w:rPr>
          <w:bCs/>
          <w:szCs w:val="24"/>
          <w:lang w:val="uk-UA"/>
        </w:rPr>
        <w:t>емонт штукатурки внутрішніх стін</w:t>
      </w:r>
      <w:r w:rsidRPr="007C08BD">
        <w:rPr>
          <w:bCs/>
          <w:szCs w:val="24"/>
          <w:lang w:val="uk-UA"/>
        </w:rPr>
        <w:t xml:space="preserve"> (</w:t>
      </w:r>
      <w:r w:rsidR="00C56C0E" w:rsidRPr="007C08BD">
        <w:rPr>
          <w:bCs/>
          <w:szCs w:val="24"/>
          <w:lang w:val="uk-UA"/>
        </w:rPr>
        <w:t>1,9</w:t>
      </w:r>
      <w:r w:rsidRPr="007C08BD">
        <w:rPr>
          <w:bCs/>
          <w:szCs w:val="24"/>
          <w:lang w:val="uk-UA"/>
        </w:rPr>
        <w:t xml:space="preserve"> </w:t>
      </w:r>
      <w:r w:rsidR="00C56C0E" w:rsidRPr="007C08BD">
        <w:rPr>
          <w:bCs/>
          <w:szCs w:val="24"/>
          <w:lang w:val="uk-UA"/>
        </w:rPr>
        <w:t>м</w:t>
      </w:r>
      <w:r w:rsidR="00C56C0E" w:rsidRPr="007C08BD">
        <w:rPr>
          <w:bCs/>
          <w:szCs w:val="24"/>
          <w:vertAlign w:val="superscript"/>
          <w:lang w:val="uk-UA"/>
        </w:rPr>
        <w:t>2</w:t>
      </w:r>
      <w:r w:rsidRPr="007C08BD">
        <w:rPr>
          <w:bCs/>
          <w:szCs w:val="24"/>
          <w:lang w:val="uk-UA"/>
        </w:rPr>
        <w:t>) за адресами:</w:t>
      </w:r>
    </w:p>
    <w:p w:rsidR="00C56C0E" w:rsidRPr="007C08BD" w:rsidRDefault="0086799B" w:rsidP="00C56C0E">
      <w:pPr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Соборна, 58 (1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під</w:t>
      </w:r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їзд</w:t>
      </w:r>
      <w:proofErr w:type="spellEnd"/>
      <w:r w:rsidR="00C56C0E" w:rsidRPr="007C08BD">
        <w:rPr>
          <w:szCs w:val="24"/>
          <w:lang w:val="uk-UA"/>
        </w:rPr>
        <w:t>)</w:t>
      </w:r>
      <w:r w:rsidRPr="007C08BD">
        <w:rPr>
          <w:szCs w:val="24"/>
          <w:lang w:val="uk-UA"/>
        </w:rPr>
        <w:t>;</w:t>
      </w:r>
    </w:p>
    <w:p w:rsidR="00C56C0E" w:rsidRPr="007C08BD" w:rsidRDefault="0086799B" w:rsidP="00C56C0E">
      <w:pPr>
        <w:rPr>
          <w:szCs w:val="24"/>
        </w:rPr>
      </w:pPr>
      <w:r w:rsidRPr="007C08BD">
        <w:rPr>
          <w:szCs w:val="24"/>
          <w:lang w:val="uk-UA"/>
        </w:rPr>
        <w:t xml:space="preserve">- </w:t>
      </w:r>
      <w:r w:rsidR="00C56C0E" w:rsidRPr="007C08BD">
        <w:rPr>
          <w:szCs w:val="24"/>
          <w:lang w:val="uk-UA"/>
        </w:rPr>
        <w:t>вул. Проскурівська, 16 (2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під</w:t>
      </w:r>
      <w:r w:rsidR="00C56C0E" w:rsidRPr="007C08BD">
        <w:rPr>
          <w:szCs w:val="24"/>
        </w:rPr>
        <w:t>’</w:t>
      </w:r>
      <w:proofErr w:type="spellStart"/>
      <w:r w:rsidR="00C56C0E" w:rsidRPr="007C08BD">
        <w:rPr>
          <w:szCs w:val="24"/>
          <w:lang w:val="uk-UA"/>
        </w:rPr>
        <w:t>їзд</w:t>
      </w:r>
      <w:proofErr w:type="spellEnd"/>
      <w:r w:rsidR="00C56C0E" w:rsidRPr="007C08BD">
        <w:rPr>
          <w:szCs w:val="24"/>
          <w:lang w:val="uk-UA"/>
        </w:rPr>
        <w:t>)</w:t>
      </w:r>
      <w:r w:rsidRPr="007C08BD">
        <w:rPr>
          <w:szCs w:val="24"/>
          <w:lang w:val="uk-UA"/>
        </w:rPr>
        <w:t>.</w:t>
      </w:r>
    </w:p>
    <w:p w:rsidR="00C56C0E" w:rsidRPr="007C08BD" w:rsidRDefault="0086799B" w:rsidP="00C56C0E">
      <w:pPr>
        <w:rPr>
          <w:szCs w:val="24"/>
        </w:rPr>
      </w:pPr>
      <w:r w:rsidRPr="007C08BD">
        <w:rPr>
          <w:bCs/>
          <w:szCs w:val="24"/>
          <w:lang w:val="uk-UA"/>
        </w:rPr>
        <w:t xml:space="preserve">17. Виконано </w:t>
      </w:r>
      <w:proofErr w:type="spellStart"/>
      <w:r w:rsidRPr="007C08BD">
        <w:rPr>
          <w:bCs/>
          <w:szCs w:val="24"/>
          <w:lang w:val="uk-UA"/>
        </w:rPr>
        <w:t>о</w:t>
      </w:r>
      <w:r w:rsidR="00C56C0E" w:rsidRPr="007C08BD">
        <w:rPr>
          <w:bCs/>
          <w:szCs w:val="24"/>
          <w:lang w:val="uk-UA"/>
        </w:rPr>
        <w:t>стіклення</w:t>
      </w:r>
      <w:proofErr w:type="spellEnd"/>
      <w:r w:rsidR="00C56C0E" w:rsidRPr="007C08BD">
        <w:rPr>
          <w:bCs/>
          <w:szCs w:val="24"/>
          <w:lang w:val="uk-UA"/>
        </w:rPr>
        <w:t xml:space="preserve"> віконних рам</w:t>
      </w:r>
      <w:r w:rsidRPr="007C08BD">
        <w:rPr>
          <w:bCs/>
          <w:szCs w:val="24"/>
          <w:lang w:val="uk-UA"/>
        </w:rPr>
        <w:t xml:space="preserve"> (</w:t>
      </w:r>
      <w:r w:rsidR="00C56C0E" w:rsidRPr="007C08BD">
        <w:rPr>
          <w:bCs/>
          <w:szCs w:val="24"/>
          <w:lang w:val="uk-UA"/>
        </w:rPr>
        <w:t>1,24</w:t>
      </w:r>
      <w:r w:rsidRPr="007C08BD">
        <w:rPr>
          <w:bCs/>
          <w:szCs w:val="24"/>
          <w:lang w:val="uk-UA"/>
        </w:rPr>
        <w:t xml:space="preserve"> </w:t>
      </w:r>
      <w:r w:rsidR="00C56C0E" w:rsidRPr="007C08BD">
        <w:rPr>
          <w:bCs/>
          <w:szCs w:val="24"/>
          <w:lang w:val="uk-UA"/>
        </w:rPr>
        <w:t>м</w:t>
      </w:r>
      <w:r w:rsidR="00C56C0E" w:rsidRPr="007C08BD">
        <w:rPr>
          <w:bCs/>
          <w:szCs w:val="24"/>
          <w:vertAlign w:val="superscript"/>
          <w:lang w:val="uk-UA"/>
        </w:rPr>
        <w:t>2</w:t>
      </w:r>
      <w:r w:rsidRPr="007C08BD">
        <w:rPr>
          <w:bCs/>
          <w:szCs w:val="24"/>
          <w:lang w:val="uk-UA"/>
        </w:rPr>
        <w:t xml:space="preserve">) </w:t>
      </w:r>
      <w:r w:rsidR="007E04E8" w:rsidRPr="007C08BD">
        <w:rPr>
          <w:bCs/>
          <w:szCs w:val="24"/>
          <w:lang w:val="uk-UA"/>
        </w:rPr>
        <w:t xml:space="preserve">та ремонт віконних рам (2 шт.) </w:t>
      </w:r>
      <w:r w:rsidRPr="007C08BD">
        <w:rPr>
          <w:bCs/>
          <w:szCs w:val="24"/>
          <w:lang w:val="uk-UA"/>
        </w:rPr>
        <w:t>за адресою:</w:t>
      </w:r>
      <w:r w:rsidRPr="007C08BD">
        <w:rPr>
          <w:szCs w:val="24"/>
          <w:lang w:val="uk-UA"/>
        </w:rPr>
        <w:t xml:space="preserve"> </w:t>
      </w:r>
      <w:r w:rsidR="00C56C0E" w:rsidRPr="007C08BD">
        <w:rPr>
          <w:szCs w:val="24"/>
          <w:lang w:val="uk-UA"/>
        </w:rPr>
        <w:t>вул. Шухевича, 17</w:t>
      </w:r>
      <w:r w:rsidRPr="007C08BD">
        <w:rPr>
          <w:szCs w:val="24"/>
          <w:lang w:val="uk-UA"/>
        </w:rPr>
        <w:t>.</w:t>
      </w:r>
    </w:p>
    <w:p w:rsidR="00C56C0E" w:rsidRPr="007C08BD" w:rsidRDefault="00C56C0E" w:rsidP="007C08BD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>На дільницю аварійно – технічної служби підприємства надійшло 100 заявки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C56C0E" w:rsidRPr="007C08BD" w:rsidRDefault="00C56C0E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>З них 44 заявки стосуються сантехнічного обладнання та мереж, 56 заявка стосу</w:t>
      </w:r>
      <w:r w:rsidR="007E04E8" w:rsidRPr="007C08BD">
        <w:rPr>
          <w:szCs w:val="24"/>
          <w:lang w:val="uk-UA" w:eastAsia="uk-UA"/>
        </w:rPr>
        <w:t>є</w:t>
      </w:r>
      <w:r w:rsidRPr="007C08BD">
        <w:rPr>
          <w:szCs w:val="24"/>
          <w:lang w:val="uk-UA" w:eastAsia="uk-UA"/>
        </w:rPr>
        <w:t>ться електропостачання. Зазначена кількість заяв, щодо ліквідації аварійних ситуацій виконана в повному обсязі 100 заявок.</w:t>
      </w:r>
    </w:p>
    <w:p w:rsidR="00C56C0E" w:rsidRPr="007C08BD" w:rsidRDefault="00C56C0E" w:rsidP="007C08BD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>На  дільницю з ремонту та обслуговування ДВК підприємства надійшло  26 заявок, які виконано в повному обсязі, а саме:</w:t>
      </w:r>
    </w:p>
    <w:p w:rsidR="00C56C0E" w:rsidRPr="007C08BD" w:rsidRDefault="00C56C0E" w:rsidP="00C56C0E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7C08BD">
        <w:rPr>
          <w:bCs/>
          <w:szCs w:val="24"/>
          <w:lang w:eastAsia="uk-UA"/>
        </w:rPr>
        <w:t xml:space="preserve">1. </w:t>
      </w:r>
      <w:r w:rsidR="007E04E8" w:rsidRPr="007C08BD">
        <w:rPr>
          <w:bCs/>
          <w:szCs w:val="24"/>
          <w:lang w:val="uk-UA" w:eastAsia="uk-UA"/>
        </w:rPr>
        <w:t>Усунення</w:t>
      </w:r>
      <w:r w:rsidRPr="007C08BD">
        <w:rPr>
          <w:bCs/>
          <w:szCs w:val="24"/>
          <w:lang w:val="uk-UA" w:eastAsia="uk-UA"/>
        </w:rPr>
        <w:t xml:space="preserve"> завалів</w:t>
      </w:r>
      <w:r w:rsidR="007E04E8" w:rsidRPr="007C08BD">
        <w:rPr>
          <w:bCs/>
          <w:szCs w:val="24"/>
          <w:lang w:val="uk-UA" w:eastAsia="uk-UA"/>
        </w:rPr>
        <w:t xml:space="preserve"> за адресами</w:t>
      </w:r>
      <w:r w:rsidRPr="007C08BD">
        <w:rPr>
          <w:bCs/>
          <w:szCs w:val="24"/>
          <w:lang w:val="uk-UA" w:eastAsia="uk-UA"/>
        </w:rPr>
        <w:t>: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Довженка, 5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89  -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Довженка, 5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 xml:space="preserve">84 </w:t>
      </w:r>
      <w:r w:rsidRPr="007C08BD">
        <w:rPr>
          <w:szCs w:val="24"/>
          <w:lang w:val="uk-UA" w:eastAsia="uk-UA"/>
        </w:rPr>
        <w:t xml:space="preserve">–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Завадського, 63/1</w:t>
      </w:r>
      <w:r w:rsidRPr="007C08BD">
        <w:rPr>
          <w:szCs w:val="24"/>
          <w:lang w:val="uk-UA" w:eastAsia="uk-UA"/>
        </w:rPr>
        <w:t xml:space="preserve">, </w:t>
      </w:r>
      <w:r w:rsidR="00C56C0E" w:rsidRPr="007C08BD">
        <w:rPr>
          <w:szCs w:val="24"/>
          <w:lang w:val="uk-UA" w:eastAsia="uk-UA"/>
        </w:rPr>
        <w:t>кв.14</w:t>
      </w:r>
      <w:r w:rsidRPr="007C08BD">
        <w:rPr>
          <w:szCs w:val="24"/>
          <w:lang w:val="uk-UA" w:eastAsia="uk-UA"/>
        </w:rPr>
        <w:t xml:space="preserve"> – </w:t>
      </w:r>
      <w:r w:rsidR="00C56C0E" w:rsidRPr="007C08BD">
        <w:rPr>
          <w:szCs w:val="24"/>
          <w:lang w:val="uk-UA" w:eastAsia="uk-UA"/>
        </w:rPr>
        <w:t>1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</w:t>
      </w:r>
      <w:r w:rsidRPr="007C08BD">
        <w:rPr>
          <w:szCs w:val="24"/>
          <w:lang w:val="uk-UA" w:eastAsia="uk-UA"/>
        </w:rPr>
        <w:t>і</w:t>
      </w:r>
      <w:r w:rsidR="00C56C0E" w:rsidRPr="007C08BD">
        <w:rPr>
          <w:szCs w:val="24"/>
          <w:lang w:val="uk-UA" w:eastAsia="uk-UA"/>
        </w:rPr>
        <w:t>й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Свободи, 11а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65 -2 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proofErr w:type="spellStart"/>
      <w:r w:rsidR="00C56C0E" w:rsidRPr="007C08BD">
        <w:rPr>
          <w:szCs w:val="24"/>
          <w:lang w:val="uk-UA" w:eastAsia="uk-UA"/>
        </w:rPr>
        <w:t>просп</w:t>
      </w:r>
      <w:proofErr w:type="spellEnd"/>
      <w:r w:rsidR="00C56C0E" w:rsidRPr="007C08BD">
        <w:rPr>
          <w:szCs w:val="24"/>
          <w:lang w:val="uk-UA" w:eastAsia="uk-UA"/>
        </w:rPr>
        <w:t>. Миру, 95/1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1</w:t>
      </w:r>
      <w:r w:rsidRPr="007C08BD">
        <w:rPr>
          <w:szCs w:val="24"/>
          <w:lang w:val="uk-UA" w:eastAsia="uk-UA"/>
        </w:rPr>
        <w:t xml:space="preserve"> –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Довженка, 5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77</w:t>
      </w:r>
      <w:r w:rsidRPr="007C08BD">
        <w:rPr>
          <w:szCs w:val="24"/>
          <w:lang w:val="uk-UA" w:eastAsia="uk-UA"/>
        </w:rPr>
        <w:t xml:space="preserve"> –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Довженка, 5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 xml:space="preserve">83 </w:t>
      </w:r>
      <w:r w:rsidRPr="007C08BD">
        <w:rPr>
          <w:szCs w:val="24"/>
          <w:lang w:val="uk-UA" w:eastAsia="uk-UA"/>
        </w:rPr>
        <w:t xml:space="preserve">–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Довженка, 5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82</w:t>
      </w:r>
      <w:r w:rsidRPr="007C08BD">
        <w:rPr>
          <w:szCs w:val="24"/>
          <w:lang w:val="uk-UA" w:eastAsia="uk-UA"/>
        </w:rPr>
        <w:t xml:space="preserve"> –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Героїв АТО, 5/1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63</w:t>
      </w:r>
      <w:r w:rsidRPr="007C08BD">
        <w:rPr>
          <w:szCs w:val="24"/>
          <w:lang w:val="uk-UA" w:eastAsia="uk-UA"/>
        </w:rPr>
        <w:t xml:space="preserve"> –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Заводська, 29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 xml:space="preserve">61 </w:t>
      </w:r>
      <w:r w:rsidRPr="007C08BD">
        <w:rPr>
          <w:szCs w:val="24"/>
          <w:lang w:val="uk-UA" w:eastAsia="uk-UA"/>
        </w:rPr>
        <w:t xml:space="preserve">– </w:t>
      </w:r>
      <w:r w:rsidR="00C56C0E" w:rsidRPr="007C08BD">
        <w:rPr>
          <w:szCs w:val="24"/>
          <w:lang w:val="uk-UA" w:eastAsia="uk-UA"/>
        </w:rPr>
        <w:t>3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Героїв АТО, 2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 xml:space="preserve">12 </w:t>
      </w:r>
      <w:r w:rsidRPr="007C08BD">
        <w:rPr>
          <w:szCs w:val="24"/>
          <w:lang w:val="uk-UA" w:eastAsia="uk-UA"/>
        </w:rPr>
        <w:t xml:space="preserve">–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proofErr w:type="spellStart"/>
      <w:r w:rsidR="00C56C0E" w:rsidRPr="007C08BD">
        <w:rPr>
          <w:szCs w:val="24"/>
          <w:lang w:val="uk-UA" w:eastAsia="uk-UA"/>
        </w:rPr>
        <w:t>просп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Миру, 95/2а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 xml:space="preserve">19 </w:t>
      </w:r>
      <w:r w:rsidRPr="007C08BD">
        <w:rPr>
          <w:szCs w:val="24"/>
          <w:lang w:val="uk-UA" w:eastAsia="uk-UA"/>
        </w:rPr>
        <w:t xml:space="preserve">– </w:t>
      </w:r>
      <w:r w:rsidR="00C56C0E" w:rsidRPr="007C08BD">
        <w:rPr>
          <w:szCs w:val="24"/>
          <w:lang w:val="uk-UA" w:eastAsia="uk-UA"/>
        </w:rPr>
        <w:t>1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</w:t>
      </w:r>
      <w:r w:rsidRPr="007C08BD">
        <w:rPr>
          <w:szCs w:val="24"/>
          <w:lang w:val="uk-UA" w:eastAsia="uk-UA"/>
        </w:rPr>
        <w:t>і</w:t>
      </w:r>
      <w:r w:rsidR="00C56C0E" w:rsidRPr="007C08BD">
        <w:rPr>
          <w:szCs w:val="24"/>
          <w:lang w:val="uk-UA" w:eastAsia="uk-UA"/>
        </w:rPr>
        <w:t>й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proofErr w:type="spellStart"/>
      <w:r w:rsidR="00C56C0E" w:rsidRPr="007C08BD">
        <w:rPr>
          <w:szCs w:val="24"/>
          <w:lang w:val="uk-UA" w:eastAsia="uk-UA"/>
        </w:rPr>
        <w:t>просп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Миру, 95/2а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11</w:t>
      </w:r>
      <w:r w:rsidRPr="007C08BD">
        <w:rPr>
          <w:szCs w:val="24"/>
          <w:lang w:val="uk-UA" w:eastAsia="uk-UA"/>
        </w:rPr>
        <w:t xml:space="preserve"> –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Кам</w:t>
      </w:r>
      <w:r w:rsidR="00C56C0E" w:rsidRPr="007C08BD">
        <w:rPr>
          <w:szCs w:val="24"/>
          <w:lang w:eastAsia="uk-UA"/>
        </w:rPr>
        <w:t>’</w:t>
      </w:r>
      <w:proofErr w:type="spellStart"/>
      <w:r w:rsidR="00C56C0E" w:rsidRPr="007C08BD">
        <w:rPr>
          <w:szCs w:val="24"/>
          <w:lang w:val="uk-UA" w:eastAsia="uk-UA"/>
        </w:rPr>
        <w:t>янецька</w:t>
      </w:r>
      <w:proofErr w:type="spellEnd"/>
      <w:r w:rsidR="00C56C0E" w:rsidRPr="007C08BD">
        <w:rPr>
          <w:szCs w:val="24"/>
          <w:lang w:val="uk-UA" w:eastAsia="uk-UA"/>
        </w:rPr>
        <w:t>, 82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31</w:t>
      </w:r>
      <w:r w:rsidRPr="007C08BD">
        <w:rPr>
          <w:szCs w:val="24"/>
          <w:lang w:val="uk-UA" w:eastAsia="uk-UA"/>
        </w:rPr>
        <w:t xml:space="preserve"> – </w:t>
      </w:r>
      <w:r w:rsidR="00C56C0E" w:rsidRPr="007C08BD">
        <w:rPr>
          <w:szCs w:val="24"/>
          <w:lang w:val="uk-UA" w:eastAsia="uk-UA"/>
        </w:rPr>
        <w:t>2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забої</w:t>
      </w:r>
      <w:r w:rsidRPr="007C08BD">
        <w:rPr>
          <w:szCs w:val="24"/>
          <w:lang w:val="uk-UA" w:eastAsia="uk-UA"/>
        </w:rPr>
        <w:t>.</w:t>
      </w:r>
    </w:p>
    <w:p w:rsidR="00C56C0E" w:rsidRPr="007C08BD" w:rsidRDefault="00C56C0E" w:rsidP="00C56C0E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7C08BD">
        <w:rPr>
          <w:bCs/>
          <w:szCs w:val="24"/>
          <w:lang w:eastAsia="uk-UA"/>
        </w:rPr>
        <w:t xml:space="preserve">2. </w:t>
      </w:r>
      <w:r w:rsidRPr="007C08BD">
        <w:rPr>
          <w:bCs/>
          <w:szCs w:val="24"/>
          <w:lang w:val="uk-UA" w:eastAsia="uk-UA"/>
        </w:rPr>
        <w:t>Встановлення труб</w:t>
      </w:r>
      <w:r w:rsidR="007E04E8" w:rsidRPr="007C08BD">
        <w:rPr>
          <w:bCs/>
          <w:szCs w:val="24"/>
          <w:lang w:val="uk-UA" w:eastAsia="uk-UA"/>
        </w:rPr>
        <w:t xml:space="preserve"> за адресами: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Довженка, 5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89,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84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Свободи, 11а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66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proofErr w:type="spellStart"/>
      <w:r w:rsidR="00C56C0E" w:rsidRPr="007C08BD">
        <w:rPr>
          <w:szCs w:val="24"/>
          <w:lang w:val="uk-UA" w:eastAsia="uk-UA"/>
        </w:rPr>
        <w:t>просп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Миру, 71/3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53</w:t>
      </w:r>
      <w:r w:rsidRPr="007C08BD">
        <w:rPr>
          <w:szCs w:val="24"/>
          <w:lang w:val="uk-UA" w:eastAsia="uk-UA"/>
        </w:rPr>
        <w:t>.</w:t>
      </w:r>
    </w:p>
    <w:p w:rsidR="00C56C0E" w:rsidRPr="007C08BD" w:rsidRDefault="00C56C0E" w:rsidP="00C56C0E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7C08BD">
        <w:rPr>
          <w:bCs/>
          <w:szCs w:val="24"/>
          <w:lang w:eastAsia="uk-UA"/>
        </w:rPr>
        <w:t xml:space="preserve">3. </w:t>
      </w:r>
      <w:r w:rsidRPr="007C08BD">
        <w:rPr>
          <w:bCs/>
          <w:szCs w:val="24"/>
          <w:lang w:val="uk-UA" w:eastAsia="uk-UA"/>
        </w:rPr>
        <w:t>Перекладка перегородки</w:t>
      </w:r>
      <w:r w:rsidR="007E04E8" w:rsidRPr="007C08BD">
        <w:rPr>
          <w:bCs/>
          <w:szCs w:val="24"/>
          <w:lang w:val="uk-UA" w:eastAsia="uk-UA"/>
        </w:rPr>
        <w:t xml:space="preserve"> за адресою: </w:t>
      </w:r>
      <w:r w:rsidRPr="007C08BD">
        <w:rPr>
          <w:szCs w:val="24"/>
          <w:lang w:val="uk-UA" w:eastAsia="uk-UA"/>
        </w:rPr>
        <w:t>вул. Заводська, 29</w:t>
      </w:r>
      <w:r w:rsidR="007E04E8" w:rsidRPr="007C08BD">
        <w:rPr>
          <w:szCs w:val="24"/>
          <w:lang w:val="uk-UA" w:eastAsia="uk-UA"/>
        </w:rPr>
        <w:t>,</w:t>
      </w:r>
      <w:r w:rsidRPr="007C08BD">
        <w:rPr>
          <w:szCs w:val="24"/>
          <w:lang w:val="uk-UA" w:eastAsia="uk-UA"/>
        </w:rPr>
        <w:t xml:space="preserve"> </w:t>
      </w:r>
      <w:proofErr w:type="spellStart"/>
      <w:r w:rsidRPr="007C08BD">
        <w:rPr>
          <w:szCs w:val="24"/>
          <w:lang w:val="uk-UA" w:eastAsia="uk-UA"/>
        </w:rPr>
        <w:t>кв</w:t>
      </w:r>
      <w:proofErr w:type="spellEnd"/>
      <w:r w:rsidRPr="007C08BD">
        <w:rPr>
          <w:szCs w:val="24"/>
          <w:lang w:val="uk-UA" w:eastAsia="uk-UA"/>
        </w:rPr>
        <w:t>.</w:t>
      </w:r>
      <w:r w:rsidR="007E04E8" w:rsidRPr="007C08BD">
        <w:rPr>
          <w:szCs w:val="24"/>
          <w:lang w:val="uk-UA" w:eastAsia="uk-UA"/>
        </w:rPr>
        <w:t xml:space="preserve"> </w:t>
      </w:r>
      <w:r w:rsidRPr="007C08BD">
        <w:rPr>
          <w:szCs w:val="24"/>
          <w:lang w:val="uk-UA" w:eastAsia="uk-UA"/>
        </w:rPr>
        <w:t>61</w:t>
      </w:r>
      <w:r w:rsidR="007E04E8" w:rsidRPr="007C08BD">
        <w:rPr>
          <w:szCs w:val="24"/>
          <w:lang w:val="uk-UA" w:eastAsia="uk-UA"/>
        </w:rPr>
        <w:t>.</w:t>
      </w:r>
    </w:p>
    <w:p w:rsidR="00C56C0E" w:rsidRPr="007C08BD" w:rsidRDefault="00C56C0E" w:rsidP="00C56C0E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7C08BD">
        <w:rPr>
          <w:bCs/>
          <w:szCs w:val="24"/>
          <w:lang w:eastAsia="uk-UA"/>
        </w:rPr>
        <w:t xml:space="preserve">4. </w:t>
      </w:r>
      <w:r w:rsidRPr="007C08BD">
        <w:rPr>
          <w:bCs/>
          <w:szCs w:val="24"/>
          <w:lang w:val="uk-UA" w:eastAsia="uk-UA"/>
        </w:rPr>
        <w:t>Схема каналів</w:t>
      </w:r>
      <w:r w:rsidR="007E04E8" w:rsidRPr="007C08BD">
        <w:rPr>
          <w:bCs/>
          <w:szCs w:val="24"/>
          <w:lang w:val="uk-UA" w:eastAsia="uk-UA"/>
        </w:rPr>
        <w:t xml:space="preserve"> за адресами: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Довженка, 5</w:t>
      </w:r>
      <w:r w:rsidRPr="007C08BD">
        <w:rPr>
          <w:szCs w:val="24"/>
          <w:lang w:val="uk-UA" w:eastAsia="uk-UA"/>
        </w:rPr>
        <w:t xml:space="preserve"> – </w:t>
      </w:r>
      <w:r w:rsidR="00C56C0E" w:rsidRPr="007C08BD">
        <w:rPr>
          <w:szCs w:val="24"/>
          <w:lang w:val="uk-UA" w:eastAsia="uk-UA"/>
        </w:rPr>
        <w:t>3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схеми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Скоблі, 9</w:t>
      </w:r>
      <w:r w:rsidR="00C56C0E" w:rsidRPr="007C08BD">
        <w:rPr>
          <w:szCs w:val="24"/>
          <w:lang w:eastAsia="uk-UA"/>
        </w:rPr>
        <w:t xml:space="preserve"> </w:t>
      </w:r>
      <w:r w:rsidRPr="007C08BD">
        <w:rPr>
          <w:szCs w:val="24"/>
          <w:lang w:val="uk-UA" w:eastAsia="uk-UA"/>
        </w:rPr>
        <w:t xml:space="preserve">– </w:t>
      </w:r>
      <w:r w:rsidR="00C56C0E" w:rsidRPr="007C08BD">
        <w:rPr>
          <w:szCs w:val="24"/>
          <w:lang w:val="uk-UA" w:eastAsia="uk-UA"/>
        </w:rPr>
        <w:t>1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схема</w:t>
      </w:r>
      <w:r w:rsidRPr="007C08BD">
        <w:rPr>
          <w:szCs w:val="24"/>
          <w:lang w:val="uk-UA" w:eastAsia="uk-UA"/>
        </w:rPr>
        <w:t>.</w:t>
      </w:r>
    </w:p>
    <w:p w:rsidR="00C56C0E" w:rsidRPr="007C08BD" w:rsidRDefault="00C56C0E" w:rsidP="00C56C0E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7C08BD">
        <w:rPr>
          <w:bCs/>
          <w:szCs w:val="24"/>
          <w:lang w:eastAsia="uk-UA"/>
        </w:rPr>
        <w:t xml:space="preserve">5. </w:t>
      </w:r>
      <w:r w:rsidRPr="007C08BD">
        <w:rPr>
          <w:bCs/>
          <w:szCs w:val="24"/>
          <w:lang w:val="uk-UA" w:eastAsia="uk-UA"/>
        </w:rPr>
        <w:t>Перевірено: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Героїв АТО, 5/2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33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 xml:space="preserve">вул. </w:t>
      </w:r>
      <w:proofErr w:type="spellStart"/>
      <w:r w:rsidR="00C56C0E" w:rsidRPr="007C08BD">
        <w:rPr>
          <w:szCs w:val="24"/>
          <w:lang w:val="uk-UA" w:eastAsia="uk-UA"/>
        </w:rPr>
        <w:t>Васільєва</w:t>
      </w:r>
      <w:proofErr w:type="spellEnd"/>
      <w:r w:rsidR="00C56C0E" w:rsidRPr="007C08BD">
        <w:rPr>
          <w:szCs w:val="24"/>
          <w:lang w:val="uk-UA" w:eastAsia="uk-UA"/>
        </w:rPr>
        <w:t>, 2</w:t>
      </w:r>
      <w:r w:rsidRPr="007C08BD">
        <w:rPr>
          <w:szCs w:val="24"/>
          <w:lang w:val="uk-UA" w:eastAsia="uk-UA"/>
        </w:rPr>
        <w:t xml:space="preserve">,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5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 xml:space="preserve">вул. </w:t>
      </w:r>
      <w:proofErr w:type="spellStart"/>
      <w:r w:rsidR="00C56C0E" w:rsidRPr="007C08BD">
        <w:rPr>
          <w:szCs w:val="24"/>
          <w:lang w:val="uk-UA" w:eastAsia="uk-UA"/>
        </w:rPr>
        <w:t>Чорновола</w:t>
      </w:r>
      <w:proofErr w:type="spellEnd"/>
      <w:r w:rsidR="00C56C0E" w:rsidRPr="007C08BD">
        <w:rPr>
          <w:szCs w:val="24"/>
          <w:lang w:val="uk-UA" w:eastAsia="uk-UA"/>
        </w:rPr>
        <w:t>, 41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2а</w:t>
      </w:r>
      <w:r w:rsidRPr="007C08BD">
        <w:rPr>
          <w:szCs w:val="24"/>
          <w:lang w:val="uk-UA" w:eastAsia="uk-UA"/>
        </w:rPr>
        <w:t>.</w:t>
      </w:r>
    </w:p>
    <w:p w:rsidR="00C56C0E" w:rsidRPr="007C08BD" w:rsidRDefault="00C56C0E" w:rsidP="00C56C0E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7C08BD">
        <w:rPr>
          <w:bCs/>
          <w:szCs w:val="24"/>
          <w:lang w:eastAsia="uk-UA"/>
        </w:rPr>
        <w:t xml:space="preserve">6. </w:t>
      </w:r>
      <w:r w:rsidRPr="007C08BD">
        <w:rPr>
          <w:bCs/>
          <w:szCs w:val="24"/>
          <w:lang w:val="uk-UA" w:eastAsia="uk-UA"/>
        </w:rPr>
        <w:t>Перевірено і видано акт</w:t>
      </w:r>
      <w:r w:rsidR="007E04E8" w:rsidRPr="007C08BD">
        <w:rPr>
          <w:bCs/>
          <w:szCs w:val="24"/>
          <w:lang w:val="uk-UA" w:eastAsia="uk-UA"/>
        </w:rPr>
        <w:t>: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 xml:space="preserve">вул. </w:t>
      </w:r>
      <w:proofErr w:type="spellStart"/>
      <w:r w:rsidR="00C56C0E" w:rsidRPr="007C08BD">
        <w:rPr>
          <w:szCs w:val="24"/>
          <w:lang w:val="uk-UA" w:eastAsia="uk-UA"/>
        </w:rPr>
        <w:t>Чорновола</w:t>
      </w:r>
      <w:proofErr w:type="spellEnd"/>
      <w:r w:rsidR="00C56C0E" w:rsidRPr="007C08BD">
        <w:rPr>
          <w:szCs w:val="24"/>
          <w:lang w:val="uk-UA" w:eastAsia="uk-UA"/>
        </w:rPr>
        <w:t>, 120 -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 xml:space="preserve">11 модульних </w:t>
      </w:r>
      <w:proofErr w:type="spellStart"/>
      <w:r w:rsidR="00C56C0E" w:rsidRPr="007C08BD">
        <w:rPr>
          <w:szCs w:val="24"/>
          <w:lang w:val="uk-UA" w:eastAsia="uk-UA"/>
        </w:rPr>
        <w:t>котелень</w:t>
      </w:r>
      <w:proofErr w:type="spellEnd"/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lastRenderedPageBreak/>
        <w:t xml:space="preserve">- </w:t>
      </w:r>
      <w:r w:rsidR="00C56C0E" w:rsidRPr="007C08BD">
        <w:rPr>
          <w:szCs w:val="24"/>
          <w:lang w:val="uk-UA" w:eastAsia="uk-UA"/>
        </w:rPr>
        <w:t>вул.</w:t>
      </w:r>
      <w:r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Д.Нечая</w:t>
      </w:r>
      <w:proofErr w:type="spellEnd"/>
      <w:r w:rsidR="00C56C0E" w:rsidRPr="007C08BD">
        <w:rPr>
          <w:szCs w:val="24"/>
          <w:lang w:val="uk-UA" w:eastAsia="uk-UA"/>
        </w:rPr>
        <w:t>, 20</w:t>
      </w:r>
      <w:r w:rsidRPr="007C08BD">
        <w:rPr>
          <w:szCs w:val="24"/>
          <w:lang w:val="uk-UA" w:eastAsia="uk-UA"/>
        </w:rPr>
        <w:t>;</w:t>
      </w:r>
    </w:p>
    <w:p w:rsidR="00C56C0E" w:rsidRPr="007C08BD" w:rsidRDefault="007E04E8" w:rsidP="00C56C0E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 xml:space="preserve">- </w:t>
      </w:r>
      <w:r w:rsidR="00C56C0E" w:rsidRPr="007C08BD">
        <w:rPr>
          <w:szCs w:val="24"/>
          <w:lang w:val="uk-UA" w:eastAsia="uk-UA"/>
        </w:rPr>
        <w:t>вул. Трудова, 15</w:t>
      </w:r>
      <w:r w:rsidRPr="007C08BD">
        <w:rPr>
          <w:szCs w:val="24"/>
          <w:lang w:val="uk-UA" w:eastAsia="uk-UA"/>
        </w:rPr>
        <w:t>,</w:t>
      </w:r>
      <w:r w:rsidR="00C56C0E" w:rsidRPr="007C08BD">
        <w:rPr>
          <w:szCs w:val="24"/>
          <w:lang w:val="uk-UA" w:eastAsia="uk-UA"/>
        </w:rPr>
        <w:t xml:space="preserve"> </w:t>
      </w:r>
      <w:proofErr w:type="spellStart"/>
      <w:r w:rsidR="00C56C0E" w:rsidRPr="007C08BD">
        <w:rPr>
          <w:szCs w:val="24"/>
          <w:lang w:val="uk-UA" w:eastAsia="uk-UA"/>
        </w:rPr>
        <w:t>кв</w:t>
      </w:r>
      <w:proofErr w:type="spellEnd"/>
      <w:r w:rsidR="00C56C0E" w:rsidRPr="007C08BD">
        <w:rPr>
          <w:szCs w:val="24"/>
          <w:lang w:val="uk-UA" w:eastAsia="uk-UA"/>
        </w:rPr>
        <w:t>.</w:t>
      </w:r>
      <w:r w:rsidRPr="007C08BD">
        <w:rPr>
          <w:szCs w:val="24"/>
          <w:lang w:val="uk-UA" w:eastAsia="uk-UA"/>
        </w:rPr>
        <w:t xml:space="preserve"> </w:t>
      </w:r>
      <w:r w:rsidR="00C56C0E" w:rsidRPr="007C08BD">
        <w:rPr>
          <w:szCs w:val="24"/>
          <w:lang w:val="uk-UA" w:eastAsia="uk-UA"/>
        </w:rPr>
        <w:t>49</w:t>
      </w:r>
      <w:r w:rsidRPr="007C08BD">
        <w:rPr>
          <w:szCs w:val="24"/>
          <w:lang w:val="uk-UA" w:eastAsia="uk-UA"/>
        </w:rPr>
        <w:t>.</w:t>
      </w:r>
    </w:p>
    <w:p w:rsidR="00C56C0E" w:rsidRPr="007C08BD" w:rsidRDefault="00C56C0E">
      <w:pPr>
        <w:rPr>
          <w:szCs w:val="24"/>
          <w:lang w:val="uk-UA"/>
        </w:rPr>
      </w:pPr>
    </w:p>
    <w:p w:rsidR="004F75F2" w:rsidRPr="007C08BD" w:rsidRDefault="001C2A6A" w:rsidP="001C2A6A">
      <w:pPr>
        <w:jc w:val="center"/>
        <w:outlineLvl w:val="0"/>
        <w:rPr>
          <w:b/>
          <w:szCs w:val="24"/>
          <w:lang w:val="uk-UA"/>
        </w:rPr>
      </w:pPr>
      <w:r w:rsidRPr="007C08BD">
        <w:rPr>
          <w:b/>
          <w:szCs w:val="24"/>
          <w:lang w:val="uk-UA"/>
        </w:rPr>
        <w:t>УМК «Проскурівська»</w:t>
      </w:r>
    </w:p>
    <w:p w:rsidR="001C2A6A" w:rsidRPr="007C08BD" w:rsidRDefault="001C2A6A" w:rsidP="001C2A6A">
      <w:pPr>
        <w:jc w:val="center"/>
        <w:outlineLvl w:val="0"/>
        <w:rPr>
          <w:szCs w:val="24"/>
          <w:lang w:val="uk-UA"/>
        </w:rPr>
      </w:pP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1. Виконано  ремонт м’якої покрівлі (302 м</w:t>
      </w:r>
      <w:r w:rsidRPr="007C08BD">
        <w:rPr>
          <w:bCs/>
          <w:szCs w:val="24"/>
          <w:vertAlign w:val="superscript"/>
          <w:lang w:val="uk-UA"/>
        </w:rPr>
        <w:t>2</w:t>
      </w:r>
      <w:r w:rsidR="001C2A6A" w:rsidRPr="007C08BD">
        <w:rPr>
          <w:bCs/>
          <w:szCs w:val="24"/>
          <w:lang w:val="uk-UA"/>
        </w:rPr>
        <w:t>) за адресами</w:t>
      </w:r>
      <w:r w:rsidRPr="007C08BD">
        <w:rPr>
          <w:bCs/>
          <w:szCs w:val="24"/>
          <w:lang w:val="uk-UA"/>
        </w:rPr>
        <w:t>: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Проскурівського підпілля,</w:t>
      </w:r>
      <w:r w:rsidR="001C2A6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25 (144 м</w:t>
      </w:r>
      <w:r w:rsidRPr="007C08BD">
        <w:rPr>
          <w:bCs/>
          <w:szCs w:val="24"/>
          <w:vertAlign w:val="superscript"/>
          <w:lang w:val="uk-UA"/>
        </w:rPr>
        <w:t>2</w:t>
      </w:r>
      <w:r w:rsidRPr="007C08BD">
        <w:rPr>
          <w:bCs/>
          <w:szCs w:val="24"/>
          <w:lang w:val="uk-UA"/>
        </w:rPr>
        <w:t>)</w:t>
      </w:r>
      <w:r w:rsidR="001C2A6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Свободи,</w:t>
      </w:r>
      <w:r w:rsidR="001C2A6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48 (95 м</w:t>
      </w:r>
      <w:r w:rsidRPr="007C08BD">
        <w:rPr>
          <w:bCs/>
          <w:szCs w:val="24"/>
          <w:vertAlign w:val="superscript"/>
          <w:lang w:val="uk-UA"/>
        </w:rPr>
        <w:t>2</w:t>
      </w:r>
      <w:r w:rsidR="001C2A6A" w:rsidRPr="007C08BD">
        <w:rPr>
          <w:bCs/>
          <w:szCs w:val="24"/>
          <w:lang w:val="uk-UA"/>
        </w:rPr>
        <w:t>);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Прибузька,</w:t>
      </w:r>
      <w:r w:rsidR="001C2A6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44 (5 м</w:t>
      </w:r>
      <w:r w:rsidRPr="007C08BD">
        <w:rPr>
          <w:bCs/>
          <w:szCs w:val="24"/>
          <w:vertAlign w:val="superscript"/>
          <w:lang w:val="uk-UA"/>
        </w:rPr>
        <w:t>2</w:t>
      </w:r>
      <w:r w:rsidR="001C2A6A" w:rsidRPr="007C08BD">
        <w:rPr>
          <w:bCs/>
          <w:szCs w:val="24"/>
          <w:lang w:val="uk-UA"/>
        </w:rPr>
        <w:t xml:space="preserve"> балкон);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Прибузька,</w:t>
      </w:r>
      <w:r w:rsidR="001C2A6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36/1 (58 м</w:t>
      </w:r>
      <w:r w:rsidRPr="007C08BD">
        <w:rPr>
          <w:bCs/>
          <w:szCs w:val="24"/>
          <w:vertAlign w:val="superscript"/>
          <w:lang w:val="uk-UA"/>
        </w:rPr>
        <w:t>2</w:t>
      </w:r>
      <w:r w:rsidRPr="007C08BD">
        <w:rPr>
          <w:bCs/>
          <w:szCs w:val="24"/>
          <w:lang w:val="uk-UA"/>
        </w:rPr>
        <w:t xml:space="preserve"> машинне відділення).</w:t>
      </w:r>
    </w:p>
    <w:p w:rsidR="004F75F2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 xml:space="preserve">2. Виконано роботи з використанням автовишки за адресами: </w:t>
      </w:r>
    </w:p>
    <w:p w:rsidR="004F75F2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 xml:space="preserve">- </w:t>
      </w:r>
      <w:r w:rsidR="001C2A6A" w:rsidRPr="007C08BD">
        <w:rPr>
          <w:bCs/>
          <w:color w:val="262626"/>
          <w:szCs w:val="24"/>
          <w:lang w:val="uk-UA"/>
        </w:rPr>
        <w:t>вул. Героїв Маріуполя, 20 (</w:t>
      </w:r>
      <w:proofErr w:type="spellStart"/>
      <w:r w:rsidRPr="007C08BD">
        <w:rPr>
          <w:bCs/>
          <w:color w:val="262626"/>
          <w:szCs w:val="24"/>
          <w:lang w:val="uk-UA"/>
        </w:rPr>
        <w:t>засті</w:t>
      </w:r>
      <w:r w:rsidR="001C2A6A" w:rsidRPr="007C08BD">
        <w:rPr>
          <w:bCs/>
          <w:color w:val="262626"/>
          <w:szCs w:val="24"/>
          <w:lang w:val="uk-UA"/>
        </w:rPr>
        <w:t>клення</w:t>
      </w:r>
      <w:proofErr w:type="spellEnd"/>
      <w:r w:rsidR="001C2A6A" w:rsidRPr="007C08BD">
        <w:rPr>
          <w:bCs/>
          <w:color w:val="262626"/>
          <w:szCs w:val="24"/>
          <w:lang w:val="uk-UA"/>
        </w:rPr>
        <w:t xml:space="preserve"> вікна </w:t>
      </w:r>
      <w:proofErr w:type="spellStart"/>
      <w:r w:rsidR="001C2A6A" w:rsidRPr="007C08BD">
        <w:rPr>
          <w:bCs/>
          <w:color w:val="262626"/>
          <w:szCs w:val="24"/>
          <w:lang w:val="uk-UA"/>
        </w:rPr>
        <w:t>сходинкової</w:t>
      </w:r>
      <w:proofErr w:type="spellEnd"/>
      <w:r w:rsidR="001C2A6A" w:rsidRPr="007C08BD">
        <w:rPr>
          <w:bCs/>
          <w:color w:val="262626"/>
          <w:szCs w:val="24"/>
          <w:lang w:val="uk-UA"/>
        </w:rPr>
        <w:t xml:space="preserve"> клітки</w:t>
      </w:r>
      <w:r w:rsidRPr="007C08BD">
        <w:rPr>
          <w:bCs/>
          <w:color w:val="262626"/>
          <w:szCs w:val="24"/>
          <w:lang w:val="uk-UA"/>
        </w:rPr>
        <w:t xml:space="preserve"> </w:t>
      </w:r>
      <w:r w:rsidR="001C2A6A" w:rsidRPr="007C08BD">
        <w:rPr>
          <w:bCs/>
          <w:color w:val="262626"/>
          <w:szCs w:val="24"/>
          <w:lang w:val="uk-UA"/>
        </w:rPr>
        <w:t>-1 шт.);</w:t>
      </w:r>
    </w:p>
    <w:p w:rsidR="004F75F2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 xml:space="preserve">- </w:t>
      </w:r>
      <w:r w:rsidR="001C2A6A" w:rsidRPr="007C08BD">
        <w:rPr>
          <w:bCs/>
          <w:color w:val="262626"/>
          <w:szCs w:val="24"/>
          <w:lang w:val="uk-UA"/>
        </w:rPr>
        <w:t>вул. Скоблі, 45 (</w:t>
      </w:r>
      <w:r w:rsidRPr="007C08BD">
        <w:rPr>
          <w:bCs/>
          <w:color w:val="262626"/>
          <w:szCs w:val="24"/>
          <w:lang w:val="uk-UA"/>
        </w:rPr>
        <w:t>фарбування ст</w:t>
      </w:r>
      <w:r w:rsidR="001C2A6A" w:rsidRPr="007C08BD">
        <w:rPr>
          <w:bCs/>
          <w:color w:val="262626"/>
          <w:szCs w:val="24"/>
          <w:lang w:val="uk-UA"/>
        </w:rPr>
        <w:t xml:space="preserve">ін фасаду - </w:t>
      </w:r>
      <w:r w:rsidRPr="007C08BD">
        <w:rPr>
          <w:bCs/>
          <w:color w:val="262626"/>
          <w:szCs w:val="24"/>
          <w:lang w:val="uk-UA"/>
        </w:rPr>
        <w:t>55 м</w:t>
      </w:r>
      <w:r w:rsidRPr="007C08BD">
        <w:rPr>
          <w:bCs/>
          <w:color w:val="262626"/>
          <w:szCs w:val="24"/>
          <w:vertAlign w:val="superscript"/>
          <w:lang w:val="uk-UA"/>
        </w:rPr>
        <w:t>2</w:t>
      </w:r>
      <w:r w:rsidRPr="007C08BD">
        <w:rPr>
          <w:bCs/>
          <w:color w:val="262626"/>
          <w:szCs w:val="24"/>
          <w:lang w:val="uk-UA"/>
        </w:rPr>
        <w:t>)</w:t>
      </w:r>
      <w:r w:rsidR="001C2A6A" w:rsidRPr="007C08BD">
        <w:rPr>
          <w:bCs/>
          <w:color w:val="262626"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 xml:space="preserve">- </w:t>
      </w:r>
      <w:r w:rsidR="001C2A6A" w:rsidRPr="007C08BD">
        <w:rPr>
          <w:bCs/>
          <w:color w:val="262626"/>
          <w:szCs w:val="24"/>
          <w:lang w:val="uk-UA"/>
        </w:rPr>
        <w:t>вул. Героїв Майдану, 3 (обрізання сухого гілля).</w:t>
      </w:r>
    </w:p>
    <w:p w:rsidR="001C2A6A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 xml:space="preserve">3. Виконано </w:t>
      </w:r>
      <w:proofErr w:type="spellStart"/>
      <w:r w:rsidRPr="007C08BD">
        <w:rPr>
          <w:bCs/>
          <w:color w:val="262626"/>
          <w:szCs w:val="24"/>
          <w:lang w:val="uk-UA"/>
        </w:rPr>
        <w:t>остіклення</w:t>
      </w:r>
      <w:proofErr w:type="spellEnd"/>
      <w:r w:rsidRPr="007C08BD">
        <w:rPr>
          <w:bCs/>
          <w:color w:val="262626"/>
          <w:szCs w:val="24"/>
          <w:lang w:val="uk-UA"/>
        </w:rPr>
        <w:t xml:space="preserve"> вікон (3 шт.) за адресами:  </w:t>
      </w:r>
    </w:p>
    <w:p w:rsidR="001C2A6A" w:rsidRPr="007C08BD" w:rsidRDefault="001C2A6A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 xml:space="preserve">- </w:t>
      </w:r>
      <w:r w:rsidR="004F75F2" w:rsidRPr="007C08BD">
        <w:rPr>
          <w:bCs/>
          <w:color w:val="262626"/>
          <w:szCs w:val="24"/>
          <w:lang w:val="uk-UA"/>
        </w:rPr>
        <w:t>вул. Соборна,</w:t>
      </w:r>
      <w:r w:rsidRPr="007C08BD">
        <w:rPr>
          <w:bCs/>
          <w:color w:val="262626"/>
          <w:szCs w:val="24"/>
          <w:lang w:val="uk-UA"/>
        </w:rPr>
        <w:t xml:space="preserve"> 69;</w:t>
      </w:r>
    </w:p>
    <w:p w:rsidR="004F75F2" w:rsidRPr="007C08BD" w:rsidRDefault="001C2A6A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>-</w:t>
      </w:r>
      <w:r w:rsidR="004F75F2" w:rsidRPr="007C08BD">
        <w:rPr>
          <w:bCs/>
          <w:color w:val="262626"/>
          <w:szCs w:val="24"/>
          <w:lang w:val="uk-UA"/>
        </w:rPr>
        <w:t xml:space="preserve"> вул. Грушевського,</w:t>
      </w:r>
      <w:r w:rsidRPr="007C08BD">
        <w:rPr>
          <w:bCs/>
          <w:color w:val="262626"/>
          <w:szCs w:val="24"/>
          <w:lang w:val="uk-UA"/>
        </w:rPr>
        <w:t xml:space="preserve"> </w:t>
      </w:r>
      <w:r w:rsidR="004F75F2" w:rsidRPr="007C08BD">
        <w:rPr>
          <w:bCs/>
          <w:color w:val="262626"/>
          <w:szCs w:val="24"/>
          <w:lang w:val="uk-UA"/>
        </w:rPr>
        <w:t xml:space="preserve">86. </w:t>
      </w:r>
    </w:p>
    <w:p w:rsidR="004F75F2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>4. Виконано фарбування стін фасаду (30 м</w:t>
      </w:r>
      <w:r w:rsidRPr="007C08BD">
        <w:rPr>
          <w:bCs/>
          <w:color w:val="262626"/>
          <w:szCs w:val="24"/>
          <w:vertAlign w:val="superscript"/>
          <w:lang w:val="uk-UA"/>
        </w:rPr>
        <w:t>2</w:t>
      </w:r>
      <w:r w:rsidRPr="007C08BD">
        <w:rPr>
          <w:bCs/>
          <w:color w:val="262626"/>
          <w:szCs w:val="24"/>
          <w:lang w:val="uk-UA"/>
        </w:rPr>
        <w:t>) з риштувань за адресою: вул. Скоблі,</w:t>
      </w:r>
      <w:r w:rsidR="00892448" w:rsidRPr="007C08BD">
        <w:rPr>
          <w:bCs/>
          <w:color w:val="262626"/>
          <w:szCs w:val="24"/>
          <w:lang w:val="uk-UA"/>
        </w:rPr>
        <w:t xml:space="preserve"> </w:t>
      </w:r>
      <w:r w:rsidRPr="007C08BD">
        <w:rPr>
          <w:bCs/>
          <w:color w:val="262626"/>
          <w:szCs w:val="24"/>
          <w:lang w:val="uk-UA"/>
        </w:rPr>
        <w:t>45.</w:t>
      </w:r>
    </w:p>
    <w:p w:rsidR="004F75F2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 xml:space="preserve">5. Виконано ремонт огорожі з </w:t>
      </w:r>
      <w:proofErr w:type="spellStart"/>
      <w:r w:rsidRPr="007C08BD">
        <w:rPr>
          <w:bCs/>
          <w:color w:val="262626"/>
          <w:szCs w:val="24"/>
          <w:lang w:val="uk-UA"/>
        </w:rPr>
        <w:t>профлиста</w:t>
      </w:r>
      <w:proofErr w:type="spellEnd"/>
      <w:r w:rsidRPr="007C08BD">
        <w:rPr>
          <w:bCs/>
          <w:color w:val="262626"/>
          <w:szCs w:val="24"/>
          <w:lang w:val="uk-UA"/>
        </w:rPr>
        <w:t xml:space="preserve"> (18 </w:t>
      </w:r>
      <w:proofErr w:type="spellStart"/>
      <w:r w:rsidRPr="007C08BD">
        <w:rPr>
          <w:bCs/>
          <w:color w:val="262626"/>
          <w:szCs w:val="24"/>
          <w:lang w:val="uk-UA"/>
        </w:rPr>
        <w:t>м.п</w:t>
      </w:r>
      <w:proofErr w:type="spellEnd"/>
      <w:r w:rsidRPr="007C08BD">
        <w:rPr>
          <w:bCs/>
          <w:color w:val="262626"/>
          <w:szCs w:val="24"/>
          <w:lang w:val="uk-UA"/>
        </w:rPr>
        <w:t>.) за адресою: вул. Шевченка,</w:t>
      </w:r>
      <w:r w:rsidR="00892448" w:rsidRPr="007C08BD">
        <w:rPr>
          <w:bCs/>
          <w:color w:val="262626"/>
          <w:szCs w:val="24"/>
          <w:lang w:val="uk-UA"/>
        </w:rPr>
        <w:t xml:space="preserve"> </w:t>
      </w:r>
      <w:r w:rsidRPr="007C08BD">
        <w:rPr>
          <w:bCs/>
          <w:color w:val="262626"/>
          <w:szCs w:val="24"/>
          <w:lang w:val="uk-UA"/>
        </w:rPr>
        <w:t>60.</w:t>
      </w:r>
    </w:p>
    <w:p w:rsidR="004F75F2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 xml:space="preserve">6. Виконано ремонт сходів входу в під’їзд за адресою: вул. М. </w:t>
      </w:r>
      <w:proofErr w:type="spellStart"/>
      <w:r w:rsidRPr="007C08BD">
        <w:rPr>
          <w:bCs/>
          <w:color w:val="262626"/>
          <w:szCs w:val="24"/>
          <w:lang w:val="uk-UA"/>
        </w:rPr>
        <w:t>Трембовецької</w:t>
      </w:r>
      <w:proofErr w:type="spellEnd"/>
      <w:r w:rsidRPr="007C08BD">
        <w:rPr>
          <w:bCs/>
          <w:color w:val="262626"/>
          <w:szCs w:val="24"/>
          <w:lang w:val="uk-UA"/>
        </w:rPr>
        <w:t>,</w:t>
      </w:r>
      <w:r w:rsidR="00892448" w:rsidRPr="007C08BD">
        <w:rPr>
          <w:bCs/>
          <w:color w:val="262626"/>
          <w:szCs w:val="24"/>
          <w:lang w:val="uk-UA"/>
        </w:rPr>
        <w:t xml:space="preserve"> 53/1 </w:t>
      </w:r>
      <w:r w:rsidRPr="007C08BD">
        <w:rPr>
          <w:bCs/>
          <w:color w:val="262626"/>
          <w:szCs w:val="24"/>
          <w:lang w:val="uk-UA"/>
        </w:rPr>
        <w:t>(з облицюванням плиткою)</w:t>
      </w:r>
      <w:r w:rsidR="00892448" w:rsidRPr="007C08BD">
        <w:rPr>
          <w:bCs/>
          <w:color w:val="262626"/>
          <w:szCs w:val="24"/>
          <w:lang w:val="uk-UA"/>
        </w:rPr>
        <w:t>.</w:t>
      </w:r>
    </w:p>
    <w:p w:rsidR="004F75F2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>7. Виконано встановлення садової лавки (1 шт.) за адресою: вул. Шевченка,</w:t>
      </w:r>
      <w:r w:rsidR="00892448" w:rsidRPr="007C08BD">
        <w:rPr>
          <w:bCs/>
          <w:color w:val="262626"/>
          <w:szCs w:val="24"/>
          <w:lang w:val="uk-UA"/>
        </w:rPr>
        <w:t xml:space="preserve"> </w:t>
      </w:r>
      <w:r w:rsidRPr="007C08BD">
        <w:rPr>
          <w:bCs/>
          <w:color w:val="262626"/>
          <w:szCs w:val="24"/>
          <w:lang w:val="uk-UA"/>
        </w:rPr>
        <w:t>60.</w:t>
      </w:r>
    </w:p>
    <w:p w:rsidR="004F75F2" w:rsidRPr="007C08BD" w:rsidRDefault="004F75F2" w:rsidP="004F75F2">
      <w:pPr>
        <w:outlineLvl w:val="0"/>
        <w:rPr>
          <w:bCs/>
          <w:color w:val="262626"/>
          <w:szCs w:val="24"/>
          <w:lang w:val="uk-UA"/>
        </w:rPr>
      </w:pPr>
      <w:r w:rsidRPr="007C08BD">
        <w:rPr>
          <w:bCs/>
          <w:color w:val="262626"/>
          <w:szCs w:val="24"/>
          <w:lang w:val="uk-UA"/>
        </w:rPr>
        <w:t>8. Виконано фарбування металевих</w:t>
      </w:r>
      <w:r w:rsidR="00892448" w:rsidRPr="007C08BD">
        <w:rPr>
          <w:bCs/>
          <w:color w:val="262626"/>
          <w:szCs w:val="24"/>
          <w:lang w:val="uk-UA"/>
        </w:rPr>
        <w:t xml:space="preserve"> вхідних дверей в під’їзд (2 м</w:t>
      </w:r>
      <w:r w:rsidR="00892448" w:rsidRPr="007C08BD">
        <w:rPr>
          <w:bCs/>
          <w:color w:val="262626"/>
          <w:szCs w:val="24"/>
          <w:vertAlign w:val="superscript"/>
          <w:lang w:val="uk-UA"/>
        </w:rPr>
        <w:t>2</w:t>
      </w:r>
      <w:r w:rsidRPr="007C08BD">
        <w:rPr>
          <w:bCs/>
          <w:color w:val="262626"/>
          <w:szCs w:val="24"/>
          <w:lang w:val="uk-UA"/>
        </w:rPr>
        <w:t>) за адресою: вул. Соборна,</w:t>
      </w:r>
      <w:r w:rsidR="00892448" w:rsidRPr="007C08BD">
        <w:rPr>
          <w:bCs/>
          <w:color w:val="262626"/>
          <w:szCs w:val="24"/>
          <w:lang w:val="uk-UA"/>
        </w:rPr>
        <w:t xml:space="preserve"> </w:t>
      </w:r>
      <w:r w:rsidRPr="007C08BD">
        <w:rPr>
          <w:bCs/>
          <w:color w:val="262626"/>
          <w:szCs w:val="24"/>
          <w:lang w:val="uk-UA"/>
        </w:rPr>
        <w:t>69.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9. Виконано ремонтні роботи в електрощитовій (1 шт.) за адресою: вул. Прибузька,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34 (заміна тримачів запобіжників 100А – 2 шт.)</w:t>
      </w:r>
      <w:r w:rsidR="00892448" w:rsidRPr="007C08BD">
        <w:rPr>
          <w:bCs/>
          <w:szCs w:val="24"/>
          <w:lang w:val="uk-UA"/>
        </w:rPr>
        <w:t>.</w:t>
      </w:r>
      <w:bookmarkStart w:id="0" w:name="_Hlk126761511"/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10. Виконано ремонтні роботи в поверхових електрощитах </w:t>
      </w:r>
      <w:bookmarkStart w:id="1" w:name="_Hlk137799630"/>
      <w:bookmarkStart w:id="2" w:name="_Hlk143696275"/>
      <w:r w:rsidR="00892448" w:rsidRPr="007C08BD">
        <w:rPr>
          <w:bCs/>
          <w:szCs w:val="24"/>
          <w:lang w:val="uk-UA"/>
        </w:rPr>
        <w:t>(</w:t>
      </w:r>
      <w:r w:rsidRPr="007C08BD">
        <w:rPr>
          <w:bCs/>
          <w:szCs w:val="24"/>
          <w:lang w:val="uk-UA"/>
        </w:rPr>
        <w:t>2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 xml:space="preserve">шт.) </w:t>
      </w:r>
      <w:bookmarkEnd w:id="2"/>
      <w:r w:rsidRPr="007C08BD">
        <w:rPr>
          <w:bCs/>
          <w:szCs w:val="24"/>
          <w:lang w:val="uk-UA"/>
        </w:rPr>
        <w:t>за адресами:</w:t>
      </w:r>
      <w:bookmarkStart w:id="3" w:name="_Hlk128060981"/>
      <w:bookmarkEnd w:id="1"/>
      <w:r w:rsidRPr="007C08BD">
        <w:rPr>
          <w:bCs/>
          <w:szCs w:val="24"/>
          <w:lang w:val="uk-UA"/>
        </w:rPr>
        <w:t xml:space="preserve"> 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Героїв Майдану,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17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Шевченка,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103.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11. Виконано ремонт освітлення </w:t>
      </w:r>
      <w:proofErr w:type="spellStart"/>
      <w:r w:rsidRPr="007C08BD">
        <w:rPr>
          <w:bCs/>
          <w:szCs w:val="24"/>
          <w:lang w:val="uk-UA"/>
        </w:rPr>
        <w:t>сходинкової</w:t>
      </w:r>
      <w:proofErr w:type="spellEnd"/>
      <w:r w:rsidRPr="007C08BD">
        <w:rPr>
          <w:bCs/>
          <w:szCs w:val="24"/>
          <w:lang w:val="uk-UA"/>
        </w:rPr>
        <w:t xml:space="preserve"> клітки (7 шт.) за адресами: 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Шевченка,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34,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40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Прибузька,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36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Кам</w:t>
      </w:r>
      <w:r w:rsidR="00892448" w:rsidRPr="007C08BD">
        <w:rPr>
          <w:bCs/>
          <w:szCs w:val="24"/>
          <w:lang w:val="en-US"/>
        </w:rPr>
        <w:t>’</w:t>
      </w:r>
      <w:proofErr w:type="spellStart"/>
      <w:r w:rsidRPr="007C08BD">
        <w:rPr>
          <w:bCs/>
          <w:szCs w:val="24"/>
          <w:lang w:val="uk-UA"/>
        </w:rPr>
        <w:t>янецька</w:t>
      </w:r>
      <w:proofErr w:type="spellEnd"/>
      <w:r w:rsidRPr="007C08BD">
        <w:rPr>
          <w:bCs/>
          <w:szCs w:val="24"/>
          <w:lang w:val="uk-UA"/>
        </w:rPr>
        <w:t>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63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Заводська,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29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Соборна,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69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Володимирська,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71.</w:t>
      </w:r>
      <w:bookmarkEnd w:id="0"/>
      <w:bookmarkEnd w:id="3"/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bookmarkStart w:id="4" w:name="_Hlk138336611"/>
      <w:r w:rsidRPr="007C08BD">
        <w:rPr>
          <w:bCs/>
          <w:szCs w:val="24"/>
          <w:lang w:val="uk-UA"/>
        </w:rPr>
        <w:t xml:space="preserve">12. Виконано заміну лампочок енергозберігаючих (8 шт.) за адресами: 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Прибузька,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36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Володимирська,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1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Свободи,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57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Грушевського,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92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Шевченка,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101</w:t>
      </w:r>
      <w:r w:rsidR="00892448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Подільська,</w:t>
      </w:r>
      <w:r w:rsidR="00892448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78.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13. Виконано заміну модулів світлодіодних (5 шт.) за адресами: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Соборна,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69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Шевченка,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40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Заводська,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29.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14. Виконано заміну вимикачів (2 шт.) за адресами: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Грушевського,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92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Соборна,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69.</w:t>
      </w:r>
      <w:bookmarkEnd w:id="4"/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15. Виконано ліквідування підтікань водопровідної мережі (6 шт.) за адресами: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bookmarkStart w:id="5" w:name="_Hlk146268780"/>
      <w:bookmarkStart w:id="6" w:name="_Hlk147410205"/>
      <w:r w:rsidRPr="007C08BD">
        <w:rPr>
          <w:bCs/>
          <w:szCs w:val="24"/>
          <w:lang w:val="uk-UA"/>
        </w:rPr>
        <w:t xml:space="preserve">- вул. </w:t>
      </w:r>
      <w:bookmarkEnd w:id="5"/>
      <w:r w:rsidRPr="007C08BD">
        <w:rPr>
          <w:bCs/>
          <w:szCs w:val="24"/>
          <w:lang w:val="uk-UA"/>
        </w:rPr>
        <w:t>Шевченка,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46/2</w:t>
      </w:r>
      <w:r w:rsidR="0057252A" w:rsidRPr="007C08BD">
        <w:rPr>
          <w:bCs/>
          <w:szCs w:val="24"/>
          <w:lang w:val="uk-UA"/>
        </w:rPr>
        <w:t>;</w:t>
      </w:r>
    </w:p>
    <w:bookmarkEnd w:id="6"/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Свободи,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19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Прибузька,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26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lastRenderedPageBreak/>
        <w:t>- вул. Героїв М</w:t>
      </w:r>
      <w:r w:rsidR="004F75F2" w:rsidRPr="007C08BD">
        <w:rPr>
          <w:bCs/>
          <w:szCs w:val="24"/>
          <w:lang w:val="uk-UA"/>
        </w:rPr>
        <w:t>айдану,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46</w:t>
      </w:r>
      <w:r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Проскурівського підпілля,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25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szCs w:val="24"/>
          <w:lang w:val="uk-UA"/>
        </w:rPr>
      </w:pPr>
      <w:r w:rsidRPr="007C08BD">
        <w:rPr>
          <w:bCs/>
          <w:szCs w:val="24"/>
          <w:lang w:val="uk-UA"/>
        </w:rPr>
        <w:t>- вул. Подільська,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78.</w:t>
      </w:r>
      <w:bookmarkStart w:id="7" w:name="_Hlk143175837"/>
      <w:r w:rsidRPr="007C08BD">
        <w:rPr>
          <w:szCs w:val="24"/>
          <w:lang w:val="uk-UA"/>
        </w:rPr>
        <w:t xml:space="preserve"> </w:t>
      </w:r>
      <w:bookmarkStart w:id="8" w:name="_Hlk147409917"/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16. Виконано заміну кранів водопровідних </w:t>
      </w:r>
      <w:r w:rsidR="007C08BD">
        <w:rPr>
          <w:bCs/>
          <w:szCs w:val="24"/>
          <w:lang w:val="uk-UA"/>
        </w:rPr>
        <w:t>діаметром 25-32 мм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(11 шт.) за адресою: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вул. Прибузька,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34.</w:t>
      </w:r>
    </w:p>
    <w:p w:rsidR="0057252A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17. Виконано заміну заглушок каналізаційного трубопроводу діаметром 110 мм. (3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 xml:space="preserve">шт.) за адресами: </w:t>
      </w:r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- </w:t>
      </w:r>
      <w:r w:rsidR="004F75F2" w:rsidRPr="007C08BD">
        <w:rPr>
          <w:bCs/>
          <w:szCs w:val="24"/>
          <w:lang w:val="uk-UA"/>
        </w:rPr>
        <w:t>вул. Заводська,</w:t>
      </w:r>
      <w:r w:rsidRPr="007C08BD">
        <w:rPr>
          <w:bCs/>
          <w:szCs w:val="24"/>
          <w:lang w:val="uk-UA"/>
        </w:rPr>
        <w:t xml:space="preserve"> 63/1;</w:t>
      </w:r>
    </w:p>
    <w:p w:rsidR="004F75F2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</w:t>
      </w:r>
      <w:r w:rsidR="004F75F2" w:rsidRPr="007C08BD">
        <w:rPr>
          <w:bCs/>
          <w:szCs w:val="24"/>
          <w:lang w:val="uk-UA"/>
        </w:rPr>
        <w:t xml:space="preserve"> вул. Шевченка,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8.</w:t>
      </w:r>
      <w:bookmarkEnd w:id="8"/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18. Виконано заміну каналізаційних труб </w:t>
      </w:r>
      <w:r w:rsidR="0057252A" w:rsidRPr="007C08BD">
        <w:rPr>
          <w:bCs/>
          <w:szCs w:val="24"/>
          <w:lang w:val="uk-UA"/>
        </w:rPr>
        <w:t xml:space="preserve">діаметром 110 мм. </w:t>
      </w:r>
      <w:r w:rsidRPr="007C08BD">
        <w:rPr>
          <w:bCs/>
          <w:szCs w:val="24"/>
          <w:lang w:val="uk-UA"/>
        </w:rPr>
        <w:t>(5</w:t>
      </w:r>
      <w:r w:rsidR="0057252A" w:rsidRPr="007C08BD">
        <w:rPr>
          <w:bCs/>
          <w:szCs w:val="24"/>
          <w:lang w:val="uk-UA"/>
        </w:rPr>
        <w:t xml:space="preserve"> </w:t>
      </w:r>
      <w:proofErr w:type="spellStart"/>
      <w:r w:rsidRPr="007C08BD">
        <w:rPr>
          <w:bCs/>
          <w:szCs w:val="24"/>
          <w:lang w:val="uk-UA"/>
        </w:rPr>
        <w:t>м.п</w:t>
      </w:r>
      <w:proofErr w:type="spellEnd"/>
      <w:r w:rsidRPr="007C08BD">
        <w:rPr>
          <w:bCs/>
          <w:szCs w:val="24"/>
          <w:lang w:val="uk-UA"/>
        </w:rPr>
        <w:t xml:space="preserve">.) з фасонними частинами </w:t>
      </w:r>
      <w:r w:rsidR="0057252A" w:rsidRPr="007C08BD">
        <w:rPr>
          <w:bCs/>
          <w:szCs w:val="24"/>
          <w:lang w:val="uk-UA"/>
        </w:rPr>
        <w:t>(</w:t>
      </w:r>
      <w:r w:rsidRPr="007C08BD">
        <w:rPr>
          <w:bCs/>
          <w:szCs w:val="24"/>
          <w:lang w:val="uk-UA"/>
        </w:rPr>
        <w:t>12 шт.</w:t>
      </w:r>
      <w:r w:rsidR="0057252A" w:rsidRPr="007C08BD">
        <w:rPr>
          <w:bCs/>
          <w:szCs w:val="24"/>
          <w:lang w:val="uk-UA"/>
        </w:rPr>
        <w:t>) за адресами</w:t>
      </w:r>
      <w:r w:rsidRPr="007C08BD">
        <w:rPr>
          <w:bCs/>
          <w:szCs w:val="24"/>
          <w:lang w:val="uk-UA"/>
        </w:rPr>
        <w:t>: вул. Шевченка,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8,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101.</w:t>
      </w:r>
      <w:bookmarkEnd w:id="7"/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19. Виконано ліквідування забоїв каналізаційної мережі (12 шт.) </w:t>
      </w:r>
      <w:bookmarkStart w:id="9" w:name="_Hlk136524936"/>
      <w:r w:rsidRPr="007C08BD">
        <w:rPr>
          <w:bCs/>
          <w:szCs w:val="24"/>
          <w:lang w:val="uk-UA"/>
        </w:rPr>
        <w:t>за адресами</w:t>
      </w:r>
      <w:bookmarkEnd w:id="9"/>
      <w:r w:rsidRPr="007C08BD">
        <w:rPr>
          <w:bCs/>
          <w:szCs w:val="24"/>
          <w:lang w:val="uk-UA"/>
        </w:rPr>
        <w:t>: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Соборна,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69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Заводська,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63/1, 61/2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Шевченка,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99,</w:t>
      </w:r>
      <w:r w:rsidR="0057252A" w:rsidRPr="007C08BD">
        <w:rPr>
          <w:bCs/>
          <w:szCs w:val="24"/>
          <w:lang w:val="uk-UA"/>
        </w:rPr>
        <w:t xml:space="preserve"> 101;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Прибузька,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26,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30,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36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- </w:t>
      </w:r>
      <w:proofErr w:type="spellStart"/>
      <w:r w:rsidRPr="007C08BD">
        <w:rPr>
          <w:bCs/>
          <w:szCs w:val="24"/>
          <w:lang w:val="uk-UA"/>
        </w:rPr>
        <w:t>пров</w:t>
      </w:r>
      <w:proofErr w:type="spellEnd"/>
      <w:r w:rsidRPr="007C08BD">
        <w:rPr>
          <w:bCs/>
          <w:szCs w:val="24"/>
          <w:lang w:val="uk-UA"/>
        </w:rPr>
        <w:t>. Шевченка,</w:t>
      </w:r>
      <w:r w:rsidR="0057252A" w:rsidRPr="007C08BD">
        <w:rPr>
          <w:bCs/>
          <w:szCs w:val="24"/>
          <w:lang w:val="uk-UA"/>
        </w:rPr>
        <w:t xml:space="preserve"> 3;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Кам</w:t>
      </w:r>
      <w:r w:rsidR="0057252A" w:rsidRPr="007C08BD">
        <w:rPr>
          <w:bCs/>
          <w:szCs w:val="24"/>
          <w:lang w:val="en-US"/>
        </w:rPr>
        <w:t>’</w:t>
      </w:r>
      <w:proofErr w:type="spellStart"/>
      <w:r w:rsidRPr="007C08BD">
        <w:rPr>
          <w:bCs/>
          <w:szCs w:val="24"/>
          <w:lang w:val="uk-UA"/>
        </w:rPr>
        <w:t>янецька</w:t>
      </w:r>
      <w:proofErr w:type="spellEnd"/>
      <w:r w:rsidRPr="007C08BD">
        <w:rPr>
          <w:bCs/>
          <w:szCs w:val="24"/>
          <w:lang w:val="uk-UA"/>
        </w:rPr>
        <w:t>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63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Подільська,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159.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20. Виконано ліквідування підтікань каналізаційного трубопроводу (5 шт.) за </w:t>
      </w:r>
      <w:bookmarkStart w:id="10" w:name="_Hlk136526656"/>
      <w:r w:rsidRPr="007C08BD">
        <w:rPr>
          <w:bCs/>
          <w:szCs w:val="24"/>
          <w:lang w:val="uk-UA"/>
        </w:rPr>
        <w:t>адресами:</w:t>
      </w:r>
      <w:bookmarkEnd w:id="10"/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Шевченка,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8,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101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Свободи,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22а</w:t>
      </w:r>
      <w:r w:rsidR="0057252A" w:rsidRPr="007C08BD">
        <w:rPr>
          <w:bCs/>
          <w:szCs w:val="24"/>
          <w:lang w:val="uk-UA"/>
        </w:rPr>
        <w:t>;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 вул. Проскурівська,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71,</w:t>
      </w:r>
      <w:r w:rsidR="0057252A" w:rsidRPr="007C08BD">
        <w:rPr>
          <w:bCs/>
          <w:szCs w:val="24"/>
          <w:lang w:val="uk-UA"/>
        </w:rPr>
        <w:t xml:space="preserve"> </w:t>
      </w:r>
      <w:r w:rsidRPr="007C08BD">
        <w:rPr>
          <w:bCs/>
          <w:szCs w:val="24"/>
          <w:lang w:val="uk-UA"/>
        </w:rPr>
        <w:t>85.</w:t>
      </w:r>
    </w:p>
    <w:p w:rsidR="0057252A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21. Виконано прибирання підвальних приміщень за адресами: </w:t>
      </w:r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- </w:t>
      </w:r>
      <w:r w:rsidR="004F75F2" w:rsidRPr="007C08BD">
        <w:rPr>
          <w:bCs/>
          <w:szCs w:val="24"/>
          <w:lang w:val="uk-UA"/>
        </w:rPr>
        <w:t>вул. Водопровідна,</w:t>
      </w:r>
      <w:r w:rsidRPr="007C08BD">
        <w:rPr>
          <w:bCs/>
          <w:szCs w:val="24"/>
          <w:lang w:val="uk-UA"/>
        </w:rPr>
        <w:t xml:space="preserve"> 28/2;</w:t>
      </w:r>
    </w:p>
    <w:p w:rsidR="004F75F2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</w:t>
      </w:r>
      <w:r w:rsidR="004F75F2" w:rsidRPr="007C08BD">
        <w:rPr>
          <w:bCs/>
          <w:szCs w:val="24"/>
          <w:lang w:val="uk-UA"/>
        </w:rPr>
        <w:t xml:space="preserve"> вул. Прибузька,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34.</w:t>
      </w:r>
    </w:p>
    <w:p w:rsidR="0057252A" w:rsidRPr="007C08BD" w:rsidRDefault="004F75F2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22. Виконан</w:t>
      </w:r>
      <w:r w:rsidR="0057252A" w:rsidRPr="007C08BD">
        <w:rPr>
          <w:bCs/>
          <w:szCs w:val="24"/>
          <w:lang w:val="uk-UA"/>
        </w:rPr>
        <w:t>о прибирання покрівлі за адресами</w:t>
      </w:r>
      <w:r w:rsidRPr="007C08BD">
        <w:rPr>
          <w:bCs/>
          <w:szCs w:val="24"/>
          <w:lang w:val="uk-UA"/>
        </w:rPr>
        <w:t xml:space="preserve">: </w:t>
      </w:r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- </w:t>
      </w:r>
      <w:r w:rsidR="004F75F2" w:rsidRPr="007C08BD">
        <w:rPr>
          <w:bCs/>
          <w:szCs w:val="24"/>
          <w:lang w:val="uk-UA"/>
        </w:rPr>
        <w:t>вул. Прибузька,</w:t>
      </w:r>
      <w:r w:rsidRPr="007C08BD">
        <w:rPr>
          <w:bCs/>
          <w:szCs w:val="24"/>
          <w:lang w:val="uk-UA"/>
        </w:rPr>
        <w:t xml:space="preserve"> 10;</w:t>
      </w:r>
    </w:p>
    <w:p w:rsidR="004F75F2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</w:t>
      </w:r>
      <w:r w:rsidR="004F75F2" w:rsidRPr="007C08BD">
        <w:rPr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вул. Свободи,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22а .</w:t>
      </w:r>
      <w:bookmarkStart w:id="11" w:name="_Hlk146203777"/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23. Навантаже</w:t>
      </w:r>
      <w:r w:rsidR="004F75F2" w:rsidRPr="007C08BD">
        <w:rPr>
          <w:bCs/>
          <w:szCs w:val="24"/>
          <w:lang w:val="uk-UA"/>
        </w:rPr>
        <w:t>но вручну та вивезено листя  на звалище (12 м</w:t>
      </w:r>
      <w:r w:rsidR="004F75F2" w:rsidRPr="007C08BD">
        <w:rPr>
          <w:bCs/>
          <w:szCs w:val="24"/>
          <w:vertAlign w:val="superscript"/>
          <w:lang w:val="uk-UA"/>
        </w:rPr>
        <w:t>3</w:t>
      </w:r>
      <w:r w:rsidR="004F75F2" w:rsidRPr="007C08BD">
        <w:rPr>
          <w:bCs/>
          <w:szCs w:val="24"/>
          <w:lang w:val="uk-UA"/>
        </w:rPr>
        <w:t xml:space="preserve">) за адресами:   </w:t>
      </w:r>
      <w:bookmarkEnd w:id="11"/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- </w:t>
      </w:r>
      <w:r w:rsidR="004F75F2" w:rsidRPr="007C08BD">
        <w:rPr>
          <w:bCs/>
          <w:szCs w:val="24"/>
          <w:lang w:val="uk-UA"/>
        </w:rPr>
        <w:t>вул. Шевченка,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99,</w:t>
      </w:r>
      <w:r w:rsidRPr="007C08BD">
        <w:rPr>
          <w:bCs/>
          <w:szCs w:val="24"/>
          <w:lang w:val="uk-UA"/>
        </w:rPr>
        <w:t xml:space="preserve"> 101;</w:t>
      </w:r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</w:t>
      </w:r>
      <w:r w:rsidR="004F75F2" w:rsidRPr="007C08BD">
        <w:rPr>
          <w:bCs/>
          <w:szCs w:val="24"/>
          <w:lang w:val="uk-UA"/>
        </w:rPr>
        <w:t xml:space="preserve"> вул. Заводська,</w:t>
      </w:r>
      <w:r w:rsidRPr="007C08BD">
        <w:rPr>
          <w:bCs/>
          <w:szCs w:val="24"/>
          <w:lang w:val="uk-UA"/>
        </w:rPr>
        <w:t xml:space="preserve"> 29;</w:t>
      </w:r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- </w:t>
      </w:r>
      <w:proofErr w:type="spellStart"/>
      <w:r w:rsidRPr="007C08BD">
        <w:rPr>
          <w:bCs/>
          <w:szCs w:val="24"/>
          <w:lang w:val="uk-UA"/>
        </w:rPr>
        <w:t>пров</w:t>
      </w:r>
      <w:proofErr w:type="spellEnd"/>
      <w:r w:rsidR="004F75F2" w:rsidRPr="007C08BD">
        <w:rPr>
          <w:bCs/>
          <w:szCs w:val="24"/>
          <w:lang w:val="uk-UA"/>
        </w:rPr>
        <w:t>. Героїв-прикордонників,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1,</w:t>
      </w:r>
      <w:r w:rsidRPr="007C08BD">
        <w:rPr>
          <w:bCs/>
          <w:szCs w:val="24"/>
          <w:lang w:val="uk-UA"/>
        </w:rPr>
        <w:t xml:space="preserve"> 3;</w:t>
      </w:r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</w:t>
      </w:r>
      <w:r w:rsidR="004F75F2" w:rsidRPr="007C08BD">
        <w:rPr>
          <w:bCs/>
          <w:szCs w:val="24"/>
          <w:lang w:val="uk-UA"/>
        </w:rPr>
        <w:t xml:space="preserve"> вул. Кам</w:t>
      </w:r>
      <w:r w:rsidRPr="007C08BD">
        <w:rPr>
          <w:bCs/>
          <w:szCs w:val="24"/>
          <w:lang w:val="en-US"/>
        </w:rPr>
        <w:t>’</w:t>
      </w:r>
      <w:proofErr w:type="spellStart"/>
      <w:r w:rsidR="004F75F2" w:rsidRPr="007C08BD">
        <w:rPr>
          <w:bCs/>
          <w:szCs w:val="24"/>
          <w:lang w:val="uk-UA"/>
        </w:rPr>
        <w:t>янецька</w:t>
      </w:r>
      <w:proofErr w:type="spellEnd"/>
      <w:r w:rsidR="004F75F2" w:rsidRPr="007C08BD">
        <w:rPr>
          <w:bCs/>
          <w:szCs w:val="24"/>
          <w:lang w:val="uk-UA"/>
        </w:rPr>
        <w:t>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63,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65,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67,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69,</w:t>
      </w:r>
      <w:r w:rsidRPr="007C08BD">
        <w:rPr>
          <w:bCs/>
          <w:szCs w:val="24"/>
          <w:lang w:val="uk-UA"/>
        </w:rPr>
        <w:t xml:space="preserve"> 71;</w:t>
      </w:r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</w:t>
      </w:r>
      <w:r w:rsidR="004F75F2" w:rsidRPr="007C08BD">
        <w:rPr>
          <w:bCs/>
          <w:szCs w:val="24"/>
          <w:lang w:val="uk-UA"/>
        </w:rPr>
        <w:t xml:space="preserve"> вул. Свободи,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55,</w:t>
      </w:r>
      <w:r w:rsidRPr="007C08BD">
        <w:rPr>
          <w:bCs/>
          <w:szCs w:val="24"/>
          <w:lang w:val="uk-UA"/>
        </w:rPr>
        <w:t xml:space="preserve"> 57;</w:t>
      </w:r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</w:t>
      </w:r>
      <w:r w:rsidR="004F75F2" w:rsidRPr="007C08BD">
        <w:rPr>
          <w:bCs/>
          <w:szCs w:val="24"/>
          <w:lang w:val="uk-UA"/>
        </w:rPr>
        <w:t xml:space="preserve"> вул. Володимирська,</w:t>
      </w:r>
      <w:r w:rsidRPr="007C08BD">
        <w:rPr>
          <w:bCs/>
          <w:szCs w:val="24"/>
          <w:lang w:val="uk-UA"/>
        </w:rPr>
        <w:t xml:space="preserve"> 105;</w:t>
      </w:r>
    </w:p>
    <w:p w:rsidR="0057252A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>-</w:t>
      </w:r>
      <w:r w:rsidR="004F75F2" w:rsidRPr="007C08BD">
        <w:rPr>
          <w:bCs/>
          <w:szCs w:val="24"/>
          <w:lang w:val="uk-UA"/>
        </w:rPr>
        <w:t xml:space="preserve"> вул. Заводська,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38/1,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61,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61/1,</w:t>
      </w:r>
      <w:r w:rsidRPr="007C08BD">
        <w:rPr>
          <w:bCs/>
          <w:szCs w:val="24"/>
          <w:lang w:val="uk-UA"/>
        </w:rPr>
        <w:t xml:space="preserve"> 63/1;</w:t>
      </w:r>
    </w:p>
    <w:p w:rsidR="004F75F2" w:rsidRPr="007C08BD" w:rsidRDefault="0057252A" w:rsidP="004F75F2">
      <w:pPr>
        <w:outlineLvl w:val="0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- </w:t>
      </w:r>
      <w:r w:rsidR="004F75F2" w:rsidRPr="007C08BD">
        <w:rPr>
          <w:bCs/>
          <w:szCs w:val="24"/>
          <w:lang w:val="uk-UA"/>
        </w:rPr>
        <w:t>вул. Героїв Маріуполя,</w:t>
      </w:r>
      <w:r w:rsidRPr="007C08BD">
        <w:rPr>
          <w:bCs/>
          <w:szCs w:val="24"/>
          <w:lang w:val="uk-UA"/>
        </w:rPr>
        <w:t xml:space="preserve"> </w:t>
      </w:r>
      <w:r w:rsidR="004F75F2" w:rsidRPr="007C08BD">
        <w:rPr>
          <w:bCs/>
          <w:szCs w:val="24"/>
          <w:lang w:val="uk-UA"/>
        </w:rPr>
        <w:t>20.</w:t>
      </w:r>
    </w:p>
    <w:p w:rsidR="004F75F2" w:rsidRPr="007C08BD" w:rsidRDefault="004F75F2" w:rsidP="004F75F2">
      <w:pPr>
        <w:outlineLvl w:val="0"/>
        <w:rPr>
          <w:bCs/>
          <w:szCs w:val="24"/>
          <w:lang w:val="uk-UA"/>
        </w:rPr>
      </w:pPr>
    </w:p>
    <w:p w:rsidR="0017007B" w:rsidRPr="00406115" w:rsidRDefault="0017007B" w:rsidP="009F1DD5">
      <w:pPr>
        <w:jc w:val="center"/>
        <w:rPr>
          <w:b/>
          <w:szCs w:val="24"/>
          <w:lang w:val="uk-UA"/>
        </w:rPr>
      </w:pPr>
      <w:r w:rsidRPr="00406115">
        <w:rPr>
          <w:b/>
          <w:szCs w:val="24"/>
          <w:lang w:val="uk-UA"/>
        </w:rPr>
        <w:t xml:space="preserve">УМК </w:t>
      </w:r>
      <w:r w:rsidR="009F1DD5" w:rsidRPr="00406115">
        <w:rPr>
          <w:b/>
          <w:szCs w:val="24"/>
          <w:lang w:val="uk-UA"/>
        </w:rPr>
        <w:t>«</w:t>
      </w:r>
      <w:r w:rsidRPr="00406115">
        <w:rPr>
          <w:b/>
          <w:szCs w:val="24"/>
          <w:lang w:val="uk-UA"/>
        </w:rPr>
        <w:t>Південно-Західна</w:t>
      </w:r>
      <w:r w:rsidR="009F1DD5" w:rsidRPr="00406115">
        <w:rPr>
          <w:b/>
          <w:szCs w:val="24"/>
          <w:lang w:val="uk-UA"/>
        </w:rPr>
        <w:t>»</w:t>
      </w:r>
    </w:p>
    <w:p w:rsidR="0017007B" w:rsidRPr="007C08BD" w:rsidRDefault="0017007B" w:rsidP="0017007B">
      <w:pPr>
        <w:tabs>
          <w:tab w:val="left" w:pos="108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   </w:t>
      </w:r>
    </w:p>
    <w:p w:rsidR="0017007B" w:rsidRPr="007C08BD" w:rsidRDefault="0017007B" w:rsidP="009F1DD5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1. Проводиться</w:t>
      </w:r>
      <w:r w:rsidR="009F1DD5" w:rsidRPr="007C08BD">
        <w:rPr>
          <w:szCs w:val="24"/>
          <w:lang w:val="uk-UA"/>
        </w:rPr>
        <w:t xml:space="preserve"> ремонт під'їзду за адресою: </w:t>
      </w:r>
      <w:r w:rsidRPr="007C08BD">
        <w:rPr>
          <w:szCs w:val="24"/>
          <w:lang w:val="uk-UA"/>
        </w:rPr>
        <w:t>вул. Львівське шосе, 47 (8 під.)</w:t>
      </w:r>
      <w:r w:rsidR="009F1DD5" w:rsidRPr="007C08BD">
        <w:rPr>
          <w:szCs w:val="24"/>
          <w:lang w:val="uk-UA"/>
        </w:rPr>
        <w:t>.</w:t>
      </w:r>
      <w:r w:rsidRPr="007C08BD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B9B" w:rsidRPr="007C08BD" w:rsidRDefault="0017007B" w:rsidP="007E5B9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2</w:t>
      </w:r>
      <w:r w:rsidR="009F1DD5" w:rsidRPr="007C08BD">
        <w:rPr>
          <w:szCs w:val="24"/>
          <w:lang w:val="uk-UA"/>
        </w:rPr>
        <w:t>. Викон</w:t>
      </w:r>
      <w:r w:rsidR="007E5B9B" w:rsidRPr="007C08BD">
        <w:rPr>
          <w:szCs w:val="24"/>
          <w:lang w:val="uk-UA"/>
        </w:rPr>
        <w:t>ано у</w:t>
      </w:r>
      <w:r w:rsidRPr="007C08BD">
        <w:rPr>
          <w:szCs w:val="24"/>
          <w:lang w:val="uk-UA"/>
        </w:rPr>
        <w:t>сунення забоїв каналізаційних мереж</w:t>
      </w:r>
      <w:r w:rsidR="007E5B9B" w:rsidRPr="007C08BD">
        <w:rPr>
          <w:szCs w:val="24"/>
          <w:lang w:val="uk-UA"/>
        </w:rPr>
        <w:t xml:space="preserve"> за адресами:</w:t>
      </w:r>
    </w:p>
    <w:p w:rsidR="0017007B" w:rsidRPr="007C08BD" w:rsidRDefault="007E5B9B" w:rsidP="007E5B9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Львівське шосе, 8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7E5B9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Тернопільська, 18/2, 3/2, 34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7E5B9B">
      <w:pPr>
        <w:tabs>
          <w:tab w:val="left" w:pos="141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Молодіжна, 17/1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7E5B9B">
      <w:pPr>
        <w:tabs>
          <w:tab w:val="left" w:pos="141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Інститутська, 18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7E5B9B">
      <w:pPr>
        <w:tabs>
          <w:tab w:val="left" w:pos="141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Лікарняна, 3/1</w:t>
      </w:r>
      <w:r w:rsidRPr="007C08BD">
        <w:rPr>
          <w:szCs w:val="24"/>
          <w:lang w:val="uk-UA"/>
        </w:rPr>
        <w:t>.</w:t>
      </w:r>
      <w:r w:rsidR="0017007B" w:rsidRPr="007C08BD">
        <w:rPr>
          <w:szCs w:val="24"/>
          <w:lang w:val="uk-UA"/>
        </w:rPr>
        <w:tab/>
      </w:r>
      <w:r w:rsidR="0017007B" w:rsidRPr="007C08BD">
        <w:rPr>
          <w:szCs w:val="24"/>
          <w:lang w:val="uk-UA"/>
        </w:rPr>
        <w:tab/>
      </w:r>
    </w:p>
    <w:p w:rsidR="0017007B" w:rsidRPr="007C08BD" w:rsidRDefault="0017007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3</w:t>
      </w:r>
      <w:r w:rsidR="007E5B9B" w:rsidRPr="007C08BD">
        <w:rPr>
          <w:szCs w:val="24"/>
          <w:lang w:val="uk-UA"/>
        </w:rPr>
        <w:t>. Виконано ремонт м'якої покрівлі (</w:t>
      </w:r>
      <w:r w:rsidRPr="007C08BD">
        <w:rPr>
          <w:szCs w:val="24"/>
          <w:lang w:val="uk-UA"/>
        </w:rPr>
        <w:t xml:space="preserve">50 </w:t>
      </w:r>
      <w:proofErr w:type="spellStart"/>
      <w:r w:rsidRPr="007C08BD">
        <w:rPr>
          <w:szCs w:val="24"/>
          <w:lang w:val="uk-UA"/>
        </w:rPr>
        <w:t>м.кв</w:t>
      </w:r>
      <w:proofErr w:type="spellEnd"/>
      <w:r w:rsidRPr="007C08BD">
        <w:rPr>
          <w:szCs w:val="24"/>
          <w:lang w:val="uk-UA"/>
        </w:rPr>
        <w:t>.</w:t>
      </w:r>
      <w:r w:rsidR="007E5B9B" w:rsidRPr="007C08BD">
        <w:rPr>
          <w:szCs w:val="24"/>
          <w:lang w:val="uk-UA"/>
        </w:rPr>
        <w:t xml:space="preserve">) за адресою: </w:t>
      </w:r>
      <w:r w:rsidRPr="007C08BD">
        <w:rPr>
          <w:szCs w:val="24"/>
          <w:lang w:val="uk-UA"/>
        </w:rPr>
        <w:t xml:space="preserve">вул. Тернопільська, </w:t>
      </w:r>
      <w:r w:rsidR="007E5B9B" w:rsidRPr="007C08BD">
        <w:rPr>
          <w:szCs w:val="24"/>
          <w:lang w:val="uk-UA"/>
        </w:rPr>
        <w:t>32.</w:t>
      </w:r>
    </w:p>
    <w:p w:rsidR="0017007B" w:rsidRPr="007C08BD" w:rsidRDefault="0017007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4</w:t>
      </w:r>
      <w:r w:rsidR="007E5B9B" w:rsidRPr="007C08BD">
        <w:rPr>
          <w:szCs w:val="24"/>
          <w:lang w:val="uk-UA"/>
        </w:rPr>
        <w:t xml:space="preserve">. Виконано </w:t>
      </w:r>
      <w:proofErr w:type="spellStart"/>
      <w:r w:rsidR="007E5B9B" w:rsidRPr="007C08BD">
        <w:rPr>
          <w:szCs w:val="24"/>
          <w:lang w:val="uk-UA"/>
        </w:rPr>
        <w:t>з</w:t>
      </w:r>
      <w:r w:rsidRPr="007C08BD">
        <w:rPr>
          <w:szCs w:val="24"/>
          <w:lang w:val="uk-UA"/>
        </w:rPr>
        <w:t>амуровк</w:t>
      </w:r>
      <w:r w:rsidR="007E5B9B" w:rsidRPr="007C08BD">
        <w:rPr>
          <w:szCs w:val="24"/>
          <w:lang w:val="uk-UA"/>
        </w:rPr>
        <w:t>у</w:t>
      </w:r>
      <w:proofErr w:type="spellEnd"/>
      <w:r w:rsidRPr="007C08BD">
        <w:rPr>
          <w:szCs w:val="24"/>
          <w:lang w:val="uk-UA"/>
        </w:rPr>
        <w:t xml:space="preserve"> </w:t>
      </w:r>
      <w:proofErr w:type="spellStart"/>
      <w:r w:rsidRPr="007C08BD">
        <w:rPr>
          <w:szCs w:val="24"/>
          <w:lang w:val="uk-UA"/>
        </w:rPr>
        <w:t>штраб</w:t>
      </w:r>
      <w:r w:rsidR="007E5B9B" w:rsidRPr="007C08BD">
        <w:rPr>
          <w:szCs w:val="24"/>
          <w:lang w:val="uk-UA"/>
        </w:rPr>
        <w:t>у</w:t>
      </w:r>
      <w:proofErr w:type="spellEnd"/>
      <w:r w:rsidR="007E5B9B" w:rsidRPr="007C08BD">
        <w:rPr>
          <w:szCs w:val="24"/>
          <w:lang w:val="uk-UA"/>
        </w:rPr>
        <w:t xml:space="preserve"> (</w:t>
      </w:r>
      <w:r w:rsidRPr="007C08BD">
        <w:rPr>
          <w:szCs w:val="24"/>
          <w:lang w:val="uk-UA"/>
        </w:rPr>
        <w:t xml:space="preserve">2 </w:t>
      </w:r>
      <w:proofErr w:type="spellStart"/>
      <w:r w:rsidRPr="007C08BD">
        <w:rPr>
          <w:szCs w:val="24"/>
          <w:lang w:val="uk-UA"/>
        </w:rPr>
        <w:t>м.кв</w:t>
      </w:r>
      <w:proofErr w:type="spellEnd"/>
      <w:r w:rsidRPr="007C08BD">
        <w:rPr>
          <w:szCs w:val="24"/>
          <w:lang w:val="uk-UA"/>
        </w:rPr>
        <w:t>.</w:t>
      </w:r>
      <w:r w:rsidR="007E5B9B" w:rsidRPr="007C08BD">
        <w:rPr>
          <w:szCs w:val="24"/>
          <w:lang w:val="uk-UA"/>
        </w:rPr>
        <w:t>) за адресами:</w:t>
      </w:r>
    </w:p>
    <w:p w:rsidR="0017007B" w:rsidRPr="007C08BD" w:rsidRDefault="007E5B9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Молодіжна,</w:t>
      </w:r>
      <w:r w:rsidRPr="007C08BD">
        <w:rPr>
          <w:szCs w:val="24"/>
          <w:lang w:val="uk-UA"/>
        </w:rPr>
        <w:t xml:space="preserve"> </w:t>
      </w:r>
      <w:r w:rsidR="0017007B" w:rsidRPr="007C08BD">
        <w:rPr>
          <w:szCs w:val="24"/>
          <w:lang w:val="uk-UA"/>
        </w:rPr>
        <w:t>17/1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17007B">
      <w:pPr>
        <w:tabs>
          <w:tab w:val="left" w:pos="144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Тернопільська, 16</w:t>
      </w:r>
      <w:r w:rsidRPr="007C08BD">
        <w:rPr>
          <w:szCs w:val="24"/>
          <w:lang w:val="uk-UA"/>
        </w:rPr>
        <w:t>;</w:t>
      </w:r>
    </w:p>
    <w:p w:rsidR="0017007B" w:rsidRPr="007C08BD" w:rsidRDefault="0017007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5. Вивезен</w:t>
      </w:r>
      <w:r w:rsidR="007E5B9B" w:rsidRPr="007C08BD">
        <w:rPr>
          <w:szCs w:val="24"/>
          <w:lang w:val="uk-UA"/>
        </w:rPr>
        <w:t>о</w:t>
      </w:r>
      <w:r w:rsidRPr="007C08BD">
        <w:rPr>
          <w:szCs w:val="24"/>
          <w:lang w:val="uk-UA"/>
        </w:rPr>
        <w:t xml:space="preserve"> </w:t>
      </w:r>
      <w:r w:rsidR="007E5B9B" w:rsidRPr="007C08BD">
        <w:rPr>
          <w:szCs w:val="24"/>
          <w:lang w:val="uk-UA"/>
        </w:rPr>
        <w:t xml:space="preserve">5 причепів </w:t>
      </w:r>
      <w:r w:rsidRPr="007C08BD">
        <w:rPr>
          <w:szCs w:val="24"/>
          <w:lang w:val="uk-UA"/>
        </w:rPr>
        <w:t>лист</w:t>
      </w:r>
      <w:r w:rsidR="007E5B9B" w:rsidRPr="007C08BD">
        <w:rPr>
          <w:szCs w:val="24"/>
          <w:lang w:val="uk-UA"/>
        </w:rPr>
        <w:t>я за адресами:</w:t>
      </w:r>
    </w:p>
    <w:p w:rsidR="0017007B" w:rsidRPr="007C08BD" w:rsidRDefault="007E5B9B" w:rsidP="0017007B">
      <w:pPr>
        <w:tabs>
          <w:tab w:val="left" w:pos="141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Тернопільська, 22, 26,</w:t>
      </w:r>
      <w:r w:rsidRPr="007C08BD">
        <w:rPr>
          <w:szCs w:val="24"/>
          <w:lang w:val="uk-UA"/>
        </w:rPr>
        <w:t xml:space="preserve"> </w:t>
      </w:r>
      <w:r w:rsidR="0017007B" w:rsidRPr="007C08BD">
        <w:rPr>
          <w:szCs w:val="24"/>
          <w:lang w:val="uk-UA"/>
        </w:rPr>
        <w:t>36,</w:t>
      </w:r>
      <w:r w:rsidRPr="007C08BD">
        <w:rPr>
          <w:szCs w:val="24"/>
          <w:lang w:val="uk-UA"/>
        </w:rPr>
        <w:t xml:space="preserve"> </w:t>
      </w:r>
      <w:r w:rsidR="0017007B" w:rsidRPr="007C08BD">
        <w:rPr>
          <w:szCs w:val="24"/>
          <w:lang w:val="uk-UA"/>
        </w:rPr>
        <w:t>18,</w:t>
      </w:r>
      <w:r w:rsidRPr="007C08BD">
        <w:rPr>
          <w:szCs w:val="24"/>
          <w:lang w:val="uk-UA"/>
        </w:rPr>
        <w:t xml:space="preserve"> </w:t>
      </w:r>
      <w:r w:rsidR="0017007B" w:rsidRPr="007C08BD">
        <w:rPr>
          <w:szCs w:val="24"/>
          <w:lang w:val="uk-UA"/>
        </w:rPr>
        <w:t>18/1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17007B">
      <w:pPr>
        <w:tabs>
          <w:tab w:val="left" w:pos="141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lastRenderedPageBreak/>
        <w:t xml:space="preserve">- </w:t>
      </w:r>
      <w:r w:rsidR="0017007B" w:rsidRPr="007C08BD">
        <w:rPr>
          <w:szCs w:val="24"/>
          <w:lang w:val="uk-UA"/>
        </w:rPr>
        <w:t>вул. Інститутська, 13/1, 17/2, 20, 20/1, 20/2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17007B">
      <w:pPr>
        <w:tabs>
          <w:tab w:val="left" w:pos="141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Львівське шосе, 31, 27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17007B">
      <w:pPr>
        <w:tabs>
          <w:tab w:val="left" w:pos="141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Сковороди, 46, 48, 12, 8, 11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17007B">
      <w:pPr>
        <w:tabs>
          <w:tab w:val="left" w:pos="141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Молодіжна, 7, 5, 3/2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17007B">
      <w:pPr>
        <w:tabs>
          <w:tab w:val="left" w:pos="141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Пулюя, 11, 11/1, 5/3, 5/1, 9, 9/1, 5</w:t>
      </w:r>
      <w:r w:rsidRPr="007C08BD">
        <w:rPr>
          <w:szCs w:val="24"/>
          <w:lang w:val="uk-UA"/>
        </w:rPr>
        <w:t>.</w:t>
      </w:r>
    </w:p>
    <w:p w:rsidR="0017007B" w:rsidRPr="007C08BD" w:rsidRDefault="0017007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6. Проведено заміну труб гарячого водопостачання </w:t>
      </w:r>
      <w:r w:rsidR="007E5B9B" w:rsidRPr="007C08BD">
        <w:rPr>
          <w:szCs w:val="24"/>
          <w:lang w:val="uk-UA"/>
        </w:rPr>
        <w:t>(</w:t>
      </w:r>
      <w:r w:rsidRPr="007C08BD">
        <w:rPr>
          <w:szCs w:val="24"/>
          <w:lang w:val="uk-UA"/>
        </w:rPr>
        <w:t>Ду-32 — 6 м/п</w:t>
      </w:r>
      <w:r w:rsidR="007E5B9B" w:rsidRPr="007C08BD">
        <w:rPr>
          <w:szCs w:val="24"/>
          <w:lang w:val="uk-UA"/>
        </w:rPr>
        <w:t xml:space="preserve">) за адресою: </w:t>
      </w:r>
      <w:r w:rsidRPr="007C08BD">
        <w:rPr>
          <w:szCs w:val="24"/>
          <w:lang w:val="uk-UA"/>
        </w:rPr>
        <w:t>вул. Львівське шосе, 39/1</w:t>
      </w:r>
      <w:r w:rsidR="007E5B9B" w:rsidRPr="007C08BD">
        <w:rPr>
          <w:szCs w:val="24"/>
          <w:lang w:val="uk-UA"/>
        </w:rPr>
        <w:t>.</w:t>
      </w:r>
    </w:p>
    <w:p w:rsidR="0017007B" w:rsidRPr="007C08BD" w:rsidRDefault="0017007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7. Відновлен</w:t>
      </w:r>
      <w:r w:rsidR="007E5B9B" w:rsidRPr="007C08BD">
        <w:rPr>
          <w:szCs w:val="24"/>
          <w:lang w:val="uk-UA"/>
        </w:rPr>
        <w:t>о</w:t>
      </w:r>
      <w:r w:rsidRPr="007C08BD">
        <w:rPr>
          <w:szCs w:val="24"/>
          <w:lang w:val="uk-UA"/>
        </w:rPr>
        <w:t xml:space="preserve"> освітлення в підвалах </w:t>
      </w:r>
      <w:r w:rsidR="007E5B9B" w:rsidRPr="007C08BD">
        <w:rPr>
          <w:szCs w:val="24"/>
          <w:lang w:val="uk-UA"/>
        </w:rPr>
        <w:t>за адресами:</w:t>
      </w:r>
    </w:p>
    <w:p w:rsidR="0017007B" w:rsidRPr="007C08BD" w:rsidRDefault="007E5B9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Тернопільська, 34/1, 34/2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17007B">
      <w:pPr>
        <w:tabs>
          <w:tab w:val="left" w:pos="1440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Львівське шосе, 55, 49, 43</w:t>
      </w:r>
      <w:r w:rsidRPr="007C08BD">
        <w:rPr>
          <w:szCs w:val="24"/>
          <w:lang w:val="uk-UA"/>
        </w:rPr>
        <w:t>.</w:t>
      </w:r>
    </w:p>
    <w:p w:rsidR="0017007B" w:rsidRPr="007C08BD" w:rsidRDefault="0017007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8</w:t>
      </w:r>
      <w:r w:rsidR="007E5B9B" w:rsidRPr="007C08BD">
        <w:rPr>
          <w:szCs w:val="24"/>
          <w:lang w:val="uk-UA"/>
        </w:rPr>
        <w:t>. Виконано р</w:t>
      </w:r>
      <w:r w:rsidRPr="007C08BD">
        <w:rPr>
          <w:szCs w:val="24"/>
          <w:lang w:val="uk-UA"/>
        </w:rPr>
        <w:t>емонт відмостки</w:t>
      </w:r>
      <w:r w:rsidR="007E5B9B" w:rsidRPr="007C08BD">
        <w:rPr>
          <w:szCs w:val="24"/>
          <w:lang w:val="uk-UA"/>
        </w:rPr>
        <w:t xml:space="preserve"> (</w:t>
      </w:r>
      <w:r w:rsidRPr="007C08BD">
        <w:rPr>
          <w:szCs w:val="24"/>
          <w:lang w:val="uk-UA"/>
        </w:rPr>
        <w:t>15 м</w:t>
      </w:r>
      <w:r w:rsidRPr="007C08BD">
        <w:rPr>
          <w:szCs w:val="24"/>
          <w:vertAlign w:val="superscript"/>
          <w:lang w:val="uk-UA"/>
        </w:rPr>
        <w:t>2</w:t>
      </w:r>
      <w:r w:rsidR="007E5B9B" w:rsidRPr="007C08BD">
        <w:rPr>
          <w:szCs w:val="24"/>
          <w:lang w:val="uk-UA"/>
        </w:rPr>
        <w:t xml:space="preserve">) за адресою: </w:t>
      </w:r>
      <w:r w:rsidRPr="007C08BD">
        <w:rPr>
          <w:szCs w:val="24"/>
          <w:lang w:val="uk-UA"/>
        </w:rPr>
        <w:t>вул. Сковороди, 9/2</w:t>
      </w:r>
      <w:r w:rsidR="007E5B9B" w:rsidRPr="007C08BD">
        <w:rPr>
          <w:szCs w:val="24"/>
          <w:lang w:val="uk-UA"/>
        </w:rPr>
        <w:t>.</w:t>
      </w:r>
    </w:p>
    <w:p w:rsidR="0017007B" w:rsidRPr="007C08BD" w:rsidRDefault="0017007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9. </w:t>
      </w:r>
      <w:r w:rsidR="007E5B9B" w:rsidRPr="007C08BD">
        <w:rPr>
          <w:szCs w:val="24"/>
          <w:lang w:val="uk-UA"/>
        </w:rPr>
        <w:t>Виконано з</w:t>
      </w:r>
      <w:r w:rsidRPr="007C08BD">
        <w:rPr>
          <w:szCs w:val="24"/>
          <w:lang w:val="uk-UA"/>
        </w:rPr>
        <w:t>амін</w:t>
      </w:r>
      <w:r w:rsidR="007E5B9B" w:rsidRPr="007C08BD">
        <w:rPr>
          <w:szCs w:val="24"/>
          <w:lang w:val="uk-UA"/>
        </w:rPr>
        <w:t>у каналізаційних труб (</w:t>
      </w:r>
      <w:r w:rsidRPr="007C08BD">
        <w:rPr>
          <w:szCs w:val="24"/>
          <w:lang w:val="uk-UA"/>
        </w:rPr>
        <w:t>Ду-110 -  15 м/п, Ду-160 – 9 м/п</w:t>
      </w:r>
      <w:r w:rsidR="007E5B9B" w:rsidRPr="007C08BD">
        <w:rPr>
          <w:szCs w:val="24"/>
          <w:lang w:val="uk-UA"/>
        </w:rPr>
        <w:t>) за адресами:</w:t>
      </w:r>
    </w:p>
    <w:p w:rsidR="007E5B9B" w:rsidRPr="007C08BD" w:rsidRDefault="007E5B9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Тернопільська, 14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17007B">
      <w:p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Пулюя, 5/1</w:t>
      </w:r>
      <w:r w:rsidRPr="007C08BD">
        <w:rPr>
          <w:szCs w:val="24"/>
          <w:lang w:val="uk-UA"/>
        </w:rPr>
        <w:t>;</w:t>
      </w:r>
    </w:p>
    <w:p w:rsidR="0017007B" w:rsidRPr="007C08BD" w:rsidRDefault="007E5B9B" w:rsidP="0017007B">
      <w:pPr>
        <w:tabs>
          <w:tab w:val="left" w:pos="1455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17007B" w:rsidRPr="007C08BD">
        <w:rPr>
          <w:szCs w:val="24"/>
          <w:lang w:val="uk-UA"/>
        </w:rPr>
        <w:t>вул. Молодіжна, 17/1</w:t>
      </w:r>
      <w:r w:rsidRPr="007C08BD">
        <w:rPr>
          <w:szCs w:val="24"/>
          <w:lang w:val="uk-UA"/>
        </w:rPr>
        <w:t>.</w:t>
      </w:r>
    </w:p>
    <w:p w:rsidR="0017007B" w:rsidRPr="007C08BD" w:rsidRDefault="0017007B" w:rsidP="0017007B">
      <w:pPr>
        <w:tabs>
          <w:tab w:val="left" w:pos="1455"/>
        </w:tabs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10. Замін</w:t>
      </w:r>
      <w:r w:rsidR="007E5B9B" w:rsidRPr="007C08BD">
        <w:rPr>
          <w:szCs w:val="24"/>
          <w:lang w:val="uk-UA"/>
        </w:rPr>
        <w:t>ено</w:t>
      </w:r>
      <w:r w:rsidRPr="007C08BD">
        <w:rPr>
          <w:szCs w:val="24"/>
          <w:lang w:val="uk-UA"/>
        </w:rPr>
        <w:t xml:space="preserve"> запірн</w:t>
      </w:r>
      <w:r w:rsidR="007E5B9B" w:rsidRPr="007C08BD">
        <w:rPr>
          <w:szCs w:val="24"/>
          <w:lang w:val="uk-UA"/>
        </w:rPr>
        <w:t>у</w:t>
      </w:r>
      <w:r w:rsidRPr="007C08BD">
        <w:rPr>
          <w:szCs w:val="24"/>
          <w:lang w:val="uk-UA"/>
        </w:rPr>
        <w:t xml:space="preserve"> арматур</w:t>
      </w:r>
      <w:r w:rsidR="007E5B9B" w:rsidRPr="007C08BD">
        <w:rPr>
          <w:szCs w:val="24"/>
          <w:lang w:val="uk-UA"/>
        </w:rPr>
        <w:t>у</w:t>
      </w:r>
      <w:r w:rsidRPr="007C08BD">
        <w:rPr>
          <w:szCs w:val="24"/>
          <w:lang w:val="uk-UA"/>
        </w:rPr>
        <w:t xml:space="preserve"> </w:t>
      </w:r>
      <w:r w:rsidR="007E5B9B" w:rsidRPr="007C08BD">
        <w:rPr>
          <w:szCs w:val="24"/>
          <w:lang w:val="uk-UA"/>
        </w:rPr>
        <w:t>(</w:t>
      </w:r>
      <w:r w:rsidRPr="007C08BD">
        <w:rPr>
          <w:szCs w:val="24"/>
          <w:lang w:val="uk-UA"/>
        </w:rPr>
        <w:t>Ду-20</w:t>
      </w:r>
      <w:r w:rsidR="007E5B9B" w:rsidRPr="007C08BD">
        <w:rPr>
          <w:szCs w:val="24"/>
          <w:lang w:val="uk-UA"/>
        </w:rPr>
        <w:t xml:space="preserve">) за адресою: </w:t>
      </w:r>
      <w:r w:rsidRPr="007C08BD">
        <w:rPr>
          <w:szCs w:val="24"/>
          <w:lang w:val="uk-UA"/>
        </w:rPr>
        <w:t>вул. Тернопільська, 42</w:t>
      </w:r>
      <w:r w:rsidR="007E5B9B" w:rsidRPr="007C08BD">
        <w:rPr>
          <w:szCs w:val="24"/>
          <w:lang w:val="uk-UA"/>
        </w:rPr>
        <w:t>.</w:t>
      </w:r>
    </w:p>
    <w:p w:rsidR="0017007B" w:rsidRPr="007C08BD" w:rsidRDefault="0017007B" w:rsidP="004F75F2">
      <w:pPr>
        <w:outlineLvl w:val="0"/>
        <w:rPr>
          <w:b/>
          <w:bCs/>
          <w:szCs w:val="24"/>
          <w:lang w:val="uk-UA"/>
        </w:rPr>
      </w:pPr>
    </w:p>
    <w:p w:rsidR="004F75F2" w:rsidRPr="007C08BD" w:rsidRDefault="0057252A" w:rsidP="0057252A">
      <w:pPr>
        <w:tabs>
          <w:tab w:val="left" w:pos="709"/>
        </w:tabs>
        <w:ind w:left="567" w:hanging="141"/>
        <w:jc w:val="center"/>
        <w:rPr>
          <w:b/>
          <w:szCs w:val="24"/>
          <w:lang w:val="uk-UA"/>
        </w:rPr>
      </w:pPr>
      <w:r w:rsidRPr="007C08BD">
        <w:rPr>
          <w:b/>
          <w:szCs w:val="24"/>
          <w:lang w:val="uk-UA"/>
        </w:rPr>
        <w:t xml:space="preserve">УМК </w:t>
      </w:r>
      <w:r w:rsidR="004F75F2" w:rsidRPr="007C08BD">
        <w:rPr>
          <w:b/>
          <w:szCs w:val="24"/>
          <w:lang w:val="uk-UA"/>
        </w:rPr>
        <w:t>«Дубове»</w:t>
      </w:r>
    </w:p>
    <w:p w:rsidR="0057252A" w:rsidRPr="007C08BD" w:rsidRDefault="0057252A" w:rsidP="004F75F2">
      <w:pPr>
        <w:tabs>
          <w:tab w:val="left" w:pos="709"/>
        </w:tabs>
        <w:ind w:left="567" w:hanging="141"/>
        <w:rPr>
          <w:szCs w:val="24"/>
          <w:u w:val="single"/>
          <w:lang w:val="uk-UA"/>
        </w:rPr>
      </w:pPr>
    </w:p>
    <w:p w:rsidR="004F75F2" w:rsidRPr="007C08BD" w:rsidRDefault="0061546E" w:rsidP="00406115">
      <w:pPr>
        <w:pStyle w:val="a3"/>
        <w:numPr>
          <w:ilvl w:val="0"/>
          <w:numId w:val="2"/>
        </w:numPr>
        <w:ind w:left="426"/>
        <w:contextualSpacing w:val="0"/>
        <w:jc w:val="both"/>
        <w:rPr>
          <w:bCs/>
          <w:lang w:val="uk-UA"/>
        </w:rPr>
      </w:pPr>
      <w:r w:rsidRPr="007C08BD">
        <w:rPr>
          <w:bCs/>
          <w:lang w:val="uk-UA"/>
        </w:rPr>
        <w:t>Виконано ф</w:t>
      </w:r>
      <w:r w:rsidR="004F75F2" w:rsidRPr="007C08BD">
        <w:rPr>
          <w:bCs/>
          <w:lang w:val="uk-UA"/>
        </w:rPr>
        <w:t>арбування поверхонь в підвалі (укриття)</w:t>
      </w:r>
      <w:r w:rsidRPr="007C08BD">
        <w:rPr>
          <w:bCs/>
          <w:lang w:val="uk-UA"/>
        </w:rPr>
        <w:t xml:space="preserve"> за адресами</w:t>
      </w:r>
      <w:r w:rsidR="004F75F2" w:rsidRPr="007C08BD">
        <w:rPr>
          <w:bCs/>
          <w:lang w:val="uk-UA"/>
        </w:rPr>
        <w:t>: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Спортивна, 42 – 378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Спортивна, 40 – 452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Козацька, 65/1 – 441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.</w:t>
      </w:r>
    </w:p>
    <w:p w:rsidR="004F75F2" w:rsidRPr="007C08BD" w:rsidRDefault="0061546E" w:rsidP="00406115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7C08BD">
        <w:rPr>
          <w:bCs/>
          <w:lang w:val="uk-UA"/>
        </w:rPr>
        <w:t>Виконано р</w:t>
      </w:r>
      <w:r w:rsidR="004F75F2" w:rsidRPr="007C08BD">
        <w:rPr>
          <w:bCs/>
          <w:lang w:val="uk-UA"/>
        </w:rPr>
        <w:t>емонт покрівлі м’якої</w:t>
      </w:r>
      <w:r w:rsidRPr="007C08BD">
        <w:rPr>
          <w:bCs/>
          <w:lang w:val="uk-UA"/>
        </w:rPr>
        <w:t xml:space="preserve"> за адресою</w:t>
      </w:r>
      <w:r w:rsidR="004F75F2" w:rsidRPr="007C08BD">
        <w:rPr>
          <w:bCs/>
          <w:lang w:val="uk-UA"/>
        </w:rPr>
        <w:t>:</w:t>
      </w:r>
      <w:r w:rsidRPr="007C08BD">
        <w:rPr>
          <w:bCs/>
          <w:lang w:val="uk-UA"/>
        </w:rPr>
        <w:t xml:space="preserve"> </w:t>
      </w:r>
      <w:r w:rsidR="004F75F2" w:rsidRPr="007C08BD">
        <w:rPr>
          <w:lang w:val="uk-UA"/>
        </w:rPr>
        <w:t>вул. Повстанська, 40 – 68 м</w:t>
      </w:r>
      <w:r w:rsidR="004F75F2" w:rsidRPr="007C08BD">
        <w:rPr>
          <w:vertAlign w:val="superscript"/>
          <w:lang w:val="uk-UA"/>
        </w:rPr>
        <w:t>2</w:t>
      </w:r>
      <w:r w:rsidR="004F75F2" w:rsidRPr="007C08BD">
        <w:rPr>
          <w:lang w:val="uk-UA"/>
        </w:rPr>
        <w:t>.</w:t>
      </w:r>
    </w:p>
    <w:p w:rsidR="004F75F2" w:rsidRPr="007C08BD" w:rsidRDefault="0061546E" w:rsidP="00406115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 w:rsidRPr="007C08BD">
        <w:rPr>
          <w:bCs/>
          <w:lang w:val="uk-UA"/>
        </w:rPr>
        <w:t>Виконано р</w:t>
      </w:r>
      <w:r w:rsidR="004F75F2" w:rsidRPr="007C08BD">
        <w:rPr>
          <w:bCs/>
          <w:lang w:val="uk-UA"/>
        </w:rPr>
        <w:t>емонт площадок, сходинок цементним розчином</w:t>
      </w:r>
      <w:r w:rsidRPr="007C08BD">
        <w:rPr>
          <w:bCs/>
          <w:lang w:val="uk-UA"/>
        </w:rPr>
        <w:t xml:space="preserve"> за адресами</w:t>
      </w:r>
      <w:r w:rsidR="004F75F2" w:rsidRPr="007C08BD">
        <w:rPr>
          <w:bCs/>
          <w:lang w:val="uk-UA"/>
        </w:rPr>
        <w:t>: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Ранкова, 1 – 1,3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Франка, 37 – 2,3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</w:t>
      </w:r>
      <w:proofErr w:type="spellStart"/>
      <w:r w:rsidR="004F75F2" w:rsidRPr="007C08BD">
        <w:rPr>
          <w:szCs w:val="24"/>
          <w:lang w:val="uk-UA"/>
        </w:rPr>
        <w:t>Кушнірука</w:t>
      </w:r>
      <w:proofErr w:type="spellEnd"/>
      <w:r w:rsidR="004F75F2" w:rsidRPr="007C08BD">
        <w:rPr>
          <w:szCs w:val="24"/>
          <w:lang w:val="uk-UA"/>
        </w:rPr>
        <w:t>, 14 – 2,1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</w:t>
      </w:r>
      <w:proofErr w:type="spellStart"/>
      <w:r w:rsidR="004F75F2" w:rsidRPr="007C08BD">
        <w:rPr>
          <w:szCs w:val="24"/>
          <w:lang w:val="uk-UA"/>
        </w:rPr>
        <w:t>Кушнірука</w:t>
      </w:r>
      <w:proofErr w:type="spellEnd"/>
      <w:r w:rsidR="004F75F2" w:rsidRPr="007C08BD">
        <w:rPr>
          <w:szCs w:val="24"/>
          <w:lang w:val="uk-UA"/>
        </w:rPr>
        <w:t>, 16 – 1,1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Міхновського, 10/2 – 1,3 </w:t>
      </w:r>
      <w:bookmarkStart w:id="12" w:name="_Hlk148100908"/>
      <w:r w:rsidR="004F75F2" w:rsidRPr="007C08BD">
        <w:rPr>
          <w:szCs w:val="24"/>
          <w:lang w:val="uk-UA"/>
        </w:rPr>
        <w:t>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bookmarkEnd w:id="12"/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Міхновського, 12 – 1,1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.</w:t>
      </w:r>
    </w:p>
    <w:p w:rsidR="004F75F2" w:rsidRPr="007C08BD" w:rsidRDefault="0061546E" w:rsidP="00406115">
      <w:pPr>
        <w:pStyle w:val="a3"/>
        <w:numPr>
          <w:ilvl w:val="0"/>
          <w:numId w:val="2"/>
        </w:numPr>
        <w:ind w:left="0" w:firstLine="0"/>
        <w:jc w:val="both"/>
        <w:rPr>
          <w:bCs/>
          <w:lang w:val="uk-UA"/>
        </w:rPr>
      </w:pPr>
      <w:r w:rsidRPr="007C08BD">
        <w:rPr>
          <w:bCs/>
          <w:lang w:val="uk-UA"/>
        </w:rPr>
        <w:t>Виконано р</w:t>
      </w:r>
      <w:r w:rsidR="004F75F2" w:rsidRPr="007C08BD">
        <w:rPr>
          <w:bCs/>
          <w:lang w:val="uk-UA"/>
        </w:rPr>
        <w:t>емонт відмостки</w:t>
      </w:r>
      <w:r w:rsidRPr="007C08BD">
        <w:rPr>
          <w:bCs/>
          <w:lang w:val="uk-UA"/>
        </w:rPr>
        <w:t xml:space="preserve"> за адресою</w:t>
      </w:r>
      <w:r w:rsidR="004F75F2" w:rsidRPr="007C08BD">
        <w:rPr>
          <w:bCs/>
          <w:lang w:val="uk-UA"/>
        </w:rPr>
        <w:t>:</w:t>
      </w:r>
      <w:r w:rsidRPr="007C08BD">
        <w:rPr>
          <w:bCs/>
          <w:lang w:val="uk-UA"/>
        </w:rPr>
        <w:t xml:space="preserve"> </w:t>
      </w:r>
      <w:r w:rsidR="004F75F2" w:rsidRPr="007C08BD">
        <w:rPr>
          <w:lang w:val="uk-UA"/>
        </w:rPr>
        <w:t>вул. Козацька, 61/1 – 70 м</w:t>
      </w:r>
      <w:r w:rsidR="004F75F2" w:rsidRPr="007C08BD">
        <w:rPr>
          <w:vertAlign w:val="superscript"/>
          <w:lang w:val="uk-UA"/>
        </w:rPr>
        <w:t>2</w:t>
      </w:r>
      <w:r w:rsidR="004F75F2" w:rsidRPr="007C08BD">
        <w:rPr>
          <w:lang w:val="uk-UA"/>
        </w:rPr>
        <w:t>.</w:t>
      </w:r>
    </w:p>
    <w:p w:rsidR="004F75F2" w:rsidRPr="007C08BD" w:rsidRDefault="004F75F2" w:rsidP="00406115">
      <w:pPr>
        <w:pStyle w:val="a3"/>
        <w:numPr>
          <w:ilvl w:val="0"/>
          <w:numId w:val="2"/>
        </w:numPr>
        <w:ind w:left="142" w:hanging="142"/>
        <w:jc w:val="both"/>
        <w:rPr>
          <w:bCs/>
          <w:lang w:val="uk-UA"/>
        </w:rPr>
      </w:pPr>
      <w:r w:rsidRPr="007C08BD">
        <w:rPr>
          <w:bCs/>
          <w:lang w:val="uk-UA"/>
        </w:rPr>
        <w:t>Засклен</w:t>
      </w:r>
      <w:r w:rsidR="0061546E" w:rsidRPr="007C08BD">
        <w:rPr>
          <w:bCs/>
          <w:lang w:val="uk-UA"/>
        </w:rPr>
        <w:t>о віконні</w:t>
      </w:r>
      <w:r w:rsidRPr="007C08BD">
        <w:rPr>
          <w:bCs/>
          <w:lang w:val="uk-UA"/>
        </w:rPr>
        <w:t xml:space="preserve"> рам</w:t>
      </w:r>
      <w:r w:rsidR="0061546E" w:rsidRPr="007C08BD">
        <w:rPr>
          <w:bCs/>
          <w:lang w:val="uk-UA"/>
        </w:rPr>
        <w:t>и за адресами</w:t>
      </w:r>
      <w:r w:rsidRPr="007C08BD">
        <w:rPr>
          <w:bCs/>
          <w:lang w:val="uk-UA"/>
        </w:rPr>
        <w:t>: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Козацька, 56/2 – 3,8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Міхновського, 14 – 4,4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Козацька, 65/1 – 4,2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Козацька, 60/1 – 8,4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</w:t>
      </w:r>
      <w:proofErr w:type="spellStart"/>
      <w:r w:rsidR="004F75F2" w:rsidRPr="007C08BD">
        <w:rPr>
          <w:szCs w:val="24"/>
          <w:lang w:val="uk-UA"/>
        </w:rPr>
        <w:t>Чорновола</w:t>
      </w:r>
      <w:proofErr w:type="spellEnd"/>
      <w:r w:rsidR="004F75F2" w:rsidRPr="007C08BD">
        <w:rPr>
          <w:szCs w:val="24"/>
          <w:lang w:val="uk-UA"/>
        </w:rPr>
        <w:t>, 62 – 2,9 м</w:t>
      </w:r>
      <w:r w:rsidR="004F75F2" w:rsidRPr="007C08BD">
        <w:rPr>
          <w:szCs w:val="24"/>
          <w:vertAlign w:val="superscript"/>
          <w:lang w:val="uk-UA"/>
        </w:rPr>
        <w:t>2</w:t>
      </w:r>
      <w:r w:rsidR="004F75F2" w:rsidRPr="007C08BD">
        <w:rPr>
          <w:szCs w:val="24"/>
          <w:lang w:val="uk-UA"/>
        </w:rPr>
        <w:t>;</w:t>
      </w:r>
    </w:p>
    <w:p w:rsidR="004F75F2" w:rsidRPr="007C08BD" w:rsidRDefault="0061546E" w:rsidP="00406115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 w:rsidRPr="007C08BD">
        <w:rPr>
          <w:bCs/>
          <w:lang w:val="uk-UA"/>
        </w:rPr>
        <w:t>Виконано р</w:t>
      </w:r>
      <w:r w:rsidR="004F75F2" w:rsidRPr="007C08BD">
        <w:rPr>
          <w:bCs/>
          <w:lang w:val="uk-UA"/>
        </w:rPr>
        <w:t>емонт перил</w:t>
      </w:r>
      <w:r w:rsidRPr="007C08BD">
        <w:rPr>
          <w:bCs/>
          <w:lang w:val="uk-UA"/>
        </w:rPr>
        <w:t xml:space="preserve"> за адресою</w:t>
      </w:r>
      <w:r w:rsidR="004F75F2" w:rsidRPr="007C08BD">
        <w:rPr>
          <w:bCs/>
          <w:lang w:val="uk-UA"/>
        </w:rPr>
        <w:t>:</w:t>
      </w:r>
      <w:r w:rsidRPr="007C08BD">
        <w:rPr>
          <w:bCs/>
          <w:lang w:val="uk-UA"/>
        </w:rPr>
        <w:t xml:space="preserve"> </w:t>
      </w:r>
      <w:proofErr w:type="spellStart"/>
      <w:r w:rsidR="004F75F2" w:rsidRPr="007C08BD">
        <w:rPr>
          <w:lang w:val="uk-UA"/>
        </w:rPr>
        <w:t>пров</w:t>
      </w:r>
      <w:proofErr w:type="spellEnd"/>
      <w:r w:rsidR="004F75F2" w:rsidRPr="007C08BD">
        <w:rPr>
          <w:lang w:val="uk-UA"/>
        </w:rPr>
        <w:t xml:space="preserve">. Іподромний, 2 – 2 </w:t>
      </w:r>
      <w:proofErr w:type="spellStart"/>
      <w:r w:rsidR="004F75F2" w:rsidRPr="007C08BD">
        <w:rPr>
          <w:lang w:val="uk-UA"/>
        </w:rPr>
        <w:t>м.п</w:t>
      </w:r>
      <w:proofErr w:type="spellEnd"/>
      <w:r w:rsidR="004F75F2" w:rsidRPr="007C08BD">
        <w:rPr>
          <w:lang w:val="uk-UA"/>
        </w:rPr>
        <w:t>.</w:t>
      </w:r>
    </w:p>
    <w:p w:rsidR="004F75F2" w:rsidRPr="007C08BD" w:rsidRDefault="0061546E" w:rsidP="00406115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7C08BD">
        <w:rPr>
          <w:bCs/>
          <w:lang w:val="uk-UA"/>
        </w:rPr>
        <w:t>Виконано з</w:t>
      </w:r>
      <w:r w:rsidR="004F75F2" w:rsidRPr="007C08BD">
        <w:rPr>
          <w:bCs/>
          <w:lang w:val="uk-UA"/>
        </w:rPr>
        <w:t>амін</w:t>
      </w:r>
      <w:r w:rsidRPr="007C08BD">
        <w:rPr>
          <w:bCs/>
          <w:lang w:val="uk-UA"/>
        </w:rPr>
        <w:t>у</w:t>
      </w:r>
      <w:r w:rsidR="004F75F2" w:rsidRPr="007C08BD">
        <w:rPr>
          <w:bCs/>
          <w:lang w:val="uk-UA"/>
        </w:rPr>
        <w:t xml:space="preserve"> електричного обладнання:</w:t>
      </w:r>
    </w:p>
    <w:p w:rsidR="004F75F2" w:rsidRPr="007C08BD" w:rsidRDefault="0061546E" w:rsidP="00914479">
      <w:pPr>
        <w:pStyle w:val="a3"/>
        <w:numPr>
          <w:ilvl w:val="0"/>
          <w:numId w:val="27"/>
        </w:numPr>
        <w:jc w:val="both"/>
        <w:rPr>
          <w:bCs/>
          <w:iCs/>
          <w:lang w:val="uk-UA"/>
        </w:rPr>
      </w:pPr>
      <w:r w:rsidRPr="007C08BD">
        <w:rPr>
          <w:bCs/>
          <w:iCs/>
          <w:lang w:val="uk-UA"/>
        </w:rPr>
        <w:t>с</w:t>
      </w:r>
      <w:r w:rsidR="004F75F2" w:rsidRPr="007C08BD">
        <w:rPr>
          <w:bCs/>
          <w:iCs/>
          <w:lang w:val="uk-UA"/>
        </w:rPr>
        <w:t>вітильники: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</w:t>
      </w:r>
      <w:proofErr w:type="spellStart"/>
      <w:r w:rsidR="004F75F2" w:rsidRPr="007C08BD">
        <w:rPr>
          <w:szCs w:val="24"/>
          <w:lang w:val="uk-UA"/>
        </w:rPr>
        <w:t>Гальчевського</w:t>
      </w:r>
      <w:proofErr w:type="spellEnd"/>
      <w:r w:rsidR="004F75F2" w:rsidRPr="007C08BD">
        <w:rPr>
          <w:szCs w:val="24"/>
          <w:lang w:val="uk-UA"/>
        </w:rPr>
        <w:t>, 27/1 – 4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Трудова, 15 – 3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Петлюри, 57 – 5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Козацька, 61/1 – 3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</w:t>
      </w:r>
      <w:proofErr w:type="spellStart"/>
      <w:r w:rsidR="004F75F2" w:rsidRPr="007C08BD">
        <w:rPr>
          <w:szCs w:val="24"/>
          <w:lang w:val="uk-UA"/>
        </w:rPr>
        <w:t>Кушнірука</w:t>
      </w:r>
      <w:proofErr w:type="spellEnd"/>
      <w:r w:rsidR="004F75F2" w:rsidRPr="007C08BD">
        <w:rPr>
          <w:szCs w:val="24"/>
          <w:lang w:val="uk-UA"/>
        </w:rPr>
        <w:t>, 10/2 – 2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Гайова, 2 – 4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Міхновського, 12 – 2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</w:t>
      </w:r>
      <w:proofErr w:type="spellStart"/>
      <w:r w:rsidR="004F75F2" w:rsidRPr="007C08BD">
        <w:rPr>
          <w:szCs w:val="24"/>
          <w:lang w:val="uk-UA"/>
        </w:rPr>
        <w:t>Кушнірука</w:t>
      </w:r>
      <w:proofErr w:type="spellEnd"/>
      <w:r w:rsidR="004F75F2" w:rsidRPr="007C08BD">
        <w:rPr>
          <w:szCs w:val="24"/>
          <w:lang w:val="uk-UA"/>
        </w:rPr>
        <w:t>, 16 – 2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</w:t>
      </w:r>
      <w:proofErr w:type="spellStart"/>
      <w:r w:rsidR="004F75F2" w:rsidRPr="007C08BD">
        <w:rPr>
          <w:szCs w:val="24"/>
          <w:lang w:val="uk-UA"/>
        </w:rPr>
        <w:t>Кушнірука</w:t>
      </w:r>
      <w:proofErr w:type="spellEnd"/>
      <w:r w:rsidR="004F75F2" w:rsidRPr="007C08BD">
        <w:rPr>
          <w:szCs w:val="24"/>
          <w:lang w:val="uk-UA"/>
        </w:rPr>
        <w:t>, 10/3 – 3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Ранкова, 3 – 2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Міхновського, 12 – 5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Козацька, 60/1 – 3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Козацька, 62 – 3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lastRenderedPageBreak/>
        <w:t xml:space="preserve">- </w:t>
      </w:r>
      <w:r w:rsidR="004F75F2" w:rsidRPr="007C08BD">
        <w:rPr>
          <w:szCs w:val="24"/>
          <w:lang w:val="uk-UA"/>
        </w:rPr>
        <w:t>вул. Козацька, 56/2 – 2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Козацька, 60 – 2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Пілотська, 76 – 3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Пілотська, 74 – 2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Пілотська, 53 – 2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Ранкова, 5 - 3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</w:t>
      </w:r>
      <w:proofErr w:type="spellStart"/>
      <w:r w:rsidR="004F75F2" w:rsidRPr="007C08BD">
        <w:rPr>
          <w:szCs w:val="24"/>
          <w:lang w:val="uk-UA"/>
        </w:rPr>
        <w:t>Кушнірука</w:t>
      </w:r>
      <w:proofErr w:type="spellEnd"/>
      <w:r w:rsidR="004F75F2" w:rsidRPr="007C08BD">
        <w:rPr>
          <w:szCs w:val="24"/>
          <w:lang w:val="uk-UA"/>
        </w:rPr>
        <w:t>, 18 – 2 шт.</w:t>
      </w:r>
      <w:r w:rsidRPr="007C08BD">
        <w:rPr>
          <w:szCs w:val="24"/>
          <w:lang w:val="uk-UA"/>
        </w:rPr>
        <w:t>;</w:t>
      </w:r>
    </w:p>
    <w:p w:rsidR="004F75F2" w:rsidRPr="007C08BD" w:rsidRDefault="0061546E" w:rsidP="0061546E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</w:t>
      </w:r>
      <w:proofErr w:type="spellStart"/>
      <w:r w:rsidR="004F75F2" w:rsidRPr="007C08BD">
        <w:rPr>
          <w:szCs w:val="24"/>
          <w:lang w:val="uk-UA"/>
        </w:rPr>
        <w:t>Кушнірука</w:t>
      </w:r>
      <w:proofErr w:type="spellEnd"/>
      <w:r w:rsidR="004F75F2" w:rsidRPr="007C08BD">
        <w:rPr>
          <w:szCs w:val="24"/>
          <w:lang w:val="uk-UA"/>
        </w:rPr>
        <w:t>, 16 – 2 шт.</w:t>
      </w:r>
      <w:r w:rsidRPr="007C08BD">
        <w:rPr>
          <w:szCs w:val="24"/>
          <w:lang w:val="uk-UA"/>
        </w:rPr>
        <w:t>;</w:t>
      </w:r>
    </w:p>
    <w:p w:rsidR="004F75F2" w:rsidRPr="007C08BD" w:rsidRDefault="004F75F2" w:rsidP="00914479">
      <w:pPr>
        <w:pStyle w:val="a3"/>
        <w:numPr>
          <w:ilvl w:val="0"/>
          <w:numId w:val="26"/>
        </w:numPr>
        <w:jc w:val="both"/>
        <w:rPr>
          <w:bCs/>
          <w:i/>
          <w:iCs/>
          <w:lang w:val="uk-UA"/>
        </w:rPr>
      </w:pPr>
      <w:r w:rsidRPr="007C08BD">
        <w:rPr>
          <w:bCs/>
          <w:iCs/>
          <w:lang w:val="uk-UA"/>
        </w:rPr>
        <w:t>автомати</w:t>
      </w:r>
      <w:r w:rsidRPr="007C08BD">
        <w:rPr>
          <w:bCs/>
          <w:i/>
          <w:iCs/>
          <w:lang w:val="uk-UA"/>
        </w:rPr>
        <w:t>:</w:t>
      </w:r>
    </w:p>
    <w:p w:rsidR="004F75F2" w:rsidRPr="007C08BD" w:rsidRDefault="00914479" w:rsidP="00914479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Козацька, 61/2 – 1 шт.</w:t>
      </w:r>
      <w:r w:rsidRPr="007C08BD">
        <w:rPr>
          <w:szCs w:val="24"/>
          <w:lang w:val="uk-UA"/>
        </w:rPr>
        <w:t>;</w:t>
      </w:r>
    </w:p>
    <w:p w:rsidR="004F75F2" w:rsidRPr="007C08BD" w:rsidRDefault="004F75F2" w:rsidP="00914479">
      <w:pPr>
        <w:pStyle w:val="a3"/>
        <w:numPr>
          <w:ilvl w:val="0"/>
          <w:numId w:val="7"/>
        </w:numPr>
        <w:jc w:val="both"/>
        <w:rPr>
          <w:bCs/>
          <w:iCs/>
          <w:lang w:val="uk-UA"/>
        </w:rPr>
      </w:pPr>
      <w:r w:rsidRPr="007C08BD">
        <w:rPr>
          <w:bCs/>
          <w:iCs/>
          <w:lang w:val="uk-UA"/>
        </w:rPr>
        <w:t>вимикачі:</w:t>
      </w:r>
    </w:p>
    <w:p w:rsidR="004F75F2" w:rsidRPr="007C08BD" w:rsidRDefault="00914479" w:rsidP="00914479">
      <w:pPr>
        <w:jc w:val="both"/>
        <w:rPr>
          <w:bCs/>
          <w:i/>
          <w:iCs/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>вул. Міхновського, 14 -2 шт.</w:t>
      </w:r>
    </w:p>
    <w:p w:rsidR="004F75F2" w:rsidRPr="007C08BD" w:rsidRDefault="00914479" w:rsidP="00406115">
      <w:pPr>
        <w:pStyle w:val="a3"/>
        <w:numPr>
          <w:ilvl w:val="0"/>
          <w:numId w:val="2"/>
        </w:numPr>
        <w:ind w:left="426"/>
        <w:jc w:val="both"/>
        <w:rPr>
          <w:bCs/>
          <w:i/>
          <w:iCs/>
          <w:lang w:val="uk-UA"/>
        </w:rPr>
      </w:pPr>
      <w:r w:rsidRPr="007C08BD">
        <w:rPr>
          <w:bCs/>
          <w:lang w:val="uk-UA"/>
        </w:rPr>
        <w:t>Виконано з</w:t>
      </w:r>
      <w:r w:rsidR="004F75F2" w:rsidRPr="007C08BD">
        <w:rPr>
          <w:bCs/>
          <w:lang w:val="uk-UA"/>
        </w:rPr>
        <w:t>амін</w:t>
      </w:r>
      <w:r w:rsidRPr="007C08BD">
        <w:rPr>
          <w:bCs/>
          <w:lang w:val="uk-UA"/>
        </w:rPr>
        <w:t>у</w:t>
      </w:r>
      <w:r w:rsidR="004F75F2" w:rsidRPr="007C08BD">
        <w:rPr>
          <w:bCs/>
          <w:lang w:val="uk-UA"/>
        </w:rPr>
        <w:t xml:space="preserve"> каналізаційних труб</w:t>
      </w:r>
      <w:r w:rsidRPr="007C08BD">
        <w:rPr>
          <w:bCs/>
          <w:lang w:val="uk-UA"/>
        </w:rPr>
        <w:t xml:space="preserve"> за адресами</w:t>
      </w:r>
      <w:r w:rsidR="004F75F2" w:rsidRPr="007C08BD">
        <w:rPr>
          <w:bCs/>
          <w:lang w:val="uk-UA"/>
        </w:rPr>
        <w:t>:</w:t>
      </w:r>
    </w:p>
    <w:p w:rsidR="004F75F2" w:rsidRPr="007C08BD" w:rsidRDefault="00914479" w:rsidP="00914479">
      <w:pPr>
        <w:jc w:val="both"/>
        <w:rPr>
          <w:bCs/>
          <w:i/>
          <w:iCs/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Міхновського, 1 – 5 </w:t>
      </w:r>
      <w:proofErr w:type="spellStart"/>
      <w:r w:rsidR="004F75F2" w:rsidRPr="007C08BD">
        <w:rPr>
          <w:szCs w:val="24"/>
          <w:lang w:val="uk-UA"/>
        </w:rPr>
        <w:t>м.п</w:t>
      </w:r>
      <w:proofErr w:type="spellEnd"/>
      <w:r w:rsidR="004F75F2" w:rsidRPr="007C08BD">
        <w:rPr>
          <w:szCs w:val="24"/>
          <w:lang w:val="uk-UA"/>
        </w:rPr>
        <w:t>.;</w:t>
      </w:r>
    </w:p>
    <w:p w:rsidR="004F75F2" w:rsidRPr="007C08BD" w:rsidRDefault="00914479" w:rsidP="00914479">
      <w:pPr>
        <w:jc w:val="both"/>
        <w:rPr>
          <w:bCs/>
          <w:i/>
          <w:iCs/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4F75F2" w:rsidRPr="007C08BD">
        <w:rPr>
          <w:szCs w:val="24"/>
          <w:lang w:val="uk-UA"/>
        </w:rPr>
        <w:t xml:space="preserve">вул. Пілотська, 7 – 5 </w:t>
      </w:r>
      <w:proofErr w:type="spellStart"/>
      <w:r w:rsidR="004F75F2" w:rsidRPr="007C08BD">
        <w:rPr>
          <w:szCs w:val="24"/>
          <w:lang w:val="uk-UA"/>
        </w:rPr>
        <w:t>м.п</w:t>
      </w:r>
      <w:proofErr w:type="spellEnd"/>
      <w:r w:rsidR="004F75F2" w:rsidRPr="007C08BD">
        <w:rPr>
          <w:szCs w:val="24"/>
          <w:lang w:val="uk-UA"/>
        </w:rPr>
        <w:t>.</w:t>
      </w:r>
    </w:p>
    <w:p w:rsidR="004F75F2" w:rsidRPr="007C08BD" w:rsidRDefault="004F75F2" w:rsidP="00406115">
      <w:pPr>
        <w:pStyle w:val="a3"/>
        <w:numPr>
          <w:ilvl w:val="0"/>
          <w:numId w:val="2"/>
        </w:numPr>
        <w:ind w:left="0" w:firstLine="0"/>
        <w:jc w:val="both"/>
        <w:rPr>
          <w:bCs/>
          <w:i/>
          <w:iCs/>
          <w:lang w:val="uk-UA"/>
        </w:rPr>
      </w:pPr>
      <w:r w:rsidRPr="007C08BD">
        <w:rPr>
          <w:bCs/>
          <w:lang w:val="uk-UA"/>
        </w:rPr>
        <w:t>Замін</w:t>
      </w:r>
      <w:r w:rsidR="00914479" w:rsidRPr="007C08BD">
        <w:rPr>
          <w:bCs/>
          <w:lang w:val="uk-UA"/>
        </w:rPr>
        <w:t>ено кран за адресою</w:t>
      </w:r>
      <w:r w:rsidRPr="007C08BD">
        <w:rPr>
          <w:bCs/>
          <w:lang w:val="uk-UA"/>
        </w:rPr>
        <w:t>:</w:t>
      </w:r>
      <w:r w:rsidR="00914479" w:rsidRPr="007C08BD">
        <w:rPr>
          <w:bCs/>
          <w:lang w:val="uk-UA"/>
        </w:rPr>
        <w:t xml:space="preserve"> </w:t>
      </w:r>
      <w:r w:rsidRPr="007C08BD">
        <w:rPr>
          <w:lang w:val="uk-UA"/>
        </w:rPr>
        <w:t xml:space="preserve">вул. </w:t>
      </w:r>
      <w:proofErr w:type="spellStart"/>
      <w:r w:rsidRPr="007C08BD">
        <w:rPr>
          <w:lang w:val="uk-UA"/>
        </w:rPr>
        <w:t>Кушнірука</w:t>
      </w:r>
      <w:proofErr w:type="spellEnd"/>
      <w:r w:rsidRPr="007C08BD">
        <w:rPr>
          <w:lang w:val="uk-UA"/>
        </w:rPr>
        <w:t>, 10/3 – 1 шт.</w:t>
      </w:r>
    </w:p>
    <w:p w:rsidR="00A7218E" w:rsidRPr="007C08BD" w:rsidRDefault="00A7218E">
      <w:pPr>
        <w:rPr>
          <w:szCs w:val="24"/>
          <w:lang w:val="uk-UA"/>
        </w:rPr>
      </w:pPr>
    </w:p>
    <w:p w:rsidR="00765234" w:rsidRPr="007C08BD" w:rsidRDefault="00765234" w:rsidP="00356328">
      <w:pPr>
        <w:jc w:val="center"/>
        <w:rPr>
          <w:b/>
          <w:szCs w:val="24"/>
          <w:lang w:val="uk-UA"/>
        </w:rPr>
      </w:pPr>
      <w:r w:rsidRPr="007C08BD">
        <w:rPr>
          <w:b/>
          <w:szCs w:val="24"/>
          <w:lang w:val="uk-UA"/>
        </w:rPr>
        <w:t>УМК «Озерна»</w:t>
      </w:r>
    </w:p>
    <w:p w:rsidR="00765234" w:rsidRPr="007C08BD" w:rsidRDefault="00765234" w:rsidP="00765234">
      <w:pPr>
        <w:jc w:val="both"/>
        <w:rPr>
          <w:szCs w:val="24"/>
          <w:lang w:val="uk-UA" w:eastAsia="ru-RU"/>
        </w:rPr>
      </w:pPr>
    </w:p>
    <w:p w:rsidR="00765234" w:rsidRPr="007C08BD" w:rsidRDefault="000E1439" w:rsidP="00765234">
      <w:pPr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 w:eastAsia="ru-RU"/>
        </w:rPr>
        <w:t>1. Виконано з</w:t>
      </w:r>
      <w:r w:rsidR="00765234" w:rsidRPr="007C08BD">
        <w:rPr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7C08BD">
        <w:rPr>
          <w:bCs/>
          <w:szCs w:val="24"/>
          <w:lang w:val="uk-UA" w:eastAsia="ru-RU"/>
        </w:rPr>
        <w:t xml:space="preserve">  із заміною фасонних частин (</w:t>
      </w:r>
      <w:r w:rsidR="00765234" w:rsidRPr="007C08BD">
        <w:rPr>
          <w:bCs/>
          <w:szCs w:val="24"/>
          <w:lang w:val="uk-UA" w:eastAsia="ru-RU"/>
        </w:rPr>
        <w:t>3,5 м/ 22 шт</w:t>
      </w:r>
      <w:r w:rsidRPr="007C08BD">
        <w:rPr>
          <w:bCs/>
          <w:szCs w:val="24"/>
          <w:lang w:val="uk-UA" w:eastAsia="ru-RU"/>
        </w:rPr>
        <w:t>.) за адресами</w:t>
      </w:r>
      <w:r w:rsidR="00765234" w:rsidRPr="007C08BD">
        <w:rPr>
          <w:bCs/>
          <w:szCs w:val="24"/>
          <w:lang w:val="uk-UA" w:eastAsia="ru-RU"/>
        </w:rPr>
        <w:t xml:space="preserve">: </w:t>
      </w:r>
    </w:p>
    <w:p w:rsidR="00765234" w:rsidRPr="007C08BD" w:rsidRDefault="000E1439" w:rsidP="000E1439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проспект Миру, 61/1,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34 – 8 м/9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E1439" w:rsidP="000E1439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/>
        </w:rPr>
        <w:t xml:space="preserve">- </w:t>
      </w:r>
      <w:r w:rsidR="00765234" w:rsidRPr="007C08BD">
        <w:rPr>
          <w:bCs/>
          <w:szCs w:val="24"/>
          <w:lang w:val="uk-UA"/>
        </w:rPr>
        <w:t xml:space="preserve">вул. </w:t>
      </w:r>
      <w:proofErr w:type="spellStart"/>
      <w:r w:rsidR="00765234" w:rsidRPr="007C08BD">
        <w:rPr>
          <w:bCs/>
          <w:szCs w:val="24"/>
          <w:lang w:val="uk-UA"/>
        </w:rPr>
        <w:t>Лісогринівецька</w:t>
      </w:r>
      <w:proofErr w:type="spellEnd"/>
      <w:r w:rsidR="00765234" w:rsidRPr="007C08BD">
        <w:rPr>
          <w:bCs/>
          <w:szCs w:val="24"/>
          <w:lang w:val="uk-UA"/>
        </w:rPr>
        <w:t xml:space="preserve">, 4, </w:t>
      </w:r>
      <w:proofErr w:type="spellStart"/>
      <w:r w:rsidR="00765234" w:rsidRPr="007C08BD">
        <w:rPr>
          <w:bCs/>
          <w:szCs w:val="24"/>
          <w:lang w:val="uk-UA"/>
        </w:rPr>
        <w:t>кв</w:t>
      </w:r>
      <w:proofErr w:type="spellEnd"/>
      <w:r w:rsidR="00765234" w:rsidRPr="007C08BD">
        <w:rPr>
          <w:bCs/>
          <w:szCs w:val="24"/>
          <w:lang w:val="uk-UA"/>
        </w:rPr>
        <w:t xml:space="preserve">. 28, 33 </w:t>
      </w:r>
      <w:r w:rsidR="00765234" w:rsidRPr="007C08BD">
        <w:rPr>
          <w:szCs w:val="24"/>
          <w:lang w:val="uk-UA"/>
        </w:rPr>
        <w:t>– 3,5 м/8 шт</w:t>
      </w:r>
      <w:r w:rsidRPr="007C08BD">
        <w:rPr>
          <w:szCs w:val="24"/>
          <w:lang w:val="uk-UA"/>
        </w:rPr>
        <w:t>.;</w:t>
      </w:r>
    </w:p>
    <w:p w:rsidR="00765234" w:rsidRPr="007C08BD" w:rsidRDefault="000E1439" w:rsidP="000E1439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Довженка, 5,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41-44 – 1м/4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E1439" w:rsidP="000E1439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Довженка, 5,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44 – 1м/1 шт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0E1439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2. </w:t>
      </w:r>
      <w:proofErr w:type="spellStart"/>
      <w:r w:rsidRPr="007C08BD">
        <w:rPr>
          <w:bCs/>
          <w:szCs w:val="24"/>
          <w:lang w:val="uk-UA" w:eastAsia="ru-RU"/>
        </w:rPr>
        <w:t>Усунен</w:t>
      </w:r>
      <w:r w:rsidR="000E1439" w:rsidRPr="007C08BD">
        <w:rPr>
          <w:bCs/>
          <w:szCs w:val="24"/>
          <w:lang w:val="uk-UA" w:eastAsia="ru-RU"/>
        </w:rPr>
        <w:t>о</w:t>
      </w:r>
      <w:proofErr w:type="spellEnd"/>
      <w:r w:rsidR="000E1439" w:rsidRPr="007C08BD">
        <w:rPr>
          <w:bCs/>
          <w:szCs w:val="24"/>
          <w:lang w:val="uk-UA" w:eastAsia="ru-RU"/>
        </w:rPr>
        <w:t xml:space="preserve"> </w:t>
      </w:r>
      <w:r w:rsidRPr="007C08BD">
        <w:rPr>
          <w:bCs/>
          <w:szCs w:val="24"/>
          <w:lang w:val="uk-UA" w:eastAsia="ru-RU"/>
        </w:rPr>
        <w:t>протікання трубопроводу зливової кан</w:t>
      </w:r>
      <w:r w:rsidR="000E1439" w:rsidRPr="007C08BD">
        <w:rPr>
          <w:bCs/>
          <w:szCs w:val="24"/>
          <w:lang w:val="uk-UA" w:eastAsia="ru-RU"/>
        </w:rPr>
        <w:t>алізації на технічному поверсі (</w:t>
      </w:r>
      <w:proofErr w:type="spellStart"/>
      <w:r w:rsidR="000E1439" w:rsidRPr="007C08BD">
        <w:rPr>
          <w:bCs/>
          <w:szCs w:val="24"/>
          <w:lang w:val="uk-UA" w:eastAsia="ru-RU"/>
        </w:rPr>
        <w:t>закарбування</w:t>
      </w:r>
      <w:proofErr w:type="spellEnd"/>
      <w:r w:rsidR="000E1439" w:rsidRPr="007C08BD">
        <w:rPr>
          <w:bCs/>
          <w:szCs w:val="24"/>
          <w:lang w:val="uk-UA" w:eastAsia="ru-RU"/>
        </w:rPr>
        <w:t xml:space="preserve"> розтруба</w:t>
      </w:r>
      <w:r w:rsidRPr="007C08BD">
        <w:rPr>
          <w:bCs/>
          <w:szCs w:val="24"/>
          <w:lang w:val="uk-UA" w:eastAsia="ru-RU"/>
        </w:rPr>
        <w:t xml:space="preserve"> – 10 місць</w:t>
      </w:r>
      <w:r w:rsidR="000E1439" w:rsidRPr="007C08BD">
        <w:rPr>
          <w:bCs/>
          <w:szCs w:val="24"/>
          <w:lang w:val="uk-UA" w:eastAsia="ru-RU"/>
        </w:rPr>
        <w:t>) за адресою</w:t>
      </w:r>
      <w:r w:rsidRPr="007C08BD">
        <w:rPr>
          <w:bCs/>
          <w:szCs w:val="24"/>
          <w:lang w:val="uk-UA" w:eastAsia="ru-RU"/>
        </w:rPr>
        <w:t>:</w:t>
      </w:r>
      <w:r w:rsidR="000E1439" w:rsidRPr="007C08BD">
        <w:rPr>
          <w:bCs/>
          <w:szCs w:val="24"/>
          <w:lang w:val="uk-UA" w:eastAsia="ru-RU"/>
        </w:rPr>
        <w:t xml:space="preserve"> вул. Мирного, 28, </w:t>
      </w:r>
      <w:proofErr w:type="spellStart"/>
      <w:r w:rsidR="000E1439" w:rsidRPr="007C08BD">
        <w:rPr>
          <w:bCs/>
          <w:szCs w:val="24"/>
          <w:lang w:val="uk-UA" w:eastAsia="ru-RU"/>
        </w:rPr>
        <w:t>кв</w:t>
      </w:r>
      <w:proofErr w:type="spellEnd"/>
      <w:r w:rsidR="000E1439" w:rsidRPr="007C08BD">
        <w:rPr>
          <w:bCs/>
          <w:szCs w:val="24"/>
          <w:lang w:val="uk-UA" w:eastAsia="ru-RU"/>
        </w:rPr>
        <w:t>. 129.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3</w:t>
      </w:r>
      <w:r w:rsidR="000E1439" w:rsidRPr="007C08BD">
        <w:rPr>
          <w:bCs/>
          <w:szCs w:val="24"/>
          <w:lang w:val="uk-UA" w:eastAsia="ru-RU"/>
        </w:rPr>
        <w:t>. Виконано у</w:t>
      </w:r>
      <w:r w:rsidRPr="007C08BD">
        <w:rPr>
          <w:bCs/>
          <w:szCs w:val="24"/>
          <w:lang w:val="uk-UA" w:eastAsia="ru-RU"/>
        </w:rPr>
        <w:t>сунення протікання на трубопроводі холодн</w:t>
      </w:r>
      <w:r w:rsidR="000E1439" w:rsidRPr="007C08BD">
        <w:rPr>
          <w:bCs/>
          <w:szCs w:val="24"/>
          <w:lang w:val="uk-UA" w:eastAsia="ru-RU"/>
        </w:rPr>
        <w:t>ого водопостачання за допомогою електрозварювання (</w:t>
      </w:r>
      <w:r w:rsidRPr="007C08BD">
        <w:rPr>
          <w:bCs/>
          <w:szCs w:val="24"/>
          <w:lang w:val="uk-UA" w:eastAsia="ru-RU"/>
        </w:rPr>
        <w:t>1 місце</w:t>
      </w:r>
      <w:r w:rsidR="000E1439" w:rsidRPr="007C08BD">
        <w:rPr>
          <w:bCs/>
          <w:szCs w:val="24"/>
          <w:lang w:val="uk-UA" w:eastAsia="ru-RU"/>
        </w:rPr>
        <w:t>) за адресою</w:t>
      </w:r>
      <w:r w:rsidRPr="007C08BD">
        <w:rPr>
          <w:bCs/>
          <w:szCs w:val="24"/>
          <w:lang w:val="uk-UA" w:eastAsia="ru-RU"/>
        </w:rPr>
        <w:t>:</w:t>
      </w:r>
      <w:r w:rsidR="000E1439" w:rsidRPr="007C08BD">
        <w:rPr>
          <w:bCs/>
          <w:szCs w:val="24"/>
          <w:lang w:val="uk-UA" w:eastAsia="ru-RU"/>
        </w:rPr>
        <w:t xml:space="preserve"> </w:t>
      </w:r>
      <w:r w:rsidRPr="007C08BD">
        <w:rPr>
          <w:bCs/>
          <w:szCs w:val="24"/>
          <w:lang w:val="uk-UA" w:eastAsia="ru-RU"/>
        </w:rPr>
        <w:t xml:space="preserve">вул. </w:t>
      </w:r>
      <w:proofErr w:type="spellStart"/>
      <w:r w:rsidRPr="007C08BD">
        <w:rPr>
          <w:bCs/>
          <w:szCs w:val="24"/>
          <w:lang w:val="uk-UA" w:eastAsia="ru-RU"/>
        </w:rPr>
        <w:t>Майборського</w:t>
      </w:r>
      <w:proofErr w:type="spellEnd"/>
      <w:r w:rsidR="000E1439" w:rsidRPr="007C08BD">
        <w:rPr>
          <w:bCs/>
          <w:szCs w:val="24"/>
          <w:lang w:val="uk-UA" w:eastAsia="ru-RU"/>
        </w:rPr>
        <w:t xml:space="preserve">, 4/1, </w:t>
      </w:r>
      <w:proofErr w:type="spellStart"/>
      <w:r w:rsidR="000E1439" w:rsidRPr="007C08BD">
        <w:rPr>
          <w:bCs/>
          <w:szCs w:val="24"/>
          <w:lang w:val="uk-UA" w:eastAsia="ru-RU"/>
        </w:rPr>
        <w:t>кв</w:t>
      </w:r>
      <w:proofErr w:type="spellEnd"/>
      <w:r w:rsidR="000E1439" w:rsidRPr="007C08BD">
        <w:rPr>
          <w:bCs/>
          <w:szCs w:val="24"/>
          <w:lang w:val="uk-UA" w:eastAsia="ru-RU"/>
        </w:rPr>
        <w:t>. 59.</w:t>
      </w:r>
    </w:p>
    <w:p w:rsidR="00765234" w:rsidRPr="007C08BD" w:rsidRDefault="000E1439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4. Виконано з</w:t>
      </w:r>
      <w:r w:rsidR="00765234" w:rsidRPr="007C08BD">
        <w:rPr>
          <w:bCs/>
          <w:szCs w:val="24"/>
          <w:lang w:val="uk-UA" w:eastAsia="ru-RU"/>
        </w:rPr>
        <w:t>аміну за</w:t>
      </w:r>
      <w:r w:rsidRPr="007C08BD">
        <w:rPr>
          <w:bCs/>
          <w:szCs w:val="24"/>
          <w:lang w:val="uk-UA" w:eastAsia="ru-RU"/>
        </w:rPr>
        <w:t>пірної арматури водопровідної (</w:t>
      </w:r>
      <w:r w:rsidR="00765234" w:rsidRPr="007C08BD">
        <w:rPr>
          <w:bCs/>
          <w:szCs w:val="24"/>
          <w:lang w:val="uk-UA" w:eastAsia="ru-RU"/>
        </w:rPr>
        <w:t>5 шт</w:t>
      </w:r>
      <w:r w:rsidRPr="007C08BD">
        <w:rPr>
          <w:bCs/>
          <w:szCs w:val="24"/>
          <w:lang w:val="uk-UA" w:eastAsia="ru-RU"/>
        </w:rPr>
        <w:t>.) за адресами</w:t>
      </w:r>
      <w:r w:rsidR="00765234" w:rsidRPr="007C08BD">
        <w:rPr>
          <w:bCs/>
          <w:szCs w:val="24"/>
          <w:lang w:val="uk-UA" w:eastAsia="ru-RU"/>
        </w:rPr>
        <w:t>:</w:t>
      </w:r>
    </w:p>
    <w:p w:rsidR="00765234" w:rsidRPr="007C08BD" w:rsidRDefault="00ED6639" w:rsidP="00ED6639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bCs/>
          <w:szCs w:val="24"/>
          <w:lang w:val="uk-UA"/>
        </w:rPr>
        <w:t xml:space="preserve">- </w:t>
      </w:r>
      <w:r w:rsidR="00765234" w:rsidRPr="007C08BD">
        <w:rPr>
          <w:bCs/>
          <w:szCs w:val="24"/>
          <w:lang w:val="uk-UA"/>
        </w:rPr>
        <w:t xml:space="preserve">вул. Свободи, 3а, </w:t>
      </w:r>
      <w:proofErr w:type="spellStart"/>
      <w:r w:rsidR="00765234" w:rsidRPr="007C08BD">
        <w:rPr>
          <w:bCs/>
          <w:szCs w:val="24"/>
          <w:lang w:val="uk-UA"/>
        </w:rPr>
        <w:t>кв</w:t>
      </w:r>
      <w:proofErr w:type="spellEnd"/>
      <w:r w:rsidR="00765234" w:rsidRPr="007C08BD">
        <w:rPr>
          <w:bCs/>
          <w:szCs w:val="24"/>
          <w:lang w:val="uk-UA"/>
        </w:rPr>
        <w:t xml:space="preserve">. 109 </w:t>
      </w:r>
      <w:r w:rsidR="00765234" w:rsidRPr="007C08BD">
        <w:rPr>
          <w:szCs w:val="24"/>
          <w:lang w:val="uk-UA"/>
        </w:rPr>
        <w:t xml:space="preserve"> (</w:t>
      </w:r>
      <w:r w:rsidR="00765234" w:rsidRPr="007C08BD">
        <w:rPr>
          <w:bCs/>
          <w:szCs w:val="24"/>
          <w:lang w:val="uk-UA" w:eastAsia="ru-RU"/>
        </w:rPr>
        <w:t>холодне</w:t>
      </w:r>
      <w:r w:rsidRPr="007C08BD">
        <w:rPr>
          <w:bCs/>
          <w:szCs w:val="24"/>
          <w:lang w:val="uk-UA" w:eastAsia="ru-RU"/>
        </w:rPr>
        <w:t xml:space="preserve"> водопостачання вентиль д-15 мм</w:t>
      </w:r>
      <w:r w:rsidR="00765234" w:rsidRPr="007C08BD">
        <w:rPr>
          <w:bCs/>
          <w:szCs w:val="24"/>
          <w:lang w:val="uk-UA" w:eastAsia="ru-RU"/>
        </w:rPr>
        <w:t xml:space="preserve"> – 1 шт</w:t>
      </w:r>
      <w:r w:rsidRPr="007C08BD">
        <w:rPr>
          <w:bCs/>
          <w:szCs w:val="24"/>
          <w:lang w:val="uk-UA" w:eastAsia="ru-RU"/>
        </w:rPr>
        <w:t>.);</w:t>
      </w:r>
    </w:p>
    <w:p w:rsidR="00765234" w:rsidRPr="007C08BD" w:rsidRDefault="00ED6639" w:rsidP="00ED6639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- вул. Довженка, 5 (3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.,</w:t>
      </w:r>
      <w:r w:rsidR="00765234" w:rsidRPr="007C08BD">
        <w:rPr>
          <w:bCs/>
          <w:szCs w:val="24"/>
          <w:lang w:val="uk-UA" w:eastAsia="ru-RU"/>
        </w:rPr>
        <w:t xml:space="preserve"> підвал теплоп</w:t>
      </w:r>
      <w:r w:rsidRPr="007C08BD">
        <w:rPr>
          <w:bCs/>
          <w:szCs w:val="24"/>
          <w:lang w:val="uk-UA" w:eastAsia="ru-RU"/>
        </w:rPr>
        <w:t>остачання, шаровий кран д-15 мм</w:t>
      </w:r>
      <w:r w:rsidR="00765234" w:rsidRPr="007C08BD">
        <w:rPr>
          <w:bCs/>
          <w:szCs w:val="24"/>
          <w:lang w:val="uk-UA" w:eastAsia="ru-RU"/>
        </w:rPr>
        <w:t xml:space="preserve"> – 1 шт</w:t>
      </w:r>
      <w:r w:rsidRPr="007C08BD">
        <w:rPr>
          <w:bCs/>
          <w:szCs w:val="24"/>
          <w:lang w:val="uk-UA" w:eastAsia="ru-RU"/>
        </w:rPr>
        <w:t>.);</w:t>
      </w:r>
    </w:p>
    <w:p w:rsidR="00765234" w:rsidRPr="007C08BD" w:rsidRDefault="00ED6639" w:rsidP="00ED6639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>- вул. Героїв АТО, 5/2 (5 пі</w:t>
      </w:r>
      <w:r w:rsidR="00765234" w:rsidRPr="007C08BD">
        <w:rPr>
          <w:szCs w:val="24"/>
          <w:lang w:val="uk-UA"/>
        </w:rPr>
        <w:t>д</w:t>
      </w:r>
      <w:r w:rsidRPr="007C08BD">
        <w:rPr>
          <w:szCs w:val="24"/>
          <w:lang w:val="uk-UA"/>
        </w:rPr>
        <w:t>.,</w:t>
      </w:r>
      <w:r w:rsidR="00765234" w:rsidRPr="007C08BD">
        <w:rPr>
          <w:szCs w:val="24"/>
          <w:lang w:val="uk-UA"/>
        </w:rPr>
        <w:t xml:space="preserve"> підвал</w:t>
      </w:r>
      <w:r w:rsidR="00765234" w:rsidRPr="007C08BD">
        <w:rPr>
          <w:bCs/>
          <w:szCs w:val="24"/>
          <w:lang w:val="uk-UA" w:eastAsia="ru-RU"/>
        </w:rPr>
        <w:t xml:space="preserve"> холодне водопостачання, шаровий кран д-25 мм</w:t>
      </w:r>
      <w:r w:rsidRPr="007C08BD">
        <w:rPr>
          <w:szCs w:val="24"/>
          <w:lang w:val="uk-UA"/>
        </w:rPr>
        <w:t xml:space="preserve"> </w:t>
      </w:r>
      <w:r w:rsidR="00765234" w:rsidRPr="007C08BD">
        <w:rPr>
          <w:szCs w:val="24"/>
          <w:lang w:val="uk-UA"/>
        </w:rPr>
        <w:t>– 1 шт</w:t>
      </w:r>
      <w:r w:rsidRPr="007C08BD">
        <w:rPr>
          <w:szCs w:val="24"/>
          <w:lang w:val="uk-UA"/>
        </w:rPr>
        <w:t>.);</w:t>
      </w:r>
    </w:p>
    <w:p w:rsidR="00765234" w:rsidRPr="007C08BD" w:rsidRDefault="00ED6639" w:rsidP="00ED6639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вул. </w:t>
      </w:r>
      <w:proofErr w:type="spellStart"/>
      <w:r w:rsidRPr="007C08BD">
        <w:rPr>
          <w:bCs/>
          <w:szCs w:val="24"/>
          <w:lang w:val="uk-UA" w:eastAsia="ru-RU"/>
        </w:rPr>
        <w:t>Майборського</w:t>
      </w:r>
      <w:proofErr w:type="spellEnd"/>
      <w:r w:rsidRPr="007C08BD">
        <w:rPr>
          <w:bCs/>
          <w:szCs w:val="24"/>
          <w:lang w:val="uk-UA" w:eastAsia="ru-RU"/>
        </w:rPr>
        <w:t>, 15/1 (2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.,</w:t>
      </w:r>
      <w:r w:rsidR="00765234" w:rsidRPr="007C08BD">
        <w:rPr>
          <w:bCs/>
          <w:szCs w:val="24"/>
          <w:lang w:val="uk-UA" w:eastAsia="ru-RU"/>
        </w:rPr>
        <w:t xml:space="preserve"> підвал холодн</w:t>
      </w:r>
      <w:r w:rsidRPr="007C08BD">
        <w:rPr>
          <w:bCs/>
          <w:szCs w:val="24"/>
          <w:lang w:val="uk-UA" w:eastAsia="ru-RU"/>
        </w:rPr>
        <w:t>е водопостачання, шаровий кран д-25 мм</w:t>
      </w:r>
      <w:r w:rsidR="00765234" w:rsidRPr="007C08BD">
        <w:rPr>
          <w:bCs/>
          <w:szCs w:val="24"/>
          <w:lang w:val="uk-UA" w:eastAsia="ru-RU"/>
        </w:rPr>
        <w:t xml:space="preserve"> </w:t>
      </w:r>
      <w:r w:rsidRPr="007C08BD">
        <w:rPr>
          <w:szCs w:val="24"/>
          <w:lang w:val="uk-UA"/>
        </w:rPr>
        <w:t xml:space="preserve">– 1 </w:t>
      </w:r>
      <w:r w:rsidR="00765234" w:rsidRPr="007C08BD">
        <w:rPr>
          <w:szCs w:val="24"/>
          <w:lang w:val="uk-UA"/>
        </w:rPr>
        <w:t>шт</w:t>
      </w:r>
      <w:r w:rsidRPr="007C08BD">
        <w:rPr>
          <w:szCs w:val="24"/>
          <w:lang w:val="uk-UA"/>
        </w:rPr>
        <w:t>.);</w:t>
      </w:r>
    </w:p>
    <w:p w:rsidR="00765234" w:rsidRPr="007C08BD" w:rsidRDefault="00ED6639" w:rsidP="00ED6639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вул. </w:t>
      </w:r>
      <w:proofErr w:type="spellStart"/>
      <w:r w:rsidRPr="007C08BD">
        <w:rPr>
          <w:bCs/>
          <w:szCs w:val="24"/>
          <w:lang w:val="uk-UA" w:eastAsia="ru-RU"/>
        </w:rPr>
        <w:t>Майборського</w:t>
      </w:r>
      <w:proofErr w:type="spellEnd"/>
      <w:r w:rsidRPr="007C08BD">
        <w:rPr>
          <w:bCs/>
          <w:szCs w:val="24"/>
          <w:lang w:val="uk-UA" w:eastAsia="ru-RU"/>
        </w:rPr>
        <w:t>, 15/1 (2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.,</w:t>
      </w:r>
      <w:r w:rsidR="00765234" w:rsidRPr="007C08BD">
        <w:rPr>
          <w:bCs/>
          <w:szCs w:val="24"/>
          <w:lang w:val="uk-UA" w:eastAsia="ru-RU"/>
        </w:rPr>
        <w:t xml:space="preserve"> підвал холодн</w:t>
      </w:r>
      <w:r w:rsidRPr="007C08BD">
        <w:rPr>
          <w:bCs/>
          <w:szCs w:val="24"/>
          <w:lang w:val="uk-UA" w:eastAsia="ru-RU"/>
        </w:rPr>
        <w:t>е водопостачання, шаровий кран д-15 мм</w:t>
      </w:r>
      <w:r w:rsidR="00765234" w:rsidRPr="007C08BD">
        <w:rPr>
          <w:bCs/>
          <w:szCs w:val="24"/>
          <w:lang w:val="uk-UA" w:eastAsia="ru-RU"/>
        </w:rPr>
        <w:t xml:space="preserve"> </w:t>
      </w:r>
      <w:r w:rsidR="00765234" w:rsidRPr="007C08BD">
        <w:rPr>
          <w:szCs w:val="24"/>
          <w:lang w:val="uk-UA"/>
        </w:rPr>
        <w:t>– 1 шт</w:t>
      </w:r>
      <w:r w:rsidRPr="007C08BD">
        <w:rPr>
          <w:szCs w:val="24"/>
          <w:lang w:val="uk-UA"/>
        </w:rPr>
        <w:t>.).</w:t>
      </w:r>
    </w:p>
    <w:p w:rsidR="00765234" w:rsidRPr="007C08BD" w:rsidRDefault="00ED6639" w:rsidP="00765234">
      <w:pPr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5. </w:t>
      </w:r>
      <w:proofErr w:type="spellStart"/>
      <w:r w:rsidRPr="007C08BD">
        <w:rPr>
          <w:szCs w:val="24"/>
          <w:lang w:val="uk-UA"/>
        </w:rPr>
        <w:t>Усунено</w:t>
      </w:r>
      <w:proofErr w:type="spellEnd"/>
      <w:r w:rsidRPr="007C08BD">
        <w:rPr>
          <w:szCs w:val="24"/>
          <w:lang w:val="uk-UA"/>
        </w:rPr>
        <w:t xml:space="preserve"> </w:t>
      </w:r>
      <w:r w:rsidR="00765234" w:rsidRPr="007C08BD">
        <w:rPr>
          <w:szCs w:val="24"/>
          <w:lang w:val="uk-UA"/>
        </w:rPr>
        <w:t>повітрян</w:t>
      </w:r>
      <w:r w:rsidRPr="007C08BD">
        <w:rPr>
          <w:szCs w:val="24"/>
          <w:lang w:val="uk-UA"/>
        </w:rPr>
        <w:t xml:space="preserve">і </w:t>
      </w:r>
      <w:r w:rsidR="00765234" w:rsidRPr="007C08BD">
        <w:rPr>
          <w:szCs w:val="24"/>
          <w:lang w:val="uk-UA"/>
        </w:rPr>
        <w:t xml:space="preserve">пробки у стояку </w:t>
      </w:r>
      <w:r w:rsidRPr="007C08BD">
        <w:rPr>
          <w:bCs/>
          <w:szCs w:val="24"/>
          <w:lang w:val="uk-UA" w:eastAsia="ru-RU"/>
        </w:rPr>
        <w:t>гарячого водопостачання (</w:t>
      </w:r>
      <w:r w:rsidR="00765234" w:rsidRPr="007C08BD">
        <w:rPr>
          <w:bCs/>
          <w:szCs w:val="24"/>
          <w:lang w:val="uk-UA" w:eastAsia="ru-RU"/>
        </w:rPr>
        <w:t>10 шт</w:t>
      </w:r>
      <w:r w:rsidRPr="007C08BD">
        <w:rPr>
          <w:bCs/>
          <w:szCs w:val="24"/>
          <w:lang w:val="uk-UA" w:eastAsia="ru-RU"/>
        </w:rPr>
        <w:t>.) за адресами</w:t>
      </w:r>
      <w:r w:rsidR="00765234" w:rsidRPr="007C08BD">
        <w:rPr>
          <w:bCs/>
          <w:szCs w:val="24"/>
          <w:lang w:val="uk-UA" w:eastAsia="ru-RU"/>
        </w:rPr>
        <w:t>:</w:t>
      </w:r>
    </w:p>
    <w:p w:rsidR="00765234" w:rsidRPr="007C08BD" w:rsidRDefault="00ED6639" w:rsidP="00ED6639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Васильєва, 13,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14 – 2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ED6639" w:rsidP="00ED6639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proofErr w:type="spellStart"/>
      <w:r w:rsidR="00765234" w:rsidRPr="007C08BD">
        <w:rPr>
          <w:bCs/>
          <w:szCs w:val="24"/>
          <w:lang w:val="uk-UA" w:eastAsia="ru-RU"/>
        </w:rPr>
        <w:t>Майборського</w:t>
      </w:r>
      <w:proofErr w:type="spellEnd"/>
      <w:r w:rsidR="00765234" w:rsidRPr="007C08BD">
        <w:rPr>
          <w:bCs/>
          <w:szCs w:val="24"/>
          <w:lang w:val="uk-UA" w:eastAsia="ru-RU"/>
        </w:rPr>
        <w:t xml:space="preserve">, 1,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95 – 2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ED6639" w:rsidP="00ED6639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Довженка, 16,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51 – 2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ED6639" w:rsidP="00ED6639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Довженка, 3,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76 – 2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ED6639" w:rsidP="00ED6639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szCs w:val="24"/>
          <w:lang w:val="uk-UA" w:eastAsia="ru-RU"/>
        </w:rPr>
        <w:t xml:space="preserve">- </w:t>
      </w:r>
      <w:r w:rsidR="00765234" w:rsidRPr="007C08BD">
        <w:rPr>
          <w:szCs w:val="24"/>
          <w:lang w:val="uk-UA" w:eastAsia="ru-RU"/>
        </w:rPr>
        <w:t xml:space="preserve">вул. Васильєва, 6, </w:t>
      </w:r>
      <w:proofErr w:type="spellStart"/>
      <w:r w:rsidR="00765234" w:rsidRPr="007C08BD">
        <w:rPr>
          <w:szCs w:val="24"/>
          <w:lang w:val="uk-UA" w:eastAsia="ru-RU"/>
        </w:rPr>
        <w:t>кв</w:t>
      </w:r>
      <w:proofErr w:type="spellEnd"/>
      <w:r w:rsidR="00765234" w:rsidRPr="007C08BD">
        <w:rPr>
          <w:szCs w:val="24"/>
          <w:lang w:val="uk-UA" w:eastAsia="ru-RU"/>
        </w:rPr>
        <w:t xml:space="preserve">. 30 </w:t>
      </w:r>
      <w:r w:rsidR="00765234" w:rsidRPr="007C08BD">
        <w:rPr>
          <w:bCs/>
          <w:szCs w:val="24"/>
          <w:lang w:val="uk-UA" w:eastAsia="ru-RU"/>
        </w:rPr>
        <w:t>– 2 шт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 w:eastAsia="ru-RU"/>
        </w:rPr>
        <w:t>6</w:t>
      </w:r>
      <w:r w:rsidR="00ED6639" w:rsidRPr="007C08BD">
        <w:rPr>
          <w:szCs w:val="24"/>
          <w:lang w:val="uk-UA" w:eastAsia="ru-RU"/>
        </w:rPr>
        <w:t>. Виконано з</w:t>
      </w:r>
      <w:r w:rsidRPr="007C08BD">
        <w:rPr>
          <w:szCs w:val="24"/>
          <w:lang w:val="uk-UA" w:eastAsia="ru-RU"/>
        </w:rPr>
        <w:t xml:space="preserve">аміну трубопроводів теплопостачання з труб металевих </w:t>
      </w:r>
      <w:r w:rsidR="00ED6639" w:rsidRPr="007C08BD">
        <w:rPr>
          <w:bCs/>
          <w:szCs w:val="24"/>
          <w:lang w:val="uk-UA" w:eastAsia="ru-RU"/>
        </w:rPr>
        <w:t>за допомогою електрозварювання (</w:t>
      </w:r>
      <w:r w:rsidRPr="007C08BD">
        <w:rPr>
          <w:bCs/>
          <w:szCs w:val="24"/>
          <w:lang w:val="uk-UA" w:eastAsia="ru-RU"/>
        </w:rPr>
        <w:t>2 м</w:t>
      </w:r>
      <w:r w:rsidR="00ED6639" w:rsidRPr="007C08BD">
        <w:rPr>
          <w:bCs/>
          <w:szCs w:val="24"/>
          <w:lang w:val="uk-UA" w:eastAsia="ru-RU"/>
        </w:rPr>
        <w:t>) за адресою</w:t>
      </w:r>
      <w:r w:rsidRPr="007C08BD">
        <w:rPr>
          <w:bCs/>
          <w:szCs w:val="24"/>
          <w:lang w:val="uk-UA" w:eastAsia="ru-RU"/>
        </w:rPr>
        <w:t>:</w:t>
      </w:r>
      <w:r w:rsidR="00ED6639" w:rsidRPr="007C08BD">
        <w:rPr>
          <w:bCs/>
          <w:szCs w:val="24"/>
          <w:lang w:val="uk-UA" w:eastAsia="ru-RU"/>
        </w:rPr>
        <w:t xml:space="preserve"> </w:t>
      </w:r>
      <w:r w:rsidRPr="007C08BD">
        <w:rPr>
          <w:bCs/>
          <w:szCs w:val="24"/>
          <w:lang w:val="uk-UA" w:eastAsia="ru-RU"/>
        </w:rPr>
        <w:t xml:space="preserve">вул. Довженка, 5, </w:t>
      </w:r>
      <w:proofErr w:type="spellStart"/>
      <w:r w:rsidRPr="007C08BD">
        <w:rPr>
          <w:bCs/>
          <w:szCs w:val="24"/>
          <w:lang w:val="uk-UA" w:eastAsia="ru-RU"/>
        </w:rPr>
        <w:t>кв</w:t>
      </w:r>
      <w:proofErr w:type="spellEnd"/>
      <w:r w:rsidRPr="007C08BD">
        <w:rPr>
          <w:bCs/>
          <w:szCs w:val="24"/>
          <w:lang w:val="uk-UA" w:eastAsia="ru-RU"/>
        </w:rPr>
        <w:t>. 41-44</w:t>
      </w:r>
      <w:r w:rsidR="00ED6639" w:rsidRPr="007C08BD">
        <w:rPr>
          <w:bCs/>
          <w:szCs w:val="24"/>
          <w:lang w:val="uk-UA" w:eastAsia="ru-RU"/>
        </w:rPr>
        <w:t>.</w:t>
      </w:r>
    </w:p>
    <w:p w:rsidR="00765234" w:rsidRPr="007C08BD" w:rsidRDefault="00ED6639" w:rsidP="00765234">
      <w:pPr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 w:eastAsia="ru-RU"/>
        </w:rPr>
        <w:t>7. Виконано р</w:t>
      </w:r>
      <w:r w:rsidR="00765234" w:rsidRPr="007C08BD">
        <w:rPr>
          <w:szCs w:val="24"/>
          <w:lang w:val="uk-UA" w:eastAsia="ru-RU"/>
        </w:rPr>
        <w:t>емонт запірної арматури на системі</w:t>
      </w:r>
      <w:r w:rsidR="00765234" w:rsidRPr="007C08BD">
        <w:rPr>
          <w:szCs w:val="24"/>
          <w:lang w:val="uk-UA"/>
        </w:rPr>
        <w:t xml:space="preserve"> теплопостачання </w:t>
      </w:r>
      <w:r w:rsidRPr="007C08BD">
        <w:rPr>
          <w:bCs/>
          <w:szCs w:val="24"/>
          <w:lang w:val="uk-UA" w:eastAsia="ru-RU"/>
        </w:rPr>
        <w:t>за допомогою газозварювання (</w:t>
      </w:r>
      <w:r w:rsidR="00765234" w:rsidRPr="007C08BD">
        <w:rPr>
          <w:bCs/>
          <w:szCs w:val="24"/>
          <w:lang w:val="uk-UA" w:eastAsia="ru-RU"/>
        </w:rPr>
        <w:t>2 шт</w:t>
      </w:r>
      <w:r w:rsidRPr="007C08BD">
        <w:rPr>
          <w:bCs/>
          <w:szCs w:val="24"/>
          <w:lang w:val="uk-UA" w:eastAsia="ru-RU"/>
        </w:rPr>
        <w:t>.) за адресою</w:t>
      </w:r>
      <w:r w:rsidR="00765234" w:rsidRPr="007C08BD">
        <w:rPr>
          <w:bCs/>
          <w:szCs w:val="24"/>
          <w:lang w:val="uk-UA" w:eastAsia="ru-RU"/>
        </w:rPr>
        <w:t>:</w:t>
      </w:r>
      <w:r w:rsidRPr="007C08BD">
        <w:rPr>
          <w:bCs/>
          <w:szCs w:val="24"/>
          <w:lang w:val="uk-UA" w:eastAsia="ru-RU"/>
        </w:rPr>
        <w:t xml:space="preserve"> вул. Довженка, 5 (3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.,</w:t>
      </w:r>
      <w:r w:rsidR="00765234" w:rsidRPr="007C08BD">
        <w:rPr>
          <w:bCs/>
          <w:szCs w:val="24"/>
          <w:lang w:val="uk-UA" w:eastAsia="ru-RU"/>
        </w:rPr>
        <w:t xml:space="preserve"> підвал вентиль д-15 мм)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765234">
      <w:pPr>
        <w:pStyle w:val="a3"/>
        <w:ind w:left="0"/>
        <w:jc w:val="both"/>
        <w:rPr>
          <w:color w:val="000000"/>
          <w:lang w:val="uk-UA"/>
        </w:rPr>
      </w:pPr>
      <w:r w:rsidRPr="007C08BD">
        <w:rPr>
          <w:color w:val="000000"/>
          <w:lang w:val="uk-UA"/>
        </w:rPr>
        <w:t>8. В</w:t>
      </w:r>
      <w:r w:rsidR="003268E6" w:rsidRPr="007C08BD">
        <w:rPr>
          <w:color w:val="000000"/>
          <w:lang w:val="uk-UA"/>
        </w:rPr>
        <w:t>иконано в</w:t>
      </w:r>
      <w:r w:rsidRPr="007C08BD">
        <w:rPr>
          <w:color w:val="000000"/>
          <w:lang w:val="uk-UA"/>
        </w:rPr>
        <w:t>ідновлення зруйнованої теплоізоляції трубопрово</w:t>
      </w:r>
      <w:r w:rsidR="003268E6" w:rsidRPr="007C08BD">
        <w:rPr>
          <w:color w:val="000000"/>
          <w:lang w:val="uk-UA"/>
        </w:rPr>
        <w:t xml:space="preserve">дів теплопостачання та гарячого </w:t>
      </w:r>
      <w:r w:rsidRPr="007C08BD">
        <w:rPr>
          <w:color w:val="000000"/>
          <w:lang w:val="uk-UA"/>
        </w:rPr>
        <w:t xml:space="preserve">водопостачання </w:t>
      </w:r>
      <w:r w:rsidR="003268E6" w:rsidRPr="007C08BD">
        <w:rPr>
          <w:bCs/>
          <w:color w:val="000000"/>
          <w:lang w:val="uk-UA" w:eastAsia="ru-RU"/>
        </w:rPr>
        <w:t>(</w:t>
      </w:r>
      <w:r w:rsidRPr="007C08BD">
        <w:rPr>
          <w:bCs/>
          <w:color w:val="000000"/>
          <w:lang w:val="uk-UA" w:eastAsia="ru-RU"/>
        </w:rPr>
        <w:t>230 м</w:t>
      </w:r>
      <w:r w:rsidRPr="007C08BD">
        <w:rPr>
          <w:bCs/>
          <w:color w:val="000000"/>
          <w:vertAlign w:val="superscript"/>
          <w:lang w:val="uk-UA" w:eastAsia="ru-RU"/>
        </w:rPr>
        <w:t>2</w:t>
      </w:r>
      <w:r w:rsidR="003268E6" w:rsidRPr="007C08BD">
        <w:rPr>
          <w:bCs/>
          <w:color w:val="000000"/>
          <w:lang w:val="uk-UA" w:eastAsia="ru-RU"/>
        </w:rPr>
        <w:t>) за адресами:</w:t>
      </w:r>
    </w:p>
    <w:p w:rsidR="00765234" w:rsidRPr="007C08BD" w:rsidRDefault="003268E6" w:rsidP="003268E6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Гарнізонна, 6/1 – 15 </w:t>
      </w:r>
      <w:r w:rsidR="00765234" w:rsidRPr="007C08BD">
        <w:rPr>
          <w:szCs w:val="24"/>
          <w:lang w:val="uk-UA"/>
        </w:rPr>
        <w:t>м</w:t>
      </w:r>
      <w:r w:rsidR="00765234"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;</w:t>
      </w:r>
    </w:p>
    <w:p w:rsidR="00765234" w:rsidRPr="007C08BD" w:rsidRDefault="003268E6" w:rsidP="003268E6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Гарнізонна, 8 – 215 </w:t>
      </w:r>
      <w:r w:rsidR="00765234" w:rsidRPr="007C08BD">
        <w:rPr>
          <w:szCs w:val="24"/>
          <w:lang w:val="uk-UA"/>
        </w:rPr>
        <w:t>м</w:t>
      </w:r>
      <w:r w:rsidR="00765234"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.</w:t>
      </w:r>
    </w:p>
    <w:p w:rsidR="00765234" w:rsidRPr="007C08BD" w:rsidRDefault="003268E6" w:rsidP="00765234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7C08BD">
        <w:rPr>
          <w:bCs/>
          <w:color w:val="000000"/>
          <w:lang w:val="uk-UA" w:eastAsia="ru-RU"/>
        </w:rPr>
        <w:t>9. Виконано п</w:t>
      </w:r>
      <w:r w:rsidR="00765234" w:rsidRPr="007C08BD">
        <w:rPr>
          <w:bCs/>
          <w:color w:val="000000"/>
          <w:lang w:val="uk-UA" w:eastAsia="ru-RU"/>
        </w:rPr>
        <w:t>рочищення кана</w:t>
      </w:r>
      <w:r w:rsidRPr="007C08BD">
        <w:rPr>
          <w:bCs/>
          <w:color w:val="000000"/>
          <w:lang w:val="uk-UA" w:eastAsia="ru-RU"/>
        </w:rPr>
        <w:t>лізаційної мережі внутрішньої (</w:t>
      </w:r>
      <w:r w:rsidR="00765234" w:rsidRPr="007C08BD">
        <w:rPr>
          <w:bCs/>
          <w:color w:val="000000"/>
          <w:lang w:val="uk-UA" w:eastAsia="ru-RU"/>
        </w:rPr>
        <w:t>101 м</w:t>
      </w:r>
      <w:r w:rsidRPr="007C08BD">
        <w:rPr>
          <w:bCs/>
          <w:color w:val="000000"/>
          <w:lang w:val="uk-UA" w:eastAsia="ru-RU"/>
        </w:rPr>
        <w:t>) за адресами</w:t>
      </w:r>
      <w:r w:rsidR="00765234" w:rsidRPr="007C08BD">
        <w:rPr>
          <w:bCs/>
          <w:color w:val="000000"/>
          <w:lang w:val="uk-UA" w:eastAsia="ru-RU"/>
        </w:rPr>
        <w:t>:</w:t>
      </w:r>
    </w:p>
    <w:p w:rsidR="00765234" w:rsidRPr="007C08BD" w:rsidRDefault="003268E6" w:rsidP="003268E6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Героїв АТО, 5 (1 </w:t>
      </w:r>
      <w:r w:rsidRPr="007C08BD">
        <w:rPr>
          <w:szCs w:val="24"/>
          <w:lang w:val="uk-UA"/>
        </w:rPr>
        <w:t>пі</w:t>
      </w:r>
      <w:r w:rsidR="00765234" w:rsidRPr="007C08BD">
        <w:rPr>
          <w:szCs w:val="24"/>
          <w:lang w:val="uk-UA"/>
        </w:rPr>
        <w:t>д</w:t>
      </w:r>
      <w:r w:rsidRPr="007C08BD">
        <w:rPr>
          <w:szCs w:val="24"/>
          <w:lang w:val="uk-UA"/>
        </w:rPr>
        <w:t>.</w:t>
      </w:r>
      <w:r w:rsidR="00765234" w:rsidRPr="007C08BD">
        <w:rPr>
          <w:szCs w:val="24"/>
          <w:lang w:val="uk-UA"/>
        </w:rPr>
        <w:t>) – 8 м</w:t>
      </w:r>
      <w:r w:rsidRPr="007C08BD">
        <w:rPr>
          <w:szCs w:val="24"/>
          <w:lang w:val="uk-UA"/>
        </w:rPr>
        <w:t>;</w:t>
      </w:r>
    </w:p>
    <w:p w:rsidR="00765234" w:rsidRPr="007C08BD" w:rsidRDefault="003268E6" w:rsidP="003268E6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вул. </w:t>
      </w:r>
      <w:proofErr w:type="spellStart"/>
      <w:r w:rsidRPr="007C08BD">
        <w:rPr>
          <w:bCs/>
          <w:szCs w:val="24"/>
          <w:lang w:val="uk-UA" w:eastAsia="ru-RU"/>
        </w:rPr>
        <w:t>Майборського</w:t>
      </w:r>
      <w:proofErr w:type="spellEnd"/>
      <w:r w:rsidRPr="007C08BD">
        <w:rPr>
          <w:bCs/>
          <w:szCs w:val="24"/>
          <w:lang w:val="uk-UA" w:eastAsia="ru-RU"/>
        </w:rPr>
        <w:t>, 11 (3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>) – 15 м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3268E6" w:rsidP="003268E6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lastRenderedPageBreak/>
        <w:t>- вул. Довженка, 14 (1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>) – 15 м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3268E6" w:rsidP="003268E6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- вул. Довженка, 16/2 (4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>) – 15 м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3268E6" w:rsidP="003268E6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szCs w:val="24"/>
          <w:lang w:val="uk-UA" w:eastAsia="ru-RU"/>
        </w:rPr>
        <w:t xml:space="preserve">- </w:t>
      </w:r>
      <w:r w:rsidR="00765234" w:rsidRPr="007C08BD">
        <w:rPr>
          <w:szCs w:val="24"/>
          <w:lang w:val="uk-UA" w:eastAsia="ru-RU"/>
        </w:rPr>
        <w:t xml:space="preserve">вул. Ракетників, 18 </w:t>
      </w:r>
      <w:r w:rsidR="00765234" w:rsidRPr="007C08BD">
        <w:rPr>
          <w:bCs/>
          <w:szCs w:val="24"/>
          <w:lang w:val="uk-UA" w:eastAsia="ru-RU"/>
        </w:rPr>
        <w:t>– 15 м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3268E6" w:rsidP="003268E6">
      <w:pPr>
        <w:suppressAutoHyphens w:val="0"/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Залізняка, 14, </w:t>
      </w:r>
      <w:proofErr w:type="spellStart"/>
      <w:r w:rsidR="00765234" w:rsidRPr="007C08BD">
        <w:rPr>
          <w:szCs w:val="24"/>
          <w:lang w:val="uk-UA"/>
        </w:rPr>
        <w:t>кв</w:t>
      </w:r>
      <w:proofErr w:type="spellEnd"/>
      <w:r w:rsidR="00765234" w:rsidRPr="007C08BD">
        <w:rPr>
          <w:szCs w:val="24"/>
          <w:lang w:val="uk-UA"/>
        </w:rPr>
        <w:t>. 74 (підвал) – 18 м</w:t>
      </w:r>
      <w:r w:rsidRPr="007C08BD">
        <w:rPr>
          <w:szCs w:val="24"/>
          <w:lang w:val="uk-UA"/>
        </w:rPr>
        <w:t>;</w:t>
      </w:r>
    </w:p>
    <w:p w:rsidR="00765234" w:rsidRPr="007C08BD" w:rsidRDefault="003268E6" w:rsidP="003268E6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проспект Миру, 60,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42 – 15 м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765234">
      <w:p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>1</w:t>
      </w:r>
      <w:r w:rsidR="003268E6" w:rsidRPr="007C08BD">
        <w:rPr>
          <w:szCs w:val="24"/>
          <w:lang w:val="uk-UA"/>
        </w:rPr>
        <w:t>0. Виконано п</w:t>
      </w:r>
      <w:r w:rsidRPr="007C08BD">
        <w:rPr>
          <w:szCs w:val="24"/>
          <w:lang w:val="uk-UA"/>
        </w:rPr>
        <w:t>оточний ремонт електромереж в н</w:t>
      </w:r>
      <w:r w:rsidR="003268E6" w:rsidRPr="007C08BD">
        <w:rPr>
          <w:szCs w:val="24"/>
          <w:lang w:val="uk-UA"/>
        </w:rPr>
        <w:t>айпростіших укриттях (</w:t>
      </w:r>
      <w:r w:rsidRPr="007C08BD">
        <w:rPr>
          <w:szCs w:val="24"/>
          <w:lang w:val="uk-UA"/>
        </w:rPr>
        <w:t>13 буд.</w:t>
      </w:r>
      <w:r w:rsidR="003268E6" w:rsidRPr="007C08BD">
        <w:rPr>
          <w:szCs w:val="24"/>
          <w:lang w:val="uk-UA"/>
        </w:rPr>
        <w:t>) за адресами</w:t>
      </w:r>
      <w:r w:rsidRPr="007C08BD">
        <w:rPr>
          <w:szCs w:val="24"/>
          <w:lang w:val="uk-UA"/>
        </w:rPr>
        <w:t>:</w:t>
      </w:r>
    </w:p>
    <w:p w:rsidR="00765234" w:rsidRPr="007C08BD" w:rsidRDefault="003268E6" w:rsidP="003268E6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- вул. Героїв АТО,</w:t>
      </w:r>
      <w:r w:rsidR="00765234" w:rsidRPr="007C08BD">
        <w:rPr>
          <w:bCs/>
          <w:szCs w:val="24"/>
          <w:lang w:val="uk-UA" w:eastAsia="ru-RU"/>
        </w:rPr>
        <w:t xml:space="preserve"> 10, 12/1, 12, 5/1а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3268E6" w:rsidP="003268E6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вул. Гарнізонна, </w:t>
      </w:r>
      <w:r w:rsidR="00765234" w:rsidRPr="007C08BD">
        <w:rPr>
          <w:bCs/>
          <w:szCs w:val="24"/>
          <w:lang w:val="uk-UA" w:eastAsia="ru-RU"/>
        </w:rPr>
        <w:t>4, 2, 8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3268E6" w:rsidP="003268E6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proofErr w:type="spellStart"/>
      <w:r w:rsidR="00765234" w:rsidRPr="007C08BD">
        <w:rPr>
          <w:bCs/>
          <w:szCs w:val="24"/>
          <w:lang w:val="uk-UA" w:eastAsia="ru-RU"/>
        </w:rPr>
        <w:t>Горбанчука</w:t>
      </w:r>
      <w:proofErr w:type="spellEnd"/>
      <w:r w:rsidR="00765234" w:rsidRPr="007C08BD">
        <w:rPr>
          <w:bCs/>
          <w:szCs w:val="24"/>
          <w:lang w:val="uk-UA" w:eastAsia="ru-RU"/>
        </w:rPr>
        <w:t>, 4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3268E6" w:rsidP="003268E6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- вул. Народної Волі,</w:t>
      </w:r>
      <w:r w:rsidR="00765234" w:rsidRPr="007C08BD">
        <w:rPr>
          <w:bCs/>
          <w:szCs w:val="24"/>
          <w:lang w:val="uk-UA" w:eastAsia="ru-RU"/>
        </w:rPr>
        <w:t xml:space="preserve"> 6, 8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3268E6" w:rsidP="003268E6">
      <w:pPr>
        <w:suppressAutoHyphens w:val="0"/>
        <w:jc w:val="both"/>
        <w:rPr>
          <w:bCs/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>- вул. Мирного, 21/3;</w:t>
      </w:r>
    </w:p>
    <w:p w:rsidR="00765234" w:rsidRPr="007C08BD" w:rsidRDefault="003268E6" w:rsidP="000D4F77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proofErr w:type="spellStart"/>
      <w:r w:rsidR="00765234" w:rsidRPr="007C08BD">
        <w:rPr>
          <w:bCs/>
          <w:szCs w:val="24"/>
          <w:lang w:val="uk-UA" w:eastAsia="ru-RU"/>
        </w:rPr>
        <w:t>пров</w:t>
      </w:r>
      <w:proofErr w:type="spellEnd"/>
      <w:r w:rsidRPr="007C08BD">
        <w:rPr>
          <w:bCs/>
          <w:szCs w:val="24"/>
          <w:lang w:val="uk-UA" w:eastAsia="ru-RU"/>
        </w:rPr>
        <w:t>. Незалежності,</w:t>
      </w:r>
      <w:r w:rsidR="00765234" w:rsidRPr="007C08BD">
        <w:rPr>
          <w:bCs/>
          <w:szCs w:val="24"/>
          <w:lang w:val="uk-UA" w:eastAsia="ru-RU"/>
        </w:rPr>
        <w:t xml:space="preserve"> 7, 9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0D4F77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11. В</w:t>
      </w:r>
      <w:r w:rsidR="000D4F77" w:rsidRPr="007C08BD">
        <w:rPr>
          <w:bCs/>
          <w:szCs w:val="24"/>
          <w:lang w:val="uk-UA" w:eastAsia="ru-RU"/>
        </w:rPr>
        <w:t>иконано в</w:t>
      </w:r>
      <w:r w:rsidRPr="007C08BD">
        <w:rPr>
          <w:bCs/>
          <w:szCs w:val="24"/>
          <w:lang w:val="uk-UA" w:eastAsia="ru-RU"/>
        </w:rPr>
        <w:t>ідновлення електро</w:t>
      </w:r>
      <w:r w:rsidR="000D4F77" w:rsidRPr="007C08BD">
        <w:rPr>
          <w:bCs/>
          <w:szCs w:val="24"/>
          <w:lang w:val="uk-UA" w:eastAsia="ru-RU"/>
        </w:rPr>
        <w:t>проводки на сходових клітинах (</w:t>
      </w:r>
      <w:r w:rsidRPr="007C08BD">
        <w:rPr>
          <w:bCs/>
          <w:szCs w:val="24"/>
          <w:lang w:val="uk-UA" w:eastAsia="ru-RU"/>
        </w:rPr>
        <w:t>40 м</w:t>
      </w:r>
      <w:r w:rsidR="000D4F77" w:rsidRPr="007C08BD">
        <w:rPr>
          <w:bCs/>
          <w:szCs w:val="24"/>
          <w:lang w:val="uk-UA" w:eastAsia="ru-RU"/>
        </w:rPr>
        <w:t>) за адресою</w:t>
      </w:r>
      <w:r w:rsidRPr="007C08BD">
        <w:rPr>
          <w:bCs/>
          <w:szCs w:val="24"/>
          <w:lang w:val="uk-UA" w:eastAsia="ru-RU"/>
        </w:rPr>
        <w:t>:</w:t>
      </w:r>
      <w:r w:rsidR="000D4F77" w:rsidRPr="007C08BD">
        <w:rPr>
          <w:bCs/>
          <w:szCs w:val="24"/>
          <w:lang w:val="uk-UA" w:eastAsia="ru-RU"/>
        </w:rPr>
        <w:t xml:space="preserve"> </w:t>
      </w:r>
      <w:r w:rsidRPr="007C08BD">
        <w:rPr>
          <w:bCs/>
          <w:szCs w:val="24"/>
          <w:lang w:val="uk-UA" w:eastAsia="ru-RU"/>
        </w:rPr>
        <w:t>проспект</w:t>
      </w:r>
      <w:r w:rsidR="000D4F77" w:rsidRPr="007C08BD">
        <w:rPr>
          <w:bCs/>
          <w:szCs w:val="24"/>
          <w:lang w:val="uk-UA" w:eastAsia="ru-RU"/>
        </w:rPr>
        <w:t xml:space="preserve"> Миру, 60 (2 пі</w:t>
      </w:r>
      <w:r w:rsidRPr="007C08BD">
        <w:rPr>
          <w:bCs/>
          <w:szCs w:val="24"/>
          <w:lang w:val="uk-UA" w:eastAsia="ru-RU"/>
        </w:rPr>
        <w:t>д</w:t>
      </w:r>
      <w:r w:rsidR="000D4F77" w:rsidRPr="007C08BD">
        <w:rPr>
          <w:bCs/>
          <w:szCs w:val="24"/>
          <w:lang w:val="uk-UA" w:eastAsia="ru-RU"/>
        </w:rPr>
        <w:t>.</w:t>
      </w:r>
      <w:r w:rsidRPr="007C08BD">
        <w:rPr>
          <w:bCs/>
          <w:szCs w:val="24"/>
          <w:lang w:val="uk-UA" w:eastAsia="ru-RU"/>
        </w:rPr>
        <w:t>)</w:t>
      </w:r>
      <w:r w:rsidR="000D4F77" w:rsidRPr="007C08BD">
        <w:rPr>
          <w:bCs/>
          <w:szCs w:val="24"/>
          <w:lang w:val="uk-UA" w:eastAsia="ru-RU"/>
        </w:rPr>
        <w:t>.</w:t>
      </w:r>
      <w:r w:rsidRPr="007C08BD">
        <w:rPr>
          <w:bCs/>
          <w:szCs w:val="24"/>
          <w:lang w:val="uk-UA" w:eastAsia="ru-RU"/>
        </w:rPr>
        <w:t xml:space="preserve"> 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1</w:t>
      </w:r>
      <w:r w:rsidR="000D4F77" w:rsidRPr="007C08BD">
        <w:rPr>
          <w:bCs/>
          <w:szCs w:val="24"/>
          <w:lang w:val="uk-UA" w:eastAsia="ru-RU"/>
        </w:rPr>
        <w:t>2. Виконано з</w:t>
      </w:r>
      <w:r w:rsidRPr="007C08BD">
        <w:rPr>
          <w:bCs/>
          <w:szCs w:val="24"/>
          <w:lang w:val="uk-UA" w:eastAsia="ru-RU"/>
        </w:rPr>
        <w:t xml:space="preserve">аміну автоматів електричних </w:t>
      </w:r>
      <w:r w:rsidR="000D4F77" w:rsidRPr="007C08BD">
        <w:rPr>
          <w:bCs/>
          <w:szCs w:val="24"/>
          <w:lang w:val="uk-UA" w:eastAsia="ru-RU"/>
        </w:rPr>
        <w:t>25А (</w:t>
      </w:r>
      <w:r w:rsidRPr="007C08BD">
        <w:rPr>
          <w:bCs/>
          <w:szCs w:val="24"/>
          <w:lang w:val="uk-UA" w:eastAsia="ru-RU"/>
        </w:rPr>
        <w:t>3 шт</w:t>
      </w:r>
      <w:r w:rsidR="000D4F77" w:rsidRPr="007C08BD">
        <w:rPr>
          <w:bCs/>
          <w:szCs w:val="24"/>
          <w:lang w:val="uk-UA" w:eastAsia="ru-RU"/>
        </w:rPr>
        <w:t>.) за адресами</w:t>
      </w:r>
      <w:r w:rsidRPr="007C08BD">
        <w:rPr>
          <w:bCs/>
          <w:szCs w:val="24"/>
          <w:lang w:val="uk-UA" w:eastAsia="ru-RU"/>
        </w:rPr>
        <w:t>: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/>
        </w:rPr>
        <w:t xml:space="preserve">- </w:t>
      </w:r>
      <w:r w:rsidR="00765234" w:rsidRPr="007C08BD">
        <w:rPr>
          <w:bCs/>
          <w:szCs w:val="24"/>
          <w:lang w:val="uk-UA"/>
        </w:rPr>
        <w:t xml:space="preserve">вул. Довженка, 16, </w:t>
      </w:r>
      <w:proofErr w:type="spellStart"/>
      <w:r w:rsidR="00765234" w:rsidRPr="007C08BD">
        <w:rPr>
          <w:bCs/>
          <w:szCs w:val="24"/>
          <w:lang w:val="uk-UA"/>
        </w:rPr>
        <w:t>кв</w:t>
      </w:r>
      <w:proofErr w:type="spellEnd"/>
      <w:r w:rsidR="00765234" w:rsidRPr="007C08BD">
        <w:rPr>
          <w:bCs/>
          <w:szCs w:val="24"/>
          <w:lang w:val="uk-UA"/>
        </w:rPr>
        <w:t xml:space="preserve">. 1 </w:t>
      </w:r>
      <w:r w:rsidR="00765234" w:rsidRPr="007C08BD">
        <w:rPr>
          <w:bCs/>
          <w:szCs w:val="24"/>
          <w:lang w:val="uk-UA" w:eastAsia="ru-RU"/>
        </w:rPr>
        <w:t>– 1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proofErr w:type="spellStart"/>
      <w:r w:rsidR="00765234" w:rsidRPr="007C08BD">
        <w:rPr>
          <w:bCs/>
          <w:szCs w:val="24"/>
          <w:lang w:val="uk-UA" w:eastAsia="ru-RU"/>
        </w:rPr>
        <w:t>Майборського</w:t>
      </w:r>
      <w:proofErr w:type="spellEnd"/>
      <w:r w:rsidR="00765234" w:rsidRPr="007C08BD">
        <w:rPr>
          <w:bCs/>
          <w:szCs w:val="24"/>
          <w:lang w:val="uk-UA" w:eastAsia="ru-RU"/>
        </w:rPr>
        <w:t xml:space="preserve">, 2,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31 – 1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proofErr w:type="spellStart"/>
      <w:r w:rsidR="00765234" w:rsidRPr="007C08BD">
        <w:rPr>
          <w:bCs/>
          <w:szCs w:val="24"/>
          <w:lang w:val="uk-UA" w:eastAsia="ru-RU"/>
        </w:rPr>
        <w:t>Майборського</w:t>
      </w:r>
      <w:proofErr w:type="spellEnd"/>
      <w:r w:rsidR="00765234" w:rsidRPr="007C08BD">
        <w:rPr>
          <w:bCs/>
          <w:szCs w:val="24"/>
          <w:lang w:val="uk-UA" w:eastAsia="ru-RU"/>
        </w:rPr>
        <w:t xml:space="preserve">, 2,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32 – 1 шт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1</w:t>
      </w:r>
      <w:r w:rsidR="000D4F77" w:rsidRPr="007C08BD">
        <w:rPr>
          <w:bCs/>
          <w:szCs w:val="24"/>
          <w:lang w:val="uk-UA" w:eastAsia="ru-RU"/>
        </w:rPr>
        <w:t>3. Виконано з</w:t>
      </w:r>
      <w:r w:rsidRPr="007C08BD">
        <w:rPr>
          <w:bCs/>
          <w:szCs w:val="24"/>
          <w:lang w:val="uk-UA" w:eastAsia="ru-RU"/>
        </w:rPr>
        <w:t>амін</w:t>
      </w:r>
      <w:r w:rsidR="000D4F77" w:rsidRPr="007C08BD">
        <w:rPr>
          <w:bCs/>
          <w:szCs w:val="24"/>
          <w:lang w:val="uk-UA" w:eastAsia="ru-RU"/>
        </w:rPr>
        <w:t>у автоматичних вимикачів 32 А (</w:t>
      </w:r>
      <w:r w:rsidRPr="007C08BD">
        <w:rPr>
          <w:bCs/>
          <w:szCs w:val="24"/>
          <w:lang w:val="uk-UA" w:eastAsia="ru-RU"/>
        </w:rPr>
        <w:t>1 шт</w:t>
      </w:r>
      <w:r w:rsidR="000D4F77" w:rsidRPr="007C08BD">
        <w:rPr>
          <w:bCs/>
          <w:szCs w:val="24"/>
          <w:lang w:val="uk-UA" w:eastAsia="ru-RU"/>
        </w:rPr>
        <w:t>.) за адресою</w:t>
      </w:r>
      <w:r w:rsidRPr="007C08BD">
        <w:rPr>
          <w:bCs/>
          <w:szCs w:val="24"/>
          <w:lang w:val="uk-UA" w:eastAsia="ru-RU"/>
        </w:rPr>
        <w:t>:</w:t>
      </w:r>
      <w:r w:rsidR="000D4F77" w:rsidRPr="007C08BD">
        <w:rPr>
          <w:bCs/>
          <w:szCs w:val="24"/>
          <w:lang w:val="uk-UA" w:eastAsia="ru-RU"/>
        </w:rPr>
        <w:t xml:space="preserve"> проспект Миру, 60 (2 пі</w:t>
      </w:r>
      <w:r w:rsidRPr="007C08BD">
        <w:rPr>
          <w:bCs/>
          <w:szCs w:val="24"/>
          <w:lang w:val="uk-UA" w:eastAsia="ru-RU"/>
        </w:rPr>
        <w:t>д</w:t>
      </w:r>
      <w:r w:rsidR="000D4F77" w:rsidRPr="007C08BD">
        <w:rPr>
          <w:bCs/>
          <w:szCs w:val="24"/>
          <w:lang w:val="uk-UA" w:eastAsia="ru-RU"/>
        </w:rPr>
        <w:t>.</w:t>
      </w:r>
      <w:r w:rsidRPr="007C08BD">
        <w:rPr>
          <w:bCs/>
          <w:szCs w:val="24"/>
          <w:lang w:val="uk-UA" w:eastAsia="ru-RU"/>
        </w:rPr>
        <w:t>)</w:t>
      </w:r>
      <w:r w:rsidR="000D4F77" w:rsidRPr="007C08BD">
        <w:rPr>
          <w:bCs/>
          <w:szCs w:val="24"/>
          <w:lang w:val="uk-UA" w:eastAsia="ru-RU"/>
        </w:rPr>
        <w:t>.</w:t>
      </w:r>
      <w:r w:rsidRPr="007C08BD">
        <w:rPr>
          <w:bCs/>
          <w:szCs w:val="24"/>
          <w:lang w:val="uk-UA" w:eastAsia="ru-RU"/>
        </w:rPr>
        <w:t xml:space="preserve"> 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14. Встановлен</w:t>
      </w:r>
      <w:r w:rsidR="000D4F77" w:rsidRPr="007C08BD">
        <w:rPr>
          <w:bCs/>
          <w:szCs w:val="24"/>
          <w:lang w:val="uk-UA" w:eastAsia="ru-RU"/>
        </w:rPr>
        <w:t xml:space="preserve">о </w:t>
      </w:r>
      <w:r w:rsidRPr="007C08BD">
        <w:rPr>
          <w:bCs/>
          <w:szCs w:val="24"/>
          <w:lang w:val="uk-UA" w:eastAsia="ru-RU"/>
        </w:rPr>
        <w:t>світильник</w:t>
      </w:r>
      <w:r w:rsidR="000D4F77" w:rsidRPr="007C08BD">
        <w:rPr>
          <w:bCs/>
          <w:szCs w:val="24"/>
          <w:lang w:val="uk-UA" w:eastAsia="ru-RU"/>
        </w:rPr>
        <w:t>и</w:t>
      </w:r>
      <w:r w:rsidRPr="007C08BD">
        <w:rPr>
          <w:bCs/>
          <w:szCs w:val="24"/>
          <w:lang w:val="uk-UA" w:eastAsia="ru-RU"/>
        </w:rPr>
        <w:t xml:space="preserve"> світлодіодн</w:t>
      </w:r>
      <w:r w:rsidR="000D4F77" w:rsidRPr="007C08BD">
        <w:rPr>
          <w:bCs/>
          <w:szCs w:val="24"/>
          <w:lang w:val="uk-UA" w:eastAsia="ru-RU"/>
        </w:rPr>
        <w:t>і з датчиком руху (</w:t>
      </w:r>
      <w:r w:rsidRPr="007C08BD">
        <w:rPr>
          <w:bCs/>
          <w:szCs w:val="24"/>
          <w:lang w:val="uk-UA" w:eastAsia="ru-RU"/>
        </w:rPr>
        <w:t>5 шт</w:t>
      </w:r>
      <w:r w:rsidR="000D4F77" w:rsidRPr="007C08BD">
        <w:rPr>
          <w:bCs/>
          <w:szCs w:val="24"/>
          <w:lang w:val="uk-UA" w:eastAsia="ru-RU"/>
        </w:rPr>
        <w:t>.) за адресами</w:t>
      </w:r>
      <w:r w:rsidRPr="007C08BD">
        <w:rPr>
          <w:bCs/>
          <w:szCs w:val="24"/>
          <w:lang w:val="uk-UA" w:eastAsia="ru-RU"/>
        </w:rPr>
        <w:t>: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- проспект Миру, 60 (2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>) – 2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proofErr w:type="spellStart"/>
      <w:r w:rsidR="00765234" w:rsidRPr="007C08BD">
        <w:rPr>
          <w:bCs/>
          <w:szCs w:val="24"/>
          <w:lang w:val="uk-UA" w:eastAsia="ru-RU"/>
        </w:rPr>
        <w:t>Майборського</w:t>
      </w:r>
      <w:proofErr w:type="spellEnd"/>
      <w:r w:rsidR="00765234" w:rsidRPr="007C08BD">
        <w:rPr>
          <w:bCs/>
          <w:szCs w:val="24"/>
          <w:lang w:val="uk-UA" w:eastAsia="ru-RU"/>
        </w:rPr>
        <w:t>, 13/2 – 2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вул. </w:t>
      </w:r>
      <w:proofErr w:type="spellStart"/>
      <w:r w:rsidRPr="007C08BD">
        <w:rPr>
          <w:bCs/>
          <w:szCs w:val="24"/>
          <w:lang w:val="uk-UA" w:eastAsia="ru-RU"/>
        </w:rPr>
        <w:t>Майборського</w:t>
      </w:r>
      <w:proofErr w:type="spellEnd"/>
      <w:r w:rsidRPr="007C08BD">
        <w:rPr>
          <w:bCs/>
          <w:szCs w:val="24"/>
          <w:lang w:val="uk-UA" w:eastAsia="ru-RU"/>
        </w:rPr>
        <w:t>, 11 (3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>) – 1 шт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15. Встановлен</w:t>
      </w:r>
      <w:r w:rsidR="000D4F77" w:rsidRPr="007C08BD">
        <w:rPr>
          <w:bCs/>
          <w:szCs w:val="24"/>
          <w:lang w:val="uk-UA" w:eastAsia="ru-RU"/>
        </w:rPr>
        <w:t>о</w:t>
      </w:r>
      <w:r w:rsidRPr="007C08BD">
        <w:rPr>
          <w:bCs/>
          <w:szCs w:val="24"/>
          <w:lang w:val="uk-UA" w:eastAsia="ru-RU"/>
        </w:rPr>
        <w:t xml:space="preserve"> світильник</w:t>
      </w:r>
      <w:r w:rsidR="000D4F77" w:rsidRPr="007C08BD">
        <w:rPr>
          <w:bCs/>
          <w:szCs w:val="24"/>
          <w:lang w:val="uk-UA" w:eastAsia="ru-RU"/>
        </w:rPr>
        <w:t>и</w:t>
      </w:r>
      <w:r w:rsidRPr="007C08BD">
        <w:rPr>
          <w:bCs/>
          <w:szCs w:val="24"/>
          <w:lang w:val="uk-UA" w:eastAsia="ru-RU"/>
        </w:rPr>
        <w:t xml:space="preserve"> світлодіодн</w:t>
      </w:r>
      <w:r w:rsidR="000D4F77" w:rsidRPr="007C08BD">
        <w:rPr>
          <w:bCs/>
          <w:szCs w:val="24"/>
          <w:lang w:val="uk-UA" w:eastAsia="ru-RU"/>
        </w:rPr>
        <w:t>і (</w:t>
      </w:r>
      <w:r w:rsidRPr="007C08BD">
        <w:rPr>
          <w:bCs/>
          <w:szCs w:val="24"/>
          <w:lang w:val="uk-UA" w:eastAsia="ru-RU"/>
        </w:rPr>
        <w:t>52 шт</w:t>
      </w:r>
      <w:r w:rsidR="000D4F77" w:rsidRPr="007C08BD">
        <w:rPr>
          <w:bCs/>
          <w:szCs w:val="24"/>
          <w:lang w:val="uk-UA" w:eastAsia="ru-RU"/>
        </w:rPr>
        <w:t>.) за адресами</w:t>
      </w:r>
      <w:r w:rsidRPr="007C08BD">
        <w:rPr>
          <w:bCs/>
          <w:szCs w:val="24"/>
          <w:lang w:val="uk-UA" w:eastAsia="ru-RU"/>
        </w:rPr>
        <w:t>:</w:t>
      </w:r>
    </w:p>
    <w:p w:rsidR="00765234" w:rsidRPr="007C08BD" w:rsidRDefault="000D4F77" w:rsidP="000D4F77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proofErr w:type="spellStart"/>
      <w:r w:rsidR="00765234" w:rsidRPr="007C08BD">
        <w:rPr>
          <w:bCs/>
          <w:szCs w:val="24"/>
          <w:lang w:val="uk-UA" w:eastAsia="ru-RU"/>
        </w:rPr>
        <w:t>Майборського</w:t>
      </w:r>
      <w:proofErr w:type="spellEnd"/>
      <w:r w:rsidR="00765234" w:rsidRPr="007C08BD">
        <w:rPr>
          <w:bCs/>
          <w:szCs w:val="24"/>
          <w:lang w:val="uk-UA" w:eastAsia="ru-RU"/>
        </w:rPr>
        <w:t>, 13/2 – 11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>вул. Ракетників, 16 – 1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proofErr w:type="spellStart"/>
      <w:r w:rsidR="00765234" w:rsidRPr="007C08BD">
        <w:rPr>
          <w:bCs/>
          <w:szCs w:val="24"/>
          <w:lang w:val="uk-UA" w:eastAsia="ru-RU"/>
        </w:rPr>
        <w:t>пров</w:t>
      </w:r>
      <w:proofErr w:type="spellEnd"/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 xml:space="preserve"> Незалежності, 3 – 1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</w:t>
      </w:r>
      <w:r w:rsidRPr="007C08BD">
        <w:rPr>
          <w:bCs/>
          <w:szCs w:val="24"/>
          <w:lang w:val="uk-UA"/>
        </w:rPr>
        <w:t>Довженка, 16/2 (4 пі</w:t>
      </w:r>
      <w:r w:rsidR="00765234" w:rsidRPr="007C08BD">
        <w:rPr>
          <w:bCs/>
          <w:szCs w:val="24"/>
          <w:lang w:val="uk-UA"/>
        </w:rPr>
        <w:t>д</w:t>
      </w:r>
      <w:r w:rsidRPr="007C08BD">
        <w:rPr>
          <w:bCs/>
          <w:szCs w:val="24"/>
          <w:lang w:val="uk-UA"/>
        </w:rPr>
        <w:t>.</w:t>
      </w:r>
      <w:r w:rsidR="00765234" w:rsidRPr="007C08BD">
        <w:rPr>
          <w:bCs/>
          <w:szCs w:val="24"/>
          <w:lang w:val="uk-UA"/>
        </w:rPr>
        <w:t xml:space="preserve">) </w:t>
      </w:r>
      <w:r w:rsidR="00765234" w:rsidRPr="007C08BD">
        <w:rPr>
          <w:bCs/>
          <w:szCs w:val="24"/>
          <w:lang w:val="uk-UA" w:eastAsia="ru-RU"/>
        </w:rPr>
        <w:t>– 7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>- вул. Героїв АТО, 5/2 (1 пі</w:t>
      </w:r>
      <w:r w:rsidR="00765234" w:rsidRPr="007C08BD">
        <w:rPr>
          <w:szCs w:val="24"/>
          <w:lang w:val="uk-UA"/>
        </w:rPr>
        <w:t>д</w:t>
      </w:r>
      <w:r w:rsidRPr="007C08BD">
        <w:rPr>
          <w:szCs w:val="24"/>
          <w:lang w:val="uk-UA"/>
        </w:rPr>
        <w:t>.</w:t>
      </w:r>
      <w:r w:rsidR="00765234" w:rsidRPr="007C08BD">
        <w:rPr>
          <w:szCs w:val="24"/>
          <w:lang w:val="uk-UA"/>
        </w:rPr>
        <w:t>) – 7 шт</w:t>
      </w:r>
      <w:r w:rsidRPr="007C08BD">
        <w:rPr>
          <w:szCs w:val="24"/>
          <w:lang w:val="uk-UA"/>
        </w:rPr>
        <w:t>.;</w:t>
      </w:r>
    </w:p>
    <w:p w:rsidR="00765234" w:rsidRPr="007C08BD" w:rsidRDefault="000D4F77" w:rsidP="000D4F77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proofErr w:type="spellStart"/>
      <w:r w:rsidR="00765234" w:rsidRPr="007C08BD">
        <w:rPr>
          <w:bCs/>
          <w:szCs w:val="24"/>
          <w:lang w:val="uk-UA" w:eastAsia="ru-RU"/>
        </w:rPr>
        <w:t>Майборського</w:t>
      </w:r>
      <w:proofErr w:type="spellEnd"/>
      <w:r w:rsidR="00765234" w:rsidRPr="007C08BD">
        <w:rPr>
          <w:bCs/>
          <w:szCs w:val="24"/>
          <w:lang w:val="uk-UA" w:eastAsia="ru-RU"/>
        </w:rPr>
        <w:t>, 11 (офіс</w:t>
      </w:r>
      <w:r w:rsidRPr="007C08BD">
        <w:rPr>
          <w:bCs/>
          <w:szCs w:val="24"/>
          <w:lang w:val="uk-UA" w:eastAsia="ru-RU"/>
        </w:rPr>
        <w:t>,</w:t>
      </w:r>
      <w:r w:rsidR="00765234" w:rsidRPr="007C08BD">
        <w:rPr>
          <w:bCs/>
          <w:szCs w:val="24"/>
          <w:lang w:val="uk-UA" w:eastAsia="ru-RU"/>
        </w:rPr>
        <w:t xml:space="preserve"> коридор) – 2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вул. </w:t>
      </w:r>
      <w:proofErr w:type="spellStart"/>
      <w:r w:rsidRPr="007C08BD">
        <w:rPr>
          <w:bCs/>
          <w:szCs w:val="24"/>
          <w:lang w:val="uk-UA" w:eastAsia="ru-RU"/>
        </w:rPr>
        <w:t>Майборського</w:t>
      </w:r>
      <w:proofErr w:type="spellEnd"/>
      <w:r w:rsidRPr="007C08BD">
        <w:rPr>
          <w:bCs/>
          <w:szCs w:val="24"/>
          <w:lang w:val="uk-UA" w:eastAsia="ru-RU"/>
        </w:rPr>
        <w:t>, 11 (3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>) – 10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вул. </w:t>
      </w:r>
      <w:proofErr w:type="spellStart"/>
      <w:r w:rsidRPr="007C08BD">
        <w:rPr>
          <w:szCs w:val="24"/>
          <w:lang w:val="uk-UA"/>
        </w:rPr>
        <w:t>Чорновола</w:t>
      </w:r>
      <w:proofErr w:type="spellEnd"/>
      <w:r w:rsidRPr="007C08BD">
        <w:rPr>
          <w:szCs w:val="24"/>
          <w:lang w:val="uk-UA"/>
        </w:rPr>
        <w:t>, 190 (1 пі</w:t>
      </w:r>
      <w:r w:rsidR="00765234" w:rsidRPr="007C08BD">
        <w:rPr>
          <w:szCs w:val="24"/>
          <w:lang w:val="uk-UA"/>
        </w:rPr>
        <w:t>д</w:t>
      </w:r>
      <w:r w:rsidRPr="007C08BD">
        <w:rPr>
          <w:szCs w:val="24"/>
          <w:lang w:val="uk-UA"/>
        </w:rPr>
        <w:t>.</w:t>
      </w:r>
      <w:r w:rsidR="00765234" w:rsidRPr="007C08BD">
        <w:rPr>
          <w:szCs w:val="24"/>
          <w:lang w:val="uk-UA"/>
        </w:rPr>
        <w:t xml:space="preserve">) </w:t>
      </w:r>
      <w:r w:rsidR="00765234" w:rsidRPr="007C08BD">
        <w:rPr>
          <w:bCs/>
          <w:szCs w:val="24"/>
          <w:lang w:val="uk-UA" w:eastAsia="ru-RU"/>
        </w:rPr>
        <w:t>– 1 шт</w:t>
      </w:r>
      <w:r w:rsidRPr="007C08BD">
        <w:rPr>
          <w:bCs/>
          <w:szCs w:val="24"/>
          <w:lang w:val="uk-UA" w:eastAsia="ru-RU"/>
        </w:rPr>
        <w:t>.;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>проспект Миру, 53/1,</w:t>
      </w:r>
      <w:r w:rsidRPr="007C08BD">
        <w:rPr>
          <w:bCs/>
          <w:szCs w:val="24"/>
          <w:lang w:val="uk-UA" w:eastAsia="ru-RU"/>
        </w:rPr>
        <w:t xml:space="preserve"> </w:t>
      </w:r>
      <w:proofErr w:type="spellStart"/>
      <w:r w:rsidRPr="007C08BD">
        <w:rPr>
          <w:bCs/>
          <w:szCs w:val="24"/>
          <w:lang w:val="uk-UA" w:eastAsia="ru-RU"/>
        </w:rPr>
        <w:t>кв</w:t>
      </w:r>
      <w:proofErr w:type="spellEnd"/>
      <w:r w:rsidRPr="007C08BD">
        <w:rPr>
          <w:bCs/>
          <w:szCs w:val="24"/>
          <w:lang w:val="uk-UA" w:eastAsia="ru-RU"/>
        </w:rPr>
        <w:t>. 130 (4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., 8 поверх) – 1 шт.;</w:t>
      </w:r>
    </w:p>
    <w:p w:rsidR="00765234" w:rsidRPr="007C08BD" w:rsidRDefault="000D4F77" w:rsidP="000D4F77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- проспект Миру, 67 (3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.) – 1 шт.;</w:t>
      </w:r>
    </w:p>
    <w:p w:rsidR="00765234" w:rsidRPr="007C08BD" w:rsidRDefault="000D4F77" w:rsidP="000D4F77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>- проспект Миру, 60 (2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>) – 9 шт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>16. Встановлен</w:t>
      </w:r>
      <w:r w:rsidR="006157F5" w:rsidRPr="007C08BD">
        <w:rPr>
          <w:szCs w:val="24"/>
          <w:lang w:val="uk-UA"/>
        </w:rPr>
        <w:t>о</w:t>
      </w:r>
      <w:r w:rsidRPr="007C08BD">
        <w:rPr>
          <w:szCs w:val="24"/>
          <w:lang w:val="uk-UA"/>
        </w:rPr>
        <w:t xml:space="preserve"> енергозберігаюч</w:t>
      </w:r>
      <w:r w:rsidR="006157F5" w:rsidRPr="007C08BD">
        <w:rPr>
          <w:szCs w:val="24"/>
          <w:lang w:val="uk-UA"/>
        </w:rPr>
        <w:t>і</w:t>
      </w:r>
      <w:r w:rsidRPr="007C08BD">
        <w:rPr>
          <w:szCs w:val="24"/>
          <w:lang w:val="uk-UA"/>
        </w:rPr>
        <w:t xml:space="preserve"> LED ламп</w:t>
      </w:r>
      <w:r w:rsidR="006157F5" w:rsidRPr="007C08BD">
        <w:rPr>
          <w:szCs w:val="24"/>
          <w:lang w:val="uk-UA"/>
        </w:rPr>
        <w:t>и</w:t>
      </w:r>
      <w:r w:rsidRPr="007C08BD">
        <w:rPr>
          <w:szCs w:val="24"/>
          <w:lang w:val="uk-UA"/>
        </w:rPr>
        <w:t xml:space="preserve"> </w:t>
      </w:r>
      <w:r w:rsidR="006157F5" w:rsidRPr="007C08BD">
        <w:rPr>
          <w:bCs/>
          <w:szCs w:val="24"/>
          <w:lang w:val="uk-UA" w:eastAsia="ru-RU"/>
        </w:rPr>
        <w:t>(</w:t>
      </w:r>
      <w:r w:rsidRPr="007C08BD">
        <w:rPr>
          <w:bCs/>
          <w:szCs w:val="24"/>
          <w:lang w:val="uk-UA" w:eastAsia="ru-RU"/>
        </w:rPr>
        <w:t>3 шт</w:t>
      </w:r>
      <w:r w:rsidR="006157F5" w:rsidRPr="007C08BD">
        <w:rPr>
          <w:bCs/>
          <w:szCs w:val="24"/>
          <w:lang w:val="uk-UA" w:eastAsia="ru-RU"/>
        </w:rPr>
        <w:t>.) за адресами</w:t>
      </w:r>
      <w:r w:rsidRPr="007C08BD">
        <w:rPr>
          <w:bCs/>
          <w:szCs w:val="24"/>
          <w:lang w:val="uk-UA" w:eastAsia="ru-RU"/>
        </w:rPr>
        <w:t>:</w:t>
      </w:r>
    </w:p>
    <w:p w:rsidR="00765234" w:rsidRPr="007C08BD" w:rsidRDefault="006157F5" w:rsidP="006157F5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>вул. Героїв АТО, 5/1а (підвал) – 1 шт</w:t>
      </w:r>
      <w:r w:rsidRPr="007C08BD">
        <w:rPr>
          <w:szCs w:val="24"/>
          <w:lang w:val="uk-UA"/>
        </w:rPr>
        <w:t>.;</w:t>
      </w:r>
    </w:p>
    <w:p w:rsidR="00765234" w:rsidRPr="007C08BD" w:rsidRDefault="006157F5" w:rsidP="006157F5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>- вул. Героїв АТО, 5/2 (5 пі</w:t>
      </w:r>
      <w:r w:rsidR="00765234" w:rsidRPr="007C08BD">
        <w:rPr>
          <w:szCs w:val="24"/>
          <w:lang w:val="uk-UA"/>
        </w:rPr>
        <w:t>д</w:t>
      </w:r>
      <w:r w:rsidRPr="007C08BD">
        <w:rPr>
          <w:szCs w:val="24"/>
          <w:lang w:val="uk-UA"/>
        </w:rPr>
        <w:t>.,</w:t>
      </w:r>
      <w:r w:rsidR="00765234" w:rsidRPr="007C08BD">
        <w:rPr>
          <w:szCs w:val="24"/>
          <w:lang w:val="uk-UA"/>
        </w:rPr>
        <w:t xml:space="preserve"> підвал) – 2 шт</w:t>
      </w:r>
      <w:r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1</w:t>
      </w:r>
      <w:r w:rsidR="006157F5" w:rsidRPr="007C08BD">
        <w:rPr>
          <w:bCs/>
          <w:szCs w:val="24"/>
          <w:lang w:val="uk-UA" w:eastAsia="ru-RU"/>
        </w:rPr>
        <w:t>7. Виконано д</w:t>
      </w:r>
      <w:r w:rsidRPr="007C08BD">
        <w:rPr>
          <w:bCs/>
          <w:szCs w:val="24"/>
          <w:lang w:val="uk-UA" w:eastAsia="ru-RU"/>
        </w:rPr>
        <w:t xml:space="preserve">емонтаж старих кріплень до світильників за </w:t>
      </w:r>
      <w:r w:rsidR="006157F5" w:rsidRPr="007C08BD">
        <w:rPr>
          <w:bCs/>
          <w:szCs w:val="24"/>
          <w:lang w:val="uk-UA" w:eastAsia="ru-RU"/>
        </w:rPr>
        <w:t xml:space="preserve">допомогою </w:t>
      </w:r>
      <w:proofErr w:type="spellStart"/>
      <w:r w:rsidR="006157F5" w:rsidRPr="007C08BD">
        <w:rPr>
          <w:bCs/>
          <w:szCs w:val="24"/>
          <w:lang w:val="uk-UA" w:eastAsia="ru-RU"/>
        </w:rPr>
        <w:t>електрокутової</w:t>
      </w:r>
      <w:proofErr w:type="spellEnd"/>
      <w:r w:rsidR="006157F5" w:rsidRPr="007C08BD">
        <w:rPr>
          <w:bCs/>
          <w:szCs w:val="24"/>
          <w:lang w:val="uk-UA" w:eastAsia="ru-RU"/>
        </w:rPr>
        <w:t xml:space="preserve"> шліф-машинки (</w:t>
      </w:r>
      <w:r w:rsidRPr="007C08BD">
        <w:rPr>
          <w:bCs/>
          <w:szCs w:val="24"/>
          <w:lang w:val="uk-UA" w:eastAsia="ru-RU"/>
        </w:rPr>
        <w:t>11 шт</w:t>
      </w:r>
      <w:r w:rsidR="006157F5" w:rsidRPr="007C08BD">
        <w:rPr>
          <w:bCs/>
          <w:szCs w:val="24"/>
          <w:lang w:val="uk-UA" w:eastAsia="ru-RU"/>
        </w:rPr>
        <w:t>.) за адресою</w:t>
      </w:r>
      <w:r w:rsidRPr="007C08BD">
        <w:rPr>
          <w:bCs/>
          <w:szCs w:val="24"/>
          <w:lang w:val="uk-UA" w:eastAsia="ru-RU"/>
        </w:rPr>
        <w:t>:</w:t>
      </w:r>
      <w:r w:rsidR="006157F5" w:rsidRPr="007C08BD">
        <w:rPr>
          <w:bCs/>
          <w:szCs w:val="24"/>
          <w:lang w:val="uk-UA" w:eastAsia="ru-RU"/>
        </w:rPr>
        <w:t xml:space="preserve"> </w:t>
      </w:r>
      <w:r w:rsidR="006157F5" w:rsidRPr="007C08BD">
        <w:rPr>
          <w:szCs w:val="24"/>
          <w:lang w:val="uk-UA"/>
        </w:rPr>
        <w:t>вул. Мирного, 28/3а (3 пі</w:t>
      </w:r>
      <w:r w:rsidRPr="007C08BD">
        <w:rPr>
          <w:szCs w:val="24"/>
          <w:lang w:val="uk-UA"/>
        </w:rPr>
        <w:t>д</w:t>
      </w:r>
      <w:r w:rsidR="006157F5" w:rsidRPr="007C08BD">
        <w:rPr>
          <w:szCs w:val="24"/>
          <w:lang w:val="uk-UA"/>
        </w:rPr>
        <w:t>.</w:t>
      </w:r>
      <w:r w:rsidRPr="007C08BD">
        <w:rPr>
          <w:szCs w:val="24"/>
          <w:lang w:val="uk-UA"/>
        </w:rPr>
        <w:t>)</w:t>
      </w:r>
      <w:r w:rsidR="006157F5" w:rsidRPr="007C08BD">
        <w:rPr>
          <w:szCs w:val="24"/>
          <w:lang w:val="uk-UA"/>
        </w:rPr>
        <w:t>.</w:t>
      </w:r>
    </w:p>
    <w:p w:rsidR="00765234" w:rsidRPr="007C08BD" w:rsidRDefault="006157F5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18. Виконано заміну вимикачів електричних (</w:t>
      </w:r>
      <w:r w:rsidR="00765234" w:rsidRPr="007C08BD">
        <w:rPr>
          <w:bCs/>
          <w:szCs w:val="24"/>
          <w:lang w:val="uk-UA" w:eastAsia="ru-RU"/>
        </w:rPr>
        <w:t>1 шт</w:t>
      </w:r>
      <w:r w:rsidRPr="007C08BD">
        <w:rPr>
          <w:bCs/>
          <w:szCs w:val="24"/>
          <w:lang w:val="uk-UA" w:eastAsia="ru-RU"/>
        </w:rPr>
        <w:t>.) за адресою</w:t>
      </w:r>
      <w:r w:rsidR="00765234" w:rsidRPr="007C08BD">
        <w:rPr>
          <w:bCs/>
          <w:szCs w:val="24"/>
          <w:lang w:val="uk-UA" w:eastAsia="ru-RU"/>
        </w:rPr>
        <w:t>:</w:t>
      </w:r>
      <w:r w:rsidRPr="007C08BD">
        <w:rPr>
          <w:bCs/>
          <w:szCs w:val="24"/>
          <w:lang w:val="uk-UA" w:eastAsia="ru-RU"/>
        </w:rPr>
        <w:t xml:space="preserve"> </w:t>
      </w:r>
      <w:r w:rsidR="00765234" w:rsidRPr="007C08BD">
        <w:rPr>
          <w:bCs/>
          <w:szCs w:val="24"/>
          <w:lang w:val="uk-UA" w:eastAsia="ru-RU"/>
        </w:rPr>
        <w:t>пр</w:t>
      </w:r>
      <w:r w:rsidRPr="007C08BD">
        <w:rPr>
          <w:bCs/>
          <w:szCs w:val="24"/>
          <w:lang w:val="uk-UA" w:eastAsia="ru-RU"/>
        </w:rPr>
        <w:t xml:space="preserve">оспект Миру, 53/1, </w:t>
      </w:r>
      <w:proofErr w:type="spellStart"/>
      <w:r w:rsidRPr="007C08BD">
        <w:rPr>
          <w:bCs/>
          <w:szCs w:val="24"/>
          <w:lang w:val="uk-UA" w:eastAsia="ru-RU"/>
        </w:rPr>
        <w:t>кв</w:t>
      </w:r>
      <w:proofErr w:type="spellEnd"/>
      <w:r w:rsidRPr="007C08BD">
        <w:rPr>
          <w:bCs/>
          <w:szCs w:val="24"/>
          <w:lang w:val="uk-UA" w:eastAsia="ru-RU"/>
        </w:rPr>
        <w:t>. 130 (4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., 8 поверх).</w:t>
      </w:r>
    </w:p>
    <w:p w:rsidR="00765234" w:rsidRPr="007C08BD" w:rsidRDefault="006157F5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19. Виконано р</w:t>
      </w:r>
      <w:r w:rsidR="00765234" w:rsidRPr="007C08BD">
        <w:rPr>
          <w:bCs/>
          <w:szCs w:val="24"/>
          <w:lang w:val="uk-UA" w:eastAsia="ru-RU"/>
        </w:rPr>
        <w:t>емонт покрівель в 1 шар з рулонних матеріалів типу «</w:t>
      </w:r>
      <w:proofErr w:type="spellStart"/>
      <w:r w:rsidR="00765234" w:rsidRPr="007C08BD">
        <w:rPr>
          <w:bCs/>
          <w:szCs w:val="24"/>
          <w:lang w:val="uk-UA" w:eastAsia="ru-RU"/>
        </w:rPr>
        <w:t>Євроруберойд</w:t>
      </w:r>
      <w:proofErr w:type="spellEnd"/>
      <w:r w:rsidR="00765234" w:rsidRPr="007C08BD">
        <w:rPr>
          <w:bCs/>
          <w:szCs w:val="24"/>
          <w:lang w:val="uk-UA" w:eastAsia="ru-RU"/>
        </w:rPr>
        <w:t xml:space="preserve">» із </w:t>
      </w:r>
    </w:p>
    <w:p w:rsidR="00765234" w:rsidRPr="007C08BD" w:rsidRDefault="00765234" w:rsidP="00765234">
      <w:pPr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застосуванням </w:t>
      </w:r>
      <w:proofErr w:type="spellStart"/>
      <w:r w:rsidRPr="007C08BD">
        <w:rPr>
          <w:bCs/>
          <w:szCs w:val="24"/>
          <w:lang w:val="uk-UA" w:eastAsia="ru-RU"/>
        </w:rPr>
        <w:t>газопламеневих</w:t>
      </w:r>
      <w:proofErr w:type="spellEnd"/>
      <w:r w:rsidRPr="007C08BD">
        <w:rPr>
          <w:bCs/>
          <w:szCs w:val="24"/>
          <w:lang w:val="uk-UA" w:eastAsia="ru-RU"/>
        </w:rPr>
        <w:t xml:space="preserve"> пальників </w:t>
      </w:r>
      <w:r w:rsidR="006157F5" w:rsidRPr="007C08BD">
        <w:rPr>
          <w:szCs w:val="24"/>
          <w:lang w:val="uk-UA"/>
        </w:rPr>
        <w:t>(</w:t>
      </w:r>
      <w:r w:rsidRPr="007C08BD">
        <w:rPr>
          <w:szCs w:val="24"/>
          <w:lang w:val="uk-UA"/>
        </w:rPr>
        <w:t>25 м</w:t>
      </w:r>
      <w:r w:rsidRPr="007C08BD">
        <w:rPr>
          <w:szCs w:val="24"/>
          <w:vertAlign w:val="superscript"/>
          <w:lang w:val="uk-UA"/>
        </w:rPr>
        <w:t>2</w:t>
      </w:r>
      <w:r w:rsidR="006157F5" w:rsidRPr="007C08BD">
        <w:rPr>
          <w:szCs w:val="24"/>
          <w:lang w:val="uk-UA"/>
        </w:rPr>
        <w:t>) за адресами:</w:t>
      </w:r>
    </w:p>
    <w:p w:rsidR="00765234" w:rsidRPr="007C08BD" w:rsidRDefault="006157F5" w:rsidP="006157F5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>вул.</w:t>
      </w:r>
      <w:r w:rsidRPr="007C08BD">
        <w:rPr>
          <w:bCs/>
          <w:szCs w:val="24"/>
          <w:lang w:val="uk-UA" w:eastAsia="ru-RU"/>
        </w:rPr>
        <w:t xml:space="preserve"> </w:t>
      </w:r>
      <w:proofErr w:type="spellStart"/>
      <w:r w:rsidRPr="007C08BD">
        <w:rPr>
          <w:bCs/>
          <w:szCs w:val="24"/>
          <w:lang w:val="uk-UA" w:eastAsia="ru-RU"/>
        </w:rPr>
        <w:t>Майборського</w:t>
      </w:r>
      <w:proofErr w:type="spellEnd"/>
      <w:r w:rsidRPr="007C08BD">
        <w:rPr>
          <w:bCs/>
          <w:szCs w:val="24"/>
          <w:lang w:val="uk-UA" w:eastAsia="ru-RU"/>
        </w:rPr>
        <w:t xml:space="preserve">, 4/1, </w:t>
      </w:r>
      <w:proofErr w:type="spellStart"/>
      <w:r w:rsidRPr="007C08BD">
        <w:rPr>
          <w:bCs/>
          <w:szCs w:val="24"/>
          <w:lang w:val="uk-UA" w:eastAsia="ru-RU"/>
        </w:rPr>
        <w:t>кв</w:t>
      </w:r>
      <w:proofErr w:type="spellEnd"/>
      <w:r w:rsidRPr="007C08BD">
        <w:rPr>
          <w:bCs/>
          <w:szCs w:val="24"/>
          <w:lang w:val="uk-UA" w:eastAsia="ru-RU"/>
        </w:rPr>
        <w:t>. 14 (1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 xml:space="preserve">) – </w:t>
      </w:r>
      <w:r w:rsidR="00765234" w:rsidRPr="007C08BD">
        <w:rPr>
          <w:szCs w:val="24"/>
          <w:lang w:val="uk-UA"/>
        </w:rPr>
        <w:t>5 м</w:t>
      </w:r>
      <w:r w:rsidR="00765234"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vertAlign w:val="superscript"/>
          <w:lang w:val="uk-UA"/>
        </w:rPr>
        <w:t>;</w:t>
      </w:r>
    </w:p>
    <w:p w:rsidR="00765234" w:rsidRPr="007C08BD" w:rsidRDefault="006157F5" w:rsidP="006157F5">
      <w:pPr>
        <w:suppressAutoHyphens w:val="0"/>
        <w:jc w:val="both"/>
        <w:rPr>
          <w:bCs/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Залізняка, 14/2,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 xml:space="preserve">. 77 (парапет) </w:t>
      </w:r>
      <w:r w:rsidR="00765234" w:rsidRPr="007C08BD">
        <w:rPr>
          <w:bCs/>
          <w:szCs w:val="24"/>
          <w:lang w:val="uk-UA"/>
        </w:rPr>
        <w:t>– 10</w:t>
      </w:r>
      <w:r w:rsidR="00765234" w:rsidRPr="007C08BD">
        <w:rPr>
          <w:szCs w:val="24"/>
          <w:lang w:val="uk-UA"/>
        </w:rPr>
        <w:t xml:space="preserve"> м</w:t>
      </w:r>
      <w:r w:rsidR="00765234"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;</w:t>
      </w:r>
    </w:p>
    <w:p w:rsidR="00765234" w:rsidRPr="007C08BD" w:rsidRDefault="006157F5" w:rsidP="006157F5">
      <w:pPr>
        <w:suppressAutoHyphens w:val="0"/>
        <w:jc w:val="both"/>
        <w:rPr>
          <w:bCs/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Залізняка, 14,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 xml:space="preserve">. 212 </w:t>
      </w:r>
      <w:r w:rsidR="00765234" w:rsidRPr="007C08BD">
        <w:rPr>
          <w:bCs/>
          <w:szCs w:val="24"/>
          <w:lang w:val="uk-UA"/>
        </w:rPr>
        <w:t>– 10</w:t>
      </w:r>
      <w:r w:rsidR="00765234" w:rsidRPr="007C08BD">
        <w:rPr>
          <w:szCs w:val="24"/>
          <w:lang w:val="uk-UA"/>
        </w:rPr>
        <w:t xml:space="preserve"> м</w:t>
      </w:r>
      <w:r w:rsidR="00765234"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2</w:t>
      </w:r>
      <w:r w:rsidR="00203BA7" w:rsidRPr="007C08BD">
        <w:rPr>
          <w:bCs/>
          <w:szCs w:val="24"/>
          <w:lang w:val="uk-UA" w:eastAsia="ru-RU"/>
        </w:rPr>
        <w:t>0. Виконано р</w:t>
      </w:r>
      <w:r w:rsidRPr="007C08BD">
        <w:rPr>
          <w:bCs/>
          <w:szCs w:val="24"/>
          <w:lang w:val="uk-UA" w:eastAsia="ru-RU"/>
        </w:rPr>
        <w:t xml:space="preserve">емонт покрівлі козирків перед входом в під’їзди в </w:t>
      </w:r>
      <w:r w:rsidR="00203BA7" w:rsidRPr="007C08BD">
        <w:rPr>
          <w:bCs/>
          <w:szCs w:val="24"/>
          <w:lang w:val="uk-UA" w:eastAsia="ru-RU"/>
        </w:rPr>
        <w:t xml:space="preserve">1 шар з рулонних матеріалів із </w:t>
      </w:r>
      <w:r w:rsidRPr="007C08BD">
        <w:rPr>
          <w:bCs/>
          <w:szCs w:val="24"/>
          <w:lang w:val="uk-UA" w:eastAsia="ru-RU"/>
        </w:rPr>
        <w:t xml:space="preserve">застосуванням </w:t>
      </w:r>
      <w:proofErr w:type="spellStart"/>
      <w:r w:rsidRPr="007C08BD">
        <w:rPr>
          <w:bCs/>
          <w:szCs w:val="24"/>
          <w:lang w:val="uk-UA" w:eastAsia="ru-RU"/>
        </w:rPr>
        <w:t>газопламеневих</w:t>
      </w:r>
      <w:proofErr w:type="spellEnd"/>
      <w:r w:rsidRPr="007C08BD">
        <w:rPr>
          <w:bCs/>
          <w:szCs w:val="24"/>
          <w:lang w:val="uk-UA" w:eastAsia="ru-RU"/>
        </w:rPr>
        <w:t xml:space="preserve"> пальників </w:t>
      </w:r>
      <w:r w:rsidR="00203BA7" w:rsidRPr="007C08BD">
        <w:rPr>
          <w:szCs w:val="24"/>
          <w:lang w:val="uk-UA"/>
        </w:rPr>
        <w:t>(</w:t>
      </w:r>
      <w:r w:rsidRPr="007C08BD">
        <w:rPr>
          <w:szCs w:val="24"/>
          <w:lang w:val="uk-UA"/>
        </w:rPr>
        <w:t>20 м</w:t>
      </w:r>
      <w:r w:rsidRPr="007C08BD">
        <w:rPr>
          <w:szCs w:val="24"/>
          <w:vertAlign w:val="superscript"/>
          <w:lang w:val="uk-UA"/>
        </w:rPr>
        <w:t>2</w:t>
      </w:r>
      <w:r w:rsidR="00203BA7" w:rsidRPr="007C08BD">
        <w:rPr>
          <w:szCs w:val="24"/>
          <w:lang w:val="uk-UA"/>
        </w:rPr>
        <w:t>) за адресою:</w:t>
      </w:r>
      <w:r w:rsidR="00203BA7" w:rsidRPr="007C08BD">
        <w:rPr>
          <w:bCs/>
          <w:szCs w:val="24"/>
          <w:lang w:val="uk-UA" w:eastAsia="ru-RU"/>
        </w:rPr>
        <w:t xml:space="preserve"> </w:t>
      </w:r>
      <w:r w:rsidR="00203BA7" w:rsidRPr="007C08BD">
        <w:rPr>
          <w:szCs w:val="24"/>
          <w:lang w:val="uk-UA"/>
        </w:rPr>
        <w:t>вул. Бандери, 22/2 (1, 2 пі</w:t>
      </w:r>
      <w:r w:rsidRPr="007C08BD">
        <w:rPr>
          <w:szCs w:val="24"/>
          <w:lang w:val="uk-UA"/>
        </w:rPr>
        <w:t>д</w:t>
      </w:r>
      <w:r w:rsidR="00203BA7" w:rsidRPr="007C08BD">
        <w:rPr>
          <w:szCs w:val="24"/>
          <w:lang w:val="uk-UA"/>
        </w:rPr>
        <w:t>.</w:t>
      </w:r>
      <w:r w:rsidRPr="007C08BD">
        <w:rPr>
          <w:szCs w:val="24"/>
          <w:lang w:val="uk-UA"/>
        </w:rPr>
        <w:t>)</w:t>
      </w:r>
      <w:r w:rsidR="00203BA7" w:rsidRPr="007C08BD">
        <w:rPr>
          <w:szCs w:val="24"/>
          <w:lang w:val="uk-UA"/>
        </w:rPr>
        <w:t>.</w:t>
      </w:r>
    </w:p>
    <w:p w:rsidR="00765234" w:rsidRPr="007C08BD" w:rsidRDefault="00765234" w:rsidP="00203BA7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7C08BD">
        <w:rPr>
          <w:bCs/>
          <w:color w:val="000000"/>
          <w:lang w:val="uk-UA" w:eastAsia="ru-RU"/>
        </w:rPr>
        <w:t xml:space="preserve">21. </w:t>
      </w:r>
      <w:r w:rsidR="00203BA7" w:rsidRPr="007C08BD">
        <w:rPr>
          <w:bCs/>
          <w:color w:val="000000"/>
          <w:lang w:val="uk-UA" w:eastAsia="ru-RU"/>
        </w:rPr>
        <w:t>Відремонтовано</w:t>
      </w:r>
      <w:r w:rsidRPr="007C08BD">
        <w:rPr>
          <w:bCs/>
          <w:color w:val="000000"/>
          <w:lang w:val="uk-UA" w:eastAsia="ru-RU"/>
        </w:rPr>
        <w:t xml:space="preserve"> двер</w:t>
      </w:r>
      <w:r w:rsidR="00203BA7" w:rsidRPr="007C08BD">
        <w:rPr>
          <w:bCs/>
          <w:color w:val="000000"/>
          <w:lang w:val="uk-UA" w:eastAsia="ru-RU"/>
        </w:rPr>
        <w:t>і виходу на покрівлю (</w:t>
      </w:r>
      <w:r w:rsidRPr="007C08BD">
        <w:rPr>
          <w:bCs/>
          <w:color w:val="000000"/>
          <w:lang w:val="uk-UA" w:eastAsia="ru-RU"/>
        </w:rPr>
        <w:t>1 шт</w:t>
      </w:r>
      <w:r w:rsidR="00203BA7" w:rsidRPr="007C08BD">
        <w:rPr>
          <w:bCs/>
          <w:color w:val="000000"/>
          <w:lang w:val="uk-UA" w:eastAsia="ru-RU"/>
        </w:rPr>
        <w:t>.) за адресою</w:t>
      </w:r>
      <w:r w:rsidRPr="007C08BD">
        <w:rPr>
          <w:bCs/>
          <w:color w:val="000000"/>
          <w:lang w:val="uk-UA" w:eastAsia="ru-RU"/>
        </w:rPr>
        <w:t>:</w:t>
      </w:r>
      <w:r w:rsidR="00203BA7" w:rsidRPr="007C08BD">
        <w:rPr>
          <w:bCs/>
          <w:color w:val="000000"/>
          <w:lang w:val="uk-UA" w:eastAsia="ru-RU"/>
        </w:rPr>
        <w:t xml:space="preserve"> вул. Залізняка, 14/2, </w:t>
      </w:r>
      <w:proofErr w:type="spellStart"/>
      <w:r w:rsidR="00203BA7" w:rsidRPr="007C08BD">
        <w:rPr>
          <w:bCs/>
          <w:color w:val="000000"/>
          <w:lang w:val="uk-UA" w:eastAsia="ru-RU"/>
        </w:rPr>
        <w:t>кв</w:t>
      </w:r>
      <w:proofErr w:type="spellEnd"/>
      <w:r w:rsidR="00203BA7" w:rsidRPr="007C08BD">
        <w:rPr>
          <w:bCs/>
          <w:color w:val="000000"/>
          <w:lang w:val="uk-UA" w:eastAsia="ru-RU"/>
        </w:rPr>
        <w:t>. 77.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 w:eastAsia="ru-RU"/>
        </w:rPr>
        <w:t>22. В</w:t>
      </w:r>
      <w:r w:rsidR="00203BA7" w:rsidRPr="007C08BD">
        <w:rPr>
          <w:szCs w:val="24"/>
          <w:lang w:val="uk-UA" w:eastAsia="ru-RU"/>
        </w:rPr>
        <w:t>иконано в</w:t>
      </w:r>
      <w:r w:rsidRPr="007C08BD">
        <w:rPr>
          <w:szCs w:val="24"/>
          <w:lang w:val="uk-UA" w:eastAsia="ru-RU"/>
        </w:rPr>
        <w:t>иготовлення та встановлення поручнів перед входом в під’їзди</w:t>
      </w:r>
      <w:r w:rsidR="00203BA7" w:rsidRPr="007C08BD">
        <w:rPr>
          <w:bCs/>
          <w:szCs w:val="24"/>
          <w:lang w:val="uk-UA" w:eastAsia="ru-RU"/>
        </w:rPr>
        <w:t xml:space="preserve"> за допомогою електрозварювання (</w:t>
      </w:r>
      <w:r w:rsidRPr="007C08BD">
        <w:rPr>
          <w:bCs/>
          <w:szCs w:val="24"/>
          <w:lang w:val="uk-UA" w:eastAsia="ru-RU"/>
        </w:rPr>
        <w:t>2 шт</w:t>
      </w:r>
      <w:r w:rsidR="00203BA7" w:rsidRPr="007C08BD">
        <w:rPr>
          <w:bCs/>
          <w:szCs w:val="24"/>
          <w:lang w:val="uk-UA" w:eastAsia="ru-RU"/>
        </w:rPr>
        <w:t>.) за адресами</w:t>
      </w:r>
      <w:r w:rsidRPr="007C08BD">
        <w:rPr>
          <w:bCs/>
          <w:szCs w:val="24"/>
          <w:lang w:val="uk-UA" w:eastAsia="ru-RU"/>
        </w:rPr>
        <w:t>:</w:t>
      </w:r>
    </w:p>
    <w:p w:rsidR="00765234" w:rsidRPr="007C08BD" w:rsidRDefault="00203BA7" w:rsidP="00203BA7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szCs w:val="24"/>
          <w:lang w:val="uk-UA"/>
        </w:rPr>
        <w:t>- вул. Героїв АТО, 4 (5 пі</w:t>
      </w:r>
      <w:r w:rsidR="00765234" w:rsidRPr="007C08BD">
        <w:rPr>
          <w:szCs w:val="24"/>
          <w:lang w:val="uk-UA"/>
        </w:rPr>
        <w:t>д</w:t>
      </w:r>
      <w:r w:rsidRPr="007C08BD">
        <w:rPr>
          <w:szCs w:val="24"/>
          <w:lang w:val="uk-UA"/>
        </w:rPr>
        <w:t>.</w:t>
      </w:r>
      <w:r w:rsidR="00765234" w:rsidRPr="007C08BD">
        <w:rPr>
          <w:szCs w:val="24"/>
          <w:lang w:val="uk-UA"/>
        </w:rPr>
        <w:t>) – 1 шт</w:t>
      </w:r>
      <w:r w:rsidRPr="007C08BD">
        <w:rPr>
          <w:szCs w:val="24"/>
          <w:lang w:val="uk-UA"/>
        </w:rPr>
        <w:t>.;</w:t>
      </w:r>
    </w:p>
    <w:p w:rsidR="00765234" w:rsidRPr="007C08BD" w:rsidRDefault="00203BA7" w:rsidP="00203BA7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lastRenderedPageBreak/>
        <w:t>- вул. Васильєва, 15 (6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 xml:space="preserve">) </w:t>
      </w:r>
      <w:r w:rsidR="00765234" w:rsidRPr="007C08BD">
        <w:rPr>
          <w:szCs w:val="24"/>
          <w:lang w:val="uk-UA"/>
        </w:rPr>
        <w:t>– 1 шт</w:t>
      </w:r>
      <w:r w:rsidRPr="007C08BD">
        <w:rPr>
          <w:szCs w:val="24"/>
          <w:lang w:val="uk-UA"/>
        </w:rPr>
        <w:t>.</w:t>
      </w:r>
    </w:p>
    <w:p w:rsidR="00765234" w:rsidRPr="007C08BD" w:rsidRDefault="00765234" w:rsidP="00203BA7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7C08BD">
        <w:rPr>
          <w:bCs/>
          <w:color w:val="000000"/>
          <w:lang w:val="uk-UA" w:eastAsia="ru-RU"/>
        </w:rPr>
        <w:t>2</w:t>
      </w:r>
      <w:r w:rsidR="00203BA7" w:rsidRPr="007C08BD">
        <w:rPr>
          <w:bCs/>
          <w:color w:val="000000"/>
          <w:lang w:val="uk-UA" w:eastAsia="ru-RU"/>
        </w:rPr>
        <w:t>3. Виконано с</w:t>
      </w:r>
      <w:r w:rsidRPr="007C08BD">
        <w:rPr>
          <w:bCs/>
          <w:color w:val="000000"/>
          <w:lang w:val="uk-UA" w:eastAsia="ru-RU"/>
        </w:rPr>
        <w:t>кління дерев’</w:t>
      </w:r>
      <w:r w:rsidR="00203BA7" w:rsidRPr="007C08BD">
        <w:rPr>
          <w:bCs/>
          <w:color w:val="000000"/>
          <w:lang w:val="uk-UA" w:eastAsia="ru-RU"/>
        </w:rPr>
        <w:t>яних рам на сходових клітинах (</w:t>
      </w:r>
      <w:r w:rsidRPr="007C08BD">
        <w:rPr>
          <w:bCs/>
          <w:color w:val="000000"/>
          <w:lang w:val="uk-UA" w:eastAsia="ru-RU"/>
        </w:rPr>
        <w:t>4,5 м</w:t>
      </w:r>
      <w:r w:rsidRPr="007C08BD">
        <w:rPr>
          <w:bCs/>
          <w:color w:val="000000"/>
          <w:vertAlign w:val="superscript"/>
          <w:lang w:val="uk-UA" w:eastAsia="ru-RU"/>
        </w:rPr>
        <w:t>2</w:t>
      </w:r>
      <w:r w:rsidR="00203BA7" w:rsidRPr="007C08BD">
        <w:rPr>
          <w:bCs/>
          <w:color w:val="000000"/>
          <w:lang w:val="uk-UA" w:eastAsia="ru-RU"/>
        </w:rPr>
        <w:t>) за адресою: вул. Довженка, 7 (2 пі</w:t>
      </w:r>
      <w:r w:rsidRPr="007C08BD">
        <w:rPr>
          <w:bCs/>
          <w:color w:val="000000"/>
          <w:lang w:val="uk-UA" w:eastAsia="ru-RU"/>
        </w:rPr>
        <w:t>д</w:t>
      </w:r>
      <w:r w:rsidR="00203BA7" w:rsidRPr="007C08BD">
        <w:rPr>
          <w:bCs/>
          <w:color w:val="000000"/>
          <w:lang w:val="uk-UA" w:eastAsia="ru-RU"/>
        </w:rPr>
        <w:t>.</w:t>
      </w:r>
      <w:r w:rsidRPr="007C08BD">
        <w:rPr>
          <w:bCs/>
          <w:color w:val="000000"/>
          <w:lang w:val="uk-UA" w:eastAsia="ru-RU"/>
        </w:rPr>
        <w:t>)</w:t>
      </w:r>
      <w:r w:rsidR="00203BA7" w:rsidRPr="007C08BD">
        <w:rPr>
          <w:bCs/>
          <w:color w:val="000000"/>
          <w:lang w:val="uk-UA" w:eastAsia="ru-RU"/>
        </w:rPr>
        <w:t>.</w:t>
      </w:r>
    </w:p>
    <w:p w:rsidR="00765234" w:rsidRPr="007C08BD" w:rsidRDefault="00765234" w:rsidP="00203BA7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2</w:t>
      </w:r>
      <w:r w:rsidR="00203BA7" w:rsidRPr="007C08BD">
        <w:rPr>
          <w:bCs/>
          <w:szCs w:val="24"/>
          <w:lang w:val="uk-UA" w:eastAsia="ru-RU"/>
        </w:rPr>
        <w:t>4. Виконано п</w:t>
      </w:r>
      <w:r w:rsidRPr="007C08BD">
        <w:rPr>
          <w:bCs/>
          <w:szCs w:val="24"/>
          <w:lang w:val="uk-UA" w:eastAsia="ru-RU"/>
        </w:rPr>
        <w:t>рибирання приміщень загального користу</w:t>
      </w:r>
      <w:r w:rsidR="00203BA7" w:rsidRPr="007C08BD">
        <w:rPr>
          <w:bCs/>
          <w:szCs w:val="24"/>
          <w:lang w:val="uk-UA" w:eastAsia="ru-RU"/>
        </w:rPr>
        <w:t xml:space="preserve">вання від побутових відходів з </w:t>
      </w:r>
      <w:r w:rsidRPr="007C08BD">
        <w:rPr>
          <w:bCs/>
          <w:szCs w:val="24"/>
          <w:lang w:val="uk-UA" w:eastAsia="ru-RU"/>
        </w:rPr>
        <w:t>в</w:t>
      </w:r>
      <w:r w:rsidR="00203BA7" w:rsidRPr="007C08BD">
        <w:rPr>
          <w:bCs/>
          <w:szCs w:val="24"/>
          <w:lang w:val="uk-UA" w:eastAsia="ru-RU"/>
        </w:rPr>
        <w:t>идаленням сторонніх предметів (</w:t>
      </w:r>
      <w:r w:rsidRPr="007C08BD">
        <w:rPr>
          <w:bCs/>
          <w:szCs w:val="24"/>
          <w:lang w:val="uk-UA" w:eastAsia="ru-RU"/>
        </w:rPr>
        <w:t>136</w:t>
      </w:r>
      <w:r w:rsidRPr="007C08BD">
        <w:rPr>
          <w:szCs w:val="24"/>
          <w:lang w:val="uk-UA"/>
        </w:rPr>
        <w:t xml:space="preserve"> м</w:t>
      </w:r>
      <w:r w:rsidRPr="007C08BD">
        <w:rPr>
          <w:szCs w:val="24"/>
          <w:vertAlign w:val="superscript"/>
          <w:lang w:val="uk-UA"/>
        </w:rPr>
        <w:t>3</w:t>
      </w:r>
      <w:r w:rsidR="00203BA7" w:rsidRPr="007C08BD">
        <w:rPr>
          <w:bCs/>
          <w:szCs w:val="24"/>
          <w:lang w:val="uk-UA" w:eastAsia="ru-RU"/>
        </w:rPr>
        <w:t>) за адресами: проспект Миру, 71/3 (2 пі</w:t>
      </w:r>
      <w:r w:rsidRPr="007C08BD">
        <w:rPr>
          <w:bCs/>
          <w:szCs w:val="24"/>
          <w:lang w:val="uk-UA" w:eastAsia="ru-RU"/>
        </w:rPr>
        <w:t>д</w:t>
      </w:r>
      <w:r w:rsidR="00203BA7" w:rsidRPr="007C08BD">
        <w:rPr>
          <w:bCs/>
          <w:szCs w:val="24"/>
          <w:lang w:val="uk-UA" w:eastAsia="ru-RU"/>
        </w:rPr>
        <w:t>., підвал).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>2</w:t>
      </w:r>
      <w:r w:rsidR="00203BA7" w:rsidRPr="007C08BD">
        <w:rPr>
          <w:bCs/>
          <w:szCs w:val="24"/>
          <w:lang w:val="uk-UA" w:eastAsia="ru-RU"/>
        </w:rPr>
        <w:t>5. Виконано навішування замків навісних (</w:t>
      </w:r>
      <w:r w:rsidRPr="007C08BD">
        <w:rPr>
          <w:bCs/>
          <w:szCs w:val="24"/>
          <w:lang w:val="uk-UA" w:eastAsia="ru-RU"/>
        </w:rPr>
        <w:t>1 шт</w:t>
      </w:r>
      <w:r w:rsidR="00203BA7" w:rsidRPr="007C08BD">
        <w:rPr>
          <w:bCs/>
          <w:szCs w:val="24"/>
          <w:lang w:val="uk-UA" w:eastAsia="ru-RU"/>
        </w:rPr>
        <w:t>.) за адресою</w:t>
      </w:r>
      <w:r w:rsidRPr="007C08BD">
        <w:rPr>
          <w:bCs/>
          <w:szCs w:val="24"/>
          <w:lang w:val="uk-UA" w:eastAsia="ru-RU"/>
        </w:rPr>
        <w:t>:</w:t>
      </w:r>
      <w:r w:rsidR="00203BA7" w:rsidRPr="007C08BD">
        <w:rPr>
          <w:bCs/>
          <w:szCs w:val="24"/>
          <w:lang w:val="uk-UA" w:eastAsia="ru-RU"/>
        </w:rPr>
        <w:t xml:space="preserve"> </w:t>
      </w:r>
      <w:r w:rsidRPr="007C08BD">
        <w:rPr>
          <w:bCs/>
          <w:szCs w:val="24"/>
          <w:lang w:val="uk-UA" w:eastAsia="ru-RU"/>
        </w:rPr>
        <w:t>прос</w:t>
      </w:r>
      <w:r w:rsidR="00203BA7" w:rsidRPr="007C08BD">
        <w:rPr>
          <w:bCs/>
          <w:szCs w:val="24"/>
          <w:lang w:val="uk-UA" w:eastAsia="ru-RU"/>
        </w:rPr>
        <w:t>пект Миру, 71/3 (електрощитова).</w:t>
      </w:r>
    </w:p>
    <w:p w:rsidR="00765234" w:rsidRPr="007C08BD" w:rsidRDefault="00586412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/>
        </w:rPr>
        <w:t>26. Виконано р</w:t>
      </w:r>
      <w:r w:rsidR="00765234" w:rsidRPr="007C08BD">
        <w:rPr>
          <w:bCs/>
          <w:szCs w:val="24"/>
          <w:lang w:val="uk-UA"/>
        </w:rPr>
        <w:t>емонт бетонного покриття підлоги у</w:t>
      </w:r>
      <w:r w:rsidR="00765234" w:rsidRPr="007C08BD">
        <w:rPr>
          <w:szCs w:val="24"/>
          <w:lang w:val="uk-UA"/>
        </w:rPr>
        <w:t xml:space="preserve"> в найпростіших укриттях </w:t>
      </w:r>
      <w:r w:rsidRPr="007C08BD">
        <w:rPr>
          <w:bCs/>
          <w:szCs w:val="24"/>
          <w:lang w:val="uk-UA" w:eastAsia="ru-RU"/>
        </w:rPr>
        <w:t>(</w:t>
      </w:r>
      <w:r w:rsidR="00765234" w:rsidRPr="007C08BD">
        <w:rPr>
          <w:bCs/>
          <w:szCs w:val="24"/>
          <w:lang w:val="uk-UA" w:eastAsia="ru-RU"/>
        </w:rPr>
        <w:t xml:space="preserve">4 </w:t>
      </w:r>
      <w:r w:rsidR="00765234" w:rsidRPr="007C08BD">
        <w:rPr>
          <w:szCs w:val="24"/>
          <w:lang w:val="uk-UA"/>
        </w:rPr>
        <w:t>м</w:t>
      </w:r>
      <w:r w:rsidR="00765234" w:rsidRPr="007C08BD">
        <w:rPr>
          <w:szCs w:val="24"/>
          <w:vertAlign w:val="superscript"/>
          <w:lang w:val="uk-UA"/>
        </w:rPr>
        <w:t>2</w:t>
      </w:r>
      <w:r w:rsidRPr="007C08BD">
        <w:rPr>
          <w:bCs/>
          <w:szCs w:val="24"/>
          <w:lang w:val="uk-UA" w:eastAsia="ru-RU"/>
        </w:rPr>
        <w:t xml:space="preserve">) за адресою: </w:t>
      </w:r>
      <w:r w:rsidR="00765234" w:rsidRPr="007C08BD">
        <w:rPr>
          <w:bCs/>
          <w:szCs w:val="24"/>
          <w:lang w:val="uk-UA" w:eastAsia="ru-RU"/>
        </w:rPr>
        <w:t>вул. Гарнізонна, 2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765234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7C08BD">
        <w:rPr>
          <w:bCs/>
          <w:color w:val="000000"/>
          <w:lang w:val="uk-UA"/>
        </w:rPr>
        <w:t>27. В</w:t>
      </w:r>
      <w:r w:rsidR="00586412" w:rsidRPr="007C08BD">
        <w:rPr>
          <w:bCs/>
          <w:color w:val="000000"/>
          <w:lang w:val="uk-UA"/>
        </w:rPr>
        <w:t>иконано в</w:t>
      </w:r>
      <w:r w:rsidRPr="007C08BD">
        <w:rPr>
          <w:bCs/>
          <w:color w:val="000000"/>
          <w:lang w:val="uk-UA"/>
        </w:rPr>
        <w:t xml:space="preserve">становлення та закріплення лавок </w:t>
      </w:r>
      <w:r w:rsidRPr="007C08BD">
        <w:rPr>
          <w:bCs/>
          <w:color w:val="000000"/>
          <w:lang w:val="uk-UA" w:eastAsia="ru-RU"/>
        </w:rPr>
        <w:t>в на</w:t>
      </w:r>
      <w:r w:rsidR="00586412" w:rsidRPr="007C08BD">
        <w:rPr>
          <w:bCs/>
          <w:color w:val="000000"/>
          <w:lang w:val="uk-UA" w:eastAsia="ru-RU"/>
        </w:rPr>
        <w:t xml:space="preserve">йпростіших укриттях (підвальні </w:t>
      </w:r>
      <w:r w:rsidRPr="007C08BD">
        <w:rPr>
          <w:bCs/>
          <w:color w:val="000000"/>
          <w:lang w:val="uk-UA" w:eastAsia="ru-RU"/>
        </w:rPr>
        <w:t>приміщення) з</w:t>
      </w:r>
      <w:r w:rsidR="00586412" w:rsidRPr="007C08BD">
        <w:rPr>
          <w:bCs/>
          <w:color w:val="000000"/>
          <w:lang w:val="uk-UA" w:eastAsia="ru-RU"/>
        </w:rPr>
        <w:t>а допомогою електрозварювання (</w:t>
      </w:r>
      <w:r w:rsidRPr="007C08BD">
        <w:rPr>
          <w:bCs/>
          <w:color w:val="000000"/>
          <w:lang w:val="uk-UA" w:eastAsia="ru-RU"/>
        </w:rPr>
        <w:t>4 шт</w:t>
      </w:r>
      <w:r w:rsidR="00586412" w:rsidRPr="007C08BD">
        <w:rPr>
          <w:bCs/>
          <w:color w:val="000000"/>
          <w:lang w:val="uk-UA" w:eastAsia="ru-RU"/>
        </w:rPr>
        <w:t>.) за адресами</w:t>
      </w:r>
      <w:r w:rsidRPr="007C08BD">
        <w:rPr>
          <w:bCs/>
          <w:color w:val="000000"/>
          <w:lang w:val="uk-UA" w:eastAsia="ru-RU"/>
        </w:rPr>
        <w:t>:</w:t>
      </w:r>
    </w:p>
    <w:p w:rsidR="00765234" w:rsidRPr="007C08BD" w:rsidRDefault="00586412" w:rsidP="00586412">
      <w:pPr>
        <w:suppressAutoHyphens w:val="0"/>
        <w:jc w:val="both"/>
        <w:rPr>
          <w:bCs/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proofErr w:type="spellStart"/>
      <w:r w:rsidR="00765234" w:rsidRPr="007C08BD">
        <w:rPr>
          <w:bCs/>
          <w:szCs w:val="24"/>
          <w:lang w:val="uk-UA" w:eastAsia="ru-RU"/>
        </w:rPr>
        <w:t>Горбанчука</w:t>
      </w:r>
      <w:proofErr w:type="spellEnd"/>
      <w:r w:rsidR="00765234" w:rsidRPr="007C08BD">
        <w:rPr>
          <w:bCs/>
          <w:szCs w:val="24"/>
          <w:lang w:val="uk-UA" w:eastAsia="ru-RU"/>
        </w:rPr>
        <w:t xml:space="preserve">, 7 </w:t>
      </w:r>
      <w:r w:rsidR="00765234" w:rsidRPr="007C08BD">
        <w:rPr>
          <w:bCs/>
          <w:szCs w:val="24"/>
          <w:lang w:val="uk-UA"/>
        </w:rPr>
        <w:t>– 2 шт</w:t>
      </w:r>
      <w:r w:rsidRPr="007C08BD">
        <w:rPr>
          <w:bCs/>
          <w:szCs w:val="24"/>
          <w:lang w:val="uk-UA"/>
        </w:rPr>
        <w:t>.;</w:t>
      </w:r>
    </w:p>
    <w:p w:rsidR="00765234" w:rsidRPr="007C08BD" w:rsidRDefault="00586412" w:rsidP="00586412">
      <w:pPr>
        <w:suppressAutoHyphens w:val="0"/>
        <w:jc w:val="both"/>
        <w:rPr>
          <w:bCs/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proofErr w:type="spellStart"/>
      <w:r w:rsidR="00765234" w:rsidRPr="007C08BD">
        <w:rPr>
          <w:bCs/>
          <w:szCs w:val="24"/>
          <w:lang w:val="uk-UA" w:eastAsia="ru-RU"/>
        </w:rPr>
        <w:t>Горбанчука</w:t>
      </w:r>
      <w:proofErr w:type="spellEnd"/>
      <w:r w:rsidR="00765234" w:rsidRPr="007C08BD">
        <w:rPr>
          <w:bCs/>
          <w:szCs w:val="24"/>
          <w:lang w:val="uk-UA" w:eastAsia="ru-RU"/>
        </w:rPr>
        <w:t xml:space="preserve">, 4/1 </w:t>
      </w:r>
      <w:r w:rsidR="00765234" w:rsidRPr="007C08BD">
        <w:rPr>
          <w:bCs/>
          <w:szCs w:val="24"/>
          <w:lang w:val="uk-UA"/>
        </w:rPr>
        <w:t>– 2 шт</w:t>
      </w:r>
      <w:r w:rsidRPr="007C08BD">
        <w:rPr>
          <w:bCs/>
          <w:szCs w:val="24"/>
          <w:lang w:val="uk-UA"/>
        </w:rPr>
        <w:t>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>28. Проведен</w:t>
      </w:r>
      <w:r w:rsidR="00586412" w:rsidRPr="007C08BD">
        <w:rPr>
          <w:szCs w:val="24"/>
          <w:lang w:val="uk-UA"/>
        </w:rPr>
        <w:t xml:space="preserve">о </w:t>
      </w:r>
      <w:r w:rsidRPr="007C08BD">
        <w:rPr>
          <w:bCs/>
          <w:szCs w:val="24"/>
          <w:lang w:val="uk-UA"/>
        </w:rPr>
        <w:t>дезінсекційн</w:t>
      </w:r>
      <w:r w:rsidR="00586412" w:rsidRPr="007C08BD">
        <w:rPr>
          <w:bCs/>
          <w:szCs w:val="24"/>
          <w:lang w:val="uk-UA"/>
        </w:rPr>
        <w:t>і</w:t>
      </w:r>
      <w:r w:rsidRPr="007C08BD">
        <w:rPr>
          <w:bCs/>
          <w:szCs w:val="24"/>
          <w:lang w:val="uk-UA"/>
        </w:rPr>
        <w:t xml:space="preserve"> роб</w:t>
      </w:r>
      <w:r w:rsidR="00586412" w:rsidRPr="007C08BD">
        <w:rPr>
          <w:bCs/>
          <w:szCs w:val="24"/>
          <w:lang w:val="uk-UA"/>
        </w:rPr>
        <w:t>оти</w:t>
      </w:r>
      <w:r w:rsidRPr="007C08BD">
        <w:rPr>
          <w:bCs/>
          <w:szCs w:val="24"/>
          <w:lang w:val="uk-UA"/>
        </w:rPr>
        <w:t xml:space="preserve"> в підвальних приміщеннях </w:t>
      </w:r>
      <w:r w:rsidR="00586412" w:rsidRPr="007C08BD">
        <w:rPr>
          <w:bCs/>
          <w:szCs w:val="24"/>
          <w:lang w:val="uk-UA" w:eastAsia="ru-RU"/>
        </w:rPr>
        <w:t>(</w:t>
      </w:r>
      <w:r w:rsidRPr="007C08BD">
        <w:rPr>
          <w:bCs/>
          <w:szCs w:val="24"/>
          <w:lang w:val="uk-UA" w:eastAsia="ru-RU"/>
        </w:rPr>
        <w:t>1193</w:t>
      </w:r>
      <w:r w:rsidRPr="007C08BD">
        <w:rPr>
          <w:szCs w:val="24"/>
          <w:lang w:val="uk-UA"/>
        </w:rPr>
        <w:t xml:space="preserve"> м</w:t>
      </w:r>
      <w:r w:rsidRPr="007C08BD">
        <w:rPr>
          <w:szCs w:val="24"/>
          <w:vertAlign w:val="superscript"/>
          <w:lang w:val="uk-UA"/>
        </w:rPr>
        <w:t>2</w:t>
      </w:r>
      <w:r w:rsidR="00586412" w:rsidRPr="007C08BD">
        <w:rPr>
          <w:bCs/>
          <w:szCs w:val="24"/>
          <w:lang w:val="uk-UA" w:eastAsia="ru-RU"/>
        </w:rPr>
        <w:t>) за адресами:</w:t>
      </w:r>
    </w:p>
    <w:p w:rsidR="00765234" w:rsidRPr="007C08BD" w:rsidRDefault="00586412" w:rsidP="00586412">
      <w:pPr>
        <w:tabs>
          <w:tab w:val="left" w:pos="2128"/>
        </w:tabs>
        <w:suppressAutoHyphens w:val="0"/>
        <w:jc w:val="both"/>
        <w:rPr>
          <w:rFonts w:eastAsia="Calibri"/>
          <w:szCs w:val="24"/>
          <w:lang w:val="uk-UA"/>
        </w:rPr>
      </w:pPr>
      <w:r w:rsidRPr="007C08BD">
        <w:rPr>
          <w:rFonts w:eastAsia="Calibri"/>
          <w:szCs w:val="24"/>
          <w:lang w:val="uk-UA"/>
        </w:rPr>
        <w:t xml:space="preserve">- </w:t>
      </w:r>
      <w:r w:rsidR="00765234" w:rsidRPr="007C08BD">
        <w:rPr>
          <w:rFonts w:eastAsia="Calibri"/>
          <w:szCs w:val="24"/>
          <w:lang w:val="uk-UA"/>
        </w:rPr>
        <w:t>вул. Кармелюка, 12 (1, 2 під’їзди) – 493 м</w:t>
      </w:r>
      <w:r w:rsidR="00765234" w:rsidRPr="007C08BD">
        <w:rPr>
          <w:rFonts w:eastAsia="Calibri"/>
          <w:szCs w:val="24"/>
          <w:vertAlign w:val="superscript"/>
          <w:lang w:val="uk-UA"/>
        </w:rPr>
        <w:t>2</w:t>
      </w:r>
      <w:r w:rsidRPr="007C08BD">
        <w:rPr>
          <w:rFonts w:eastAsia="Calibri"/>
          <w:szCs w:val="24"/>
          <w:lang w:val="uk-UA"/>
        </w:rPr>
        <w:t>;</w:t>
      </w:r>
    </w:p>
    <w:p w:rsidR="00765234" w:rsidRPr="007C08BD" w:rsidRDefault="00586412" w:rsidP="00586412">
      <w:pPr>
        <w:tabs>
          <w:tab w:val="left" w:pos="2128"/>
        </w:tabs>
        <w:suppressAutoHyphens w:val="0"/>
        <w:jc w:val="both"/>
        <w:rPr>
          <w:rFonts w:eastAsia="Calibri"/>
          <w:szCs w:val="24"/>
          <w:lang w:val="uk-UA"/>
        </w:rPr>
      </w:pPr>
      <w:r w:rsidRPr="007C08BD">
        <w:rPr>
          <w:rFonts w:eastAsia="Calibri"/>
          <w:szCs w:val="24"/>
          <w:lang w:val="uk-UA"/>
        </w:rPr>
        <w:t xml:space="preserve">- </w:t>
      </w:r>
      <w:r w:rsidR="00765234" w:rsidRPr="007C08BD">
        <w:rPr>
          <w:rFonts w:eastAsia="Calibri"/>
          <w:szCs w:val="24"/>
          <w:lang w:val="uk-UA"/>
        </w:rPr>
        <w:t>вул. Кармелюка, 10 (1 під’їзд) – 300 м</w:t>
      </w:r>
      <w:r w:rsidR="00765234" w:rsidRPr="007C08BD">
        <w:rPr>
          <w:rFonts w:eastAsia="Calibri"/>
          <w:szCs w:val="24"/>
          <w:vertAlign w:val="superscript"/>
          <w:lang w:val="uk-UA"/>
        </w:rPr>
        <w:t>2</w:t>
      </w:r>
      <w:r w:rsidRPr="007C08BD">
        <w:rPr>
          <w:rFonts w:eastAsia="Calibri"/>
          <w:szCs w:val="24"/>
          <w:lang w:val="uk-UA"/>
        </w:rPr>
        <w:t>;</w:t>
      </w:r>
    </w:p>
    <w:p w:rsidR="00765234" w:rsidRPr="007C08BD" w:rsidRDefault="00586412" w:rsidP="00586412">
      <w:pPr>
        <w:tabs>
          <w:tab w:val="left" w:pos="2128"/>
        </w:tabs>
        <w:suppressAutoHyphens w:val="0"/>
        <w:jc w:val="both"/>
        <w:rPr>
          <w:rFonts w:eastAsia="Calibri"/>
          <w:szCs w:val="24"/>
          <w:lang w:val="uk-UA"/>
        </w:rPr>
      </w:pPr>
      <w:r w:rsidRPr="007C08BD">
        <w:rPr>
          <w:rFonts w:eastAsia="Calibri"/>
          <w:szCs w:val="24"/>
          <w:lang w:val="uk-UA"/>
        </w:rPr>
        <w:t xml:space="preserve">- </w:t>
      </w:r>
      <w:r w:rsidR="00765234" w:rsidRPr="007C08BD">
        <w:rPr>
          <w:rFonts w:eastAsia="Calibri"/>
          <w:szCs w:val="24"/>
          <w:lang w:val="uk-UA"/>
        </w:rPr>
        <w:t>вул. Героїв АТО, 4 (4 під’їзд) – 200 м</w:t>
      </w:r>
      <w:r w:rsidR="00765234" w:rsidRPr="007C08BD">
        <w:rPr>
          <w:rFonts w:eastAsia="Calibri"/>
          <w:szCs w:val="24"/>
          <w:vertAlign w:val="superscript"/>
          <w:lang w:val="uk-UA"/>
        </w:rPr>
        <w:t>2</w:t>
      </w:r>
      <w:r w:rsidRPr="007C08BD">
        <w:rPr>
          <w:rFonts w:eastAsia="Calibri"/>
          <w:szCs w:val="24"/>
          <w:lang w:val="uk-UA"/>
        </w:rPr>
        <w:t>;</w:t>
      </w:r>
    </w:p>
    <w:p w:rsidR="00765234" w:rsidRPr="007C08BD" w:rsidRDefault="00586412" w:rsidP="00586412">
      <w:pPr>
        <w:tabs>
          <w:tab w:val="left" w:pos="2128"/>
        </w:tabs>
        <w:suppressAutoHyphens w:val="0"/>
        <w:jc w:val="both"/>
        <w:rPr>
          <w:rFonts w:eastAsia="Calibri"/>
          <w:szCs w:val="24"/>
          <w:lang w:val="uk-UA"/>
        </w:rPr>
      </w:pPr>
      <w:r w:rsidRPr="007C08BD">
        <w:rPr>
          <w:rFonts w:eastAsia="Calibri"/>
          <w:szCs w:val="24"/>
          <w:lang w:val="uk-UA"/>
        </w:rPr>
        <w:t xml:space="preserve">- </w:t>
      </w:r>
      <w:r w:rsidR="00765234" w:rsidRPr="007C08BD">
        <w:rPr>
          <w:rFonts w:eastAsia="Calibri"/>
          <w:szCs w:val="24"/>
          <w:lang w:val="uk-UA"/>
        </w:rPr>
        <w:t>вул. Гарнізонна, 6/2 (2 під’їзд) – 200 м</w:t>
      </w:r>
      <w:r w:rsidR="00765234" w:rsidRPr="007C08BD">
        <w:rPr>
          <w:rFonts w:eastAsia="Calibri"/>
          <w:szCs w:val="24"/>
          <w:vertAlign w:val="superscript"/>
          <w:lang w:val="uk-UA"/>
        </w:rPr>
        <w:t>2</w:t>
      </w:r>
      <w:r w:rsidRPr="007C08BD">
        <w:rPr>
          <w:rFonts w:eastAsia="Calibri"/>
          <w:szCs w:val="24"/>
          <w:lang w:val="uk-UA"/>
        </w:rPr>
        <w:t>.</w:t>
      </w:r>
    </w:p>
    <w:p w:rsidR="00B85C9A" w:rsidRPr="007C08BD" w:rsidRDefault="00B85C9A" w:rsidP="00B85C9A">
      <w:pPr>
        <w:jc w:val="both"/>
        <w:rPr>
          <w:bCs/>
          <w:szCs w:val="24"/>
          <w:lang w:val="uk-UA" w:eastAsia="ru-RU"/>
        </w:rPr>
      </w:pPr>
      <w:r w:rsidRPr="007C08BD">
        <w:rPr>
          <w:rFonts w:eastAsia="Calibri"/>
          <w:szCs w:val="24"/>
          <w:lang w:val="uk-UA"/>
        </w:rPr>
        <w:t>29. Виконано у</w:t>
      </w:r>
      <w:r w:rsidR="00765234" w:rsidRPr="007C08BD">
        <w:rPr>
          <w:rFonts w:eastAsia="Calibri"/>
          <w:szCs w:val="24"/>
          <w:lang w:val="uk-UA"/>
        </w:rPr>
        <w:t xml:space="preserve">лаштування відмостки з бетону </w:t>
      </w:r>
      <w:r w:rsidRPr="007C08BD">
        <w:rPr>
          <w:bCs/>
          <w:szCs w:val="24"/>
          <w:lang w:val="uk-UA" w:eastAsia="ru-RU"/>
        </w:rPr>
        <w:t>(</w:t>
      </w:r>
      <w:r w:rsidR="00765234" w:rsidRPr="007C08BD">
        <w:rPr>
          <w:bCs/>
          <w:szCs w:val="24"/>
          <w:lang w:val="uk-UA" w:eastAsia="ru-RU"/>
        </w:rPr>
        <w:t>14</w:t>
      </w:r>
      <w:r w:rsidR="00765234" w:rsidRPr="007C08BD">
        <w:rPr>
          <w:szCs w:val="24"/>
          <w:lang w:val="uk-UA"/>
        </w:rPr>
        <w:t xml:space="preserve"> м</w:t>
      </w:r>
      <w:r w:rsidR="00765234" w:rsidRPr="007C08BD">
        <w:rPr>
          <w:szCs w:val="24"/>
          <w:vertAlign w:val="superscript"/>
          <w:lang w:val="uk-UA"/>
        </w:rPr>
        <w:t>2</w:t>
      </w:r>
      <w:r w:rsidRPr="007C08BD">
        <w:rPr>
          <w:bCs/>
          <w:szCs w:val="24"/>
          <w:lang w:val="uk-UA" w:eastAsia="ru-RU"/>
        </w:rPr>
        <w:t xml:space="preserve">) за адресою: </w:t>
      </w:r>
      <w:r w:rsidR="00765234" w:rsidRPr="007C08BD">
        <w:rPr>
          <w:bCs/>
          <w:szCs w:val="24"/>
          <w:lang w:val="uk-UA" w:eastAsia="ru-RU"/>
        </w:rPr>
        <w:t xml:space="preserve">вул. </w:t>
      </w:r>
      <w:r w:rsidRPr="007C08BD">
        <w:rPr>
          <w:bCs/>
          <w:szCs w:val="24"/>
          <w:lang w:val="uk-UA" w:eastAsia="ru-RU"/>
        </w:rPr>
        <w:t>Кропивницького, 6:</w:t>
      </w:r>
    </w:p>
    <w:p w:rsidR="00B85C9A" w:rsidRPr="007C08BD" w:rsidRDefault="00765234" w:rsidP="00B85C9A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улаштування підстильних та </w:t>
      </w:r>
      <w:proofErr w:type="spellStart"/>
      <w:r w:rsidRPr="007C08BD">
        <w:rPr>
          <w:bCs/>
          <w:szCs w:val="24"/>
          <w:lang w:val="uk-UA" w:eastAsia="ru-RU"/>
        </w:rPr>
        <w:t>вирівнювальних</w:t>
      </w:r>
      <w:proofErr w:type="spellEnd"/>
      <w:r w:rsidRPr="007C08BD">
        <w:rPr>
          <w:bCs/>
          <w:szCs w:val="24"/>
          <w:lang w:val="uk-UA" w:eastAsia="ru-RU"/>
        </w:rPr>
        <w:t xml:space="preserve"> шарів основи із </w:t>
      </w:r>
      <w:proofErr w:type="spellStart"/>
      <w:r w:rsidRPr="007C08BD">
        <w:rPr>
          <w:bCs/>
          <w:szCs w:val="24"/>
          <w:lang w:val="uk-UA" w:eastAsia="ru-RU"/>
        </w:rPr>
        <w:t>щебеню</w:t>
      </w:r>
      <w:proofErr w:type="spellEnd"/>
      <w:r w:rsidRPr="007C08BD">
        <w:rPr>
          <w:bCs/>
          <w:szCs w:val="24"/>
          <w:lang w:val="uk-UA" w:eastAsia="ru-RU"/>
        </w:rPr>
        <w:t xml:space="preserve"> </w:t>
      </w:r>
      <w:r w:rsidRPr="007C08BD">
        <w:rPr>
          <w:rFonts w:eastAsia="Calibri"/>
          <w:szCs w:val="24"/>
          <w:lang w:val="uk-UA"/>
        </w:rPr>
        <w:t>– 0,7 м</w:t>
      </w:r>
      <w:r w:rsidRPr="007C08BD">
        <w:rPr>
          <w:rFonts w:eastAsia="Calibri"/>
          <w:szCs w:val="24"/>
          <w:vertAlign w:val="superscript"/>
          <w:lang w:val="uk-UA"/>
        </w:rPr>
        <w:t>3</w:t>
      </w:r>
      <w:r w:rsidR="00B85C9A" w:rsidRPr="007C08BD">
        <w:rPr>
          <w:rFonts w:eastAsia="Calibri"/>
          <w:szCs w:val="24"/>
          <w:lang w:val="uk-UA"/>
        </w:rPr>
        <w:t>;</w:t>
      </w:r>
    </w:p>
    <w:p w:rsidR="00765234" w:rsidRPr="007C08BD" w:rsidRDefault="00B85C9A" w:rsidP="00B85C9A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укладання металевої сітки в цементно-бетонне покриття </w:t>
      </w:r>
      <w:r w:rsidR="00765234" w:rsidRPr="007C08BD">
        <w:rPr>
          <w:rFonts w:eastAsia="Calibri"/>
          <w:szCs w:val="24"/>
          <w:lang w:val="uk-UA"/>
        </w:rPr>
        <w:t>– 15,2 м</w:t>
      </w:r>
      <w:r w:rsidR="00765234" w:rsidRPr="007C08BD">
        <w:rPr>
          <w:rFonts w:eastAsia="Calibri"/>
          <w:szCs w:val="24"/>
          <w:vertAlign w:val="superscript"/>
          <w:lang w:val="uk-UA"/>
        </w:rPr>
        <w:t>2</w:t>
      </w:r>
      <w:r w:rsidRPr="007C08BD">
        <w:rPr>
          <w:rFonts w:eastAsia="Calibri"/>
          <w:szCs w:val="24"/>
          <w:lang w:val="uk-UA"/>
        </w:rPr>
        <w:t>.</w:t>
      </w:r>
    </w:p>
    <w:p w:rsidR="00765234" w:rsidRPr="007C08BD" w:rsidRDefault="00B85C9A" w:rsidP="00765234">
      <w:pPr>
        <w:jc w:val="both"/>
        <w:rPr>
          <w:bCs/>
          <w:szCs w:val="24"/>
          <w:lang w:val="uk-UA" w:eastAsia="ru-RU"/>
        </w:rPr>
      </w:pPr>
      <w:r w:rsidRPr="007C08BD">
        <w:rPr>
          <w:rFonts w:eastAsia="Calibri"/>
          <w:szCs w:val="24"/>
          <w:lang w:val="uk-UA"/>
        </w:rPr>
        <w:t>30. Виконано р</w:t>
      </w:r>
      <w:r w:rsidR="00765234" w:rsidRPr="007C08BD">
        <w:rPr>
          <w:rFonts w:eastAsia="Calibri"/>
          <w:szCs w:val="24"/>
          <w:lang w:val="uk-UA"/>
        </w:rPr>
        <w:t xml:space="preserve">емонт відмостки цементним розчином </w:t>
      </w:r>
      <w:r w:rsidRPr="007C08BD">
        <w:rPr>
          <w:bCs/>
          <w:szCs w:val="24"/>
          <w:lang w:val="uk-UA" w:eastAsia="ru-RU"/>
        </w:rPr>
        <w:t>(</w:t>
      </w:r>
      <w:r w:rsidR="00765234" w:rsidRPr="007C08BD">
        <w:rPr>
          <w:bCs/>
          <w:szCs w:val="24"/>
          <w:lang w:val="uk-UA" w:eastAsia="ru-RU"/>
        </w:rPr>
        <w:t>3,9</w:t>
      </w:r>
      <w:r w:rsidR="00765234" w:rsidRPr="007C08BD">
        <w:rPr>
          <w:szCs w:val="24"/>
          <w:lang w:val="uk-UA"/>
        </w:rPr>
        <w:t xml:space="preserve"> м</w:t>
      </w:r>
      <w:r w:rsidR="00765234" w:rsidRPr="007C08BD">
        <w:rPr>
          <w:szCs w:val="24"/>
          <w:vertAlign w:val="superscript"/>
          <w:lang w:val="uk-UA"/>
        </w:rPr>
        <w:t>2</w:t>
      </w:r>
      <w:r w:rsidRPr="007C08BD">
        <w:rPr>
          <w:bCs/>
          <w:szCs w:val="24"/>
          <w:lang w:val="uk-UA" w:eastAsia="ru-RU"/>
        </w:rPr>
        <w:t xml:space="preserve">) за адресою: </w:t>
      </w:r>
      <w:r w:rsidR="00765234" w:rsidRPr="007C08BD">
        <w:rPr>
          <w:bCs/>
          <w:szCs w:val="24"/>
          <w:lang w:val="uk-UA" w:eastAsia="ru-RU"/>
        </w:rPr>
        <w:t xml:space="preserve">вул. Залізняка, 20/1, </w:t>
      </w:r>
      <w:proofErr w:type="spellStart"/>
      <w:r w:rsidR="00765234" w:rsidRPr="007C08BD">
        <w:rPr>
          <w:bCs/>
          <w:szCs w:val="24"/>
          <w:lang w:val="uk-UA" w:eastAsia="ru-RU"/>
        </w:rPr>
        <w:t>кв</w:t>
      </w:r>
      <w:proofErr w:type="spellEnd"/>
      <w:r w:rsidR="00765234" w:rsidRPr="007C08BD">
        <w:rPr>
          <w:bCs/>
          <w:szCs w:val="24"/>
          <w:lang w:val="uk-UA" w:eastAsia="ru-RU"/>
        </w:rPr>
        <w:t>. 73 (3</w:t>
      </w:r>
      <w:r w:rsidRPr="007C08BD">
        <w:rPr>
          <w:bCs/>
          <w:szCs w:val="24"/>
          <w:lang w:val="uk-UA" w:eastAsia="ru-RU"/>
        </w:rPr>
        <w:t xml:space="preserve"> пі</w:t>
      </w:r>
      <w:r w:rsidR="00765234" w:rsidRPr="007C08BD">
        <w:rPr>
          <w:bCs/>
          <w:szCs w:val="24"/>
          <w:lang w:val="uk-UA" w:eastAsia="ru-RU"/>
        </w:rPr>
        <w:t>д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>)</w:t>
      </w:r>
      <w:r w:rsidRPr="007C08BD">
        <w:rPr>
          <w:bCs/>
          <w:szCs w:val="24"/>
          <w:lang w:val="uk-UA" w:eastAsia="ru-RU"/>
        </w:rPr>
        <w:t>.</w:t>
      </w:r>
      <w:r w:rsidR="00765234" w:rsidRPr="007C08BD">
        <w:rPr>
          <w:bCs/>
          <w:szCs w:val="24"/>
          <w:lang w:val="uk-UA" w:eastAsia="ru-RU"/>
        </w:rPr>
        <w:t xml:space="preserve"> </w:t>
      </w:r>
    </w:p>
    <w:p w:rsidR="00765234" w:rsidRPr="007C08BD" w:rsidRDefault="00B85C9A" w:rsidP="00B85C9A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31. Виконано </w:t>
      </w:r>
      <w:proofErr w:type="spellStart"/>
      <w:r w:rsidRPr="007C08BD">
        <w:rPr>
          <w:bCs/>
          <w:szCs w:val="24"/>
          <w:lang w:val="uk-UA" w:eastAsia="ru-RU"/>
        </w:rPr>
        <w:t>розкряжування</w:t>
      </w:r>
      <w:proofErr w:type="spellEnd"/>
      <w:r w:rsidRPr="007C08BD">
        <w:rPr>
          <w:bCs/>
          <w:szCs w:val="24"/>
          <w:lang w:val="uk-UA" w:eastAsia="ru-RU"/>
        </w:rPr>
        <w:t xml:space="preserve"> дерев бензопилою (</w:t>
      </w:r>
      <w:r w:rsidR="00765234" w:rsidRPr="007C08BD">
        <w:rPr>
          <w:bCs/>
          <w:szCs w:val="24"/>
          <w:lang w:val="uk-UA" w:eastAsia="ru-RU"/>
        </w:rPr>
        <w:t>1 шт</w:t>
      </w:r>
      <w:r w:rsidRPr="007C08BD">
        <w:rPr>
          <w:bCs/>
          <w:szCs w:val="24"/>
          <w:lang w:val="uk-UA" w:eastAsia="ru-RU"/>
        </w:rPr>
        <w:t>.) за адресою</w:t>
      </w:r>
      <w:r w:rsidR="00765234" w:rsidRPr="007C08BD">
        <w:rPr>
          <w:bCs/>
          <w:szCs w:val="24"/>
          <w:lang w:val="uk-UA" w:eastAsia="ru-RU"/>
        </w:rPr>
        <w:t>: проспект Миру, 57/4</w:t>
      </w:r>
      <w:r w:rsidRPr="007C08BD">
        <w:rPr>
          <w:bCs/>
          <w:szCs w:val="24"/>
          <w:lang w:val="uk-UA" w:eastAsia="ru-RU"/>
        </w:rPr>
        <w:t>.</w:t>
      </w:r>
    </w:p>
    <w:p w:rsidR="00765234" w:rsidRPr="007C08BD" w:rsidRDefault="00765234" w:rsidP="00B85C9A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/>
        </w:rPr>
        <w:t xml:space="preserve">32. </w:t>
      </w:r>
      <w:r w:rsidRPr="007C08BD">
        <w:rPr>
          <w:bCs/>
          <w:szCs w:val="24"/>
          <w:lang w:val="uk-UA" w:eastAsia="ru-RU"/>
        </w:rPr>
        <w:t>Навантажен</w:t>
      </w:r>
      <w:r w:rsidR="00B85C9A" w:rsidRPr="007C08BD">
        <w:rPr>
          <w:bCs/>
          <w:szCs w:val="24"/>
          <w:lang w:val="uk-UA" w:eastAsia="ru-RU"/>
        </w:rPr>
        <w:t>о</w:t>
      </w:r>
      <w:r w:rsidRPr="007C08BD">
        <w:rPr>
          <w:bCs/>
          <w:szCs w:val="24"/>
          <w:lang w:val="uk-UA" w:eastAsia="ru-RU"/>
        </w:rPr>
        <w:t xml:space="preserve"> гілля на транспортний засіб та вивезен</w:t>
      </w:r>
      <w:r w:rsidR="00B85C9A" w:rsidRPr="007C08BD">
        <w:rPr>
          <w:bCs/>
          <w:szCs w:val="24"/>
          <w:lang w:val="uk-UA" w:eastAsia="ru-RU"/>
        </w:rPr>
        <w:t>о</w:t>
      </w:r>
      <w:r w:rsidRPr="007C08BD">
        <w:rPr>
          <w:bCs/>
          <w:szCs w:val="24"/>
          <w:lang w:val="uk-UA" w:eastAsia="ru-RU"/>
        </w:rPr>
        <w:t xml:space="preserve"> на </w:t>
      </w:r>
      <w:r w:rsidR="00B85C9A" w:rsidRPr="007C08BD">
        <w:rPr>
          <w:bCs/>
          <w:szCs w:val="24"/>
          <w:lang w:val="uk-UA" w:eastAsia="ru-RU"/>
        </w:rPr>
        <w:t>сміттєзвалище (</w:t>
      </w:r>
      <w:r w:rsidRPr="007C08BD">
        <w:rPr>
          <w:bCs/>
          <w:szCs w:val="24"/>
          <w:lang w:val="uk-UA" w:eastAsia="ru-RU"/>
        </w:rPr>
        <w:t>6</w:t>
      </w:r>
      <w:r w:rsidRPr="007C08BD">
        <w:rPr>
          <w:szCs w:val="24"/>
          <w:lang w:val="uk-UA"/>
        </w:rPr>
        <w:t xml:space="preserve"> м</w:t>
      </w:r>
      <w:r w:rsidRPr="007C08BD">
        <w:rPr>
          <w:szCs w:val="24"/>
          <w:vertAlign w:val="superscript"/>
          <w:lang w:val="uk-UA"/>
        </w:rPr>
        <w:t>3</w:t>
      </w:r>
      <w:r w:rsidRPr="007C08BD">
        <w:rPr>
          <w:szCs w:val="24"/>
          <w:lang w:val="uk-UA"/>
        </w:rPr>
        <w:t>/</w:t>
      </w:r>
      <w:r w:rsidRPr="007C08BD">
        <w:rPr>
          <w:bCs/>
          <w:szCs w:val="24"/>
          <w:lang w:val="uk-UA" w:eastAsia="ru-RU"/>
        </w:rPr>
        <w:t>1 трактор</w:t>
      </w:r>
      <w:r w:rsidR="00B85C9A" w:rsidRPr="007C08BD">
        <w:rPr>
          <w:bCs/>
          <w:szCs w:val="24"/>
          <w:lang w:val="uk-UA" w:eastAsia="ru-RU"/>
        </w:rPr>
        <w:t>) за адресою</w:t>
      </w:r>
      <w:r w:rsidRPr="007C08BD">
        <w:rPr>
          <w:szCs w:val="24"/>
          <w:lang w:val="uk-UA"/>
        </w:rPr>
        <w:t>:</w:t>
      </w:r>
      <w:r w:rsidR="00B85C9A" w:rsidRPr="007C08BD">
        <w:rPr>
          <w:bCs/>
          <w:szCs w:val="24"/>
          <w:lang w:val="uk-UA" w:eastAsia="ru-RU"/>
        </w:rPr>
        <w:t xml:space="preserve"> </w:t>
      </w:r>
      <w:r w:rsidRPr="007C08BD">
        <w:rPr>
          <w:bCs/>
          <w:szCs w:val="24"/>
          <w:lang w:val="uk-UA" w:eastAsia="ru-RU"/>
        </w:rPr>
        <w:t>проспект Миру, 57/4</w:t>
      </w:r>
      <w:r w:rsidR="00B85C9A" w:rsidRPr="007C08BD">
        <w:rPr>
          <w:bCs/>
          <w:szCs w:val="24"/>
          <w:lang w:val="uk-UA" w:eastAsia="ru-RU"/>
        </w:rPr>
        <w:t>.</w:t>
      </w:r>
    </w:p>
    <w:p w:rsidR="00B85C9A" w:rsidRPr="007C08BD" w:rsidRDefault="00765234" w:rsidP="00B85C9A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/>
        </w:rPr>
        <w:t xml:space="preserve">33. </w:t>
      </w:r>
      <w:r w:rsidRPr="007C08BD">
        <w:rPr>
          <w:bCs/>
          <w:szCs w:val="24"/>
          <w:lang w:val="uk-UA" w:eastAsia="ru-RU"/>
        </w:rPr>
        <w:t>Навантажен</w:t>
      </w:r>
      <w:r w:rsidR="00B85C9A" w:rsidRPr="007C08BD">
        <w:rPr>
          <w:bCs/>
          <w:szCs w:val="24"/>
          <w:lang w:val="uk-UA" w:eastAsia="ru-RU"/>
        </w:rPr>
        <w:t>о</w:t>
      </w:r>
      <w:r w:rsidRPr="007C08BD">
        <w:rPr>
          <w:bCs/>
          <w:szCs w:val="24"/>
          <w:lang w:val="uk-UA" w:eastAsia="ru-RU"/>
        </w:rPr>
        <w:t xml:space="preserve"> листя на транспортний засіб та вивезен</w:t>
      </w:r>
      <w:r w:rsidR="00B85C9A" w:rsidRPr="007C08BD">
        <w:rPr>
          <w:bCs/>
          <w:szCs w:val="24"/>
          <w:lang w:val="uk-UA" w:eastAsia="ru-RU"/>
        </w:rPr>
        <w:t>о</w:t>
      </w:r>
      <w:r w:rsidRPr="007C08BD">
        <w:rPr>
          <w:bCs/>
          <w:szCs w:val="24"/>
          <w:lang w:val="uk-UA" w:eastAsia="ru-RU"/>
        </w:rPr>
        <w:t xml:space="preserve"> на </w:t>
      </w:r>
      <w:r w:rsidR="00B85C9A" w:rsidRPr="007C08BD">
        <w:rPr>
          <w:bCs/>
          <w:szCs w:val="24"/>
          <w:lang w:val="uk-UA" w:eastAsia="ru-RU"/>
        </w:rPr>
        <w:t>сміттєзвалище (</w:t>
      </w:r>
      <w:r w:rsidRPr="007C08BD">
        <w:rPr>
          <w:bCs/>
          <w:szCs w:val="24"/>
          <w:lang w:val="uk-UA" w:eastAsia="ru-RU"/>
        </w:rPr>
        <w:t>42</w:t>
      </w:r>
      <w:r w:rsidRPr="007C08BD">
        <w:rPr>
          <w:szCs w:val="24"/>
          <w:lang w:val="uk-UA"/>
        </w:rPr>
        <w:t xml:space="preserve"> м</w:t>
      </w:r>
      <w:r w:rsidRPr="007C08BD">
        <w:rPr>
          <w:szCs w:val="24"/>
          <w:vertAlign w:val="superscript"/>
          <w:lang w:val="uk-UA"/>
        </w:rPr>
        <w:t xml:space="preserve">3 </w:t>
      </w:r>
      <w:r w:rsidRPr="007C08BD">
        <w:rPr>
          <w:szCs w:val="24"/>
          <w:lang w:val="uk-UA"/>
        </w:rPr>
        <w:t>/</w:t>
      </w:r>
      <w:r w:rsidRPr="007C08BD">
        <w:rPr>
          <w:bCs/>
          <w:szCs w:val="24"/>
          <w:lang w:val="uk-UA" w:eastAsia="ru-RU"/>
        </w:rPr>
        <w:t>7 тракторів</w:t>
      </w:r>
      <w:r w:rsidR="00B85C9A" w:rsidRPr="007C08BD">
        <w:rPr>
          <w:bCs/>
          <w:szCs w:val="24"/>
          <w:lang w:val="uk-UA" w:eastAsia="ru-RU"/>
        </w:rPr>
        <w:t>) за адресами</w:t>
      </w:r>
      <w:r w:rsidRPr="007C08BD">
        <w:rPr>
          <w:szCs w:val="24"/>
          <w:lang w:val="uk-UA"/>
        </w:rPr>
        <w:t>:</w:t>
      </w:r>
    </w:p>
    <w:p w:rsidR="00765234" w:rsidRPr="007C08BD" w:rsidRDefault="00B85C9A" w:rsidP="00B85C9A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 w:eastAsia="ru-RU"/>
        </w:rPr>
        <w:t xml:space="preserve">- </w:t>
      </w:r>
      <w:r w:rsidRPr="007C08BD">
        <w:rPr>
          <w:szCs w:val="24"/>
          <w:lang w:val="uk-UA"/>
        </w:rPr>
        <w:t xml:space="preserve">вул. </w:t>
      </w:r>
      <w:proofErr w:type="spellStart"/>
      <w:r w:rsidRPr="007C08BD">
        <w:rPr>
          <w:szCs w:val="24"/>
          <w:lang w:val="uk-UA"/>
        </w:rPr>
        <w:t>Майборського</w:t>
      </w:r>
      <w:proofErr w:type="spellEnd"/>
      <w:r w:rsidRPr="007C08BD">
        <w:rPr>
          <w:szCs w:val="24"/>
          <w:lang w:val="uk-UA"/>
        </w:rPr>
        <w:t>,</w:t>
      </w:r>
      <w:r w:rsidR="00765234" w:rsidRPr="007C08BD">
        <w:rPr>
          <w:szCs w:val="24"/>
          <w:lang w:val="uk-UA"/>
        </w:rPr>
        <w:t xml:space="preserve"> 2, 4, 4/1, 6, 8, 12, 14, 15, 15/1, 16</w:t>
      </w:r>
      <w:r w:rsidRPr="007C08BD">
        <w:rPr>
          <w:szCs w:val="24"/>
          <w:lang w:val="uk-UA"/>
        </w:rPr>
        <w:t>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szCs w:val="24"/>
          <w:lang w:val="uk-UA"/>
        </w:rPr>
        <w:t>- вул. Героїв АТО,</w:t>
      </w:r>
      <w:r w:rsidR="00765234" w:rsidRPr="007C08BD">
        <w:rPr>
          <w:szCs w:val="24"/>
          <w:lang w:val="uk-UA"/>
        </w:rPr>
        <w:t xml:space="preserve"> 5/1, 5/2, 9, 9/1, 1, 2, 3, 12/1, 14</w:t>
      </w:r>
      <w:r w:rsidRPr="007C08BD">
        <w:rPr>
          <w:szCs w:val="24"/>
          <w:lang w:val="uk-UA"/>
        </w:rPr>
        <w:t>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>- вул. Ракетників,</w:t>
      </w:r>
      <w:r w:rsidR="00765234" w:rsidRPr="007C08BD">
        <w:rPr>
          <w:szCs w:val="24"/>
          <w:lang w:val="uk-UA"/>
        </w:rPr>
        <w:t xml:space="preserve"> 10, 12, 14, 16</w:t>
      </w:r>
      <w:r w:rsidRPr="007C08BD">
        <w:rPr>
          <w:szCs w:val="24"/>
          <w:lang w:val="uk-UA"/>
        </w:rPr>
        <w:t>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вул. </w:t>
      </w:r>
      <w:proofErr w:type="spellStart"/>
      <w:r w:rsidRPr="007C08BD">
        <w:rPr>
          <w:bCs/>
          <w:szCs w:val="24"/>
          <w:lang w:val="uk-UA" w:eastAsia="ru-RU"/>
        </w:rPr>
        <w:t>Петраківського</w:t>
      </w:r>
      <w:proofErr w:type="spellEnd"/>
      <w:r w:rsidRPr="007C08BD">
        <w:rPr>
          <w:bCs/>
          <w:szCs w:val="24"/>
          <w:lang w:val="uk-UA" w:eastAsia="ru-RU"/>
        </w:rPr>
        <w:t>, 12/1;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>вул. Василь</w:t>
      </w:r>
      <w:r w:rsidRPr="007C08BD">
        <w:rPr>
          <w:bCs/>
          <w:szCs w:val="24"/>
          <w:lang w:val="uk-UA" w:eastAsia="ru-RU"/>
        </w:rPr>
        <w:t>єва,</w:t>
      </w:r>
      <w:r w:rsidR="00765234" w:rsidRPr="007C08BD">
        <w:rPr>
          <w:bCs/>
          <w:szCs w:val="24"/>
          <w:lang w:val="uk-UA" w:eastAsia="ru-RU"/>
        </w:rPr>
        <w:t xml:space="preserve"> 2, 4, 6, 5, 7, 9, 13, 15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</w:t>
      </w:r>
      <w:r w:rsidRPr="007C08BD">
        <w:rPr>
          <w:bCs/>
          <w:szCs w:val="24"/>
          <w:lang w:val="uk-UA" w:eastAsia="ru-RU"/>
        </w:rPr>
        <w:t>Довженка,</w:t>
      </w:r>
      <w:r w:rsidR="00765234" w:rsidRPr="007C08BD">
        <w:rPr>
          <w:bCs/>
          <w:szCs w:val="24"/>
          <w:lang w:val="uk-UA" w:eastAsia="ru-RU"/>
        </w:rPr>
        <w:t xml:space="preserve"> 5, 12, 14, 14/1, 16, 16/2, 10/1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B85C9A" w:rsidP="00B85C9A">
      <w:pPr>
        <w:suppressAutoHyphens w:val="0"/>
        <w:jc w:val="both"/>
        <w:rPr>
          <w:bCs/>
          <w:szCs w:val="24"/>
          <w:lang w:val="uk-UA"/>
        </w:rPr>
      </w:pPr>
      <w:r w:rsidRPr="007C08BD">
        <w:rPr>
          <w:bCs/>
          <w:szCs w:val="24"/>
          <w:lang w:val="uk-UA"/>
        </w:rPr>
        <w:t xml:space="preserve">- вул. Гарнізонна, </w:t>
      </w:r>
      <w:r w:rsidR="00765234" w:rsidRPr="007C08BD">
        <w:rPr>
          <w:bCs/>
          <w:szCs w:val="24"/>
          <w:lang w:val="uk-UA"/>
        </w:rPr>
        <w:t>2, 4, 6/1</w:t>
      </w:r>
      <w:r w:rsidRPr="007C08BD">
        <w:rPr>
          <w:bCs/>
          <w:szCs w:val="24"/>
          <w:lang w:val="uk-UA"/>
        </w:rPr>
        <w:t>.</w:t>
      </w:r>
    </w:p>
    <w:p w:rsidR="00765234" w:rsidRPr="007C08BD" w:rsidRDefault="00765234" w:rsidP="00765234">
      <w:pPr>
        <w:jc w:val="both"/>
        <w:rPr>
          <w:bCs/>
          <w:szCs w:val="24"/>
          <w:lang w:val="uk-UA" w:eastAsia="ru-RU"/>
        </w:rPr>
      </w:pPr>
      <w:r w:rsidRPr="007C08BD">
        <w:rPr>
          <w:bCs/>
          <w:szCs w:val="24"/>
          <w:lang w:val="uk-UA"/>
        </w:rPr>
        <w:t xml:space="preserve">34. </w:t>
      </w:r>
      <w:r w:rsidR="00B85C9A" w:rsidRPr="007C08BD">
        <w:rPr>
          <w:bCs/>
          <w:szCs w:val="24"/>
          <w:lang w:val="uk-UA" w:eastAsia="ru-RU"/>
        </w:rPr>
        <w:t>Виконано с</w:t>
      </w:r>
      <w:r w:rsidRPr="007C08BD">
        <w:rPr>
          <w:bCs/>
          <w:szCs w:val="24"/>
          <w:lang w:val="uk-UA" w:eastAsia="ru-RU"/>
        </w:rPr>
        <w:t xml:space="preserve">кошування трави на прибудинкових територіях </w:t>
      </w:r>
      <w:proofErr w:type="spellStart"/>
      <w:r w:rsidRPr="007C08BD">
        <w:rPr>
          <w:bCs/>
          <w:szCs w:val="24"/>
          <w:lang w:val="uk-UA" w:eastAsia="ru-RU"/>
        </w:rPr>
        <w:t>мотокосами</w:t>
      </w:r>
      <w:proofErr w:type="spellEnd"/>
      <w:r w:rsidR="00B85C9A" w:rsidRPr="007C08BD">
        <w:rPr>
          <w:szCs w:val="24"/>
          <w:lang w:val="uk-UA"/>
        </w:rPr>
        <w:t xml:space="preserve"> (</w:t>
      </w:r>
      <w:r w:rsidRPr="007C08BD">
        <w:rPr>
          <w:szCs w:val="24"/>
          <w:lang w:val="uk-UA"/>
        </w:rPr>
        <w:t>2971 м</w:t>
      </w:r>
      <w:r w:rsidRPr="007C08BD">
        <w:rPr>
          <w:szCs w:val="24"/>
          <w:vertAlign w:val="superscript"/>
          <w:lang w:val="uk-UA"/>
        </w:rPr>
        <w:t>2</w:t>
      </w:r>
      <w:r w:rsidR="00B85C9A" w:rsidRPr="007C08BD">
        <w:rPr>
          <w:bCs/>
          <w:szCs w:val="24"/>
          <w:lang w:val="uk-UA" w:eastAsia="ru-RU"/>
        </w:rPr>
        <w:t>) за адресами: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Героїв АТО, 5/2 </w:t>
      </w:r>
      <w:r w:rsidR="00765234" w:rsidRPr="007C08BD">
        <w:rPr>
          <w:bCs/>
          <w:szCs w:val="24"/>
          <w:lang w:val="uk-UA" w:eastAsia="ru-RU"/>
        </w:rPr>
        <w:t>– 811 м</w:t>
      </w:r>
      <w:r w:rsidR="00765234" w:rsidRPr="007C08BD">
        <w:rPr>
          <w:bCs/>
          <w:szCs w:val="24"/>
          <w:vertAlign w:val="superscript"/>
          <w:lang w:val="uk-UA" w:eastAsia="ru-RU"/>
        </w:rPr>
        <w:t>2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</w:t>
      </w:r>
      <w:proofErr w:type="spellStart"/>
      <w:r w:rsidR="00765234" w:rsidRPr="007C08BD">
        <w:rPr>
          <w:szCs w:val="24"/>
          <w:lang w:val="uk-UA"/>
        </w:rPr>
        <w:t>Майборського</w:t>
      </w:r>
      <w:proofErr w:type="spellEnd"/>
      <w:r w:rsidR="00765234" w:rsidRPr="007C08BD">
        <w:rPr>
          <w:szCs w:val="24"/>
          <w:lang w:val="uk-UA"/>
        </w:rPr>
        <w:t xml:space="preserve">, 4/1 </w:t>
      </w:r>
      <w:r w:rsidR="00765234" w:rsidRPr="007C08BD">
        <w:rPr>
          <w:bCs/>
          <w:szCs w:val="24"/>
          <w:lang w:val="uk-UA" w:eastAsia="ru-RU"/>
        </w:rPr>
        <w:t>– 540 м</w:t>
      </w:r>
      <w:r w:rsidR="00765234" w:rsidRPr="007C08BD">
        <w:rPr>
          <w:bCs/>
          <w:szCs w:val="24"/>
          <w:vertAlign w:val="superscript"/>
          <w:lang w:val="uk-UA" w:eastAsia="ru-RU"/>
        </w:rPr>
        <w:t>2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</w:t>
      </w:r>
      <w:proofErr w:type="spellStart"/>
      <w:r w:rsidR="00765234" w:rsidRPr="007C08BD">
        <w:rPr>
          <w:szCs w:val="24"/>
          <w:lang w:val="uk-UA"/>
        </w:rPr>
        <w:t>Майборського</w:t>
      </w:r>
      <w:proofErr w:type="spellEnd"/>
      <w:r w:rsidR="00765234" w:rsidRPr="007C08BD">
        <w:rPr>
          <w:szCs w:val="24"/>
          <w:lang w:val="uk-UA"/>
        </w:rPr>
        <w:t xml:space="preserve">, 15 </w:t>
      </w:r>
      <w:r w:rsidR="00765234" w:rsidRPr="007C08BD">
        <w:rPr>
          <w:bCs/>
          <w:szCs w:val="24"/>
          <w:lang w:val="uk-UA" w:eastAsia="ru-RU"/>
        </w:rPr>
        <w:t>– 324 м</w:t>
      </w:r>
      <w:r w:rsidR="00765234" w:rsidRPr="007C08BD">
        <w:rPr>
          <w:bCs/>
          <w:szCs w:val="24"/>
          <w:vertAlign w:val="superscript"/>
          <w:lang w:val="uk-UA" w:eastAsia="ru-RU"/>
        </w:rPr>
        <w:t>2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Народної Волі, 8 </w:t>
      </w:r>
      <w:r w:rsidR="00765234" w:rsidRPr="007C08BD">
        <w:rPr>
          <w:bCs/>
          <w:szCs w:val="24"/>
          <w:lang w:val="uk-UA" w:eastAsia="ru-RU"/>
        </w:rPr>
        <w:t>– 324 м</w:t>
      </w:r>
      <w:r w:rsidR="00765234" w:rsidRPr="007C08BD">
        <w:rPr>
          <w:bCs/>
          <w:szCs w:val="24"/>
          <w:vertAlign w:val="superscript"/>
          <w:lang w:val="uk-UA" w:eastAsia="ru-RU"/>
        </w:rPr>
        <w:t>2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Народної Волі, 6 </w:t>
      </w:r>
      <w:r w:rsidR="00765234" w:rsidRPr="007C08BD">
        <w:rPr>
          <w:bCs/>
          <w:szCs w:val="24"/>
          <w:lang w:val="uk-UA" w:eastAsia="ru-RU"/>
        </w:rPr>
        <w:t>– 432 м</w:t>
      </w:r>
      <w:r w:rsidR="00765234" w:rsidRPr="007C08BD">
        <w:rPr>
          <w:bCs/>
          <w:szCs w:val="24"/>
          <w:vertAlign w:val="superscript"/>
          <w:lang w:val="uk-UA" w:eastAsia="ru-RU"/>
        </w:rPr>
        <w:t>2</w:t>
      </w:r>
      <w:r w:rsidRPr="007C08BD">
        <w:rPr>
          <w:bCs/>
          <w:szCs w:val="24"/>
          <w:lang w:val="uk-UA" w:eastAsia="ru-RU"/>
        </w:rPr>
        <w:t>;</w:t>
      </w:r>
    </w:p>
    <w:p w:rsidR="00765234" w:rsidRPr="007C08BD" w:rsidRDefault="00B85C9A" w:rsidP="00B85C9A">
      <w:pPr>
        <w:suppressAutoHyphens w:val="0"/>
        <w:jc w:val="both"/>
        <w:rPr>
          <w:szCs w:val="24"/>
          <w:lang w:val="uk-UA"/>
        </w:rPr>
      </w:pPr>
      <w:r w:rsidRPr="007C08BD">
        <w:rPr>
          <w:bCs/>
          <w:szCs w:val="24"/>
          <w:lang w:val="uk-UA" w:eastAsia="ru-RU"/>
        </w:rPr>
        <w:t xml:space="preserve">- </w:t>
      </w:r>
      <w:r w:rsidR="00765234" w:rsidRPr="007C08BD">
        <w:rPr>
          <w:bCs/>
          <w:szCs w:val="24"/>
          <w:lang w:val="uk-UA" w:eastAsia="ru-RU"/>
        </w:rPr>
        <w:t xml:space="preserve">вул. Васильєва, 5 </w:t>
      </w:r>
      <w:r w:rsidR="00765234" w:rsidRPr="007C08BD">
        <w:rPr>
          <w:bCs/>
          <w:szCs w:val="24"/>
          <w:lang w:val="uk-UA"/>
        </w:rPr>
        <w:t>– 270</w:t>
      </w:r>
      <w:r w:rsidR="00765234" w:rsidRPr="007C08BD">
        <w:rPr>
          <w:szCs w:val="24"/>
          <w:lang w:val="uk-UA"/>
        </w:rPr>
        <w:t xml:space="preserve"> </w:t>
      </w:r>
      <w:r w:rsidR="00765234" w:rsidRPr="007C08BD">
        <w:rPr>
          <w:bCs/>
          <w:szCs w:val="24"/>
          <w:lang w:val="uk-UA" w:eastAsia="ru-RU"/>
        </w:rPr>
        <w:t>м</w:t>
      </w:r>
      <w:r w:rsidRPr="007C08BD">
        <w:rPr>
          <w:bCs/>
          <w:szCs w:val="24"/>
          <w:vertAlign w:val="superscript"/>
          <w:lang w:val="uk-UA" w:eastAsia="ru-RU"/>
        </w:rPr>
        <w:t>2</w:t>
      </w:r>
      <w:r w:rsidRPr="007C08BD">
        <w:rPr>
          <w:bCs/>
          <w:szCs w:val="24"/>
          <w:lang w:val="uk-UA" w:eastAsia="ru-RU"/>
        </w:rPr>
        <w:t>;</w:t>
      </w:r>
      <w:r w:rsidR="00765234" w:rsidRPr="007C08BD">
        <w:rPr>
          <w:szCs w:val="24"/>
          <w:lang w:val="uk-UA"/>
        </w:rPr>
        <w:tab/>
      </w:r>
    </w:p>
    <w:p w:rsidR="00765234" w:rsidRPr="007C08BD" w:rsidRDefault="00B85C9A" w:rsidP="00B85C9A">
      <w:pPr>
        <w:suppressAutoHyphens w:val="0"/>
        <w:jc w:val="both"/>
        <w:rPr>
          <w:bCs/>
          <w:szCs w:val="24"/>
          <w:lang w:val="uk-UA" w:eastAsia="ru-RU"/>
        </w:rPr>
      </w:pPr>
      <w:r w:rsidRPr="007C08BD">
        <w:rPr>
          <w:szCs w:val="24"/>
          <w:lang w:val="uk-UA"/>
        </w:rPr>
        <w:t xml:space="preserve">- </w:t>
      </w:r>
      <w:r w:rsidR="00765234" w:rsidRPr="007C08BD">
        <w:rPr>
          <w:szCs w:val="24"/>
          <w:lang w:val="uk-UA"/>
        </w:rPr>
        <w:t xml:space="preserve">вул. Героїв АТО, 5 </w:t>
      </w:r>
      <w:r w:rsidR="00765234" w:rsidRPr="007C08BD">
        <w:rPr>
          <w:bCs/>
          <w:szCs w:val="24"/>
          <w:lang w:val="uk-UA" w:eastAsia="ru-RU"/>
        </w:rPr>
        <w:t>– 270 м</w:t>
      </w:r>
      <w:r w:rsidR="00765234" w:rsidRPr="007C08BD">
        <w:rPr>
          <w:bCs/>
          <w:szCs w:val="24"/>
          <w:vertAlign w:val="superscript"/>
          <w:lang w:val="uk-UA" w:eastAsia="ru-RU"/>
        </w:rPr>
        <w:t>2</w:t>
      </w:r>
      <w:r w:rsidRPr="007C08BD">
        <w:rPr>
          <w:bCs/>
          <w:szCs w:val="24"/>
          <w:lang w:val="uk-UA" w:eastAsia="ru-RU"/>
        </w:rPr>
        <w:t>.</w:t>
      </w:r>
    </w:p>
    <w:p w:rsidR="00B85C9A" w:rsidRPr="007C08BD" w:rsidRDefault="00B85C9A" w:rsidP="00B85C9A">
      <w:pPr>
        <w:suppressAutoHyphens w:val="0"/>
        <w:jc w:val="both"/>
        <w:rPr>
          <w:szCs w:val="24"/>
          <w:lang w:val="uk-UA" w:eastAsia="ru-RU"/>
        </w:rPr>
      </w:pPr>
    </w:p>
    <w:p w:rsidR="00765234" w:rsidRPr="001F01B7" w:rsidRDefault="00765234" w:rsidP="00B85C9A">
      <w:pPr>
        <w:pStyle w:val="a4"/>
        <w:tabs>
          <w:tab w:val="left" w:pos="6540"/>
        </w:tabs>
        <w:rPr>
          <w:b/>
          <w:bCs/>
          <w:szCs w:val="24"/>
        </w:rPr>
      </w:pPr>
      <w:r w:rsidRPr="001F01B7">
        <w:rPr>
          <w:b/>
          <w:bCs/>
          <w:szCs w:val="24"/>
          <w:lang/>
        </w:rPr>
        <w:t>МКП «</w:t>
      </w:r>
      <w:proofErr w:type="spellStart"/>
      <w:r w:rsidRPr="001F01B7">
        <w:rPr>
          <w:b/>
          <w:bCs/>
          <w:szCs w:val="24"/>
          <w:lang/>
        </w:rPr>
        <w:t>Хмельницькводоканал</w:t>
      </w:r>
      <w:proofErr w:type="spellEnd"/>
      <w:r w:rsidRPr="001F01B7">
        <w:rPr>
          <w:b/>
          <w:bCs/>
          <w:szCs w:val="24"/>
          <w:lang/>
        </w:rPr>
        <w:t>»</w:t>
      </w:r>
    </w:p>
    <w:p w:rsidR="00B85C9A" w:rsidRPr="007C08BD" w:rsidRDefault="00B85C9A" w:rsidP="00B85C9A">
      <w:pPr>
        <w:pStyle w:val="a4"/>
        <w:tabs>
          <w:tab w:val="left" w:pos="6540"/>
        </w:tabs>
        <w:rPr>
          <w:bCs/>
          <w:szCs w:val="24"/>
        </w:rPr>
      </w:pPr>
    </w:p>
    <w:p w:rsidR="00765234" w:rsidRPr="007C08BD" w:rsidRDefault="00765234" w:rsidP="00765234">
      <w:pPr>
        <w:ind w:firstLine="709"/>
        <w:jc w:val="both"/>
        <w:rPr>
          <w:szCs w:val="24"/>
          <w:lang w:val="uk-UA"/>
        </w:rPr>
      </w:pPr>
      <w:r w:rsidRPr="007C08BD">
        <w:rPr>
          <w:bCs/>
          <w:szCs w:val="24"/>
          <w:shd w:val="clear" w:color="auto" w:fill="FFFFFF"/>
          <w:lang w:val="uk-UA"/>
        </w:rPr>
        <w:t>АДС.</w:t>
      </w:r>
    </w:p>
    <w:p w:rsidR="00765234" w:rsidRPr="007C08BD" w:rsidRDefault="00765234" w:rsidP="00765234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Прийнято  та оброблено заявок </w:t>
      </w:r>
      <w:r w:rsidR="00B85C9A" w:rsidRPr="007C08BD">
        <w:rPr>
          <w:szCs w:val="24"/>
          <w:lang w:val="uk-UA"/>
        </w:rPr>
        <w:t>–</w:t>
      </w:r>
      <w:r w:rsidRPr="007C08BD">
        <w:rPr>
          <w:szCs w:val="24"/>
          <w:lang w:val="uk-UA"/>
        </w:rPr>
        <w:t xml:space="preserve"> 200</w:t>
      </w:r>
      <w:r w:rsidR="00B85C9A"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7C08BD">
        <w:rPr>
          <w:szCs w:val="24"/>
          <w:lang w:val="uk-UA"/>
        </w:rPr>
        <w:t>водомереж</w:t>
      </w:r>
      <w:proofErr w:type="spellEnd"/>
      <w:r w:rsidRPr="007C08BD">
        <w:rPr>
          <w:szCs w:val="24"/>
          <w:lang w:val="uk-UA"/>
        </w:rPr>
        <w:t xml:space="preserve"> </w:t>
      </w:r>
      <w:r w:rsidR="00B85C9A" w:rsidRPr="007C08BD">
        <w:rPr>
          <w:szCs w:val="24"/>
          <w:lang w:val="uk-UA"/>
        </w:rPr>
        <w:t>–</w:t>
      </w:r>
      <w:r w:rsidRPr="007C08BD">
        <w:rPr>
          <w:szCs w:val="24"/>
          <w:lang w:val="uk-UA"/>
        </w:rPr>
        <w:t xml:space="preserve"> 17</w:t>
      </w:r>
      <w:r w:rsidR="00B85C9A"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7C08BD">
        <w:rPr>
          <w:szCs w:val="24"/>
          <w:lang w:val="uk-UA"/>
        </w:rPr>
        <w:t>канмереж</w:t>
      </w:r>
      <w:proofErr w:type="spellEnd"/>
      <w:r w:rsidRPr="007C08BD">
        <w:rPr>
          <w:szCs w:val="24"/>
          <w:lang w:val="uk-UA"/>
        </w:rPr>
        <w:t xml:space="preserve"> </w:t>
      </w:r>
      <w:r w:rsidR="00B85C9A" w:rsidRPr="007C08BD">
        <w:rPr>
          <w:szCs w:val="24"/>
          <w:lang w:val="uk-UA"/>
        </w:rPr>
        <w:t>–</w:t>
      </w:r>
      <w:r w:rsidRPr="007C08BD">
        <w:rPr>
          <w:szCs w:val="24"/>
          <w:lang w:val="uk-UA"/>
        </w:rPr>
        <w:t xml:space="preserve"> 95</w:t>
      </w:r>
      <w:r w:rsidR="00B85C9A"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Ліквідовано  засмічень на </w:t>
      </w:r>
      <w:proofErr w:type="spellStart"/>
      <w:r w:rsidRPr="007C08BD">
        <w:rPr>
          <w:szCs w:val="24"/>
          <w:lang w:val="uk-UA"/>
        </w:rPr>
        <w:t>канмережі</w:t>
      </w:r>
      <w:proofErr w:type="spellEnd"/>
      <w:r w:rsidRPr="007C08BD">
        <w:rPr>
          <w:szCs w:val="24"/>
          <w:lang w:val="uk-UA"/>
        </w:rPr>
        <w:t xml:space="preserve"> у нічний час </w:t>
      </w:r>
      <w:r w:rsidR="00B85C9A" w:rsidRPr="007C08BD">
        <w:rPr>
          <w:szCs w:val="24"/>
          <w:lang w:val="uk-UA"/>
        </w:rPr>
        <w:t xml:space="preserve">– </w:t>
      </w:r>
      <w:r w:rsidRPr="007C08BD">
        <w:rPr>
          <w:szCs w:val="24"/>
          <w:lang w:val="uk-UA"/>
        </w:rPr>
        <w:t>3</w:t>
      </w:r>
      <w:r w:rsidR="00B85C9A"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Дали дозвіл на </w:t>
      </w:r>
      <w:proofErr w:type="spellStart"/>
      <w:r w:rsidRPr="007C08BD">
        <w:rPr>
          <w:szCs w:val="24"/>
          <w:lang w:val="uk-UA"/>
        </w:rPr>
        <w:t>розпломбування</w:t>
      </w:r>
      <w:proofErr w:type="spellEnd"/>
      <w:r w:rsidRPr="007C08BD">
        <w:rPr>
          <w:szCs w:val="24"/>
          <w:lang w:val="uk-UA"/>
        </w:rPr>
        <w:t xml:space="preserve"> -  5</w:t>
      </w:r>
      <w:r w:rsidR="00B85C9A"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Накрито колодязів </w:t>
      </w:r>
      <w:r w:rsidR="00B85C9A" w:rsidRPr="007C08BD">
        <w:rPr>
          <w:szCs w:val="24"/>
          <w:lang w:val="uk-UA"/>
        </w:rPr>
        <w:t>–</w:t>
      </w:r>
      <w:r w:rsidRPr="007C08BD">
        <w:rPr>
          <w:szCs w:val="24"/>
          <w:lang w:val="uk-UA"/>
        </w:rPr>
        <w:t xml:space="preserve"> 2</w:t>
      </w:r>
      <w:r w:rsidR="00B85C9A"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ind w:firstLine="709"/>
        <w:jc w:val="both"/>
        <w:rPr>
          <w:szCs w:val="24"/>
          <w:lang w:val="uk-UA"/>
        </w:rPr>
      </w:pPr>
      <w:proofErr w:type="spellStart"/>
      <w:r w:rsidRPr="007C08BD">
        <w:rPr>
          <w:bCs/>
          <w:szCs w:val="24"/>
          <w:shd w:val="clear" w:color="auto" w:fill="FFFFFF"/>
          <w:lang w:val="uk-UA"/>
        </w:rPr>
        <w:lastRenderedPageBreak/>
        <w:t>Водомережа</w:t>
      </w:r>
      <w:proofErr w:type="spellEnd"/>
      <w:r w:rsidRPr="007C08BD">
        <w:rPr>
          <w:bCs/>
          <w:szCs w:val="24"/>
          <w:shd w:val="clear" w:color="auto" w:fill="FFFFFF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7C08BD">
        <w:rPr>
          <w:szCs w:val="24"/>
          <w:lang w:val="uk-UA"/>
        </w:rPr>
        <w:t xml:space="preserve">Ліквідовано поривів з </w:t>
      </w:r>
      <w:proofErr w:type="spellStart"/>
      <w:r w:rsidRPr="007C08BD">
        <w:rPr>
          <w:szCs w:val="24"/>
          <w:lang w:val="uk-UA"/>
        </w:rPr>
        <w:t>розриттям</w:t>
      </w:r>
      <w:proofErr w:type="spellEnd"/>
      <w:r w:rsidRPr="007C08BD">
        <w:rPr>
          <w:szCs w:val="24"/>
          <w:lang w:val="uk-UA"/>
        </w:rPr>
        <w:t xml:space="preserve"> </w:t>
      </w:r>
      <w:r w:rsidR="00B85C9A" w:rsidRPr="007C08BD">
        <w:rPr>
          <w:szCs w:val="24"/>
          <w:lang w:val="uk-UA"/>
        </w:rPr>
        <w:t>–</w:t>
      </w:r>
      <w:r w:rsidRPr="007C08BD">
        <w:rPr>
          <w:szCs w:val="24"/>
          <w:lang w:val="uk-UA"/>
        </w:rPr>
        <w:t xml:space="preserve"> 11</w:t>
      </w:r>
      <w:r w:rsidR="00B85C9A"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Очищено  колодязів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3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>Ліквідовано поривів в колодязях -  2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>Замін</w:t>
      </w:r>
      <w:r w:rsidR="00B85C9A" w:rsidRPr="007C08BD">
        <w:rPr>
          <w:rFonts w:eastAsia="Tahoma"/>
          <w:szCs w:val="24"/>
          <w:lang w:val="uk-UA"/>
        </w:rPr>
        <w:t xml:space="preserve">ено водопроводу - 5 </w:t>
      </w:r>
      <w:proofErr w:type="spellStart"/>
      <w:r w:rsidR="00B85C9A" w:rsidRPr="007C08BD">
        <w:rPr>
          <w:rFonts w:eastAsia="Tahoma"/>
          <w:szCs w:val="24"/>
          <w:lang w:val="uk-UA"/>
        </w:rPr>
        <w:t>п.м</w:t>
      </w:r>
      <w:proofErr w:type="spellEnd"/>
      <w:r w:rsidR="00B85C9A" w:rsidRPr="007C08BD">
        <w:rPr>
          <w:rFonts w:eastAsia="Tahoma"/>
          <w:szCs w:val="24"/>
          <w:lang w:val="uk-UA"/>
        </w:rPr>
        <w:t>. Ø 20мм,</w:t>
      </w:r>
      <w:r w:rsidRPr="007C08BD">
        <w:rPr>
          <w:rFonts w:eastAsia="Tahoma"/>
          <w:szCs w:val="24"/>
          <w:lang w:val="uk-UA"/>
        </w:rPr>
        <w:t xml:space="preserve"> 15 </w:t>
      </w:r>
      <w:proofErr w:type="spellStart"/>
      <w:r w:rsidRPr="007C08BD">
        <w:rPr>
          <w:rFonts w:eastAsia="Tahoma"/>
          <w:szCs w:val="24"/>
          <w:lang w:val="uk-UA"/>
        </w:rPr>
        <w:t>п.м</w:t>
      </w:r>
      <w:proofErr w:type="spellEnd"/>
      <w:r w:rsidRPr="007C08BD">
        <w:rPr>
          <w:rFonts w:eastAsia="Tahoma"/>
          <w:szCs w:val="24"/>
          <w:lang w:val="uk-UA"/>
        </w:rPr>
        <w:t>.  Ø 63мм.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proofErr w:type="spellStart"/>
      <w:r w:rsidRPr="007C08BD">
        <w:rPr>
          <w:rFonts w:eastAsia="Tahoma"/>
          <w:szCs w:val="24"/>
          <w:lang w:val="uk-UA"/>
        </w:rPr>
        <w:t>Врізка</w:t>
      </w:r>
      <w:proofErr w:type="spellEnd"/>
      <w:r w:rsidRPr="007C08BD">
        <w:rPr>
          <w:rFonts w:eastAsia="Tahoma"/>
          <w:szCs w:val="24"/>
          <w:lang w:val="uk-UA"/>
        </w:rPr>
        <w:t xml:space="preserve"> водопроводу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1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Замінено люків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10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Обстежено колодязів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56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7C08BD">
        <w:rPr>
          <w:szCs w:val="24"/>
          <w:lang w:val="uk-UA"/>
        </w:rPr>
        <w:t xml:space="preserve">Благоустроєно місць </w:t>
      </w:r>
      <w:proofErr w:type="spellStart"/>
      <w:r w:rsidRPr="007C08BD">
        <w:rPr>
          <w:szCs w:val="24"/>
          <w:lang w:val="uk-UA"/>
        </w:rPr>
        <w:t>розриття</w:t>
      </w:r>
      <w:proofErr w:type="spellEnd"/>
      <w:r w:rsidRPr="007C08BD">
        <w:rPr>
          <w:szCs w:val="24"/>
          <w:lang w:val="uk-UA"/>
        </w:rPr>
        <w:t xml:space="preserve">  - 5</w:t>
      </w:r>
      <w:r w:rsidR="00B85C9A"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Замінено  засувок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1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proofErr w:type="spellStart"/>
      <w:r w:rsidRPr="007C08BD">
        <w:rPr>
          <w:rFonts w:eastAsia="Tahoma"/>
          <w:szCs w:val="24"/>
          <w:lang w:val="uk-UA"/>
        </w:rPr>
        <w:t>Переврізка</w:t>
      </w:r>
      <w:proofErr w:type="spellEnd"/>
      <w:r w:rsidRPr="007C08BD">
        <w:rPr>
          <w:rFonts w:eastAsia="Tahoma"/>
          <w:szCs w:val="24"/>
          <w:lang w:val="uk-UA"/>
        </w:rPr>
        <w:t xml:space="preserve"> водопроводу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2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Відремонтовано  колодязів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2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Робота за листами абонентів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1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jc w:val="both"/>
        <w:rPr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ab/>
      </w:r>
      <w:proofErr w:type="spellStart"/>
      <w:r w:rsidRPr="007C08BD">
        <w:rPr>
          <w:rFonts w:eastAsia="Tahoma"/>
          <w:bCs/>
          <w:szCs w:val="24"/>
          <w:lang w:val="uk-UA"/>
        </w:rPr>
        <w:t>Канмережа</w:t>
      </w:r>
      <w:proofErr w:type="spellEnd"/>
      <w:r w:rsidRPr="007C08BD">
        <w:rPr>
          <w:rFonts w:eastAsia="Tahoma"/>
          <w:bCs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szCs w:val="24"/>
          <w:lang w:val="uk-UA"/>
        </w:rPr>
        <w:t xml:space="preserve">Благоустроєно місць </w:t>
      </w:r>
      <w:proofErr w:type="spellStart"/>
      <w:r w:rsidRPr="007C08BD">
        <w:rPr>
          <w:szCs w:val="24"/>
          <w:lang w:val="uk-UA"/>
        </w:rPr>
        <w:t>розриття</w:t>
      </w:r>
      <w:proofErr w:type="spellEnd"/>
      <w:r w:rsidRPr="007C08BD">
        <w:rPr>
          <w:szCs w:val="24"/>
          <w:lang w:val="uk-UA"/>
        </w:rPr>
        <w:t xml:space="preserve"> </w:t>
      </w:r>
      <w:r w:rsidR="00B85C9A" w:rsidRPr="007C08BD">
        <w:rPr>
          <w:szCs w:val="24"/>
          <w:lang w:val="uk-UA"/>
        </w:rPr>
        <w:t>–</w:t>
      </w:r>
      <w:r w:rsidRPr="007C08BD">
        <w:rPr>
          <w:szCs w:val="24"/>
          <w:lang w:val="uk-UA"/>
        </w:rPr>
        <w:t xml:space="preserve"> 1</w:t>
      </w:r>
      <w:r w:rsidR="00B85C9A" w:rsidRPr="007C08BD">
        <w:rPr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Обстежено мереж </w:t>
      </w:r>
      <w:r w:rsidR="00B85C9A" w:rsidRPr="007C08BD">
        <w:rPr>
          <w:rFonts w:eastAsia="Tahoma"/>
          <w:szCs w:val="24"/>
          <w:lang w:val="uk-UA"/>
        </w:rPr>
        <w:t xml:space="preserve">– </w:t>
      </w:r>
      <w:r w:rsidRPr="007C08BD">
        <w:rPr>
          <w:rFonts w:eastAsia="Tahoma"/>
          <w:szCs w:val="24"/>
          <w:lang w:val="uk-UA"/>
        </w:rPr>
        <w:t>1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Очищено  колодязів </w:t>
      </w:r>
      <w:r w:rsidR="00B85C9A" w:rsidRPr="007C08BD">
        <w:rPr>
          <w:rFonts w:eastAsia="Tahoma"/>
          <w:szCs w:val="24"/>
          <w:lang w:val="uk-UA"/>
        </w:rPr>
        <w:t xml:space="preserve">– </w:t>
      </w:r>
      <w:r w:rsidRPr="007C08BD">
        <w:rPr>
          <w:rFonts w:eastAsia="Tahoma"/>
          <w:szCs w:val="24"/>
          <w:lang w:val="uk-UA"/>
        </w:rPr>
        <w:t>19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Промито </w:t>
      </w:r>
      <w:proofErr w:type="spellStart"/>
      <w:r w:rsidRPr="007C08BD">
        <w:rPr>
          <w:rFonts w:eastAsia="Tahoma"/>
          <w:szCs w:val="24"/>
          <w:lang w:val="uk-UA"/>
        </w:rPr>
        <w:t>канмережі</w:t>
      </w:r>
      <w:proofErr w:type="spellEnd"/>
      <w:r w:rsidRPr="007C08BD">
        <w:rPr>
          <w:rFonts w:eastAsia="Tahoma"/>
          <w:szCs w:val="24"/>
          <w:lang w:val="uk-UA"/>
        </w:rPr>
        <w:t xml:space="preserve"> </w:t>
      </w:r>
      <w:proofErr w:type="spellStart"/>
      <w:r w:rsidRPr="007C08BD">
        <w:rPr>
          <w:rFonts w:eastAsia="Tahoma"/>
          <w:szCs w:val="24"/>
          <w:lang w:val="uk-UA"/>
        </w:rPr>
        <w:t>спецавтомобілем</w:t>
      </w:r>
      <w:proofErr w:type="spellEnd"/>
      <w:r w:rsidRPr="007C08BD">
        <w:rPr>
          <w:rFonts w:eastAsia="Tahoma"/>
          <w:szCs w:val="24"/>
          <w:lang w:val="uk-UA"/>
        </w:rPr>
        <w:t xml:space="preserve"> КО 504 - 205 п/м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Асфальтування біля люків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2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Заміна С/К - 4 </w:t>
      </w:r>
      <w:proofErr w:type="spellStart"/>
      <w:r w:rsidRPr="007C08BD">
        <w:rPr>
          <w:rFonts w:eastAsia="Tahoma"/>
          <w:szCs w:val="24"/>
          <w:lang w:val="uk-UA"/>
        </w:rPr>
        <w:t>п.м</w:t>
      </w:r>
      <w:proofErr w:type="spellEnd"/>
      <w:r w:rsidRPr="007C08BD">
        <w:rPr>
          <w:rFonts w:eastAsia="Tahoma"/>
          <w:szCs w:val="24"/>
          <w:lang w:val="uk-UA"/>
        </w:rPr>
        <w:t>.  Ø200 мм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Встановлення люків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12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>Ліквідація пориву Н/К — 1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proofErr w:type="spellStart"/>
      <w:r w:rsidRPr="007C08BD">
        <w:rPr>
          <w:rFonts w:eastAsia="Tahoma"/>
          <w:szCs w:val="24"/>
          <w:lang w:val="uk-UA"/>
        </w:rPr>
        <w:t>Відкачено</w:t>
      </w:r>
      <w:proofErr w:type="spellEnd"/>
      <w:r w:rsidRPr="007C08BD">
        <w:rPr>
          <w:rFonts w:eastAsia="Tahoma"/>
          <w:szCs w:val="24"/>
          <w:lang w:val="uk-UA"/>
        </w:rPr>
        <w:t xml:space="preserve"> колодязів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1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Чистка засувки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1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Пошук колодязя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1</w:t>
      </w:r>
      <w:r w:rsidR="00B85C9A" w:rsidRPr="007C08BD">
        <w:rPr>
          <w:rFonts w:eastAsia="Tahoma"/>
          <w:szCs w:val="24"/>
          <w:lang w:val="uk-UA"/>
        </w:rPr>
        <w:t>.</w:t>
      </w:r>
    </w:p>
    <w:p w:rsidR="00765234" w:rsidRPr="001F01B7" w:rsidRDefault="00765234" w:rsidP="00765234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7C08BD">
        <w:rPr>
          <w:rFonts w:eastAsia="Tahoma"/>
          <w:szCs w:val="24"/>
          <w:lang w:val="uk-UA"/>
        </w:rPr>
        <w:t xml:space="preserve">Робота за листами абонентів </w:t>
      </w:r>
      <w:r w:rsidR="00B85C9A" w:rsidRPr="007C08BD">
        <w:rPr>
          <w:rFonts w:eastAsia="Tahoma"/>
          <w:szCs w:val="24"/>
          <w:lang w:val="uk-UA"/>
        </w:rPr>
        <w:t>–</w:t>
      </w:r>
      <w:r w:rsidRPr="007C08BD">
        <w:rPr>
          <w:rFonts w:eastAsia="Tahoma"/>
          <w:szCs w:val="24"/>
          <w:lang w:val="uk-UA"/>
        </w:rPr>
        <w:t xml:space="preserve"> 1</w:t>
      </w:r>
      <w:r w:rsidR="001F01B7">
        <w:rPr>
          <w:rFonts w:eastAsia="Tahoma"/>
          <w:szCs w:val="24"/>
          <w:lang w:val="uk-UA"/>
        </w:rPr>
        <w:t>.</w:t>
      </w:r>
    </w:p>
    <w:p w:rsidR="00765234" w:rsidRPr="007C08BD" w:rsidRDefault="00765234" w:rsidP="00765234">
      <w:pPr>
        <w:jc w:val="both"/>
        <w:rPr>
          <w:rFonts w:eastAsia="Tahoma"/>
          <w:szCs w:val="24"/>
          <w:lang w:val="uk-UA"/>
        </w:rPr>
      </w:pPr>
    </w:p>
    <w:p w:rsidR="00765234" w:rsidRPr="007C08BD" w:rsidRDefault="00765234" w:rsidP="00765234">
      <w:pPr>
        <w:jc w:val="center"/>
        <w:rPr>
          <w:rFonts w:eastAsia="Tahoma"/>
          <w:bCs/>
          <w:szCs w:val="24"/>
          <w:lang w:val="uk-UA"/>
        </w:rPr>
      </w:pPr>
      <w:r w:rsidRPr="007C08BD">
        <w:rPr>
          <w:rFonts w:eastAsia="Tahoma"/>
          <w:bCs/>
          <w:szCs w:val="24"/>
          <w:lang w:val="uk-UA"/>
        </w:rPr>
        <w:t xml:space="preserve">Звіт </w:t>
      </w:r>
    </w:p>
    <w:p w:rsidR="00765234" w:rsidRPr="007C08BD" w:rsidRDefault="00765234" w:rsidP="00B85C9A">
      <w:pPr>
        <w:jc w:val="center"/>
        <w:rPr>
          <w:rFonts w:eastAsia="Tahoma"/>
          <w:bCs/>
          <w:szCs w:val="24"/>
          <w:lang w:val="uk-UA"/>
        </w:rPr>
      </w:pPr>
      <w:r w:rsidRPr="007C08BD">
        <w:rPr>
          <w:rFonts w:eastAsia="Tahoma"/>
          <w:bCs/>
          <w:szCs w:val="24"/>
          <w:lang w:val="uk-UA"/>
        </w:rPr>
        <w:t>ви</w:t>
      </w:r>
      <w:r w:rsidR="00B85C9A" w:rsidRPr="007C08BD">
        <w:rPr>
          <w:rFonts w:eastAsia="Tahoma"/>
          <w:bCs/>
          <w:szCs w:val="24"/>
          <w:lang w:val="uk-UA"/>
        </w:rPr>
        <w:t xml:space="preserve">конаних робіт дільниць КВП і А </w:t>
      </w:r>
    </w:p>
    <w:p w:rsidR="00765234" w:rsidRPr="007C08BD" w:rsidRDefault="00765234" w:rsidP="00765234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7C08BD">
        <w:rPr>
          <w:rFonts w:eastAsia="Tahoma"/>
          <w:szCs w:val="24"/>
          <w:shd w:val="clear" w:color="auto" w:fill="FFFFFF"/>
          <w:lang w:val="uk-UA"/>
        </w:rPr>
        <w:t>ГКНС Ремонт ТВУ НА №5, заміна плати захисту Б 1.</w:t>
      </w:r>
    </w:p>
    <w:p w:rsidR="00765234" w:rsidRPr="007C08BD" w:rsidRDefault="00765234" w:rsidP="00765234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7C08BD">
        <w:rPr>
          <w:rFonts w:eastAsia="Tahoma"/>
          <w:szCs w:val="24"/>
          <w:shd w:val="clear" w:color="auto" w:fill="FFFFFF"/>
          <w:lang w:val="uk-UA"/>
        </w:rPr>
        <w:t>ВНС-9 Ремонт системи контролю рівнів в резервуарі №1.</w:t>
      </w:r>
    </w:p>
    <w:p w:rsidR="00765234" w:rsidRPr="007C08BD" w:rsidRDefault="00765234" w:rsidP="00765234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7C08BD">
        <w:rPr>
          <w:rFonts w:eastAsia="Tahoma"/>
          <w:szCs w:val="24"/>
          <w:shd w:val="clear" w:color="auto" w:fill="FFFFFF"/>
          <w:lang w:val="uk-UA"/>
        </w:rPr>
        <w:t xml:space="preserve">КНС-12 Технічне обслуговування системи автоматики, чистка електродів та гідростатичного датчика. </w:t>
      </w:r>
    </w:p>
    <w:p w:rsidR="00765234" w:rsidRPr="007C08BD" w:rsidRDefault="00765234" w:rsidP="00765234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7C08BD">
        <w:rPr>
          <w:rFonts w:eastAsia="Tahoma"/>
          <w:szCs w:val="24"/>
          <w:shd w:val="clear" w:color="auto" w:fill="FFFFFF"/>
          <w:lang w:val="uk-UA"/>
        </w:rPr>
        <w:t xml:space="preserve">ВНС-1 Перезапуск та </w:t>
      </w:r>
      <w:proofErr w:type="spellStart"/>
      <w:r w:rsidRPr="007C08BD">
        <w:rPr>
          <w:rFonts w:eastAsia="Tahoma"/>
          <w:szCs w:val="24"/>
          <w:shd w:val="clear" w:color="auto" w:fill="FFFFFF"/>
          <w:lang w:val="uk-UA"/>
        </w:rPr>
        <w:t>перелаштування</w:t>
      </w:r>
      <w:proofErr w:type="spellEnd"/>
      <w:r w:rsidRPr="007C08BD">
        <w:rPr>
          <w:rFonts w:eastAsia="Tahoma"/>
          <w:szCs w:val="24"/>
          <w:shd w:val="clear" w:color="auto" w:fill="FFFFFF"/>
          <w:lang w:val="uk-UA"/>
        </w:rPr>
        <w:t xml:space="preserve"> системи відображення тиску у водопроводі</w:t>
      </w:r>
    </w:p>
    <w:p w:rsidR="00765234" w:rsidRPr="007C08BD" w:rsidRDefault="00765234" w:rsidP="00765234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7C08BD">
        <w:rPr>
          <w:rFonts w:eastAsia="Tahoma"/>
          <w:szCs w:val="24"/>
          <w:shd w:val="clear" w:color="auto" w:fill="FFFFFF"/>
          <w:lang w:val="uk-UA"/>
        </w:rPr>
        <w:t>КНС-15 Скидання аварій та перезапуск ПЧТ НА №3.</w:t>
      </w:r>
    </w:p>
    <w:p w:rsidR="00765234" w:rsidRPr="007C08BD" w:rsidRDefault="00765234">
      <w:pPr>
        <w:rPr>
          <w:szCs w:val="24"/>
          <w:lang w:val="uk-UA"/>
        </w:rPr>
      </w:pPr>
    </w:p>
    <w:p w:rsidR="00765234" w:rsidRPr="001F01B7" w:rsidRDefault="00765234" w:rsidP="00765234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  <w:r w:rsidRPr="001F01B7">
        <w:rPr>
          <w:b/>
          <w:bCs/>
          <w:color w:val="000000" w:themeColor="text1"/>
          <w:szCs w:val="24"/>
          <w:lang w:val="uk-UA"/>
        </w:rPr>
        <w:t>МКП «</w:t>
      </w:r>
      <w:proofErr w:type="spellStart"/>
      <w:r w:rsidRPr="001F01B7">
        <w:rPr>
          <w:b/>
          <w:bCs/>
          <w:color w:val="000000" w:themeColor="text1"/>
          <w:szCs w:val="24"/>
          <w:lang w:val="uk-UA"/>
        </w:rPr>
        <w:t>Хмельницьктеплокомуненерго</w:t>
      </w:r>
      <w:proofErr w:type="spellEnd"/>
      <w:r w:rsidRPr="001F01B7">
        <w:rPr>
          <w:b/>
          <w:bCs/>
          <w:color w:val="000000" w:themeColor="text1"/>
          <w:szCs w:val="24"/>
          <w:lang w:val="uk-UA"/>
        </w:rPr>
        <w:t>»</w:t>
      </w:r>
    </w:p>
    <w:p w:rsidR="00765234" w:rsidRPr="007C08BD" w:rsidRDefault="00765234" w:rsidP="00765234">
      <w:pPr>
        <w:tabs>
          <w:tab w:val="left" w:pos="3375"/>
        </w:tabs>
        <w:jc w:val="both"/>
        <w:rPr>
          <w:bCs/>
          <w:color w:val="000000" w:themeColor="text1"/>
          <w:szCs w:val="24"/>
          <w:lang w:val="uk-UA"/>
        </w:rPr>
      </w:pPr>
      <w:bookmarkStart w:id="13" w:name="_Hlk139644463"/>
      <w:r w:rsidRPr="007C08BD">
        <w:rPr>
          <w:bCs/>
          <w:color w:val="000000" w:themeColor="text1"/>
          <w:szCs w:val="24"/>
          <w:lang w:val="uk-UA"/>
        </w:rPr>
        <w:tab/>
      </w:r>
    </w:p>
    <w:p w:rsidR="00765234" w:rsidRPr="007C08BD" w:rsidRDefault="00765234" w:rsidP="00765234">
      <w:pPr>
        <w:shd w:val="clear" w:color="auto" w:fill="FFFFFF" w:themeFill="background1"/>
        <w:ind w:firstLine="567"/>
        <w:jc w:val="both"/>
        <w:rPr>
          <w:color w:val="000000" w:themeColor="text1"/>
          <w:szCs w:val="24"/>
          <w:lang w:val="uk-UA"/>
        </w:rPr>
      </w:pPr>
      <w:r w:rsidRPr="007C08BD">
        <w:rPr>
          <w:color w:val="000000" w:themeColor="text1"/>
          <w:szCs w:val="24"/>
          <w:lang w:val="uk-UA"/>
        </w:rPr>
        <w:t>Для надання послуг з гарячого водопостачання на підприємстві знаходиться в роботі:</w:t>
      </w:r>
    </w:p>
    <w:p w:rsidR="00765234" w:rsidRPr="007C08BD" w:rsidRDefault="00765234" w:rsidP="00765234">
      <w:pPr>
        <w:numPr>
          <w:ilvl w:val="0"/>
          <w:numId w:val="24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7C08BD">
        <w:rPr>
          <w:color w:val="000000" w:themeColor="text1"/>
          <w:szCs w:val="24"/>
          <w:lang w:val="uk-UA"/>
        </w:rPr>
        <w:t>51 газов</w:t>
      </w:r>
      <w:r w:rsidR="00235EE6" w:rsidRPr="007C08BD">
        <w:rPr>
          <w:color w:val="000000" w:themeColor="text1"/>
          <w:szCs w:val="24"/>
          <w:lang w:val="uk-UA"/>
        </w:rPr>
        <w:t>а</w:t>
      </w:r>
      <w:r w:rsidRPr="007C08BD">
        <w:rPr>
          <w:color w:val="000000" w:themeColor="text1"/>
          <w:szCs w:val="24"/>
          <w:lang w:val="uk-UA"/>
        </w:rPr>
        <w:t xml:space="preserve"> котел</w:t>
      </w:r>
      <w:r w:rsidR="00235EE6" w:rsidRPr="007C08BD">
        <w:rPr>
          <w:color w:val="000000" w:themeColor="text1"/>
          <w:szCs w:val="24"/>
          <w:lang w:val="uk-UA"/>
        </w:rPr>
        <w:t>ьня</w:t>
      </w:r>
      <w:r w:rsidRPr="007C08BD">
        <w:rPr>
          <w:color w:val="000000" w:themeColor="text1"/>
          <w:szCs w:val="24"/>
          <w:lang w:val="uk-UA"/>
        </w:rPr>
        <w:t>;</w:t>
      </w:r>
    </w:p>
    <w:p w:rsidR="00765234" w:rsidRPr="007C08BD" w:rsidRDefault="00765234" w:rsidP="00765234">
      <w:pPr>
        <w:numPr>
          <w:ilvl w:val="0"/>
          <w:numId w:val="24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7C08BD">
        <w:rPr>
          <w:color w:val="000000" w:themeColor="text1"/>
          <w:szCs w:val="24"/>
          <w:lang w:val="uk-UA"/>
        </w:rPr>
        <w:t>76 центральних теплових пунктів;</w:t>
      </w:r>
    </w:p>
    <w:p w:rsidR="00765234" w:rsidRPr="007C08BD" w:rsidRDefault="00765234" w:rsidP="00765234">
      <w:pPr>
        <w:numPr>
          <w:ilvl w:val="0"/>
          <w:numId w:val="24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7C08BD">
        <w:rPr>
          <w:color w:val="000000" w:themeColor="text1"/>
          <w:szCs w:val="24"/>
          <w:lang w:val="uk-UA"/>
        </w:rPr>
        <w:t xml:space="preserve">5 </w:t>
      </w:r>
      <w:proofErr w:type="spellStart"/>
      <w:r w:rsidRPr="007C08BD">
        <w:rPr>
          <w:color w:val="000000" w:themeColor="text1"/>
          <w:szCs w:val="24"/>
          <w:lang w:val="uk-UA"/>
        </w:rPr>
        <w:t>ког</w:t>
      </w:r>
      <w:r w:rsidR="00235EE6" w:rsidRPr="007C08BD">
        <w:rPr>
          <w:color w:val="000000" w:themeColor="text1"/>
          <w:szCs w:val="24"/>
          <w:lang w:val="uk-UA"/>
        </w:rPr>
        <w:t>енераційних</w:t>
      </w:r>
      <w:proofErr w:type="spellEnd"/>
      <w:r w:rsidR="00235EE6" w:rsidRPr="007C08BD">
        <w:rPr>
          <w:color w:val="000000" w:themeColor="text1"/>
          <w:szCs w:val="24"/>
          <w:lang w:val="uk-UA"/>
        </w:rPr>
        <w:t xml:space="preserve"> установок.</w:t>
      </w:r>
    </w:p>
    <w:p w:rsidR="00765234" w:rsidRPr="007C08BD" w:rsidRDefault="00765234" w:rsidP="0076523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bookmarkStart w:id="14" w:name="_Hlk119672380"/>
      <w:r w:rsidRPr="007C08BD">
        <w:rPr>
          <w:bCs/>
          <w:color w:val="000000" w:themeColor="text1"/>
          <w:szCs w:val="24"/>
          <w:lang w:val="uk-UA"/>
        </w:rPr>
        <w:t>Котельні:</w:t>
      </w:r>
    </w:p>
    <w:p w:rsidR="00765234" w:rsidRPr="007C08BD" w:rsidRDefault="00765234" w:rsidP="00235EE6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bCs/>
          <w:color w:val="000000" w:themeColor="text1"/>
          <w:lang w:val="uk-UA"/>
        </w:rPr>
      </w:pPr>
      <w:r w:rsidRPr="007C08BD">
        <w:rPr>
          <w:rFonts w:eastAsia="Calibri"/>
          <w:lang w:val="uk-UA"/>
        </w:rPr>
        <w:t xml:space="preserve">продовження робіт з приєднання модульних твердопаливних </w:t>
      </w:r>
      <w:proofErr w:type="spellStart"/>
      <w:r w:rsidRPr="007C08BD">
        <w:rPr>
          <w:rFonts w:eastAsia="Calibri"/>
          <w:lang w:val="uk-UA"/>
        </w:rPr>
        <w:t>котелень</w:t>
      </w:r>
      <w:proofErr w:type="spellEnd"/>
      <w:r w:rsidRPr="007C08BD">
        <w:rPr>
          <w:rFonts w:eastAsia="Calibri"/>
          <w:lang w:val="uk-UA"/>
        </w:rPr>
        <w:t xml:space="preserve"> за адр</w:t>
      </w:r>
      <w:r w:rsidR="00235EE6" w:rsidRPr="007C08BD">
        <w:rPr>
          <w:rFonts w:eastAsia="Calibri"/>
          <w:lang w:val="uk-UA"/>
        </w:rPr>
        <w:t xml:space="preserve">есами:                        </w:t>
      </w:r>
      <w:proofErr w:type="spellStart"/>
      <w:r w:rsidRPr="007C08BD">
        <w:rPr>
          <w:rFonts w:eastAsia="Calibri"/>
          <w:lang w:val="uk-UA"/>
        </w:rPr>
        <w:t>прв</w:t>
      </w:r>
      <w:proofErr w:type="spellEnd"/>
      <w:r w:rsidRPr="007C08BD">
        <w:rPr>
          <w:rFonts w:eastAsia="Calibri"/>
          <w:lang w:val="uk-UA"/>
        </w:rPr>
        <w:t>. Проскурівській,</w:t>
      </w:r>
      <w:r w:rsidR="00235EE6" w:rsidRPr="007C08BD">
        <w:rPr>
          <w:rFonts w:eastAsia="Calibri"/>
          <w:lang w:val="uk-UA"/>
        </w:rPr>
        <w:t xml:space="preserve"> </w:t>
      </w:r>
      <w:r w:rsidRPr="007C08BD">
        <w:rPr>
          <w:rFonts w:eastAsia="Calibri"/>
          <w:lang w:val="uk-UA"/>
        </w:rPr>
        <w:t>1, вул. Сковороди, 17;</w:t>
      </w:r>
    </w:p>
    <w:p w:rsidR="00765234" w:rsidRPr="007C08BD" w:rsidRDefault="00765234" w:rsidP="00235EE6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bCs/>
          <w:color w:val="000000" w:themeColor="text1"/>
          <w:lang w:val="uk-UA"/>
        </w:rPr>
      </w:pPr>
      <w:r w:rsidRPr="007C08BD">
        <w:rPr>
          <w:rFonts w:eastAsia="Calibri"/>
          <w:lang w:val="uk-UA"/>
        </w:rPr>
        <w:t>обв’язка трубопроводами пластинчатих теплообмінників в котельні за адресою:               вул. Північна,103-А;</w:t>
      </w:r>
    </w:p>
    <w:p w:rsidR="00765234" w:rsidRPr="007C08BD" w:rsidRDefault="00765234" w:rsidP="00765234">
      <w:pPr>
        <w:pStyle w:val="a3"/>
        <w:numPr>
          <w:ilvl w:val="0"/>
          <w:numId w:val="24"/>
        </w:numPr>
        <w:suppressAutoHyphens w:val="0"/>
        <w:rPr>
          <w:rFonts w:eastAsia="Calibri"/>
          <w:lang w:val="uk-UA"/>
        </w:rPr>
      </w:pPr>
      <w:r w:rsidRPr="007C08BD">
        <w:rPr>
          <w:rFonts w:eastAsia="Calibri"/>
          <w:lang w:val="uk-UA"/>
        </w:rPr>
        <w:t>благоустрій території котельні за адресою: вул. Пулюя, 4/1</w:t>
      </w:r>
      <w:r w:rsidRPr="007C08BD">
        <w:rPr>
          <w:color w:val="000000" w:themeColor="text1"/>
          <w:lang w:val="uk-UA"/>
        </w:rPr>
        <w:t xml:space="preserve">;           </w:t>
      </w:r>
    </w:p>
    <w:p w:rsidR="00765234" w:rsidRPr="007C08BD" w:rsidRDefault="00765234" w:rsidP="00765234">
      <w:pPr>
        <w:pStyle w:val="a3"/>
        <w:numPr>
          <w:ilvl w:val="0"/>
          <w:numId w:val="24"/>
        </w:numPr>
        <w:shd w:val="clear" w:color="auto" w:fill="FFFFFF"/>
        <w:suppressAutoHyphens w:val="0"/>
        <w:jc w:val="both"/>
        <w:rPr>
          <w:bCs/>
          <w:color w:val="000000" w:themeColor="text1"/>
          <w:lang w:val="uk-UA"/>
        </w:rPr>
      </w:pPr>
      <w:r w:rsidRPr="007C08BD">
        <w:rPr>
          <w:rFonts w:eastAsia="Calibri"/>
          <w:lang w:val="uk-UA"/>
        </w:rPr>
        <w:t>ремонт солерозчинника на котельні за адресою</w:t>
      </w:r>
      <w:r w:rsidRPr="007C08BD">
        <w:rPr>
          <w:bCs/>
          <w:color w:val="000000" w:themeColor="text1"/>
          <w:lang w:val="uk-UA"/>
        </w:rPr>
        <w:t>: вул.</w:t>
      </w:r>
      <w:r w:rsidR="00235EE6" w:rsidRPr="007C08BD">
        <w:rPr>
          <w:bCs/>
          <w:color w:val="000000" w:themeColor="text1"/>
          <w:lang w:val="uk-UA"/>
        </w:rPr>
        <w:t xml:space="preserve"> </w:t>
      </w:r>
      <w:r w:rsidRPr="007C08BD">
        <w:rPr>
          <w:bCs/>
          <w:color w:val="000000" w:themeColor="text1"/>
          <w:lang w:val="uk-UA"/>
        </w:rPr>
        <w:t>Трудова, 11;</w:t>
      </w:r>
    </w:p>
    <w:p w:rsidR="00765234" w:rsidRPr="007C08BD" w:rsidRDefault="00765234" w:rsidP="00235EE6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426"/>
        <w:jc w:val="both"/>
        <w:rPr>
          <w:bCs/>
          <w:color w:val="000000" w:themeColor="text1"/>
          <w:lang w:val="uk-UA"/>
        </w:rPr>
      </w:pPr>
      <w:r w:rsidRPr="007C08BD">
        <w:rPr>
          <w:rFonts w:eastAsia="Calibri"/>
          <w:lang w:val="uk-UA"/>
        </w:rPr>
        <w:t xml:space="preserve">ремонт </w:t>
      </w:r>
      <w:proofErr w:type="spellStart"/>
      <w:r w:rsidRPr="007C08BD">
        <w:rPr>
          <w:rFonts w:eastAsia="Calibri"/>
          <w:lang w:val="uk-UA"/>
        </w:rPr>
        <w:t>димотяга</w:t>
      </w:r>
      <w:proofErr w:type="spellEnd"/>
      <w:r w:rsidRPr="007C08BD">
        <w:rPr>
          <w:rFonts w:eastAsia="Calibri"/>
          <w:lang w:val="uk-UA"/>
        </w:rPr>
        <w:t xml:space="preserve"> водогрійних котлів №1, 2, в котельні за адресою: вул. Тернопільська, 14/3;</w:t>
      </w:r>
    </w:p>
    <w:p w:rsidR="00765234" w:rsidRPr="007C08BD" w:rsidRDefault="00765234" w:rsidP="00235EE6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426"/>
        <w:jc w:val="both"/>
        <w:rPr>
          <w:bCs/>
          <w:color w:val="000000" w:themeColor="text1"/>
          <w:lang w:val="uk-UA"/>
        </w:rPr>
      </w:pPr>
      <w:r w:rsidRPr="007C08BD">
        <w:rPr>
          <w:rFonts w:eastAsia="Calibri"/>
          <w:lang w:val="uk-UA"/>
        </w:rPr>
        <w:t xml:space="preserve">заміна </w:t>
      </w:r>
      <w:proofErr w:type="spellStart"/>
      <w:r w:rsidRPr="007C08BD">
        <w:rPr>
          <w:rFonts w:eastAsia="Calibri"/>
          <w:lang w:val="uk-UA"/>
        </w:rPr>
        <w:t>катіоніту</w:t>
      </w:r>
      <w:proofErr w:type="spellEnd"/>
      <w:r w:rsidRPr="007C08BD">
        <w:rPr>
          <w:rFonts w:eastAsia="Calibri"/>
          <w:lang w:val="uk-UA"/>
        </w:rPr>
        <w:t xml:space="preserve"> в фільтрах </w:t>
      </w:r>
      <w:r w:rsidR="00235EE6" w:rsidRPr="007C08BD">
        <w:rPr>
          <w:rFonts w:eastAsia="Calibri"/>
          <w:lang w:val="uk-UA"/>
        </w:rPr>
        <w:t xml:space="preserve"> </w:t>
      </w:r>
      <w:proofErr w:type="spellStart"/>
      <w:r w:rsidRPr="007C08BD">
        <w:rPr>
          <w:rFonts w:eastAsia="Calibri"/>
          <w:lang w:val="uk-UA"/>
        </w:rPr>
        <w:t>хімводопідготовки</w:t>
      </w:r>
      <w:proofErr w:type="spellEnd"/>
      <w:r w:rsidRPr="007C08BD">
        <w:rPr>
          <w:rFonts w:eastAsia="Calibri"/>
          <w:lang w:val="uk-UA"/>
        </w:rPr>
        <w:t xml:space="preserve"> в котельні за адресою:                                 вул. Тернопільська, 14/3;</w:t>
      </w:r>
    </w:p>
    <w:p w:rsidR="00765234" w:rsidRPr="007C08BD" w:rsidRDefault="00765234" w:rsidP="00765234">
      <w:pPr>
        <w:pStyle w:val="a3"/>
        <w:numPr>
          <w:ilvl w:val="0"/>
          <w:numId w:val="24"/>
        </w:numPr>
        <w:shd w:val="clear" w:color="auto" w:fill="FFFFFF"/>
        <w:suppressAutoHyphens w:val="0"/>
        <w:jc w:val="both"/>
        <w:rPr>
          <w:bCs/>
          <w:color w:val="000000" w:themeColor="text1"/>
          <w:lang w:val="uk-UA"/>
        </w:rPr>
      </w:pPr>
      <w:r w:rsidRPr="007C08BD">
        <w:rPr>
          <w:rFonts w:eastAsia="Calibri"/>
          <w:lang w:val="uk-UA"/>
        </w:rPr>
        <w:t>завершення реконструкції твердопаливної котельні за адресою: вул. Бандери, 32/1;</w:t>
      </w:r>
    </w:p>
    <w:p w:rsidR="00765234" w:rsidRPr="007C08BD" w:rsidRDefault="00765234" w:rsidP="00765234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 w:themeColor="text1"/>
          <w:lang w:val="uk-UA"/>
        </w:rPr>
      </w:pPr>
      <w:r w:rsidRPr="007C08BD">
        <w:rPr>
          <w:bCs/>
          <w:color w:val="000000" w:themeColor="text1"/>
          <w:lang w:val="uk-UA"/>
        </w:rPr>
        <w:lastRenderedPageBreak/>
        <w:t>повне внутрішнє очищення твердопаливних котл</w:t>
      </w:r>
      <w:r w:rsidR="00235EE6" w:rsidRPr="007C08BD">
        <w:rPr>
          <w:bCs/>
          <w:color w:val="000000" w:themeColor="text1"/>
          <w:lang w:val="uk-UA"/>
        </w:rPr>
        <w:t>ів підприємства.</w:t>
      </w:r>
    </w:p>
    <w:bookmarkEnd w:id="14"/>
    <w:p w:rsidR="00765234" w:rsidRPr="007C08BD" w:rsidRDefault="00765234" w:rsidP="0076523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7C08BD">
        <w:rPr>
          <w:bCs/>
          <w:color w:val="000000" w:themeColor="text1"/>
          <w:szCs w:val="24"/>
          <w:lang w:val="uk-UA"/>
        </w:rPr>
        <w:t>Теплові мережі:</w:t>
      </w:r>
    </w:p>
    <w:p w:rsidR="00765234" w:rsidRPr="007C08BD" w:rsidRDefault="00765234" w:rsidP="00765234">
      <w:pPr>
        <w:ind w:firstLine="567"/>
        <w:rPr>
          <w:color w:val="000000" w:themeColor="text1"/>
          <w:szCs w:val="24"/>
          <w:lang w:val="uk-UA"/>
        </w:rPr>
      </w:pPr>
      <w:r w:rsidRPr="007C08BD">
        <w:rPr>
          <w:rFonts w:eastAsia="Calibri"/>
          <w:szCs w:val="24"/>
          <w:lang w:val="uk-UA"/>
        </w:rPr>
        <w:t xml:space="preserve">- завершення монтажу нових </w:t>
      </w:r>
      <w:proofErr w:type="spellStart"/>
      <w:r w:rsidRPr="007C08BD">
        <w:rPr>
          <w:rFonts w:eastAsia="Calibri"/>
          <w:szCs w:val="24"/>
          <w:lang w:val="uk-UA"/>
        </w:rPr>
        <w:t>попередньоізольованих</w:t>
      </w:r>
      <w:proofErr w:type="spellEnd"/>
      <w:r w:rsidRPr="007C08BD">
        <w:rPr>
          <w:rFonts w:eastAsia="Calibri"/>
          <w:szCs w:val="24"/>
          <w:lang w:val="uk-UA"/>
        </w:rPr>
        <w:t xml:space="preserve"> трубопроводів замість зношених мереж опалення та гарячого водопостачання за адресами: </w:t>
      </w:r>
      <w:r w:rsidRPr="007C08BD">
        <w:rPr>
          <w:color w:val="000000" w:themeColor="text1"/>
          <w:szCs w:val="24"/>
          <w:lang w:val="uk-UA"/>
        </w:rPr>
        <w:t>вул. Тернопільська, 3 – 14/3;</w:t>
      </w:r>
    </w:p>
    <w:p w:rsidR="00765234" w:rsidRPr="007C08BD" w:rsidRDefault="00765234" w:rsidP="00765234">
      <w:pPr>
        <w:ind w:firstLine="567"/>
        <w:jc w:val="both"/>
        <w:rPr>
          <w:color w:val="000000" w:themeColor="text1"/>
          <w:szCs w:val="24"/>
          <w:lang w:val="uk-UA"/>
        </w:rPr>
      </w:pPr>
      <w:r w:rsidRPr="007C08BD">
        <w:rPr>
          <w:rFonts w:eastAsia="Calibri"/>
          <w:szCs w:val="24"/>
          <w:lang w:val="uk-UA"/>
        </w:rPr>
        <w:t xml:space="preserve">- благоустрій території після ремонту мереж опалення та гарячого водопостачання за адресами: </w:t>
      </w:r>
      <w:r w:rsidRPr="007C08BD">
        <w:rPr>
          <w:color w:val="000000" w:themeColor="text1"/>
          <w:szCs w:val="24"/>
          <w:lang w:val="uk-UA"/>
        </w:rPr>
        <w:t>вул. Лікарняна, вул. Водопровідна, 42, вул. Шевченка, 8, вул.</w:t>
      </w:r>
      <w:r w:rsidR="00962A56" w:rsidRPr="007C08BD">
        <w:rPr>
          <w:color w:val="000000" w:themeColor="text1"/>
          <w:szCs w:val="24"/>
          <w:lang w:val="uk-UA"/>
        </w:rPr>
        <w:t xml:space="preserve"> Проскурівського             п</w:t>
      </w:r>
      <w:r w:rsidRPr="007C08BD">
        <w:rPr>
          <w:color w:val="000000" w:themeColor="text1"/>
          <w:szCs w:val="24"/>
          <w:lang w:val="uk-UA"/>
        </w:rPr>
        <w:t>ідпілля, 52, вул.</w:t>
      </w:r>
      <w:r w:rsidR="00962A56" w:rsidRPr="007C08BD">
        <w:rPr>
          <w:color w:val="000000" w:themeColor="text1"/>
          <w:szCs w:val="24"/>
          <w:lang w:val="uk-UA"/>
        </w:rPr>
        <w:t xml:space="preserve"> </w:t>
      </w:r>
      <w:r w:rsidRPr="007C08BD">
        <w:rPr>
          <w:color w:val="000000" w:themeColor="text1"/>
          <w:szCs w:val="24"/>
          <w:lang w:val="uk-UA"/>
        </w:rPr>
        <w:t>Кам’янецька, 52, вул. Зарічанська, 22, вул. Бандери, 8,</w:t>
      </w:r>
      <w:r w:rsidRPr="007C08BD">
        <w:rPr>
          <w:bCs/>
          <w:color w:val="000000" w:themeColor="text1"/>
          <w:szCs w:val="24"/>
          <w:lang w:val="uk-UA"/>
        </w:rPr>
        <w:t xml:space="preserve"> </w:t>
      </w:r>
      <w:proofErr w:type="spellStart"/>
      <w:r w:rsidRPr="007C08BD">
        <w:rPr>
          <w:bCs/>
          <w:color w:val="000000" w:themeColor="text1"/>
          <w:szCs w:val="24"/>
          <w:lang w:val="uk-UA"/>
        </w:rPr>
        <w:t>прс</w:t>
      </w:r>
      <w:proofErr w:type="spellEnd"/>
      <w:r w:rsidRPr="007C08BD">
        <w:rPr>
          <w:bCs/>
          <w:color w:val="000000" w:themeColor="text1"/>
          <w:szCs w:val="24"/>
          <w:lang w:val="uk-UA"/>
        </w:rPr>
        <w:t>. Миру, 71/3, вул.</w:t>
      </w:r>
      <w:r w:rsidR="00962A56" w:rsidRPr="007C08BD">
        <w:rPr>
          <w:bCs/>
          <w:color w:val="000000" w:themeColor="text1"/>
          <w:szCs w:val="24"/>
          <w:lang w:val="uk-UA"/>
        </w:rPr>
        <w:t xml:space="preserve"> </w:t>
      </w:r>
      <w:r w:rsidRPr="007C08BD">
        <w:rPr>
          <w:bCs/>
          <w:color w:val="000000" w:themeColor="text1"/>
          <w:szCs w:val="24"/>
          <w:lang w:val="uk-UA"/>
        </w:rPr>
        <w:t>Довженк</w:t>
      </w:r>
      <w:r w:rsidR="00962A56" w:rsidRPr="007C08BD">
        <w:rPr>
          <w:bCs/>
          <w:color w:val="000000" w:themeColor="text1"/>
          <w:szCs w:val="24"/>
          <w:lang w:val="uk-UA"/>
        </w:rPr>
        <w:t>а</w:t>
      </w:r>
      <w:r w:rsidRPr="007C08BD">
        <w:rPr>
          <w:bCs/>
          <w:color w:val="000000" w:themeColor="text1"/>
          <w:szCs w:val="24"/>
          <w:lang w:val="uk-UA"/>
        </w:rPr>
        <w:t>, 7</w:t>
      </w:r>
      <w:r w:rsidRPr="007C08BD">
        <w:rPr>
          <w:color w:val="000000" w:themeColor="text1"/>
          <w:szCs w:val="24"/>
          <w:lang w:val="uk-UA"/>
        </w:rPr>
        <w:t xml:space="preserve">; </w:t>
      </w:r>
    </w:p>
    <w:p w:rsidR="00765234" w:rsidRPr="007C08BD" w:rsidRDefault="00765234" w:rsidP="00765234">
      <w:pPr>
        <w:ind w:firstLine="567"/>
        <w:jc w:val="both"/>
        <w:rPr>
          <w:bCs/>
          <w:color w:val="000000" w:themeColor="text1"/>
          <w:szCs w:val="24"/>
          <w:lang w:val="uk-UA"/>
        </w:rPr>
      </w:pPr>
      <w:r w:rsidRPr="007C08BD">
        <w:rPr>
          <w:rFonts w:eastAsia="Calibri"/>
          <w:szCs w:val="24"/>
          <w:lang w:val="uk-UA"/>
        </w:rPr>
        <w:t xml:space="preserve">- ремонт (усунення пориву) мережі гарячого водопостачання і опалення за адресами:                           </w:t>
      </w:r>
      <w:r w:rsidRPr="007C08BD">
        <w:rPr>
          <w:bCs/>
          <w:color w:val="000000" w:themeColor="text1"/>
          <w:szCs w:val="24"/>
          <w:lang w:val="uk-UA"/>
        </w:rPr>
        <w:t xml:space="preserve"> вул. Львівське шосе, 55/3, вул. Шухевича, 4/3, </w:t>
      </w:r>
      <w:proofErr w:type="spellStart"/>
      <w:r w:rsidRPr="007C08BD">
        <w:rPr>
          <w:bCs/>
          <w:color w:val="000000" w:themeColor="text1"/>
          <w:szCs w:val="24"/>
          <w:lang w:val="uk-UA"/>
        </w:rPr>
        <w:t>прс</w:t>
      </w:r>
      <w:proofErr w:type="spellEnd"/>
      <w:r w:rsidRPr="007C08BD">
        <w:rPr>
          <w:bCs/>
          <w:color w:val="000000" w:themeColor="text1"/>
          <w:szCs w:val="24"/>
          <w:lang w:val="uk-UA"/>
        </w:rPr>
        <w:t xml:space="preserve">. Миру, 60/2;         </w:t>
      </w:r>
    </w:p>
    <w:p w:rsidR="00765234" w:rsidRPr="007C08BD" w:rsidRDefault="00765234" w:rsidP="0076523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7C08BD">
        <w:rPr>
          <w:bCs/>
          <w:color w:val="000000" w:themeColor="text1"/>
          <w:szCs w:val="24"/>
          <w:lang w:val="uk-UA"/>
        </w:rPr>
        <w:t>- відновлення пошкодженої ізоляції надземної теплової мережі за адресою: вул.</w:t>
      </w:r>
      <w:r w:rsidR="00962A56" w:rsidRPr="007C08BD">
        <w:rPr>
          <w:bCs/>
          <w:color w:val="000000" w:themeColor="text1"/>
          <w:szCs w:val="24"/>
          <w:lang w:val="uk-UA"/>
        </w:rPr>
        <w:t xml:space="preserve"> </w:t>
      </w:r>
      <w:r w:rsidRPr="007C08BD">
        <w:rPr>
          <w:bCs/>
          <w:color w:val="000000" w:themeColor="text1"/>
          <w:szCs w:val="24"/>
          <w:lang w:val="uk-UA"/>
        </w:rPr>
        <w:t>Довженк</w:t>
      </w:r>
      <w:r w:rsidR="00962A56" w:rsidRPr="007C08BD">
        <w:rPr>
          <w:bCs/>
          <w:color w:val="000000" w:themeColor="text1"/>
          <w:szCs w:val="24"/>
          <w:lang w:val="uk-UA"/>
        </w:rPr>
        <w:t>а</w:t>
      </w:r>
      <w:r w:rsidRPr="007C08BD">
        <w:rPr>
          <w:bCs/>
          <w:color w:val="000000" w:themeColor="text1"/>
          <w:szCs w:val="24"/>
          <w:lang w:val="uk-UA"/>
        </w:rPr>
        <w:t>, 7;</w:t>
      </w:r>
    </w:p>
    <w:p w:rsidR="00765234" w:rsidRPr="007C08BD" w:rsidRDefault="00765234" w:rsidP="00765234">
      <w:pPr>
        <w:ind w:firstLine="709"/>
        <w:jc w:val="both"/>
        <w:rPr>
          <w:color w:val="000000" w:themeColor="text1"/>
          <w:szCs w:val="24"/>
          <w:lang w:val="uk-UA"/>
        </w:rPr>
      </w:pPr>
      <w:r w:rsidRPr="007C08BD">
        <w:rPr>
          <w:bCs/>
          <w:color w:val="000000" w:themeColor="text1"/>
          <w:szCs w:val="24"/>
          <w:lang w:val="uk-UA"/>
        </w:rPr>
        <w:t>-</w:t>
      </w:r>
      <w:r w:rsidRPr="007C08BD">
        <w:rPr>
          <w:color w:val="000000" w:themeColor="text1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</w:t>
      </w:r>
      <w:r w:rsidR="00962A56" w:rsidRPr="007C08BD">
        <w:rPr>
          <w:color w:val="000000" w:themeColor="text1"/>
          <w:szCs w:val="24"/>
          <w:lang w:val="uk-UA"/>
        </w:rPr>
        <w:t>еплових камер щодо їх закриття.</w:t>
      </w:r>
    </w:p>
    <w:p w:rsidR="00765234" w:rsidRPr="007C08BD" w:rsidRDefault="00765234" w:rsidP="0076523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7C08BD">
        <w:rPr>
          <w:bCs/>
          <w:color w:val="000000" w:themeColor="text1"/>
          <w:szCs w:val="24"/>
          <w:lang w:val="uk-UA"/>
        </w:rPr>
        <w:t>Житлові будинки:</w:t>
      </w:r>
    </w:p>
    <w:p w:rsidR="00765234" w:rsidRPr="007C08BD" w:rsidRDefault="00765234" w:rsidP="00962A56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7C08BD">
        <w:rPr>
          <w:color w:val="000000" w:themeColor="text1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7C08BD">
        <w:rPr>
          <w:color w:val="000000" w:themeColor="text1"/>
          <w:szCs w:val="24"/>
          <w:lang w:val="uk-UA"/>
        </w:rPr>
        <w:t>внутрішньобудинкової</w:t>
      </w:r>
      <w:proofErr w:type="spellEnd"/>
      <w:r w:rsidRPr="007C08BD">
        <w:rPr>
          <w:color w:val="000000" w:themeColor="text1"/>
          <w:szCs w:val="24"/>
          <w:lang w:val="uk-UA"/>
        </w:rPr>
        <w:t xml:space="preserve"> системи опалення та гарячого водопостачання відповідно д</w:t>
      </w:r>
      <w:r w:rsidR="00962A56" w:rsidRPr="007C08BD">
        <w:rPr>
          <w:color w:val="000000" w:themeColor="text1"/>
          <w:szCs w:val="24"/>
          <w:lang w:val="uk-UA"/>
        </w:rPr>
        <w:t>о заяв споживачів.</w:t>
      </w:r>
    </w:p>
    <w:p w:rsidR="00765234" w:rsidRPr="007C08BD" w:rsidRDefault="00765234" w:rsidP="0076523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7C08BD">
        <w:rPr>
          <w:bCs/>
          <w:color w:val="000000" w:themeColor="text1"/>
          <w:szCs w:val="24"/>
          <w:lang w:val="uk-UA"/>
        </w:rPr>
        <w:t>Звернення громадян:</w:t>
      </w:r>
    </w:p>
    <w:p w:rsidR="00765234" w:rsidRPr="007C08BD" w:rsidRDefault="00765234" w:rsidP="00765234">
      <w:pPr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7C08BD">
        <w:rPr>
          <w:color w:val="000000" w:themeColor="text1"/>
          <w:szCs w:val="24"/>
          <w:lang w:val="uk-UA"/>
        </w:rPr>
        <w:t>до загального відділу надійшло 16 звернень громадян, в тому числі 1 контрольно-реєстраційна картка, які розглядаються у терм</w:t>
      </w:r>
      <w:r w:rsidR="00962A56" w:rsidRPr="007C08BD">
        <w:rPr>
          <w:color w:val="000000" w:themeColor="text1"/>
          <w:szCs w:val="24"/>
          <w:lang w:val="uk-UA"/>
        </w:rPr>
        <w:t>ін згідно чинного законодавства.</w:t>
      </w:r>
    </w:p>
    <w:p w:rsidR="00765234" w:rsidRPr="007C08BD" w:rsidRDefault="00765234" w:rsidP="0076523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7C08BD">
        <w:rPr>
          <w:bCs/>
          <w:color w:val="000000" w:themeColor="text1"/>
          <w:szCs w:val="24"/>
          <w:lang w:val="uk-UA"/>
        </w:rPr>
        <w:t>Лічильники тепла та ГВП:</w:t>
      </w:r>
    </w:p>
    <w:p w:rsidR="00765234" w:rsidRPr="007C08BD" w:rsidRDefault="00765234" w:rsidP="00765234">
      <w:pPr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7C08BD">
        <w:rPr>
          <w:color w:val="000000" w:themeColor="text1"/>
          <w:szCs w:val="24"/>
          <w:lang w:val="uk-UA"/>
        </w:rPr>
        <w:t>прийнято в експлуатацію 4 нових лічильника гарячої води та замінено 66 лічильників гарячої води, в яких зак</w:t>
      </w:r>
      <w:r w:rsidR="00962A56" w:rsidRPr="007C08BD">
        <w:rPr>
          <w:color w:val="000000" w:themeColor="text1"/>
          <w:szCs w:val="24"/>
          <w:lang w:val="uk-UA"/>
        </w:rPr>
        <w:t>інчився термін чергової повірки.</w:t>
      </w:r>
    </w:p>
    <w:p w:rsidR="00765234" w:rsidRPr="007C08BD" w:rsidRDefault="00765234" w:rsidP="00765234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7C08BD">
        <w:rPr>
          <w:color w:val="000000" w:themeColor="text1"/>
          <w:szCs w:val="24"/>
          <w:lang w:val="uk-UA"/>
        </w:rPr>
        <w:t>Сервісний центр:</w:t>
      </w:r>
    </w:p>
    <w:p w:rsidR="00765234" w:rsidRPr="007C08BD" w:rsidRDefault="00765234" w:rsidP="00765234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7C08BD">
        <w:rPr>
          <w:color w:val="000000" w:themeColor="text1"/>
          <w:lang w:val="uk-UA"/>
        </w:rPr>
        <w:t>надані відповіді на 7 звернень щодо проведення нарахувань за опалення та гаряче водопостачання;</w:t>
      </w:r>
    </w:p>
    <w:bookmarkEnd w:id="13"/>
    <w:p w:rsidR="00765234" w:rsidRPr="007C08BD" w:rsidRDefault="00765234" w:rsidP="00765234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7C08BD">
        <w:rPr>
          <w:color w:val="000000" w:themeColor="text1"/>
          <w:lang w:val="uk-UA"/>
        </w:rPr>
        <w:t>робота з боржниками.</w:t>
      </w:r>
    </w:p>
    <w:p w:rsidR="00765234" w:rsidRPr="007C08BD" w:rsidRDefault="00765234" w:rsidP="00765234">
      <w:pPr>
        <w:shd w:val="clear" w:color="auto" w:fill="FFFFFF"/>
        <w:suppressAutoHyphens w:val="0"/>
        <w:jc w:val="both"/>
        <w:rPr>
          <w:color w:val="000000" w:themeColor="text1"/>
          <w:szCs w:val="24"/>
          <w:lang w:val="uk-UA"/>
        </w:rPr>
      </w:pPr>
    </w:p>
    <w:p w:rsidR="00D73169" w:rsidRPr="001F01B7" w:rsidRDefault="00D73169" w:rsidP="00D73169">
      <w:pPr>
        <w:jc w:val="center"/>
        <w:rPr>
          <w:rStyle w:val="1734"/>
          <w:rFonts w:eastAsia="Tahoma"/>
          <w:b/>
          <w:szCs w:val="24"/>
          <w:lang w:val="uk-UA"/>
        </w:rPr>
      </w:pPr>
      <w:bookmarkStart w:id="15" w:name="_GoBack"/>
      <w:r w:rsidRPr="001F01B7">
        <w:rPr>
          <w:rStyle w:val="1734"/>
          <w:rFonts w:eastAsia="Tahoma"/>
          <w:b/>
          <w:szCs w:val="24"/>
          <w:lang w:val="uk-UA"/>
        </w:rPr>
        <w:t>Комунальне підприємство  по будівництву,  ремонту  та  експлуатації  доріг</w:t>
      </w:r>
    </w:p>
    <w:bookmarkEnd w:id="15"/>
    <w:p w:rsidR="00620581" w:rsidRPr="007C08BD" w:rsidRDefault="00620581" w:rsidP="00D73169">
      <w:pPr>
        <w:jc w:val="center"/>
        <w:rPr>
          <w:rStyle w:val="1734"/>
          <w:rFonts w:eastAsia="Tahoma"/>
          <w:szCs w:val="24"/>
          <w:lang w:val="uk-UA"/>
        </w:rPr>
      </w:pPr>
    </w:p>
    <w:p w:rsidR="00D73169" w:rsidRPr="007C08BD" w:rsidRDefault="00620581" w:rsidP="00D73169">
      <w:pPr>
        <w:ind w:firstLine="567"/>
        <w:rPr>
          <w:szCs w:val="24"/>
          <w:lang w:val="uk-UA"/>
        </w:rPr>
      </w:pPr>
      <w:r w:rsidRPr="007C08BD">
        <w:rPr>
          <w:szCs w:val="24"/>
          <w:lang w:val="uk-UA"/>
        </w:rPr>
        <w:t>Виконано я</w:t>
      </w:r>
      <w:r w:rsidR="00D73169" w:rsidRPr="007C08BD">
        <w:rPr>
          <w:szCs w:val="24"/>
          <w:lang w:val="uk-UA"/>
        </w:rPr>
        <w:t>мковий ремонт та влаштування асфальтобетонного покриття – 3 604,58 м</w:t>
      </w:r>
      <w:r w:rsidR="00D73169"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: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Вокзальна (в р-ні транспортної розв’язки):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ямковий ремонт асфальтобетонного покриття - 53,6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перехрестя вул. Проск</w:t>
      </w:r>
      <w:r w:rsidR="00620581" w:rsidRPr="007C08BD">
        <w:rPr>
          <w:lang w:val="uk-UA"/>
        </w:rPr>
        <w:t>урівського п</w:t>
      </w:r>
      <w:r w:rsidRPr="007C08BD">
        <w:rPr>
          <w:lang w:val="uk-UA"/>
        </w:rPr>
        <w:t>ідпілля та вул. Шестакова: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ямковий ремонт асфальтобетонного покриття - 31,9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під’їзна дорога до кладовища у мікрорайоні «Ракове»: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підготовчі роботи до влаштування асфальтобетонного покриття - фрезування - 1200 м</w:t>
      </w:r>
      <w:r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;</w:t>
      </w:r>
    </w:p>
    <w:p w:rsidR="00D73169" w:rsidRPr="007C08BD" w:rsidRDefault="00D73169" w:rsidP="00D73169">
      <w:pPr>
        <w:ind w:firstLine="708"/>
        <w:rPr>
          <w:szCs w:val="24"/>
          <w:lang w:val="uk-UA"/>
        </w:rPr>
      </w:pPr>
      <w:r w:rsidRPr="007C08BD">
        <w:rPr>
          <w:szCs w:val="24"/>
          <w:lang w:val="uk-UA"/>
        </w:rPr>
        <w:t>- влаштування монолітного дорожнього борту з бетону - 46 м. п.;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 xml:space="preserve">- влаштування </w:t>
      </w:r>
      <w:proofErr w:type="spellStart"/>
      <w:r w:rsidRPr="007C08BD">
        <w:rPr>
          <w:szCs w:val="24"/>
          <w:lang w:val="uk-UA"/>
        </w:rPr>
        <w:t>вирівнюючого</w:t>
      </w:r>
      <w:proofErr w:type="spellEnd"/>
      <w:r w:rsidRPr="007C08BD">
        <w:rPr>
          <w:szCs w:val="24"/>
          <w:lang w:val="uk-UA"/>
        </w:rPr>
        <w:t xml:space="preserve"> шару асфальтобетонного покриття – 65,28 т.;</w:t>
      </w:r>
    </w:p>
    <w:p w:rsidR="00D73169" w:rsidRPr="007C08BD" w:rsidRDefault="00D73169" w:rsidP="00D73169">
      <w:pPr>
        <w:ind w:firstLine="708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підсипка основи </w:t>
      </w:r>
      <w:proofErr w:type="spellStart"/>
      <w:r w:rsidRPr="007C08BD">
        <w:rPr>
          <w:szCs w:val="24"/>
          <w:lang w:val="uk-UA"/>
        </w:rPr>
        <w:t>щебенем</w:t>
      </w:r>
      <w:proofErr w:type="spellEnd"/>
      <w:r w:rsidRPr="007C08BD">
        <w:rPr>
          <w:szCs w:val="24"/>
          <w:lang w:val="uk-UA"/>
        </w:rPr>
        <w:t xml:space="preserve"> гранітним – 6,68 м</w:t>
      </w:r>
      <w:r w:rsidRPr="007C08BD">
        <w:rPr>
          <w:szCs w:val="24"/>
          <w:vertAlign w:val="superscript"/>
          <w:lang w:val="uk-UA"/>
        </w:rPr>
        <w:t>3</w:t>
      </w:r>
      <w:r w:rsidRPr="007C08BD">
        <w:rPr>
          <w:szCs w:val="24"/>
          <w:lang w:val="uk-UA"/>
        </w:rPr>
        <w:t>;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влаштування асфальтобетонного покриття асфальтоукладальником - 2572,8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 xml:space="preserve">перехрестя вул. Петлюри та вул. Шептицького: </w:t>
      </w:r>
    </w:p>
    <w:p w:rsidR="00D73169" w:rsidRPr="007C08BD" w:rsidRDefault="00D73169" w:rsidP="00D73169">
      <w:pPr>
        <w:ind w:firstLine="708"/>
        <w:rPr>
          <w:szCs w:val="24"/>
          <w:lang w:val="uk-UA"/>
        </w:rPr>
      </w:pPr>
      <w:r w:rsidRPr="007C08BD">
        <w:rPr>
          <w:szCs w:val="24"/>
          <w:lang w:val="uk-UA"/>
        </w:rPr>
        <w:t>- влаштування асфальтобетонного покриття - 824,7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Трудова (міст через р. Південний Буг):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влаштування асфальтобетонного покриття (деформаційні шви) - 12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П. Мирного (в р-ні вул. Залізняка):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ямковий ремонт асфальтобетонного покриття - 63,4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Пілотська в р-ні буд. №28: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влаштування асфальтобетонного покриття - 2,27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Прибузька в р-ні буд. №24: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влаштування асфальтобетонного покриття - 2,27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</w:t>
      </w:r>
      <w:r w:rsidR="00620581" w:rsidRPr="007C08BD">
        <w:rPr>
          <w:lang w:val="uk-UA"/>
        </w:rPr>
        <w:t>ул. Молодіжна в р-ні буд. №2/3Б</w:t>
      </w:r>
      <w:r w:rsidRPr="007C08BD">
        <w:rPr>
          <w:lang w:val="uk-UA"/>
        </w:rPr>
        <w:t>:</w:t>
      </w:r>
    </w:p>
    <w:p w:rsidR="00D73169" w:rsidRPr="007C08BD" w:rsidRDefault="00D73169" w:rsidP="00D73169">
      <w:pPr>
        <w:ind w:firstLine="708"/>
        <w:rPr>
          <w:szCs w:val="24"/>
          <w:lang w:val="uk-UA"/>
        </w:rPr>
      </w:pPr>
      <w:r w:rsidRPr="007C08BD">
        <w:rPr>
          <w:szCs w:val="24"/>
          <w:lang w:val="uk-UA"/>
        </w:rPr>
        <w:t>- влаштування асфальтобетонного покриття - 2,27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proofErr w:type="spellStart"/>
      <w:r w:rsidRPr="007C08BD">
        <w:rPr>
          <w:lang w:val="uk-UA"/>
        </w:rPr>
        <w:lastRenderedPageBreak/>
        <w:t>пров</w:t>
      </w:r>
      <w:proofErr w:type="spellEnd"/>
      <w:r w:rsidRPr="007C08BD">
        <w:rPr>
          <w:lang w:val="uk-UA"/>
        </w:rPr>
        <w:t>. Верхній Береговий: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влаштування асфальтобетонного покриття - 2,27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 xml:space="preserve">вул. </w:t>
      </w:r>
      <w:proofErr w:type="spellStart"/>
      <w:r w:rsidRPr="007C08BD">
        <w:rPr>
          <w:lang w:val="uk-UA"/>
        </w:rPr>
        <w:t>Зеньковського</w:t>
      </w:r>
      <w:proofErr w:type="spellEnd"/>
      <w:r w:rsidRPr="007C08BD">
        <w:rPr>
          <w:lang w:val="uk-UA"/>
        </w:rPr>
        <w:t>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ямковий ремонт асфальтобетонного покриття - 37,1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.</w:t>
      </w:r>
    </w:p>
    <w:p w:rsidR="00D73169" w:rsidRPr="007C08BD" w:rsidRDefault="00D73169" w:rsidP="00620581">
      <w:pPr>
        <w:ind w:firstLine="567"/>
        <w:rPr>
          <w:szCs w:val="24"/>
          <w:lang w:val="uk-UA"/>
        </w:rPr>
      </w:pPr>
      <w:r w:rsidRPr="007C08BD">
        <w:rPr>
          <w:szCs w:val="24"/>
          <w:lang w:val="uk-UA"/>
        </w:rPr>
        <w:t>Влаштування острівців безпеки/ влаштування понижень тротуару на переходах</w:t>
      </w:r>
      <w:r w:rsidR="00620581" w:rsidRPr="007C08BD">
        <w:rPr>
          <w:szCs w:val="24"/>
          <w:lang w:val="uk-UA"/>
        </w:rPr>
        <w:t xml:space="preserve">/ремонт тротуару на </w:t>
      </w:r>
      <w:r w:rsidRPr="007C08BD">
        <w:rPr>
          <w:szCs w:val="24"/>
          <w:lang w:val="uk-UA"/>
        </w:rPr>
        <w:t>перехрест</w:t>
      </w:r>
      <w:r w:rsidR="00620581" w:rsidRPr="007C08BD">
        <w:rPr>
          <w:szCs w:val="24"/>
          <w:lang w:val="uk-UA"/>
        </w:rPr>
        <w:t>і вулиць</w:t>
      </w:r>
      <w:r w:rsidRPr="007C08BD">
        <w:rPr>
          <w:szCs w:val="24"/>
          <w:lang w:val="uk-UA"/>
        </w:rPr>
        <w:t xml:space="preserve"> Петлюри </w:t>
      </w:r>
      <w:r w:rsidR="00620581" w:rsidRPr="007C08BD">
        <w:rPr>
          <w:szCs w:val="24"/>
          <w:lang w:val="uk-UA"/>
        </w:rPr>
        <w:t>-</w:t>
      </w:r>
      <w:r w:rsidRPr="007C08BD">
        <w:rPr>
          <w:szCs w:val="24"/>
          <w:lang w:val="uk-UA"/>
        </w:rPr>
        <w:t xml:space="preserve"> Шептицького: 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підготовчі роботи до влаштування понижень тротуару на переходах - підсипка основи відсівом - 2,17 м</w:t>
      </w:r>
      <w:r w:rsidRPr="007C08BD">
        <w:rPr>
          <w:szCs w:val="24"/>
          <w:vertAlign w:val="superscript"/>
          <w:lang w:val="uk-UA"/>
        </w:rPr>
        <w:t>3</w:t>
      </w:r>
      <w:r w:rsidRPr="007C08BD">
        <w:rPr>
          <w:szCs w:val="24"/>
          <w:lang w:val="uk-UA"/>
        </w:rPr>
        <w:t>;</w:t>
      </w:r>
    </w:p>
    <w:p w:rsidR="00D73169" w:rsidRPr="007C08BD" w:rsidRDefault="00D73169" w:rsidP="00D73169">
      <w:pPr>
        <w:ind w:firstLine="709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встановлення </w:t>
      </w:r>
      <w:proofErr w:type="spellStart"/>
      <w:r w:rsidRPr="007C08BD">
        <w:rPr>
          <w:szCs w:val="24"/>
          <w:lang w:val="uk-UA"/>
        </w:rPr>
        <w:t>поребриків</w:t>
      </w:r>
      <w:proofErr w:type="spellEnd"/>
      <w:r w:rsidRPr="007C08BD">
        <w:rPr>
          <w:szCs w:val="24"/>
          <w:lang w:val="uk-UA"/>
        </w:rPr>
        <w:t xml:space="preserve"> - 10 м. п.;</w:t>
      </w:r>
    </w:p>
    <w:p w:rsidR="00D73169" w:rsidRPr="007C08BD" w:rsidRDefault="00D73169" w:rsidP="00D73169">
      <w:pPr>
        <w:ind w:firstLine="708"/>
        <w:rPr>
          <w:szCs w:val="24"/>
          <w:lang w:val="uk-UA"/>
        </w:rPr>
      </w:pPr>
      <w:r w:rsidRPr="007C08BD">
        <w:rPr>
          <w:szCs w:val="24"/>
          <w:lang w:val="uk-UA"/>
        </w:rPr>
        <w:t>- влаштування покриття:</w:t>
      </w:r>
    </w:p>
    <w:p w:rsidR="00D73169" w:rsidRPr="007C08BD" w:rsidRDefault="00D73169" w:rsidP="00D73169">
      <w:pPr>
        <w:numPr>
          <w:ilvl w:val="0"/>
          <w:numId w:val="25"/>
        </w:num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тактильна плитка – 7,56 м</w:t>
      </w:r>
      <w:r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;</w:t>
      </w:r>
    </w:p>
    <w:p w:rsidR="00D73169" w:rsidRPr="007C08BD" w:rsidRDefault="00D73169" w:rsidP="00D73169">
      <w:pPr>
        <w:numPr>
          <w:ilvl w:val="0"/>
          <w:numId w:val="25"/>
        </w:num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тротуарна плитка - 24 м</w:t>
      </w:r>
      <w:r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;</w:t>
      </w:r>
    </w:p>
    <w:p w:rsidR="00D73169" w:rsidRPr="007C08BD" w:rsidRDefault="00D73169" w:rsidP="00D73169">
      <w:pPr>
        <w:numPr>
          <w:ilvl w:val="0"/>
          <w:numId w:val="25"/>
        </w:numPr>
        <w:suppressAutoHyphens w:val="0"/>
        <w:rPr>
          <w:szCs w:val="24"/>
          <w:lang w:val="uk-UA"/>
        </w:rPr>
      </w:pPr>
      <w:r w:rsidRPr="007C08BD">
        <w:rPr>
          <w:szCs w:val="24"/>
          <w:lang w:val="uk-UA"/>
        </w:rPr>
        <w:t>асфальтобетон – 33,3 м</w:t>
      </w:r>
      <w:r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.</w:t>
      </w:r>
    </w:p>
    <w:p w:rsidR="00620581" w:rsidRPr="007C08BD" w:rsidRDefault="00620581" w:rsidP="00620581">
      <w:pPr>
        <w:ind w:firstLine="567"/>
        <w:rPr>
          <w:szCs w:val="24"/>
          <w:lang w:val="uk-UA"/>
        </w:rPr>
      </w:pPr>
      <w:r w:rsidRPr="007C08BD">
        <w:rPr>
          <w:szCs w:val="24"/>
          <w:lang w:val="uk-UA"/>
        </w:rPr>
        <w:t>Виконано л</w:t>
      </w:r>
      <w:r w:rsidR="00D73169" w:rsidRPr="007C08BD">
        <w:rPr>
          <w:szCs w:val="24"/>
          <w:lang w:val="uk-UA"/>
        </w:rPr>
        <w:t>іквідаці</w:t>
      </w:r>
      <w:r w:rsidRPr="007C08BD">
        <w:rPr>
          <w:szCs w:val="24"/>
          <w:lang w:val="uk-UA"/>
        </w:rPr>
        <w:t>ю напливів: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Бандери (в р-ні буд. №13, в р-ні вул. Озерної, в р-ні гаражного масиву):</w:t>
      </w:r>
    </w:p>
    <w:p w:rsidR="00D73169" w:rsidRPr="007C08BD" w:rsidRDefault="00D73169" w:rsidP="00D73169">
      <w:pPr>
        <w:ind w:firstLine="708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влаштування </w:t>
      </w:r>
      <w:proofErr w:type="spellStart"/>
      <w:r w:rsidRPr="007C08BD">
        <w:rPr>
          <w:szCs w:val="24"/>
          <w:lang w:val="uk-UA"/>
        </w:rPr>
        <w:t>вирівнюючого</w:t>
      </w:r>
      <w:proofErr w:type="spellEnd"/>
      <w:r w:rsidRPr="007C08BD">
        <w:rPr>
          <w:szCs w:val="24"/>
          <w:lang w:val="uk-UA"/>
        </w:rPr>
        <w:t xml:space="preserve"> та нижнього шару - 8,26 т.;</w:t>
      </w:r>
    </w:p>
    <w:p w:rsidR="00D73169" w:rsidRPr="007C08BD" w:rsidRDefault="00D73169" w:rsidP="00D73169">
      <w:pPr>
        <w:ind w:firstLine="708"/>
        <w:rPr>
          <w:szCs w:val="24"/>
          <w:lang w:val="uk-UA"/>
        </w:rPr>
      </w:pPr>
      <w:r w:rsidRPr="007C08BD">
        <w:rPr>
          <w:szCs w:val="24"/>
          <w:lang w:val="uk-UA"/>
        </w:rPr>
        <w:t>- влаштування асфальтобетонного покриття - 35,8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Шухевича (в р-ні заводу «</w:t>
      </w:r>
      <w:proofErr w:type="spellStart"/>
      <w:r w:rsidRPr="007C08BD">
        <w:rPr>
          <w:lang w:val="uk-UA"/>
        </w:rPr>
        <w:t>Термопластавтомат</w:t>
      </w:r>
      <w:proofErr w:type="spellEnd"/>
      <w:r w:rsidRPr="007C08BD">
        <w:rPr>
          <w:lang w:val="uk-UA"/>
        </w:rPr>
        <w:t>»):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ліквідація напливів асфальтобетонного покриття - підготовчі роботи - 21 м</w:t>
      </w:r>
      <w:r w:rsidRPr="007C08BD">
        <w:rPr>
          <w:szCs w:val="24"/>
          <w:vertAlign w:val="superscript"/>
          <w:lang w:val="uk-UA"/>
        </w:rPr>
        <w:t>2</w:t>
      </w:r>
    </w:p>
    <w:p w:rsidR="00D73169" w:rsidRPr="007C08BD" w:rsidRDefault="00D73169" w:rsidP="00620581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Шухевича (в р-ні зупинки Насолода):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ab/>
        <w:t>- ліквідація напливів асфальтобетонного покриття - підготовчі роботи - 75,7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;</w:t>
      </w:r>
    </w:p>
    <w:p w:rsidR="00D73169" w:rsidRPr="007C08BD" w:rsidRDefault="00D73169" w:rsidP="00D73169">
      <w:pPr>
        <w:ind w:firstLine="709"/>
        <w:rPr>
          <w:szCs w:val="24"/>
          <w:lang w:val="uk-UA"/>
        </w:rPr>
      </w:pPr>
      <w:r w:rsidRPr="007C08BD">
        <w:rPr>
          <w:szCs w:val="24"/>
          <w:lang w:val="uk-UA"/>
        </w:rPr>
        <w:t>- влаштування асфальтобетонного покриття - 91,7 м</w:t>
      </w:r>
      <w:r w:rsidRPr="007C08BD">
        <w:rPr>
          <w:szCs w:val="24"/>
          <w:vertAlign w:val="superscript"/>
          <w:lang w:val="uk-UA"/>
        </w:rPr>
        <w:t>2</w:t>
      </w:r>
      <w:r w:rsidR="00620581" w:rsidRPr="007C08BD">
        <w:rPr>
          <w:szCs w:val="24"/>
          <w:lang w:val="uk-UA"/>
        </w:rPr>
        <w:t>.</w:t>
      </w:r>
    </w:p>
    <w:p w:rsidR="00D73169" w:rsidRPr="007C08BD" w:rsidRDefault="00D73169" w:rsidP="00D73169">
      <w:pPr>
        <w:ind w:left="567"/>
        <w:rPr>
          <w:szCs w:val="24"/>
          <w:lang w:val="uk-UA"/>
        </w:rPr>
      </w:pPr>
      <w:r w:rsidRPr="007C08BD">
        <w:rPr>
          <w:szCs w:val="24"/>
          <w:lang w:val="uk-UA"/>
        </w:rPr>
        <w:t>Планування ґрунту</w:t>
      </w:r>
      <w:r w:rsidR="00835BD7" w:rsidRPr="007C08BD">
        <w:rPr>
          <w:szCs w:val="24"/>
          <w:lang w:val="uk-UA"/>
        </w:rPr>
        <w:t>:</w:t>
      </w:r>
    </w:p>
    <w:p w:rsidR="00D73169" w:rsidRPr="007C08BD" w:rsidRDefault="00835BD7" w:rsidP="00835BD7">
      <w:pPr>
        <w:ind w:left="709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D73169" w:rsidRPr="007C08BD">
        <w:rPr>
          <w:szCs w:val="24"/>
          <w:lang w:val="uk-UA"/>
        </w:rPr>
        <w:t>парк «Молодіжний» - 400 м</w:t>
      </w:r>
      <w:r w:rsidR="00D73169"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;</w:t>
      </w:r>
    </w:p>
    <w:p w:rsidR="00D73169" w:rsidRPr="007C08BD" w:rsidRDefault="00835BD7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D73169" w:rsidRPr="007C08BD">
        <w:rPr>
          <w:szCs w:val="24"/>
          <w:lang w:val="uk-UA"/>
        </w:rPr>
        <w:t>мікрорайон «</w:t>
      </w:r>
      <w:proofErr w:type="spellStart"/>
      <w:r w:rsidR="00D73169" w:rsidRPr="007C08BD">
        <w:rPr>
          <w:szCs w:val="24"/>
          <w:lang w:val="uk-UA"/>
        </w:rPr>
        <w:t>Книжківці</w:t>
      </w:r>
      <w:proofErr w:type="spellEnd"/>
      <w:r w:rsidR="00D73169" w:rsidRPr="007C08BD">
        <w:rPr>
          <w:szCs w:val="24"/>
          <w:lang w:val="uk-UA"/>
        </w:rPr>
        <w:t>» - 300 м</w:t>
      </w:r>
      <w:r w:rsidR="00D73169" w:rsidRPr="007C08BD">
        <w:rPr>
          <w:szCs w:val="24"/>
          <w:vertAlign w:val="superscript"/>
          <w:lang w:val="uk-UA"/>
        </w:rPr>
        <w:t>2</w:t>
      </w:r>
      <w:r w:rsidRPr="007C08BD">
        <w:rPr>
          <w:szCs w:val="24"/>
          <w:lang w:val="uk-UA"/>
        </w:rPr>
        <w:t>.</w:t>
      </w:r>
    </w:p>
    <w:p w:rsidR="00D73169" w:rsidRPr="007C08BD" w:rsidRDefault="00D73169" w:rsidP="00D73169">
      <w:pPr>
        <w:ind w:left="567"/>
        <w:rPr>
          <w:szCs w:val="24"/>
          <w:lang w:val="uk-UA"/>
        </w:rPr>
      </w:pPr>
      <w:r w:rsidRPr="007C08BD">
        <w:rPr>
          <w:szCs w:val="24"/>
          <w:lang w:val="uk-UA"/>
        </w:rPr>
        <w:t>Виправлення профілю щебеневого покриття</w:t>
      </w:r>
      <w:r w:rsidR="00835BD7" w:rsidRPr="007C08BD">
        <w:rPr>
          <w:szCs w:val="24"/>
          <w:lang w:val="uk-UA"/>
        </w:rPr>
        <w:t>:</w:t>
      </w:r>
    </w:p>
    <w:p w:rsidR="00D73169" w:rsidRPr="007C08BD" w:rsidRDefault="00D73169" w:rsidP="00835BD7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 xml:space="preserve">вул. </w:t>
      </w:r>
      <w:proofErr w:type="spellStart"/>
      <w:r w:rsidRPr="007C08BD">
        <w:rPr>
          <w:lang w:val="uk-UA"/>
        </w:rPr>
        <w:t>Дубівська</w:t>
      </w:r>
      <w:proofErr w:type="spellEnd"/>
      <w:r w:rsidRPr="007C08BD">
        <w:rPr>
          <w:lang w:val="uk-UA"/>
        </w:rPr>
        <w:t>:</w:t>
      </w:r>
    </w:p>
    <w:p w:rsidR="00D73169" w:rsidRPr="007C08BD" w:rsidRDefault="00D73169" w:rsidP="00D73169">
      <w:pPr>
        <w:ind w:firstLine="426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з додаванням </w:t>
      </w:r>
      <w:proofErr w:type="spellStart"/>
      <w:r w:rsidRPr="007C08BD">
        <w:rPr>
          <w:szCs w:val="24"/>
          <w:lang w:val="uk-UA"/>
        </w:rPr>
        <w:t>відфрезованого</w:t>
      </w:r>
      <w:proofErr w:type="spellEnd"/>
      <w:r w:rsidRPr="007C08BD">
        <w:rPr>
          <w:szCs w:val="24"/>
          <w:lang w:val="uk-UA"/>
        </w:rPr>
        <w:t xml:space="preserve"> матеріалу </w:t>
      </w:r>
      <w:r w:rsidR="00835BD7" w:rsidRPr="007C08BD">
        <w:rPr>
          <w:szCs w:val="24"/>
          <w:lang w:val="uk-UA"/>
        </w:rPr>
        <w:t xml:space="preserve">– </w:t>
      </w:r>
      <w:r w:rsidRPr="007C08BD">
        <w:rPr>
          <w:szCs w:val="24"/>
          <w:lang w:val="uk-UA"/>
        </w:rPr>
        <w:t>500</w:t>
      </w:r>
      <w:r w:rsidR="00835BD7" w:rsidRPr="007C08BD">
        <w:rPr>
          <w:szCs w:val="24"/>
          <w:lang w:val="uk-UA"/>
        </w:rPr>
        <w:t xml:space="preserve"> </w:t>
      </w:r>
      <w:r w:rsidRPr="007C08BD">
        <w:rPr>
          <w:szCs w:val="24"/>
          <w:lang w:val="uk-UA"/>
        </w:rPr>
        <w:t>м</w:t>
      </w:r>
      <w:r w:rsidRPr="007C08BD">
        <w:rPr>
          <w:szCs w:val="24"/>
          <w:vertAlign w:val="superscript"/>
          <w:lang w:val="uk-UA"/>
        </w:rPr>
        <w:t>2</w:t>
      </w:r>
      <w:r w:rsidR="00835BD7" w:rsidRPr="007C08BD">
        <w:rPr>
          <w:szCs w:val="24"/>
          <w:lang w:val="uk-UA"/>
        </w:rPr>
        <w:t>;</w:t>
      </w:r>
    </w:p>
    <w:p w:rsidR="00D73169" w:rsidRPr="007C08BD" w:rsidRDefault="00D73169" w:rsidP="00835BD7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Вишні:</w:t>
      </w:r>
    </w:p>
    <w:p w:rsidR="00D73169" w:rsidRPr="007C08BD" w:rsidRDefault="00D73169" w:rsidP="00D73169">
      <w:pPr>
        <w:ind w:left="426"/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 - без додавання нового матеріалу - 450 м</w:t>
      </w:r>
      <w:r w:rsidRPr="007C08BD">
        <w:rPr>
          <w:szCs w:val="24"/>
          <w:vertAlign w:val="superscript"/>
          <w:lang w:val="uk-UA"/>
        </w:rPr>
        <w:t>2</w:t>
      </w:r>
      <w:r w:rsidR="00835BD7" w:rsidRPr="007C08BD">
        <w:rPr>
          <w:szCs w:val="24"/>
          <w:lang w:val="uk-UA"/>
        </w:rPr>
        <w:t>.</w:t>
      </w:r>
    </w:p>
    <w:p w:rsidR="00D73169" w:rsidRPr="007C08BD" w:rsidRDefault="00D73169" w:rsidP="00D73169">
      <w:pPr>
        <w:ind w:firstLine="567"/>
        <w:rPr>
          <w:szCs w:val="24"/>
          <w:lang w:val="uk-UA"/>
        </w:rPr>
      </w:pPr>
      <w:r w:rsidRPr="007C08BD">
        <w:rPr>
          <w:szCs w:val="24"/>
          <w:lang w:val="uk-UA"/>
        </w:rPr>
        <w:t>Очистка водостічних мереж:</w:t>
      </w:r>
    </w:p>
    <w:p w:rsidR="00D73169" w:rsidRPr="007C08BD" w:rsidRDefault="00D73169" w:rsidP="00835BD7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парк «Молодіжний»: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>- колектор - 160 м. п.</w:t>
      </w:r>
      <w:r w:rsidR="00835BD7" w:rsidRPr="007C08BD">
        <w:rPr>
          <w:szCs w:val="24"/>
          <w:lang w:val="uk-UA"/>
        </w:rPr>
        <w:t>;</w:t>
      </w:r>
    </w:p>
    <w:p w:rsidR="00D73169" w:rsidRPr="007C08BD" w:rsidRDefault="00D73169" w:rsidP="00835BD7">
      <w:pPr>
        <w:pStyle w:val="a3"/>
        <w:numPr>
          <w:ilvl w:val="0"/>
          <w:numId w:val="7"/>
        </w:numPr>
        <w:rPr>
          <w:lang w:val="uk-UA"/>
        </w:rPr>
      </w:pPr>
      <w:r w:rsidRPr="007C08BD">
        <w:rPr>
          <w:lang w:val="uk-UA"/>
        </w:rPr>
        <w:t>вул. Прибузька: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>- колектор - 80 м. п.;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колодязі - 14 шт.; 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>- водовідвідні канави (2 шт.) - 0,7 м</w:t>
      </w:r>
      <w:r w:rsidRPr="007C08BD">
        <w:rPr>
          <w:szCs w:val="24"/>
          <w:vertAlign w:val="superscript"/>
          <w:lang w:val="uk-UA"/>
        </w:rPr>
        <w:t>3</w:t>
      </w:r>
      <w:r w:rsidRPr="007C08BD">
        <w:rPr>
          <w:szCs w:val="24"/>
          <w:lang w:val="uk-UA"/>
        </w:rPr>
        <w:t xml:space="preserve"> ґрунту (вручну).</w:t>
      </w:r>
    </w:p>
    <w:p w:rsidR="00D73169" w:rsidRPr="007C08BD" w:rsidRDefault="00835BD7" w:rsidP="00835BD7">
      <w:pPr>
        <w:ind w:firstLine="567"/>
        <w:rPr>
          <w:szCs w:val="24"/>
          <w:lang w:val="uk-UA"/>
        </w:rPr>
      </w:pPr>
      <w:r w:rsidRPr="007C08BD">
        <w:rPr>
          <w:szCs w:val="24"/>
          <w:lang w:val="uk-UA"/>
        </w:rPr>
        <w:t>Виконано р</w:t>
      </w:r>
      <w:r w:rsidR="00D73169" w:rsidRPr="007C08BD">
        <w:rPr>
          <w:szCs w:val="24"/>
          <w:lang w:val="uk-UA"/>
        </w:rPr>
        <w:t>емонт (підняття т</w:t>
      </w:r>
      <w:r w:rsidRPr="007C08BD">
        <w:rPr>
          <w:szCs w:val="24"/>
          <w:lang w:val="uk-UA"/>
        </w:rPr>
        <w:t xml:space="preserve">а закріплення) рамки з решіткою на </w:t>
      </w:r>
      <w:r w:rsidR="00D73169" w:rsidRPr="007C08BD">
        <w:rPr>
          <w:szCs w:val="24"/>
          <w:lang w:val="uk-UA"/>
        </w:rPr>
        <w:t>вул. Пілотська в р-ні буд. №28 - 1 шт.</w:t>
      </w:r>
    </w:p>
    <w:p w:rsidR="00D73169" w:rsidRPr="007C08BD" w:rsidRDefault="00D73169" w:rsidP="0028084D">
      <w:pPr>
        <w:ind w:left="709" w:hanging="142"/>
        <w:rPr>
          <w:szCs w:val="24"/>
          <w:lang w:val="uk-UA"/>
        </w:rPr>
      </w:pPr>
      <w:r w:rsidRPr="007C08BD">
        <w:rPr>
          <w:szCs w:val="24"/>
          <w:lang w:val="uk-UA"/>
        </w:rPr>
        <w:t>Замін</w:t>
      </w:r>
      <w:r w:rsidR="0028084D" w:rsidRPr="007C08BD">
        <w:rPr>
          <w:szCs w:val="24"/>
          <w:lang w:val="uk-UA"/>
        </w:rPr>
        <w:t>ено</w:t>
      </w:r>
      <w:r w:rsidRPr="007C08BD">
        <w:rPr>
          <w:szCs w:val="24"/>
          <w:lang w:val="uk-UA"/>
        </w:rPr>
        <w:t xml:space="preserve"> решітк</w:t>
      </w:r>
      <w:r w:rsidR="0028084D" w:rsidRPr="007C08BD">
        <w:rPr>
          <w:szCs w:val="24"/>
          <w:lang w:val="uk-UA"/>
        </w:rPr>
        <w:t>и</w:t>
      </w:r>
      <w:r w:rsidRPr="007C08BD">
        <w:rPr>
          <w:szCs w:val="24"/>
          <w:lang w:val="uk-UA"/>
        </w:rPr>
        <w:t xml:space="preserve"> чавунн</w:t>
      </w:r>
      <w:r w:rsidR="0028084D" w:rsidRPr="007C08BD">
        <w:rPr>
          <w:szCs w:val="24"/>
          <w:lang w:val="uk-UA"/>
        </w:rPr>
        <w:t xml:space="preserve">і на </w:t>
      </w:r>
      <w:r w:rsidRPr="007C08BD">
        <w:rPr>
          <w:szCs w:val="24"/>
          <w:lang w:val="uk-UA"/>
        </w:rPr>
        <w:t xml:space="preserve">вул. </w:t>
      </w:r>
      <w:proofErr w:type="spellStart"/>
      <w:r w:rsidRPr="007C08BD">
        <w:rPr>
          <w:szCs w:val="24"/>
          <w:lang w:val="uk-UA"/>
        </w:rPr>
        <w:t>Чорновола</w:t>
      </w:r>
      <w:proofErr w:type="spellEnd"/>
      <w:r w:rsidRPr="007C08BD">
        <w:rPr>
          <w:szCs w:val="24"/>
          <w:lang w:val="uk-UA"/>
        </w:rPr>
        <w:t xml:space="preserve"> в р-ні буд. №174 - 2 шт.</w:t>
      </w:r>
    </w:p>
    <w:p w:rsidR="00D73169" w:rsidRPr="007C08BD" w:rsidRDefault="0028084D" w:rsidP="00D73169">
      <w:pPr>
        <w:ind w:left="567"/>
        <w:rPr>
          <w:szCs w:val="24"/>
          <w:lang w:val="uk-UA"/>
        </w:rPr>
      </w:pPr>
      <w:r w:rsidRPr="007C08BD">
        <w:rPr>
          <w:szCs w:val="24"/>
          <w:lang w:val="uk-UA"/>
        </w:rPr>
        <w:t>Виконано з</w:t>
      </w:r>
      <w:r w:rsidR="00D73169" w:rsidRPr="007C08BD">
        <w:rPr>
          <w:szCs w:val="24"/>
          <w:lang w:val="uk-UA"/>
        </w:rPr>
        <w:t>амін</w:t>
      </w:r>
      <w:r w:rsidRPr="007C08BD">
        <w:rPr>
          <w:szCs w:val="24"/>
          <w:lang w:val="uk-UA"/>
        </w:rPr>
        <w:t>у</w:t>
      </w:r>
      <w:r w:rsidR="00D73169" w:rsidRPr="007C08BD">
        <w:rPr>
          <w:szCs w:val="24"/>
          <w:lang w:val="uk-UA"/>
        </w:rPr>
        <w:t xml:space="preserve"> зварних решіток</w:t>
      </w:r>
      <w:r w:rsidRPr="007C08BD">
        <w:rPr>
          <w:szCs w:val="24"/>
          <w:lang w:val="uk-UA"/>
        </w:rPr>
        <w:t>:</w:t>
      </w:r>
    </w:p>
    <w:p w:rsidR="00D73169" w:rsidRPr="007C08BD" w:rsidRDefault="0028084D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D73169" w:rsidRPr="007C08BD">
        <w:rPr>
          <w:szCs w:val="24"/>
          <w:lang w:val="uk-UA"/>
        </w:rPr>
        <w:t>вул. Пілотська в р-ні буд. №28  - 1 шт.</w:t>
      </w:r>
      <w:r w:rsidRPr="007C08BD">
        <w:rPr>
          <w:szCs w:val="24"/>
          <w:lang w:val="uk-UA"/>
        </w:rPr>
        <w:t>;</w:t>
      </w:r>
    </w:p>
    <w:p w:rsidR="00D73169" w:rsidRPr="007C08BD" w:rsidRDefault="0028084D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D73169" w:rsidRPr="007C08BD">
        <w:rPr>
          <w:szCs w:val="24"/>
          <w:lang w:val="uk-UA"/>
        </w:rPr>
        <w:t xml:space="preserve">перехрестя вул. Шевченка та </w:t>
      </w:r>
      <w:proofErr w:type="spellStart"/>
      <w:r w:rsidR="00D73169" w:rsidRPr="007C08BD">
        <w:rPr>
          <w:szCs w:val="24"/>
          <w:lang w:val="uk-UA"/>
        </w:rPr>
        <w:t>пров</w:t>
      </w:r>
      <w:proofErr w:type="spellEnd"/>
      <w:r w:rsidR="00D73169" w:rsidRPr="007C08BD">
        <w:rPr>
          <w:szCs w:val="24"/>
          <w:lang w:val="uk-UA"/>
        </w:rPr>
        <w:t>. Шевченка - 1 шт.</w:t>
      </w:r>
      <w:r w:rsidRPr="007C08BD">
        <w:rPr>
          <w:szCs w:val="24"/>
          <w:lang w:val="uk-UA"/>
        </w:rPr>
        <w:t>;</w:t>
      </w:r>
    </w:p>
    <w:p w:rsidR="00D73169" w:rsidRPr="007C08BD" w:rsidRDefault="0028084D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D73169" w:rsidRPr="007C08BD">
        <w:rPr>
          <w:szCs w:val="24"/>
          <w:lang w:val="uk-UA"/>
        </w:rPr>
        <w:t xml:space="preserve">вул. </w:t>
      </w:r>
      <w:proofErr w:type="spellStart"/>
      <w:r w:rsidR="00D73169" w:rsidRPr="007C08BD">
        <w:rPr>
          <w:szCs w:val="24"/>
          <w:lang w:val="uk-UA"/>
        </w:rPr>
        <w:t>Чорновола</w:t>
      </w:r>
      <w:proofErr w:type="spellEnd"/>
      <w:r w:rsidR="00D73169" w:rsidRPr="007C08BD">
        <w:rPr>
          <w:szCs w:val="24"/>
          <w:lang w:val="uk-UA"/>
        </w:rPr>
        <w:t xml:space="preserve"> в р-ні буд. №174 - 1 шт.</w:t>
      </w:r>
    </w:p>
    <w:p w:rsidR="00D73169" w:rsidRPr="007C08BD" w:rsidRDefault="00D73169" w:rsidP="00D73169">
      <w:pPr>
        <w:ind w:left="567"/>
        <w:rPr>
          <w:szCs w:val="24"/>
          <w:lang w:val="uk-UA"/>
        </w:rPr>
      </w:pPr>
      <w:r w:rsidRPr="007C08BD">
        <w:rPr>
          <w:szCs w:val="24"/>
          <w:lang w:val="uk-UA"/>
        </w:rPr>
        <w:t>Замін</w:t>
      </w:r>
      <w:r w:rsidR="0028084D" w:rsidRPr="007C08BD">
        <w:rPr>
          <w:szCs w:val="24"/>
          <w:lang w:val="uk-UA"/>
        </w:rPr>
        <w:t>ено</w:t>
      </w:r>
      <w:r w:rsidRPr="007C08BD">
        <w:rPr>
          <w:szCs w:val="24"/>
          <w:lang w:val="uk-UA"/>
        </w:rPr>
        <w:t xml:space="preserve"> люк</w:t>
      </w:r>
      <w:r w:rsidR="0028084D" w:rsidRPr="007C08BD">
        <w:rPr>
          <w:szCs w:val="24"/>
          <w:lang w:val="uk-UA"/>
        </w:rPr>
        <w:t>и:</w:t>
      </w:r>
    </w:p>
    <w:p w:rsidR="00D73169" w:rsidRPr="007C08BD" w:rsidRDefault="0028084D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D73169" w:rsidRPr="007C08BD">
        <w:rPr>
          <w:szCs w:val="24"/>
          <w:lang w:val="uk-UA"/>
        </w:rPr>
        <w:t>вул. Молодіжна в р-ні буд. №2/3Б- 1 шт.</w:t>
      </w:r>
      <w:r w:rsidRPr="007C08BD">
        <w:rPr>
          <w:szCs w:val="24"/>
          <w:lang w:val="uk-UA"/>
        </w:rPr>
        <w:t>;</w:t>
      </w:r>
    </w:p>
    <w:p w:rsidR="00D73169" w:rsidRPr="007C08BD" w:rsidRDefault="0028084D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D73169" w:rsidRPr="007C08BD">
        <w:rPr>
          <w:szCs w:val="24"/>
          <w:lang w:val="uk-UA"/>
        </w:rPr>
        <w:t>під’їзна дорога до кладовища у мікрорайоні «Ракове» - 2 шт.</w:t>
      </w:r>
    </w:p>
    <w:p w:rsidR="00D73169" w:rsidRPr="007C08BD" w:rsidRDefault="0028084D" w:rsidP="00D73169">
      <w:pPr>
        <w:ind w:left="567"/>
        <w:rPr>
          <w:szCs w:val="24"/>
          <w:lang w:val="uk-UA"/>
        </w:rPr>
      </w:pPr>
      <w:r w:rsidRPr="007C08BD">
        <w:rPr>
          <w:szCs w:val="24"/>
          <w:lang w:val="uk-UA"/>
        </w:rPr>
        <w:t>Виконано з</w:t>
      </w:r>
      <w:r w:rsidR="00D73169" w:rsidRPr="007C08BD">
        <w:rPr>
          <w:szCs w:val="24"/>
          <w:lang w:val="uk-UA"/>
        </w:rPr>
        <w:t>амін</w:t>
      </w:r>
      <w:r w:rsidRPr="007C08BD">
        <w:rPr>
          <w:szCs w:val="24"/>
          <w:lang w:val="uk-UA"/>
        </w:rPr>
        <w:t>у</w:t>
      </w:r>
      <w:r w:rsidR="00D73169" w:rsidRPr="007C08BD">
        <w:rPr>
          <w:szCs w:val="24"/>
          <w:lang w:val="uk-UA"/>
        </w:rPr>
        <w:t xml:space="preserve"> плити</w:t>
      </w:r>
      <w:r w:rsidRPr="007C08BD">
        <w:rPr>
          <w:szCs w:val="24"/>
          <w:lang w:val="uk-UA"/>
        </w:rPr>
        <w:t>:</w:t>
      </w:r>
    </w:p>
    <w:p w:rsidR="00D73169" w:rsidRPr="007C08BD" w:rsidRDefault="0028084D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D73169" w:rsidRPr="007C08BD">
        <w:rPr>
          <w:szCs w:val="24"/>
          <w:lang w:val="uk-UA"/>
        </w:rPr>
        <w:t xml:space="preserve">вул. </w:t>
      </w:r>
      <w:proofErr w:type="spellStart"/>
      <w:r w:rsidR="00D73169" w:rsidRPr="007C08BD">
        <w:rPr>
          <w:szCs w:val="24"/>
          <w:lang w:val="uk-UA"/>
        </w:rPr>
        <w:t>Чорновола</w:t>
      </w:r>
      <w:proofErr w:type="spellEnd"/>
      <w:r w:rsidR="00D73169" w:rsidRPr="007C08BD">
        <w:rPr>
          <w:szCs w:val="24"/>
          <w:lang w:val="uk-UA"/>
        </w:rPr>
        <w:t xml:space="preserve"> в р-ні буд. №116 - №120</w:t>
      </w:r>
      <w:r w:rsidRPr="007C08BD">
        <w:rPr>
          <w:szCs w:val="24"/>
          <w:lang w:val="uk-UA"/>
        </w:rPr>
        <w:t xml:space="preserve"> </w:t>
      </w:r>
      <w:r w:rsidR="00D73169" w:rsidRPr="007C08BD">
        <w:rPr>
          <w:szCs w:val="24"/>
          <w:lang w:val="uk-UA"/>
        </w:rPr>
        <w:t>- 1 шт.</w:t>
      </w:r>
      <w:r w:rsidRPr="007C08BD">
        <w:rPr>
          <w:szCs w:val="24"/>
          <w:lang w:val="uk-UA"/>
        </w:rPr>
        <w:t>;</w:t>
      </w:r>
    </w:p>
    <w:p w:rsidR="00D73169" w:rsidRPr="007C08BD" w:rsidRDefault="0028084D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 xml:space="preserve">- </w:t>
      </w:r>
      <w:r w:rsidR="00D73169" w:rsidRPr="007C08BD">
        <w:rPr>
          <w:szCs w:val="24"/>
          <w:lang w:val="uk-UA"/>
        </w:rPr>
        <w:t>під’їзна дорога до кладовища у мікрорайоні «Ракове» - 1 шт.</w:t>
      </w:r>
    </w:p>
    <w:p w:rsidR="00D73169" w:rsidRPr="007C08BD" w:rsidRDefault="0028084D" w:rsidP="0028084D">
      <w:pPr>
        <w:ind w:firstLine="426"/>
        <w:rPr>
          <w:szCs w:val="24"/>
          <w:lang w:val="uk-UA"/>
        </w:rPr>
      </w:pPr>
      <w:r w:rsidRPr="007C08BD">
        <w:rPr>
          <w:szCs w:val="24"/>
          <w:lang w:val="uk-UA"/>
        </w:rPr>
        <w:t>Виконано р</w:t>
      </w:r>
      <w:r w:rsidR="00D73169" w:rsidRPr="007C08BD">
        <w:rPr>
          <w:szCs w:val="24"/>
          <w:lang w:val="uk-UA"/>
        </w:rPr>
        <w:t>емонт колодязя</w:t>
      </w:r>
      <w:r w:rsidRPr="007C08BD">
        <w:rPr>
          <w:szCs w:val="24"/>
          <w:lang w:val="uk-UA"/>
        </w:rPr>
        <w:t xml:space="preserve"> у </w:t>
      </w:r>
      <w:proofErr w:type="spellStart"/>
      <w:r w:rsidR="00D73169" w:rsidRPr="007C08BD">
        <w:rPr>
          <w:szCs w:val="24"/>
          <w:lang w:val="uk-UA"/>
        </w:rPr>
        <w:t>пров</w:t>
      </w:r>
      <w:proofErr w:type="spellEnd"/>
      <w:r w:rsidR="00D73169" w:rsidRPr="007C08BD">
        <w:rPr>
          <w:szCs w:val="24"/>
          <w:lang w:val="uk-UA"/>
        </w:rPr>
        <w:t>. Верхній Береговий - 1 шт. (встановлення дощоприймача б/в - 1 шт.)</w:t>
      </w:r>
    </w:p>
    <w:p w:rsidR="00D73169" w:rsidRPr="007C08BD" w:rsidRDefault="00D73169" w:rsidP="00D73169">
      <w:pPr>
        <w:rPr>
          <w:szCs w:val="24"/>
          <w:lang w:val="uk-UA"/>
        </w:rPr>
      </w:pPr>
      <w:r w:rsidRPr="007C08BD">
        <w:rPr>
          <w:szCs w:val="24"/>
          <w:lang w:val="uk-UA"/>
        </w:rPr>
        <w:t>Вивезен</w:t>
      </w:r>
      <w:r w:rsidR="000A241E" w:rsidRPr="007C08BD">
        <w:rPr>
          <w:szCs w:val="24"/>
          <w:lang w:val="uk-UA"/>
        </w:rPr>
        <w:t>о</w:t>
      </w:r>
      <w:r w:rsidRPr="007C08BD">
        <w:rPr>
          <w:szCs w:val="24"/>
          <w:lang w:val="uk-UA"/>
        </w:rPr>
        <w:t xml:space="preserve"> сміття та бруду – 225 м</w:t>
      </w:r>
      <w:r w:rsidRPr="007C08BD">
        <w:rPr>
          <w:szCs w:val="24"/>
          <w:vertAlign w:val="superscript"/>
          <w:lang w:val="uk-UA"/>
        </w:rPr>
        <w:t>3</w:t>
      </w:r>
      <w:r w:rsidR="000A241E" w:rsidRPr="007C08BD">
        <w:rPr>
          <w:szCs w:val="24"/>
          <w:lang w:val="uk-UA"/>
        </w:rPr>
        <w:t>.</w:t>
      </w:r>
    </w:p>
    <w:p w:rsidR="00D73169" w:rsidRPr="007C08BD" w:rsidRDefault="000A241E" w:rsidP="000A241E">
      <w:pPr>
        <w:rPr>
          <w:szCs w:val="24"/>
          <w:shd w:val="clear" w:color="auto" w:fill="FFFFFF"/>
          <w:lang w:val="uk-UA"/>
        </w:rPr>
      </w:pPr>
      <w:r w:rsidRPr="007C08BD">
        <w:rPr>
          <w:szCs w:val="24"/>
          <w:shd w:val="clear" w:color="auto" w:fill="FFFFFF"/>
          <w:lang w:val="uk-UA"/>
        </w:rPr>
        <w:t>Виконано п</w:t>
      </w:r>
      <w:r w:rsidR="00D73169" w:rsidRPr="007C08BD">
        <w:rPr>
          <w:szCs w:val="24"/>
          <w:shd w:val="clear" w:color="auto" w:fill="FFFFFF"/>
          <w:lang w:val="uk-UA"/>
        </w:rPr>
        <w:t>ідмітання проїжджої частини дороги, тротуарів та зеленої зони – 985315 м</w:t>
      </w:r>
      <w:r w:rsidR="00D73169" w:rsidRPr="007C08BD">
        <w:rPr>
          <w:szCs w:val="24"/>
          <w:shd w:val="clear" w:color="auto" w:fill="FFFFFF"/>
          <w:vertAlign w:val="superscript"/>
          <w:lang w:val="uk-UA"/>
        </w:rPr>
        <w:t>2</w:t>
      </w:r>
      <w:r w:rsidRPr="007C08BD">
        <w:rPr>
          <w:szCs w:val="24"/>
          <w:shd w:val="clear" w:color="auto" w:fill="FFFFFF"/>
          <w:lang w:val="uk-UA"/>
        </w:rPr>
        <w:t>.</w:t>
      </w:r>
    </w:p>
    <w:p w:rsidR="00D73169" w:rsidRPr="007C08BD" w:rsidRDefault="000A241E" w:rsidP="00D73169">
      <w:pPr>
        <w:rPr>
          <w:szCs w:val="24"/>
          <w:lang w:val="uk-UA" w:eastAsia="uk-UA"/>
        </w:rPr>
      </w:pPr>
      <w:r w:rsidRPr="007C08BD">
        <w:rPr>
          <w:bCs/>
          <w:szCs w:val="24"/>
          <w:lang w:val="uk-UA" w:eastAsia="en-US"/>
        </w:rPr>
        <w:lastRenderedPageBreak/>
        <w:t>Проведено м</w:t>
      </w:r>
      <w:r w:rsidR="00D73169" w:rsidRPr="007C08BD">
        <w:rPr>
          <w:bCs/>
          <w:szCs w:val="24"/>
          <w:lang w:val="uk-UA" w:eastAsia="en-US"/>
        </w:rPr>
        <w:t xml:space="preserve">ісячне технічне обслуговування світлофорних об’єктів </w:t>
      </w:r>
      <w:r w:rsidR="00D73169" w:rsidRPr="007C08BD">
        <w:rPr>
          <w:szCs w:val="24"/>
          <w:lang w:val="uk-UA" w:eastAsia="uk-UA"/>
        </w:rPr>
        <w:t>– 25 об.</w:t>
      </w:r>
    </w:p>
    <w:p w:rsidR="00D73169" w:rsidRPr="007C08BD" w:rsidRDefault="000A241E" w:rsidP="00D73169">
      <w:pPr>
        <w:rPr>
          <w:szCs w:val="24"/>
          <w:lang w:val="uk-UA" w:eastAsia="uk-UA"/>
        </w:rPr>
      </w:pPr>
      <w:r w:rsidRPr="007C08BD">
        <w:rPr>
          <w:bCs/>
          <w:szCs w:val="24"/>
          <w:lang w:val="uk-UA" w:eastAsia="en-US"/>
        </w:rPr>
        <w:t>Виконано ф</w:t>
      </w:r>
      <w:r w:rsidR="00D73169" w:rsidRPr="007C08BD">
        <w:rPr>
          <w:bCs/>
          <w:szCs w:val="24"/>
          <w:lang w:val="uk-UA" w:eastAsia="en-US"/>
        </w:rPr>
        <w:t xml:space="preserve">арбування  світлофорного об’єкта </w:t>
      </w:r>
      <w:r w:rsidR="00D73169" w:rsidRPr="007C08BD">
        <w:rPr>
          <w:szCs w:val="24"/>
          <w:lang w:val="uk-UA" w:eastAsia="uk-UA"/>
        </w:rPr>
        <w:t>– 8 об.</w:t>
      </w:r>
    </w:p>
    <w:p w:rsidR="00D73169" w:rsidRPr="007C08BD" w:rsidRDefault="000A241E" w:rsidP="00D73169">
      <w:pPr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>Виконано п</w:t>
      </w:r>
      <w:r w:rsidR="00D73169" w:rsidRPr="007C08BD">
        <w:rPr>
          <w:szCs w:val="24"/>
          <w:lang w:val="uk-UA" w:eastAsia="uk-UA"/>
        </w:rPr>
        <w:t>рокладання кабелю – 260 м</w:t>
      </w:r>
      <w:r w:rsidRPr="007C08BD">
        <w:rPr>
          <w:szCs w:val="24"/>
          <w:lang w:val="uk-UA" w:eastAsia="uk-UA"/>
        </w:rPr>
        <w:t>.</w:t>
      </w:r>
    </w:p>
    <w:p w:rsidR="00D73169" w:rsidRPr="007C08BD" w:rsidRDefault="00D73169" w:rsidP="00D73169">
      <w:pPr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>Замін</w:t>
      </w:r>
      <w:r w:rsidR="000A241E" w:rsidRPr="007C08BD">
        <w:rPr>
          <w:szCs w:val="24"/>
          <w:lang w:val="uk-UA" w:eastAsia="uk-UA"/>
        </w:rPr>
        <w:t>ено</w:t>
      </w:r>
      <w:r w:rsidRPr="007C08BD">
        <w:rPr>
          <w:szCs w:val="24"/>
          <w:lang w:val="uk-UA" w:eastAsia="uk-UA"/>
        </w:rPr>
        <w:t xml:space="preserve"> кабел</w:t>
      </w:r>
      <w:r w:rsidR="000A241E" w:rsidRPr="007C08BD">
        <w:rPr>
          <w:szCs w:val="24"/>
          <w:lang w:val="uk-UA" w:eastAsia="uk-UA"/>
        </w:rPr>
        <w:t>ь</w:t>
      </w:r>
      <w:r w:rsidRPr="007C08BD">
        <w:rPr>
          <w:szCs w:val="24"/>
          <w:lang w:val="uk-UA" w:eastAsia="uk-UA"/>
        </w:rPr>
        <w:t xml:space="preserve"> – 90 м</w:t>
      </w:r>
      <w:r w:rsidR="000A241E" w:rsidRPr="007C08BD">
        <w:rPr>
          <w:szCs w:val="24"/>
          <w:lang w:val="uk-UA" w:eastAsia="uk-UA"/>
        </w:rPr>
        <w:t>.</w:t>
      </w:r>
    </w:p>
    <w:p w:rsidR="00D73169" w:rsidRPr="007C08BD" w:rsidRDefault="00D73169" w:rsidP="00D73169">
      <w:pPr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>Нанесен</w:t>
      </w:r>
      <w:r w:rsidR="000A241E" w:rsidRPr="007C08BD">
        <w:rPr>
          <w:szCs w:val="24"/>
          <w:lang w:val="uk-UA" w:eastAsia="uk-UA"/>
        </w:rPr>
        <w:t>о</w:t>
      </w:r>
      <w:r w:rsidRPr="007C08BD">
        <w:rPr>
          <w:szCs w:val="24"/>
          <w:lang w:val="uk-UA" w:eastAsia="uk-UA"/>
        </w:rPr>
        <w:t xml:space="preserve"> дорожньої розмітки – 151,50 м</w:t>
      </w:r>
      <w:r w:rsidRPr="007C08BD">
        <w:rPr>
          <w:szCs w:val="24"/>
          <w:vertAlign w:val="superscript"/>
          <w:lang w:val="uk-UA" w:eastAsia="uk-UA"/>
        </w:rPr>
        <w:t>2</w:t>
      </w:r>
      <w:r w:rsidR="000A241E" w:rsidRPr="007C08BD">
        <w:rPr>
          <w:szCs w:val="24"/>
          <w:lang w:val="uk-UA" w:eastAsia="uk-UA"/>
        </w:rPr>
        <w:t>.</w:t>
      </w:r>
    </w:p>
    <w:p w:rsidR="00D73169" w:rsidRPr="007C08BD" w:rsidRDefault="000A241E" w:rsidP="00D73169">
      <w:pPr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>Виконано т</w:t>
      </w:r>
      <w:r w:rsidR="00D73169" w:rsidRPr="007C08BD">
        <w:rPr>
          <w:szCs w:val="24"/>
          <w:lang w:val="uk-UA" w:eastAsia="uk-UA"/>
        </w:rPr>
        <w:t xml:space="preserve">ехнічне обслуговування дорожніх знаків – 3 шт. </w:t>
      </w:r>
    </w:p>
    <w:p w:rsidR="00D73169" w:rsidRPr="007C08BD" w:rsidRDefault="00D73169" w:rsidP="00D73169">
      <w:pPr>
        <w:rPr>
          <w:szCs w:val="24"/>
          <w:lang w:val="uk-UA" w:eastAsia="uk-UA"/>
        </w:rPr>
      </w:pPr>
      <w:r w:rsidRPr="007C08BD">
        <w:rPr>
          <w:szCs w:val="24"/>
          <w:lang w:val="uk-UA" w:eastAsia="uk-UA"/>
        </w:rPr>
        <w:t>Встановлен</w:t>
      </w:r>
      <w:r w:rsidR="000A241E" w:rsidRPr="007C08BD">
        <w:rPr>
          <w:szCs w:val="24"/>
          <w:lang w:val="uk-UA" w:eastAsia="uk-UA"/>
        </w:rPr>
        <w:t>о дорожні знаки</w:t>
      </w:r>
      <w:r w:rsidRPr="007C08BD">
        <w:rPr>
          <w:szCs w:val="24"/>
          <w:lang w:val="uk-UA" w:eastAsia="uk-UA"/>
        </w:rPr>
        <w:t xml:space="preserve"> – 72 шт.</w:t>
      </w:r>
    </w:p>
    <w:p w:rsidR="00D73169" w:rsidRPr="007C08BD" w:rsidRDefault="000A241E" w:rsidP="00D73169">
      <w:pPr>
        <w:rPr>
          <w:szCs w:val="24"/>
          <w:lang w:val="uk-UA" w:eastAsia="uk-UA"/>
        </w:rPr>
      </w:pPr>
      <w:r w:rsidRPr="007C08BD">
        <w:rPr>
          <w:bCs/>
          <w:szCs w:val="24"/>
          <w:lang w:val="uk-UA" w:eastAsia="en-US"/>
        </w:rPr>
        <w:t>Виконано ф</w:t>
      </w:r>
      <w:r w:rsidR="00D73169" w:rsidRPr="007C08BD">
        <w:rPr>
          <w:bCs/>
          <w:szCs w:val="24"/>
          <w:lang w:val="uk-UA" w:eastAsia="en-US"/>
        </w:rPr>
        <w:t xml:space="preserve">арбування </w:t>
      </w:r>
      <w:proofErr w:type="spellStart"/>
      <w:r w:rsidR="00D73169" w:rsidRPr="007C08BD">
        <w:rPr>
          <w:bCs/>
          <w:szCs w:val="24"/>
          <w:lang w:val="uk-UA" w:eastAsia="en-US"/>
        </w:rPr>
        <w:t>стійок</w:t>
      </w:r>
      <w:proofErr w:type="spellEnd"/>
      <w:r w:rsidR="00D73169" w:rsidRPr="007C08BD">
        <w:rPr>
          <w:bCs/>
          <w:szCs w:val="24"/>
          <w:lang w:val="uk-UA" w:eastAsia="en-US"/>
        </w:rPr>
        <w:t xml:space="preserve"> дорожніх знаків</w:t>
      </w:r>
      <w:r w:rsidR="00D73169" w:rsidRPr="007C08BD">
        <w:rPr>
          <w:szCs w:val="24"/>
          <w:lang w:val="uk-UA" w:eastAsia="uk-UA"/>
        </w:rPr>
        <w:t>– 78 шт.</w:t>
      </w:r>
    </w:p>
    <w:p w:rsidR="00765234" w:rsidRPr="007C08BD" w:rsidRDefault="00765234" w:rsidP="00765234">
      <w:pPr>
        <w:shd w:val="clear" w:color="auto" w:fill="FFFFFF"/>
        <w:suppressAutoHyphens w:val="0"/>
        <w:jc w:val="both"/>
        <w:rPr>
          <w:color w:val="000000" w:themeColor="text1"/>
          <w:szCs w:val="24"/>
          <w:lang w:val="uk-UA"/>
        </w:rPr>
      </w:pPr>
    </w:p>
    <w:p w:rsidR="00765234" w:rsidRPr="007C08BD" w:rsidRDefault="00765234" w:rsidP="00765234">
      <w:pPr>
        <w:shd w:val="clear" w:color="auto" w:fill="FFFFFF"/>
        <w:jc w:val="both"/>
        <w:rPr>
          <w:color w:val="000000" w:themeColor="text1"/>
          <w:szCs w:val="24"/>
          <w:lang w:val="uk-UA"/>
        </w:rPr>
      </w:pPr>
    </w:p>
    <w:p w:rsidR="00765234" w:rsidRPr="007C08BD" w:rsidRDefault="00765234">
      <w:pPr>
        <w:rPr>
          <w:szCs w:val="24"/>
          <w:lang w:val="uk-UA"/>
        </w:rPr>
      </w:pPr>
    </w:p>
    <w:sectPr w:rsidR="00765234" w:rsidRPr="007C08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D9C4B3D"/>
    <w:multiLevelType w:val="hybridMultilevel"/>
    <w:tmpl w:val="7AD6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4718"/>
    <w:multiLevelType w:val="hybridMultilevel"/>
    <w:tmpl w:val="6D7A52E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3153030"/>
    <w:multiLevelType w:val="hybridMultilevel"/>
    <w:tmpl w:val="1BBC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260E"/>
    <w:multiLevelType w:val="hybridMultilevel"/>
    <w:tmpl w:val="4D0A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BD5E3B"/>
    <w:multiLevelType w:val="hybridMultilevel"/>
    <w:tmpl w:val="9FC25B5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37893596"/>
    <w:multiLevelType w:val="hybridMultilevel"/>
    <w:tmpl w:val="6770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3AE2192"/>
    <w:multiLevelType w:val="hybridMultilevel"/>
    <w:tmpl w:val="7A9E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52F59"/>
    <w:multiLevelType w:val="hybridMultilevel"/>
    <w:tmpl w:val="A7A2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12439"/>
    <w:multiLevelType w:val="hybridMultilevel"/>
    <w:tmpl w:val="E93A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36633"/>
    <w:multiLevelType w:val="hybridMultilevel"/>
    <w:tmpl w:val="548C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2238F"/>
    <w:multiLevelType w:val="hybridMultilevel"/>
    <w:tmpl w:val="BC8E13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04CD2"/>
    <w:multiLevelType w:val="hybridMultilevel"/>
    <w:tmpl w:val="94BA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5DE1"/>
    <w:multiLevelType w:val="hybridMultilevel"/>
    <w:tmpl w:val="02F6DCFE"/>
    <w:lvl w:ilvl="0" w:tplc="96AE3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31C6"/>
    <w:multiLevelType w:val="hybridMultilevel"/>
    <w:tmpl w:val="79B6AC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14416"/>
    <w:multiLevelType w:val="hybridMultilevel"/>
    <w:tmpl w:val="48E0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91A90"/>
    <w:multiLevelType w:val="hybridMultilevel"/>
    <w:tmpl w:val="93D6211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7DC3B7F"/>
    <w:multiLevelType w:val="hybridMultilevel"/>
    <w:tmpl w:val="5A68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A471E"/>
    <w:multiLevelType w:val="hybridMultilevel"/>
    <w:tmpl w:val="DA7C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63D69"/>
    <w:multiLevelType w:val="hybridMultilevel"/>
    <w:tmpl w:val="2694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7367A"/>
    <w:multiLevelType w:val="hybridMultilevel"/>
    <w:tmpl w:val="3EEA2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1"/>
  </w:num>
  <w:num w:numId="5">
    <w:abstractNumId w:val="9"/>
  </w:num>
  <w:num w:numId="6">
    <w:abstractNumId w:val="18"/>
  </w:num>
  <w:num w:numId="7">
    <w:abstractNumId w:val="20"/>
  </w:num>
  <w:num w:numId="8">
    <w:abstractNumId w:val="7"/>
  </w:num>
  <w:num w:numId="9">
    <w:abstractNumId w:val="10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17"/>
  </w:num>
  <w:num w:numId="16">
    <w:abstractNumId w:val="23"/>
  </w:num>
  <w:num w:numId="17">
    <w:abstractNumId w:val="24"/>
  </w:num>
  <w:num w:numId="18">
    <w:abstractNumId w:val="14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11"/>
  </w:num>
  <w:num w:numId="25">
    <w:abstractNumId w:val="26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8E"/>
    <w:rsid w:val="000A241E"/>
    <w:rsid w:val="000D4F77"/>
    <w:rsid w:val="000E1439"/>
    <w:rsid w:val="0017007B"/>
    <w:rsid w:val="001C2A6A"/>
    <w:rsid w:val="001F01B7"/>
    <w:rsid w:val="00203BA7"/>
    <w:rsid w:val="00235EE6"/>
    <w:rsid w:val="0028084D"/>
    <w:rsid w:val="003268E6"/>
    <w:rsid w:val="00356328"/>
    <w:rsid w:val="00406115"/>
    <w:rsid w:val="004F75F2"/>
    <w:rsid w:val="0057252A"/>
    <w:rsid w:val="00586412"/>
    <w:rsid w:val="0061546E"/>
    <w:rsid w:val="006157F5"/>
    <w:rsid w:val="00620581"/>
    <w:rsid w:val="00765234"/>
    <w:rsid w:val="007C08BD"/>
    <w:rsid w:val="007D09FA"/>
    <w:rsid w:val="007E04E8"/>
    <w:rsid w:val="007E5B9B"/>
    <w:rsid w:val="00835BD7"/>
    <w:rsid w:val="0086799B"/>
    <w:rsid w:val="00892448"/>
    <w:rsid w:val="00914479"/>
    <w:rsid w:val="00962A56"/>
    <w:rsid w:val="009D3106"/>
    <w:rsid w:val="009F1DD5"/>
    <w:rsid w:val="00A7218E"/>
    <w:rsid w:val="00B85C9A"/>
    <w:rsid w:val="00C56C0E"/>
    <w:rsid w:val="00D16286"/>
    <w:rsid w:val="00D73169"/>
    <w:rsid w:val="00E14944"/>
    <w:rsid w:val="00E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2666-53DA-42D2-9C43-992FA5DF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F2"/>
    <w:pPr>
      <w:ind w:left="720"/>
      <w:contextualSpacing/>
    </w:pPr>
    <w:rPr>
      <w:color w:val="auto"/>
      <w:szCs w:val="24"/>
      <w:lang w:eastAsia="ar-SA"/>
    </w:rPr>
  </w:style>
  <w:style w:type="paragraph" w:styleId="a4">
    <w:name w:val="Body Text"/>
    <w:basedOn w:val="a"/>
    <w:link w:val="a5"/>
    <w:rsid w:val="00765234"/>
    <w:pPr>
      <w:widowControl w:val="0"/>
      <w:jc w:val="center"/>
    </w:pPr>
    <w:rPr>
      <w:rFonts w:eastAsia="Tahoma"/>
      <w:color w:val="auto"/>
      <w:lang w:val="uk-UA" w:eastAsia="ar-SA"/>
    </w:rPr>
  </w:style>
  <w:style w:type="character" w:customStyle="1" w:styleId="a5">
    <w:name w:val="Основний текст Знак"/>
    <w:basedOn w:val="a0"/>
    <w:link w:val="a4"/>
    <w:rsid w:val="00765234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D7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17475</Words>
  <Characters>9962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29</cp:revision>
  <dcterms:created xsi:type="dcterms:W3CDTF">2023-10-16T06:50:00Z</dcterms:created>
  <dcterms:modified xsi:type="dcterms:W3CDTF">2023-10-16T10:14:00Z</dcterms:modified>
</cp:coreProperties>
</file>