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85" w:rsidRPr="003977B3" w:rsidRDefault="00314785" w:rsidP="00841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8 по 12 січня управляючі муніципальні компанії та комунальні підприємства Хмельницького  виконали значні обсяги робіт</w:t>
      </w:r>
    </w:p>
    <w:p w:rsidR="007B48A0" w:rsidRPr="003977B3" w:rsidRDefault="007B48A0" w:rsidP="0084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5166" w:rsidRPr="003977B3" w:rsidRDefault="00D85166" w:rsidP="008416CC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убопроводів та фасонних частин системи каналізації (5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38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85166" w:rsidRPr="003977B3" w:rsidRDefault="00FE0695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50 </w:t>
      </w:r>
      <w:r w:rsidR="00D85166"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85166" w:rsidRPr="003977B3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="00D85166" w:rsidRPr="003977B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рочистку трубопроводів системи каналізації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35 м/п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- вул. Завадського, 64/2;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166" w:rsidRPr="003977B3" w:rsidRDefault="00D8516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трубопр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оводів холодного водопостачання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Вайсера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>, 15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д.15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прибирання підвалів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80 м</w:t>
      </w:r>
      <w:r w:rsidRPr="003977B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13/1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5.  Виконано заміну  електроламп  та світильників в під'їз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дах та підвальних приміщеннях</w:t>
      </w:r>
      <w:r w:rsidR="008416C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9 шт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13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33 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світильник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під’їзд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л. Проскурівського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підпілля, 127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підвал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Замінено електропатрони в під'їздах і підвалах житлових будинків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FE0695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FE0695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 Героїв Маріуполя, 13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7. Вивезено 6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77B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листя за адресами: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28,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32/1,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13/1;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FE0695" w:rsidRPr="003977B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>. Подільський, 4;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вул. Володимирська, 110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8. В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становлення огороджувальн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их рейок на віконних прорізах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вул. Героїв Маріуполя, 13.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сті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клення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вікон сходової клітини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0,7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3977B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вул. Шухевича, 71.</w:t>
      </w:r>
    </w:p>
    <w:p w:rsidR="00D85166" w:rsidRPr="003977B3" w:rsidRDefault="00D85166" w:rsidP="008416CC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10. В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иготовлення, встановлення дерев’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яного блоку входу в підвал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Кам’янецька, 38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надійшло 68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 них 39 заявки стосуються сантехнічного обладнання та мереж, 29 заявок стосуються електропостачання. Зазначена кількість заяв, щодо ліквідації аварійних ситуацій виконана в повному обсязі 68 заявок.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33 заявки, які виконано в повному обсязі, а саме: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1. </w:t>
      </w:r>
      <w:r w:rsidR="00FE0695"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Усунення </w:t>
      </w: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завалів: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25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ій;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ій;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Кам’янецька, 86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Скоблі, 7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9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34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20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Сковороди, 48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Подільська, 159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50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Васільєва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 13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45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заб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Довженка, 5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28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Залізняка, 12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68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Встановлення труб:</w:t>
      </w:r>
      <w:r w:rsidR="00FE0695"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34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lastRenderedPageBreak/>
        <w:t>4. Перевірено і видано акт: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проїзд 1-й Березневий, 37/1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1/15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пр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ов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Петлюри, 54/2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15 квартир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5. </w:t>
      </w:r>
      <w:r w:rsidR="00FE0695"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Схема каналів: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="00FE0695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 w:eastAsia="uk-UA"/>
        </w:rPr>
        <w:t>6. Перевірено: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вул.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Болбочана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 3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11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Пілотська, 53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195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85166" w:rsidRPr="003977B3" w:rsidRDefault="00FE0695" w:rsidP="0084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вул. Інститутська, 17/2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85166" w:rsidRPr="003977B3">
        <w:rPr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3977B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85166" w:rsidRPr="003977B3" w:rsidRDefault="00D8516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6A1AE3" w:rsidP="008416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6A1AE3" w:rsidRPr="003977B3" w:rsidRDefault="006A1AE3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виготовлення та заміну дерев’яного козирка входу в під’їзд на металевий (1 шт.) за адресою: вул. Кам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75 (1-й під’їзд).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заміну кодового замка дверей входу в під’їзд за адресою: вул. Скоблі,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47 (1-й під’їзд).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3. Виконано ремонт дерев’яних дверей виходу на покрівлю (1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за адресою: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вул. Свободи,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22а.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4. Виконано ремонт слухового вікна за адресою: вул. Проскурівського підпілля,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25 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шт.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зі встановленням металевої решітки)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5. Виконано </w:t>
      </w:r>
      <w:proofErr w:type="spellStart"/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перевстановлення</w:t>
      </w:r>
      <w:proofErr w:type="spellEnd"/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поштових скриньок на сходову площадку за адресою: вул. Грушевського,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85 (1-й під’їзд).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6. Виконано ремонт кодового замка дверей входу в під’їзд за адресою: вул. Подільська,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140.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7. Виконано ремонт щитка електропостачання вводу в будинок (1 шт.) адресою: вул. Шевченка,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42.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8. Виконано ремонт освітлення </w:t>
      </w:r>
      <w:proofErr w:type="spellStart"/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(3 шт.) за адресами: 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85/1;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Свободи,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48/1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022E0C"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34.</w:t>
      </w:r>
      <w:bookmarkStart w:id="0" w:name="_Hlk126761511"/>
      <w:bookmarkStart w:id="1" w:name="_Hlk128060981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ремонтні роботи в поверхових електрощитах (5 шт.) за адресами: 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Н.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Янчук,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85/1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171.</w:t>
      </w:r>
      <w:bookmarkStart w:id="2" w:name="_Hlk138336611"/>
      <w:bookmarkEnd w:id="0"/>
      <w:bookmarkEnd w:id="1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замі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ну лампочок енергозберігаючих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шт.) за адресою: </w:t>
      </w:r>
      <w:bookmarkStart w:id="3" w:name="_Hlk155427272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bookmarkEnd w:id="3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Франка,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 – 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11. Виконано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 шт.) за адресами: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вул. Пилипчука,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59 – 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заміну квартирних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врізок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опровідної мережі (Д.15-20 мм.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шт.) за адресами: 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4" w:name="_Hlk155948416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bookmarkEnd w:id="4"/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55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69.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зварні роботи по заміні згонів на вод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опровідній мережі (Д.15-25 мм.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 шт.) за адресами: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вул. Свободи,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22а – 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51 – 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69 – 2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2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5" w:name="_Hlk154736003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ліквідування підтікань водопровідної мережі (4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адресами:</w:t>
      </w:r>
    </w:p>
    <w:bookmarkEnd w:id="5"/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Пилипчука,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21/31.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15. Виконано ліквідування забоїв каналізаційної мережі (9 шт.) </w:t>
      </w:r>
      <w:bookmarkStart w:id="6" w:name="_Hlk136524936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6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7" w:name="_Hlk154134632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7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Чекірди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- вул.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8" w:name="_Hlk150497936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="00022E0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77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Грушевського,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46/2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28/2.</w:t>
      </w:r>
      <w:bookmarkEnd w:id="8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16. Виконано ліквідування підтікань каналізаційного трубопроводу (3 шт.) за </w:t>
      </w:r>
      <w:bookmarkStart w:id="9" w:name="_Hlk136526656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9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шосе,17/1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0" w:name="_Hlk154132613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29.</w:t>
      </w:r>
      <w:bookmarkEnd w:id="10"/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прибирання підвальних приміщень за адресами: 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59.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ліквідування льодяних пробок з труб водовідведення (розігрівання) за адресами: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 34, 36, 44;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 3;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51/1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 53/1;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38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7B48A0" w:rsidRPr="003977B3" w:rsidRDefault="007B48A0" w:rsidP="008416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Проскурівського підпілля,</w:t>
      </w:r>
      <w:r w:rsidR="001F21FC" w:rsidRPr="003977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25.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12534A" w:rsidP="008416CC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7B48A0" w:rsidRPr="003977B3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12534A" w:rsidRPr="003977B3" w:rsidRDefault="0012534A" w:rsidP="008416CC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під’їзду</w:t>
      </w:r>
      <w:r w:rsidRPr="003977B3">
        <w:rPr>
          <w:bCs/>
          <w:lang w:val="uk-UA"/>
        </w:rPr>
        <w:t xml:space="preserve"> за адресою</w:t>
      </w:r>
      <w:r w:rsidR="007B48A0" w:rsidRPr="003977B3">
        <w:rPr>
          <w:bCs/>
          <w:lang w:val="uk-UA"/>
        </w:rPr>
        <w:t>:</w:t>
      </w:r>
      <w:r w:rsidRPr="003977B3">
        <w:rPr>
          <w:bCs/>
          <w:lang w:val="uk-UA"/>
        </w:rPr>
        <w:t xml:space="preserve"> </w:t>
      </w:r>
      <w:r w:rsidR="007B48A0" w:rsidRPr="003977B3">
        <w:rPr>
          <w:lang w:val="uk-UA"/>
        </w:rPr>
        <w:t>вул. Козацька, 54, 7 під’їзд</w:t>
      </w:r>
      <w:r w:rsidRPr="003977B3">
        <w:rPr>
          <w:lang w:val="uk-UA"/>
        </w:rPr>
        <w:t>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дерев’яного перила</w:t>
      </w:r>
      <w:r w:rsidRPr="003977B3">
        <w:rPr>
          <w:bCs/>
          <w:lang w:val="uk-UA"/>
        </w:rPr>
        <w:t xml:space="preserve"> за адресою</w:t>
      </w:r>
      <w:r w:rsidR="007B48A0" w:rsidRPr="003977B3">
        <w:rPr>
          <w:bCs/>
          <w:lang w:val="uk-UA"/>
        </w:rPr>
        <w:t>:</w:t>
      </w:r>
      <w:r w:rsidRPr="003977B3">
        <w:rPr>
          <w:bCs/>
          <w:lang w:val="uk-UA"/>
        </w:rPr>
        <w:t xml:space="preserve"> </w:t>
      </w:r>
      <w:r w:rsidR="007B48A0" w:rsidRPr="003977B3">
        <w:rPr>
          <w:lang w:val="uk-UA"/>
        </w:rPr>
        <w:t xml:space="preserve">вул. Спортивна, 42 – 3 </w:t>
      </w:r>
      <w:proofErr w:type="spellStart"/>
      <w:r w:rsidR="007B48A0" w:rsidRPr="003977B3">
        <w:rPr>
          <w:lang w:val="uk-UA"/>
        </w:rPr>
        <w:t>м.п</w:t>
      </w:r>
      <w:proofErr w:type="spellEnd"/>
      <w:r w:rsidR="007B48A0" w:rsidRPr="003977B3">
        <w:rPr>
          <w:lang w:val="uk-UA"/>
        </w:rPr>
        <w:t>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дверних блоків</w:t>
      </w:r>
      <w:r w:rsidRPr="003977B3">
        <w:rPr>
          <w:bCs/>
          <w:lang w:val="uk-UA"/>
        </w:rPr>
        <w:t xml:space="preserve"> за адресами</w:t>
      </w:r>
      <w:r w:rsidR="007B48A0" w:rsidRPr="003977B3">
        <w:rPr>
          <w:bCs/>
          <w:lang w:val="uk-UA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7"/>
        </w:numPr>
        <w:ind w:left="426"/>
        <w:jc w:val="both"/>
        <w:rPr>
          <w:lang w:val="uk-UA"/>
        </w:rPr>
      </w:pPr>
      <w:r w:rsidRPr="003977B3">
        <w:rPr>
          <w:lang w:val="uk-UA"/>
        </w:rPr>
        <w:t>вул. Петлюри, 61</w:t>
      </w:r>
      <w:r w:rsidR="0012534A" w:rsidRPr="003977B3">
        <w:rPr>
          <w:lang w:val="uk-UA"/>
        </w:rPr>
        <w:t xml:space="preserve"> – 1 шт.;</w:t>
      </w:r>
    </w:p>
    <w:p w:rsidR="007B48A0" w:rsidRPr="003977B3" w:rsidRDefault="007B48A0" w:rsidP="008416CC">
      <w:pPr>
        <w:pStyle w:val="a3"/>
        <w:numPr>
          <w:ilvl w:val="0"/>
          <w:numId w:val="7"/>
        </w:numPr>
        <w:ind w:left="426"/>
        <w:jc w:val="both"/>
        <w:rPr>
          <w:lang w:val="uk-UA"/>
        </w:rPr>
      </w:pP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Кушнірука</w:t>
      </w:r>
      <w:proofErr w:type="spellEnd"/>
      <w:r w:rsidRPr="003977B3">
        <w:rPr>
          <w:lang w:val="uk-UA"/>
        </w:rPr>
        <w:t>, 18 – 1 шт.</w:t>
      </w:r>
    </w:p>
    <w:p w:rsidR="007B48A0" w:rsidRPr="003977B3" w:rsidRDefault="007B48A0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</w:t>
      </w:r>
      <w:r w:rsidR="0012534A" w:rsidRPr="003977B3">
        <w:rPr>
          <w:bCs/>
          <w:lang w:val="uk-UA"/>
        </w:rPr>
        <w:t>иконано в</w:t>
      </w:r>
      <w:r w:rsidRPr="003977B3">
        <w:rPr>
          <w:bCs/>
          <w:lang w:val="uk-UA"/>
        </w:rPr>
        <w:t>апняне фарбування підвалу (укриття)</w:t>
      </w:r>
      <w:r w:rsidR="0012534A" w:rsidRPr="003977B3">
        <w:rPr>
          <w:bCs/>
          <w:lang w:val="uk-UA"/>
        </w:rPr>
        <w:t xml:space="preserve"> за адресою</w:t>
      </w:r>
      <w:r w:rsidRPr="003977B3">
        <w:rPr>
          <w:bCs/>
          <w:lang w:val="uk-UA"/>
        </w:rPr>
        <w:t>:</w:t>
      </w:r>
      <w:r w:rsidR="0012534A" w:rsidRPr="003977B3">
        <w:rPr>
          <w:bCs/>
          <w:lang w:val="uk-UA"/>
        </w:rPr>
        <w:t xml:space="preserve"> </w:t>
      </w: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Чорновола</w:t>
      </w:r>
      <w:proofErr w:type="spellEnd"/>
      <w:r w:rsidRPr="003977B3">
        <w:rPr>
          <w:lang w:val="uk-UA"/>
        </w:rPr>
        <w:t>, 38 – 371 м</w:t>
      </w:r>
      <w:r w:rsidRPr="003977B3">
        <w:rPr>
          <w:vertAlign w:val="superscript"/>
          <w:lang w:val="uk-UA"/>
        </w:rPr>
        <w:t>2</w:t>
      </w:r>
      <w:r w:rsidR="0012534A" w:rsidRPr="003977B3">
        <w:rPr>
          <w:lang w:val="uk-UA"/>
        </w:rPr>
        <w:t>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ф</w:t>
      </w:r>
      <w:r w:rsidR="007B48A0" w:rsidRPr="003977B3">
        <w:rPr>
          <w:bCs/>
          <w:lang w:val="uk-UA"/>
        </w:rPr>
        <w:t>арбування дверних блоків</w:t>
      </w:r>
      <w:r w:rsidRPr="003977B3">
        <w:rPr>
          <w:bCs/>
          <w:lang w:val="uk-UA"/>
        </w:rPr>
        <w:t xml:space="preserve"> за адресою</w:t>
      </w:r>
      <w:r w:rsidR="007B48A0" w:rsidRPr="003977B3">
        <w:rPr>
          <w:bCs/>
          <w:lang w:val="uk-UA"/>
        </w:rPr>
        <w:t>:</w:t>
      </w:r>
      <w:r w:rsidRPr="003977B3">
        <w:rPr>
          <w:bCs/>
          <w:lang w:val="uk-UA"/>
        </w:rPr>
        <w:t xml:space="preserve"> </w:t>
      </w:r>
      <w:r w:rsidR="007B48A0" w:rsidRPr="003977B3">
        <w:rPr>
          <w:lang w:val="uk-UA"/>
        </w:rPr>
        <w:t xml:space="preserve">вул. </w:t>
      </w:r>
      <w:proofErr w:type="spellStart"/>
      <w:r w:rsidR="007B48A0" w:rsidRPr="003977B3">
        <w:rPr>
          <w:lang w:val="uk-UA"/>
        </w:rPr>
        <w:t>Чорновола</w:t>
      </w:r>
      <w:proofErr w:type="spellEnd"/>
      <w:r w:rsidR="007B48A0" w:rsidRPr="003977B3">
        <w:rPr>
          <w:lang w:val="uk-UA"/>
        </w:rPr>
        <w:t>, 38 – 27,2 м</w:t>
      </w:r>
      <w:r w:rsidR="007B48A0" w:rsidRPr="003977B3">
        <w:rPr>
          <w:vertAlign w:val="superscript"/>
          <w:lang w:val="uk-UA"/>
        </w:rPr>
        <w:t>2</w:t>
      </w:r>
      <w:r w:rsidRPr="003977B3">
        <w:rPr>
          <w:lang w:val="uk-UA"/>
        </w:rPr>
        <w:t>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покрівлі м’якої</w:t>
      </w:r>
      <w:r w:rsidRPr="003977B3">
        <w:rPr>
          <w:bCs/>
          <w:lang w:val="uk-UA"/>
        </w:rPr>
        <w:t xml:space="preserve"> за адресою</w:t>
      </w:r>
      <w:r w:rsidR="007B48A0" w:rsidRPr="003977B3">
        <w:rPr>
          <w:bCs/>
          <w:lang w:val="uk-UA"/>
        </w:rPr>
        <w:t xml:space="preserve">: </w:t>
      </w:r>
      <w:r w:rsidRPr="003977B3">
        <w:rPr>
          <w:bCs/>
          <w:lang w:val="uk-UA"/>
        </w:rPr>
        <w:t xml:space="preserve"> </w:t>
      </w:r>
      <w:r w:rsidR="007B48A0" w:rsidRPr="003977B3">
        <w:rPr>
          <w:lang w:val="uk-UA"/>
        </w:rPr>
        <w:t>вул. Петлюри, 66/2 – 5 м</w:t>
      </w:r>
      <w:r w:rsidR="007B48A0" w:rsidRPr="003977B3">
        <w:rPr>
          <w:vertAlign w:val="superscript"/>
          <w:lang w:val="uk-UA"/>
        </w:rPr>
        <w:t>2</w:t>
      </w:r>
      <w:r w:rsidRPr="003977B3">
        <w:rPr>
          <w:lang w:val="uk-UA"/>
        </w:rPr>
        <w:t>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віконних рам</w:t>
      </w:r>
      <w:r w:rsidRPr="003977B3">
        <w:rPr>
          <w:bCs/>
          <w:lang w:val="uk-UA"/>
        </w:rPr>
        <w:t xml:space="preserve"> за адресами</w:t>
      </w:r>
      <w:r w:rsidR="007B48A0" w:rsidRPr="003977B3">
        <w:rPr>
          <w:bCs/>
          <w:lang w:val="uk-UA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8"/>
        </w:numPr>
        <w:ind w:left="426"/>
        <w:jc w:val="both"/>
        <w:rPr>
          <w:lang w:val="uk-UA"/>
        </w:rPr>
      </w:pP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Болбочана</w:t>
      </w:r>
      <w:proofErr w:type="spellEnd"/>
      <w:r w:rsidRPr="003977B3">
        <w:rPr>
          <w:lang w:val="uk-UA"/>
        </w:rPr>
        <w:t>, 1 – 4 шт.</w:t>
      </w:r>
      <w:r w:rsidR="0012534A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8"/>
        </w:numPr>
        <w:ind w:left="426"/>
        <w:jc w:val="both"/>
        <w:rPr>
          <w:lang w:val="uk-UA"/>
        </w:rPr>
      </w:pPr>
      <w:r w:rsidRPr="003977B3">
        <w:rPr>
          <w:lang w:val="uk-UA"/>
        </w:rPr>
        <w:t>вул. Петлюри, 57 – 1 шт.</w:t>
      </w:r>
      <w:r w:rsidR="0012534A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8"/>
        </w:numPr>
        <w:ind w:left="426"/>
        <w:jc w:val="both"/>
        <w:rPr>
          <w:lang w:val="uk-UA"/>
        </w:rPr>
      </w:pPr>
      <w:r w:rsidRPr="003977B3">
        <w:rPr>
          <w:lang w:val="uk-UA"/>
        </w:rPr>
        <w:t>вул. Козацька, 54 – 2 шт.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р</w:t>
      </w:r>
      <w:r w:rsidR="007B48A0" w:rsidRPr="003977B3">
        <w:rPr>
          <w:bCs/>
          <w:lang w:val="uk-UA"/>
        </w:rPr>
        <w:t>емонт та встановлення каруселі на дитячому майданчику</w:t>
      </w:r>
      <w:r w:rsidRPr="003977B3">
        <w:rPr>
          <w:bCs/>
          <w:lang w:val="uk-UA"/>
        </w:rPr>
        <w:t xml:space="preserve"> за адресами</w:t>
      </w:r>
      <w:r w:rsidR="007B48A0" w:rsidRPr="003977B3">
        <w:rPr>
          <w:bCs/>
          <w:lang w:val="uk-UA"/>
        </w:rPr>
        <w:t>:</w:t>
      </w:r>
      <w:r w:rsidRPr="003977B3">
        <w:rPr>
          <w:bCs/>
          <w:lang w:val="uk-UA"/>
        </w:rPr>
        <w:t xml:space="preserve"> </w:t>
      </w:r>
      <w:r w:rsidR="008416CC" w:rsidRPr="003977B3">
        <w:rPr>
          <w:lang w:val="uk-UA"/>
        </w:rPr>
        <w:t xml:space="preserve">вул. </w:t>
      </w:r>
      <w:r w:rsidR="007B48A0" w:rsidRPr="003977B3">
        <w:rPr>
          <w:lang w:val="uk-UA"/>
        </w:rPr>
        <w:t>Повстанська, 36 – 1 шт.</w:t>
      </w:r>
    </w:p>
    <w:p w:rsidR="007B48A0" w:rsidRPr="003977B3" w:rsidRDefault="0012534A" w:rsidP="008416CC">
      <w:pPr>
        <w:pStyle w:val="a3"/>
        <w:numPr>
          <w:ilvl w:val="0"/>
          <w:numId w:val="2"/>
        </w:numPr>
        <w:ind w:left="426"/>
        <w:jc w:val="both"/>
        <w:rPr>
          <w:lang w:val="uk-UA"/>
        </w:rPr>
      </w:pPr>
      <w:r w:rsidRPr="003977B3">
        <w:rPr>
          <w:bCs/>
          <w:lang w:val="uk-UA"/>
        </w:rPr>
        <w:t>Виконано з</w:t>
      </w:r>
      <w:r w:rsidR="007B48A0" w:rsidRPr="003977B3">
        <w:rPr>
          <w:bCs/>
          <w:lang w:val="uk-UA"/>
        </w:rPr>
        <w:t>амін</w:t>
      </w:r>
      <w:r w:rsidRPr="003977B3">
        <w:rPr>
          <w:bCs/>
          <w:lang w:val="uk-UA"/>
        </w:rPr>
        <w:t>у</w:t>
      </w:r>
      <w:r w:rsidR="007B48A0" w:rsidRPr="003977B3">
        <w:rPr>
          <w:bCs/>
          <w:lang w:val="uk-UA"/>
        </w:rPr>
        <w:t xml:space="preserve"> електричного обладнання</w:t>
      </w:r>
      <w:r w:rsidRPr="003977B3">
        <w:rPr>
          <w:bCs/>
          <w:lang w:val="uk-UA"/>
        </w:rPr>
        <w:t xml:space="preserve"> за адресами</w:t>
      </w:r>
      <w:r w:rsidR="007B48A0" w:rsidRPr="003977B3">
        <w:rPr>
          <w:bCs/>
          <w:lang w:val="uk-UA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4"/>
        </w:numPr>
        <w:ind w:left="426"/>
        <w:jc w:val="both"/>
        <w:rPr>
          <w:lang w:val="uk-UA"/>
        </w:rPr>
      </w:pPr>
      <w:r w:rsidRPr="003977B3">
        <w:rPr>
          <w:bCs/>
          <w:i/>
          <w:iCs/>
          <w:lang w:val="uk-UA"/>
        </w:rPr>
        <w:t>світильники: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Трудова, 40 - 4 шт.</w:t>
      </w:r>
      <w:r w:rsidR="0012534A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Повстанська, 38 – 3 шт.</w:t>
      </w:r>
      <w:r w:rsidR="0012534A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Спортивна, 40 – 3 шт.</w:t>
      </w:r>
      <w:r w:rsidR="0012534A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Пілотська, 7 – 2 шт.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Кушнірука</w:t>
      </w:r>
      <w:proofErr w:type="spellEnd"/>
      <w:r w:rsidRPr="003977B3">
        <w:rPr>
          <w:lang w:val="uk-UA"/>
        </w:rPr>
        <w:t>, 10/3 – 4 шт.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Кушнірука</w:t>
      </w:r>
      <w:proofErr w:type="spellEnd"/>
      <w:r w:rsidRPr="003977B3">
        <w:rPr>
          <w:lang w:val="uk-UA"/>
        </w:rPr>
        <w:t>, 6/1 – 2 шт.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proofErr w:type="spellStart"/>
      <w:r w:rsidRPr="003977B3">
        <w:rPr>
          <w:lang w:val="uk-UA"/>
        </w:rPr>
        <w:t>пров</w:t>
      </w:r>
      <w:proofErr w:type="spellEnd"/>
      <w:r w:rsidRPr="003977B3">
        <w:rPr>
          <w:lang w:val="uk-UA"/>
        </w:rPr>
        <w:t>. Козацький, 47/1 – 2 шт.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Козацька, 61/1 – 1 шт.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3977B3">
        <w:rPr>
          <w:lang w:val="uk-UA"/>
        </w:rPr>
        <w:t>вул. Козацька, 56/2 – 1 шт.</w:t>
      </w:r>
    </w:p>
    <w:p w:rsidR="007B48A0" w:rsidRPr="003977B3" w:rsidRDefault="004A164E" w:rsidP="008416CC">
      <w:pPr>
        <w:pStyle w:val="a3"/>
        <w:numPr>
          <w:ilvl w:val="0"/>
          <w:numId w:val="2"/>
        </w:numPr>
        <w:ind w:left="426"/>
        <w:jc w:val="both"/>
        <w:rPr>
          <w:bCs/>
          <w:lang w:val="uk-UA"/>
        </w:rPr>
      </w:pPr>
      <w:r w:rsidRPr="003977B3">
        <w:rPr>
          <w:bCs/>
          <w:lang w:val="uk-UA"/>
        </w:rPr>
        <w:t>Виконано з</w:t>
      </w:r>
      <w:r w:rsidR="007B48A0" w:rsidRPr="003977B3">
        <w:rPr>
          <w:bCs/>
          <w:lang w:val="uk-UA"/>
        </w:rPr>
        <w:t>амін</w:t>
      </w:r>
      <w:r w:rsidRPr="003977B3">
        <w:rPr>
          <w:bCs/>
          <w:lang w:val="uk-UA"/>
        </w:rPr>
        <w:t>у</w:t>
      </w:r>
      <w:r w:rsidR="007B48A0" w:rsidRPr="003977B3">
        <w:rPr>
          <w:bCs/>
          <w:lang w:val="uk-UA"/>
        </w:rPr>
        <w:t xml:space="preserve"> труб каналізації</w:t>
      </w:r>
      <w:r w:rsidRPr="003977B3">
        <w:rPr>
          <w:bCs/>
          <w:lang w:val="uk-UA"/>
        </w:rPr>
        <w:t xml:space="preserve"> за адресами</w:t>
      </w:r>
      <w:r w:rsidR="007B48A0" w:rsidRPr="003977B3">
        <w:rPr>
          <w:bCs/>
          <w:lang w:val="uk-UA"/>
        </w:rPr>
        <w:t>:</w:t>
      </w:r>
    </w:p>
    <w:p w:rsidR="007B48A0" w:rsidRPr="003977B3" w:rsidRDefault="007B48A0" w:rsidP="008416CC">
      <w:pPr>
        <w:pStyle w:val="2"/>
        <w:numPr>
          <w:ilvl w:val="0"/>
          <w:numId w:val="5"/>
        </w:numPr>
        <w:tabs>
          <w:tab w:val="left" w:pos="1701"/>
        </w:tabs>
        <w:ind w:left="426"/>
        <w:jc w:val="both"/>
        <w:rPr>
          <w:lang w:val="uk-UA"/>
        </w:rPr>
      </w:pPr>
      <w:r w:rsidRPr="003977B3">
        <w:rPr>
          <w:lang w:val="uk-UA"/>
        </w:rPr>
        <w:t xml:space="preserve">вул. Козацька, 65/1 – 2 </w:t>
      </w:r>
      <w:proofErr w:type="spellStart"/>
      <w:r w:rsidRPr="003977B3">
        <w:rPr>
          <w:lang w:val="uk-UA"/>
        </w:rPr>
        <w:t>м.п</w:t>
      </w:r>
      <w:proofErr w:type="spellEnd"/>
      <w:r w:rsidRPr="003977B3">
        <w:rPr>
          <w:lang w:val="uk-UA"/>
        </w:rPr>
        <w:t>.</w:t>
      </w:r>
      <w:r w:rsidR="004A164E" w:rsidRPr="003977B3">
        <w:rPr>
          <w:lang w:val="uk-UA"/>
        </w:rPr>
        <w:t>;</w:t>
      </w:r>
    </w:p>
    <w:p w:rsidR="007B48A0" w:rsidRPr="003977B3" w:rsidRDefault="007B48A0" w:rsidP="008416CC">
      <w:pPr>
        <w:pStyle w:val="2"/>
        <w:numPr>
          <w:ilvl w:val="0"/>
          <w:numId w:val="5"/>
        </w:numPr>
        <w:ind w:left="426"/>
        <w:jc w:val="both"/>
        <w:rPr>
          <w:lang w:val="uk-UA"/>
        </w:rPr>
      </w:pPr>
      <w:r w:rsidRPr="003977B3">
        <w:rPr>
          <w:lang w:val="uk-UA"/>
        </w:rPr>
        <w:t xml:space="preserve">вул. </w:t>
      </w:r>
      <w:proofErr w:type="spellStart"/>
      <w:r w:rsidRPr="003977B3">
        <w:rPr>
          <w:lang w:val="uk-UA"/>
        </w:rPr>
        <w:t>Кушнірука</w:t>
      </w:r>
      <w:proofErr w:type="spellEnd"/>
      <w:r w:rsidRPr="003977B3">
        <w:rPr>
          <w:lang w:val="uk-UA"/>
        </w:rPr>
        <w:t xml:space="preserve">, 6/2 – 9 </w:t>
      </w:r>
      <w:proofErr w:type="spellStart"/>
      <w:r w:rsidRPr="003977B3">
        <w:rPr>
          <w:lang w:val="uk-UA"/>
        </w:rPr>
        <w:t>м.п</w:t>
      </w:r>
      <w:proofErr w:type="spellEnd"/>
      <w:r w:rsidRPr="003977B3">
        <w:rPr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УМК </w:t>
      </w:r>
      <w:r w:rsidR="004A164E" w:rsidRPr="003977B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t>Південно-Західна</w:t>
      </w:r>
      <w:r w:rsidR="004A164E" w:rsidRPr="003977B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 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Інститутська, 17/2 (1 під.)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8A0" w:rsidRPr="003977B3" w:rsidRDefault="00145D7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7B48A0" w:rsidRPr="003977B3" w:rsidRDefault="00145D7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Тернопільська, 18, 22/1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145D7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- вул. Інститутська, 19/2, 20/2;</w:t>
      </w:r>
    </w:p>
    <w:p w:rsidR="007B48A0" w:rsidRPr="003977B3" w:rsidRDefault="00145D76" w:rsidP="008416CC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Кам’янецька, 157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145D76" w:rsidP="008416CC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Сковороди, 9/3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145D76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труб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Ду-110 -  4 м/п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Тернопільська, 22, 22/1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труб холодного водопостачання 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Ду-25 - 3 м/п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Інститутська, 12/1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5. Встановлен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металопластиков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і в під'їзді 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) за адресою: вул. Пулюя, 11А.</w:t>
      </w:r>
    </w:p>
    <w:p w:rsidR="007B48A0" w:rsidRPr="003977B3" w:rsidRDefault="007B48A0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6. Відновлен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відкос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після встановлення металопластикових вікон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Інститутська, 12/1 (5 вікон)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запірної арматури 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Ду-25 – 1 шт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.) за адресою: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вул. Тернопільська, 3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8. Проводиться очищення ві</w:t>
      </w:r>
      <w:r w:rsidR="00145D76" w:rsidRPr="003977B3">
        <w:rPr>
          <w:rFonts w:ascii="Times New Roman" w:hAnsi="Times New Roman" w:cs="Times New Roman"/>
          <w:sz w:val="24"/>
          <w:szCs w:val="24"/>
          <w:lang w:val="uk-UA"/>
        </w:rPr>
        <w:t>д снігу прибудинкових територій.</w:t>
      </w:r>
    </w:p>
    <w:p w:rsidR="007B48A0" w:rsidRPr="003977B3" w:rsidRDefault="00145D76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9. Виконано скління вікон (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20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7B48A0" w:rsidRPr="003977B3" w:rsidRDefault="00145D76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Тернопільська, 15, 36, 38, 42, 34/3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145D76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Молодіжна, 15/1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A43E85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10. Виконано з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електропроводки та </w:t>
      </w:r>
      <w:proofErr w:type="spellStart"/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електрощитків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Інститутська, 15 (1 під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11. Замін</w:t>
      </w:r>
      <w:r w:rsidR="00A43E85" w:rsidRPr="003977B3">
        <w:rPr>
          <w:rFonts w:ascii="Times New Roman" w:hAnsi="Times New Roman" w:cs="Times New Roman"/>
          <w:sz w:val="24"/>
          <w:szCs w:val="24"/>
          <w:lang w:val="uk-UA"/>
        </w:rPr>
        <w:t>ено змішувачі (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A43E85" w:rsidRPr="003977B3">
        <w:rPr>
          <w:rFonts w:ascii="Times New Roman" w:hAnsi="Times New Roman" w:cs="Times New Roman"/>
          <w:sz w:val="24"/>
          <w:szCs w:val="24"/>
          <w:lang w:val="uk-UA"/>
        </w:rPr>
        <w:t>) за адресою: вул. Інститутська, 12/1.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7B48A0" w:rsidP="0084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Замін</w:t>
      </w:r>
      <w:r w:rsidR="005E57FB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ено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</w:t>
      </w:r>
      <w:r w:rsidR="005E57FB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водовідведення з труб чавунних на поліетиленові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</w:t>
      </w:r>
      <w:r w:rsidR="008416C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міною    фасонних частин – 3 м/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5E57FB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5E57FB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13/1, </w:t>
      </w:r>
      <w:proofErr w:type="spellStart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112</w:t>
      </w:r>
      <w:r w:rsidR="005E57FB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5E57FB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Виконано з</w:t>
      </w:r>
      <w:r w:rsidR="007B48A0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зливової каналізації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фасонних частин на сходовій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клітині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 м/ 6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B48A0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Кармелюка, 8 (2-4 п-д)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Замін</w:t>
      </w:r>
      <w:r w:rsidR="005E57FB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ено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окрем</w:t>
      </w:r>
      <w:r w:rsidR="005E57FB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ділянки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трубопроводу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холодного водопостачання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труб металевих на 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поліпропіленові із заміною фасонних частин за допомогою електрозварювання </w:t>
      </w:r>
      <w:r w:rsidR="005E57FB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м/ 8 шт</w:t>
      </w:r>
      <w:r w:rsidR="005E57FB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E57FB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6 (3 п-д)</w:t>
      </w:r>
      <w:r w:rsidR="005E57FB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Замін</w:t>
      </w:r>
      <w:r w:rsidR="00B04607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ено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окрем</w:t>
      </w:r>
      <w:r w:rsidR="00B04607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ділян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B04607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водопроводу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труб металевих за 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допомогою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електрозварювання </w:t>
      </w:r>
      <w:r w:rsidR="00B04607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м</w:t>
      </w:r>
      <w:r w:rsidR="00B04607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 адресою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ул. Бандери, 22/2, </w:t>
      </w:r>
      <w:proofErr w:type="spellStart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80, 84</w:t>
      </w:r>
      <w:r w:rsidR="00B04607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5. 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аміну за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пірної арматури водопровідної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10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 Народної Волі, 6 (1 п-д шаровий кран д-15 мм на системі</w:t>
      </w:r>
      <w:r w:rsidRPr="003977B3">
        <w:rPr>
          <w:color w:val="000000"/>
          <w:lang w:val="uk-UA" w:eastAsia="ru-RU"/>
        </w:rPr>
        <w:t xml:space="preserve"> гарячого водопостачання)</w:t>
      </w:r>
      <w:r w:rsidRPr="003977B3">
        <w:rPr>
          <w:bCs/>
          <w:color w:val="000000"/>
          <w:lang w:val="uk-UA" w:eastAsia="ru-RU"/>
        </w:rPr>
        <w:t xml:space="preserve"> – 1 шт</w:t>
      </w:r>
      <w:r w:rsidR="00B04607" w:rsidRPr="003977B3">
        <w:rPr>
          <w:bCs/>
          <w:color w:val="000000"/>
          <w:lang w:val="uk-UA" w:eastAsia="ru-RU"/>
        </w:rPr>
        <w:t>.</w:t>
      </w:r>
      <w:r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0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Васильєва, 6 (3 п-д вентиль д-25 мм на системі</w:t>
      </w:r>
      <w:r w:rsidRPr="003977B3">
        <w:rPr>
          <w:color w:val="000000"/>
          <w:lang w:val="uk-UA" w:eastAsia="ru-RU"/>
        </w:rPr>
        <w:t xml:space="preserve"> холодного водопостачання – 1 шт</w:t>
      </w:r>
      <w:r w:rsidR="00B04607" w:rsidRPr="003977B3">
        <w:rPr>
          <w:color w:val="000000"/>
          <w:lang w:val="uk-UA" w:eastAsia="ru-RU"/>
        </w:rPr>
        <w:t>.,</w:t>
      </w:r>
      <w:r w:rsidRPr="003977B3">
        <w:rPr>
          <w:bCs/>
          <w:color w:val="000000"/>
          <w:lang w:val="uk-UA" w:eastAsia="ru-RU"/>
        </w:rPr>
        <w:t xml:space="preserve">            д-15 мм на системі</w:t>
      </w:r>
      <w:r w:rsidRPr="003977B3">
        <w:rPr>
          <w:color w:val="000000"/>
          <w:lang w:val="uk-UA" w:eastAsia="ru-RU"/>
        </w:rPr>
        <w:t xml:space="preserve"> холодного водопостачання – 1 шт</w:t>
      </w:r>
      <w:r w:rsidR="00B04607" w:rsidRPr="003977B3">
        <w:rPr>
          <w:color w:val="000000"/>
          <w:lang w:val="uk-UA" w:eastAsia="ru-RU"/>
        </w:rPr>
        <w:t>.</w:t>
      </w:r>
      <w:r w:rsidRPr="003977B3">
        <w:rPr>
          <w:bCs/>
          <w:color w:val="000000"/>
          <w:lang w:val="uk-UA" w:eastAsia="ru-RU"/>
        </w:rPr>
        <w:t>) – 2 шт</w:t>
      </w:r>
      <w:r w:rsidR="00B04607" w:rsidRPr="003977B3">
        <w:rPr>
          <w:bCs/>
          <w:color w:val="000000"/>
          <w:lang w:val="uk-UA" w:eastAsia="ru-RU"/>
        </w:rPr>
        <w:t>.</w:t>
      </w:r>
      <w:r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0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проспект Миру, 62/4 (підвал вентиль д-25 мм на системі</w:t>
      </w:r>
      <w:r w:rsidRPr="003977B3">
        <w:rPr>
          <w:color w:val="000000"/>
          <w:lang w:val="uk-UA" w:eastAsia="ru-RU"/>
        </w:rPr>
        <w:t xml:space="preserve"> холодного водопостачання) – 1 шт</w:t>
      </w:r>
      <w:r w:rsidR="00B04607" w:rsidRPr="003977B3">
        <w:rPr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6. Очищення труб сталевих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бруду на системі холодного водопостачання</w:t>
      </w:r>
      <w:r w:rsidR="00B04607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7,5 м</w:t>
      </w:r>
      <w:r w:rsidR="00B04607"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 адресами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Гарнізонна, 2, </w:t>
      </w:r>
      <w:proofErr w:type="spellStart"/>
      <w:r w:rsidRPr="003977B3">
        <w:rPr>
          <w:color w:val="000000"/>
          <w:lang w:val="uk-UA"/>
        </w:rPr>
        <w:t>кв</w:t>
      </w:r>
      <w:proofErr w:type="spellEnd"/>
      <w:r w:rsidRPr="003977B3">
        <w:rPr>
          <w:color w:val="000000"/>
          <w:lang w:val="uk-UA"/>
        </w:rPr>
        <w:t>. 1 – 2 м</w:t>
      </w:r>
      <w:r w:rsidR="00B04607" w:rsidRPr="003977B3">
        <w:rPr>
          <w:color w:val="000000"/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Васильєва, 6,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45, 49, 37 – 5,5 м</w:t>
      </w:r>
      <w:r w:rsidR="00B04607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Усунення повітряної пробки в опалювальному приладі на системі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теплопостачання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16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Довженка, 10/1,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130 – 2 шт</w:t>
      </w:r>
      <w:r w:rsidR="00B04607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8416CC">
      <w:pPr>
        <w:pStyle w:val="a3"/>
        <w:numPr>
          <w:ilvl w:val="0"/>
          <w:numId w:val="16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 xml:space="preserve">, 15/1,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25 – 2 шт</w:t>
      </w:r>
      <w:r w:rsidR="00B04607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Розігрів труб</w:t>
      </w:r>
      <w:r w:rsidRPr="00397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зливової каналізації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після замерзання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64 м</w:t>
      </w:r>
      <w:r w:rsidR="00B04607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Довженка, 16/2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Довженка, 16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Довженка, 14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lastRenderedPageBreak/>
        <w:t>вул. Гарнізонна, 2 – 4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13/2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13/1 – 6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15 – 4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15/1 – 4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Васильєва, 13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12/1 </w:t>
      </w:r>
      <w:r w:rsidRPr="003977B3">
        <w:rPr>
          <w:bCs/>
          <w:color w:val="000000"/>
          <w:lang w:val="uk-UA" w:eastAsia="ru-RU"/>
        </w:rPr>
        <w:t>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10 </w:t>
      </w:r>
      <w:r w:rsidRPr="003977B3">
        <w:rPr>
          <w:bCs/>
          <w:color w:val="000000"/>
          <w:lang w:val="uk-UA" w:eastAsia="ru-RU"/>
        </w:rPr>
        <w:t>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12 </w:t>
      </w:r>
      <w:r w:rsidRPr="003977B3">
        <w:rPr>
          <w:bCs/>
          <w:color w:val="000000"/>
          <w:lang w:val="uk-UA" w:eastAsia="ru-RU"/>
        </w:rPr>
        <w:t>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14 </w:t>
      </w:r>
      <w:r w:rsidRPr="003977B3">
        <w:rPr>
          <w:bCs/>
          <w:color w:val="000000"/>
          <w:lang w:val="uk-UA" w:eastAsia="ru-RU"/>
        </w:rPr>
        <w:t>– 3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4 </w:t>
      </w:r>
      <w:r w:rsidRPr="003977B3">
        <w:rPr>
          <w:bCs/>
          <w:color w:val="000000"/>
          <w:lang w:val="uk-UA" w:eastAsia="ru-RU"/>
        </w:rPr>
        <w:t>– 4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6 </w:t>
      </w:r>
      <w:r w:rsidRPr="003977B3">
        <w:rPr>
          <w:bCs/>
          <w:color w:val="000000"/>
          <w:lang w:val="uk-UA" w:eastAsia="ru-RU"/>
        </w:rPr>
        <w:t>– 8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13 – 2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11 – 5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Героїв АТО, 9 </w:t>
      </w:r>
      <w:r w:rsidRPr="003977B3">
        <w:rPr>
          <w:bCs/>
          <w:color w:val="000000"/>
          <w:lang w:val="uk-UA" w:eastAsia="ru-RU"/>
        </w:rPr>
        <w:t>– 4 м</w:t>
      </w:r>
      <w:r w:rsidR="00B04607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color w:val="000000"/>
          <w:lang w:val="uk-UA"/>
        </w:rPr>
      </w:pPr>
      <w:proofErr w:type="spellStart"/>
      <w:r w:rsidRPr="003977B3">
        <w:rPr>
          <w:color w:val="000000"/>
          <w:lang w:val="uk-UA"/>
        </w:rPr>
        <w:t>пров</w:t>
      </w:r>
      <w:proofErr w:type="spellEnd"/>
      <w:r w:rsidR="00B04607" w:rsidRPr="003977B3">
        <w:rPr>
          <w:color w:val="000000"/>
          <w:lang w:val="uk-UA"/>
        </w:rPr>
        <w:t>.</w:t>
      </w:r>
      <w:r w:rsidRPr="003977B3">
        <w:rPr>
          <w:color w:val="000000"/>
          <w:lang w:val="uk-UA"/>
        </w:rPr>
        <w:t xml:space="preserve"> Незалежності, 3 – 1 м</w:t>
      </w:r>
      <w:r w:rsidR="00B04607" w:rsidRPr="003977B3">
        <w:rPr>
          <w:color w:val="000000"/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color w:val="000000"/>
          <w:lang w:val="uk-UA"/>
        </w:rPr>
      </w:pPr>
      <w:proofErr w:type="spellStart"/>
      <w:r w:rsidRPr="003977B3">
        <w:rPr>
          <w:color w:val="000000"/>
          <w:lang w:val="uk-UA"/>
        </w:rPr>
        <w:t>пров</w:t>
      </w:r>
      <w:proofErr w:type="spellEnd"/>
      <w:r w:rsidR="00B04607" w:rsidRPr="003977B3">
        <w:rPr>
          <w:color w:val="000000"/>
          <w:lang w:val="uk-UA"/>
        </w:rPr>
        <w:t>.</w:t>
      </w:r>
      <w:r w:rsidRPr="003977B3">
        <w:rPr>
          <w:color w:val="000000"/>
          <w:lang w:val="uk-UA"/>
        </w:rPr>
        <w:t xml:space="preserve"> Незалежності, 5 – 1 м</w:t>
      </w:r>
      <w:r w:rsidR="00B04607" w:rsidRPr="003977B3">
        <w:rPr>
          <w:color w:val="000000"/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7"/>
        </w:numPr>
        <w:suppressAutoHyphens w:val="0"/>
        <w:ind w:left="426"/>
        <w:jc w:val="both"/>
        <w:rPr>
          <w:color w:val="000000"/>
          <w:lang w:val="uk-UA"/>
        </w:rPr>
      </w:pPr>
      <w:proofErr w:type="spellStart"/>
      <w:r w:rsidRPr="003977B3">
        <w:rPr>
          <w:color w:val="000000"/>
          <w:lang w:val="uk-UA"/>
        </w:rPr>
        <w:t>пров</w:t>
      </w:r>
      <w:proofErr w:type="spellEnd"/>
      <w:r w:rsidR="00B04607" w:rsidRPr="003977B3">
        <w:rPr>
          <w:color w:val="000000"/>
          <w:lang w:val="uk-UA"/>
        </w:rPr>
        <w:t>.</w:t>
      </w:r>
      <w:r w:rsidRPr="003977B3">
        <w:rPr>
          <w:color w:val="000000"/>
          <w:lang w:val="uk-UA"/>
        </w:rPr>
        <w:t xml:space="preserve"> Незалежності, 9 – 2 м</w:t>
      </w:r>
      <w:r w:rsidR="00B04607" w:rsidRPr="003977B3">
        <w:rPr>
          <w:color w:val="000000"/>
          <w:lang w:val="uk-UA"/>
        </w:rPr>
        <w:t>.</w:t>
      </w:r>
    </w:p>
    <w:p w:rsidR="007B48A0" w:rsidRPr="003977B3" w:rsidRDefault="00B04607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9. Виконано </w:t>
      </w:r>
      <w:r w:rsidR="008416C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акріплення труб на трубопроводі водовідведення в підвальному приміщенні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 (1 п-д).</w:t>
      </w:r>
    </w:p>
    <w:p w:rsidR="007B48A0" w:rsidRPr="003977B3" w:rsidRDefault="007B48A0" w:rsidP="008416CC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10</w:t>
      </w:r>
      <w:r w:rsidR="00821D6C" w:rsidRPr="003977B3">
        <w:rPr>
          <w:bCs/>
          <w:color w:val="000000"/>
          <w:lang w:val="uk-UA" w:eastAsia="ru-RU"/>
        </w:rPr>
        <w:t>. Виконано п</w:t>
      </w:r>
      <w:r w:rsidRPr="003977B3">
        <w:rPr>
          <w:bCs/>
          <w:color w:val="000000"/>
          <w:lang w:val="uk-UA" w:eastAsia="ru-RU"/>
        </w:rPr>
        <w:t xml:space="preserve">рочищення каналізаційної </w:t>
      </w:r>
      <w:r w:rsidR="00821D6C" w:rsidRPr="003977B3">
        <w:rPr>
          <w:bCs/>
          <w:color w:val="000000"/>
          <w:lang w:val="uk-UA" w:eastAsia="ru-RU"/>
        </w:rPr>
        <w:t>мережі внутрішньої (</w:t>
      </w:r>
      <w:r w:rsidRPr="003977B3">
        <w:rPr>
          <w:bCs/>
          <w:color w:val="000000"/>
          <w:lang w:val="uk-UA" w:eastAsia="ru-RU"/>
        </w:rPr>
        <w:t>151 м</w:t>
      </w:r>
      <w:r w:rsidR="00821D6C" w:rsidRPr="003977B3">
        <w:rPr>
          <w:bCs/>
          <w:color w:val="000000"/>
          <w:lang w:val="uk-UA" w:eastAsia="ru-RU"/>
        </w:rPr>
        <w:t>) за адресами</w:t>
      </w:r>
      <w:r w:rsidRPr="003977B3">
        <w:rPr>
          <w:bCs/>
          <w:color w:val="000000"/>
          <w:lang w:val="uk-UA" w:eastAsia="ru-RU"/>
        </w:rPr>
        <w:t>:</w:t>
      </w:r>
    </w:p>
    <w:p w:rsidR="007B48A0" w:rsidRPr="003977B3" w:rsidRDefault="007B48A0" w:rsidP="008416CC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Васильєва, 13 (1 п-д) – 15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вул. Героїв АТО, 5/2 (4, 6 п-д) – 20 м</w:t>
      </w:r>
      <w:r w:rsidR="00821D6C" w:rsidRPr="003977B3">
        <w:rPr>
          <w:color w:val="000000"/>
          <w:lang w:val="uk-UA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>вул. Довженка, 1 (3, 5 п-д) – 30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>вул. Довженка, 16/2 (2 п-д) – 15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>вул. Довженка, 16 (1 п-д) – 15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16 (6 п-д) – 10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Мирного, 30 (1 п-д підвал) – 14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проспект Миру, 95/2 (підвал) – 14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8416CC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проспект Миру, 60 (підвал) – 18 м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821D6C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Проведено т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ехнічний огляд, обслуговування та ремонт </w:t>
      </w:r>
      <w:proofErr w:type="spellStart"/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електрощитків</w:t>
      </w:r>
      <w:proofErr w:type="spellEnd"/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1D6C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сходовій клітині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60247">
      <w:pPr>
        <w:pStyle w:val="a3"/>
        <w:numPr>
          <w:ilvl w:val="0"/>
          <w:numId w:val="12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Мирного, 28/3а,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54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Залізняка, 20/1,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94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170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3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Залізняка, 14,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258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1"/>
        </w:numPr>
        <w:suppressAutoHyphens w:val="0"/>
        <w:ind w:left="0" w:firstLine="0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проспект Миру, 60,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50 – 1 шт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821D6C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Виконано ремонт електрощитових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60247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Свободи, 3а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Мирного, 27 – 1 шт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Встановлен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світлодіодних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 датчиком руху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60247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Васильєва, 15 (5 п-д тамбур) – 1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вул. Героїв АТО, 2 (2 п-д тамбур) – 1 шт</w:t>
      </w:r>
      <w:r w:rsidR="00821D6C" w:rsidRPr="003977B3">
        <w:rPr>
          <w:color w:val="000000"/>
          <w:lang w:val="uk-UA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Вінницьке шосе, 8/1 (при вході в п-д) – 1 шт</w:t>
      </w:r>
      <w:r w:rsidR="00821D6C" w:rsidRPr="003977B3">
        <w:rPr>
          <w:color w:val="000000"/>
          <w:lang w:val="uk-UA"/>
        </w:rPr>
        <w:t>.;</w:t>
      </w:r>
    </w:p>
    <w:p w:rsidR="007B48A0" w:rsidRPr="003977B3" w:rsidRDefault="007B48A0" w:rsidP="00A60247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14 (3 п-д 4 поверх біля ліфту) – 1 шт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Встановлен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474C63">
      <w:pPr>
        <w:pStyle w:val="a3"/>
        <w:numPr>
          <w:ilvl w:val="0"/>
          <w:numId w:val="18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Вінницьке шосе, 8/1 (сходова 1, 2 поверх) – 2 шт</w:t>
      </w:r>
      <w:r w:rsidR="00821D6C" w:rsidRPr="003977B3">
        <w:rPr>
          <w:color w:val="000000"/>
          <w:lang w:val="uk-UA"/>
        </w:rPr>
        <w:t>.;</w:t>
      </w:r>
    </w:p>
    <w:p w:rsidR="007B48A0" w:rsidRPr="003977B3" w:rsidRDefault="007B48A0" w:rsidP="00474C63">
      <w:pPr>
        <w:pStyle w:val="a3"/>
        <w:numPr>
          <w:ilvl w:val="0"/>
          <w:numId w:val="13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14 (3 п-д 2 поверх – 1 шт</w:t>
      </w:r>
      <w:r w:rsidR="00821D6C" w:rsidRPr="003977B3">
        <w:rPr>
          <w:bCs/>
          <w:color w:val="000000"/>
          <w:lang w:val="uk-UA" w:eastAsia="ru-RU"/>
        </w:rPr>
        <w:t>.</w:t>
      </w:r>
      <w:r w:rsidRPr="003977B3">
        <w:rPr>
          <w:bCs/>
          <w:color w:val="000000"/>
          <w:lang w:val="uk-UA" w:eastAsia="ru-RU"/>
        </w:rPr>
        <w:t>, 1 п-д 4 поверх – 1 шт</w:t>
      </w:r>
      <w:r w:rsidR="00821D6C" w:rsidRPr="003977B3">
        <w:rPr>
          <w:bCs/>
          <w:color w:val="000000"/>
          <w:lang w:val="uk-UA" w:eastAsia="ru-RU"/>
        </w:rPr>
        <w:t>.</w:t>
      </w:r>
      <w:r w:rsidRPr="003977B3">
        <w:rPr>
          <w:bCs/>
          <w:color w:val="000000"/>
          <w:lang w:val="uk-UA" w:eastAsia="ru-RU"/>
        </w:rPr>
        <w:t>) – 2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474C63">
      <w:pPr>
        <w:pStyle w:val="a3"/>
        <w:numPr>
          <w:ilvl w:val="0"/>
          <w:numId w:val="13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Гарнізонна, 4 (1 п-д підвал) – 4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474C63">
      <w:pPr>
        <w:pStyle w:val="a3"/>
        <w:numPr>
          <w:ilvl w:val="0"/>
          <w:numId w:val="13"/>
        </w:numPr>
        <w:suppressAutoHyphens w:val="0"/>
        <w:ind w:left="426"/>
        <w:jc w:val="both"/>
        <w:rPr>
          <w:color w:val="000000"/>
          <w:lang w:val="uk-UA"/>
        </w:rPr>
      </w:pPr>
      <w:proofErr w:type="spellStart"/>
      <w:r w:rsidRPr="003977B3">
        <w:rPr>
          <w:color w:val="000000"/>
          <w:lang w:val="uk-UA"/>
        </w:rPr>
        <w:t>пров</w:t>
      </w:r>
      <w:proofErr w:type="spellEnd"/>
      <w:r w:rsidR="00821D6C" w:rsidRPr="003977B3">
        <w:rPr>
          <w:color w:val="000000"/>
          <w:lang w:val="uk-UA"/>
        </w:rPr>
        <w:t>.</w:t>
      </w:r>
      <w:r w:rsidRPr="003977B3">
        <w:rPr>
          <w:color w:val="000000"/>
          <w:lang w:val="uk-UA"/>
        </w:rPr>
        <w:t xml:space="preserve"> Незалежності, 9 (2, 3 п-д) – 16 шт</w:t>
      </w:r>
      <w:r w:rsidR="00821D6C" w:rsidRPr="003977B3">
        <w:rPr>
          <w:color w:val="000000"/>
          <w:lang w:val="uk-UA"/>
        </w:rPr>
        <w:t>.;</w:t>
      </w:r>
    </w:p>
    <w:p w:rsidR="007B48A0" w:rsidRPr="003977B3" w:rsidRDefault="007B48A0" w:rsidP="00474C63">
      <w:pPr>
        <w:pStyle w:val="a3"/>
        <w:numPr>
          <w:ilvl w:val="0"/>
          <w:numId w:val="13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вул. Героїв АТО, 2 (2 п-д) – 5 шт</w:t>
      </w:r>
      <w:r w:rsidR="00821D6C" w:rsidRPr="003977B3">
        <w:rPr>
          <w:color w:val="000000"/>
          <w:lang w:val="uk-UA"/>
        </w:rPr>
        <w:t>.</w:t>
      </w:r>
    </w:p>
    <w:p w:rsidR="007B48A0" w:rsidRPr="003977B3" w:rsidRDefault="00821D6C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15. Виконано з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світильників світлодіодних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61/1, </w:t>
      </w:r>
      <w:proofErr w:type="spellStart"/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26 (5 поверх сходова)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Встановлен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енергозберігаюч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LED-ламп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проспект Миру, 71/2 (4 п-д, підвал) – 2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Гарнізонна, 4 (1 п-д підвал) – 6 шт</w:t>
      </w:r>
      <w:r w:rsidR="00821D6C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4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 xml:space="preserve">вул. Довженка, 12 (підвал) </w:t>
      </w:r>
      <w:r w:rsidRPr="003977B3">
        <w:rPr>
          <w:bCs/>
          <w:color w:val="000000"/>
          <w:lang w:val="uk-UA" w:eastAsia="ru-RU"/>
        </w:rPr>
        <w:t>– 3 шт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Замін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63 А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(електрощитова)</w:t>
      </w:r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821D6C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18. Виконано з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ну автоматів електричних 25 А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 (електрощитова)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19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п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рокладання кабелю електричного 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32 м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Свободи, 3а (електрощитова) – 7 м</w:t>
      </w:r>
      <w:r w:rsidR="00821D6C" w:rsidRPr="003977B3">
        <w:rPr>
          <w:bCs/>
          <w:color w:val="000000"/>
          <w:lang w:val="uk-UA" w:eastAsia="ru-RU"/>
        </w:rPr>
        <w:t>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Вінницьке шосе, 8/1 (сходова клітина) – 10 м</w:t>
      </w:r>
      <w:r w:rsidR="00821D6C" w:rsidRPr="003977B3">
        <w:rPr>
          <w:color w:val="000000"/>
          <w:lang w:val="uk-UA"/>
        </w:rPr>
        <w:t>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вул. Гарнізонна, 4 (1 п-д</w:t>
      </w:r>
      <w:r w:rsidRPr="003977B3">
        <w:rPr>
          <w:bCs/>
          <w:color w:val="000000"/>
          <w:lang w:val="uk-UA" w:eastAsia="ru-RU"/>
        </w:rPr>
        <w:t xml:space="preserve"> підвал (найпростіше укриття) – 15 м</w:t>
      </w:r>
      <w:r w:rsidR="00821D6C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з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акріплення щитка еле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ктричного на сходовій клітині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</w:t>
      </w:r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ул. </w:t>
      </w:r>
      <w:proofErr w:type="spellStart"/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12, </w:t>
      </w:r>
      <w:proofErr w:type="spellStart"/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821D6C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10-12.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21. Встановлен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вимикачі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821D6C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Гарнізонна, 4 (1 п-д підвал) – 3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Залізняка, 22, </w:t>
      </w:r>
      <w:proofErr w:type="spellStart"/>
      <w:r w:rsidRPr="003977B3">
        <w:rPr>
          <w:bCs/>
          <w:color w:val="000000"/>
          <w:lang w:val="uk-UA" w:eastAsia="ru-RU"/>
        </w:rPr>
        <w:t>кв</w:t>
      </w:r>
      <w:proofErr w:type="spellEnd"/>
      <w:r w:rsidRPr="003977B3">
        <w:rPr>
          <w:bCs/>
          <w:color w:val="000000"/>
          <w:lang w:val="uk-UA" w:eastAsia="ru-RU"/>
        </w:rPr>
        <w:t>. 170 (4 п-д при вході) – 1 шт</w:t>
      </w:r>
      <w:r w:rsidR="0090174E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ремонт під’їзду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6 (4 п-д)</w:t>
      </w:r>
      <w:r w:rsidR="0090174E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48A0" w:rsidRPr="003977B3" w:rsidRDefault="0090174E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 Виконано р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дверей металевих в підвальному примі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щенні за допомогою кутової кут-машини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7B48A0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11 (2 п-д)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90174E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24. Виконано р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друг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их  вхідних дверей в під’їзди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3"/>
        </w:numPr>
        <w:suppressAutoHyphens w:val="0"/>
        <w:ind w:left="426"/>
        <w:jc w:val="both"/>
        <w:rPr>
          <w:color w:val="000000"/>
          <w:lang w:val="uk-UA"/>
        </w:rPr>
      </w:pPr>
      <w:proofErr w:type="spellStart"/>
      <w:r w:rsidRPr="003977B3">
        <w:rPr>
          <w:color w:val="000000"/>
          <w:lang w:val="uk-UA"/>
        </w:rPr>
        <w:t>пров</w:t>
      </w:r>
      <w:proofErr w:type="spellEnd"/>
      <w:r w:rsidR="0090174E" w:rsidRPr="003977B3">
        <w:rPr>
          <w:color w:val="000000"/>
          <w:lang w:val="uk-UA"/>
        </w:rPr>
        <w:t xml:space="preserve">. </w:t>
      </w:r>
      <w:r w:rsidRPr="003977B3">
        <w:rPr>
          <w:color w:val="000000"/>
          <w:lang w:val="uk-UA"/>
        </w:rPr>
        <w:t>Незалежності, 9 (2 п-д) – 1 шт</w:t>
      </w:r>
      <w:r w:rsidR="0090174E" w:rsidRPr="003977B3">
        <w:rPr>
          <w:color w:val="000000"/>
          <w:lang w:val="uk-UA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3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color w:val="000000"/>
          <w:lang w:val="uk-UA"/>
        </w:rPr>
        <w:t>вул. Героїв АТО, 2 (2 п-д) – 1 шт</w:t>
      </w:r>
      <w:r w:rsidR="0090174E" w:rsidRPr="003977B3">
        <w:rPr>
          <w:color w:val="000000"/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0174E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Виконано с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кління дерев’яних рам на штапиках 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0,5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90174E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АТО, 2 (2 п-д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другі  вхідні двері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90174E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48A0" w:rsidRPr="003977B3" w:rsidRDefault="0090174E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Виконано з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абивання підвальн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их вікон підручним матеріалом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Мирного, 21/3 – 1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Мирного, 27 – 1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14 – 2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20 – 1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20/1 – 2 шт</w:t>
      </w:r>
      <w:r w:rsidR="0090174E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2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Залізняка, 22 – 1 шт</w:t>
      </w:r>
      <w:r w:rsidR="0090174E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з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акриття слухових вікон на техніч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ному поверсі металевої сіткою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90174E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адресою: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14/2</w:t>
      </w:r>
      <w:r w:rsidR="0090174E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р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поручня м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еталевого на сходовій клітині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90174E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Героїв АТО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 (4 п-д)</w:t>
      </w:r>
      <w:r w:rsidR="0090174E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90174E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29. Виконано р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у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рн на прибудинковій території (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 шт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7B48A0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12 – 5 шт</w:t>
      </w:r>
      <w:r w:rsidR="000B5128" w:rsidRPr="003977B3">
        <w:rPr>
          <w:bCs/>
          <w:color w:val="000000"/>
          <w:lang w:val="uk-UA" w:eastAsia="ru-RU"/>
        </w:rPr>
        <w:t>.;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14 – 4 шт</w:t>
      </w:r>
      <w:r w:rsidR="000B5128"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0. Виконано р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</w:t>
      </w:r>
      <w:proofErr w:type="spellStart"/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вибивалки</w:t>
      </w:r>
      <w:proofErr w:type="spellEnd"/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господарському майданчику із заміно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ю рейки дерев’яної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8</w:t>
      </w:r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31. Встановлен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ок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навісн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ий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12 (підвал).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32. Проведен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850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дезінфекційн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 робіт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місцях загального користування (підвал)</w:t>
      </w:r>
      <w:r w:rsidR="00A36AD3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 адресою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16 (6 п-д) – 250</w:t>
      </w:r>
      <w:r w:rsidRPr="003977B3">
        <w:rPr>
          <w:color w:val="000000"/>
          <w:lang w:val="uk-UA"/>
        </w:rPr>
        <w:t xml:space="preserve"> м</w:t>
      </w:r>
      <w:r w:rsidRPr="003977B3">
        <w:rPr>
          <w:color w:val="000000"/>
          <w:vertAlign w:val="superscript"/>
          <w:lang w:val="uk-UA"/>
        </w:rPr>
        <w:t>2</w:t>
      </w:r>
      <w:r w:rsidR="000B5128" w:rsidRPr="003977B3">
        <w:rPr>
          <w:color w:val="000000"/>
          <w:lang w:val="uk-UA"/>
        </w:rPr>
        <w:t>;</w:t>
      </w:r>
    </w:p>
    <w:p w:rsidR="007B48A0" w:rsidRPr="003977B3" w:rsidRDefault="007B48A0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6 – 600</w:t>
      </w:r>
      <w:r w:rsidRPr="003977B3">
        <w:rPr>
          <w:color w:val="000000"/>
          <w:lang w:val="uk-UA"/>
        </w:rPr>
        <w:t xml:space="preserve"> м</w:t>
      </w:r>
      <w:r w:rsidRPr="003977B3">
        <w:rPr>
          <w:color w:val="000000"/>
          <w:vertAlign w:val="superscript"/>
          <w:lang w:val="uk-UA"/>
        </w:rPr>
        <w:t>2</w:t>
      </w:r>
      <w:r w:rsidR="000B5128" w:rsidRPr="003977B3">
        <w:rPr>
          <w:color w:val="000000"/>
          <w:lang w:val="uk-UA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33. </w:t>
      </w:r>
      <w:proofErr w:type="spellStart"/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Розвезен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піщано-сольової суміші для посипання прибудинкових територій 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3 т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) за адресами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B48A0" w:rsidRPr="003977B3" w:rsidRDefault="000B5128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bCs/>
          <w:color w:val="000000"/>
          <w:lang w:val="uk-UA" w:eastAsia="ru-RU"/>
        </w:rPr>
      </w:pPr>
      <w:r w:rsidRPr="003977B3">
        <w:rPr>
          <w:bCs/>
          <w:color w:val="000000"/>
          <w:lang w:val="uk-UA" w:eastAsia="ru-RU"/>
        </w:rPr>
        <w:t>вул. Мирного,</w:t>
      </w:r>
      <w:r w:rsidR="007B48A0" w:rsidRPr="003977B3">
        <w:rPr>
          <w:bCs/>
          <w:color w:val="000000"/>
          <w:lang w:val="uk-UA" w:eastAsia="ru-RU"/>
        </w:rPr>
        <w:t xml:space="preserve"> 30, 32/3, 27</w:t>
      </w:r>
      <w:r w:rsidRPr="003977B3">
        <w:rPr>
          <w:bCs/>
          <w:color w:val="000000"/>
          <w:lang w:val="uk-UA" w:eastAsia="ru-RU"/>
        </w:rPr>
        <w:t>;</w:t>
      </w:r>
    </w:p>
    <w:p w:rsidR="007B48A0" w:rsidRPr="003977B3" w:rsidRDefault="000B5128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color w:val="000000"/>
          <w:lang w:val="uk-UA"/>
        </w:rPr>
        <w:t>вул. Кармелюка, 8, 10, 12;</w:t>
      </w:r>
    </w:p>
    <w:p w:rsidR="007B48A0" w:rsidRPr="003977B3" w:rsidRDefault="000B5128" w:rsidP="00A36AD3">
      <w:pPr>
        <w:pStyle w:val="a3"/>
        <w:numPr>
          <w:ilvl w:val="0"/>
          <w:numId w:val="11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 xml:space="preserve">вул. Залізняка, </w:t>
      </w:r>
      <w:r w:rsidR="007B48A0" w:rsidRPr="003977B3">
        <w:rPr>
          <w:bCs/>
          <w:color w:val="000000"/>
          <w:lang w:val="uk-UA" w:eastAsia="ru-RU"/>
        </w:rPr>
        <w:t xml:space="preserve">20 </w:t>
      </w:r>
      <w:r w:rsidRPr="003977B3">
        <w:rPr>
          <w:bCs/>
          <w:color w:val="000000"/>
          <w:lang w:val="uk-UA" w:eastAsia="ru-RU"/>
        </w:rPr>
        <w:t>–</w:t>
      </w:r>
      <w:r w:rsidR="007B48A0" w:rsidRPr="003977B3">
        <w:rPr>
          <w:bCs/>
          <w:color w:val="000000"/>
          <w:lang w:val="uk-UA" w:eastAsia="ru-RU"/>
        </w:rPr>
        <w:t xml:space="preserve"> 22</w:t>
      </w:r>
      <w:r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3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ф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ормувальне обрізування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озкряжування</w:t>
      </w:r>
      <w:proofErr w:type="spellEnd"/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 бензопилою (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37 шт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.) за адресою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B5128"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6, 8, 12, 14, 13</w:t>
      </w:r>
      <w:r w:rsidR="000B5128"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35.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гілля вручну на транспортний засіб та вивезення на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сміттєзвалище</w:t>
      </w:r>
      <w:r w:rsidR="00A36AD3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трактори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B48A0" w:rsidRPr="003977B3" w:rsidRDefault="000B5128" w:rsidP="00A36AD3">
      <w:pPr>
        <w:pStyle w:val="a3"/>
        <w:numPr>
          <w:ilvl w:val="0"/>
          <w:numId w:val="15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</w:t>
      </w:r>
      <w:r w:rsidR="007B48A0" w:rsidRPr="003977B3">
        <w:rPr>
          <w:bCs/>
          <w:color w:val="000000"/>
          <w:lang w:val="uk-UA" w:eastAsia="ru-RU"/>
        </w:rPr>
        <w:t xml:space="preserve"> 1, 6, 12, 14</w:t>
      </w:r>
      <w:r w:rsidRPr="003977B3">
        <w:rPr>
          <w:bCs/>
          <w:color w:val="000000"/>
          <w:lang w:val="uk-UA" w:eastAsia="ru-RU"/>
        </w:rPr>
        <w:t>;</w:t>
      </w:r>
    </w:p>
    <w:p w:rsidR="007B48A0" w:rsidRPr="003977B3" w:rsidRDefault="000B5128" w:rsidP="00A36AD3">
      <w:pPr>
        <w:pStyle w:val="a3"/>
        <w:numPr>
          <w:ilvl w:val="0"/>
          <w:numId w:val="15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>вул. Залізняка, 22;</w:t>
      </w:r>
    </w:p>
    <w:p w:rsidR="007B48A0" w:rsidRPr="003977B3" w:rsidRDefault="000B5128" w:rsidP="00A36AD3">
      <w:pPr>
        <w:pStyle w:val="a3"/>
        <w:numPr>
          <w:ilvl w:val="0"/>
          <w:numId w:val="15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>вул. Мирного,</w:t>
      </w:r>
      <w:r w:rsidR="007B48A0" w:rsidRPr="003977B3">
        <w:rPr>
          <w:bCs/>
          <w:color w:val="000000"/>
          <w:lang w:val="uk-UA" w:eastAsia="ru-RU"/>
        </w:rPr>
        <w:t xml:space="preserve"> 32/3, 28/3</w:t>
      </w:r>
      <w:r w:rsidRPr="003977B3">
        <w:rPr>
          <w:bCs/>
          <w:color w:val="000000"/>
          <w:lang w:val="uk-UA" w:eastAsia="ru-RU"/>
        </w:rPr>
        <w:t>.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977B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36.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листя вручну на транспортний засіб та вивезення на 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сміттєзвалище (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Pr="003977B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3 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трактори</w:t>
      </w:r>
      <w:r w:rsidR="000B5128" w:rsidRPr="00397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3977B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B48A0" w:rsidRPr="003977B3" w:rsidRDefault="000B5128" w:rsidP="00A36AD3">
      <w:pPr>
        <w:pStyle w:val="a3"/>
        <w:numPr>
          <w:ilvl w:val="0"/>
          <w:numId w:val="22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color w:val="000000"/>
          <w:lang w:val="uk-UA"/>
        </w:rPr>
        <w:t xml:space="preserve">вул. </w:t>
      </w:r>
      <w:proofErr w:type="spellStart"/>
      <w:r w:rsidRPr="003977B3">
        <w:rPr>
          <w:color w:val="000000"/>
          <w:lang w:val="uk-UA"/>
        </w:rPr>
        <w:t>Чорновола</w:t>
      </w:r>
      <w:proofErr w:type="spellEnd"/>
      <w:r w:rsidRPr="003977B3">
        <w:rPr>
          <w:color w:val="000000"/>
          <w:lang w:val="uk-UA"/>
        </w:rPr>
        <w:t>,</w:t>
      </w:r>
      <w:r w:rsidR="007B48A0" w:rsidRPr="003977B3">
        <w:rPr>
          <w:color w:val="000000"/>
          <w:lang w:val="uk-UA"/>
        </w:rPr>
        <w:t xml:space="preserve"> 190, 192</w:t>
      </w:r>
      <w:r w:rsidRPr="003977B3">
        <w:rPr>
          <w:color w:val="000000"/>
          <w:lang w:val="uk-UA"/>
        </w:rPr>
        <w:t>;</w:t>
      </w:r>
    </w:p>
    <w:p w:rsidR="007B48A0" w:rsidRPr="003977B3" w:rsidRDefault="000B5128" w:rsidP="00A36AD3">
      <w:pPr>
        <w:pStyle w:val="a3"/>
        <w:numPr>
          <w:ilvl w:val="0"/>
          <w:numId w:val="22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color w:val="000000"/>
          <w:lang w:val="uk-UA"/>
        </w:rPr>
        <w:t>вул. Васильєва,</w:t>
      </w:r>
      <w:r w:rsidR="007B48A0" w:rsidRPr="003977B3">
        <w:rPr>
          <w:color w:val="000000"/>
          <w:lang w:val="uk-UA"/>
        </w:rPr>
        <w:t xml:space="preserve"> 2, 3, 4, 5</w:t>
      </w:r>
      <w:r w:rsidRPr="003977B3">
        <w:rPr>
          <w:color w:val="000000"/>
          <w:lang w:val="uk-UA"/>
        </w:rPr>
        <w:t>;</w:t>
      </w:r>
    </w:p>
    <w:p w:rsidR="007B48A0" w:rsidRPr="003977B3" w:rsidRDefault="000B5128" w:rsidP="00A36AD3">
      <w:pPr>
        <w:pStyle w:val="a3"/>
        <w:numPr>
          <w:ilvl w:val="0"/>
          <w:numId w:val="22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color w:val="000000"/>
          <w:lang w:val="uk-UA"/>
        </w:rPr>
        <w:t>вул. Героїв АТО,</w:t>
      </w:r>
      <w:r w:rsidR="007B48A0" w:rsidRPr="003977B3">
        <w:rPr>
          <w:color w:val="000000"/>
          <w:lang w:val="uk-UA"/>
        </w:rPr>
        <w:t xml:space="preserve"> 2, 5</w:t>
      </w:r>
      <w:r w:rsidRPr="003977B3">
        <w:rPr>
          <w:color w:val="000000"/>
          <w:lang w:val="uk-UA"/>
        </w:rPr>
        <w:t>;</w:t>
      </w:r>
    </w:p>
    <w:p w:rsidR="007B48A0" w:rsidRPr="003977B3" w:rsidRDefault="007B48A0" w:rsidP="00A36AD3">
      <w:pPr>
        <w:pStyle w:val="a3"/>
        <w:numPr>
          <w:ilvl w:val="0"/>
          <w:numId w:val="15"/>
        </w:numPr>
        <w:suppressAutoHyphens w:val="0"/>
        <w:ind w:left="426"/>
        <w:jc w:val="both"/>
        <w:rPr>
          <w:color w:val="000000"/>
          <w:lang w:val="uk-UA"/>
        </w:rPr>
      </w:pPr>
      <w:r w:rsidRPr="003977B3">
        <w:rPr>
          <w:bCs/>
          <w:color w:val="000000"/>
          <w:lang w:val="uk-UA" w:eastAsia="ru-RU"/>
        </w:rPr>
        <w:t xml:space="preserve">вул. </w:t>
      </w:r>
      <w:proofErr w:type="spellStart"/>
      <w:r w:rsidRPr="003977B3">
        <w:rPr>
          <w:bCs/>
          <w:color w:val="000000"/>
          <w:lang w:val="uk-UA" w:eastAsia="ru-RU"/>
        </w:rPr>
        <w:t>Майборського</w:t>
      </w:r>
      <w:proofErr w:type="spellEnd"/>
      <w:r w:rsidRPr="003977B3">
        <w:rPr>
          <w:bCs/>
          <w:color w:val="000000"/>
          <w:lang w:val="uk-UA" w:eastAsia="ru-RU"/>
        </w:rPr>
        <w:t>, 1</w:t>
      </w:r>
      <w:r w:rsidR="00D0025B" w:rsidRPr="003977B3">
        <w:rPr>
          <w:bCs/>
          <w:color w:val="000000"/>
          <w:lang w:val="uk-UA" w:eastAsia="ru-RU"/>
        </w:rPr>
        <w:t>.</w:t>
      </w:r>
    </w:p>
    <w:p w:rsidR="00D0025B" w:rsidRPr="003977B3" w:rsidRDefault="00D0025B" w:rsidP="008416CC">
      <w:pPr>
        <w:pStyle w:val="a4"/>
        <w:tabs>
          <w:tab w:val="left" w:pos="6540"/>
        </w:tabs>
        <w:jc w:val="both"/>
        <w:rPr>
          <w:bCs/>
          <w:szCs w:val="24"/>
          <w:lang/>
        </w:rPr>
      </w:pPr>
    </w:p>
    <w:p w:rsidR="007B48A0" w:rsidRPr="003977B3" w:rsidRDefault="007B48A0" w:rsidP="00A36AD3">
      <w:pPr>
        <w:pStyle w:val="a4"/>
        <w:tabs>
          <w:tab w:val="left" w:pos="6540"/>
        </w:tabs>
        <w:rPr>
          <w:b/>
          <w:bCs/>
          <w:szCs w:val="24"/>
        </w:rPr>
      </w:pPr>
      <w:r w:rsidRPr="003977B3">
        <w:rPr>
          <w:b/>
          <w:bCs/>
          <w:szCs w:val="24"/>
          <w:lang/>
        </w:rPr>
        <w:t>МКП «</w:t>
      </w:r>
      <w:proofErr w:type="spellStart"/>
      <w:r w:rsidRPr="003977B3">
        <w:rPr>
          <w:b/>
          <w:bCs/>
          <w:szCs w:val="24"/>
          <w:lang/>
        </w:rPr>
        <w:t>Хмельницькводоканал</w:t>
      </w:r>
      <w:proofErr w:type="spellEnd"/>
      <w:r w:rsidRPr="003977B3">
        <w:rPr>
          <w:b/>
          <w:bCs/>
          <w:szCs w:val="24"/>
          <w:lang/>
        </w:rPr>
        <w:t>»</w:t>
      </w:r>
    </w:p>
    <w:p w:rsidR="000B5128" w:rsidRPr="003977B3" w:rsidRDefault="000B5128" w:rsidP="008416CC">
      <w:pPr>
        <w:pStyle w:val="a4"/>
        <w:tabs>
          <w:tab w:val="left" w:pos="6540"/>
        </w:tabs>
        <w:jc w:val="both"/>
        <w:rPr>
          <w:bCs/>
          <w:szCs w:val="24"/>
        </w:rPr>
      </w:pPr>
    </w:p>
    <w:p w:rsidR="007B48A0" w:rsidRPr="003977B3" w:rsidRDefault="007B48A0" w:rsidP="0084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200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— 89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-  4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128" w:rsidRPr="003977B3" w:rsidRDefault="000B5128" w:rsidP="00841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7B48A0" w:rsidRPr="003977B3" w:rsidRDefault="007B48A0" w:rsidP="00841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77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3977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Ліквідовано поривів в колодязях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0B5128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Роботи за листами абонентів – 2.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 - 12</w:t>
      </w:r>
      <w:r w:rsidR="000B5128"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Ремонт водорозбірних колонок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колодязів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12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0B5128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Очищення колодязів -  2.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засувок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0B5128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</w:t>
      </w:r>
      <w:proofErr w:type="spellStart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вентелів</w:t>
      </w:r>
      <w:proofErr w:type="spellEnd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– 1.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Планово - попереджувальні роботи засувок - 3 ( 2 з-</w:t>
      </w:r>
      <w:proofErr w:type="spellStart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ки</w:t>
      </w:r>
      <w:proofErr w:type="spellEnd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Ø - 150мм., 1 з-ка Ø - 200мм.)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Погодження мереж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Трасування мереж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0B5128" w:rsidP="008416CC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Робота в майстерні</w:t>
      </w:r>
      <w:r w:rsidR="007B48A0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: ремонт знятих засувок з мережі, прибирання в цеху. </w:t>
      </w:r>
    </w:p>
    <w:p w:rsidR="000B5128" w:rsidRPr="003977B3" w:rsidRDefault="000B5128" w:rsidP="008416CC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B48A0" w:rsidRPr="003977B3" w:rsidRDefault="007B48A0" w:rsidP="008416CC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3977B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3977B3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 колодязів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52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Підсипано просідань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0B5128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Обстеження колодязів – 4.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Благоустрій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Монтажні роботи на вул.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Шухевича —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 листами абонентів 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0B5128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7B48A0" w:rsidRPr="003977B3" w:rsidRDefault="007B48A0" w:rsidP="008416CC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Заглушили зливову каналізацію по вул. Зарічанській</w:t>
      </w:r>
    </w:p>
    <w:p w:rsidR="000B5128" w:rsidRPr="003977B3" w:rsidRDefault="000B5128" w:rsidP="008416CC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B48A0" w:rsidRPr="003977B3" w:rsidRDefault="007B48A0" w:rsidP="003977B3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Звіт</w:t>
      </w:r>
    </w:p>
    <w:p w:rsidR="007B48A0" w:rsidRPr="003977B3" w:rsidRDefault="007B48A0" w:rsidP="003977B3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виконаних робіт діль</w:t>
      </w:r>
      <w:r w:rsidR="00D0025B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ниць </w:t>
      </w:r>
      <w:proofErr w:type="spellStart"/>
      <w:r w:rsidR="00D0025B" w:rsidRPr="003977B3">
        <w:rPr>
          <w:rFonts w:ascii="Times New Roman" w:eastAsia="Tahoma" w:hAnsi="Times New Roman" w:cs="Times New Roman"/>
          <w:sz w:val="24"/>
          <w:szCs w:val="24"/>
          <w:lang w:val="uk-UA"/>
        </w:rPr>
        <w:t>КВПіА</w:t>
      </w:r>
      <w:proofErr w:type="spellEnd"/>
    </w:p>
    <w:p w:rsidR="007B48A0" w:rsidRPr="003977B3" w:rsidRDefault="007B48A0" w:rsidP="008416C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КНС - 4 Монтаж шафи керування насосних агрегатів № 1 - 4.</w:t>
      </w:r>
    </w:p>
    <w:p w:rsidR="007B48A0" w:rsidRPr="003977B3" w:rsidRDefault="007B48A0" w:rsidP="008416C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КНС - 12  Демонтаж обладнання відеоспостереження.</w:t>
      </w:r>
    </w:p>
    <w:p w:rsidR="007B48A0" w:rsidRPr="003977B3" w:rsidRDefault="007B48A0" w:rsidP="008416C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ВНС - 9 Встановлення сигналізатора - аналізатора газів 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Дозор-С-2-Водень - 6406 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після ремонту. </w:t>
      </w:r>
    </w:p>
    <w:p w:rsidR="007B48A0" w:rsidRPr="003977B3" w:rsidRDefault="007B48A0" w:rsidP="008416C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ГКНС  Ре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монт системи моніторингу н/а №3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: заміна панелі оператора MAS 711.</w:t>
      </w:r>
    </w:p>
    <w:p w:rsidR="007B48A0" w:rsidRPr="003977B3" w:rsidRDefault="007B48A0" w:rsidP="008416CC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ВНС - 7 Ремонт системи м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оніторингу рівнів в резервуарах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: відновлення лінії зв’язку.  </w:t>
      </w:r>
    </w:p>
    <w:p w:rsidR="007B48A0" w:rsidRPr="003977B3" w:rsidRDefault="007B48A0" w:rsidP="0084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36A" w:rsidRPr="003977B3" w:rsidRDefault="0079036A" w:rsidP="003977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397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397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bookmarkStart w:id="11" w:name="_Hlk139644463"/>
    </w:p>
    <w:p w:rsidR="0079036A" w:rsidRPr="003977B3" w:rsidRDefault="0079036A" w:rsidP="008416C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 газових котел</w:t>
      </w:r>
      <w:r w:rsidR="003977B3"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 твердопаливн</w:t>
      </w:r>
      <w:r w:rsidR="003977B3"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</w:t>
      </w:r>
      <w:proofErr w:type="spellStart"/>
      <w:r w:rsidR="003977B3"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</w:t>
      </w: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монтаж пальника на водогрійний котел ДЕ-10/14 в котельні за адресою: вул. Шухевича, 8/1;</w:t>
      </w: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ремонт системи подачі палива твердопаливного котла в котельні за адресою: вул. Пулюя, 4/1;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79036A" w:rsidRPr="003977B3" w:rsidRDefault="0079036A" w:rsidP="008416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sz w:val="24"/>
          <w:szCs w:val="24"/>
          <w:lang w:val="uk-UA"/>
        </w:rPr>
        <w:t>ЦТП: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977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монтаж насоса системи гарячого водопостачання в центральному тепловому пункті за адр</w:t>
      </w:r>
      <w:r w:rsidRPr="003977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есою: вул. Львівське шосе, 14/1.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(усунення пориву) 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теплової мережі за адресою вул. Шухевича, 69;</w:t>
      </w: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камер щодо їх закриття.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відповідно до заяв 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споживачів.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4 звернення громадян, в тому числі 2 контрольно-реєстраційні картки, які розглядаються у терм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79036A" w:rsidRPr="003977B3" w:rsidRDefault="0079036A" w:rsidP="008416C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замінено 60 лічильників гарячої води, в яких зак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79036A" w:rsidRPr="003977B3" w:rsidRDefault="0079036A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79036A" w:rsidRPr="003977B3" w:rsidRDefault="0079036A" w:rsidP="008416CC">
      <w:pPr>
        <w:pStyle w:val="a3"/>
        <w:numPr>
          <w:ilvl w:val="0"/>
          <w:numId w:val="30"/>
        </w:numPr>
        <w:suppressAutoHyphens w:val="0"/>
        <w:ind w:left="567" w:firstLine="0"/>
        <w:jc w:val="both"/>
        <w:rPr>
          <w:color w:val="000000" w:themeColor="text1"/>
          <w:lang w:val="uk-UA"/>
        </w:rPr>
      </w:pPr>
      <w:r w:rsidRPr="003977B3">
        <w:rPr>
          <w:color w:val="000000" w:themeColor="text1"/>
          <w:lang w:val="uk-UA"/>
        </w:rPr>
        <w:t>надані відповіді на 6 звернень громадян щодо проведення нарахувань за опалення та гаряче водопостачання;</w:t>
      </w:r>
    </w:p>
    <w:bookmarkEnd w:id="11"/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 боржниками</w:t>
      </w:r>
      <w:r w:rsidRPr="00397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9036A" w:rsidRPr="003977B3" w:rsidRDefault="0079036A" w:rsidP="0084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7B48A0" w:rsidP="00397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77B3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7B48A0" w:rsidRPr="003977B3" w:rsidRDefault="007B48A0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A0" w:rsidRPr="003977B3" w:rsidRDefault="009D3D7E" w:rsidP="00841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мковий ремонт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машини «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52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Мазепи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- 2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Петлюри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ab/>
        <w:t>- 9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Трипільська - 9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перехрестя вул. </w:t>
      </w:r>
      <w:proofErr w:type="spellStart"/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та вул. Мазепи - 6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І. Франка - 1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Князя Святослава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Хороброго - 2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Кам’янецька - 3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Трипільська - 20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емонт щебеневого покр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иття піщано-щебеневою сумішшю (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2116,8 м</w:t>
      </w:r>
      <w:r w:rsidR="007B48A0" w:rsidRPr="003977B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. Січових Стрільців:</w:t>
      </w:r>
    </w:p>
    <w:p w:rsidR="007B48A0" w:rsidRPr="003977B3" w:rsidRDefault="007B48A0" w:rsidP="003977B3">
      <w:pPr>
        <w:pStyle w:val="a3"/>
        <w:numPr>
          <w:ilvl w:val="0"/>
          <w:numId w:val="27"/>
        </w:numPr>
        <w:ind w:left="851"/>
        <w:jc w:val="both"/>
        <w:rPr>
          <w:lang w:val="uk-UA"/>
        </w:rPr>
      </w:pPr>
      <w:r w:rsidRPr="003977B3">
        <w:rPr>
          <w:lang w:val="uk-UA"/>
        </w:rPr>
        <w:t>ремонт щебеневого покриття піщано-щебеневою сумішшю – 1516,8 м</w:t>
      </w:r>
      <w:r w:rsidRPr="003977B3">
        <w:rPr>
          <w:vertAlign w:val="superscript"/>
          <w:lang w:val="uk-UA"/>
        </w:rPr>
        <w:t>2</w:t>
      </w:r>
      <w:r w:rsidR="009D3D7E" w:rsidRPr="003977B3">
        <w:rPr>
          <w:lang w:val="uk-UA"/>
        </w:rPr>
        <w:t>;</w:t>
      </w:r>
    </w:p>
    <w:p w:rsidR="007B48A0" w:rsidRPr="003977B3" w:rsidRDefault="007B48A0" w:rsidP="003977B3">
      <w:pPr>
        <w:pStyle w:val="a3"/>
        <w:numPr>
          <w:ilvl w:val="0"/>
          <w:numId w:val="27"/>
        </w:numPr>
        <w:ind w:left="851" w:hanging="425"/>
        <w:jc w:val="both"/>
        <w:rPr>
          <w:lang w:val="uk-UA"/>
        </w:rPr>
      </w:pPr>
      <w:r w:rsidRPr="003977B3">
        <w:rPr>
          <w:lang w:val="uk-UA"/>
        </w:rPr>
        <w:lastRenderedPageBreak/>
        <w:t xml:space="preserve">ремонт щебеневого покриття </w:t>
      </w:r>
      <w:proofErr w:type="spellStart"/>
      <w:r w:rsidRPr="003977B3">
        <w:rPr>
          <w:lang w:val="uk-UA"/>
        </w:rPr>
        <w:t>щебенем</w:t>
      </w:r>
      <w:proofErr w:type="spellEnd"/>
      <w:r w:rsidRPr="003977B3">
        <w:rPr>
          <w:lang w:val="uk-UA"/>
        </w:rPr>
        <w:t xml:space="preserve"> гранітним - 29,58 м</w:t>
      </w:r>
      <w:r w:rsidRPr="003977B3">
        <w:rPr>
          <w:vertAlign w:val="superscript"/>
          <w:lang w:val="uk-UA"/>
        </w:rPr>
        <w:t>3</w:t>
      </w:r>
      <w:r w:rsidR="009D3D7E" w:rsidRPr="003977B3">
        <w:rPr>
          <w:lang w:val="uk-UA"/>
        </w:rPr>
        <w:t>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Проектна:</w:t>
      </w:r>
    </w:p>
    <w:p w:rsidR="007B48A0" w:rsidRPr="003977B3" w:rsidRDefault="007B48A0" w:rsidP="003977B3">
      <w:pPr>
        <w:pStyle w:val="a3"/>
        <w:numPr>
          <w:ilvl w:val="0"/>
          <w:numId w:val="28"/>
        </w:numPr>
        <w:ind w:left="426" w:firstLine="0"/>
        <w:jc w:val="both"/>
        <w:rPr>
          <w:lang w:val="uk-UA"/>
        </w:rPr>
      </w:pPr>
      <w:r w:rsidRPr="003977B3">
        <w:rPr>
          <w:lang w:val="uk-UA"/>
        </w:rPr>
        <w:t>ремонт щебеневого покриття без додавання нового матеріалу - 600 м</w:t>
      </w:r>
      <w:r w:rsidRPr="003977B3">
        <w:rPr>
          <w:vertAlign w:val="superscript"/>
          <w:lang w:val="uk-UA"/>
        </w:rPr>
        <w:t>2</w:t>
      </w:r>
      <w:r w:rsidR="009D3D7E" w:rsidRPr="003977B3">
        <w:rPr>
          <w:lang w:val="uk-UA"/>
        </w:rPr>
        <w:t>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чистк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водостічних мереж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- вул. Січових с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трільців:</w:t>
      </w:r>
    </w:p>
    <w:p w:rsidR="007B48A0" w:rsidRPr="003977B3" w:rsidRDefault="007B48A0" w:rsidP="003977B3">
      <w:pPr>
        <w:pStyle w:val="a3"/>
        <w:numPr>
          <w:ilvl w:val="0"/>
          <w:numId w:val="28"/>
        </w:numPr>
        <w:ind w:left="426" w:firstLine="0"/>
        <w:jc w:val="both"/>
        <w:rPr>
          <w:lang w:val="uk-UA"/>
        </w:rPr>
      </w:pPr>
      <w:r w:rsidRPr="003977B3">
        <w:rPr>
          <w:lang w:val="uk-UA"/>
        </w:rPr>
        <w:t>колектор - 30 м. п.</w:t>
      </w:r>
      <w:r w:rsidR="009D3D7E" w:rsidRPr="003977B3">
        <w:rPr>
          <w:lang w:val="uk-UA"/>
        </w:rPr>
        <w:t>;</w:t>
      </w:r>
    </w:p>
    <w:p w:rsidR="007B48A0" w:rsidRPr="003977B3" w:rsidRDefault="007B48A0" w:rsidP="003977B3">
      <w:pPr>
        <w:pStyle w:val="a3"/>
        <w:numPr>
          <w:ilvl w:val="0"/>
          <w:numId w:val="28"/>
        </w:numPr>
        <w:ind w:left="426" w:firstLine="0"/>
        <w:jc w:val="both"/>
        <w:rPr>
          <w:lang w:val="uk-UA"/>
        </w:rPr>
      </w:pPr>
      <w:r w:rsidRPr="003977B3">
        <w:rPr>
          <w:lang w:val="uk-UA"/>
        </w:rPr>
        <w:t>колодязі - 2 шт.</w:t>
      </w:r>
      <w:r w:rsidR="009D3D7E" w:rsidRPr="003977B3">
        <w:rPr>
          <w:lang w:val="uk-UA"/>
        </w:rPr>
        <w:t>;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вул. Зарічанська:</w:t>
      </w:r>
    </w:p>
    <w:p w:rsidR="007B48A0" w:rsidRPr="003977B3" w:rsidRDefault="007B48A0" w:rsidP="003977B3">
      <w:pPr>
        <w:pStyle w:val="a3"/>
        <w:numPr>
          <w:ilvl w:val="0"/>
          <w:numId w:val="29"/>
        </w:numPr>
        <w:ind w:left="426" w:firstLine="0"/>
        <w:jc w:val="both"/>
        <w:rPr>
          <w:lang w:val="uk-UA"/>
        </w:rPr>
      </w:pPr>
      <w:r w:rsidRPr="003977B3">
        <w:rPr>
          <w:lang w:val="uk-UA"/>
        </w:rPr>
        <w:t>колодязі - 9 шт.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7B48A0" w:rsidRPr="003977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проїжджої частини дороги, тротуарів та зеленої зони –</w:t>
      </w:r>
      <w:r w:rsidR="00DD190D" w:rsidRPr="003977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B48A0" w:rsidRPr="003977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772456 м</w:t>
      </w:r>
      <w:r w:rsidR="007B48A0" w:rsidRPr="003977B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3977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Проведено м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ісячне  технічне обслуговування світлофорних об’єктів – 25 об.  </w:t>
      </w:r>
    </w:p>
    <w:p w:rsidR="007B48A0" w:rsidRPr="003977B3" w:rsidRDefault="007B48A0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D3D7E" w:rsidRPr="003977B3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ідновлення світлофорної </w:t>
      </w:r>
      <w:proofErr w:type="spellStart"/>
      <w:r w:rsidRPr="003977B3">
        <w:rPr>
          <w:rFonts w:ascii="Times New Roman" w:hAnsi="Times New Roman" w:cs="Times New Roman"/>
          <w:sz w:val="24"/>
          <w:szCs w:val="24"/>
          <w:lang w:val="uk-UA"/>
        </w:rPr>
        <w:t>стійки</w:t>
      </w:r>
      <w:proofErr w:type="spellEnd"/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 – 1 шт.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Проведено к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вартальне обслуг</w:t>
      </w:r>
      <w:r w:rsidRPr="003977B3">
        <w:rPr>
          <w:rFonts w:ascii="Times New Roman" w:hAnsi="Times New Roman" w:cs="Times New Roman"/>
          <w:sz w:val="24"/>
          <w:szCs w:val="24"/>
          <w:lang w:val="uk-UA"/>
        </w:rPr>
        <w:t xml:space="preserve">овування світлофорів – 10 об.  </w:t>
      </w:r>
    </w:p>
    <w:p w:rsidR="007B48A0" w:rsidRPr="003977B3" w:rsidRDefault="009D3D7E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B3">
        <w:rPr>
          <w:rFonts w:ascii="Times New Roman" w:hAnsi="Times New Roman" w:cs="Times New Roman"/>
          <w:sz w:val="24"/>
          <w:szCs w:val="24"/>
          <w:lang w:val="uk-UA"/>
        </w:rPr>
        <w:t>Проведено т</w:t>
      </w:r>
      <w:r w:rsidR="007B48A0" w:rsidRPr="003977B3">
        <w:rPr>
          <w:rFonts w:ascii="Times New Roman" w:hAnsi="Times New Roman" w:cs="Times New Roman"/>
          <w:sz w:val="24"/>
          <w:szCs w:val="24"/>
          <w:lang w:val="uk-UA"/>
        </w:rPr>
        <w:t>ехнічне обслуговування дорожніх знаків – 20 шт.</w:t>
      </w:r>
      <w:bookmarkStart w:id="12" w:name="_GoBack"/>
      <w:bookmarkEnd w:id="12"/>
    </w:p>
    <w:p w:rsidR="007B48A0" w:rsidRPr="003977B3" w:rsidRDefault="007B48A0" w:rsidP="008416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8A0" w:rsidRPr="00397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7D47DAC"/>
    <w:multiLevelType w:val="hybridMultilevel"/>
    <w:tmpl w:val="E570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59C3"/>
    <w:multiLevelType w:val="hybridMultilevel"/>
    <w:tmpl w:val="4E4C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6512"/>
    <w:multiLevelType w:val="hybridMultilevel"/>
    <w:tmpl w:val="CEFC3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7F7"/>
    <w:multiLevelType w:val="hybridMultilevel"/>
    <w:tmpl w:val="C890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1747"/>
    <w:multiLevelType w:val="hybridMultilevel"/>
    <w:tmpl w:val="86A4A45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DA2940"/>
    <w:multiLevelType w:val="hybridMultilevel"/>
    <w:tmpl w:val="FB7ED61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28073BC3"/>
    <w:multiLevelType w:val="hybridMultilevel"/>
    <w:tmpl w:val="71E287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0C83267"/>
    <w:multiLevelType w:val="hybridMultilevel"/>
    <w:tmpl w:val="C4FC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0536063"/>
    <w:multiLevelType w:val="hybridMultilevel"/>
    <w:tmpl w:val="F4E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DA5"/>
    <w:multiLevelType w:val="hybridMultilevel"/>
    <w:tmpl w:val="077EB36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D1516B"/>
    <w:multiLevelType w:val="hybridMultilevel"/>
    <w:tmpl w:val="704E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643C"/>
    <w:multiLevelType w:val="hybridMultilevel"/>
    <w:tmpl w:val="9C165D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34D1D71"/>
    <w:multiLevelType w:val="hybridMultilevel"/>
    <w:tmpl w:val="3F306A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4EC6388C"/>
    <w:multiLevelType w:val="hybridMultilevel"/>
    <w:tmpl w:val="9F58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0477"/>
    <w:multiLevelType w:val="hybridMultilevel"/>
    <w:tmpl w:val="F31C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1DA"/>
    <w:multiLevelType w:val="hybridMultilevel"/>
    <w:tmpl w:val="9190CF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61E42220"/>
    <w:multiLevelType w:val="hybridMultilevel"/>
    <w:tmpl w:val="DB1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7A57F77"/>
    <w:multiLevelType w:val="hybridMultilevel"/>
    <w:tmpl w:val="7E6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56AB3"/>
    <w:multiLevelType w:val="hybridMultilevel"/>
    <w:tmpl w:val="0A9E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75E109CD"/>
    <w:multiLevelType w:val="hybridMultilevel"/>
    <w:tmpl w:val="6680D322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777339D6"/>
    <w:multiLevelType w:val="hybridMultilevel"/>
    <w:tmpl w:val="F1B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28"/>
  </w:num>
  <w:num w:numId="5">
    <w:abstractNumId w:val="22"/>
  </w:num>
  <w:num w:numId="6">
    <w:abstractNumId w:val="11"/>
  </w:num>
  <w:num w:numId="7">
    <w:abstractNumId w:val="18"/>
  </w:num>
  <w:num w:numId="8">
    <w:abstractNumId w:val="12"/>
  </w:num>
  <w:num w:numId="9">
    <w:abstractNumId w:val="19"/>
  </w:num>
  <w:num w:numId="10">
    <w:abstractNumId w:val="8"/>
  </w:num>
  <w:num w:numId="11">
    <w:abstractNumId w:val="20"/>
  </w:num>
  <w:num w:numId="12">
    <w:abstractNumId w:val="13"/>
  </w:num>
  <w:num w:numId="13">
    <w:abstractNumId w:val="5"/>
  </w:num>
  <w:num w:numId="14">
    <w:abstractNumId w:val="29"/>
  </w:num>
  <w:num w:numId="15">
    <w:abstractNumId w:val="15"/>
  </w:num>
  <w:num w:numId="16">
    <w:abstractNumId w:val="25"/>
  </w:num>
  <w:num w:numId="17">
    <w:abstractNumId w:val="26"/>
  </w:num>
  <w:num w:numId="18">
    <w:abstractNumId w:val="23"/>
  </w:num>
  <w:num w:numId="19">
    <w:abstractNumId w:val="21"/>
  </w:num>
  <w:num w:numId="20">
    <w:abstractNumId w:val="4"/>
  </w:num>
  <w:num w:numId="21">
    <w:abstractNumId w:val="7"/>
  </w:num>
  <w:num w:numId="22">
    <w:abstractNumId w:val="1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16"/>
  </w:num>
  <w:num w:numId="28">
    <w:abstractNumId w:val="6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E"/>
    <w:rsid w:val="00022E0C"/>
    <w:rsid w:val="000B5128"/>
    <w:rsid w:val="0012534A"/>
    <w:rsid w:val="00145D76"/>
    <w:rsid w:val="001F21FC"/>
    <w:rsid w:val="00314785"/>
    <w:rsid w:val="003977B3"/>
    <w:rsid w:val="00474C63"/>
    <w:rsid w:val="004A164E"/>
    <w:rsid w:val="005E57FB"/>
    <w:rsid w:val="006504FE"/>
    <w:rsid w:val="006A1AE3"/>
    <w:rsid w:val="0079036A"/>
    <w:rsid w:val="007B48A0"/>
    <w:rsid w:val="00821D6C"/>
    <w:rsid w:val="008416CC"/>
    <w:rsid w:val="0090174E"/>
    <w:rsid w:val="009D3106"/>
    <w:rsid w:val="009D3D7E"/>
    <w:rsid w:val="00A36AD3"/>
    <w:rsid w:val="00A43E85"/>
    <w:rsid w:val="00A60247"/>
    <w:rsid w:val="00B04607"/>
    <w:rsid w:val="00BF78FE"/>
    <w:rsid w:val="00D0025B"/>
    <w:rsid w:val="00D16286"/>
    <w:rsid w:val="00D85166"/>
    <w:rsid w:val="00DD190D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A530-4335-4163-93F2-D73868C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7B48A0"/>
  </w:style>
  <w:style w:type="paragraph" w:styleId="2">
    <w:name w:val="List 2"/>
    <w:basedOn w:val="a"/>
    <w:unhideWhenUsed/>
    <w:rsid w:val="007B48A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8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7B48A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7B48A0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12616</Words>
  <Characters>7192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22</cp:revision>
  <dcterms:created xsi:type="dcterms:W3CDTF">2024-01-15T07:26:00Z</dcterms:created>
  <dcterms:modified xsi:type="dcterms:W3CDTF">2024-01-15T08:54:00Z</dcterms:modified>
</cp:coreProperties>
</file>