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F5" w:rsidRPr="002B2D23" w:rsidRDefault="00460DF7" w:rsidP="006F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2D23">
        <w:rPr>
          <w:rFonts w:ascii="Times New Roman" w:hAnsi="Times New Roman" w:cs="Times New Roman"/>
          <w:b/>
          <w:sz w:val="24"/>
          <w:szCs w:val="24"/>
        </w:rPr>
        <w:t>Впродовж тижня, з</w:t>
      </w:r>
      <w:r w:rsidR="006D1345">
        <w:rPr>
          <w:rFonts w:ascii="Times New Roman" w:hAnsi="Times New Roman" w:cs="Times New Roman"/>
          <w:b/>
          <w:sz w:val="24"/>
          <w:szCs w:val="24"/>
        </w:rPr>
        <w:t xml:space="preserve"> 24 по 30</w:t>
      </w:r>
      <w:r w:rsidR="00967BF5" w:rsidRPr="002B2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F5A">
        <w:rPr>
          <w:rFonts w:ascii="Times New Roman" w:hAnsi="Times New Roman" w:cs="Times New Roman"/>
          <w:b/>
          <w:sz w:val="24"/>
          <w:szCs w:val="24"/>
        </w:rPr>
        <w:t>черв</w:t>
      </w:r>
      <w:r w:rsidR="00967BF5" w:rsidRPr="002B2D23">
        <w:rPr>
          <w:rFonts w:ascii="Times New Roman" w:hAnsi="Times New Roman" w:cs="Times New Roman"/>
          <w:b/>
          <w:sz w:val="24"/>
          <w:szCs w:val="24"/>
        </w:rPr>
        <w:t>ня</w:t>
      </w:r>
      <w:r w:rsidRPr="002B2D23">
        <w:rPr>
          <w:rFonts w:ascii="Times New Roman" w:hAnsi="Times New Roman" w:cs="Times New Roman"/>
          <w:b/>
          <w:sz w:val="24"/>
          <w:szCs w:val="24"/>
        </w:rPr>
        <w:t>,</w:t>
      </w:r>
      <w:r w:rsidR="00967BF5" w:rsidRPr="002B2D23">
        <w:rPr>
          <w:rFonts w:ascii="Times New Roman" w:hAnsi="Times New Roman" w:cs="Times New Roman"/>
          <w:sz w:val="24"/>
          <w:szCs w:val="24"/>
        </w:rPr>
        <w:t xml:space="preserve"> управляючі муніципальні компанії та комунальні підприємства</w:t>
      </w:r>
      <w:r w:rsidR="00CB3229" w:rsidRPr="002B2D23">
        <w:rPr>
          <w:rFonts w:ascii="Times New Roman" w:hAnsi="Times New Roman" w:cs="Times New Roman"/>
          <w:sz w:val="24"/>
          <w:szCs w:val="24"/>
        </w:rPr>
        <w:t xml:space="preserve"> міста</w:t>
      </w:r>
      <w:r w:rsidRPr="002B2D23">
        <w:rPr>
          <w:rFonts w:ascii="Times New Roman" w:hAnsi="Times New Roman" w:cs="Times New Roman"/>
          <w:sz w:val="24"/>
          <w:szCs w:val="24"/>
        </w:rPr>
        <w:t xml:space="preserve"> </w:t>
      </w:r>
      <w:r w:rsidR="00967BF5" w:rsidRPr="002B2D23">
        <w:rPr>
          <w:rFonts w:ascii="Times New Roman" w:hAnsi="Times New Roman" w:cs="Times New Roman"/>
          <w:sz w:val="24"/>
          <w:szCs w:val="24"/>
        </w:rPr>
        <w:t>Хмельницького виконали такі роботи:</w:t>
      </w:r>
    </w:p>
    <w:p w:rsidR="006D1345" w:rsidRDefault="006D1345" w:rsidP="006F2F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BF5" w:rsidRDefault="00967BF5" w:rsidP="006F2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D23">
        <w:rPr>
          <w:rFonts w:ascii="Times New Roman" w:hAnsi="Times New Roman" w:cs="Times New Roman"/>
          <w:b/>
          <w:sz w:val="24"/>
          <w:szCs w:val="24"/>
        </w:rPr>
        <w:t>УМК «Центральна»</w:t>
      </w:r>
    </w:p>
    <w:p w:rsidR="003A1E50" w:rsidRDefault="003A1E50" w:rsidP="006F2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u-RU" w:eastAsia="zh-CN"/>
        </w:rPr>
        <w:t>1</w:t>
      </w:r>
      <w:r w:rsidRPr="003A1E5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. Виконано ремонт та заміну трубопроводів та фасонних частин  системи каналізації – 11,5 м.п.,  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lang w:eastAsia="zh-CN"/>
        </w:rPr>
        <w:t>вул. Подільська, 12</w:t>
      </w:r>
      <w:r w:rsidR="000B14B6">
        <w:rPr>
          <w:rFonts w:ascii="Times New Roman" w:eastAsia="Times New Roman" w:hAnsi="Times New Roman" w:cs="Times New Roman"/>
          <w:kern w:val="2"/>
          <w:sz w:val="24"/>
          <w:lang w:eastAsia="zh-CN"/>
        </w:rPr>
        <w:t>,</w:t>
      </w:r>
      <w:r w:rsidRPr="003A1E50">
        <w:rPr>
          <w:rFonts w:ascii="Times New Roman" w:eastAsia="Times New Roman" w:hAnsi="Times New Roman" w:cs="Times New Roman"/>
          <w:kern w:val="2"/>
          <w:sz w:val="24"/>
          <w:lang w:eastAsia="zh-CN"/>
        </w:rPr>
        <w:t xml:space="preserve"> кв.61 д.110 — 1м.п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lang w:eastAsia="zh-CN"/>
        </w:rPr>
        <w:t>вул. Проскурівського підпілля, 16 д.110 — 6 м.п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lang w:eastAsia="zh-CN"/>
        </w:rPr>
        <w:t>вул. Вишнева, 135</w:t>
      </w:r>
      <w:r w:rsidR="000B14B6">
        <w:rPr>
          <w:rFonts w:ascii="Times New Roman" w:eastAsia="Times New Roman" w:hAnsi="Times New Roman" w:cs="Times New Roman"/>
          <w:kern w:val="2"/>
          <w:sz w:val="24"/>
          <w:lang w:eastAsia="zh-CN"/>
        </w:rPr>
        <w:t>,</w:t>
      </w:r>
      <w:r w:rsidRPr="003A1E50">
        <w:rPr>
          <w:rFonts w:ascii="Times New Roman" w:eastAsia="Times New Roman" w:hAnsi="Times New Roman" w:cs="Times New Roman"/>
          <w:kern w:val="2"/>
          <w:sz w:val="24"/>
          <w:lang w:eastAsia="zh-CN"/>
        </w:rPr>
        <w:t xml:space="preserve"> кв.159 д.110 — 1,5 м.п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lang w:eastAsia="zh-CN"/>
        </w:rPr>
        <w:t>пр. Північний, 1 (глушка) д.110 — 1 шт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lang w:eastAsia="zh-CN"/>
        </w:rPr>
        <w:t>пр. П’яскорського, 8/1</w:t>
      </w:r>
      <w:r w:rsidR="000B14B6">
        <w:rPr>
          <w:rFonts w:ascii="Times New Roman" w:eastAsia="Times New Roman" w:hAnsi="Times New Roman" w:cs="Times New Roman"/>
          <w:kern w:val="2"/>
          <w:sz w:val="24"/>
          <w:lang w:eastAsia="zh-CN"/>
        </w:rPr>
        <w:t>,</w:t>
      </w:r>
      <w:r w:rsidRPr="003A1E50">
        <w:rPr>
          <w:rFonts w:ascii="Times New Roman" w:eastAsia="Times New Roman" w:hAnsi="Times New Roman" w:cs="Times New Roman"/>
          <w:kern w:val="2"/>
          <w:sz w:val="24"/>
          <w:lang w:eastAsia="zh-CN"/>
        </w:rPr>
        <w:t xml:space="preserve"> кв. 141 д. 110 — 2 м.п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u-RU" w:eastAsia="zh-CN"/>
        </w:rPr>
        <w:t>2</w:t>
      </w:r>
      <w:r w:rsidRPr="003A1E5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. Виконано прочистку трубопроводів системи  каналізації -  114 м.п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Героїв Маріуполя, 60 — 8 м.п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Героїв Маріуполя, 13/1 — 12 м.п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Соборна, 43 — 3 м.п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Шухевича, 1Г — 15 м.п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lang w:eastAsia="zh-CN"/>
        </w:rPr>
        <w:t>вул. Проскурівського підпілля, 215 — 15 м.п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lang w:eastAsia="zh-CN"/>
        </w:rPr>
        <w:t>вул. Проскурівського підпілля, 209 — 15 м.п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lang w:eastAsia="zh-CN"/>
        </w:rPr>
        <w:t>вул. Волочиська, 15 — 16 м.п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lang w:eastAsia="zh-CN"/>
        </w:rPr>
        <w:t>вул. Шухевича, 71 — 14 м.п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lang w:eastAsia="zh-CN"/>
        </w:rPr>
        <w:t>пр. Північний, 1 - 16 м.п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3. Виконано ремонт та заміну  запірної арматури системи  холодного водопостачання  20 -  шт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lang w:eastAsia="zh-CN"/>
        </w:rPr>
        <w:t>вул. Кам’янецька, 52</w:t>
      </w:r>
      <w:r w:rsidR="000B14B6">
        <w:rPr>
          <w:rFonts w:ascii="Times New Roman" w:eastAsia="Times New Roman" w:hAnsi="Times New Roman" w:cs="Times New Roman"/>
          <w:kern w:val="2"/>
          <w:sz w:val="24"/>
          <w:lang w:eastAsia="zh-CN"/>
        </w:rPr>
        <w:t>,</w:t>
      </w:r>
      <w:r w:rsidRPr="003A1E50">
        <w:rPr>
          <w:rFonts w:ascii="Times New Roman" w:eastAsia="Times New Roman" w:hAnsi="Times New Roman" w:cs="Times New Roman"/>
          <w:kern w:val="2"/>
          <w:sz w:val="24"/>
          <w:lang w:eastAsia="zh-CN"/>
        </w:rPr>
        <w:t xml:space="preserve"> д.32 — 1шт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lang w:eastAsia="zh-CN"/>
        </w:rPr>
        <w:t>вул. Соборна, 43</w:t>
      </w:r>
      <w:r w:rsidR="000B14B6">
        <w:rPr>
          <w:rFonts w:ascii="Times New Roman" w:eastAsia="Times New Roman" w:hAnsi="Times New Roman" w:cs="Times New Roman"/>
          <w:kern w:val="2"/>
          <w:sz w:val="24"/>
          <w:lang w:eastAsia="zh-CN"/>
        </w:rPr>
        <w:t>,</w:t>
      </w:r>
      <w:r w:rsidRPr="003A1E50">
        <w:rPr>
          <w:rFonts w:ascii="Times New Roman" w:eastAsia="Times New Roman" w:hAnsi="Times New Roman" w:cs="Times New Roman"/>
          <w:kern w:val="2"/>
          <w:sz w:val="24"/>
          <w:lang w:eastAsia="zh-CN"/>
        </w:rPr>
        <w:t xml:space="preserve"> д.25 - 1 шт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lang w:eastAsia="zh-CN"/>
        </w:rPr>
        <w:t>вул. Північна, 2</w:t>
      </w:r>
      <w:r w:rsidR="000B14B6">
        <w:rPr>
          <w:rFonts w:ascii="Times New Roman" w:eastAsia="Times New Roman" w:hAnsi="Times New Roman" w:cs="Times New Roman"/>
          <w:kern w:val="2"/>
          <w:sz w:val="24"/>
          <w:lang w:eastAsia="zh-CN"/>
        </w:rPr>
        <w:t>,</w:t>
      </w:r>
      <w:r w:rsidRPr="003A1E50">
        <w:rPr>
          <w:rFonts w:ascii="Times New Roman" w:eastAsia="Times New Roman" w:hAnsi="Times New Roman" w:cs="Times New Roman"/>
          <w:kern w:val="2"/>
          <w:sz w:val="24"/>
          <w:lang w:eastAsia="zh-CN"/>
        </w:rPr>
        <w:t xml:space="preserve"> д.32 -1 шт 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lang w:eastAsia="zh-CN"/>
        </w:rPr>
        <w:t>вул. Проскурівського підпілля, 215</w:t>
      </w:r>
      <w:r w:rsidR="000B14B6">
        <w:rPr>
          <w:rFonts w:ascii="Times New Roman" w:eastAsia="Times New Roman" w:hAnsi="Times New Roman" w:cs="Times New Roman"/>
          <w:kern w:val="2"/>
          <w:sz w:val="24"/>
          <w:lang w:eastAsia="zh-CN"/>
        </w:rPr>
        <w:t>,</w:t>
      </w:r>
      <w:r w:rsidRPr="003A1E50">
        <w:rPr>
          <w:rFonts w:ascii="Times New Roman" w:eastAsia="Times New Roman" w:hAnsi="Times New Roman" w:cs="Times New Roman"/>
          <w:kern w:val="2"/>
          <w:sz w:val="24"/>
          <w:lang w:eastAsia="zh-CN"/>
        </w:rPr>
        <w:t xml:space="preserve"> д.50 — 1 шт, д.32 — 16 шт</w:t>
      </w:r>
      <w:r w:rsidR="000B14B6">
        <w:rPr>
          <w:rFonts w:ascii="Times New Roman" w:eastAsia="Times New Roman" w:hAnsi="Times New Roman" w:cs="Times New Roman"/>
          <w:kern w:val="2"/>
          <w:sz w:val="24"/>
          <w:lang w:eastAsia="zh-CN"/>
        </w:rPr>
        <w:t>.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b/>
          <w:bCs/>
          <w:kern w:val="2"/>
          <w:sz w:val="24"/>
          <w:lang w:eastAsia="zh-CN"/>
        </w:rPr>
        <w:t>4. Виконано заміну труб водопроводів системи холодного водопостачання  - 164,5 м.п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lang w:eastAsia="zh-CN"/>
        </w:rPr>
        <w:t>вул. Соборна, 43 д.50 — 1м.п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lang w:eastAsia="zh-CN"/>
        </w:rPr>
        <w:t>вул. Шухевича, 5 кв.7 д.25 — 1,5 м.п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lang w:eastAsia="zh-CN"/>
        </w:rPr>
        <w:t>вул. Проскурівського підпілля, 215 д.50 — 84 м.п, д.32 — 78 м.п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5. </w:t>
      </w:r>
      <w:r w:rsidR="000B14B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Виконано заміну світильників, ро</w:t>
      </w:r>
      <w:r w:rsidRPr="003A1E5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зеток , патронів - 3 шт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вул. Героїв Маріуполя, 32 (під’їзд) , з датчиком руху — 1шт 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 Володимирська, 109 , (укриття) — 2 шт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6. Виконано ремонт освітлення — 5 м.п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Героїв Маріуполя, 32 (підвал) — 5 м.п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7. Проведено покіс трави  на прибудинкових територіях  21601</w:t>
      </w:r>
      <w:r w:rsidR="000B14B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3A1E5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м</w:t>
      </w:r>
      <w:r w:rsidRPr="003A1E5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vertAlign w:val="superscript"/>
          <w:lang w:eastAsia="zh-CN"/>
        </w:rPr>
        <w:t>2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Кам’янецька, 78,80,82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Героїв Маріуполя, 9,32/1,60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Завадського, 64/2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Соборна, 6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Вайсера, 28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Подільська, 12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Шухевича, 1А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Шухевича, 1Б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Гонгадзе, 17, 17Б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Гонгадзе, 18/1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Гонгадзе, 20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Гонгадзе, 20/1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Північна, 2, 121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Міцкевича, 46, 48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пр.П’яскорського, 6, 8/1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8. Прибирання підвальних приміщень житлових будинків - 1561  м</w:t>
      </w: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  <w:t>2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Гонгадзе, 20 - 461 м</w:t>
      </w: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  <w:t>2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lastRenderedPageBreak/>
        <w:t>вул. Гонгадзе, 20/1 — 674 м</w:t>
      </w: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  <w:t>2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Шухевича, 1К — 426 м</w:t>
      </w: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  <w:t>2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9.  Зрізано сухі дерева — 8 шт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Прибузька,6 — 2 шт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Проскурівського підпілля</w:t>
      </w:r>
      <w:r w:rsidR="00F862F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, </w:t>
      </w: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117 — 3 шт</w:t>
      </w:r>
      <w:r w:rsidR="00F862F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Гонгадзе, 20/1 — 1 шт</w:t>
      </w:r>
      <w:r w:rsidR="00F862F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Шухевича, 102/1 — 1 шт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Шухевича, 104/1 — 1 шт</w:t>
      </w:r>
      <w:r w:rsidR="00F862F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10. Вивезено гілля та деревину — 16 м</w:t>
      </w:r>
      <w:r w:rsidRPr="003A1E5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vertAlign w:val="superscript"/>
          <w:lang w:eastAsia="zh-CN"/>
        </w:rPr>
        <w:t>3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Проскурівського підпілля, 117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Прибузька, 6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  <w:t xml:space="preserve">вул. Шухевича, </w:t>
      </w: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102/1, 104/1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11. Ремонт оголовків ДВК </w:t>
      </w:r>
      <w:r w:rsidRPr="003A1E5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u-RU" w:eastAsia="zh-CN"/>
        </w:rPr>
        <w:t>(</w:t>
      </w:r>
      <w:r w:rsidRPr="003A1E5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димових та вентиляційних каналів)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Героїв Маріуполя, 32/1 — 4 шт</w:t>
      </w:r>
      <w:r w:rsidR="00F862F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3A1E50" w:rsidRPr="003A1E50" w:rsidRDefault="00F862F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12. Виконано гідроди</w:t>
      </w:r>
      <w:r w:rsidR="003A1E50" w:rsidRPr="003A1E5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намічну промивку каналізаційної мережі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Героїв Маріуполя, 60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13. Встановлено огородження зеленої зони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Кам’янецька, 52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14. Виконано ремонт під’їзду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Соборна, 14/2 (2</w:t>
      </w:r>
      <w:r w:rsidR="00F862F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під)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15. Виготовлення і встановлення  металевих  відливів (</w:t>
      </w:r>
      <w:r w:rsidR="00F862F0" w:rsidRPr="003A1E5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козирок</w:t>
      </w:r>
      <w:r w:rsidRPr="003A1E5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входу у під’їзд)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Олімпійська, 7 — 5,5 м.п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b/>
          <w:bCs/>
          <w:kern w:val="2"/>
          <w:sz w:val="24"/>
          <w:lang w:eastAsia="zh-CN"/>
        </w:rPr>
        <w:t>16. Улаштування покриття з рулонних матеріалів козирка входу в під’їзд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lang w:eastAsia="zh-CN"/>
        </w:rPr>
        <w:t>вул. Олімпійська, 7 — 9 м</w:t>
      </w:r>
      <w:r w:rsidRPr="003A1E50">
        <w:rPr>
          <w:rFonts w:ascii="Times New Roman" w:eastAsia="Times New Roman" w:hAnsi="Times New Roman" w:cs="Times New Roman"/>
          <w:kern w:val="2"/>
          <w:sz w:val="24"/>
          <w:vertAlign w:val="superscript"/>
          <w:lang w:eastAsia="zh-CN"/>
        </w:rPr>
        <w:t>2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b/>
          <w:bCs/>
          <w:kern w:val="2"/>
          <w:sz w:val="24"/>
          <w:lang w:eastAsia="zh-CN"/>
        </w:rPr>
        <w:t>17. Виконано ремонт покрівлі з рулонних матеріалів — 6,5 м</w:t>
      </w:r>
      <w:r w:rsidRPr="003A1E50">
        <w:rPr>
          <w:rFonts w:ascii="Times New Roman" w:eastAsia="Times New Roman" w:hAnsi="Times New Roman" w:cs="Times New Roman"/>
          <w:b/>
          <w:bCs/>
          <w:kern w:val="2"/>
          <w:sz w:val="24"/>
          <w:vertAlign w:val="superscript"/>
          <w:lang w:eastAsia="zh-CN"/>
        </w:rPr>
        <w:t>2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lang w:eastAsia="zh-CN"/>
        </w:rPr>
        <w:t>вул. Шухевича, 13/1</w:t>
      </w:r>
      <w:r w:rsidR="00F862F0">
        <w:rPr>
          <w:rFonts w:ascii="Times New Roman" w:eastAsia="Times New Roman" w:hAnsi="Times New Roman" w:cs="Times New Roman"/>
          <w:kern w:val="2"/>
          <w:sz w:val="24"/>
          <w:lang w:eastAsia="zh-CN"/>
        </w:rPr>
        <w:t>,</w:t>
      </w:r>
      <w:r w:rsidRPr="003A1E50">
        <w:rPr>
          <w:rFonts w:ascii="Times New Roman" w:eastAsia="Times New Roman" w:hAnsi="Times New Roman" w:cs="Times New Roman"/>
          <w:kern w:val="2"/>
          <w:sz w:val="24"/>
          <w:lang w:eastAsia="zh-CN"/>
        </w:rPr>
        <w:t xml:space="preserve"> кв.77 — 6,5 м</w:t>
      </w:r>
      <w:r w:rsidRPr="003A1E50">
        <w:rPr>
          <w:rFonts w:ascii="Times New Roman" w:eastAsia="Times New Roman" w:hAnsi="Times New Roman" w:cs="Times New Roman"/>
          <w:kern w:val="2"/>
          <w:sz w:val="24"/>
          <w:vertAlign w:val="superscript"/>
          <w:lang w:eastAsia="zh-CN"/>
        </w:rPr>
        <w:t>2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b/>
          <w:bCs/>
          <w:kern w:val="2"/>
          <w:sz w:val="24"/>
          <w:lang w:eastAsia="zh-CN"/>
        </w:rPr>
        <w:t>18. Ремонт решіток на слухових вікнах технічного поверху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lang w:eastAsia="zh-CN"/>
        </w:rPr>
        <w:t>вул. Шухевича, 13 — 31 шт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b/>
          <w:bCs/>
          <w:kern w:val="2"/>
          <w:sz w:val="24"/>
          <w:lang w:eastAsia="zh-CN"/>
        </w:rPr>
        <w:t>19. Ремонт люка виходу на технічний поверх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lang w:eastAsia="zh-CN"/>
        </w:rPr>
        <w:t>вул. Шухевича, 13 - 1 шт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b/>
          <w:bCs/>
          <w:kern w:val="2"/>
          <w:sz w:val="24"/>
          <w:lang w:eastAsia="zh-CN"/>
        </w:rPr>
        <w:t>20. Бетонування підпірної стіни входу в під’їзд підвального приямка, в ході робіт виконано розбирання цементного покриття, цегляної кладки, збирання розбирання щитової опалубки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lang w:eastAsia="zh-CN"/>
        </w:rPr>
        <w:t>вул. Кам’янецька, 72 — 1,4 м</w:t>
      </w:r>
      <w:r w:rsidRPr="003A1E50">
        <w:rPr>
          <w:rFonts w:ascii="Times New Roman" w:eastAsia="Times New Roman" w:hAnsi="Times New Roman" w:cs="Times New Roman"/>
          <w:kern w:val="2"/>
          <w:sz w:val="24"/>
          <w:vertAlign w:val="superscript"/>
          <w:lang w:eastAsia="zh-CN"/>
        </w:rPr>
        <w:t>2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b/>
          <w:bCs/>
          <w:kern w:val="2"/>
          <w:sz w:val="24"/>
          <w:lang w:eastAsia="zh-CN"/>
        </w:rPr>
        <w:t>21. Виготовлено, встановлено металевий каркас оглядового люка запірної арматури системи водопостачання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lang w:eastAsia="zh-CN"/>
        </w:rPr>
        <w:t>вул. Володимирська, 110 — 1 під’їзд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b/>
          <w:bCs/>
          <w:kern w:val="2"/>
          <w:sz w:val="24"/>
          <w:lang w:eastAsia="zh-CN"/>
        </w:rPr>
        <w:t>22. Виконано бетонування підлоги у тамбурі під’їзду (в ході робіт виконано розбирання цементного покриття, збирання щитової опалубки)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lang w:eastAsia="zh-CN"/>
        </w:rPr>
        <w:t>вул. Володимирська, 110 — 0,7 м</w:t>
      </w:r>
      <w:r w:rsidRPr="003A1E50">
        <w:rPr>
          <w:rFonts w:ascii="Times New Roman" w:eastAsia="Times New Roman" w:hAnsi="Times New Roman" w:cs="Times New Roman"/>
          <w:kern w:val="2"/>
          <w:sz w:val="24"/>
          <w:vertAlign w:val="superscript"/>
          <w:lang w:eastAsia="zh-CN"/>
        </w:rPr>
        <w:t>2</w:t>
      </w: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lang w:eastAsia="zh-CN"/>
        </w:rPr>
      </w:pPr>
    </w:p>
    <w:p w:rsidR="003A1E50" w:rsidRPr="003A1E50" w:rsidRDefault="003A1E50" w:rsidP="003A1E50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A1E5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</w:t>
      </w:r>
      <w:r w:rsidR="00F862F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Д</w:t>
      </w:r>
      <w:r w:rsidRPr="003A1E50">
        <w:rPr>
          <w:rFonts w:ascii="Times New Roman" w:eastAsia="Times New Roman" w:hAnsi="Times New Roman" w:cs="Times New Roman"/>
          <w:kern w:val="2"/>
          <w:lang w:eastAsia="zh-CN"/>
        </w:rPr>
        <w:t>ільницею аварійно-технічної служби,  дільницею з ремонту та обслугову</w:t>
      </w:r>
      <w:r w:rsidR="00F862F0">
        <w:rPr>
          <w:rFonts w:ascii="Times New Roman" w:eastAsia="Times New Roman" w:hAnsi="Times New Roman" w:cs="Times New Roman"/>
          <w:kern w:val="2"/>
          <w:lang w:eastAsia="zh-CN"/>
        </w:rPr>
        <w:t>вання ДВК підприємства виконано</w:t>
      </w:r>
      <w:r w:rsidRPr="003A1E50">
        <w:rPr>
          <w:rFonts w:ascii="Times New Roman" w:eastAsia="Times New Roman" w:hAnsi="Times New Roman" w:cs="Times New Roman"/>
          <w:kern w:val="2"/>
          <w:lang w:eastAsia="zh-CN"/>
        </w:rPr>
        <w:t xml:space="preserve"> такі види  робот:</w:t>
      </w:r>
    </w:p>
    <w:p w:rsidR="003A1E50" w:rsidRPr="003A1E50" w:rsidRDefault="003A1E50" w:rsidP="003A1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A1E50">
        <w:rPr>
          <w:rFonts w:ascii="Times New Roman" w:eastAsia="Times New Roman" w:hAnsi="Times New Roman" w:cs="Times New Roman"/>
          <w:kern w:val="2"/>
          <w:lang w:eastAsia="zh-CN"/>
        </w:rPr>
        <w:t xml:space="preserve">           1.  На дільницю аварійно – технічної служби підприємства надійшло 74 заявки від мешканців житлових будинків м. Хмельницького, які знаходяться в управлінні управляючих муніципальних компаній, а також ОСББ (на договірній основі) щодо аварійних ситуацій інженерних мереж.</w:t>
      </w:r>
    </w:p>
    <w:p w:rsidR="003A1E50" w:rsidRPr="003A1E50" w:rsidRDefault="003A1E50" w:rsidP="003A1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lang w:eastAsia="zh-CN"/>
        </w:rPr>
        <w:t xml:space="preserve">          З них 40 заявок що стосується сантехнічного обладнання та мереж, 34</w:t>
      </w:r>
      <w:r w:rsidRPr="003A1E50">
        <w:rPr>
          <w:rFonts w:ascii="Times New Roman" w:eastAsia="Times New Roman" w:hAnsi="Times New Roman" w:cs="Times New Roman"/>
          <w:color w:val="CE181E"/>
          <w:kern w:val="2"/>
          <w:lang w:eastAsia="zh-CN"/>
        </w:rPr>
        <w:t xml:space="preserve"> </w:t>
      </w:r>
      <w:r w:rsidRPr="003A1E50">
        <w:rPr>
          <w:rFonts w:ascii="Times New Roman" w:eastAsia="Times New Roman" w:hAnsi="Times New Roman" w:cs="Times New Roman"/>
          <w:kern w:val="2"/>
          <w:lang w:eastAsia="zh-CN"/>
        </w:rPr>
        <w:t>заявки що стосуються електропоста</w:t>
      </w:r>
      <w:r w:rsidR="00F862F0">
        <w:rPr>
          <w:rFonts w:ascii="Times New Roman" w:eastAsia="Times New Roman" w:hAnsi="Times New Roman" w:cs="Times New Roman"/>
          <w:kern w:val="2"/>
          <w:lang w:eastAsia="zh-CN"/>
        </w:rPr>
        <w:t>чання. Зазначена кількість заяв</w:t>
      </w:r>
      <w:r w:rsidRPr="003A1E50">
        <w:rPr>
          <w:rFonts w:ascii="Times New Roman" w:eastAsia="Times New Roman" w:hAnsi="Times New Roman" w:cs="Times New Roman"/>
          <w:kern w:val="2"/>
          <w:lang w:eastAsia="zh-CN"/>
        </w:rPr>
        <w:t xml:space="preserve"> щодо ліквідації аварійних ситуацій виконана в повному обсязі </w:t>
      </w:r>
      <w:r w:rsidR="00F862F0">
        <w:rPr>
          <w:rFonts w:ascii="Times New Roman" w:eastAsia="Times New Roman" w:hAnsi="Times New Roman" w:cs="Times New Roman"/>
          <w:kern w:val="2"/>
          <w:lang w:eastAsia="zh-CN"/>
        </w:rPr>
        <w:t>(</w:t>
      </w:r>
      <w:r w:rsidRPr="003A1E50">
        <w:rPr>
          <w:rFonts w:ascii="Times New Roman" w:eastAsia="Times New Roman" w:hAnsi="Times New Roman" w:cs="Times New Roman"/>
          <w:kern w:val="2"/>
          <w:lang w:eastAsia="zh-CN"/>
        </w:rPr>
        <w:t>74 заявки</w:t>
      </w:r>
      <w:r w:rsidR="00F862F0">
        <w:rPr>
          <w:rFonts w:ascii="Times New Roman" w:eastAsia="Times New Roman" w:hAnsi="Times New Roman" w:cs="Times New Roman"/>
          <w:kern w:val="2"/>
          <w:lang w:eastAsia="zh-CN"/>
        </w:rPr>
        <w:t>)</w:t>
      </w:r>
      <w:r w:rsidRPr="003A1E50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3A1E50" w:rsidRPr="003A1E50" w:rsidRDefault="003A1E50" w:rsidP="003A1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lang w:eastAsia="zh-CN"/>
        </w:rPr>
        <w:t xml:space="preserve">          2. На  дільницю з ремонту та обслуговування ДВК підприємства надійшло 17</w:t>
      </w:r>
      <w:r w:rsidRPr="003A1E50">
        <w:rPr>
          <w:rFonts w:ascii="Times New Roman" w:eastAsia="Times New Roman" w:hAnsi="Times New Roman" w:cs="Times New Roman"/>
          <w:color w:val="CE181E"/>
          <w:kern w:val="2"/>
          <w:lang w:eastAsia="zh-CN"/>
        </w:rPr>
        <w:t xml:space="preserve"> </w:t>
      </w:r>
      <w:r w:rsidRPr="003A1E50">
        <w:rPr>
          <w:rFonts w:ascii="Times New Roman" w:eastAsia="Times New Roman" w:hAnsi="Times New Roman" w:cs="Times New Roman"/>
          <w:kern w:val="2"/>
          <w:lang w:eastAsia="zh-CN"/>
        </w:rPr>
        <w:t>заявок, які виконано в повному обсязі, а саме:</w:t>
      </w:r>
    </w:p>
    <w:p w:rsidR="003A1E50" w:rsidRPr="003A1E50" w:rsidRDefault="003A1E50" w:rsidP="003A1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1. Усунення  завалів:</w:t>
      </w:r>
    </w:p>
    <w:p w:rsidR="003A1E50" w:rsidRPr="003A1E50" w:rsidRDefault="003A1E50" w:rsidP="003A1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lang w:eastAsia="zh-CN"/>
        </w:rPr>
        <w:t>вул. Кам’янецька, 50 кв.43 — 1 засмічення</w:t>
      </w:r>
    </w:p>
    <w:p w:rsidR="003A1E50" w:rsidRPr="003A1E50" w:rsidRDefault="003A1E50" w:rsidP="003A1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lang w:eastAsia="zh-CN"/>
        </w:rPr>
        <w:t>вул. Кушнірука, 10/1 кв. 53 — 2 засмічення</w:t>
      </w:r>
    </w:p>
    <w:p w:rsidR="003A1E50" w:rsidRPr="003A1E50" w:rsidRDefault="003A1E50" w:rsidP="003A1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lang w:eastAsia="zh-CN"/>
        </w:rPr>
        <w:t>вул. Кушнірука, 10/1 кв. 43 — 2 засмічення</w:t>
      </w:r>
    </w:p>
    <w:p w:rsidR="003A1E50" w:rsidRPr="003A1E50" w:rsidRDefault="003A1E50" w:rsidP="003A1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lang w:eastAsia="zh-CN"/>
        </w:rPr>
        <w:t>вул. Кушнірука, 10/1 кв.41 — 3 засмічення</w:t>
      </w:r>
    </w:p>
    <w:p w:rsidR="003A1E50" w:rsidRPr="003A1E50" w:rsidRDefault="003A1E50" w:rsidP="003A1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lang w:eastAsia="zh-CN"/>
        </w:rPr>
        <w:lastRenderedPageBreak/>
        <w:t>вул. Кушнірука, 10/1 кв.49 — 2 засмічення</w:t>
      </w:r>
    </w:p>
    <w:p w:rsidR="003A1E50" w:rsidRPr="003A1E50" w:rsidRDefault="003A1E50" w:rsidP="003A1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lang w:eastAsia="zh-CN"/>
        </w:rPr>
        <w:t>вул. Прибузька, 34 кв. 1 — 2 засмічення</w:t>
      </w:r>
    </w:p>
    <w:p w:rsidR="003A1E50" w:rsidRPr="003A1E50" w:rsidRDefault="003A1E50" w:rsidP="003A1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lang w:eastAsia="zh-CN"/>
        </w:rPr>
        <w:t>вул. Заводська, 29 кв. 1 — 2 засмічення</w:t>
      </w:r>
    </w:p>
    <w:p w:rsidR="003A1E50" w:rsidRPr="003A1E50" w:rsidRDefault="003A1E50" w:rsidP="003A1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lang w:eastAsia="zh-CN"/>
        </w:rPr>
        <w:t>вул. Зарічанська, 6/2</w:t>
      </w:r>
      <w:r w:rsidR="00F862F0">
        <w:rPr>
          <w:rFonts w:ascii="Times New Roman" w:eastAsia="Times New Roman" w:hAnsi="Times New Roman" w:cs="Times New Roman"/>
          <w:kern w:val="2"/>
          <w:lang w:eastAsia="zh-CN"/>
        </w:rPr>
        <w:t>,</w:t>
      </w:r>
      <w:r w:rsidRPr="003A1E50">
        <w:rPr>
          <w:rFonts w:ascii="Times New Roman" w:eastAsia="Times New Roman" w:hAnsi="Times New Roman" w:cs="Times New Roman"/>
          <w:kern w:val="2"/>
          <w:lang w:eastAsia="zh-CN"/>
        </w:rPr>
        <w:t xml:space="preserve"> кв. 105 — 3 засмічення</w:t>
      </w:r>
    </w:p>
    <w:p w:rsidR="003A1E50" w:rsidRPr="003A1E50" w:rsidRDefault="003A1E50" w:rsidP="003A1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2. Очистка каналів</w:t>
      </w:r>
    </w:p>
    <w:p w:rsidR="003A1E50" w:rsidRPr="003A1E50" w:rsidRDefault="003A1E50" w:rsidP="003A1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lang w:eastAsia="zh-CN"/>
        </w:rPr>
        <w:t>вул. Зарічанська, 6/2 кв.106 — 2 очистки</w:t>
      </w:r>
    </w:p>
    <w:p w:rsidR="003A1E50" w:rsidRPr="003A1E50" w:rsidRDefault="003A1E50" w:rsidP="003A1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3. Встановлення труб:</w:t>
      </w:r>
    </w:p>
    <w:p w:rsidR="003A1E50" w:rsidRPr="003A1E50" w:rsidRDefault="003A1E50" w:rsidP="003A1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lang w:eastAsia="zh-CN"/>
        </w:rPr>
        <w:t>проспект Миру, 78/3</w:t>
      </w:r>
      <w:r w:rsidR="00F862F0">
        <w:rPr>
          <w:rFonts w:ascii="Times New Roman" w:eastAsia="Times New Roman" w:hAnsi="Times New Roman" w:cs="Times New Roman"/>
          <w:kern w:val="2"/>
          <w:lang w:eastAsia="zh-CN"/>
        </w:rPr>
        <w:t>,</w:t>
      </w:r>
      <w:r w:rsidRPr="003A1E50">
        <w:rPr>
          <w:rFonts w:ascii="Times New Roman" w:eastAsia="Times New Roman" w:hAnsi="Times New Roman" w:cs="Times New Roman"/>
          <w:kern w:val="2"/>
          <w:lang w:eastAsia="zh-CN"/>
        </w:rPr>
        <w:t xml:space="preserve"> кв.74</w:t>
      </w:r>
    </w:p>
    <w:p w:rsidR="003A1E50" w:rsidRPr="003A1E50" w:rsidRDefault="003A1E50" w:rsidP="003A1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lang w:eastAsia="zh-CN"/>
        </w:rPr>
        <w:t>вул. Кушнірука, 10/1</w:t>
      </w:r>
      <w:r w:rsidR="00F862F0">
        <w:rPr>
          <w:rFonts w:ascii="Times New Roman" w:eastAsia="Times New Roman" w:hAnsi="Times New Roman" w:cs="Times New Roman"/>
          <w:kern w:val="2"/>
          <w:lang w:eastAsia="zh-CN"/>
        </w:rPr>
        <w:t>,</w:t>
      </w:r>
      <w:r w:rsidRPr="003A1E50">
        <w:rPr>
          <w:rFonts w:ascii="Times New Roman" w:eastAsia="Times New Roman" w:hAnsi="Times New Roman" w:cs="Times New Roman"/>
          <w:kern w:val="2"/>
          <w:lang w:eastAsia="zh-CN"/>
        </w:rPr>
        <w:t xml:space="preserve"> кв.49</w:t>
      </w:r>
    </w:p>
    <w:p w:rsidR="003A1E50" w:rsidRPr="003A1E50" w:rsidRDefault="003A1E50" w:rsidP="003A1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4. Перевірено:</w:t>
      </w:r>
    </w:p>
    <w:p w:rsidR="003A1E50" w:rsidRPr="003A1E50" w:rsidRDefault="003A1E50" w:rsidP="003A1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lang w:eastAsia="zh-CN"/>
        </w:rPr>
        <w:t>проспект Миру, 78/2</w:t>
      </w:r>
      <w:r w:rsidR="00F862F0">
        <w:rPr>
          <w:rFonts w:ascii="Times New Roman" w:eastAsia="Times New Roman" w:hAnsi="Times New Roman" w:cs="Times New Roman"/>
          <w:kern w:val="2"/>
          <w:lang w:eastAsia="zh-CN"/>
        </w:rPr>
        <w:t>,</w:t>
      </w:r>
      <w:r w:rsidRPr="003A1E50">
        <w:rPr>
          <w:rFonts w:ascii="Times New Roman" w:eastAsia="Times New Roman" w:hAnsi="Times New Roman" w:cs="Times New Roman"/>
          <w:kern w:val="2"/>
          <w:lang w:eastAsia="zh-CN"/>
        </w:rPr>
        <w:t xml:space="preserve"> кв.40</w:t>
      </w:r>
    </w:p>
    <w:p w:rsidR="003A1E50" w:rsidRPr="003A1E50" w:rsidRDefault="003A1E50" w:rsidP="003A1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lang w:eastAsia="zh-CN"/>
        </w:rPr>
        <w:t>вул. Прибузька, 16</w:t>
      </w:r>
      <w:r w:rsidR="00F862F0">
        <w:rPr>
          <w:rFonts w:ascii="Times New Roman" w:eastAsia="Times New Roman" w:hAnsi="Times New Roman" w:cs="Times New Roman"/>
          <w:kern w:val="2"/>
          <w:lang w:eastAsia="zh-CN"/>
        </w:rPr>
        <w:t>,</w:t>
      </w:r>
      <w:r w:rsidRPr="003A1E50">
        <w:rPr>
          <w:rFonts w:ascii="Times New Roman" w:eastAsia="Times New Roman" w:hAnsi="Times New Roman" w:cs="Times New Roman"/>
          <w:kern w:val="2"/>
          <w:lang w:eastAsia="zh-CN"/>
        </w:rPr>
        <w:t xml:space="preserve"> кв.3</w:t>
      </w:r>
    </w:p>
    <w:p w:rsidR="003A1E50" w:rsidRPr="003A1E50" w:rsidRDefault="003A1E50" w:rsidP="003A1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5. Перекладка перегородки</w:t>
      </w:r>
    </w:p>
    <w:p w:rsidR="003A1E50" w:rsidRPr="003A1E50" w:rsidRDefault="003A1E50" w:rsidP="003A1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lang w:eastAsia="zh-CN"/>
        </w:rPr>
        <w:t>вул. Кушнірука, 10/1</w:t>
      </w:r>
      <w:r w:rsidR="00F862F0">
        <w:rPr>
          <w:rFonts w:ascii="Times New Roman" w:eastAsia="Times New Roman" w:hAnsi="Times New Roman" w:cs="Times New Roman"/>
          <w:kern w:val="2"/>
          <w:lang w:eastAsia="zh-CN"/>
        </w:rPr>
        <w:t>,</w:t>
      </w:r>
      <w:r w:rsidRPr="003A1E50">
        <w:rPr>
          <w:rFonts w:ascii="Times New Roman" w:eastAsia="Times New Roman" w:hAnsi="Times New Roman" w:cs="Times New Roman"/>
          <w:kern w:val="2"/>
          <w:lang w:eastAsia="zh-CN"/>
        </w:rPr>
        <w:t xml:space="preserve"> кв.71</w:t>
      </w:r>
    </w:p>
    <w:p w:rsidR="003A1E50" w:rsidRPr="003A1E50" w:rsidRDefault="003A1E50" w:rsidP="003A1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6. Перевірено і видано акт:</w:t>
      </w:r>
    </w:p>
    <w:p w:rsidR="003A1E50" w:rsidRPr="003A1E50" w:rsidRDefault="003A1E50" w:rsidP="003A1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lang w:eastAsia="zh-CN"/>
        </w:rPr>
        <w:t>вул. Козацька, 61/2</w:t>
      </w:r>
      <w:r w:rsidR="00F862F0">
        <w:rPr>
          <w:rFonts w:ascii="Times New Roman" w:eastAsia="Times New Roman" w:hAnsi="Times New Roman" w:cs="Times New Roman"/>
          <w:kern w:val="2"/>
          <w:lang w:eastAsia="zh-CN"/>
        </w:rPr>
        <w:t>,</w:t>
      </w:r>
      <w:r w:rsidRPr="003A1E50">
        <w:rPr>
          <w:rFonts w:ascii="Times New Roman" w:eastAsia="Times New Roman" w:hAnsi="Times New Roman" w:cs="Times New Roman"/>
          <w:kern w:val="2"/>
          <w:lang w:eastAsia="zh-CN"/>
        </w:rPr>
        <w:t xml:space="preserve"> кв.87</w:t>
      </w:r>
    </w:p>
    <w:p w:rsidR="003A1E50" w:rsidRPr="003A1E50" w:rsidRDefault="003A1E50" w:rsidP="003A1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7. Схема каналів</w:t>
      </w:r>
    </w:p>
    <w:p w:rsidR="003A1E50" w:rsidRPr="003A1E50" w:rsidRDefault="003A1E50" w:rsidP="003A1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lang w:eastAsia="zh-CN"/>
        </w:rPr>
        <w:t>вул. Петраківського, 12/1 — 1 схема</w:t>
      </w:r>
    </w:p>
    <w:p w:rsidR="003A1E50" w:rsidRPr="003A1E50" w:rsidRDefault="003A1E50" w:rsidP="003A1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3A1E50">
        <w:rPr>
          <w:rFonts w:ascii="Times New Roman" w:eastAsia="Times New Roman" w:hAnsi="Times New Roman" w:cs="Times New Roman"/>
          <w:kern w:val="2"/>
          <w:lang w:eastAsia="zh-CN"/>
        </w:rPr>
        <w:t>вул. Кушнірука, 10/1  -  2 схеми</w:t>
      </w:r>
    </w:p>
    <w:p w:rsidR="003A1E50" w:rsidRPr="003A1E50" w:rsidRDefault="003A1E50" w:rsidP="003A1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3A1E50" w:rsidRPr="002B2D23" w:rsidRDefault="003A1E50" w:rsidP="003A1E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BF5" w:rsidRDefault="00967BF5" w:rsidP="006F2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D23">
        <w:rPr>
          <w:rFonts w:ascii="Times New Roman" w:hAnsi="Times New Roman" w:cs="Times New Roman"/>
          <w:b/>
          <w:sz w:val="24"/>
          <w:szCs w:val="24"/>
        </w:rPr>
        <w:t>УМК «Проскурівська»</w:t>
      </w:r>
    </w:p>
    <w:p w:rsidR="0068279D" w:rsidRDefault="0068279D" w:rsidP="006F2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1. Виконано  поточний ремонт м’якої покрівлі за адресою: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Прибузька,36 - 175 м2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2. Виконано  поточний ремонт під’їздів (2 шт.) за адресами: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Свободи,19 – 1 шт.(2-й під’їзд)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М.Трембовецької,49 – 1 шт.(3-й під’їзд).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 xml:space="preserve">3. Виконано виготовлення та встановлення вікон на технічному поверсі за адресою: 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Свободи,19 – 4шт.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4. Виконано  ремонт оголовків димовентканалів (4 шт.) за адресами: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Соборна,77 – 3 шт.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Прибузька,36 – 1 шт.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5. Виконано фарбування конструкцій на дитячих  майданчиках за адресами: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Заводська,38/1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Проскурівського підпілля,25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 xml:space="preserve">- вул. Подільська,78  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Прибузька,18.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6. Виконано ремонт лавок для сидіння за адресою: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Героїв Майдану,46 - 1шт.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7. Виконано виготовлення та встановлення  адресних табличок з вказанням повної назви за адресами: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О.Скоблі,7 - 1шт.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О.Скоблі,11 - 1шт.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О.Скоблі,13 - 1шт.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О.Скоблі,45 - 1шт.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О.Скоблі,47 - 1шт.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провул. О.Скоблі,4 - 1шт.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lastRenderedPageBreak/>
        <w:t>8. Виконано замуровування отворів в стіні сходинкової клітки після сантехнічних робіт 2 шт.) з оштукатуренням (1,2 м</w:t>
      </w:r>
      <w:r w:rsidRPr="00F862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279D">
        <w:rPr>
          <w:rFonts w:ascii="Times New Roman" w:hAnsi="Times New Roman" w:cs="Times New Roman"/>
          <w:sz w:val="24"/>
          <w:szCs w:val="24"/>
        </w:rPr>
        <w:t>.) за адресою: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Проскурівська,49.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9. Виконано ремонтні роботи в електрощитових (2 шт.) за адресами: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вул.Прибузька,26 – 1шт. (заміна запобіжників (100А)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вул.Прибузька,34 – 1шт. (заміна клемних губок).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 xml:space="preserve">10. Виконано ремонтні роботи в поверхових електрощитах (6 шт.) за адресами: 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провул. Героїв-прикордонників,1 – 1шт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провул. Прибузький,1 – 2шт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Проскурівська,49 – 1шт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Прибузька,18 – 1шт. (заміна автоматів 2шт.)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Прибузька,34 – 1шт.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 xml:space="preserve">11. Заміна модулів світлодіодних  за адресою: 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Шевченка,6 – 1шт.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 xml:space="preserve">12. Заміна світильників світлодіодних енергозберігаючих за адресою: 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М.Трембовецької,49 – 1шт.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 xml:space="preserve">13. Заміна вимикача електричного за адресою: 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Шевченка,45 – 2шт.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 xml:space="preserve">14. Виконано зварні роботи по заміні металевих труб на поліетиленові на водопровідній мережі Д.25-32 мм. за адресою: 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Шевченка,50 - 15 м.п.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15. Виконано ліквідування підтікань на водопровідній мережі (5 шт.) за адресами: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Шевченка,6 – 1шт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Соборна,69 – 1шт.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Прибузька,34 – 1шт.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Прибузька,36/1 – 1шт.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Свободи,51 – 1шт.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16. Виконано заміну труб каналізаційних Д.110 мм. за адресою: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Шевченка,3 – 2,5 м.п.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17. Виконано ліквідування забоїв каналізаційної мережі (6 шт.) за адресами: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Свободи,48 – 1шт.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Свободи,48/1 – 1шт.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Подільська,38 – 1шт.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Заводська,61/2 – 1шт.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Водопровідна,28/2 – 1шт.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Камянецька,67 – 1шт.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18. Виконано ліквідування підтікань на каналізаційній мережі (3 шт.) за адресами: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Подільська,78 – 1шт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Прибузька,44 – 1шт.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Франка,4/1 – 1шт.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19. Виконано засипання вибоїн на прибудинковій території гранітним відсівом за адресами: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Володимирська,77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провул. Героїв-прикордонників,1.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 xml:space="preserve">20. Виконано санітарну дерев, видалення сухостою (з крижуванням), підрізку кущів на прибудинковій території за адресами: 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Героїв Маріуполя,1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Н.Янчук,20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Скоблі,11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Прибузька,44 (кущі)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Грушевського,86 (кущі)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Шевченка,60 (кущі).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21. Виконано прибирання м’якої покрівлі за адресою: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Свободи,19 – 470 м2.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22. Виконано прибирання підвальних приміщень за адресами: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Європейська,3 – 139 м2.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Шевченка,45 – 243м2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Шевченка,47 – 110м2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Шевченка,49 – 150м2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Свободи,48 – 290м2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Водопровідна,57 – 320м2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Старокостянтинівське шосе,17/1 – 127м2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Героїв Майдану,17/1 –130м2.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23. Виконано покіс газонів мотокосами за адресами: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Соборна,69 - 485м2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Грушевського,82 – 191м2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Грушевського,86 – 78м2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Грушевського,85 – 560м2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Шевченка,95 – 332м2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Шевченка,60 – 1014м2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Прибузька,10 – 250м2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Прибузька,18 – 496м2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Прибузька,18б – 468м2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Прибузька,24 – 200м2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Прибузька,26 – 180м2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Прибузька,36/1 – 140м2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Прибузька,36 – 1600м2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Водопровідна,39 – 320м2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Водопровідна,42 – 275м2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Водопровідна,42 – 320м2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Водопровідна,44/1 – 580м2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Водопровідна,45 – 120м2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Старокостянтинівське шосе,22 – 160м2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Європейська,3 – 815м2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Європейська,4 – 30м2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Володимирська,78 – 369м2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Володимирська,80 – 409м2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Володимирська,87 – 540м2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Володимирська,87/1 – 100м2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Скоблі,7– 170м2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Свободи,75 – 210м2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Заводська,29 – 50м2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Проскурівська,71 – 140м2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Проскурівська,73 – 40м2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lastRenderedPageBreak/>
        <w:t>- вул. Франка,18 – 840м2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 xml:space="preserve">24. Навантажено та вивезено гілля, сміття на звалище (22 м3) за адресами:   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Н.Янчук,20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Героїв Маріуполя,1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провул. Героїв-прикордонників,1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 xml:space="preserve">- вул. Свободи,19 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Шевченка,99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 xml:space="preserve">- вул. Водопровідна,57 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Франка,18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Шевченка,53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9D">
        <w:rPr>
          <w:rFonts w:ascii="Times New Roman" w:hAnsi="Times New Roman" w:cs="Times New Roman"/>
          <w:sz w:val="24"/>
          <w:szCs w:val="24"/>
        </w:rPr>
        <w:t>- вул. Шевченка,60.</w:t>
      </w:r>
    </w:p>
    <w:p w:rsidR="00737F6E" w:rsidRPr="002B2D23" w:rsidRDefault="00737F6E" w:rsidP="006F2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BF5" w:rsidRDefault="00967BF5" w:rsidP="006F2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D23">
        <w:rPr>
          <w:rFonts w:ascii="Times New Roman" w:hAnsi="Times New Roman" w:cs="Times New Roman"/>
          <w:b/>
          <w:sz w:val="24"/>
          <w:szCs w:val="24"/>
        </w:rPr>
        <w:t>УМК «Дубове»</w:t>
      </w:r>
    </w:p>
    <w:p w:rsidR="0068279D" w:rsidRDefault="0068279D" w:rsidP="006F2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79D" w:rsidRPr="0068279D" w:rsidRDefault="0068279D" w:rsidP="0068279D">
      <w:pPr>
        <w:numPr>
          <w:ilvl w:val="0"/>
          <w:numId w:val="17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Ремонт під</w:t>
      </w:r>
      <w:r w:rsidRPr="006827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’</w:t>
      </w:r>
      <w:r w:rsidRPr="006827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їзду - </w:t>
      </w: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Міхновського, 10/1, 7 під</w:t>
      </w:r>
      <w:r w:rsidRPr="0068279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’</w:t>
      </w: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їзд</w:t>
      </w:r>
    </w:p>
    <w:p w:rsidR="0068279D" w:rsidRPr="0068279D" w:rsidRDefault="0068279D" w:rsidP="0068279D">
      <w:pPr>
        <w:numPr>
          <w:ilvl w:val="0"/>
          <w:numId w:val="17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Скошування трави мотокосами:</w:t>
      </w:r>
    </w:p>
    <w:p w:rsidR="0068279D" w:rsidRPr="0068279D" w:rsidRDefault="0068279D" w:rsidP="0068279D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Чорновола, 41, 95/1, 112, 134/1, 178</w:t>
      </w:r>
    </w:p>
    <w:p w:rsidR="0068279D" w:rsidRPr="0068279D" w:rsidRDefault="0068279D" w:rsidP="0068279D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Пілотська, 53, 74, 76, 117, 117/1</w:t>
      </w:r>
    </w:p>
    <w:p w:rsidR="0068279D" w:rsidRPr="0068279D" w:rsidRDefault="0068279D" w:rsidP="0068279D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Вернадського, 4, 87</w:t>
      </w:r>
    </w:p>
    <w:p w:rsidR="0068279D" w:rsidRPr="0068279D" w:rsidRDefault="0068279D" w:rsidP="0068279D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Гальчевського, 27/1, 27/2</w:t>
      </w:r>
    </w:p>
    <w:p w:rsidR="0068279D" w:rsidRPr="0068279D" w:rsidRDefault="0068279D" w:rsidP="0068279D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Спортивна, 29, 40, 42, 44</w:t>
      </w:r>
    </w:p>
    <w:p w:rsidR="0068279D" w:rsidRPr="0068279D" w:rsidRDefault="0068279D" w:rsidP="0068279D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Повстанська, 36</w:t>
      </w:r>
    </w:p>
    <w:p w:rsidR="0068279D" w:rsidRPr="0068279D" w:rsidRDefault="0068279D" w:rsidP="0068279D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Міхновського, 10/1, 10/2, 10/3, 12, 12/1, 14</w:t>
      </w:r>
    </w:p>
    <w:p w:rsidR="0068279D" w:rsidRPr="0068279D" w:rsidRDefault="0068279D" w:rsidP="0068279D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Ранкова, 1</w:t>
      </w:r>
    </w:p>
    <w:p w:rsidR="0068279D" w:rsidRPr="0068279D" w:rsidRDefault="0068279D" w:rsidP="0068279D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пров. Тракторний, 20</w:t>
      </w:r>
    </w:p>
    <w:p w:rsidR="0068279D" w:rsidRPr="0068279D" w:rsidRDefault="0068279D" w:rsidP="0068279D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Трудова, 15, 17</w:t>
      </w:r>
    </w:p>
    <w:p w:rsidR="0068279D" w:rsidRPr="0068279D" w:rsidRDefault="0068279D" w:rsidP="0068279D">
      <w:pPr>
        <w:numPr>
          <w:ilvl w:val="0"/>
          <w:numId w:val="17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Зрізання аварійних сухих дерев:</w:t>
      </w:r>
    </w:p>
    <w:p w:rsidR="0068279D" w:rsidRPr="0068279D" w:rsidRDefault="0068279D" w:rsidP="0068279D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Кушнірука, 12/1, 10/3</w:t>
      </w:r>
    </w:p>
    <w:p w:rsidR="0068279D" w:rsidRPr="0068279D" w:rsidRDefault="0068279D" w:rsidP="0068279D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Пілотська, 53</w:t>
      </w:r>
    </w:p>
    <w:p w:rsidR="0068279D" w:rsidRPr="0068279D" w:rsidRDefault="0068279D" w:rsidP="0068279D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Трудова, 17</w:t>
      </w:r>
    </w:p>
    <w:p w:rsidR="0068279D" w:rsidRPr="0068279D" w:rsidRDefault="0068279D" w:rsidP="0068279D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Спортивна, 40</w:t>
      </w:r>
    </w:p>
    <w:p w:rsidR="0068279D" w:rsidRPr="0068279D" w:rsidRDefault="0068279D" w:rsidP="0068279D">
      <w:pPr>
        <w:numPr>
          <w:ilvl w:val="0"/>
          <w:numId w:val="17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Ремонт вентиляційних каналів:</w:t>
      </w:r>
    </w:p>
    <w:p w:rsidR="0068279D" w:rsidRPr="0068279D" w:rsidRDefault="0068279D" w:rsidP="0068279D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Петлюри, 54 – 5 шт.</w:t>
      </w:r>
    </w:p>
    <w:p w:rsidR="0068279D" w:rsidRPr="0068279D" w:rsidRDefault="0068279D" w:rsidP="0068279D">
      <w:pPr>
        <w:numPr>
          <w:ilvl w:val="0"/>
          <w:numId w:val="17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Ремонт шиферної покрівлі:</w:t>
      </w:r>
    </w:p>
    <w:p w:rsidR="0068279D" w:rsidRPr="0068279D" w:rsidRDefault="0068279D" w:rsidP="0068279D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Петлюри, 54 – 4,8 м</w:t>
      </w:r>
      <w:r w:rsidRPr="006827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</w:p>
    <w:p w:rsidR="0068279D" w:rsidRPr="0068279D" w:rsidRDefault="0068279D" w:rsidP="0068279D">
      <w:pPr>
        <w:numPr>
          <w:ilvl w:val="0"/>
          <w:numId w:val="17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Очищення водостічних ринв шиферної покрівлі:</w:t>
      </w:r>
    </w:p>
    <w:p w:rsidR="0068279D" w:rsidRPr="0068279D" w:rsidRDefault="0068279D" w:rsidP="0068279D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Петлюри, 54 – 48 м.п.</w:t>
      </w:r>
    </w:p>
    <w:p w:rsidR="0068279D" w:rsidRPr="0068279D" w:rsidRDefault="0068279D" w:rsidP="0068279D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Франка, 49 – 24 м.п.</w:t>
      </w:r>
    </w:p>
    <w:p w:rsidR="0068279D" w:rsidRPr="0068279D" w:rsidRDefault="0068279D" w:rsidP="0068279D">
      <w:pPr>
        <w:numPr>
          <w:ilvl w:val="0"/>
          <w:numId w:val="17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Ремонт дверного блока:</w:t>
      </w:r>
    </w:p>
    <w:p w:rsidR="0068279D" w:rsidRPr="0068279D" w:rsidRDefault="0068279D" w:rsidP="0068279D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Міхновського, 1 – 1 шт.</w:t>
      </w:r>
    </w:p>
    <w:p w:rsidR="0068279D" w:rsidRPr="0068279D" w:rsidRDefault="0068279D" w:rsidP="0068279D">
      <w:pPr>
        <w:numPr>
          <w:ilvl w:val="0"/>
          <w:numId w:val="17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Ремонт штукатурки зовнішніх стін цоколя:</w:t>
      </w:r>
    </w:p>
    <w:p w:rsidR="0068279D" w:rsidRPr="0068279D" w:rsidRDefault="0068279D" w:rsidP="0068279D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Міхновського, 10/2 – 1,5 м</w:t>
      </w:r>
      <w:r w:rsidRPr="006827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</w:p>
    <w:p w:rsidR="0068279D" w:rsidRDefault="0068279D" w:rsidP="0068279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8279D" w:rsidRPr="0068279D" w:rsidRDefault="0068279D" w:rsidP="0068279D">
      <w:pPr>
        <w:numPr>
          <w:ilvl w:val="0"/>
          <w:numId w:val="17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</w:t>
      </w:r>
      <w:r w:rsidRPr="006827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аміна електричного обладнання:</w:t>
      </w:r>
    </w:p>
    <w:p w:rsidR="0068279D" w:rsidRPr="0068279D" w:rsidRDefault="0068279D" w:rsidP="0068279D">
      <w:pPr>
        <w:suppressAutoHyphens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світильники: </w:t>
      </w:r>
    </w:p>
    <w:p w:rsidR="0068279D" w:rsidRPr="0068279D" w:rsidRDefault="0068279D" w:rsidP="0068279D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Спортивна, 40 – 3 шт.</w:t>
      </w:r>
    </w:p>
    <w:p w:rsidR="0068279D" w:rsidRPr="0068279D" w:rsidRDefault="0068279D" w:rsidP="0068279D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Спортивна, 42 – 3 шт.</w:t>
      </w:r>
    </w:p>
    <w:p w:rsidR="0068279D" w:rsidRPr="0068279D" w:rsidRDefault="0068279D" w:rsidP="0068279D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Трудова, 40 – 4 шт.</w:t>
      </w:r>
    </w:p>
    <w:p w:rsidR="0068279D" w:rsidRPr="0068279D" w:rsidRDefault="0068279D" w:rsidP="0068279D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пров. Тракторний, 20 – 5 шт.</w:t>
      </w:r>
    </w:p>
    <w:p w:rsidR="0068279D" w:rsidRPr="0068279D" w:rsidRDefault="0068279D" w:rsidP="0068279D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Козацька, 61/1 – 3 шт.</w:t>
      </w:r>
    </w:p>
    <w:p w:rsidR="0068279D" w:rsidRPr="0068279D" w:rsidRDefault="0068279D" w:rsidP="0068279D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Гайова, 2 - 3 шт.</w:t>
      </w:r>
    </w:p>
    <w:p w:rsidR="0068279D" w:rsidRPr="0068279D" w:rsidRDefault="0068279D" w:rsidP="0068279D">
      <w:pPr>
        <w:numPr>
          <w:ilvl w:val="0"/>
          <w:numId w:val="17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Заміна труб каналізації:</w:t>
      </w:r>
    </w:p>
    <w:p w:rsidR="0068279D" w:rsidRPr="0068279D" w:rsidRDefault="0068279D" w:rsidP="0068279D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пров. Тракторний, 20 - 20 м.п.</w:t>
      </w:r>
    </w:p>
    <w:p w:rsidR="0068279D" w:rsidRPr="0068279D" w:rsidRDefault="0068279D" w:rsidP="0068279D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вул. Козацька, 60/1 – 1,5 м.п.</w:t>
      </w:r>
    </w:p>
    <w:p w:rsidR="0068279D" w:rsidRPr="0068279D" w:rsidRDefault="0068279D" w:rsidP="0068279D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Кушнірука, 16 – 3 м.п.</w:t>
      </w:r>
    </w:p>
    <w:p w:rsidR="0068279D" w:rsidRPr="0068279D" w:rsidRDefault="0068279D" w:rsidP="0068279D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Міхновського, 10/3 – 3 м.п.</w:t>
      </w:r>
    </w:p>
    <w:p w:rsidR="0068279D" w:rsidRPr="0068279D" w:rsidRDefault="0068279D" w:rsidP="0068279D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Козацька, 62 – 3 м.п.</w:t>
      </w:r>
    </w:p>
    <w:p w:rsidR="0068279D" w:rsidRPr="0068279D" w:rsidRDefault="0068279D" w:rsidP="0068279D">
      <w:pPr>
        <w:numPr>
          <w:ilvl w:val="0"/>
          <w:numId w:val="17"/>
        </w:numPr>
        <w:suppressAutoHyphens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Очищення труб каналізації:</w:t>
      </w:r>
    </w:p>
    <w:p w:rsidR="0068279D" w:rsidRPr="0068279D" w:rsidRDefault="0068279D" w:rsidP="0068279D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вул. Пілотська, 74, 76 </w:t>
      </w:r>
    </w:p>
    <w:p w:rsidR="0068279D" w:rsidRPr="0068279D" w:rsidRDefault="0068279D" w:rsidP="0068279D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вул. Чорновола, 134/1</w:t>
      </w:r>
    </w:p>
    <w:p w:rsidR="0068279D" w:rsidRPr="0068279D" w:rsidRDefault="0068279D" w:rsidP="0068279D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вул. Козацька, 54, 62</w:t>
      </w:r>
    </w:p>
    <w:p w:rsidR="0068279D" w:rsidRPr="0068279D" w:rsidRDefault="0068279D" w:rsidP="0068279D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вул. Міхновського, 1, 10/1</w:t>
      </w:r>
    </w:p>
    <w:p w:rsidR="0068279D" w:rsidRPr="002B2D23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E9C" w:rsidRPr="002B2D23" w:rsidRDefault="00444E9C" w:rsidP="006F2F5A">
      <w:pPr>
        <w:suppressAutoHyphens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ar-SA"/>
        </w:rPr>
      </w:pPr>
    </w:p>
    <w:p w:rsidR="0036344C" w:rsidRPr="002B2D23" w:rsidRDefault="0036344C" w:rsidP="006F2F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67BF5" w:rsidRDefault="00967BF5" w:rsidP="006F2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D23">
        <w:rPr>
          <w:rFonts w:ascii="Times New Roman" w:hAnsi="Times New Roman" w:cs="Times New Roman"/>
          <w:b/>
          <w:sz w:val="24"/>
          <w:szCs w:val="24"/>
        </w:rPr>
        <w:t>УМК «Південно-Західна»</w:t>
      </w:r>
    </w:p>
    <w:p w:rsidR="0068279D" w:rsidRDefault="0068279D" w:rsidP="006F2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79D" w:rsidRPr="0068279D" w:rsidRDefault="0068279D" w:rsidP="00682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Виконується ремонт під'їзду  — 1 шт.</w:t>
      </w:r>
    </w:p>
    <w:p w:rsidR="0068279D" w:rsidRPr="0068279D" w:rsidRDefault="0068279D" w:rsidP="0068279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вул. Пулюя, 7 (2 під)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279D" w:rsidRPr="0068279D" w:rsidRDefault="0068279D" w:rsidP="00682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2. Усунення забоїв каналізаційних мереж</w:t>
      </w:r>
    </w:p>
    <w:p w:rsidR="0068279D" w:rsidRPr="0068279D" w:rsidRDefault="0068279D" w:rsidP="0068279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вул.Кам'янецька, 105,98</w:t>
      </w:r>
    </w:p>
    <w:p w:rsidR="0068279D" w:rsidRPr="0068279D" w:rsidRDefault="0068279D" w:rsidP="0068279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вул.Львівське шосе, 39</w:t>
      </w:r>
    </w:p>
    <w:p w:rsidR="0068279D" w:rsidRPr="0068279D" w:rsidRDefault="0068279D" w:rsidP="0068279D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3. Заміна каналізаційних труб — Ду-160 — 8 м/п, Ду-100 — 24 м/п</w:t>
      </w:r>
    </w:p>
    <w:p w:rsidR="0068279D" w:rsidRPr="0068279D" w:rsidRDefault="0068279D" w:rsidP="00682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F862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Пулюя, 9/1</w:t>
      </w:r>
    </w:p>
    <w:p w:rsidR="0068279D" w:rsidRPr="0068279D" w:rsidRDefault="0068279D" w:rsidP="00682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вул.Молодіжна, 7, 15/1</w:t>
      </w:r>
    </w:p>
    <w:p w:rsidR="0068279D" w:rsidRPr="0068279D" w:rsidRDefault="0068279D" w:rsidP="00682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вул.Сковороди, 48</w:t>
      </w:r>
    </w:p>
    <w:p w:rsidR="0068279D" w:rsidRPr="0068279D" w:rsidRDefault="0068279D" w:rsidP="00682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вул.Тернопільська, 26</w:t>
      </w:r>
    </w:p>
    <w:p w:rsidR="0068279D" w:rsidRPr="0068279D" w:rsidRDefault="0068279D" w:rsidP="0068279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4. Ремонт м'якої покрівлі — 100 м.кв.</w:t>
      </w:r>
    </w:p>
    <w:p w:rsidR="0068279D" w:rsidRPr="0068279D" w:rsidRDefault="0068279D" w:rsidP="0068279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вул. Тернопільська, 34/3</w:t>
      </w:r>
    </w:p>
    <w:p w:rsidR="0068279D" w:rsidRPr="0068279D" w:rsidRDefault="0068279D" w:rsidP="0068279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5. Поточний ремонт відмостки — 20 м.кв.</w:t>
      </w:r>
    </w:p>
    <w:p w:rsidR="0068279D" w:rsidRPr="0068279D" w:rsidRDefault="0068279D" w:rsidP="0068279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вул.Пулюя, 5/2</w:t>
      </w:r>
    </w:p>
    <w:p w:rsidR="0068279D" w:rsidRPr="0068279D" w:rsidRDefault="0068279D" w:rsidP="0068279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6. Виконується скошування трави на прибудинкових територіях</w:t>
      </w:r>
    </w:p>
    <w:p w:rsidR="0068279D" w:rsidRPr="0068279D" w:rsidRDefault="0068279D" w:rsidP="0068279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7. Вивезення сміття — 1 причіп</w:t>
      </w:r>
    </w:p>
    <w:p w:rsidR="0068279D" w:rsidRPr="0068279D" w:rsidRDefault="0068279D" w:rsidP="0068279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8. Встановлення козирків входу в під'їзд — 3 шт.</w:t>
      </w:r>
    </w:p>
    <w:p w:rsidR="0068279D" w:rsidRPr="0068279D" w:rsidRDefault="0068279D" w:rsidP="0068279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 Кам'янецька, 108</w:t>
      </w:r>
    </w:p>
    <w:p w:rsidR="0068279D" w:rsidRPr="0068279D" w:rsidRDefault="0068279D" w:rsidP="0068279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9. Остіклення вікон — 5 м.кв.</w:t>
      </w:r>
    </w:p>
    <w:p w:rsidR="0068279D" w:rsidRPr="0068279D" w:rsidRDefault="0068279D" w:rsidP="0068279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вул.Сковороди, 46</w:t>
      </w:r>
    </w:p>
    <w:p w:rsidR="0068279D" w:rsidRPr="0068279D" w:rsidRDefault="0068279D" w:rsidP="0068279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вул.Інститутська, 3</w:t>
      </w:r>
    </w:p>
    <w:p w:rsidR="0068279D" w:rsidRPr="0068279D" w:rsidRDefault="0068279D" w:rsidP="0068279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вул.Тернопільська, 22/1</w:t>
      </w:r>
    </w:p>
    <w:p w:rsidR="0068279D" w:rsidRPr="0068279D" w:rsidRDefault="0068279D" w:rsidP="0068279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10. Замуровка штраб — 3 м.кв.</w:t>
      </w:r>
    </w:p>
    <w:p w:rsidR="0068279D" w:rsidRPr="0068279D" w:rsidRDefault="0068279D" w:rsidP="0068279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вул.Сковороди, 48, 9/3</w:t>
      </w:r>
    </w:p>
    <w:p w:rsidR="0068279D" w:rsidRPr="0068279D" w:rsidRDefault="0068279D" w:rsidP="0068279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>11. Заміна труб холодного водопостачання Ду-20 — 4 м/п</w:t>
      </w:r>
    </w:p>
    <w:p w:rsidR="0068279D" w:rsidRPr="0068279D" w:rsidRDefault="0068279D" w:rsidP="0068279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7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вул.Молодіжна, 7</w:t>
      </w:r>
    </w:p>
    <w:p w:rsidR="0068279D" w:rsidRPr="0068279D" w:rsidRDefault="0068279D" w:rsidP="006827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F5A" w:rsidRPr="0068279D" w:rsidRDefault="006F2F5A" w:rsidP="006F2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F5A" w:rsidRDefault="006F2F5A" w:rsidP="006F2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79D">
        <w:rPr>
          <w:rFonts w:ascii="Times New Roman" w:hAnsi="Times New Roman" w:cs="Times New Roman"/>
          <w:b/>
          <w:sz w:val="24"/>
          <w:szCs w:val="24"/>
        </w:rPr>
        <w:t>УМК «Озерна»</w:t>
      </w:r>
    </w:p>
    <w:p w:rsidR="00112E74" w:rsidRDefault="00112E74" w:rsidP="006F2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E74" w:rsidRPr="00112E74" w:rsidRDefault="00112E74" w:rsidP="00112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Виконано:</w:t>
      </w:r>
    </w:p>
    <w:p w:rsidR="00112E74" w:rsidRPr="00112E74" w:rsidRDefault="00112E74" w:rsidP="00112E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Заміну трубопроводів водовідведення з труб чавунних на поліетиленові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із  </w:t>
      </w:r>
    </w:p>
    <w:p w:rsidR="00112E74" w:rsidRPr="00112E74" w:rsidRDefault="00112E74" w:rsidP="00112E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заміною фасонних частин – 7 м/ 4 шт:</w:t>
      </w:r>
    </w:p>
    <w:p w:rsidR="00112E74" w:rsidRPr="00112E74" w:rsidRDefault="00112E74" w:rsidP="00112E7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53/1 (2 п-д підвал) – 2 шт</w:t>
      </w:r>
    </w:p>
    <w:p w:rsidR="00112E74" w:rsidRPr="00112E74" w:rsidRDefault="00112E74" w:rsidP="00112E7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Мирного, 27 (1 п-д підвал) – 1 шт  </w:t>
      </w:r>
    </w:p>
    <w:p w:rsidR="00112E74" w:rsidRPr="00112E74" w:rsidRDefault="00112E74" w:rsidP="00112E7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Лісогринівецька, 10/1 (1 п-д підвал) – 7 м</w:t>
      </w:r>
    </w:p>
    <w:p w:rsidR="00112E74" w:rsidRPr="00112E74" w:rsidRDefault="00112E74" w:rsidP="00112E7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Кропивницького, 6 (1 п-д підвал) – 1 шт  </w:t>
      </w:r>
    </w:p>
    <w:p w:rsidR="00112E74" w:rsidRPr="00112E74" w:rsidRDefault="00112E74" w:rsidP="00112E7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2E74" w:rsidRPr="00112E74" w:rsidRDefault="00112E74" w:rsidP="00112E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112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Ремонт трубопроводів зливової каналізації за допомогою 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електрозварювання</w:t>
      </w:r>
      <w:r w:rsidRPr="00112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шт:</w:t>
      </w:r>
    </w:p>
    <w:p w:rsidR="00112E74" w:rsidRPr="00112E74" w:rsidRDefault="00112E74" w:rsidP="00112E7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Гарнізонна, 4 (2 п-д) </w:t>
      </w:r>
    </w:p>
    <w:p w:rsidR="00112E74" w:rsidRPr="00112E74" w:rsidRDefault="00112E74" w:rsidP="00112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E74" w:rsidRPr="00112E74" w:rsidRDefault="00112E74" w:rsidP="00112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Заміну запірної арматури на системах – 1 шт:</w:t>
      </w:r>
    </w:p>
    <w:p w:rsidR="00112E74" w:rsidRPr="00112E74" w:rsidRDefault="00112E74" w:rsidP="00112E7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Мирного, 30 (3 п-д  д-15 мм (ХВ)</w:t>
      </w:r>
    </w:p>
    <w:p w:rsidR="00112E74" w:rsidRPr="00112E74" w:rsidRDefault="00112E74" w:rsidP="00112E7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2E74" w:rsidRPr="00112E74" w:rsidRDefault="00112E74" w:rsidP="00112E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Очищення труб</w:t>
      </w:r>
      <w:r w:rsidRPr="00112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гарячого водопостачання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3 м:</w:t>
      </w:r>
    </w:p>
    <w:p w:rsidR="00112E74" w:rsidRPr="00112E74" w:rsidRDefault="00112E74" w:rsidP="00112E74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Народної Волі, 6, кв. 111</w:t>
      </w:r>
    </w:p>
    <w:p w:rsidR="00112E74" w:rsidRPr="00112E74" w:rsidRDefault="00112E74" w:rsidP="00112E7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2E74" w:rsidRPr="00112E74" w:rsidRDefault="00112E74" w:rsidP="00112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Усунення повітряної пробки у системі гарячого водопостачання – 2 шт:</w:t>
      </w:r>
    </w:p>
    <w:p w:rsidR="00112E74" w:rsidRPr="00112E74" w:rsidRDefault="00112E74" w:rsidP="00112E74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Героїв АТО</w:t>
      </w:r>
      <w:r w:rsidRPr="00112E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4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кв. 57 </w:t>
      </w:r>
    </w:p>
    <w:p w:rsidR="00112E74" w:rsidRPr="00112E74" w:rsidRDefault="00112E74" w:rsidP="00112E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E74" w:rsidRPr="00112E74" w:rsidRDefault="00112E74" w:rsidP="00112E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Закарбування розтруба </w:t>
      </w:r>
      <w:r w:rsidRPr="00112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трубопроводів водовідведення та зливової каналізації              </w:t>
      </w:r>
    </w:p>
    <w:p w:rsidR="00112E74" w:rsidRPr="00112E74" w:rsidRDefault="00112E74" w:rsidP="00112E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– 6 операцій:</w:t>
      </w:r>
    </w:p>
    <w:p w:rsidR="00112E74" w:rsidRPr="00112E74" w:rsidRDefault="00112E74" w:rsidP="00112E74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Мирного, 28, кв. 44 (технічний поверх, зливова) – 5 операцій</w:t>
      </w:r>
    </w:p>
    <w:p w:rsidR="00112E74" w:rsidRPr="00112E74" w:rsidRDefault="00112E74" w:rsidP="00112E74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2 (3 п-д) – 1 операція</w:t>
      </w:r>
    </w:p>
    <w:p w:rsidR="00112E74" w:rsidRPr="00112E74" w:rsidRDefault="00112E74" w:rsidP="00112E7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2E74" w:rsidRPr="00112E74" w:rsidRDefault="00112E74" w:rsidP="00112E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Прочищення каналізаційної мережі внутрішньої – 99 м:</w:t>
      </w:r>
    </w:p>
    <w:p w:rsidR="00112E74" w:rsidRPr="00112E74" w:rsidRDefault="00112E74" w:rsidP="00112E7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61/1, кв. 45 – 14 м</w:t>
      </w:r>
    </w:p>
    <w:p w:rsidR="00112E74" w:rsidRPr="00112E74" w:rsidRDefault="00112E74" w:rsidP="00112E7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Мирного, 32/3 (2 п-д) – 15 м</w:t>
      </w:r>
    </w:p>
    <w:p w:rsidR="00112E74" w:rsidRPr="00112E74" w:rsidRDefault="00112E74" w:rsidP="00112E7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53/1 (2 п-д) – 15 м</w:t>
      </w:r>
    </w:p>
    <w:p w:rsidR="00112E74" w:rsidRPr="00112E74" w:rsidRDefault="00112E74" w:rsidP="00112E7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Залізняка, 14 (3 п-д) – 10 м</w:t>
      </w:r>
    </w:p>
    <w:p w:rsidR="00112E74" w:rsidRPr="00112E74" w:rsidRDefault="00112E74" w:rsidP="00112E74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Героїв АТО</w:t>
      </w:r>
      <w:r w:rsidRPr="00112E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14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(2 п-д) – 15 м</w:t>
      </w:r>
    </w:p>
    <w:p w:rsidR="00112E74" w:rsidRPr="00112E74" w:rsidRDefault="00112E74" w:rsidP="00112E74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Васильєва, 15 (5 п-д) – 15 м</w:t>
      </w:r>
    </w:p>
    <w:p w:rsidR="00112E74" w:rsidRPr="00112E74" w:rsidRDefault="00112E74" w:rsidP="00112E74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Героїв АТО</w:t>
      </w:r>
      <w:r w:rsidRPr="00112E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2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(3 п-д) – 15 м</w:t>
      </w:r>
    </w:p>
    <w:p w:rsidR="00112E74" w:rsidRPr="00112E74" w:rsidRDefault="00112E74" w:rsidP="00112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E74" w:rsidRPr="00112E74" w:rsidRDefault="00112E74" w:rsidP="00112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Технічний огляд, обслуговування та ремонт </w:t>
      </w:r>
      <w:r w:rsidR="00F86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електрощитків на сходовій клітц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і            </w:t>
      </w:r>
    </w:p>
    <w:p w:rsidR="00112E74" w:rsidRPr="00112E74" w:rsidRDefault="00112E74" w:rsidP="00112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– 7 шт:</w:t>
      </w:r>
    </w:p>
    <w:p w:rsidR="00112E74" w:rsidRPr="00112E74" w:rsidRDefault="00112E74" w:rsidP="00112E7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Лісогринівецька, 10/1, кв. 38 – 4 шт</w:t>
      </w:r>
    </w:p>
    <w:p w:rsidR="00112E74" w:rsidRPr="00112E74" w:rsidRDefault="00112E74" w:rsidP="00112E7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Васильєва, 6, кв. 47 – 1 шт</w:t>
      </w:r>
    </w:p>
    <w:p w:rsidR="00112E74" w:rsidRPr="00112E74" w:rsidRDefault="00112E74" w:rsidP="00112E7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5, кв. 11 – 1 шт</w:t>
      </w:r>
    </w:p>
    <w:p w:rsidR="00112E74" w:rsidRPr="00112E74" w:rsidRDefault="00112E74" w:rsidP="00112E7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10/1, кв. 65 – 1 шт</w:t>
      </w:r>
    </w:p>
    <w:p w:rsidR="00112E74" w:rsidRPr="00112E74" w:rsidRDefault="00112E74" w:rsidP="00112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2E74" w:rsidRPr="00112E74" w:rsidRDefault="00112E74" w:rsidP="00112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Встановлення світильників світлодіодних з датчиком руху – 3 шт:</w:t>
      </w:r>
    </w:p>
    <w:p w:rsidR="00112E74" w:rsidRPr="00112E74" w:rsidRDefault="00112E74" w:rsidP="00112E7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Мирного, 21/3 (3 п-д 3 поверх) – 1 шт</w:t>
      </w:r>
    </w:p>
    <w:p w:rsidR="00112E74" w:rsidRPr="00112E74" w:rsidRDefault="00112E74" w:rsidP="00112E7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53/1, кв. 75 – 1 шт</w:t>
      </w:r>
    </w:p>
    <w:p w:rsidR="00112E74" w:rsidRPr="00112E74" w:rsidRDefault="00112E74" w:rsidP="00112E7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Мирного, 30, кв. 151 (4 п-д) – 1 шт</w:t>
      </w:r>
    </w:p>
    <w:p w:rsidR="00112E74" w:rsidRPr="00112E74" w:rsidRDefault="00112E74" w:rsidP="00112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2E74" w:rsidRPr="00112E74" w:rsidRDefault="00112E74" w:rsidP="00112E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Встановлення енергозберігаючих 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LED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ламп – 3 шт:</w:t>
      </w:r>
    </w:p>
    <w:p w:rsidR="00112E74" w:rsidRPr="00112E74" w:rsidRDefault="00112E74" w:rsidP="00112E7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Ракетників, 14 </w:t>
      </w:r>
    </w:p>
    <w:p w:rsidR="00112E74" w:rsidRPr="00112E74" w:rsidRDefault="00112E74" w:rsidP="00112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2E74" w:rsidRPr="00112E74" w:rsidRDefault="00112E74" w:rsidP="00112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Заміну автоматичних вимикачів – 2 шт:</w:t>
      </w:r>
    </w:p>
    <w:p w:rsidR="00112E74" w:rsidRPr="00112E74" w:rsidRDefault="00112E74" w:rsidP="00112E7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1 (електрощитова 16 А) – 1 шт</w:t>
      </w:r>
    </w:p>
    <w:p w:rsidR="00112E74" w:rsidRPr="00112E74" w:rsidRDefault="00112E74" w:rsidP="00112E7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10/1, кв. 65 (25 А) – 1 шт</w:t>
      </w:r>
    </w:p>
    <w:p w:rsidR="00112E74" w:rsidRPr="00112E74" w:rsidRDefault="00112E74" w:rsidP="00112E7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2E74" w:rsidRPr="00112E74" w:rsidRDefault="00112E74" w:rsidP="00112E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Ремонт під’їздів – 1 шт:</w:t>
      </w:r>
    </w:p>
    <w:p w:rsidR="00112E74" w:rsidRPr="00112E74" w:rsidRDefault="00112E74" w:rsidP="00112E74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Горбанчука, 6</w:t>
      </w:r>
      <w:r w:rsidRPr="00112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п-д) </w:t>
      </w:r>
    </w:p>
    <w:p w:rsidR="00112E74" w:rsidRPr="00112E74" w:rsidRDefault="00112E74" w:rsidP="00112E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E74" w:rsidRPr="00112E74" w:rsidRDefault="00112E74" w:rsidP="00112E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 Ремонт рулонного покриття парапетів в 1 шар із застосуванням газопламеневих </w:t>
      </w:r>
    </w:p>
    <w:p w:rsidR="00112E74" w:rsidRPr="00112E74" w:rsidRDefault="00112E74" w:rsidP="00112E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пальників – 30 м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12E74" w:rsidRPr="00112E74" w:rsidRDefault="00112E74" w:rsidP="00112E74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Мирного, 28, кв. 45</w:t>
      </w:r>
    </w:p>
    <w:p w:rsidR="00112E74" w:rsidRPr="00112E74" w:rsidRDefault="00112E74" w:rsidP="00112E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E74" w:rsidRPr="00112E74" w:rsidRDefault="00112E74" w:rsidP="00112E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 Ремонт козирків входу в під’їзд в 1 шар з рулонних матеріалів із застосуванням </w:t>
      </w:r>
    </w:p>
    <w:p w:rsidR="00112E74" w:rsidRPr="00112E74" w:rsidRDefault="00112E74" w:rsidP="00112E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газопламеневих пальників – 20 м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12E74" w:rsidRPr="00112E74" w:rsidRDefault="00112E74" w:rsidP="00112E74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62/3 (3 п-д)</w:t>
      </w:r>
    </w:p>
    <w:p w:rsidR="00112E74" w:rsidRPr="00112E74" w:rsidRDefault="00112E74" w:rsidP="00112E7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2E74" w:rsidRPr="00112E74" w:rsidRDefault="00112E74" w:rsidP="00112E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15. Заміну водостічних труб за допомогою автогідропідіймача д-120 мм – 16 м:</w:t>
      </w:r>
    </w:p>
    <w:p w:rsidR="00112E74" w:rsidRPr="00112E74" w:rsidRDefault="00112E74" w:rsidP="00112E7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Васильєва, 6 (2 п-д)</w:t>
      </w:r>
    </w:p>
    <w:p w:rsidR="00112E74" w:rsidRPr="00112E74" w:rsidRDefault="00112E74" w:rsidP="00112E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2E74" w:rsidRPr="00112E74" w:rsidRDefault="00112E74" w:rsidP="00112E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Улаштування цементного покриття вимощення – 17,5 м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12E74" w:rsidRPr="00112E74" w:rsidRDefault="00112E74" w:rsidP="00112E7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Довженка, 16/2 (5 п-д) </w:t>
      </w:r>
    </w:p>
    <w:p w:rsidR="00112E74" w:rsidRPr="00112E74" w:rsidRDefault="00112E74" w:rsidP="00112E7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2E74" w:rsidRPr="00112E74" w:rsidRDefault="00112E74" w:rsidP="00112E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Скління дерев’яних рам на штапиках на сходовій клітині – 2,2 м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12E74" w:rsidRPr="00112E74" w:rsidRDefault="00112E74" w:rsidP="00112E74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62/3 (3 п-д)</w:t>
      </w:r>
    </w:p>
    <w:p w:rsidR="00112E74" w:rsidRPr="00112E74" w:rsidRDefault="00112E74" w:rsidP="00112E7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2E74" w:rsidRPr="00112E74" w:rsidRDefault="00112E74" w:rsidP="00112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Ремонт дерев’яної лавки на прибудинковій території із заміною брусу – 1 шт/ 8 м:</w:t>
      </w:r>
    </w:p>
    <w:p w:rsidR="00112E74" w:rsidRPr="00112E74" w:rsidRDefault="00112E74" w:rsidP="00112E74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14 (1 п-д)</w:t>
      </w:r>
    </w:p>
    <w:p w:rsidR="00112E74" w:rsidRPr="00112E74" w:rsidRDefault="00112E74" w:rsidP="00112E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E74" w:rsidRPr="00112E74" w:rsidRDefault="00112E74" w:rsidP="00112E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Олійне фарбування лавок дерев’яних – 1 шт:</w:t>
      </w:r>
    </w:p>
    <w:p w:rsidR="00112E74" w:rsidRPr="00112E74" w:rsidRDefault="00112E74" w:rsidP="00112E74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14 (1 п-д)</w:t>
      </w:r>
    </w:p>
    <w:p w:rsidR="00112E74" w:rsidRPr="00112E74" w:rsidRDefault="00112E74" w:rsidP="00112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E74" w:rsidRPr="00112E74" w:rsidRDefault="00112E74" w:rsidP="00112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Завезення піску в пісочниці на дитячому майданчику – 0,4 т:</w:t>
      </w:r>
    </w:p>
    <w:p w:rsidR="00112E74" w:rsidRPr="00112E74" w:rsidRDefault="00112E74" w:rsidP="00112E7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7 - вул. Гарнізонна, 2</w:t>
      </w:r>
    </w:p>
    <w:p w:rsidR="00112E74" w:rsidRPr="00112E74" w:rsidRDefault="00112E74" w:rsidP="00112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2E74" w:rsidRPr="00112E74" w:rsidRDefault="00112E74" w:rsidP="00112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 Технічний огляд, обслуговування бензогенераторів на виробничій базі – 25 шт:</w:t>
      </w:r>
    </w:p>
    <w:p w:rsidR="00112E74" w:rsidRPr="00112E74" w:rsidRDefault="00112E74" w:rsidP="00112E7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Залізняка, 14/2а</w:t>
      </w:r>
    </w:p>
    <w:p w:rsidR="00112E74" w:rsidRPr="00112E74" w:rsidRDefault="00112E74" w:rsidP="00112E7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2E74" w:rsidRPr="00112E74" w:rsidRDefault="00112E74" w:rsidP="00112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 Очищення покрівлі від сміття – 514 м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12E74" w:rsidRPr="00112E74" w:rsidRDefault="00112E74" w:rsidP="00112E74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Мирного, 28, кв. 44, 45</w:t>
      </w:r>
    </w:p>
    <w:p w:rsidR="00112E74" w:rsidRPr="00112E74" w:rsidRDefault="00112E74" w:rsidP="00112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E74" w:rsidRPr="00112E74" w:rsidRDefault="00112E74" w:rsidP="00112E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23. Прибирання приміщень загального користування (підвали) від побутових відходів з </w:t>
      </w:r>
    </w:p>
    <w:p w:rsidR="00112E74" w:rsidRPr="00112E74" w:rsidRDefault="00112E74" w:rsidP="00112E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видаленням сторонніх предметів із навантаженням на транспортний засіб та </w:t>
      </w:r>
    </w:p>
    <w:p w:rsidR="00112E74" w:rsidRPr="00112E74" w:rsidRDefault="00112E74" w:rsidP="00112E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вивезенням на сміттєзвалище – 810 м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12E74" w:rsidRPr="00112E74" w:rsidRDefault="00112E74" w:rsidP="00112E74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Травнева, 2 (селище Богданівці) – 410 м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112E74" w:rsidRPr="00112E74" w:rsidRDefault="00112E74" w:rsidP="00112E74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Травнева, 1 (селище Богданівці) – 400 м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112E74" w:rsidRPr="00112E74" w:rsidRDefault="00112E74" w:rsidP="00112E7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2E74" w:rsidRPr="00112E74" w:rsidRDefault="00112E74" w:rsidP="00112E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 Проведення дезінфекційних робіт (хлорним розчином) в підвалах – 550 м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12E74" w:rsidRPr="00112E74" w:rsidRDefault="00112E74" w:rsidP="00112E74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Травнева, 2 (селище Богданівці) – 200 м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112E74" w:rsidRPr="00112E74" w:rsidRDefault="00112E74" w:rsidP="00112E74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Травнева, 1 (селище Богданівці) – 200 м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112E74" w:rsidRPr="00112E74" w:rsidRDefault="00112E74" w:rsidP="00112E74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Кропивницького, 6 – 150 м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112E74" w:rsidRPr="00112E74" w:rsidRDefault="00112E74" w:rsidP="00112E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2E74" w:rsidRPr="00112E74" w:rsidRDefault="00112E74" w:rsidP="00112E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 Проведення дератизаційних робіт біля каналізаційних колодязів – 552 м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12E74" w:rsidRPr="00112E74" w:rsidRDefault="00112E74" w:rsidP="00112E74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Мирного, 21/3 (3, 4 п-д)</w:t>
      </w:r>
    </w:p>
    <w:p w:rsidR="00112E74" w:rsidRPr="00112E74" w:rsidRDefault="00112E74" w:rsidP="00112E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2E74" w:rsidRPr="00112E74" w:rsidRDefault="00112E74" w:rsidP="00112E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 Розкряжування дерев бензопилою – 12 м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3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12E74" w:rsidRPr="00112E74" w:rsidRDefault="00112E74" w:rsidP="00112E74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14 – 6 м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3</w:t>
      </w:r>
    </w:p>
    <w:p w:rsidR="00112E74" w:rsidRPr="00112E74" w:rsidRDefault="00112E74" w:rsidP="00112E74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6 – 6 м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3</w:t>
      </w:r>
    </w:p>
    <w:p w:rsidR="00112E74" w:rsidRPr="00112E74" w:rsidRDefault="00112E74" w:rsidP="00112E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E74" w:rsidRPr="00112E74" w:rsidRDefault="00112E74" w:rsidP="00112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27. Навантаження дерев’яних колод за допомогою автонавантажувача                                </w:t>
      </w:r>
    </w:p>
    <w:p w:rsidR="00112E74" w:rsidRPr="00112E74" w:rsidRDefault="00112E74" w:rsidP="00112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– 2 трактора/ 12 м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3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12E74" w:rsidRPr="00112E74" w:rsidRDefault="00112E74" w:rsidP="00112E74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Травнева, 3 (селище Богданівці)</w:t>
      </w:r>
    </w:p>
    <w:p w:rsidR="00112E74" w:rsidRPr="00112E74" w:rsidRDefault="00112E74" w:rsidP="00112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E74" w:rsidRPr="00112E74" w:rsidRDefault="00112E74" w:rsidP="00112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28. Навантаження гілля на транспортний засіб вручну та вивезення на сміттєзвалище    </w:t>
      </w:r>
    </w:p>
    <w:p w:rsidR="00112E74" w:rsidRPr="00112E74" w:rsidRDefault="00112E74" w:rsidP="00112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–  4 трактора/ 24 м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3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12E74" w:rsidRPr="00112E74" w:rsidRDefault="00112E74" w:rsidP="00112E7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14 – 12 м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3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12E74" w:rsidRPr="00112E74" w:rsidRDefault="00112E74" w:rsidP="00112E74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Травнева, 3 (селище Богданівці) – 12 м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3</w:t>
      </w:r>
    </w:p>
    <w:p w:rsidR="00112E74" w:rsidRPr="00112E74" w:rsidRDefault="00112E74" w:rsidP="00112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E74" w:rsidRPr="00112E74" w:rsidRDefault="00112E74" w:rsidP="00112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29. Навантаження сміття вручну на транспортний засіб та вивезення на </w:t>
      </w:r>
    </w:p>
    <w:p w:rsidR="00112E74" w:rsidRPr="00112E74" w:rsidRDefault="00112E74" w:rsidP="00112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сміттєзвалище – 2 трактори/ 12,5 м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3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12E74" w:rsidRPr="00112E74" w:rsidRDefault="00112E74" w:rsidP="00112E7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вул. Мирного, 28 (1 п-д) – 0,5 м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3</w:t>
      </w:r>
    </w:p>
    <w:p w:rsidR="00112E74" w:rsidRPr="00112E74" w:rsidRDefault="00112E74" w:rsidP="00112E74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Травнева, 3 (селище Богданівці сміттєвий майданчик) – 12 м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3</w:t>
      </w:r>
    </w:p>
    <w:p w:rsidR="00112E74" w:rsidRPr="00112E74" w:rsidRDefault="00112E74" w:rsidP="00112E7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E74" w:rsidRPr="00112E74" w:rsidRDefault="00112E74" w:rsidP="00112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30. Навантаження трави вручну на транспортний засіб та вивезення на </w:t>
      </w:r>
    </w:p>
    <w:p w:rsidR="00112E74" w:rsidRPr="00112E74" w:rsidRDefault="00112E74" w:rsidP="00112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сміттєзвалище – 2 трактори/ 12 м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3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12E74" w:rsidRPr="00112E74" w:rsidRDefault="00112E74" w:rsidP="00112E7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Довженка, 5</w:t>
      </w:r>
    </w:p>
    <w:p w:rsidR="00112E74" w:rsidRPr="00112E74" w:rsidRDefault="00112E74" w:rsidP="00112E7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Васильєва, 15</w:t>
      </w:r>
    </w:p>
    <w:p w:rsidR="00112E74" w:rsidRPr="00112E74" w:rsidRDefault="00112E74" w:rsidP="00112E7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Ракетників, 8, 10, 12, 14, 16, 18</w:t>
      </w:r>
    </w:p>
    <w:p w:rsidR="00112E74" w:rsidRPr="00112E74" w:rsidRDefault="00112E74" w:rsidP="00112E7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Майборського, 2</w:t>
      </w:r>
    </w:p>
    <w:p w:rsidR="00112E74" w:rsidRPr="00112E74" w:rsidRDefault="00112E74" w:rsidP="00112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E74" w:rsidRPr="00112E74" w:rsidRDefault="00112E74" w:rsidP="00112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31. Скошування трави на газонах мотокосами 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19790 м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12E74" w:rsidRPr="00112E74" w:rsidRDefault="00112E74" w:rsidP="00112E7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Ракетників, 8 – 541 м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112E74" w:rsidRPr="00112E74" w:rsidRDefault="00112E74" w:rsidP="00112E7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Ракетників, 10 – 541 м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112E74" w:rsidRPr="00112E74" w:rsidRDefault="00112E74" w:rsidP="00112E7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Ракетників, 12 – 541 м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112E74" w:rsidRPr="00112E74" w:rsidRDefault="00112E74" w:rsidP="00112E7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Ракетників, 14 – 541 м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112E74" w:rsidRPr="00112E74" w:rsidRDefault="00112E74" w:rsidP="00112E7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Ракетників, 16 – 541 м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112E74" w:rsidRPr="00112E74" w:rsidRDefault="00112E74" w:rsidP="00112E7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Ракетників, 18 – 541 м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112E74" w:rsidRPr="00112E74" w:rsidRDefault="00112E74" w:rsidP="00112E7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Гарнізонна, 6/1 – 1216 м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112E74" w:rsidRPr="00112E74" w:rsidRDefault="00112E74" w:rsidP="00112E7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Гарнізонна, 4 – 1838 м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112E74" w:rsidRPr="00112E74" w:rsidRDefault="00112E74" w:rsidP="00112E7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Гарнізонна, 2 – 730 м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112E74" w:rsidRPr="00112E74" w:rsidRDefault="00112E74" w:rsidP="00112E74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Васильєва, 15 – 1918 м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12E74" w:rsidRPr="00112E74" w:rsidRDefault="00112E74" w:rsidP="00112E7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Майборського, 12 – 621 м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112E74" w:rsidRPr="00112E74" w:rsidRDefault="00112E74" w:rsidP="00112E74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Довженка, 5 – 702 м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12E74" w:rsidRPr="00112E74" w:rsidRDefault="00112E74" w:rsidP="00112E7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Кропивницького, 6а – 486 м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112E74" w:rsidRPr="00112E74" w:rsidRDefault="00112E74" w:rsidP="00112E7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Кропивницького, 8/1 – 2297 м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112E74" w:rsidRPr="00112E74" w:rsidRDefault="00112E74" w:rsidP="00112E74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Кармелюка, 8 – 1945 м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112E74" w:rsidRPr="00112E74" w:rsidRDefault="00112E74" w:rsidP="00112E74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Кармелюка, 10 – 2100 м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112E74" w:rsidRPr="00112E74" w:rsidRDefault="00112E74" w:rsidP="00112E7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65/2 – 946 м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112E74" w:rsidRPr="00112E74" w:rsidRDefault="00112E74" w:rsidP="00112E7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65/3 – 945 м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112E74" w:rsidRPr="00112E74" w:rsidRDefault="00112E74" w:rsidP="00112E7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65/3 (біла пляма) – 800 м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112E74" w:rsidRPr="00112E74" w:rsidRDefault="00112E74" w:rsidP="00112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E74" w:rsidRPr="00112E74" w:rsidRDefault="00112E74" w:rsidP="00112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32. </w:t>
      </w:r>
      <w:r w:rsidRPr="00112E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Скошування трави трактором фронтальним комбінованого типу 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2123 м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11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12E74" w:rsidRPr="00112E74" w:rsidRDefault="00112E74" w:rsidP="00112E74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Гарнізонна, 6/1 – 1088 м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12E74" w:rsidRPr="00112E74" w:rsidRDefault="00112E74" w:rsidP="00112E74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Довженка, 5 (стадіон) – 1035 м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  <w:r w:rsidRPr="00112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12E74" w:rsidRPr="0068279D" w:rsidRDefault="00112E74" w:rsidP="00112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ADF" w:rsidRPr="002B2D23" w:rsidRDefault="00931ADF" w:rsidP="006F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7BF5" w:rsidRDefault="00967BF5" w:rsidP="006F2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D23">
        <w:rPr>
          <w:rFonts w:ascii="Times New Roman" w:hAnsi="Times New Roman" w:cs="Times New Roman"/>
          <w:b/>
          <w:sz w:val="24"/>
          <w:szCs w:val="24"/>
        </w:rPr>
        <w:t>МКП «Хмельницькводоканал»</w:t>
      </w:r>
    </w:p>
    <w:p w:rsidR="00737893" w:rsidRDefault="00737893" w:rsidP="006F2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893" w:rsidRPr="00737893" w:rsidRDefault="00737893" w:rsidP="0073789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737893"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АДС.</w:t>
      </w:r>
    </w:p>
    <w:p w:rsidR="00737893" w:rsidRPr="00737893" w:rsidRDefault="00737893" w:rsidP="00737893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737893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Прийнято та оброблено заявок - </w:t>
      </w:r>
      <w:r w:rsidRPr="00737893">
        <w:rPr>
          <w:rFonts w:ascii="Times New Roman" w:eastAsia="Tahoma" w:hAnsi="Times New Roman" w:cs="Times New Roman"/>
          <w:sz w:val="24"/>
          <w:szCs w:val="24"/>
          <w:lang w:val="en-US" w:eastAsia="ar-SA"/>
        </w:rPr>
        <w:t>2</w:t>
      </w:r>
      <w:r w:rsidRPr="00737893">
        <w:rPr>
          <w:rFonts w:ascii="Times New Roman" w:eastAsia="Tahoma" w:hAnsi="Times New Roman" w:cs="Times New Roman"/>
          <w:sz w:val="24"/>
          <w:szCs w:val="24"/>
          <w:lang w:eastAsia="ar-SA"/>
        </w:rPr>
        <w:t>10</w:t>
      </w:r>
    </w:p>
    <w:p w:rsidR="00737893" w:rsidRPr="00737893" w:rsidRDefault="00737893" w:rsidP="00737893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737893">
        <w:rPr>
          <w:rFonts w:ascii="Times New Roman" w:eastAsia="Tahoma" w:hAnsi="Times New Roman" w:cs="Times New Roman"/>
          <w:sz w:val="24"/>
          <w:szCs w:val="24"/>
          <w:lang w:eastAsia="ar-SA"/>
        </w:rPr>
        <w:t>Поставлено на контроль для служби водомереж - 27</w:t>
      </w:r>
    </w:p>
    <w:p w:rsidR="00737893" w:rsidRPr="00737893" w:rsidRDefault="00737893" w:rsidP="00737893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737893">
        <w:rPr>
          <w:rFonts w:ascii="Times New Roman" w:eastAsia="Tahoma" w:hAnsi="Times New Roman" w:cs="Times New Roman"/>
          <w:sz w:val="24"/>
          <w:szCs w:val="24"/>
          <w:lang w:eastAsia="ar-SA"/>
        </w:rPr>
        <w:t>Поставлено на контроль для служби канмереж - 69</w:t>
      </w:r>
    </w:p>
    <w:p w:rsidR="00737893" w:rsidRPr="00737893" w:rsidRDefault="00737893" w:rsidP="00737893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737893">
        <w:rPr>
          <w:rFonts w:ascii="Times New Roman" w:eastAsia="Tahoma" w:hAnsi="Times New Roman" w:cs="Times New Roman"/>
          <w:sz w:val="24"/>
          <w:szCs w:val="24"/>
          <w:lang w:eastAsia="ar-SA"/>
        </w:rPr>
        <w:t>Накрито колодязів - 3</w:t>
      </w:r>
    </w:p>
    <w:p w:rsidR="00737893" w:rsidRPr="00737893" w:rsidRDefault="00737893" w:rsidP="00737893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737893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Ліквідовано  засмічень на канмережі у нічний час - </w:t>
      </w:r>
      <w:r w:rsidRPr="00737893">
        <w:rPr>
          <w:rFonts w:ascii="Times New Roman" w:eastAsia="Tahoma" w:hAnsi="Times New Roman" w:cs="Times New Roman"/>
          <w:sz w:val="24"/>
          <w:szCs w:val="24"/>
          <w:lang w:val="ru-RU" w:eastAsia="ar-SA"/>
        </w:rPr>
        <w:t>9</w:t>
      </w:r>
    </w:p>
    <w:p w:rsidR="00737893" w:rsidRPr="00737893" w:rsidRDefault="00737893" w:rsidP="00737893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737893">
        <w:rPr>
          <w:rFonts w:ascii="Times New Roman" w:eastAsia="Tahoma" w:hAnsi="Times New Roman" w:cs="Times New Roman"/>
          <w:sz w:val="24"/>
          <w:szCs w:val="24"/>
          <w:lang w:eastAsia="ar-SA"/>
        </w:rPr>
        <w:t>Дали дозвіл на розпломбування -  5</w:t>
      </w:r>
    </w:p>
    <w:p w:rsidR="00737893" w:rsidRPr="00737893" w:rsidRDefault="00737893" w:rsidP="00737893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737893" w:rsidRPr="00737893" w:rsidRDefault="00737893" w:rsidP="00737893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737893" w:rsidRPr="00737893" w:rsidRDefault="00737893" w:rsidP="0073789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737893"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Водомережа.</w:t>
      </w:r>
    </w:p>
    <w:p w:rsidR="00737893" w:rsidRPr="00737893" w:rsidRDefault="00737893" w:rsidP="0073789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737893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Ліквідовано поривів з розриттям - 6 </w:t>
      </w:r>
    </w:p>
    <w:p w:rsidR="00737893" w:rsidRPr="00737893" w:rsidRDefault="00737893" w:rsidP="0073789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737893">
        <w:rPr>
          <w:rFonts w:ascii="Times New Roman" w:eastAsia="Tahoma" w:hAnsi="Times New Roman" w:cs="Times New Roman"/>
          <w:sz w:val="24"/>
          <w:szCs w:val="24"/>
          <w:lang w:eastAsia="ar-SA"/>
        </w:rPr>
        <w:t>Ліквідовано поривів в колодязях - 2</w:t>
      </w:r>
    </w:p>
    <w:p w:rsidR="00737893" w:rsidRPr="00737893" w:rsidRDefault="00737893" w:rsidP="0073789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737893">
        <w:rPr>
          <w:rFonts w:ascii="Times New Roman" w:eastAsia="Tahoma" w:hAnsi="Times New Roman" w:cs="Times New Roman"/>
          <w:sz w:val="24"/>
          <w:szCs w:val="24"/>
          <w:lang w:eastAsia="ar-SA"/>
        </w:rPr>
        <w:t>Виконано робіт за листами абонентів - 3</w:t>
      </w:r>
    </w:p>
    <w:p w:rsidR="00737893" w:rsidRPr="00737893" w:rsidRDefault="00737893" w:rsidP="0073789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737893">
        <w:rPr>
          <w:rFonts w:ascii="Times New Roman" w:eastAsia="Tahoma" w:hAnsi="Times New Roman" w:cs="Times New Roman"/>
          <w:sz w:val="24"/>
          <w:szCs w:val="24"/>
          <w:lang w:eastAsia="ar-SA"/>
        </w:rPr>
        <w:t>Благоустроєно місць розриття  - 6</w:t>
      </w:r>
    </w:p>
    <w:p w:rsidR="00737893" w:rsidRPr="00737893" w:rsidRDefault="00737893" w:rsidP="0073789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737893">
        <w:rPr>
          <w:rFonts w:ascii="Times New Roman" w:eastAsia="Tahoma" w:hAnsi="Times New Roman" w:cs="Times New Roman"/>
          <w:sz w:val="24"/>
          <w:szCs w:val="24"/>
          <w:lang w:eastAsia="ar-SA"/>
        </w:rPr>
        <w:t>Відремонтовано водорозбірних колонок - 2</w:t>
      </w:r>
    </w:p>
    <w:p w:rsidR="00737893" w:rsidRPr="00737893" w:rsidRDefault="00737893" w:rsidP="0073789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737893">
        <w:rPr>
          <w:rFonts w:ascii="Times New Roman" w:eastAsia="Tahoma" w:hAnsi="Times New Roman" w:cs="Times New Roman"/>
          <w:sz w:val="24"/>
          <w:szCs w:val="24"/>
          <w:lang w:eastAsia="ar-SA"/>
        </w:rPr>
        <w:lastRenderedPageBreak/>
        <w:t>Обстежено колодязів - 21</w:t>
      </w:r>
    </w:p>
    <w:p w:rsidR="00737893" w:rsidRPr="00737893" w:rsidRDefault="00737893" w:rsidP="0073789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737893">
        <w:rPr>
          <w:rFonts w:ascii="Times New Roman" w:eastAsia="Tahoma" w:hAnsi="Times New Roman" w:cs="Times New Roman"/>
          <w:sz w:val="24"/>
          <w:szCs w:val="24"/>
          <w:lang w:eastAsia="ar-SA"/>
        </w:rPr>
        <w:t>Обстежено мереж - 6</w:t>
      </w:r>
    </w:p>
    <w:p w:rsidR="00737893" w:rsidRPr="00737893" w:rsidRDefault="00737893" w:rsidP="0073789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737893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Очищено колодязів - 2 </w:t>
      </w:r>
    </w:p>
    <w:p w:rsidR="00737893" w:rsidRPr="00737893" w:rsidRDefault="00737893" w:rsidP="0073789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737893">
        <w:rPr>
          <w:rFonts w:ascii="Times New Roman" w:eastAsia="Tahoma" w:hAnsi="Times New Roman" w:cs="Times New Roman"/>
          <w:sz w:val="24"/>
          <w:szCs w:val="24"/>
          <w:lang w:eastAsia="ar-SA"/>
        </w:rPr>
        <w:t>Відремонтовано засувок - 2</w:t>
      </w:r>
    </w:p>
    <w:p w:rsidR="00737893" w:rsidRPr="00737893" w:rsidRDefault="00737893" w:rsidP="0073789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737893">
        <w:rPr>
          <w:rFonts w:ascii="Times New Roman" w:eastAsia="Tahoma" w:hAnsi="Times New Roman" w:cs="Times New Roman"/>
          <w:sz w:val="24"/>
          <w:szCs w:val="24"/>
          <w:lang w:eastAsia="ar-SA"/>
        </w:rPr>
        <w:t>Замінено вентилів ( кранів ) - 2</w:t>
      </w:r>
    </w:p>
    <w:p w:rsidR="00737893" w:rsidRPr="00737893" w:rsidRDefault="00737893" w:rsidP="0073789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737893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Відремонтовано пожежних гідрантів - 3 </w:t>
      </w:r>
    </w:p>
    <w:p w:rsidR="00737893" w:rsidRPr="00737893" w:rsidRDefault="00737893" w:rsidP="0073789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737893">
        <w:rPr>
          <w:rFonts w:ascii="Times New Roman" w:eastAsia="Tahoma" w:hAnsi="Times New Roman" w:cs="Times New Roman"/>
          <w:sz w:val="24"/>
          <w:szCs w:val="24"/>
          <w:lang w:eastAsia="ar-SA"/>
        </w:rPr>
        <w:t>Врізка водопроводу - 4</w:t>
      </w:r>
    </w:p>
    <w:p w:rsidR="00737893" w:rsidRPr="00737893" w:rsidRDefault="00737893" w:rsidP="0073789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737893">
        <w:rPr>
          <w:rFonts w:ascii="Times New Roman" w:eastAsia="Tahoma" w:hAnsi="Times New Roman" w:cs="Times New Roman"/>
          <w:sz w:val="24"/>
          <w:szCs w:val="24"/>
          <w:lang w:eastAsia="ar-SA"/>
        </w:rPr>
        <w:t>Підготовка до врізки водопроводу - 1</w:t>
      </w:r>
    </w:p>
    <w:p w:rsidR="00737893" w:rsidRPr="00737893" w:rsidRDefault="00737893" w:rsidP="0073789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737893">
        <w:rPr>
          <w:rFonts w:ascii="Times New Roman" w:eastAsia="Tahoma" w:hAnsi="Times New Roman" w:cs="Times New Roman"/>
          <w:sz w:val="24"/>
          <w:szCs w:val="24"/>
          <w:lang w:eastAsia="ar-SA"/>
        </w:rPr>
        <w:t>Підготовка до заміни водопроводу - 1</w:t>
      </w:r>
    </w:p>
    <w:p w:rsidR="00737893" w:rsidRPr="00737893" w:rsidRDefault="00737893" w:rsidP="0073789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737893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Замінено люків - 2 </w:t>
      </w:r>
    </w:p>
    <w:p w:rsidR="00737893" w:rsidRPr="00737893" w:rsidRDefault="00737893" w:rsidP="00737893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737893" w:rsidRPr="00737893" w:rsidRDefault="00737893" w:rsidP="00737893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737893" w:rsidRPr="00737893" w:rsidRDefault="00737893" w:rsidP="00737893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737893">
        <w:rPr>
          <w:rFonts w:ascii="Times New Roman" w:eastAsia="Tahoma" w:hAnsi="Times New Roman" w:cs="Tahoma"/>
          <w:sz w:val="24"/>
          <w:szCs w:val="24"/>
          <w:lang w:eastAsia="ar-SA"/>
        </w:rPr>
        <w:tab/>
      </w:r>
      <w:r w:rsidRPr="00737893">
        <w:rPr>
          <w:rFonts w:ascii="Times New Roman" w:eastAsia="Tahoma" w:hAnsi="Times New Roman" w:cs="Tahoma"/>
          <w:b/>
          <w:bCs/>
          <w:sz w:val="24"/>
          <w:szCs w:val="24"/>
          <w:lang w:eastAsia="ar-SA"/>
        </w:rPr>
        <w:t>Канмережа.</w:t>
      </w:r>
    </w:p>
    <w:p w:rsidR="00737893" w:rsidRPr="00737893" w:rsidRDefault="00737893" w:rsidP="00737893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ahoma"/>
          <w:sz w:val="24"/>
          <w:szCs w:val="24"/>
          <w:lang w:eastAsia="ar-SA"/>
        </w:rPr>
      </w:pPr>
      <w:r w:rsidRPr="00737893">
        <w:rPr>
          <w:rFonts w:ascii="Times New Roman" w:eastAsia="Tahoma" w:hAnsi="Times New Roman" w:cs="Times New Roman"/>
          <w:sz w:val="24"/>
          <w:szCs w:val="24"/>
          <w:lang w:eastAsia="ar-SA"/>
        </w:rPr>
        <w:t>Очищено оглядових колодязів</w:t>
      </w:r>
      <w:r w:rsidRPr="00737893">
        <w:rPr>
          <w:rFonts w:ascii="Times New Roman" w:eastAsia="Tahoma" w:hAnsi="Times New Roman" w:cs="Tahoma"/>
          <w:sz w:val="24"/>
          <w:szCs w:val="24"/>
          <w:lang w:eastAsia="ar-SA"/>
        </w:rPr>
        <w:t xml:space="preserve"> - 46</w:t>
      </w:r>
    </w:p>
    <w:p w:rsidR="00737893" w:rsidRPr="00737893" w:rsidRDefault="00737893" w:rsidP="00737893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737893">
        <w:rPr>
          <w:rFonts w:ascii="Times New Roman" w:eastAsia="Tahoma" w:hAnsi="Times New Roman" w:cs="Tahoma"/>
          <w:sz w:val="24"/>
          <w:szCs w:val="24"/>
          <w:lang w:eastAsia="ar-SA"/>
        </w:rPr>
        <w:t>Обстежено мереж - 3</w:t>
      </w:r>
    </w:p>
    <w:p w:rsidR="00737893" w:rsidRPr="00737893" w:rsidRDefault="00737893" w:rsidP="00737893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737893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Відкачка з канколектора - 1       </w:t>
      </w:r>
    </w:p>
    <w:p w:rsidR="00737893" w:rsidRPr="00737893" w:rsidRDefault="00737893" w:rsidP="00737893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737893">
        <w:rPr>
          <w:rFonts w:ascii="Times New Roman" w:eastAsia="Tahoma" w:hAnsi="Times New Roman" w:cs="Times New Roman"/>
          <w:sz w:val="24"/>
          <w:szCs w:val="24"/>
          <w:lang w:eastAsia="ar-SA"/>
        </w:rPr>
        <w:t>Промито каналізаційних мереж -  600 м.п.</w:t>
      </w:r>
    </w:p>
    <w:p w:rsidR="00737893" w:rsidRPr="00737893" w:rsidRDefault="00737893" w:rsidP="00737893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737893" w:rsidRPr="00737893" w:rsidRDefault="00737893" w:rsidP="00737893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737893" w:rsidRPr="00737893" w:rsidRDefault="00737893" w:rsidP="00737893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737893" w:rsidRPr="00737893" w:rsidRDefault="00737893" w:rsidP="00737893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737893" w:rsidRPr="00737893" w:rsidRDefault="00737893" w:rsidP="00737893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737893" w:rsidRPr="00737893" w:rsidRDefault="00737893" w:rsidP="00737893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737893" w:rsidRPr="00737893" w:rsidRDefault="00737893" w:rsidP="00737893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737893" w:rsidRPr="00737893" w:rsidRDefault="00737893" w:rsidP="00737893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737893" w:rsidRPr="00737893" w:rsidRDefault="00737893" w:rsidP="00737893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ahoma"/>
          <w:b/>
          <w:bCs/>
          <w:sz w:val="24"/>
          <w:szCs w:val="24"/>
          <w:lang w:eastAsia="ar-SA"/>
        </w:rPr>
      </w:pPr>
    </w:p>
    <w:p w:rsidR="00737893" w:rsidRPr="00737893" w:rsidRDefault="00737893" w:rsidP="00737893">
      <w:pPr>
        <w:widowControl w:val="0"/>
        <w:suppressAutoHyphens/>
        <w:spacing w:after="0" w:line="240" w:lineRule="auto"/>
        <w:ind w:firstLine="708"/>
        <w:rPr>
          <w:rFonts w:ascii="Times New Roman" w:eastAsia="Tahoma" w:hAnsi="Times New Roman" w:cs="Tahoma"/>
          <w:b/>
          <w:bCs/>
          <w:sz w:val="24"/>
          <w:szCs w:val="24"/>
          <w:lang w:eastAsia="ar-SA"/>
        </w:rPr>
      </w:pPr>
      <w:r>
        <w:rPr>
          <w:rFonts w:ascii="Times New Roman" w:eastAsia="Tahoma" w:hAnsi="Times New Roman" w:cs="Tahoma"/>
          <w:b/>
          <w:bCs/>
          <w:sz w:val="24"/>
          <w:szCs w:val="24"/>
          <w:lang w:eastAsia="ar-SA"/>
        </w:rPr>
        <w:t>Дільниці</w:t>
      </w:r>
      <w:r w:rsidRPr="00737893">
        <w:rPr>
          <w:rFonts w:ascii="Times New Roman" w:eastAsia="Tahoma" w:hAnsi="Times New Roman" w:cs="Tahoma"/>
          <w:b/>
          <w:bCs/>
          <w:sz w:val="24"/>
          <w:szCs w:val="24"/>
          <w:lang w:eastAsia="ar-SA"/>
        </w:rPr>
        <w:t xml:space="preserve"> КВПіА </w:t>
      </w:r>
    </w:p>
    <w:p w:rsidR="00737893" w:rsidRPr="00737893" w:rsidRDefault="00737893" w:rsidP="00737893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737893" w:rsidRPr="00737893" w:rsidRDefault="00737893" w:rsidP="00737893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737893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КНС -  24  Налаштування системи автоматики н/а № 2.   </w:t>
      </w:r>
    </w:p>
    <w:p w:rsidR="00737893" w:rsidRPr="00737893" w:rsidRDefault="00737893" w:rsidP="00737893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737893">
        <w:rPr>
          <w:rFonts w:ascii="Times New Roman" w:eastAsia="Tahoma" w:hAnsi="Times New Roman" w:cs="Times New Roman"/>
          <w:sz w:val="24"/>
          <w:szCs w:val="24"/>
          <w:lang w:eastAsia="ar-SA"/>
        </w:rPr>
        <w:t>КНС -  12  Ремонт системи автоматики н/а № 3.</w:t>
      </w:r>
    </w:p>
    <w:p w:rsidR="00737893" w:rsidRPr="00737893" w:rsidRDefault="00737893" w:rsidP="00737893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737893">
        <w:rPr>
          <w:rFonts w:ascii="Times New Roman" w:eastAsia="Tahoma" w:hAnsi="Times New Roman" w:cs="Times New Roman"/>
          <w:sz w:val="24"/>
          <w:szCs w:val="24"/>
          <w:lang w:eastAsia="ar-SA"/>
        </w:rPr>
        <w:t>ГКНС -   Ремонт ТВУ  н/а № 4.</w:t>
      </w:r>
    </w:p>
    <w:p w:rsidR="00737893" w:rsidRPr="00737893" w:rsidRDefault="00737893" w:rsidP="00737893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737893">
        <w:rPr>
          <w:rFonts w:ascii="Times New Roman" w:eastAsia="Tahoma" w:hAnsi="Times New Roman" w:cs="Times New Roman"/>
          <w:sz w:val="24"/>
          <w:szCs w:val="24"/>
          <w:lang w:eastAsia="ar-SA"/>
        </w:rPr>
        <w:t>КНС -  10  Планово-попереджувальні роботи системи автоматики н/а № 1, № 2.</w:t>
      </w:r>
    </w:p>
    <w:p w:rsidR="00737893" w:rsidRPr="00737893" w:rsidRDefault="00737893" w:rsidP="00737893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37893">
        <w:rPr>
          <w:rFonts w:ascii="Times New Roman" w:eastAsia="Tahoma" w:hAnsi="Times New Roman" w:cs="Times New Roman"/>
          <w:sz w:val="24"/>
          <w:szCs w:val="24"/>
          <w:lang w:eastAsia="ar-SA"/>
        </w:rPr>
        <w:t>КНС -  3  Ремонт кола живлення автоматики н/а № 1, № 3.</w:t>
      </w:r>
    </w:p>
    <w:p w:rsidR="00737893" w:rsidRPr="00737893" w:rsidRDefault="00737893" w:rsidP="00737893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BF45BA" w:rsidRPr="00BF45BA" w:rsidRDefault="00BF45BA" w:rsidP="00DF205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967BF5" w:rsidRDefault="00967BF5" w:rsidP="006F2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D23">
        <w:rPr>
          <w:rFonts w:ascii="Times New Roman" w:hAnsi="Times New Roman" w:cs="Times New Roman"/>
          <w:b/>
          <w:sz w:val="24"/>
          <w:szCs w:val="24"/>
        </w:rPr>
        <w:t>МКП «Хмельницьктеплокомуненерго»</w:t>
      </w:r>
    </w:p>
    <w:p w:rsidR="00DF205A" w:rsidRDefault="00DF205A" w:rsidP="006F2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надання послуг з</w:t>
      </w:r>
      <w:r w:rsidRPr="00DF20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гарячого водопостачання на підприємстві знаходиться в роботі:</w:t>
      </w:r>
    </w:p>
    <w:p w:rsidR="00DF205A" w:rsidRPr="00DF205A" w:rsidRDefault="00DF205A" w:rsidP="00DF205A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газових котелень;</w:t>
      </w:r>
    </w:p>
    <w:p w:rsidR="00DF205A" w:rsidRPr="00DF205A" w:rsidRDefault="00DF205A" w:rsidP="00DF205A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F20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твердопаливна котельня;</w:t>
      </w:r>
    </w:p>
    <w:p w:rsidR="00DF205A" w:rsidRPr="00DF205A" w:rsidRDefault="00DF205A" w:rsidP="00DF205A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 центральних теплових пунктів;</w:t>
      </w:r>
    </w:p>
    <w:p w:rsidR="00DF205A" w:rsidRPr="00DF205A" w:rsidRDefault="00DF205A" w:rsidP="00DF205A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когенераційних установки;</w:t>
      </w:r>
    </w:p>
    <w:p w:rsidR="00DF205A" w:rsidRPr="00DF205A" w:rsidRDefault="00DF205A" w:rsidP="00DF20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bookmarkStart w:id="1" w:name="_Hlk166234050"/>
      <w:bookmarkStart w:id="2" w:name="_Hlk163209532"/>
      <w:r w:rsidRPr="00DF2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Котельні:</w:t>
      </w:r>
    </w:p>
    <w:p w:rsidR="00DF205A" w:rsidRPr="00DF205A" w:rsidRDefault="00DF205A" w:rsidP="00DF20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3" w:name="_Hlk163813601"/>
      <w:bookmarkStart w:id="4" w:name="_Hlk166234035"/>
      <w:bookmarkEnd w:id="1"/>
      <w:r w:rsidRPr="00DF20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ремонт </w:t>
      </w:r>
      <w:r w:rsidRPr="00DF205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2 </w:t>
      </w:r>
      <w:r w:rsidRPr="00DF20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водогрійних котлів;</w:t>
      </w:r>
    </w:p>
    <w:p w:rsidR="00DF205A" w:rsidRPr="00DF205A" w:rsidRDefault="00DF205A" w:rsidP="00DF20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DF20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- реконструкція </w:t>
      </w:r>
      <w:r w:rsidRPr="00DF20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 </w:t>
      </w:r>
      <w:r w:rsidRPr="00DF20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котел</w:t>
      </w:r>
      <w:r w:rsidRPr="00DF20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DF20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н</w:t>
      </w:r>
      <w:r w:rsidRPr="00DF20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Pr="00DF20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DF20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(обв’язка нових водогрійних котлів)</w:t>
      </w:r>
      <w:r w:rsidRPr="00DF20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;</w:t>
      </w:r>
    </w:p>
    <w:p w:rsidR="00DF205A" w:rsidRPr="00DF205A" w:rsidRDefault="00DF205A" w:rsidP="00DF20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F20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відновлення роботи 2 котелень;</w:t>
      </w:r>
    </w:p>
    <w:p w:rsidR="00DF205A" w:rsidRPr="00DF205A" w:rsidRDefault="00DF205A" w:rsidP="00DF20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F20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монтаж мережі холодної води до котельні;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улаштування фундаментів під встановлення котлів в 2 центральних теплових пунктах;</w:t>
      </w:r>
    </w:p>
    <w:bookmarkEnd w:id="3"/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ремонт фільтра хімводоочищення (заміна катіоніту) в котельні</w:t>
      </w:r>
      <w:r w:rsidRPr="00DF20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20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повне внутрішнє очищення твердопаливних котлів підприємства;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2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КГУ: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20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поточний ремонт 2 когенераційних установок;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_Hlk162604295"/>
      <w:r w:rsidRPr="00DF2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Теплові мережі: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земляні та підготовчі роботи до заміни мереж опалення та гарячого водопостачання на попередньо ізольовані труби за адресою: </w:t>
      </w:r>
      <w:bookmarkStart w:id="6" w:name="_Hlk169857281"/>
      <w:bookmarkStart w:id="7" w:name="_Hlk168668248"/>
      <w:r w:rsidR="000B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Проскурівського п</w:t>
      </w:r>
      <w:r w:rsidRPr="00D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ідпілля, 117, вул. Зарічанська, 12а, </w:t>
      </w:r>
      <w:bookmarkEnd w:id="6"/>
      <w:r w:rsidRPr="00D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Кам’янецька, 164</w:t>
      </w:r>
      <w:bookmarkEnd w:id="7"/>
      <w:r w:rsidRPr="00D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(ЗОШ №19), вул. Завадського, 38</w:t>
      </w:r>
      <w:r w:rsidR="002F7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вул. Молодіжна, 7, вул. Франка, 55,</w:t>
      </w:r>
      <w:r w:rsidRPr="00D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вул. Міхновського, 1;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_Hlk163813679"/>
      <w:bookmarkStart w:id="9" w:name="_Hlk166233506"/>
      <w:r w:rsidRPr="00D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монтаж нових попередньо ізольованих трубопроводів теплових мереж та мереж гарячого водопостачання за адресами:</w:t>
      </w:r>
      <w:bookmarkStart w:id="10" w:name="_Hlk165018648"/>
      <w:r w:rsidR="002F7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вул. Франка</w:t>
      </w:r>
      <w:r w:rsidRPr="00D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55 – вул. Міхновського, 1, вул. Бандери, 22/1, </w:t>
      </w:r>
      <w:r w:rsidR="000B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вул. Проскурівського п</w:t>
      </w:r>
      <w:r w:rsidRPr="00D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ідпілля, 117, вул. Шухевича, 69-71, вул. Кам’янецька, 164 (ЗОШ №19);</w:t>
      </w:r>
      <w:bookmarkEnd w:id="10"/>
    </w:p>
    <w:bookmarkEnd w:id="5"/>
    <w:bookmarkEnd w:id="8"/>
    <w:bookmarkEnd w:id="9"/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ремонт тепломережі в тепловій камері за адресою: вул. Прибузька, 12;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обстеження теплових мереж на предмет витоків і робочого стану запірної арматури, а також </w:t>
      </w:r>
      <w:r w:rsidR="002F7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теплових камер щодо їх закриття.</w:t>
      </w:r>
    </w:p>
    <w:bookmarkEnd w:id="2"/>
    <w:bookmarkEnd w:id="4"/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2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Житлові будинки: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ремонт внутрішньобудинкової системи опалення та гарячого водопостачання житлових будинків, які знаходя</w:t>
      </w:r>
      <w:r w:rsidR="002F7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 на обслуговуванні підприєм</w:t>
      </w:r>
      <w:r w:rsidRPr="00D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F7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ва;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налагодження елеваторних вузлів житлових будинків від 1 котельні;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усунення технологічних відхилень в роботі внутрішньобудинкової системи опалення та гарячого водопостачання</w:t>
      </w:r>
      <w:r w:rsidR="002F7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відповідно до заяв споживачів;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2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Лічильники тепла та ГВП:</w:t>
      </w:r>
    </w:p>
    <w:p w:rsidR="00DF205A" w:rsidRPr="00DF205A" w:rsidRDefault="00DF205A" w:rsidP="00DF205A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прийнято в експлуатацію 3 нових лічильники гарячої води та замінено 81 лічильник гарячої води, в яких закінчився термін чергової повірки;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2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Сервісний центр:</w:t>
      </w:r>
    </w:p>
    <w:p w:rsidR="00DF205A" w:rsidRPr="00DF205A" w:rsidRDefault="00DF205A" w:rsidP="00DF205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надані відповіді на 4 звернення щодо проведення нарахувань за опалення та гаряче водопостачання;</w:t>
      </w:r>
    </w:p>
    <w:p w:rsidR="00DF205A" w:rsidRDefault="00DF205A" w:rsidP="00DF205A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робота з боржниками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205A" w:rsidRPr="00DF205A" w:rsidRDefault="00DF205A" w:rsidP="00DF20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3BF" w:rsidRPr="002B2D23" w:rsidRDefault="004F23BF" w:rsidP="006F2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BF5" w:rsidRPr="002B2D23" w:rsidRDefault="00967BF5" w:rsidP="006F2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D23">
        <w:rPr>
          <w:rFonts w:ascii="Times New Roman" w:hAnsi="Times New Roman" w:cs="Times New Roman"/>
          <w:b/>
          <w:sz w:val="24"/>
          <w:szCs w:val="24"/>
        </w:rPr>
        <w:t>Комунальне підприємство по будівництву, ремонту та експлуатації доріг</w:t>
      </w:r>
    </w:p>
    <w:p w:rsidR="00BD04F3" w:rsidRPr="00BD04F3" w:rsidRDefault="00BD04F3" w:rsidP="006F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205A">
        <w:rPr>
          <w:rFonts w:ascii="Times New Roman" w:eastAsia="Times New Roman" w:hAnsi="Times New Roman" w:cs="Times New Roman"/>
          <w:b/>
          <w:lang w:eastAsia="ru-RU"/>
        </w:rPr>
        <w:t xml:space="preserve">Поточний ремонт асфальтобетонного покриття </w:t>
      </w:r>
    </w:p>
    <w:p w:rsidR="00DF205A" w:rsidRPr="00DF205A" w:rsidRDefault="00DF205A" w:rsidP="00DF20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05A">
        <w:rPr>
          <w:rFonts w:ascii="Times New Roman" w:eastAsia="Times New Roman" w:hAnsi="Times New Roman" w:cs="Times New Roman"/>
          <w:lang w:eastAsia="ru-RU"/>
        </w:rPr>
        <w:t xml:space="preserve">Вул. Західно-Окружна 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205A">
        <w:rPr>
          <w:rFonts w:ascii="Times New Roman" w:eastAsia="Times New Roman" w:hAnsi="Times New Roman" w:cs="Times New Roman"/>
          <w:lang w:eastAsia="ru-RU"/>
        </w:rPr>
        <w:t>- влаштування нижнього шару асфальтобетонного покриття - 16,66 м</w:t>
      </w:r>
      <w:r w:rsidRPr="00DF205A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F205A">
        <w:rPr>
          <w:rFonts w:ascii="Times New Roman" w:eastAsia="Times New Roman" w:hAnsi="Times New Roman" w:cs="Times New Roman"/>
          <w:lang w:eastAsia="ru-RU"/>
        </w:rPr>
        <w:t>- влаштування верхнього шару асфальтобетонного покриття - 332 м</w:t>
      </w:r>
      <w:r w:rsidRPr="00DF205A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205A">
        <w:rPr>
          <w:rFonts w:ascii="Times New Roman" w:eastAsia="Times New Roman" w:hAnsi="Times New Roman" w:cs="Times New Roman"/>
          <w:color w:val="000000"/>
          <w:lang w:eastAsia="ru-RU"/>
        </w:rPr>
        <w:t>- влаштування асфальтобетонного покриття - 143 м</w:t>
      </w:r>
      <w:r w:rsidRPr="00DF205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DF205A">
        <w:rPr>
          <w:rFonts w:ascii="Times New Roman" w:eastAsia="Times New Roman" w:hAnsi="Times New Roman" w:cs="Times New Roman"/>
          <w:color w:val="000000"/>
          <w:lang w:eastAsia="ru-RU"/>
        </w:rPr>
        <w:t>- ямковий ремонт асфальтобетонного покриття – 94,9 м</w:t>
      </w:r>
      <w:r w:rsidRPr="00DF205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</w:p>
    <w:p w:rsidR="00DF205A" w:rsidRPr="00DF205A" w:rsidRDefault="002F73A4" w:rsidP="00DF20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Вул. Вайсера (поблизу </w:t>
      </w:r>
      <w:r w:rsidR="00DF205A" w:rsidRPr="00DF205A">
        <w:rPr>
          <w:rFonts w:ascii="Times New Roman" w:eastAsia="Times New Roman" w:hAnsi="Times New Roman" w:cs="Times New Roman"/>
          <w:lang w:eastAsia="ru-RU"/>
        </w:rPr>
        <w:t>дитячого садка)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205A">
        <w:rPr>
          <w:rFonts w:ascii="Times New Roman" w:eastAsia="Times New Roman" w:hAnsi="Times New Roman" w:cs="Times New Roman"/>
          <w:lang w:eastAsia="ru-RU"/>
        </w:rPr>
        <w:t>- підсипання основи щебенем гранітним - 2,34 м</w:t>
      </w:r>
      <w:r w:rsidRPr="00DF205A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205A">
        <w:rPr>
          <w:rFonts w:ascii="Times New Roman" w:eastAsia="Times New Roman" w:hAnsi="Times New Roman" w:cs="Times New Roman"/>
          <w:lang w:eastAsia="ru-RU"/>
        </w:rPr>
        <w:t>- влаштування асфальтобетонного покриття тротуару - 59,8 м</w:t>
      </w:r>
      <w:r w:rsidRPr="00DF205A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205A">
        <w:rPr>
          <w:rFonts w:ascii="Times New Roman" w:eastAsia="Times New Roman" w:hAnsi="Times New Roman" w:cs="Times New Roman"/>
          <w:lang w:eastAsia="ru-RU"/>
        </w:rPr>
        <w:t>- встановлення поребриків - 9 м.п.</w:t>
      </w:r>
    </w:p>
    <w:p w:rsidR="00DF205A" w:rsidRPr="00DF205A" w:rsidRDefault="00DF205A" w:rsidP="00DF20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05A">
        <w:rPr>
          <w:rFonts w:ascii="Times New Roman" w:eastAsia="Times New Roman" w:hAnsi="Times New Roman" w:cs="Times New Roman"/>
          <w:lang w:eastAsia="ru-RU"/>
        </w:rPr>
        <w:t xml:space="preserve">Прс. Миру (від АТ «Хмельницькгаз» до </w:t>
      </w:r>
      <w:r w:rsidR="002F73A4">
        <w:rPr>
          <w:rFonts w:ascii="Times New Roman" w:eastAsia="Times New Roman" w:hAnsi="Times New Roman" w:cs="Times New Roman"/>
          <w:lang w:eastAsia="ru-RU"/>
        </w:rPr>
        <w:t>полігону</w:t>
      </w:r>
      <w:r w:rsidRPr="00DF205A">
        <w:rPr>
          <w:rFonts w:ascii="Times New Roman" w:eastAsia="Times New Roman" w:hAnsi="Times New Roman" w:cs="Times New Roman"/>
          <w:lang w:eastAsia="ru-RU"/>
        </w:rPr>
        <w:t xml:space="preserve"> ТПВ )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F205A">
        <w:rPr>
          <w:rFonts w:ascii="Times New Roman" w:eastAsia="Times New Roman" w:hAnsi="Times New Roman" w:cs="Times New Roman"/>
          <w:lang w:eastAsia="ru-RU"/>
        </w:rPr>
        <w:t>- фрезерування асфальтобетонного покриття - 185 м</w:t>
      </w:r>
      <w:r w:rsidRPr="00DF205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2 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DF205A">
        <w:rPr>
          <w:rFonts w:ascii="Times New Roman" w:eastAsia="Times New Roman" w:hAnsi="Times New Roman" w:cs="Times New Roman"/>
          <w:color w:val="000000"/>
          <w:lang w:eastAsia="ru-RU"/>
        </w:rPr>
        <w:t>- ямковий ремонт асфальтобетонного покриття – 434 м</w:t>
      </w:r>
      <w:r w:rsidRPr="00DF205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</w:p>
    <w:p w:rsidR="00DF205A" w:rsidRPr="00DF205A" w:rsidRDefault="00DF205A" w:rsidP="00DF20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05A">
        <w:rPr>
          <w:rFonts w:ascii="Times New Roman" w:eastAsia="Times New Roman" w:hAnsi="Times New Roman" w:cs="Times New Roman"/>
          <w:lang w:eastAsia="ru-RU"/>
        </w:rPr>
        <w:t>Вул. Прибузька (</w:t>
      </w:r>
      <w:r w:rsidR="002F73A4">
        <w:rPr>
          <w:rFonts w:ascii="Times New Roman" w:eastAsia="Times New Roman" w:hAnsi="Times New Roman" w:cs="Times New Roman"/>
          <w:lang w:eastAsia="ru-RU"/>
        </w:rPr>
        <w:t>поблизу</w:t>
      </w:r>
      <w:r w:rsidRPr="00DF205A">
        <w:rPr>
          <w:rFonts w:ascii="Times New Roman" w:eastAsia="Times New Roman" w:hAnsi="Times New Roman" w:cs="Times New Roman"/>
          <w:lang w:eastAsia="ru-RU"/>
        </w:rPr>
        <w:t>музичної школи)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205A">
        <w:rPr>
          <w:rFonts w:ascii="Times New Roman" w:eastAsia="Times New Roman" w:hAnsi="Times New Roman" w:cs="Times New Roman"/>
          <w:lang w:eastAsia="ru-RU"/>
        </w:rPr>
        <w:t>- ямковий ремонт асфальтобетонного покриття - 54,7 м</w:t>
      </w:r>
      <w:r w:rsidRPr="00DF205A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</w:p>
    <w:p w:rsidR="00DF205A" w:rsidRPr="00DF205A" w:rsidRDefault="002F73A4" w:rsidP="00DF20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Вул. Шестакова (в поблизу</w:t>
      </w:r>
      <w:r w:rsidR="00DF205A" w:rsidRPr="00DF205A">
        <w:rPr>
          <w:rFonts w:ascii="Times New Roman" w:eastAsia="Times New Roman" w:hAnsi="Times New Roman" w:cs="Times New Roman"/>
          <w:lang w:eastAsia="ru-RU"/>
        </w:rPr>
        <w:t xml:space="preserve">  вул. Проскурівського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="00DF205A" w:rsidRPr="00DF205A">
        <w:rPr>
          <w:rFonts w:ascii="Times New Roman" w:eastAsia="Times New Roman" w:hAnsi="Times New Roman" w:cs="Times New Roman"/>
          <w:lang w:eastAsia="ru-RU"/>
        </w:rPr>
        <w:t>ідпілля)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205A">
        <w:rPr>
          <w:rFonts w:ascii="Times New Roman" w:eastAsia="Times New Roman" w:hAnsi="Times New Roman" w:cs="Times New Roman"/>
          <w:lang w:eastAsia="ru-RU"/>
        </w:rPr>
        <w:t>- ямковий ремонт асфальтобетонного покриття - 42 м</w:t>
      </w:r>
      <w:r w:rsidRPr="00DF205A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</w:p>
    <w:p w:rsidR="00DF205A" w:rsidRPr="00DF205A" w:rsidRDefault="002F73A4" w:rsidP="00DF20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Вул. Вайсера (поблизу</w:t>
      </w:r>
      <w:r w:rsidR="00DF205A" w:rsidRPr="00DF205A">
        <w:rPr>
          <w:rFonts w:ascii="Times New Roman" w:eastAsia="Times New Roman" w:hAnsi="Times New Roman" w:cs="Times New Roman"/>
          <w:lang w:eastAsia="ru-RU"/>
        </w:rPr>
        <w:t xml:space="preserve"> дитячого садка)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205A">
        <w:rPr>
          <w:rFonts w:ascii="Times New Roman" w:eastAsia="Times New Roman" w:hAnsi="Times New Roman" w:cs="Times New Roman"/>
          <w:lang w:eastAsia="ru-RU"/>
        </w:rPr>
        <w:t>- влаштування асфальтобетонного покриття тротуару - 58,95 м</w:t>
      </w:r>
      <w:r w:rsidRPr="00DF205A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</w:p>
    <w:p w:rsidR="00DF205A" w:rsidRPr="00DF205A" w:rsidRDefault="002F73A4" w:rsidP="00DF20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Вул. Свободи поряд з </w:t>
      </w:r>
      <w:r w:rsidR="00DF205A" w:rsidRPr="00DF205A">
        <w:rPr>
          <w:rFonts w:ascii="Times New Roman" w:eastAsia="Times New Roman" w:hAnsi="Times New Roman" w:cs="Times New Roman"/>
          <w:lang w:eastAsia="ru-RU"/>
        </w:rPr>
        <w:t>вул. Пилипчука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F205A">
        <w:rPr>
          <w:rFonts w:ascii="Times New Roman" w:eastAsia="Times New Roman" w:hAnsi="Times New Roman" w:cs="Times New Roman"/>
          <w:lang w:eastAsia="ru-RU"/>
        </w:rPr>
        <w:t>- підготовчі роботи до влаштування асфальтобетонного покриття - 73,8 м</w:t>
      </w:r>
      <w:r w:rsidRPr="00DF205A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205A">
        <w:rPr>
          <w:rFonts w:ascii="Times New Roman" w:eastAsia="Times New Roman" w:hAnsi="Times New Roman" w:cs="Times New Roman"/>
          <w:lang w:eastAsia="ru-RU"/>
        </w:rPr>
        <w:t>- влаштування асфальтобетонного покриття - 5 м</w:t>
      </w:r>
      <w:r w:rsidRPr="00DF205A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</w:p>
    <w:p w:rsidR="00DF205A" w:rsidRPr="00DF205A" w:rsidRDefault="00DF205A" w:rsidP="00DF20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05A">
        <w:rPr>
          <w:rFonts w:ascii="Times New Roman" w:eastAsia="Times New Roman" w:hAnsi="Times New Roman" w:cs="Times New Roman"/>
          <w:lang w:eastAsia="ru-RU"/>
        </w:rPr>
        <w:t>Вул. Старокостянтинівське шосе (від вул. Зарічанської до прс. Миру)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205A">
        <w:rPr>
          <w:rFonts w:ascii="Times New Roman" w:eastAsia="Times New Roman" w:hAnsi="Times New Roman" w:cs="Times New Roman"/>
          <w:lang w:eastAsia="ru-RU"/>
        </w:rPr>
        <w:t>- ямковий ремонт асфальтобетонного покриття - 69 м</w:t>
      </w:r>
      <w:r w:rsidRPr="00DF205A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</w:p>
    <w:p w:rsidR="00DF205A" w:rsidRPr="00DF205A" w:rsidRDefault="00DF205A" w:rsidP="00DF20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05A">
        <w:rPr>
          <w:rFonts w:ascii="Times New Roman" w:eastAsia="Times New Roman" w:hAnsi="Times New Roman" w:cs="Times New Roman"/>
          <w:lang w:eastAsia="ru-RU"/>
        </w:rPr>
        <w:t>Вул. Чубинського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205A">
        <w:rPr>
          <w:rFonts w:ascii="Times New Roman" w:eastAsia="Times New Roman" w:hAnsi="Times New Roman" w:cs="Times New Roman"/>
          <w:lang w:eastAsia="ru-RU"/>
        </w:rPr>
        <w:t>- влаштування щебеневої основи із щебеню - 59,04 м3</w:t>
      </w:r>
    </w:p>
    <w:p w:rsidR="00DF205A" w:rsidRPr="00DF205A" w:rsidRDefault="00DF205A" w:rsidP="00DF20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205A">
        <w:rPr>
          <w:rFonts w:ascii="Times New Roman" w:eastAsia="Times New Roman" w:hAnsi="Times New Roman" w:cs="Times New Roman"/>
          <w:b/>
          <w:lang w:eastAsia="ru-RU"/>
        </w:rPr>
        <w:t>Влаштування понижень тротуару на пішохідних переходах</w:t>
      </w:r>
    </w:p>
    <w:p w:rsidR="00DF205A" w:rsidRPr="00DF205A" w:rsidRDefault="00DF205A" w:rsidP="00DF20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05A">
        <w:rPr>
          <w:rFonts w:ascii="Times New Roman" w:eastAsia="Times New Roman" w:hAnsi="Times New Roman" w:cs="Times New Roman"/>
          <w:lang w:eastAsia="ru-RU"/>
        </w:rPr>
        <w:t>Вул. Прибузька (</w:t>
      </w:r>
      <w:r w:rsidR="002F73A4">
        <w:rPr>
          <w:rFonts w:ascii="Times New Roman" w:eastAsia="Times New Roman" w:hAnsi="Times New Roman" w:cs="Times New Roman"/>
          <w:lang w:eastAsia="ru-RU"/>
        </w:rPr>
        <w:t>поблизу</w:t>
      </w:r>
      <w:r w:rsidRPr="00DF205A">
        <w:rPr>
          <w:rFonts w:ascii="Times New Roman" w:eastAsia="Times New Roman" w:hAnsi="Times New Roman" w:cs="Times New Roman"/>
          <w:lang w:eastAsia="ru-RU"/>
        </w:rPr>
        <w:t xml:space="preserve"> музичної школи)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205A">
        <w:rPr>
          <w:rFonts w:ascii="Times New Roman" w:eastAsia="Times New Roman" w:hAnsi="Times New Roman" w:cs="Times New Roman"/>
          <w:lang w:eastAsia="ru-RU"/>
        </w:rPr>
        <w:lastRenderedPageBreak/>
        <w:t>- заміна бортових каменів - 13 м.п. (0,7 м</w:t>
      </w:r>
      <w:r w:rsidRPr="00DF205A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DF205A">
        <w:rPr>
          <w:rFonts w:ascii="Times New Roman" w:eastAsia="Times New Roman" w:hAnsi="Times New Roman" w:cs="Times New Roman"/>
          <w:lang w:eastAsia="ru-RU"/>
        </w:rPr>
        <w:t xml:space="preserve"> бетону)</w:t>
      </w:r>
    </w:p>
    <w:p w:rsidR="00DF205A" w:rsidRPr="00DF205A" w:rsidRDefault="00DF205A" w:rsidP="00DF20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205A">
        <w:rPr>
          <w:rFonts w:ascii="Times New Roman" w:eastAsia="Times New Roman" w:hAnsi="Times New Roman" w:cs="Times New Roman"/>
          <w:b/>
          <w:lang w:eastAsia="ru-RU"/>
        </w:rPr>
        <w:t xml:space="preserve">Влаштування понижень тротуару </w:t>
      </w:r>
    </w:p>
    <w:p w:rsidR="00DF205A" w:rsidRPr="00DF205A" w:rsidRDefault="00DF205A" w:rsidP="00DF20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05A">
        <w:rPr>
          <w:rFonts w:ascii="Times New Roman" w:eastAsia="Times New Roman" w:hAnsi="Times New Roman" w:cs="Times New Roman"/>
          <w:lang w:eastAsia="ru-RU"/>
        </w:rPr>
        <w:t>Вул. Прибузька (</w:t>
      </w:r>
      <w:r w:rsidR="002F73A4">
        <w:rPr>
          <w:rFonts w:ascii="Times New Roman" w:eastAsia="Times New Roman" w:hAnsi="Times New Roman" w:cs="Times New Roman"/>
          <w:lang w:eastAsia="ru-RU"/>
        </w:rPr>
        <w:t xml:space="preserve">поблизу </w:t>
      </w:r>
      <w:r w:rsidRPr="00DF205A">
        <w:rPr>
          <w:rFonts w:ascii="Times New Roman" w:eastAsia="Times New Roman" w:hAnsi="Times New Roman" w:cs="Times New Roman"/>
          <w:lang w:eastAsia="ru-RU"/>
        </w:rPr>
        <w:t>музичної школи)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205A">
        <w:rPr>
          <w:rFonts w:ascii="Times New Roman" w:eastAsia="Times New Roman" w:hAnsi="Times New Roman" w:cs="Times New Roman"/>
          <w:lang w:eastAsia="ru-RU"/>
        </w:rPr>
        <w:t>- вирівнювання (пониження) плити - 1 шт (0,4 м</w:t>
      </w:r>
      <w:r w:rsidRPr="00DF205A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DF205A">
        <w:rPr>
          <w:rFonts w:ascii="Times New Roman" w:eastAsia="Times New Roman" w:hAnsi="Times New Roman" w:cs="Times New Roman"/>
          <w:lang w:eastAsia="ru-RU"/>
        </w:rPr>
        <w:t xml:space="preserve"> бетону)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205A">
        <w:rPr>
          <w:rFonts w:ascii="Times New Roman" w:eastAsia="Times New Roman" w:hAnsi="Times New Roman" w:cs="Times New Roman"/>
          <w:lang w:eastAsia="ru-RU"/>
        </w:rPr>
        <w:t>- підсипання основи щебенем - 1 т - 0,7 м</w:t>
      </w:r>
      <w:r w:rsidRPr="00DF205A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</w:p>
    <w:p w:rsidR="00DF205A" w:rsidRPr="00DF205A" w:rsidRDefault="00DF205A" w:rsidP="00DF205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uk-UA"/>
        </w:rPr>
      </w:pPr>
      <w:r w:rsidRPr="00DF205A">
        <w:rPr>
          <w:rFonts w:ascii="Times New Roman" w:eastAsia="Times New Roman" w:hAnsi="Times New Roman" w:cs="Times New Roman"/>
          <w:b/>
          <w:color w:val="000000"/>
          <w:lang w:eastAsia="uk-UA"/>
        </w:rPr>
        <w:t>Ремонт щебеневого покриття вручну відфрезованим матеріалом</w:t>
      </w:r>
      <w:r w:rsidRPr="00DF205A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</w:p>
    <w:p w:rsidR="00DF205A" w:rsidRPr="00DF205A" w:rsidRDefault="00DF205A" w:rsidP="00DF20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  <w:r w:rsidRPr="00DF205A">
        <w:rPr>
          <w:rFonts w:ascii="Times New Roman" w:eastAsia="Times New Roman" w:hAnsi="Times New Roman" w:cs="Times New Roman"/>
          <w:color w:val="000000"/>
          <w:lang w:eastAsia="uk-UA"/>
        </w:rPr>
        <w:t>Вул. Чорноострівська- 16,03 м</w:t>
      </w:r>
      <w:r w:rsidRPr="00DF205A">
        <w:rPr>
          <w:rFonts w:ascii="Times New Roman" w:eastAsia="Times New Roman" w:hAnsi="Times New Roman" w:cs="Times New Roman"/>
          <w:color w:val="000000"/>
          <w:vertAlign w:val="superscript"/>
          <w:lang w:eastAsia="uk-UA"/>
        </w:rPr>
        <w:t>3</w:t>
      </w:r>
    </w:p>
    <w:p w:rsidR="00DF205A" w:rsidRPr="00DF205A" w:rsidRDefault="00DF205A" w:rsidP="00DF20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05A">
        <w:rPr>
          <w:rFonts w:ascii="Times New Roman" w:eastAsia="Times New Roman" w:hAnsi="Times New Roman" w:cs="Times New Roman"/>
          <w:lang w:eastAsia="ru-RU"/>
        </w:rPr>
        <w:t>Проїзд Волочиський – 28,83 м</w:t>
      </w:r>
      <w:r w:rsidRPr="00DF205A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</w:p>
    <w:p w:rsidR="00DF205A" w:rsidRPr="00DF205A" w:rsidRDefault="00DF205A" w:rsidP="00DF205A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uk-UA"/>
        </w:rPr>
      </w:pPr>
    </w:p>
    <w:p w:rsidR="00DF205A" w:rsidRPr="00DF205A" w:rsidRDefault="00DF205A" w:rsidP="00DF205A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uk-UA"/>
        </w:rPr>
      </w:pPr>
      <w:r w:rsidRPr="00DF205A">
        <w:rPr>
          <w:rFonts w:ascii="Times New Roman" w:eastAsia="Times New Roman" w:hAnsi="Times New Roman" w:cs="Times New Roman"/>
          <w:b/>
          <w:lang w:eastAsia="uk-UA"/>
        </w:rPr>
        <w:t>Укріплення узбіччя, вивезення ґрунту</w:t>
      </w:r>
      <w:r w:rsidRPr="00DF205A">
        <w:rPr>
          <w:rFonts w:ascii="Times New Roman" w:eastAsia="Times New Roman" w:hAnsi="Times New Roman" w:cs="Times New Roman"/>
          <w:b/>
          <w:color w:val="000000"/>
          <w:lang w:eastAsia="uk-UA"/>
        </w:rPr>
        <w:t>:</w:t>
      </w:r>
    </w:p>
    <w:p w:rsidR="00DF205A" w:rsidRPr="00DF205A" w:rsidRDefault="00DF205A" w:rsidP="00DF20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05A">
        <w:rPr>
          <w:rFonts w:ascii="Times New Roman" w:eastAsia="Times New Roman" w:hAnsi="Times New Roman" w:cs="Times New Roman"/>
          <w:lang w:eastAsia="ru-RU"/>
        </w:rPr>
        <w:t xml:space="preserve">Вул. Філатова </w:t>
      </w:r>
      <w:r w:rsidR="002F73A4">
        <w:rPr>
          <w:rFonts w:ascii="Times New Roman" w:eastAsia="Times New Roman" w:hAnsi="Times New Roman" w:cs="Times New Roman"/>
          <w:lang w:eastAsia="ru-RU"/>
        </w:rPr>
        <w:t>поблизу</w:t>
      </w:r>
      <w:r w:rsidRPr="00DF205A">
        <w:rPr>
          <w:rFonts w:ascii="Times New Roman" w:eastAsia="Times New Roman" w:hAnsi="Times New Roman" w:cs="Times New Roman"/>
          <w:lang w:eastAsia="ru-RU"/>
        </w:rPr>
        <w:t xml:space="preserve"> амбулаторії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205A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Pr="00DF205A">
        <w:rPr>
          <w:rFonts w:ascii="Times New Roman" w:eastAsia="Times New Roman" w:hAnsi="Times New Roman" w:cs="Times New Roman"/>
          <w:lang w:eastAsia="ru-RU"/>
        </w:rPr>
        <w:t>укріплення узбіччя вручну піщано-щебеневою сумішшю- 4,11 м</w:t>
      </w:r>
      <w:r w:rsidRPr="00DF205A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</w:p>
    <w:p w:rsidR="00DF205A" w:rsidRPr="00DF205A" w:rsidRDefault="00DF205A" w:rsidP="00DF20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05A">
        <w:rPr>
          <w:rFonts w:ascii="Times New Roman" w:eastAsia="Times New Roman" w:hAnsi="Times New Roman" w:cs="Times New Roman"/>
          <w:lang w:eastAsia="ru-RU"/>
        </w:rPr>
        <w:t xml:space="preserve">Вул. Вінницька </w:t>
      </w:r>
      <w:r w:rsidR="002F73A4">
        <w:rPr>
          <w:rFonts w:ascii="Times New Roman" w:eastAsia="Times New Roman" w:hAnsi="Times New Roman" w:cs="Times New Roman"/>
          <w:lang w:eastAsia="ru-RU"/>
        </w:rPr>
        <w:t>біля</w:t>
      </w:r>
      <w:r w:rsidRPr="00DF205A">
        <w:rPr>
          <w:rFonts w:ascii="Times New Roman" w:eastAsia="Times New Roman" w:hAnsi="Times New Roman" w:cs="Times New Roman"/>
          <w:lang w:eastAsia="ru-RU"/>
        </w:rPr>
        <w:t xml:space="preserve"> буд. №3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205A">
        <w:rPr>
          <w:rFonts w:ascii="Times New Roman" w:eastAsia="Times New Roman" w:hAnsi="Times New Roman" w:cs="Times New Roman"/>
          <w:lang w:eastAsia="ru-RU"/>
        </w:rPr>
        <w:t xml:space="preserve">- навантаження та вивезення </w:t>
      </w:r>
      <w:r w:rsidR="002F73A4" w:rsidRPr="00DF205A">
        <w:rPr>
          <w:rFonts w:ascii="Times New Roman" w:eastAsia="Times New Roman" w:hAnsi="Times New Roman" w:cs="Times New Roman"/>
          <w:lang w:eastAsia="ru-RU"/>
        </w:rPr>
        <w:t>ґрунту</w:t>
      </w:r>
      <w:r w:rsidRPr="00DF205A">
        <w:rPr>
          <w:rFonts w:ascii="Times New Roman" w:eastAsia="Times New Roman" w:hAnsi="Times New Roman" w:cs="Times New Roman"/>
          <w:lang w:eastAsia="ru-RU"/>
        </w:rPr>
        <w:t xml:space="preserve"> - 10 т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205A">
        <w:rPr>
          <w:rFonts w:ascii="Times New Roman" w:eastAsia="Times New Roman" w:hAnsi="Times New Roman" w:cs="Times New Roman"/>
          <w:b/>
          <w:lang w:eastAsia="ru-RU"/>
        </w:rPr>
        <w:t>Очищення та промивання водостічних мереж - 52 шт</w:t>
      </w:r>
      <w:r w:rsidR="002F73A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DF205A" w:rsidRPr="00DF205A" w:rsidRDefault="00DF205A" w:rsidP="00DF20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05A">
        <w:rPr>
          <w:rFonts w:ascii="Times New Roman" w:eastAsia="Times New Roman" w:hAnsi="Times New Roman" w:cs="Times New Roman"/>
          <w:lang w:eastAsia="ru-RU"/>
        </w:rPr>
        <w:t>Вул. Мазепи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205A">
        <w:rPr>
          <w:rFonts w:ascii="Times New Roman" w:eastAsia="Times New Roman" w:hAnsi="Times New Roman" w:cs="Times New Roman"/>
          <w:lang w:eastAsia="ru-RU"/>
        </w:rPr>
        <w:t>- колодязі замул. 0,25 м</w:t>
      </w:r>
      <w:r w:rsidRPr="00DF205A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DF205A">
        <w:rPr>
          <w:rFonts w:ascii="Times New Roman" w:eastAsia="Times New Roman" w:hAnsi="Times New Roman" w:cs="Times New Roman"/>
          <w:lang w:eastAsia="ru-RU"/>
        </w:rPr>
        <w:t xml:space="preserve"> - 18 шт</w:t>
      </w:r>
    </w:p>
    <w:p w:rsidR="00DF205A" w:rsidRPr="00DF205A" w:rsidRDefault="00DF205A" w:rsidP="00DF2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205A">
        <w:rPr>
          <w:rFonts w:ascii="Times New Roman" w:eastAsia="Times New Roman" w:hAnsi="Times New Roman" w:cs="Times New Roman"/>
          <w:color w:val="000000"/>
          <w:lang w:eastAsia="ru-RU"/>
        </w:rPr>
        <w:t>Вул. Петлюри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  <w:r w:rsidRPr="00DF205A">
        <w:rPr>
          <w:rFonts w:ascii="Times New Roman" w:eastAsia="Times New Roman" w:hAnsi="Times New Roman" w:cs="Times New Roman"/>
          <w:color w:val="000000"/>
          <w:lang w:eastAsia="ru-RU"/>
        </w:rPr>
        <w:t>- колодязі замул. 0,25 м</w:t>
      </w:r>
      <w:r w:rsidRPr="00DF205A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DF205A">
        <w:rPr>
          <w:rFonts w:ascii="Times New Roman" w:eastAsia="Times New Roman" w:hAnsi="Times New Roman" w:cs="Times New Roman"/>
          <w:color w:val="000000"/>
          <w:lang w:eastAsia="ru-RU"/>
        </w:rPr>
        <w:t xml:space="preserve"> - 19 шт</w:t>
      </w:r>
    </w:p>
    <w:p w:rsidR="00DF205A" w:rsidRPr="00DF205A" w:rsidRDefault="00DF205A" w:rsidP="00DF20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05A">
        <w:rPr>
          <w:rFonts w:ascii="Times New Roman" w:eastAsia="Times New Roman" w:hAnsi="Times New Roman" w:cs="Times New Roman"/>
          <w:lang w:eastAsia="ru-RU"/>
        </w:rPr>
        <w:t>Вул. Вінницька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205A">
        <w:rPr>
          <w:rFonts w:ascii="Times New Roman" w:eastAsia="Times New Roman" w:hAnsi="Times New Roman" w:cs="Times New Roman"/>
          <w:lang w:eastAsia="ru-RU"/>
        </w:rPr>
        <w:t>- колодязі замул. 0,5 м</w:t>
      </w:r>
      <w:r w:rsidRPr="00DF205A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DF205A">
        <w:rPr>
          <w:rFonts w:ascii="Times New Roman" w:eastAsia="Times New Roman" w:hAnsi="Times New Roman" w:cs="Times New Roman"/>
          <w:lang w:eastAsia="ru-RU"/>
        </w:rPr>
        <w:t xml:space="preserve"> - 5 шт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205A">
        <w:rPr>
          <w:rFonts w:ascii="Times New Roman" w:eastAsia="Times New Roman" w:hAnsi="Times New Roman" w:cs="Times New Roman"/>
          <w:lang w:eastAsia="ru-RU"/>
        </w:rPr>
        <w:t>- колодязі замул. 0,25 м</w:t>
      </w:r>
      <w:r w:rsidRPr="00DF205A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DF205A">
        <w:rPr>
          <w:rFonts w:ascii="Times New Roman" w:eastAsia="Times New Roman" w:hAnsi="Times New Roman" w:cs="Times New Roman"/>
          <w:lang w:eastAsia="ru-RU"/>
        </w:rPr>
        <w:t xml:space="preserve"> - 5 шт</w:t>
      </w:r>
    </w:p>
    <w:p w:rsidR="00DF205A" w:rsidRPr="00DF205A" w:rsidRDefault="00DF205A" w:rsidP="00DF205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DF205A">
        <w:rPr>
          <w:rFonts w:ascii="Times New Roman" w:eastAsia="Times New Roman" w:hAnsi="Times New Roman" w:cs="Times New Roman"/>
          <w:color w:val="000000"/>
          <w:lang w:eastAsia="uk-UA"/>
        </w:rPr>
        <w:t>Вул. Залізняка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205A">
        <w:rPr>
          <w:rFonts w:ascii="Times New Roman" w:eastAsia="Times New Roman" w:hAnsi="Times New Roman" w:cs="Times New Roman"/>
          <w:lang w:eastAsia="ru-RU"/>
        </w:rPr>
        <w:t>- колодязі замул. 0,5 м</w:t>
      </w:r>
      <w:r w:rsidRPr="00DF205A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DF205A">
        <w:rPr>
          <w:rFonts w:ascii="Times New Roman" w:eastAsia="Times New Roman" w:hAnsi="Times New Roman" w:cs="Times New Roman"/>
          <w:lang w:eastAsia="ru-RU"/>
        </w:rPr>
        <w:t xml:space="preserve"> - 3 шт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205A">
        <w:rPr>
          <w:rFonts w:ascii="Times New Roman" w:eastAsia="Times New Roman" w:hAnsi="Times New Roman" w:cs="Times New Roman"/>
          <w:lang w:eastAsia="ru-RU"/>
        </w:rPr>
        <w:t>- колодязі замул. 0,25 м</w:t>
      </w:r>
      <w:r w:rsidRPr="00DF205A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DF205A">
        <w:rPr>
          <w:rFonts w:ascii="Times New Roman" w:eastAsia="Times New Roman" w:hAnsi="Times New Roman" w:cs="Times New Roman"/>
          <w:lang w:eastAsia="ru-RU"/>
        </w:rPr>
        <w:t xml:space="preserve"> - 2 шт</w:t>
      </w: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205A">
        <w:rPr>
          <w:rFonts w:ascii="Times New Roman" w:eastAsia="Times New Roman" w:hAnsi="Times New Roman" w:cs="Times New Roman"/>
          <w:b/>
          <w:lang w:eastAsia="ru-RU"/>
        </w:rPr>
        <w:t>Заміна плити</w:t>
      </w:r>
    </w:p>
    <w:p w:rsidR="00DF205A" w:rsidRPr="00DF205A" w:rsidRDefault="00DF205A" w:rsidP="00DF2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205A">
        <w:rPr>
          <w:rFonts w:ascii="Times New Roman" w:eastAsia="Times New Roman" w:hAnsi="Times New Roman" w:cs="Times New Roman"/>
          <w:color w:val="000000"/>
          <w:lang w:eastAsia="ru-RU"/>
        </w:rPr>
        <w:t>Вул. Залізняка в р-ні буд. №14 – 1 шт</w:t>
      </w:r>
    </w:p>
    <w:p w:rsidR="00DF205A" w:rsidRPr="00DF205A" w:rsidRDefault="00DF205A" w:rsidP="00DF2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  <w:r w:rsidRPr="00DF205A">
        <w:rPr>
          <w:rFonts w:ascii="Times New Roman" w:eastAsia="Times New Roman" w:hAnsi="Times New Roman" w:cs="Times New Roman"/>
          <w:b/>
          <w:lang w:eastAsia="ru-RU"/>
        </w:rPr>
        <w:t xml:space="preserve">Ремонт дощоприймального колодязя </w:t>
      </w:r>
    </w:p>
    <w:p w:rsidR="00DF205A" w:rsidRPr="00DF205A" w:rsidRDefault="00DF205A" w:rsidP="00DF20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05A">
        <w:rPr>
          <w:rFonts w:ascii="Times New Roman" w:eastAsia="Times New Roman" w:hAnsi="Times New Roman" w:cs="Times New Roman"/>
          <w:lang w:eastAsia="ru-RU"/>
        </w:rPr>
        <w:t xml:space="preserve">Вул. Залізняка </w:t>
      </w:r>
      <w:r w:rsidR="002F73A4">
        <w:rPr>
          <w:rFonts w:ascii="Times New Roman" w:eastAsia="Times New Roman" w:hAnsi="Times New Roman" w:cs="Times New Roman"/>
          <w:lang w:eastAsia="ru-RU"/>
        </w:rPr>
        <w:t>поблизу</w:t>
      </w:r>
      <w:r w:rsidRPr="00DF205A">
        <w:rPr>
          <w:rFonts w:ascii="Times New Roman" w:eastAsia="Times New Roman" w:hAnsi="Times New Roman" w:cs="Times New Roman"/>
          <w:lang w:eastAsia="ru-RU"/>
        </w:rPr>
        <w:t xml:space="preserve"> буд. №20- 1 шт</w:t>
      </w:r>
    </w:p>
    <w:p w:rsidR="00DF205A" w:rsidRPr="00DF205A" w:rsidRDefault="00DF205A" w:rsidP="00DF2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F205A" w:rsidRPr="00DF205A" w:rsidRDefault="00DF205A" w:rsidP="00D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205A">
        <w:rPr>
          <w:rFonts w:ascii="Times New Roman" w:eastAsia="Times New Roman" w:hAnsi="Times New Roman" w:cs="Times New Roman"/>
          <w:b/>
          <w:lang w:eastAsia="ru-RU"/>
        </w:rPr>
        <w:t>Влаштування водовідвідного колектора</w:t>
      </w:r>
      <w:r w:rsidR="002F73A4">
        <w:rPr>
          <w:rFonts w:ascii="Times New Roman" w:eastAsia="Times New Roman" w:hAnsi="Times New Roman" w:cs="Times New Roman"/>
          <w:b/>
          <w:lang w:eastAsia="ru-RU"/>
        </w:rPr>
        <w:t>,</w:t>
      </w:r>
      <w:r w:rsidRPr="00DF20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05A">
        <w:rPr>
          <w:rFonts w:ascii="Times New Roman" w:eastAsia="Times New Roman" w:hAnsi="Times New Roman" w:cs="Times New Roman"/>
          <w:b/>
          <w:lang w:eastAsia="ru-RU"/>
        </w:rPr>
        <w:t>d=500</w:t>
      </w:r>
      <w:r w:rsidRPr="00DF20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F205A" w:rsidRPr="00DF205A" w:rsidRDefault="00DF205A" w:rsidP="00DF20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05A">
        <w:rPr>
          <w:rFonts w:ascii="Times New Roman" w:eastAsia="Times New Roman" w:hAnsi="Times New Roman" w:cs="Times New Roman"/>
          <w:lang w:eastAsia="ru-RU"/>
        </w:rPr>
        <w:t xml:space="preserve">Вул. Гетьманська </w:t>
      </w:r>
      <w:r w:rsidR="002F73A4">
        <w:rPr>
          <w:rFonts w:ascii="Times New Roman" w:eastAsia="Times New Roman" w:hAnsi="Times New Roman" w:cs="Times New Roman"/>
          <w:lang w:eastAsia="ru-RU"/>
        </w:rPr>
        <w:t>поблизу</w:t>
      </w:r>
      <w:r w:rsidRPr="00DF205A">
        <w:rPr>
          <w:rFonts w:ascii="Times New Roman" w:eastAsia="Times New Roman" w:hAnsi="Times New Roman" w:cs="Times New Roman"/>
          <w:lang w:eastAsia="ru-RU"/>
        </w:rPr>
        <w:t xml:space="preserve"> буд. №1 - 18 м.п. (труби б/в)</w:t>
      </w:r>
    </w:p>
    <w:p w:rsidR="00DF205A" w:rsidRPr="00DF205A" w:rsidRDefault="00DF205A" w:rsidP="00DF20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205A" w:rsidRPr="00DF205A" w:rsidRDefault="00DF205A" w:rsidP="00DF20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DF205A">
        <w:rPr>
          <w:rFonts w:ascii="Times New Roman" w:eastAsia="Times New Roman" w:hAnsi="Times New Roman" w:cs="Times New Roman"/>
          <w:b/>
          <w:lang w:eastAsia="ru-RU"/>
        </w:rPr>
        <w:t>Вивезення сміття та бруду – 325 м</w:t>
      </w:r>
      <w:r w:rsidRPr="00DF205A">
        <w:rPr>
          <w:rFonts w:ascii="Times New Roman" w:eastAsia="Times New Roman" w:hAnsi="Times New Roman" w:cs="Times New Roman"/>
          <w:b/>
          <w:vertAlign w:val="superscript"/>
          <w:lang w:eastAsia="ru-RU"/>
        </w:rPr>
        <w:t>3</w:t>
      </w:r>
    </w:p>
    <w:p w:rsidR="00DF205A" w:rsidRPr="00DF205A" w:rsidRDefault="00DF205A" w:rsidP="00DF20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hd w:val="clear" w:color="auto" w:fill="FFFFFF"/>
          <w:vertAlign w:val="superscript"/>
          <w:lang w:eastAsia="ru-RU"/>
        </w:rPr>
      </w:pPr>
      <w:r w:rsidRPr="00DF205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Підмітання та прибирання проїжджої частини дороги і тротуарів – 745 321 м</w:t>
      </w:r>
      <w:r w:rsidRPr="00DF205A">
        <w:rPr>
          <w:rFonts w:ascii="Times New Roman" w:eastAsia="Times New Roman" w:hAnsi="Times New Roman" w:cs="Times New Roman"/>
          <w:b/>
          <w:shd w:val="clear" w:color="auto" w:fill="FFFFFF"/>
          <w:vertAlign w:val="superscript"/>
          <w:lang w:eastAsia="ru-RU"/>
        </w:rPr>
        <w:t>2</w:t>
      </w:r>
    </w:p>
    <w:p w:rsidR="00DF205A" w:rsidRPr="00DF205A" w:rsidRDefault="00DF205A" w:rsidP="00DF20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hd w:val="clear" w:color="auto" w:fill="FFFFFF"/>
          <w:vertAlign w:val="superscript"/>
          <w:lang w:eastAsia="ru-RU"/>
        </w:rPr>
      </w:pPr>
    </w:p>
    <w:p w:rsidR="00DF205A" w:rsidRPr="00DF205A" w:rsidRDefault="00DF205A" w:rsidP="00DF20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</w:rPr>
      </w:pPr>
      <w:r w:rsidRPr="00DF205A">
        <w:rPr>
          <w:rFonts w:ascii="Times New Roman" w:eastAsia="Times New Roman" w:hAnsi="Times New Roman" w:cs="Times New Roman"/>
          <w:b/>
          <w:bCs/>
          <w:color w:val="000000"/>
        </w:rPr>
        <w:t xml:space="preserve">Квартальне технічне обслуговування світлофорних об’єктів </w:t>
      </w:r>
      <w:r w:rsidRPr="00DF205A">
        <w:rPr>
          <w:rFonts w:ascii="Times New Roman" w:eastAsia="Times New Roman" w:hAnsi="Times New Roman" w:cs="Times New Roman"/>
          <w:b/>
          <w:lang w:eastAsia="ru-RU"/>
        </w:rPr>
        <w:t>– 25 об.</w:t>
      </w:r>
      <w:r w:rsidRPr="00DF205A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</w:p>
    <w:p w:rsidR="00DF205A" w:rsidRPr="00DF205A" w:rsidRDefault="00DF205A" w:rsidP="00DF20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uk-UA"/>
        </w:rPr>
      </w:pPr>
      <w:r w:rsidRPr="00DF205A">
        <w:rPr>
          <w:rFonts w:ascii="Times New Roman" w:eastAsia="Times New Roman" w:hAnsi="Times New Roman" w:cs="Times New Roman"/>
          <w:b/>
          <w:color w:val="000000"/>
          <w:lang w:eastAsia="uk-UA"/>
        </w:rPr>
        <w:t>Фарбування світлофорних об’єктів</w:t>
      </w:r>
      <w:r w:rsidRPr="00DF205A">
        <w:rPr>
          <w:rFonts w:ascii="Times New Roman" w:eastAsia="Times New Roman" w:hAnsi="Times New Roman" w:cs="Times New Roman"/>
          <w:b/>
          <w:lang w:eastAsia="uk-UA"/>
        </w:rPr>
        <w:t xml:space="preserve"> – 5 об.</w:t>
      </w:r>
      <w:r w:rsidRPr="00DF205A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</w:p>
    <w:p w:rsidR="00DF205A" w:rsidRPr="00DF205A" w:rsidRDefault="00DF205A" w:rsidP="00DF20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DF205A">
        <w:rPr>
          <w:rFonts w:ascii="Times New Roman" w:eastAsia="Times New Roman" w:hAnsi="Times New Roman" w:cs="Times New Roman"/>
          <w:b/>
          <w:color w:val="000000"/>
          <w:lang w:eastAsia="uk-UA"/>
        </w:rPr>
        <w:t>Зняття показників з електролічильників перевірка роботи світлофорів</w:t>
      </w:r>
      <w:r w:rsidRPr="00DF205A">
        <w:rPr>
          <w:rFonts w:ascii="Times New Roman" w:eastAsia="Times New Roman" w:hAnsi="Times New Roman" w:cs="Times New Roman"/>
          <w:b/>
          <w:lang w:eastAsia="uk-UA"/>
        </w:rPr>
        <w:t xml:space="preserve"> – 50 об.</w:t>
      </w:r>
      <w:r w:rsidRPr="00DF205A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</w:p>
    <w:p w:rsidR="00DF205A" w:rsidRPr="00DF205A" w:rsidRDefault="00DF205A" w:rsidP="00DF20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DF205A">
        <w:rPr>
          <w:rFonts w:ascii="Times New Roman" w:eastAsia="Times New Roman" w:hAnsi="Times New Roman" w:cs="Times New Roman"/>
          <w:b/>
          <w:lang w:eastAsia="ru-RU"/>
        </w:rPr>
        <w:t>Встановлення дорожніх знаків – 16 шт.</w:t>
      </w:r>
    </w:p>
    <w:p w:rsidR="00DF205A" w:rsidRPr="00DF205A" w:rsidRDefault="00DF205A" w:rsidP="00DF20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DF205A">
        <w:rPr>
          <w:rFonts w:ascii="Times New Roman" w:eastAsia="Times New Roman" w:hAnsi="Times New Roman" w:cs="Times New Roman"/>
          <w:b/>
          <w:lang w:eastAsia="ru-RU"/>
        </w:rPr>
        <w:t>Очищення перильної огорожі через річку Південний Буг (вул. Степана Бандери)</w:t>
      </w:r>
    </w:p>
    <w:p w:rsidR="00DF205A" w:rsidRPr="00DF205A" w:rsidRDefault="00DF205A" w:rsidP="00DF20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DF205A">
        <w:rPr>
          <w:rFonts w:ascii="Times New Roman" w:eastAsia="Times New Roman" w:hAnsi="Times New Roman" w:cs="Times New Roman"/>
          <w:b/>
          <w:lang w:eastAsia="ru-RU"/>
        </w:rPr>
        <w:t>Нанесення дорожньої розмітки – 940,8 м</w:t>
      </w:r>
      <w:r w:rsidRPr="00DF205A">
        <w:rPr>
          <w:rFonts w:ascii="Times New Roman" w:eastAsia="Times New Roman" w:hAnsi="Times New Roman" w:cs="Times New Roman"/>
          <w:b/>
          <w:vertAlign w:val="superscript"/>
          <w:lang w:eastAsia="ru-RU"/>
        </w:rPr>
        <w:t xml:space="preserve">2 </w:t>
      </w:r>
    </w:p>
    <w:p w:rsidR="00DF205A" w:rsidRPr="00DF205A" w:rsidRDefault="00DF205A" w:rsidP="00DF20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F205A">
        <w:rPr>
          <w:rFonts w:ascii="Times New Roman" w:eastAsia="Times New Roman" w:hAnsi="Times New Roman" w:cs="Times New Roman"/>
          <w:b/>
          <w:u w:val="single"/>
          <w:lang w:eastAsia="ru-RU"/>
        </w:rPr>
        <w:t>вул. Романа Шухевича (від  вул. Зенітної до вул. Кооперативна)</w:t>
      </w:r>
    </w:p>
    <w:p w:rsidR="00DF205A" w:rsidRPr="00DF205A" w:rsidRDefault="00DF205A" w:rsidP="00DF205A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DF205A">
        <w:rPr>
          <w:rFonts w:ascii="Times New Roman" w:eastAsia="Times New Roman" w:hAnsi="Times New Roman" w:cs="Times New Roman"/>
          <w:b/>
          <w:lang w:eastAsia="ru-RU"/>
        </w:rPr>
        <w:t>повздовжня:</w:t>
      </w:r>
      <w:r w:rsidRPr="00DF205A">
        <w:rPr>
          <w:rFonts w:ascii="Times New Roman" w:eastAsia="Times New Roman" w:hAnsi="Times New Roman" w:cs="Times New Roman"/>
          <w:lang w:eastAsia="ru-RU"/>
        </w:rPr>
        <w:t xml:space="preserve"> 1.1 – 646 м, 1.3 –78 м, 1.5 – 732 м, 1.6 –  420 м, 1.7</w:t>
      </w:r>
      <w:r w:rsidRPr="00DF205A">
        <w:rPr>
          <w:rFonts w:ascii="Times New Roman" w:eastAsia="Times New Roman" w:hAnsi="Times New Roman" w:cs="Times New Roman"/>
          <w:b/>
          <w:lang w:eastAsia="ru-RU"/>
        </w:rPr>
        <w:t xml:space="preserve">– </w:t>
      </w:r>
      <w:r w:rsidRPr="00DF205A">
        <w:rPr>
          <w:rFonts w:ascii="Times New Roman" w:eastAsia="Times New Roman" w:hAnsi="Times New Roman" w:cs="Times New Roman"/>
          <w:lang w:eastAsia="ru-RU"/>
        </w:rPr>
        <w:t xml:space="preserve">108 м,  </w:t>
      </w:r>
      <w:r w:rsidRPr="00DF205A">
        <w:rPr>
          <w:rFonts w:ascii="Times New Roman" w:eastAsia="Times New Roman" w:hAnsi="Times New Roman" w:cs="Times New Roman"/>
          <w:b/>
          <w:lang w:eastAsia="ru-RU"/>
        </w:rPr>
        <w:t>138 м</w:t>
      </w:r>
      <w:r w:rsidRPr="00DF205A">
        <w:rPr>
          <w:rFonts w:ascii="Times New Roman" w:eastAsia="Times New Roman" w:hAnsi="Times New Roman" w:cs="Times New Roman"/>
          <w:b/>
          <w:vertAlign w:val="superscript"/>
          <w:lang w:eastAsia="ru-RU"/>
        </w:rPr>
        <w:t>2</w:t>
      </w:r>
    </w:p>
    <w:p w:rsidR="00DF205A" w:rsidRPr="00DF205A" w:rsidRDefault="00DF205A" w:rsidP="00DF20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F205A">
        <w:rPr>
          <w:rFonts w:ascii="Times New Roman" w:eastAsia="Times New Roman" w:hAnsi="Times New Roman" w:cs="Times New Roman"/>
          <w:b/>
          <w:u w:val="single"/>
          <w:lang w:eastAsia="ru-RU"/>
        </w:rPr>
        <w:t>вул. Романа Шухевича (від  зуп. Олімпійська  до вул. Кооперативна)</w:t>
      </w:r>
    </w:p>
    <w:p w:rsidR="00DF205A" w:rsidRDefault="00DF205A" w:rsidP="00DF20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vertAlign w:val="superscript"/>
          <w:lang w:eastAsia="ru-RU"/>
        </w:rPr>
      </w:pPr>
      <w:r w:rsidRPr="00DF205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поперечна: </w:t>
      </w:r>
      <w:r w:rsidRPr="00DF205A">
        <w:rPr>
          <w:rFonts w:ascii="Times New Roman" w:eastAsia="Times New Roman" w:hAnsi="Times New Roman" w:cs="Times New Roman"/>
          <w:color w:val="000000"/>
          <w:lang w:eastAsia="ru-RU"/>
        </w:rPr>
        <w:t>1.12</w:t>
      </w:r>
      <w:r w:rsidRPr="00DF205A">
        <w:rPr>
          <w:rFonts w:ascii="Times New Roman" w:eastAsia="Times New Roman" w:hAnsi="Times New Roman" w:cs="Times New Roman"/>
          <w:lang w:eastAsia="ru-RU"/>
        </w:rPr>
        <w:t>– 38 м.,</w:t>
      </w:r>
      <w:r w:rsidRPr="00DF205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205A">
        <w:rPr>
          <w:rFonts w:ascii="Times New Roman" w:eastAsia="Times New Roman" w:hAnsi="Times New Roman" w:cs="Times New Roman"/>
          <w:color w:val="000000"/>
          <w:lang w:eastAsia="ru-RU"/>
        </w:rPr>
        <w:t>1.14.1</w:t>
      </w:r>
      <w:r w:rsidRPr="00DF205A">
        <w:rPr>
          <w:rFonts w:ascii="Times New Roman" w:eastAsia="Times New Roman" w:hAnsi="Times New Roman" w:cs="Times New Roman"/>
          <w:lang w:eastAsia="ru-RU"/>
        </w:rPr>
        <w:t>– 129 шт.,</w:t>
      </w:r>
      <w:r w:rsidRPr="00DF205A">
        <w:rPr>
          <w:rFonts w:ascii="Times New Roman" w:eastAsia="Times New Roman" w:hAnsi="Times New Roman" w:cs="Times New Roman"/>
          <w:b/>
          <w:lang w:eastAsia="ru-RU"/>
        </w:rPr>
        <w:t xml:space="preserve"> 273,2 м</w:t>
      </w:r>
      <w:r w:rsidRPr="00DF205A">
        <w:rPr>
          <w:rFonts w:ascii="Times New Roman" w:eastAsia="Times New Roman" w:hAnsi="Times New Roman" w:cs="Times New Roman"/>
          <w:b/>
          <w:vertAlign w:val="superscript"/>
          <w:lang w:eastAsia="ru-RU"/>
        </w:rPr>
        <w:t>2</w:t>
      </w:r>
    </w:p>
    <w:p w:rsidR="00DF205A" w:rsidRPr="00DF205A" w:rsidRDefault="00DF205A" w:rsidP="00DF20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F205A">
        <w:rPr>
          <w:rFonts w:ascii="Times New Roman" w:eastAsia="Times New Roman" w:hAnsi="Times New Roman" w:cs="Calibri"/>
          <w:b/>
          <w:u w:val="single"/>
          <w:lang w:eastAsia="ru-RU"/>
        </w:rPr>
        <w:t xml:space="preserve">вул. Панаса Мирного </w:t>
      </w:r>
      <w:r w:rsidRPr="00DF205A">
        <w:rPr>
          <w:rFonts w:ascii="Times New Roman" w:eastAsia="Times New Roman" w:hAnsi="Times New Roman" w:cs="Times New Roman"/>
          <w:b/>
          <w:u w:val="single"/>
          <w:lang w:eastAsia="ru-RU"/>
        </w:rPr>
        <w:t>(від  проспекту Миру до вул. Залізняка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DF205A">
        <w:rPr>
          <w:rFonts w:ascii="Times New Roman" w:eastAsia="Times New Roman" w:hAnsi="Times New Roman" w:cs="Times New Roman"/>
          <w:b/>
          <w:u w:val="single"/>
          <w:lang w:eastAsia="ru-RU"/>
        </w:rPr>
        <w:t>(низ)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)</w:t>
      </w:r>
    </w:p>
    <w:p w:rsidR="00DF205A" w:rsidRPr="00DF205A" w:rsidRDefault="00DF205A" w:rsidP="00DF205A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DF205A">
        <w:rPr>
          <w:rFonts w:ascii="Times New Roman" w:eastAsia="Times New Roman" w:hAnsi="Times New Roman" w:cs="Times New Roman"/>
          <w:b/>
          <w:lang w:eastAsia="ru-RU"/>
        </w:rPr>
        <w:t>повздовжня:</w:t>
      </w:r>
      <w:r w:rsidRPr="00DF205A">
        <w:rPr>
          <w:rFonts w:ascii="Times New Roman" w:eastAsia="Times New Roman" w:hAnsi="Times New Roman" w:cs="Times New Roman"/>
          <w:lang w:eastAsia="ru-RU"/>
        </w:rPr>
        <w:t xml:space="preserve"> 1.1 – 220 м, 1.3 – 836 м, 1.5 – 798 м, 1.6 –  240 м,  </w:t>
      </w:r>
      <w:r w:rsidRPr="00DF205A">
        <w:rPr>
          <w:rFonts w:ascii="Times New Roman" w:eastAsia="Times New Roman" w:hAnsi="Times New Roman" w:cs="Times New Roman"/>
          <w:b/>
          <w:lang w:eastAsia="ru-RU"/>
        </w:rPr>
        <w:t>229,8 м</w:t>
      </w:r>
      <w:r w:rsidRPr="00DF205A">
        <w:rPr>
          <w:rFonts w:ascii="Times New Roman" w:eastAsia="Times New Roman" w:hAnsi="Times New Roman" w:cs="Times New Roman"/>
          <w:b/>
          <w:vertAlign w:val="superscript"/>
          <w:lang w:eastAsia="ru-RU"/>
        </w:rPr>
        <w:t>2</w:t>
      </w:r>
    </w:p>
    <w:p w:rsidR="00DF205A" w:rsidRPr="00DF205A" w:rsidRDefault="00DF205A" w:rsidP="00DF205A">
      <w:pPr>
        <w:spacing w:after="0" w:line="240" w:lineRule="auto"/>
        <w:ind w:firstLine="567"/>
        <w:rPr>
          <w:rFonts w:ascii="Times New Roman" w:eastAsia="Times New Roman" w:hAnsi="Times New Roman" w:cs="Calibri"/>
          <w:b/>
          <w:color w:val="000000"/>
          <w:u w:val="single"/>
          <w:lang w:eastAsia="ru-RU"/>
        </w:rPr>
      </w:pPr>
      <w:r w:rsidRPr="00DF205A">
        <w:rPr>
          <w:rFonts w:ascii="Times New Roman" w:eastAsia="Times New Roman" w:hAnsi="Times New Roman" w:cs="Calibri"/>
          <w:b/>
          <w:color w:val="000000"/>
          <w:u w:val="single"/>
          <w:lang w:eastAsia="ru-RU"/>
        </w:rPr>
        <w:t>вул. Пілотська (від вул. Трудова до вул. Чорновола)</w:t>
      </w:r>
    </w:p>
    <w:p w:rsidR="00DF205A" w:rsidRPr="00DF205A" w:rsidRDefault="00DF205A" w:rsidP="00DF20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F205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поперечна: </w:t>
      </w:r>
      <w:r w:rsidRPr="00DF205A">
        <w:rPr>
          <w:rFonts w:ascii="Times New Roman" w:eastAsia="Times New Roman" w:hAnsi="Times New Roman" w:cs="Times New Roman"/>
          <w:color w:val="000000"/>
          <w:lang w:eastAsia="ru-RU"/>
        </w:rPr>
        <w:t>1.12</w:t>
      </w:r>
      <w:r w:rsidRPr="00DF205A">
        <w:rPr>
          <w:rFonts w:ascii="Times New Roman" w:eastAsia="Times New Roman" w:hAnsi="Times New Roman" w:cs="Times New Roman"/>
          <w:lang w:eastAsia="ru-RU"/>
        </w:rPr>
        <w:t>– 33 м.,</w:t>
      </w:r>
      <w:r w:rsidRPr="00DF205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205A">
        <w:rPr>
          <w:rFonts w:ascii="Times New Roman" w:eastAsia="Times New Roman" w:hAnsi="Times New Roman" w:cs="Times New Roman"/>
          <w:color w:val="000000"/>
          <w:lang w:eastAsia="ru-RU"/>
        </w:rPr>
        <w:t>1.14.1</w:t>
      </w:r>
      <w:r w:rsidRPr="00DF205A">
        <w:rPr>
          <w:rFonts w:ascii="Times New Roman" w:eastAsia="Times New Roman" w:hAnsi="Times New Roman" w:cs="Times New Roman"/>
          <w:lang w:eastAsia="ru-RU"/>
        </w:rPr>
        <w:t>– 73 шт.,</w:t>
      </w:r>
      <w:r w:rsidRPr="00DF205A">
        <w:rPr>
          <w:rFonts w:ascii="Times New Roman" w:eastAsia="Times New Roman" w:hAnsi="Times New Roman" w:cs="Times New Roman"/>
          <w:b/>
          <w:lang w:eastAsia="ru-RU"/>
        </w:rPr>
        <w:t xml:space="preserve"> 159,2 м</w:t>
      </w:r>
      <w:r w:rsidRPr="00DF205A">
        <w:rPr>
          <w:rFonts w:ascii="Times New Roman" w:eastAsia="Times New Roman" w:hAnsi="Times New Roman" w:cs="Times New Roman"/>
          <w:b/>
          <w:vertAlign w:val="superscript"/>
          <w:lang w:eastAsia="ru-RU"/>
        </w:rPr>
        <w:t>2</w:t>
      </w:r>
    </w:p>
    <w:p w:rsidR="00DF205A" w:rsidRPr="00DF205A" w:rsidRDefault="00DF205A" w:rsidP="00DF205A">
      <w:pPr>
        <w:spacing w:after="0" w:line="240" w:lineRule="auto"/>
        <w:ind w:firstLine="567"/>
        <w:rPr>
          <w:rFonts w:ascii="Times New Roman" w:eastAsia="Times New Roman" w:hAnsi="Times New Roman" w:cs="Calibri"/>
          <w:b/>
          <w:color w:val="000000"/>
          <w:u w:val="single"/>
          <w:lang w:eastAsia="ru-RU"/>
        </w:rPr>
      </w:pPr>
      <w:r w:rsidRPr="00DF205A">
        <w:rPr>
          <w:rFonts w:ascii="Times New Roman" w:eastAsia="Times New Roman" w:hAnsi="Times New Roman" w:cs="Calibri"/>
          <w:b/>
          <w:color w:val="000000"/>
          <w:u w:val="single"/>
          <w:lang w:eastAsia="ru-RU"/>
        </w:rPr>
        <w:t>вул. Гальчевського – вул. Пілотська</w:t>
      </w:r>
    </w:p>
    <w:p w:rsidR="00DF205A" w:rsidRPr="00DF205A" w:rsidRDefault="00DF205A" w:rsidP="00DF20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F205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поперечна: </w:t>
      </w:r>
      <w:r w:rsidRPr="00DF205A">
        <w:rPr>
          <w:rFonts w:ascii="Times New Roman" w:eastAsia="Times New Roman" w:hAnsi="Times New Roman" w:cs="Times New Roman"/>
          <w:color w:val="000000"/>
          <w:lang w:eastAsia="ru-RU"/>
        </w:rPr>
        <w:t>1.12</w:t>
      </w:r>
      <w:r w:rsidRPr="00DF205A">
        <w:rPr>
          <w:rFonts w:ascii="Times New Roman" w:eastAsia="Times New Roman" w:hAnsi="Times New Roman" w:cs="Times New Roman"/>
          <w:lang w:eastAsia="ru-RU"/>
        </w:rPr>
        <w:t>– 9 м.,</w:t>
      </w:r>
      <w:r w:rsidRPr="00DF205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205A">
        <w:rPr>
          <w:rFonts w:ascii="Times New Roman" w:eastAsia="Times New Roman" w:hAnsi="Times New Roman" w:cs="Times New Roman"/>
          <w:color w:val="000000"/>
          <w:lang w:eastAsia="ru-RU"/>
        </w:rPr>
        <w:t>1.14.1</w:t>
      </w:r>
      <w:r w:rsidRPr="00DF205A">
        <w:rPr>
          <w:rFonts w:ascii="Times New Roman" w:eastAsia="Times New Roman" w:hAnsi="Times New Roman" w:cs="Times New Roman"/>
          <w:lang w:eastAsia="ru-RU"/>
        </w:rPr>
        <w:t>– 30 шт.,</w:t>
      </w:r>
      <w:r w:rsidRPr="00DF205A">
        <w:rPr>
          <w:rFonts w:ascii="Times New Roman" w:eastAsia="Times New Roman" w:hAnsi="Times New Roman" w:cs="Times New Roman"/>
          <w:b/>
          <w:lang w:eastAsia="ru-RU"/>
        </w:rPr>
        <w:t xml:space="preserve"> 63,6 м</w:t>
      </w:r>
      <w:r w:rsidRPr="00DF205A">
        <w:rPr>
          <w:rFonts w:ascii="Times New Roman" w:eastAsia="Times New Roman" w:hAnsi="Times New Roman" w:cs="Times New Roman"/>
          <w:b/>
          <w:vertAlign w:val="superscript"/>
          <w:lang w:eastAsia="ru-RU"/>
        </w:rPr>
        <w:t>2</w:t>
      </w:r>
    </w:p>
    <w:p w:rsidR="00DF205A" w:rsidRPr="00DF205A" w:rsidRDefault="00DF205A" w:rsidP="00DF205A">
      <w:pPr>
        <w:spacing w:after="0" w:line="240" w:lineRule="auto"/>
        <w:ind w:firstLine="567"/>
        <w:rPr>
          <w:rFonts w:ascii="Times New Roman" w:eastAsia="Times New Roman" w:hAnsi="Times New Roman" w:cs="Calibri"/>
          <w:b/>
          <w:u w:val="single"/>
          <w:lang w:eastAsia="ru-RU"/>
        </w:rPr>
      </w:pPr>
      <w:r w:rsidRPr="00DF205A">
        <w:rPr>
          <w:rFonts w:ascii="Times New Roman" w:eastAsia="Times New Roman" w:hAnsi="Times New Roman" w:cs="Calibri"/>
          <w:b/>
          <w:u w:val="single"/>
          <w:lang w:eastAsia="ru-RU"/>
        </w:rPr>
        <w:t xml:space="preserve">пров. Городній </w:t>
      </w:r>
      <w:r w:rsidRPr="00DF205A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(від вул. Романа Шухевича до вул. Міцкевича)</w:t>
      </w:r>
    </w:p>
    <w:p w:rsidR="00DF205A" w:rsidRPr="00DF205A" w:rsidRDefault="00DF205A" w:rsidP="00DF20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F205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поперечна: </w:t>
      </w:r>
      <w:r w:rsidRPr="00DF205A">
        <w:rPr>
          <w:rFonts w:ascii="Times New Roman" w:eastAsia="Times New Roman" w:hAnsi="Times New Roman" w:cs="Times New Roman"/>
          <w:color w:val="000000"/>
          <w:lang w:eastAsia="ru-RU"/>
        </w:rPr>
        <w:t>1.14.1</w:t>
      </w:r>
      <w:r w:rsidRPr="00DF205A">
        <w:rPr>
          <w:rFonts w:ascii="Times New Roman" w:eastAsia="Times New Roman" w:hAnsi="Times New Roman" w:cs="Times New Roman"/>
          <w:lang w:eastAsia="ru-RU"/>
        </w:rPr>
        <w:t>– 18 шт.,</w:t>
      </w:r>
      <w:r w:rsidRPr="00DF205A">
        <w:rPr>
          <w:rFonts w:ascii="Times New Roman" w:eastAsia="Times New Roman" w:hAnsi="Times New Roman" w:cs="Times New Roman"/>
          <w:b/>
          <w:lang w:eastAsia="ru-RU"/>
        </w:rPr>
        <w:t xml:space="preserve"> 36 м</w:t>
      </w:r>
      <w:r w:rsidRPr="00DF205A">
        <w:rPr>
          <w:rFonts w:ascii="Times New Roman" w:eastAsia="Times New Roman" w:hAnsi="Times New Roman" w:cs="Times New Roman"/>
          <w:b/>
          <w:vertAlign w:val="superscript"/>
          <w:lang w:eastAsia="ru-RU"/>
        </w:rPr>
        <w:t>2</w:t>
      </w:r>
    </w:p>
    <w:p w:rsidR="00DF205A" w:rsidRPr="00DF205A" w:rsidRDefault="00DF205A" w:rsidP="00DF20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F205A">
        <w:rPr>
          <w:rFonts w:ascii="Times New Roman" w:eastAsia="Times New Roman" w:hAnsi="Times New Roman" w:cs="Times New Roman"/>
          <w:b/>
          <w:u w:val="single"/>
          <w:lang w:eastAsia="ru-RU"/>
        </w:rPr>
        <w:t>вул. Верхня Берегова</w:t>
      </w:r>
    </w:p>
    <w:p w:rsidR="00DF205A" w:rsidRPr="00DF205A" w:rsidRDefault="00DF205A" w:rsidP="00DF20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vertAlign w:val="superscript"/>
          <w:lang w:eastAsia="ru-RU"/>
        </w:rPr>
      </w:pPr>
      <w:r w:rsidRPr="00DF205A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поперечна: </w:t>
      </w:r>
      <w:r w:rsidRPr="00DF205A">
        <w:rPr>
          <w:rFonts w:ascii="Times New Roman" w:eastAsia="Times New Roman" w:hAnsi="Times New Roman" w:cs="Times New Roman"/>
          <w:color w:val="000000"/>
          <w:lang w:eastAsia="ru-RU"/>
        </w:rPr>
        <w:t xml:space="preserve">1.22 </w:t>
      </w:r>
      <w:r w:rsidRPr="00DF205A">
        <w:rPr>
          <w:rFonts w:ascii="Times New Roman" w:eastAsia="Times New Roman" w:hAnsi="Times New Roman" w:cs="Times New Roman"/>
          <w:lang w:eastAsia="ru-RU"/>
        </w:rPr>
        <w:t xml:space="preserve">– 14 м. </w:t>
      </w:r>
      <w:r w:rsidRPr="00DF205A">
        <w:rPr>
          <w:rFonts w:ascii="Times New Roman" w:eastAsia="Times New Roman" w:hAnsi="Times New Roman" w:cs="Times New Roman"/>
          <w:b/>
          <w:lang w:eastAsia="ru-RU"/>
        </w:rPr>
        <w:t>5,6 м</w:t>
      </w:r>
      <w:r w:rsidRPr="00DF205A">
        <w:rPr>
          <w:rFonts w:ascii="Times New Roman" w:eastAsia="Times New Roman" w:hAnsi="Times New Roman" w:cs="Times New Roman"/>
          <w:b/>
          <w:vertAlign w:val="superscript"/>
          <w:lang w:eastAsia="ru-RU"/>
        </w:rPr>
        <w:t>2</w:t>
      </w:r>
    </w:p>
    <w:p w:rsidR="00DF205A" w:rsidRPr="00DF205A" w:rsidRDefault="00DF205A" w:rsidP="00DF20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F205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вул. Тернопільська </w:t>
      </w:r>
    </w:p>
    <w:p w:rsidR="00DF205A" w:rsidRPr="00DF205A" w:rsidRDefault="00DF205A" w:rsidP="00DF20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vertAlign w:val="superscript"/>
          <w:lang w:eastAsia="ru-RU"/>
        </w:rPr>
      </w:pPr>
      <w:r w:rsidRPr="00DF205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поперечна: </w:t>
      </w:r>
      <w:r w:rsidRPr="00DF205A">
        <w:rPr>
          <w:rFonts w:ascii="Times New Roman" w:eastAsia="Times New Roman" w:hAnsi="Times New Roman" w:cs="Times New Roman"/>
          <w:color w:val="000000"/>
          <w:lang w:eastAsia="ru-RU"/>
        </w:rPr>
        <w:t xml:space="preserve">1.22 </w:t>
      </w:r>
      <w:r w:rsidRPr="00DF205A">
        <w:rPr>
          <w:rFonts w:ascii="Times New Roman" w:eastAsia="Times New Roman" w:hAnsi="Times New Roman" w:cs="Times New Roman"/>
          <w:lang w:eastAsia="ru-RU"/>
        </w:rPr>
        <w:t xml:space="preserve">– 46,5 м. </w:t>
      </w:r>
      <w:r w:rsidRPr="00DF205A">
        <w:rPr>
          <w:rFonts w:ascii="Times New Roman" w:eastAsia="Times New Roman" w:hAnsi="Times New Roman" w:cs="Times New Roman"/>
          <w:b/>
          <w:lang w:eastAsia="ru-RU"/>
        </w:rPr>
        <w:t>18,6 м</w:t>
      </w:r>
      <w:r w:rsidRPr="00DF205A">
        <w:rPr>
          <w:rFonts w:ascii="Times New Roman" w:eastAsia="Times New Roman" w:hAnsi="Times New Roman" w:cs="Times New Roman"/>
          <w:b/>
          <w:vertAlign w:val="superscript"/>
          <w:lang w:eastAsia="ru-RU"/>
        </w:rPr>
        <w:t>2</w:t>
      </w:r>
    </w:p>
    <w:p w:rsidR="00DF205A" w:rsidRPr="00DF205A" w:rsidRDefault="00DF205A" w:rsidP="00DF20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F205A">
        <w:rPr>
          <w:rFonts w:ascii="Times New Roman" w:eastAsia="Times New Roman" w:hAnsi="Times New Roman" w:cs="Times New Roman"/>
          <w:b/>
          <w:u w:val="single"/>
          <w:lang w:eastAsia="ru-RU"/>
        </w:rPr>
        <w:t>вул. Зеньковського</w:t>
      </w:r>
    </w:p>
    <w:p w:rsidR="00DF205A" w:rsidRPr="002F73A4" w:rsidRDefault="00DF205A" w:rsidP="00DF20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DF205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поперечна: </w:t>
      </w:r>
      <w:r w:rsidRPr="00DF205A">
        <w:rPr>
          <w:rFonts w:ascii="Times New Roman" w:eastAsia="Times New Roman" w:hAnsi="Times New Roman" w:cs="Times New Roman"/>
          <w:color w:val="000000"/>
          <w:lang w:eastAsia="ru-RU"/>
        </w:rPr>
        <w:t xml:space="preserve">1.22 </w:t>
      </w:r>
      <w:r w:rsidRPr="00DF205A">
        <w:rPr>
          <w:rFonts w:ascii="Times New Roman" w:eastAsia="Times New Roman" w:hAnsi="Times New Roman" w:cs="Times New Roman"/>
          <w:lang w:eastAsia="ru-RU"/>
        </w:rPr>
        <w:t xml:space="preserve">– 42 м. </w:t>
      </w:r>
      <w:r w:rsidRPr="00DF205A">
        <w:rPr>
          <w:rFonts w:ascii="Times New Roman" w:eastAsia="Times New Roman" w:hAnsi="Times New Roman" w:cs="Times New Roman"/>
          <w:b/>
          <w:lang w:eastAsia="ru-RU"/>
        </w:rPr>
        <w:t>16,8 м</w:t>
      </w:r>
      <w:r w:rsidRPr="00DF205A">
        <w:rPr>
          <w:rFonts w:ascii="Times New Roman" w:eastAsia="Times New Roman" w:hAnsi="Times New Roman" w:cs="Times New Roman"/>
          <w:b/>
          <w:vertAlign w:val="superscript"/>
          <w:lang w:eastAsia="ru-RU"/>
        </w:rPr>
        <w:t>2</w:t>
      </w:r>
      <w:r w:rsidR="002F73A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DF205A" w:rsidRDefault="00DF205A" w:rsidP="00DF2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912" w:rsidRPr="00DF205A" w:rsidRDefault="00715912" w:rsidP="00DF20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5912" w:rsidRPr="00DF20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</w:abstractNum>
  <w:abstractNum w:abstractNumId="4" w15:restartNumberingAfterBreak="0">
    <w:nsid w:val="01000250"/>
    <w:multiLevelType w:val="hybridMultilevel"/>
    <w:tmpl w:val="D0DAC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F5F64"/>
    <w:multiLevelType w:val="hybridMultilevel"/>
    <w:tmpl w:val="5044AE02"/>
    <w:lvl w:ilvl="0" w:tplc="AB4C06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02112"/>
    <w:multiLevelType w:val="hybridMultilevel"/>
    <w:tmpl w:val="AF44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D682A"/>
    <w:multiLevelType w:val="hybridMultilevel"/>
    <w:tmpl w:val="6D084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518FC"/>
    <w:multiLevelType w:val="hybridMultilevel"/>
    <w:tmpl w:val="67A24346"/>
    <w:lvl w:ilvl="0" w:tplc="0422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134876F1"/>
    <w:multiLevelType w:val="hybridMultilevel"/>
    <w:tmpl w:val="FE382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E222A"/>
    <w:multiLevelType w:val="hybridMultilevel"/>
    <w:tmpl w:val="DC867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22EFD"/>
    <w:multiLevelType w:val="hybridMultilevel"/>
    <w:tmpl w:val="E0C8F66A"/>
    <w:lvl w:ilvl="0" w:tplc="2AA8FCAC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8187EF3"/>
    <w:multiLevelType w:val="hybridMultilevel"/>
    <w:tmpl w:val="2A8832AE"/>
    <w:lvl w:ilvl="0" w:tplc="0422000F">
      <w:start w:val="1"/>
      <w:numFmt w:val="decimal"/>
      <w:lvlText w:val="%1."/>
      <w:lvlJc w:val="left"/>
      <w:pPr>
        <w:ind w:left="4472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BD3447"/>
    <w:multiLevelType w:val="hybridMultilevel"/>
    <w:tmpl w:val="9E4C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27800"/>
    <w:multiLevelType w:val="hybridMultilevel"/>
    <w:tmpl w:val="6A166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6E6A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D01A2"/>
    <w:multiLevelType w:val="hybridMultilevel"/>
    <w:tmpl w:val="07A6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C17E5"/>
    <w:multiLevelType w:val="hybridMultilevel"/>
    <w:tmpl w:val="DFDA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8214F"/>
    <w:multiLevelType w:val="hybridMultilevel"/>
    <w:tmpl w:val="1A06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93596"/>
    <w:multiLevelType w:val="hybridMultilevel"/>
    <w:tmpl w:val="0946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21055"/>
    <w:multiLevelType w:val="hybridMultilevel"/>
    <w:tmpl w:val="B5DC31B4"/>
    <w:lvl w:ilvl="0" w:tplc="6708206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D6B6C66"/>
    <w:multiLevelType w:val="hybridMultilevel"/>
    <w:tmpl w:val="59407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146FA"/>
    <w:multiLevelType w:val="hybridMultilevel"/>
    <w:tmpl w:val="8682B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36B5F"/>
    <w:multiLevelType w:val="hybridMultilevel"/>
    <w:tmpl w:val="CC9AD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36633"/>
    <w:multiLevelType w:val="hybridMultilevel"/>
    <w:tmpl w:val="DC264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676F2"/>
    <w:multiLevelType w:val="hybridMultilevel"/>
    <w:tmpl w:val="CCAA4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31074"/>
    <w:multiLevelType w:val="hybridMultilevel"/>
    <w:tmpl w:val="C5A25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F7745"/>
    <w:multiLevelType w:val="hybridMultilevel"/>
    <w:tmpl w:val="9A8E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55812"/>
    <w:multiLevelType w:val="hybridMultilevel"/>
    <w:tmpl w:val="4BBC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85A17"/>
    <w:multiLevelType w:val="hybridMultilevel"/>
    <w:tmpl w:val="03EA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83D08"/>
    <w:multiLevelType w:val="hybridMultilevel"/>
    <w:tmpl w:val="309AF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259EF"/>
    <w:multiLevelType w:val="hybridMultilevel"/>
    <w:tmpl w:val="D456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5770F"/>
    <w:multiLevelType w:val="hybridMultilevel"/>
    <w:tmpl w:val="9DB4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94D4B"/>
    <w:multiLevelType w:val="hybridMultilevel"/>
    <w:tmpl w:val="BFBC2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A1948"/>
    <w:multiLevelType w:val="hybridMultilevel"/>
    <w:tmpl w:val="C7720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FF0A06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95DED"/>
    <w:multiLevelType w:val="hybridMultilevel"/>
    <w:tmpl w:val="31DE921C"/>
    <w:lvl w:ilvl="0" w:tplc="0422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5" w15:restartNumberingAfterBreak="0">
    <w:nsid w:val="774F55A1"/>
    <w:multiLevelType w:val="hybridMultilevel"/>
    <w:tmpl w:val="7D1E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01E45"/>
    <w:multiLevelType w:val="hybridMultilevel"/>
    <w:tmpl w:val="D4F6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10"/>
  </w:num>
  <w:num w:numId="4">
    <w:abstractNumId w:val="6"/>
  </w:num>
  <w:num w:numId="5">
    <w:abstractNumId w:val="18"/>
  </w:num>
  <w:num w:numId="6">
    <w:abstractNumId w:val="27"/>
  </w:num>
  <w:num w:numId="7">
    <w:abstractNumId w:val="29"/>
  </w:num>
  <w:num w:numId="8">
    <w:abstractNumId w:val="36"/>
  </w:num>
  <w:num w:numId="9">
    <w:abstractNumId w:val="16"/>
  </w:num>
  <w:num w:numId="10">
    <w:abstractNumId w:val="17"/>
  </w:num>
  <w:num w:numId="11">
    <w:abstractNumId w:val="33"/>
  </w:num>
  <w:num w:numId="12">
    <w:abstractNumId w:val="4"/>
  </w:num>
  <w:num w:numId="13">
    <w:abstractNumId w:val="28"/>
  </w:num>
  <w:num w:numId="14">
    <w:abstractNumId w:val="23"/>
  </w:num>
  <w:num w:numId="15">
    <w:abstractNumId w:val="26"/>
  </w:num>
  <w:num w:numId="16">
    <w:abstractNumId w:val="8"/>
  </w:num>
  <w:num w:numId="17">
    <w:abstractNumId w:val="12"/>
  </w:num>
  <w:num w:numId="18">
    <w:abstractNumId w:val="34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19"/>
  </w:num>
  <w:num w:numId="24">
    <w:abstractNumId w:val="5"/>
  </w:num>
  <w:num w:numId="25">
    <w:abstractNumId w:val="34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5"/>
  </w:num>
  <w:num w:numId="31">
    <w:abstractNumId w:val="9"/>
  </w:num>
  <w:num w:numId="32">
    <w:abstractNumId w:val="7"/>
  </w:num>
  <w:num w:numId="33">
    <w:abstractNumId w:val="21"/>
  </w:num>
  <w:num w:numId="34">
    <w:abstractNumId w:val="13"/>
  </w:num>
  <w:num w:numId="35">
    <w:abstractNumId w:val="32"/>
  </w:num>
  <w:num w:numId="36">
    <w:abstractNumId w:val="20"/>
  </w:num>
  <w:num w:numId="37">
    <w:abstractNumId w:val="31"/>
  </w:num>
  <w:num w:numId="38">
    <w:abstractNumId w:val="30"/>
  </w:num>
  <w:num w:numId="39">
    <w:abstractNumId w:val="25"/>
  </w:num>
  <w:num w:numId="40">
    <w:abstractNumId w:val="2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A4"/>
    <w:rsid w:val="0004593F"/>
    <w:rsid w:val="000B14B6"/>
    <w:rsid w:val="00112E74"/>
    <w:rsid w:val="00167D76"/>
    <w:rsid w:val="001836D8"/>
    <w:rsid w:val="001876F3"/>
    <w:rsid w:val="001B2D57"/>
    <w:rsid w:val="001E220B"/>
    <w:rsid w:val="00220180"/>
    <w:rsid w:val="002273D1"/>
    <w:rsid w:val="002B2D23"/>
    <w:rsid w:val="002F73A4"/>
    <w:rsid w:val="00336372"/>
    <w:rsid w:val="0036344C"/>
    <w:rsid w:val="00385BD7"/>
    <w:rsid w:val="003A1E50"/>
    <w:rsid w:val="003D5BA7"/>
    <w:rsid w:val="00444E9C"/>
    <w:rsid w:val="00460DF7"/>
    <w:rsid w:val="00472705"/>
    <w:rsid w:val="004811BF"/>
    <w:rsid w:val="004F23BF"/>
    <w:rsid w:val="00544B49"/>
    <w:rsid w:val="005C5960"/>
    <w:rsid w:val="006232A6"/>
    <w:rsid w:val="0068279D"/>
    <w:rsid w:val="006D1345"/>
    <w:rsid w:val="006E35BC"/>
    <w:rsid w:val="006F2F5A"/>
    <w:rsid w:val="00715912"/>
    <w:rsid w:val="00737893"/>
    <w:rsid w:val="00737F6E"/>
    <w:rsid w:val="00881AEB"/>
    <w:rsid w:val="00931ADF"/>
    <w:rsid w:val="00932B31"/>
    <w:rsid w:val="00954231"/>
    <w:rsid w:val="009672B7"/>
    <w:rsid w:val="00967BF5"/>
    <w:rsid w:val="009F6C84"/>
    <w:rsid w:val="00A43E55"/>
    <w:rsid w:val="00A72863"/>
    <w:rsid w:val="00A854E8"/>
    <w:rsid w:val="00B370AB"/>
    <w:rsid w:val="00B90DC1"/>
    <w:rsid w:val="00BB6E09"/>
    <w:rsid w:val="00BD04F3"/>
    <w:rsid w:val="00BF45BA"/>
    <w:rsid w:val="00C24B0E"/>
    <w:rsid w:val="00C75875"/>
    <w:rsid w:val="00CB3229"/>
    <w:rsid w:val="00CB48DF"/>
    <w:rsid w:val="00CD11DD"/>
    <w:rsid w:val="00D07293"/>
    <w:rsid w:val="00D12A92"/>
    <w:rsid w:val="00D53E6D"/>
    <w:rsid w:val="00D7089F"/>
    <w:rsid w:val="00DA11DF"/>
    <w:rsid w:val="00DA30D0"/>
    <w:rsid w:val="00DF205A"/>
    <w:rsid w:val="00E3067E"/>
    <w:rsid w:val="00E4239D"/>
    <w:rsid w:val="00E767AC"/>
    <w:rsid w:val="00E86C2C"/>
    <w:rsid w:val="00EB3E18"/>
    <w:rsid w:val="00EB7F85"/>
    <w:rsid w:val="00F5784A"/>
    <w:rsid w:val="00F74C5D"/>
    <w:rsid w:val="00F862F0"/>
    <w:rsid w:val="00F95C55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F9D47-77CA-4C65-A4CB-00F61417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semiHidden/>
    <w:unhideWhenUsed/>
    <w:rsid w:val="0036344C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16316</Words>
  <Characters>9301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Воронка Наталія Василівна</dc:creator>
  <cp:keywords/>
  <dc:description/>
  <cp:lastModifiedBy>Медведчук Максим Сергійович</cp:lastModifiedBy>
  <cp:revision>2</cp:revision>
  <dcterms:created xsi:type="dcterms:W3CDTF">2024-07-01T13:58:00Z</dcterms:created>
  <dcterms:modified xsi:type="dcterms:W3CDTF">2024-07-01T13:58:00Z</dcterms:modified>
</cp:coreProperties>
</file>