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88" w:rsidRPr="00313F88" w:rsidRDefault="00313F88" w:rsidP="00313F88">
      <w:pPr>
        <w:jc w:val="center"/>
        <w:rPr>
          <w:noProof/>
          <w:kern w:val="2"/>
          <w:lang w:val="uk-UA"/>
        </w:rPr>
      </w:pPr>
      <w:bookmarkStart w:id="0" w:name="_GoBack"/>
      <w:bookmarkEnd w:id="0"/>
      <w:r w:rsidRPr="00313F88">
        <w:rPr>
          <w:noProof/>
          <w:kern w:val="1"/>
          <w:lang w:val="uk-UA" w:bidi="ar-SA"/>
        </w:rPr>
        <w:drawing>
          <wp:inline distT="0" distB="0" distL="0" distR="0" wp14:anchorId="5F3C715E" wp14:editId="2CD6175D">
            <wp:extent cx="485775" cy="657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13F88" w:rsidRPr="00313F88" w:rsidRDefault="00313F88" w:rsidP="00313F88">
      <w:pPr>
        <w:jc w:val="center"/>
        <w:rPr>
          <w:noProof/>
          <w:kern w:val="1"/>
          <w:sz w:val="16"/>
          <w:szCs w:val="16"/>
          <w:lang w:val="uk-UA"/>
        </w:rPr>
      </w:pPr>
    </w:p>
    <w:p w:rsidR="00313F88" w:rsidRPr="00313F88" w:rsidRDefault="00313F88" w:rsidP="00313F88">
      <w:pPr>
        <w:jc w:val="center"/>
        <w:rPr>
          <w:noProof/>
          <w:kern w:val="1"/>
          <w:sz w:val="30"/>
          <w:szCs w:val="30"/>
          <w:lang w:val="uk-UA"/>
        </w:rPr>
      </w:pPr>
      <w:r w:rsidRPr="00313F88">
        <w:rPr>
          <w:b/>
          <w:bCs/>
          <w:noProof/>
          <w:kern w:val="1"/>
          <w:sz w:val="30"/>
          <w:szCs w:val="30"/>
          <w:lang w:val="uk-UA"/>
        </w:rPr>
        <w:t>ХМЕЛЬНИЦЬКА МІСЬКА РАДА</w:t>
      </w:r>
    </w:p>
    <w:p w:rsidR="00313F88" w:rsidRPr="00313F88" w:rsidRDefault="00313F88" w:rsidP="00313F88">
      <w:pPr>
        <w:jc w:val="center"/>
        <w:rPr>
          <w:b/>
          <w:noProof/>
          <w:kern w:val="1"/>
          <w:sz w:val="36"/>
          <w:szCs w:val="30"/>
          <w:lang w:val="uk-UA"/>
        </w:rPr>
      </w:pPr>
      <w:r w:rsidRPr="00313F88">
        <w:rPr>
          <w:rFonts w:eastAsia="Times New Roman"/>
          <w:noProof/>
          <w:lang w:val="uk-UA" w:bidi="ar-SA"/>
        </w:rPr>
        <mc:AlternateContent>
          <mc:Choice Requires="wps">
            <w:drawing>
              <wp:anchor distT="0" distB="0" distL="114300" distR="114300" simplePos="0" relativeHeight="251659264" behindDoc="0" locked="0" layoutInCell="1" allowOverlap="1" wp14:anchorId="2C4B1A10" wp14:editId="58339208">
                <wp:simplePos x="0" y="0"/>
                <wp:positionH relativeFrom="column">
                  <wp:posOffset>1318895</wp:posOffset>
                </wp:positionH>
                <wp:positionV relativeFrom="paragraph">
                  <wp:posOffset>224155</wp:posOffset>
                </wp:positionV>
                <wp:extent cx="3409950" cy="342900"/>
                <wp:effectExtent l="0" t="0" r="0" b="0"/>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F88" w:rsidRPr="00F92FB5" w:rsidRDefault="00313F88" w:rsidP="00313F88">
                            <w:pPr>
                              <w:jc w:val="center"/>
                              <w:rPr>
                                <w:rFonts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B1A10" id="Прямокутник 1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kILSCdcCAADGBQAADgAAAAAAAAAAAAAAAAAuAgAA&#10;ZHJzL2Uyb0RvYy54bWxQSwECLQAUAAYACAAAACEAfJSNDuEAAAAJAQAADwAAAAAAAAAAAAAAAAAx&#10;BQAAZHJzL2Rvd25yZXYueG1sUEsFBgAAAAAEAAQA8wAAAD8GAAAAAA==&#10;" filled="f" stroked="f">
                <v:textbox>
                  <w:txbxContent>
                    <w:p w:rsidR="00313F88" w:rsidRPr="00F92FB5" w:rsidRDefault="00313F88" w:rsidP="00313F88">
                      <w:pPr>
                        <w:jc w:val="center"/>
                        <w:rPr>
                          <w:rFonts w:cs="Times New Roman"/>
                          <w:b/>
                        </w:rPr>
                      </w:pPr>
                    </w:p>
                  </w:txbxContent>
                </v:textbox>
              </v:rect>
            </w:pict>
          </mc:Fallback>
        </mc:AlternateContent>
      </w:r>
      <w:r w:rsidRPr="00313F88">
        <w:rPr>
          <w:b/>
          <w:noProof/>
          <w:kern w:val="1"/>
          <w:sz w:val="36"/>
          <w:szCs w:val="30"/>
          <w:lang w:val="uk-UA"/>
        </w:rPr>
        <w:t>РІШЕННЯ</w:t>
      </w:r>
    </w:p>
    <w:p w:rsidR="00313F88" w:rsidRPr="00313F88" w:rsidRDefault="00313F88" w:rsidP="00313F88">
      <w:pPr>
        <w:jc w:val="center"/>
        <w:rPr>
          <w:b/>
          <w:bCs/>
          <w:noProof/>
          <w:kern w:val="1"/>
          <w:sz w:val="36"/>
          <w:szCs w:val="30"/>
          <w:lang w:val="uk-UA"/>
        </w:rPr>
      </w:pPr>
      <w:r w:rsidRPr="00313F88">
        <w:rPr>
          <w:b/>
          <w:noProof/>
          <w:kern w:val="1"/>
          <w:sz w:val="36"/>
          <w:szCs w:val="30"/>
          <w:lang w:val="uk-UA"/>
        </w:rPr>
        <w:t>______________________________</w:t>
      </w:r>
    </w:p>
    <w:p w:rsidR="00313F88" w:rsidRPr="00313F88" w:rsidRDefault="00313F88" w:rsidP="00313F88">
      <w:pPr>
        <w:rPr>
          <w:noProof/>
          <w:kern w:val="1"/>
          <w:lang w:val="uk-UA"/>
        </w:rPr>
      </w:pPr>
      <w:r w:rsidRPr="00313F88">
        <w:rPr>
          <w:rFonts w:eastAsia="Times New Roman"/>
          <w:noProof/>
          <w:lang w:val="uk-UA" w:bidi="ar-SA"/>
        </w:rPr>
        <mc:AlternateContent>
          <mc:Choice Requires="wps">
            <w:drawing>
              <wp:anchor distT="0" distB="0" distL="114300" distR="114300" simplePos="0" relativeHeight="251660288" behindDoc="0" locked="0" layoutInCell="1" allowOverlap="1" wp14:anchorId="4D761BEA" wp14:editId="4719C623">
                <wp:simplePos x="0" y="0"/>
                <wp:positionH relativeFrom="column">
                  <wp:posOffset>242570</wp:posOffset>
                </wp:positionH>
                <wp:positionV relativeFrom="paragraph">
                  <wp:posOffset>36195</wp:posOffset>
                </wp:positionV>
                <wp:extent cx="1619250" cy="276225"/>
                <wp:effectExtent l="0" t="0" r="0" b="9525"/>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F88" w:rsidRPr="00F92FB5" w:rsidRDefault="00313F88" w:rsidP="00313F8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1BEA" id="Прямокутник 1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tW1AIAAMY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" filled="f" stroked="f">
                <v:textbox>
                  <w:txbxContent>
                    <w:p w:rsidR="00313F88" w:rsidRPr="00F92FB5" w:rsidRDefault="00313F88" w:rsidP="00313F88">
                      <w:pPr>
                        <w:rPr>
                          <w:rFonts w:cs="Times New Roman"/>
                        </w:rPr>
                      </w:pPr>
                    </w:p>
                  </w:txbxContent>
                </v:textbox>
              </v:rect>
            </w:pict>
          </mc:Fallback>
        </mc:AlternateContent>
      </w:r>
      <w:r w:rsidRPr="00313F88">
        <w:rPr>
          <w:rFonts w:eastAsia="Times New Roman"/>
          <w:noProof/>
          <w:lang w:val="uk-UA" w:bidi="ar-SA"/>
        </w:rPr>
        <mc:AlternateContent>
          <mc:Choice Requires="wps">
            <w:drawing>
              <wp:anchor distT="0" distB="0" distL="114300" distR="114300" simplePos="0" relativeHeight="251661312" behindDoc="0" locked="0" layoutInCell="1" allowOverlap="1" wp14:anchorId="42D2F64B" wp14:editId="323F8353">
                <wp:simplePos x="0" y="0"/>
                <wp:positionH relativeFrom="column">
                  <wp:posOffset>2491740</wp:posOffset>
                </wp:positionH>
                <wp:positionV relativeFrom="paragraph">
                  <wp:posOffset>41275</wp:posOffset>
                </wp:positionV>
                <wp:extent cx="5143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F88" w:rsidRPr="00F92FB5" w:rsidRDefault="00313F88" w:rsidP="00313F8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2F64B" id="Прямокутник 1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" filled="f" stroked="f">
                <v:textbox>
                  <w:txbxContent>
                    <w:p w:rsidR="00313F88" w:rsidRPr="00F92FB5" w:rsidRDefault="00313F88" w:rsidP="00313F88">
                      <w:pPr>
                        <w:rPr>
                          <w:rFonts w:cs="Times New Roman"/>
                        </w:rPr>
                      </w:pPr>
                    </w:p>
                  </w:txbxContent>
                </v:textbox>
              </v:rect>
            </w:pict>
          </mc:Fallback>
        </mc:AlternateContent>
      </w:r>
    </w:p>
    <w:p w:rsidR="00313F88" w:rsidRPr="00313F88" w:rsidRDefault="00313F88" w:rsidP="00313F88">
      <w:pPr>
        <w:rPr>
          <w:noProof/>
          <w:kern w:val="1"/>
          <w:lang w:val="uk-UA"/>
        </w:rPr>
      </w:pPr>
      <w:r w:rsidRPr="00313F88">
        <w:rPr>
          <w:noProof/>
          <w:kern w:val="1"/>
          <w:lang w:val="uk-UA"/>
        </w:rPr>
        <w:t>від __________________________ № __________</w:t>
      </w:r>
      <w:r w:rsidRPr="00313F88">
        <w:rPr>
          <w:noProof/>
          <w:kern w:val="1"/>
          <w:lang w:val="uk-UA"/>
        </w:rPr>
        <w:tab/>
      </w:r>
      <w:r w:rsidRPr="00313F88">
        <w:rPr>
          <w:noProof/>
          <w:kern w:val="1"/>
          <w:lang w:val="uk-UA"/>
        </w:rPr>
        <w:tab/>
      </w:r>
      <w:r w:rsidRPr="00313F88">
        <w:rPr>
          <w:noProof/>
          <w:kern w:val="1"/>
          <w:lang w:val="uk-UA"/>
        </w:rPr>
        <w:tab/>
      </w:r>
      <w:r w:rsidRPr="00313F88">
        <w:rPr>
          <w:noProof/>
          <w:kern w:val="1"/>
          <w:lang w:val="uk-UA"/>
        </w:rPr>
        <w:tab/>
        <w:t>м.Хмельницький</w:t>
      </w:r>
    </w:p>
    <w:p w:rsidR="00313F88" w:rsidRPr="00313F88" w:rsidRDefault="00313F88" w:rsidP="00313F88">
      <w:pPr>
        <w:ind w:right="5386"/>
        <w:jc w:val="both"/>
        <w:rPr>
          <w:rFonts w:cs="Times New Roman"/>
          <w:noProof/>
          <w:lang w:val="uk-UA"/>
        </w:rPr>
      </w:pPr>
    </w:p>
    <w:p w:rsidR="006977ED" w:rsidRPr="00313F88" w:rsidRDefault="00313F88" w:rsidP="00313F88">
      <w:pPr>
        <w:pStyle w:val="Standard"/>
        <w:ind w:right="5386"/>
        <w:jc w:val="both"/>
        <w:rPr>
          <w:noProof/>
          <w:lang w:val="uk-UA"/>
        </w:rPr>
      </w:pPr>
      <w:r w:rsidRPr="00313F88">
        <w:rPr>
          <w:noProof/>
          <w:lang w:val="uk-UA"/>
        </w:rPr>
        <w:t>Про внесення змін в рішення позачергової двадцять п'ятої сесії Хмельницької міської ради від 28.03.2023р. №73</w:t>
      </w:r>
    </w:p>
    <w:p w:rsidR="006977ED" w:rsidRPr="00313F88" w:rsidRDefault="006977ED">
      <w:pPr>
        <w:pStyle w:val="Standard"/>
        <w:ind w:right="28"/>
        <w:rPr>
          <w:noProof/>
          <w:lang w:val="uk-UA"/>
        </w:rPr>
      </w:pPr>
    </w:p>
    <w:p w:rsidR="006977ED" w:rsidRPr="00313F88" w:rsidRDefault="006977ED">
      <w:pPr>
        <w:pStyle w:val="Standard"/>
        <w:tabs>
          <w:tab w:val="left" w:pos="9637"/>
        </w:tabs>
        <w:rPr>
          <w:noProof/>
          <w:lang w:val="uk-UA"/>
        </w:rPr>
      </w:pPr>
    </w:p>
    <w:p w:rsidR="006977ED" w:rsidRPr="00313F88" w:rsidRDefault="00313F88" w:rsidP="00313F88">
      <w:pPr>
        <w:pStyle w:val="Standard"/>
        <w:ind w:firstLine="567"/>
        <w:jc w:val="both"/>
        <w:rPr>
          <w:noProof/>
          <w:lang w:val="uk-UA"/>
        </w:rPr>
      </w:pPr>
      <w:r w:rsidRPr="00313F88">
        <w:rPr>
          <w:rFonts w:eastAsia="Times New Roman CYR" w:cs="Times New Roman CYR"/>
          <w:noProof/>
          <w:lang w:val="uk-UA"/>
        </w:rPr>
        <w:t>Розглянувши пропозицію виконавчого  комітету</w:t>
      </w:r>
      <w:r w:rsidRPr="00313F88">
        <w:rPr>
          <w:noProof/>
          <w:lang w:val="uk-UA"/>
        </w:rPr>
        <w:t>, керуючись Законами України «Про місцеве самоврядування в Україні», «Про житлово-комунальні послуги», «Про питну воду, питне водопостачання та водовідведення», міська  рада</w:t>
      </w:r>
    </w:p>
    <w:p w:rsidR="006977ED" w:rsidRPr="00313F88" w:rsidRDefault="006977ED">
      <w:pPr>
        <w:pStyle w:val="Standard"/>
        <w:jc w:val="both"/>
        <w:rPr>
          <w:noProof/>
          <w:lang w:val="uk-UA"/>
        </w:rPr>
      </w:pPr>
    </w:p>
    <w:p w:rsidR="006977ED" w:rsidRPr="00313F88" w:rsidRDefault="00313F88">
      <w:pPr>
        <w:pStyle w:val="Standard"/>
        <w:rPr>
          <w:noProof/>
          <w:lang w:val="uk-UA"/>
        </w:rPr>
      </w:pPr>
      <w:r w:rsidRPr="00313F88">
        <w:rPr>
          <w:noProof/>
          <w:lang w:val="uk-UA"/>
        </w:rPr>
        <w:t>ВИРІШИЛА:</w:t>
      </w:r>
    </w:p>
    <w:p w:rsidR="006977ED" w:rsidRPr="00313F88" w:rsidRDefault="006977ED">
      <w:pPr>
        <w:pStyle w:val="Standard"/>
        <w:jc w:val="both"/>
        <w:rPr>
          <w:noProof/>
          <w:lang w:val="uk-UA"/>
        </w:rPr>
      </w:pPr>
    </w:p>
    <w:p w:rsidR="006977ED" w:rsidRPr="00313F88" w:rsidRDefault="00313F88" w:rsidP="00313F88">
      <w:pPr>
        <w:pStyle w:val="Standard"/>
        <w:ind w:firstLine="567"/>
        <w:jc w:val="both"/>
        <w:rPr>
          <w:noProof/>
          <w:lang w:val="uk-UA"/>
        </w:rPr>
      </w:pPr>
      <w:r w:rsidRPr="00313F88">
        <w:rPr>
          <w:noProof/>
          <w:lang w:val="uk-UA"/>
        </w:rPr>
        <w:t>1. Внести зміни в рішення позачергової двадцять п'ятої сесії Хмельницької міської  ради від 28.03.2023 р. №73, виклавши додаток в новій редакції (додається).</w:t>
      </w:r>
    </w:p>
    <w:p w:rsidR="00313F88" w:rsidRPr="00313F88" w:rsidRDefault="00313F88" w:rsidP="00313F88">
      <w:pPr>
        <w:pStyle w:val="Standard"/>
        <w:ind w:right="28" w:firstLine="567"/>
        <w:jc w:val="both"/>
        <w:rPr>
          <w:rFonts w:eastAsia="Times New Roman CYR" w:cs="Times New Roman CYR"/>
          <w:noProof/>
          <w:lang w:val="uk-UA"/>
        </w:rPr>
      </w:pPr>
      <w:r w:rsidRPr="00313F88">
        <w:rPr>
          <w:noProof/>
          <w:lang w:val="uk-UA"/>
        </w:rPr>
        <w:t>2</w:t>
      </w:r>
      <w:r w:rsidRPr="00313F88">
        <w:rPr>
          <w:rFonts w:eastAsia="Times New Roman CYR" w:cs="Times New Roman CYR"/>
          <w:noProof/>
          <w:lang w:val="uk-UA"/>
        </w:rPr>
        <w:t>. 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rsidR="006977ED" w:rsidRPr="00313F88" w:rsidRDefault="00313F88" w:rsidP="00313F88">
      <w:pPr>
        <w:pStyle w:val="Standard"/>
        <w:ind w:right="28" w:firstLine="567"/>
        <w:jc w:val="both"/>
        <w:rPr>
          <w:rFonts w:eastAsia="Times New Roman CYR" w:cs="Times New Roman CYR"/>
          <w:noProof/>
          <w:lang w:val="uk-UA"/>
        </w:rPr>
      </w:pPr>
      <w:r w:rsidRPr="00313F88">
        <w:rPr>
          <w:rFonts w:eastAsia="Times New Roman CYR" w:cs="Times New Roman CYR"/>
          <w:noProof/>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rsidR="006977ED" w:rsidRPr="00313F88" w:rsidRDefault="006977ED">
      <w:pPr>
        <w:pStyle w:val="Standard"/>
        <w:jc w:val="both"/>
        <w:rPr>
          <w:noProof/>
          <w:lang w:val="uk-UA"/>
        </w:rPr>
      </w:pPr>
    </w:p>
    <w:p w:rsidR="006977ED" w:rsidRPr="00313F88" w:rsidRDefault="006977ED">
      <w:pPr>
        <w:pStyle w:val="Standard"/>
        <w:jc w:val="both"/>
        <w:rPr>
          <w:noProof/>
          <w:lang w:val="uk-UA"/>
        </w:rPr>
      </w:pPr>
    </w:p>
    <w:p w:rsidR="006977ED" w:rsidRPr="00313F88" w:rsidRDefault="006977ED">
      <w:pPr>
        <w:pStyle w:val="Standard"/>
        <w:jc w:val="both"/>
        <w:rPr>
          <w:noProof/>
          <w:lang w:val="uk-UA"/>
        </w:rPr>
      </w:pPr>
    </w:p>
    <w:p w:rsidR="00313F88" w:rsidRPr="00313F88" w:rsidRDefault="00313F88" w:rsidP="00313F88">
      <w:pPr>
        <w:pStyle w:val="Standard"/>
        <w:rPr>
          <w:noProof/>
          <w:lang w:val="uk-UA"/>
        </w:rPr>
      </w:pPr>
      <w:r w:rsidRPr="00313F88">
        <w:rPr>
          <w:noProof/>
          <w:lang w:val="uk-UA"/>
        </w:rPr>
        <w:t>Міський голова</w:t>
      </w:r>
      <w:r w:rsidRPr="00313F88">
        <w:rPr>
          <w:noProof/>
          <w:lang w:val="uk-UA"/>
        </w:rPr>
        <w:tab/>
      </w:r>
      <w:r w:rsidRPr="00313F88">
        <w:rPr>
          <w:noProof/>
          <w:lang w:val="uk-UA"/>
        </w:rPr>
        <w:tab/>
      </w:r>
      <w:r w:rsidRPr="00313F88">
        <w:rPr>
          <w:noProof/>
          <w:lang w:val="uk-UA"/>
        </w:rPr>
        <w:tab/>
      </w:r>
      <w:r w:rsidRPr="00313F88">
        <w:rPr>
          <w:noProof/>
          <w:lang w:val="uk-UA"/>
        </w:rPr>
        <w:tab/>
      </w:r>
      <w:r w:rsidRPr="00313F88">
        <w:rPr>
          <w:noProof/>
          <w:lang w:val="uk-UA"/>
        </w:rPr>
        <w:tab/>
      </w:r>
      <w:r w:rsidRPr="00313F88">
        <w:rPr>
          <w:noProof/>
          <w:lang w:val="uk-UA"/>
        </w:rPr>
        <w:tab/>
      </w:r>
      <w:r w:rsidRPr="00313F88">
        <w:rPr>
          <w:noProof/>
          <w:lang w:val="uk-UA"/>
        </w:rPr>
        <w:tab/>
        <w:t>Олександр CИМЧИШИН</w:t>
      </w:r>
    </w:p>
    <w:p w:rsidR="00313F88" w:rsidRPr="00313F88" w:rsidRDefault="00313F88" w:rsidP="00313F88">
      <w:pPr>
        <w:pStyle w:val="Standard"/>
        <w:rPr>
          <w:noProof/>
          <w:lang w:val="uk-UA"/>
        </w:rPr>
      </w:pPr>
    </w:p>
    <w:p w:rsidR="00313F88" w:rsidRPr="00313F88" w:rsidRDefault="00313F88" w:rsidP="00313F88">
      <w:pPr>
        <w:pStyle w:val="Standard"/>
        <w:rPr>
          <w:noProof/>
          <w:lang w:val="uk-UA"/>
        </w:rPr>
        <w:sectPr w:rsidR="00313F88" w:rsidRPr="00313F88" w:rsidSect="00313F88">
          <w:pgSz w:w="11906" w:h="16838"/>
          <w:pgMar w:top="945" w:right="849" w:bottom="1134" w:left="1418" w:header="708" w:footer="708" w:gutter="0"/>
          <w:cols w:space="720"/>
        </w:sectPr>
      </w:pPr>
    </w:p>
    <w:p w:rsidR="00313F88" w:rsidRPr="00313F88" w:rsidRDefault="00313F88" w:rsidP="00313F88">
      <w:pPr>
        <w:tabs>
          <w:tab w:val="left" w:pos="9014"/>
        </w:tabs>
        <w:ind w:left="5954"/>
        <w:jc w:val="right"/>
        <w:rPr>
          <w:i/>
          <w:noProof/>
          <w:lang w:val="uk-UA"/>
        </w:rPr>
      </w:pPr>
      <w:r w:rsidRPr="00313F88">
        <w:rPr>
          <w:i/>
          <w:noProof/>
          <w:lang w:val="uk-UA"/>
        </w:rPr>
        <w:lastRenderedPageBreak/>
        <w:t>Додаток</w:t>
      </w:r>
    </w:p>
    <w:p w:rsidR="00313F88" w:rsidRPr="00313F88" w:rsidRDefault="00313F88" w:rsidP="00313F88">
      <w:pPr>
        <w:tabs>
          <w:tab w:val="left" w:pos="6663"/>
          <w:tab w:val="left" w:pos="11534"/>
        </w:tabs>
        <w:ind w:left="5954"/>
        <w:jc w:val="right"/>
        <w:rPr>
          <w:i/>
          <w:noProof/>
          <w:lang w:val="uk-UA"/>
        </w:rPr>
      </w:pPr>
      <w:r w:rsidRPr="00313F88">
        <w:rPr>
          <w:i/>
          <w:noProof/>
          <w:lang w:val="uk-UA"/>
        </w:rPr>
        <w:t>до рішення міської ради</w:t>
      </w:r>
    </w:p>
    <w:p w:rsidR="00313F88" w:rsidRPr="00313F88" w:rsidRDefault="00313F88" w:rsidP="00313F88">
      <w:pPr>
        <w:spacing w:line="276" w:lineRule="auto"/>
        <w:ind w:left="5954"/>
        <w:jc w:val="right"/>
        <w:rPr>
          <w:i/>
          <w:noProof/>
          <w:lang w:val="uk-UA"/>
        </w:rPr>
      </w:pPr>
      <w:r w:rsidRPr="00313F88">
        <w:rPr>
          <w:rStyle w:val="1"/>
          <w:rFonts w:eastAsia="Liberation Serif" w:cs="Liberation Serif"/>
          <w:bCs/>
          <w:i/>
          <w:noProof/>
          <w:lang w:val="uk-UA"/>
        </w:rPr>
        <w:t>від «__»_______ 2023р. № ____</w:t>
      </w: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noProof/>
          <w:lang w:val="uk-UA"/>
        </w:rPr>
      </w:pPr>
      <w:r w:rsidRPr="00313F88">
        <w:rPr>
          <w:rFonts w:eastAsia="Liberation Serif" w:cs="Liberation Serif"/>
          <w:b/>
          <w:bCs/>
          <w:noProof/>
          <w:lang w:val="uk-UA"/>
        </w:rPr>
        <w:t>Програма</w:t>
      </w:r>
    </w:p>
    <w:p w:rsidR="00313F88" w:rsidRPr="00313F88" w:rsidRDefault="00313F88" w:rsidP="00313F88">
      <w:pPr>
        <w:spacing w:line="276" w:lineRule="auto"/>
        <w:jc w:val="center"/>
        <w:rPr>
          <w:noProof/>
          <w:lang w:val="uk-UA"/>
        </w:rPr>
      </w:pPr>
      <w:r w:rsidRPr="00313F88">
        <w:rPr>
          <w:rFonts w:eastAsia="Liberation Serif" w:cs="Liberation Serif"/>
          <w:b/>
          <w:bCs/>
          <w:noProof/>
          <w:lang w:val="uk-UA"/>
        </w:rPr>
        <w:t>підтримки і розвитку міського комунального підприємства</w:t>
      </w:r>
    </w:p>
    <w:p w:rsidR="00313F88" w:rsidRPr="00313F88" w:rsidRDefault="00313F88" w:rsidP="00313F88">
      <w:pPr>
        <w:spacing w:line="276" w:lineRule="auto"/>
        <w:jc w:val="center"/>
        <w:rPr>
          <w:noProof/>
          <w:lang w:val="uk-UA"/>
        </w:rPr>
      </w:pPr>
      <w:r w:rsidRPr="00313F88">
        <w:rPr>
          <w:rFonts w:eastAsia="Liberation Serif" w:cs="Liberation Serif"/>
          <w:b/>
          <w:bCs/>
          <w:noProof/>
          <w:lang w:val="uk-UA"/>
        </w:rPr>
        <w:t>«Хмельницькводоканал» на 2023-2027 роки</w:t>
      </w: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Default="00313F88" w:rsidP="00313F88">
      <w:pPr>
        <w:spacing w:line="276" w:lineRule="auto"/>
        <w:jc w:val="center"/>
        <w:rPr>
          <w:rFonts w:eastAsia="Liberation Serif" w:cs="Liberation Serif"/>
          <w:b/>
          <w:bCs/>
          <w:noProof/>
          <w:lang w:val="uk-UA"/>
        </w:rPr>
      </w:pPr>
      <w:r w:rsidRPr="00313F88">
        <w:rPr>
          <w:rFonts w:eastAsia="Liberation Serif" w:cs="Liberation Serif"/>
          <w:b/>
          <w:bCs/>
          <w:noProof/>
          <w:lang w:val="uk-UA"/>
        </w:rPr>
        <w:t>м. Хмельницький - 2023 р.</w:t>
      </w:r>
    </w:p>
    <w:p w:rsidR="00313F88" w:rsidRDefault="00313F88" w:rsidP="00313F88">
      <w:pPr>
        <w:spacing w:line="276" w:lineRule="auto"/>
        <w:jc w:val="center"/>
        <w:rPr>
          <w:rFonts w:eastAsia="Liberation Serif" w:cs="Liberation Serif"/>
          <w:b/>
          <w:bCs/>
          <w:noProof/>
          <w:lang w:val="uk-UA"/>
        </w:rPr>
      </w:pPr>
    </w:p>
    <w:p w:rsidR="00313F88" w:rsidRDefault="00313F88" w:rsidP="00313F88">
      <w:pPr>
        <w:spacing w:line="276" w:lineRule="auto"/>
        <w:jc w:val="center"/>
        <w:rPr>
          <w:rFonts w:eastAsia="Liberation Serif" w:cs="Liberation Serif"/>
          <w:b/>
          <w:bCs/>
          <w:noProof/>
          <w:lang w:val="uk-UA"/>
        </w:rPr>
        <w:sectPr w:rsidR="00313F88" w:rsidSect="00313F88">
          <w:pgSz w:w="11906" w:h="16838"/>
          <w:pgMar w:top="1134" w:right="849" w:bottom="1134" w:left="1418" w:header="708" w:footer="708" w:gutter="0"/>
          <w:cols w:space="720"/>
          <w:docGrid w:linePitch="600" w:charSpace="32768"/>
        </w:sectPr>
      </w:pPr>
    </w:p>
    <w:p w:rsidR="00313F88" w:rsidRPr="00313F88" w:rsidRDefault="00313F88" w:rsidP="00313F88">
      <w:pPr>
        <w:spacing w:line="276" w:lineRule="auto"/>
        <w:jc w:val="center"/>
        <w:rPr>
          <w:noProof/>
          <w:lang w:val="uk-UA"/>
        </w:rPr>
      </w:pPr>
    </w:p>
    <w:p w:rsidR="00313F88" w:rsidRPr="00313F88" w:rsidRDefault="00313F88" w:rsidP="00313F88">
      <w:pPr>
        <w:ind w:right="300" w:firstLine="4"/>
        <w:jc w:val="center"/>
        <w:rPr>
          <w:noProof/>
          <w:lang w:val="uk-UA"/>
        </w:rPr>
      </w:pPr>
      <w:r w:rsidRPr="00313F88">
        <w:rPr>
          <w:b/>
          <w:noProof/>
          <w:lang w:val="uk-UA"/>
        </w:rPr>
        <w:t>Паспорт</w:t>
      </w:r>
    </w:p>
    <w:p w:rsidR="00313F88" w:rsidRPr="00313F88" w:rsidRDefault="00313F88" w:rsidP="00313F88">
      <w:pPr>
        <w:ind w:right="300" w:firstLine="4"/>
        <w:jc w:val="center"/>
        <w:rPr>
          <w:b/>
          <w:noProof/>
          <w:lang w:val="uk-UA"/>
        </w:rPr>
      </w:pPr>
    </w:p>
    <w:p w:rsidR="00313F88" w:rsidRPr="00313F88" w:rsidRDefault="00313F88" w:rsidP="00313F88">
      <w:pPr>
        <w:spacing w:line="276" w:lineRule="auto"/>
        <w:jc w:val="center"/>
        <w:rPr>
          <w:noProof/>
          <w:lang w:val="uk-UA"/>
        </w:rPr>
      </w:pPr>
      <w:r w:rsidRPr="00313F88">
        <w:rPr>
          <w:rStyle w:val="1"/>
          <w:b/>
          <w:bCs/>
          <w:noProof/>
          <w:lang w:val="uk-UA"/>
        </w:rPr>
        <w:t>Програма підтримки і розвитку міського комунального підприємства «Хмельницькводоканал»</w:t>
      </w:r>
    </w:p>
    <w:p w:rsidR="00313F88" w:rsidRPr="00313F88" w:rsidRDefault="00313F88" w:rsidP="00313F88">
      <w:pPr>
        <w:spacing w:line="276" w:lineRule="auto"/>
        <w:jc w:val="center"/>
        <w:rPr>
          <w:noProof/>
          <w:lang w:val="uk-UA"/>
        </w:rPr>
      </w:pPr>
      <w:r w:rsidRPr="00313F88">
        <w:rPr>
          <w:rStyle w:val="1"/>
          <w:b/>
          <w:bCs/>
          <w:noProof/>
          <w:lang w:val="uk-UA"/>
        </w:rPr>
        <w:t>на 2023-2027 роки</w:t>
      </w:r>
    </w:p>
    <w:p w:rsidR="00313F88" w:rsidRPr="00313F88" w:rsidRDefault="00313F88" w:rsidP="00313F88">
      <w:pPr>
        <w:spacing w:line="276" w:lineRule="auto"/>
        <w:ind w:right="300" w:firstLine="4"/>
        <w:jc w:val="center"/>
        <w:rPr>
          <w:b/>
          <w:bCs/>
          <w:noProof/>
          <w:lang w:val="uk-UA"/>
        </w:rPr>
      </w:pPr>
    </w:p>
    <w:p w:rsidR="00313F88" w:rsidRPr="00313F88" w:rsidRDefault="00313F88" w:rsidP="00313F88">
      <w:pPr>
        <w:rPr>
          <w:b/>
          <w:bCs/>
          <w:noProof/>
          <w:lang w:val="uk-UA"/>
        </w:rPr>
      </w:pPr>
    </w:p>
    <w:tbl>
      <w:tblPr>
        <w:tblW w:w="0" w:type="auto"/>
        <w:tblInd w:w="177" w:type="dxa"/>
        <w:tblLayout w:type="fixed"/>
        <w:tblLook w:val="0000" w:firstRow="0" w:lastRow="0" w:firstColumn="0" w:lastColumn="0" w:noHBand="0" w:noVBand="0"/>
      </w:tblPr>
      <w:tblGrid>
        <w:gridCol w:w="767"/>
        <w:gridCol w:w="2541"/>
        <w:gridCol w:w="5976"/>
      </w:tblGrid>
      <w:tr w:rsidR="00313F88" w:rsidRPr="00313F88" w:rsidTr="00313F88">
        <w:trPr>
          <w:trHeight w:val="693"/>
        </w:trPr>
        <w:tc>
          <w:tcPr>
            <w:tcW w:w="767"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rPr>
                <w:noProof/>
                <w:lang w:val="uk-UA"/>
              </w:rPr>
            </w:pPr>
            <w:r w:rsidRPr="00313F88">
              <w:rPr>
                <w:rStyle w:val="1"/>
                <w:noProof/>
                <w:lang w:val="uk-UA"/>
              </w:rPr>
              <w:t>№</w:t>
            </w:r>
            <w:r w:rsidRPr="00313F88">
              <w:rPr>
                <w:rStyle w:val="1"/>
                <w:rFonts w:eastAsia="Liberation Serif" w:cs="Liberation Serif"/>
                <w:noProof/>
                <w:lang w:val="uk-UA"/>
              </w:rPr>
              <w:t xml:space="preserve"> </w:t>
            </w:r>
            <w:r w:rsidRPr="00313F88">
              <w:rPr>
                <w:rStyle w:val="1"/>
                <w:noProof/>
                <w:lang w:val="uk-UA"/>
              </w:rPr>
              <w:t>з/п</w:t>
            </w:r>
          </w:p>
        </w:tc>
        <w:tc>
          <w:tcPr>
            <w:tcW w:w="2541"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rPr>
                <w:noProof/>
                <w:lang w:val="uk-UA"/>
              </w:rPr>
            </w:pPr>
            <w:r w:rsidRPr="00313F88">
              <w:rPr>
                <w:noProof/>
                <w:lang w:val="uk-UA"/>
              </w:rPr>
              <w:t>Розробник програми</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313F88" w:rsidRPr="00313F88" w:rsidRDefault="00313F88" w:rsidP="00313F88">
            <w:pPr>
              <w:suppressAutoHyphens w:val="0"/>
              <w:rPr>
                <w:noProof/>
                <w:lang w:val="uk-UA"/>
              </w:rPr>
            </w:pPr>
            <w:r w:rsidRPr="00313F88">
              <w:rPr>
                <w:noProof/>
                <w:lang w:val="uk-UA"/>
              </w:rPr>
              <w:t>МКП «Хмельницькводоканал»</w:t>
            </w:r>
          </w:p>
        </w:tc>
      </w:tr>
      <w:tr w:rsidR="00313F88" w:rsidRPr="00313F88" w:rsidTr="00313F88">
        <w:trPr>
          <w:trHeight w:val="1368"/>
        </w:trPr>
        <w:tc>
          <w:tcPr>
            <w:tcW w:w="767"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jc w:val="center"/>
              <w:rPr>
                <w:noProof/>
                <w:lang w:val="uk-UA"/>
              </w:rPr>
            </w:pPr>
            <w:r w:rsidRPr="00313F88">
              <w:rPr>
                <w:noProof/>
                <w:lang w:val="uk-UA"/>
              </w:rPr>
              <w:t>1</w:t>
            </w:r>
          </w:p>
        </w:tc>
        <w:tc>
          <w:tcPr>
            <w:tcW w:w="2541"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rPr>
                <w:noProof/>
                <w:lang w:val="uk-UA"/>
              </w:rPr>
            </w:pPr>
            <w:r w:rsidRPr="00313F88">
              <w:rPr>
                <w:noProof/>
                <w:lang w:val="uk-UA"/>
              </w:rPr>
              <w:t>Основні виконавці завдань програми.</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313F88" w:rsidRPr="00313F88" w:rsidRDefault="00313F88" w:rsidP="00313F88">
            <w:pPr>
              <w:suppressAutoHyphens w:val="0"/>
              <w:autoSpaceDE w:val="0"/>
              <w:spacing w:after="200"/>
              <w:jc w:val="both"/>
              <w:rPr>
                <w:noProof/>
                <w:lang w:val="uk-UA"/>
              </w:rPr>
            </w:pPr>
            <w:r w:rsidRPr="00313F88">
              <w:rPr>
                <w:noProof/>
                <w:lang w:val="uk-UA"/>
              </w:rPr>
              <w:t>МКП «Хмельницькводоканал»</w:t>
            </w:r>
          </w:p>
        </w:tc>
      </w:tr>
      <w:tr w:rsidR="00313F88" w:rsidRPr="00313F88" w:rsidTr="00313F88">
        <w:trPr>
          <w:trHeight w:val="1368"/>
        </w:trPr>
        <w:tc>
          <w:tcPr>
            <w:tcW w:w="767"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jc w:val="center"/>
              <w:rPr>
                <w:noProof/>
                <w:lang w:val="uk-UA"/>
              </w:rPr>
            </w:pPr>
            <w:r w:rsidRPr="00313F88">
              <w:rPr>
                <w:noProof/>
                <w:lang w:val="uk-UA"/>
              </w:rPr>
              <w:t>2</w:t>
            </w:r>
          </w:p>
          <w:p w:rsidR="00313F88" w:rsidRPr="00313F88" w:rsidRDefault="00313F88" w:rsidP="00313F88">
            <w:pPr>
              <w:suppressAutoHyphens w:val="0"/>
              <w:jc w:val="center"/>
              <w:rPr>
                <w:noProof/>
                <w:lang w:val="uk-UA"/>
              </w:rPr>
            </w:pPr>
          </w:p>
          <w:p w:rsidR="00313F88" w:rsidRPr="00313F88" w:rsidRDefault="00313F88" w:rsidP="00313F88">
            <w:pPr>
              <w:suppressAutoHyphens w:val="0"/>
              <w:jc w:val="center"/>
              <w:rPr>
                <w:noProof/>
                <w:lang w:val="uk-UA"/>
              </w:rPr>
            </w:pPr>
          </w:p>
        </w:tc>
        <w:tc>
          <w:tcPr>
            <w:tcW w:w="2541"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rPr>
                <w:noProof/>
                <w:lang w:val="uk-UA"/>
              </w:rPr>
            </w:pPr>
            <w:r w:rsidRPr="00313F88">
              <w:rPr>
                <w:noProof/>
                <w:lang w:val="uk-UA"/>
              </w:rPr>
              <w:t>Учасники програми.</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313F88" w:rsidRPr="00313F88" w:rsidRDefault="00313F88" w:rsidP="00313F88">
            <w:pPr>
              <w:suppressAutoHyphens w:val="0"/>
              <w:autoSpaceDE w:val="0"/>
              <w:spacing w:after="200"/>
              <w:jc w:val="both"/>
              <w:rPr>
                <w:noProof/>
                <w:lang w:val="uk-UA"/>
              </w:rPr>
            </w:pPr>
            <w:r w:rsidRPr="00313F88">
              <w:rPr>
                <w:noProof/>
                <w:lang w:val="uk-UA"/>
              </w:rPr>
              <w:t>Управління комунальної інфраструктури Хмельницької міської ради, МКП «Хмельницькводоканал»</w:t>
            </w:r>
          </w:p>
        </w:tc>
      </w:tr>
      <w:tr w:rsidR="00313F88" w:rsidRPr="00313F88" w:rsidTr="00313F88">
        <w:trPr>
          <w:trHeight w:val="2114"/>
        </w:trPr>
        <w:tc>
          <w:tcPr>
            <w:tcW w:w="767"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jc w:val="center"/>
              <w:rPr>
                <w:noProof/>
                <w:lang w:val="uk-UA"/>
              </w:rPr>
            </w:pPr>
            <w:r w:rsidRPr="00313F88">
              <w:rPr>
                <w:noProof/>
                <w:lang w:val="uk-UA"/>
              </w:rPr>
              <w:t>3</w:t>
            </w:r>
          </w:p>
          <w:p w:rsidR="00313F88" w:rsidRPr="00313F88" w:rsidRDefault="00313F88" w:rsidP="00313F88">
            <w:pPr>
              <w:suppressAutoHyphens w:val="0"/>
              <w:jc w:val="center"/>
              <w:rPr>
                <w:noProof/>
                <w:lang w:val="uk-UA"/>
              </w:rPr>
            </w:pPr>
          </w:p>
        </w:tc>
        <w:tc>
          <w:tcPr>
            <w:tcW w:w="2541"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rPr>
                <w:noProof/>
                <w:lang w:val="uk-UA"/>
              </w:rPr>
            </w:pPr>
            <w:r w:rsidRPr="00313F88">
              <w:rPr>
                <w:noProof/>
                <w:lang w:val="uk-UA"/>
              </w:rPr>
              <w:t>Перелік бюджетів, які беруть участь у виконанні програми.</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313F88" w:rsidRPr="00313F88" w:rsidRDefault="00313F88" w:rsidP="00313F88">
            <w:pPr>
              <w:suppressAutoHyphens w:val="0"/>
              <w:autoSpaceDE w:val="0"/>
              <w:spacing w:after="200"/>
              <w:jc w:val="both"/>
              <w:rPr>
                <w:noProof/>
                <w:lang w:val="uk-UA"/>
              </w:rPr>
            </w:pPr>
            <w:r w:rsidRPr="00313F88">
              <w:rPr>
                <w:noProof/>
                <w:lang w:val="uk-UA"/>
              </w:rPr>
              <w:t>Кошти бюджету Хмельницької міської територіальної громади (далі – кошти бюджету громади), інвестиційні кошти, кошти підприємства, грантові кошти, кошти державного бюджету, інші кошти не заборонені законодавством.</w:t>
            </w:r>
          </w:p>
        </w:tc>
      </w:tr>
      <w:tr w:rsidR="00313F88" w:rsidRPr="00313F88" w:rsidTr="00313F88">
        <w:trPr>
          <w:trHeight w:val="1031"/>
        </w:trPr>
        <w:tc>
          <w:tcPr>
            <w:tcW w:w="767"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jc w:val="center"/>
              <w:rPr>
                <w:noProof/>
                <w:lang w:val="uk-UA"/>
              </w:rPr>
            </w:pPr>
            <w:r w:rsidRPr="00313F88">
              <w:rPr>
                <w:noProof/>
                <w:lang w:val="uk-UA"/>
              </w:rPr>
              <w:t>4</w:t>
            </w:r>
          </w:p>
        </w:tc>
        <w:tc>
          <w:tcPr>
            <w:tcW w:w="2541"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rPr>
                <w:noProof/>
                <w:lang w:val="uk-UA"/>
              </w:rPr>
            </w:pPr>
            <w:r w:rsidRPr="00313F88">
              <w:rPr>
                <w:noProof/>
                <w:lang w:val="uk-UA"/>
              </w:rPr>
              <w:t>Термін реалізації програми.</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313F88" w:rsidRPr="00313F88" w:rsidRDefault="00313F88" w:rsidP="00313F88">
            <w:pPr>
              <w:suppressAutoHyphens w:val="0"/>
              <w:rPr>
                <w:noProof/>
                <w:lang w:val="uk-UA"/>
              </w:rPr>
            </w:pPr>
            <w:r w:rsidRPr="00313F88">
              <w:rPr>
                <w:rStyle w:val="1"/>
                <w:noProof/>
                <w:lang w:val="uk-UA"/>
              </w:rPr>
              <w:t>2023-2027 роки.</w:t>
            </w:r>
          </w:p>
          <w:p w:rsidR="00313F88" w:rsidRPr="00313F88" w:rsidRDefault="00313F88" w:rsidP="00313F88">
            <w:pPr>
              <w:suppressAutoHyphens w:val="0"/>
              <w:rPr>
                <w:noProof/>
                <w:lang w:val="uk-UA"/>
              </w:rPr>
            </w:pPr>
          </w:p>
        </w:tc>
      </w:tr>
      <w:tr w:rsidR="00313F88" w:rsidRPr="00313F88" w:rsidTr="00313F88">
        <w:trPr>
          <w:trHeight w:val="1555"/>
        </w:trPr>
        <w:tc>
          <w:tcPr>
            <w:tcW w:w="767"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jc w:val="center"/>
              <w:rPr>
                <w:noProof/>
                <w:lang w:val="uk-UA"/>
              </w:rPr>
            </w:pPr>
            <w:r w:rsidRPr="00313F88">
              <w:rPr>
                <w:noProof/>
                <w:lang w:val="uk-UA"/>
              </w:rPr>
              <w:t>5</w:t>
            </w:r>
          </w:p>
          <w:p w:rsidR="00313F88" w:rsidRPr="00313F88" w:rsidRDefault="00313F88" w:rsidP="00313F88">
            <w:pPr>
              <w:suppressAutoHyphens w:val="0"/>
              <w:jc w:val="center"/>
              <w:rPr>
                <w:noProof/>
                <w:lang w:val="uk-UA"/>
              </w:rPr>
            </w:pPr>
          </w:p>
        </w:tc>
        <w:tc>
          <w:tcPr>
            <w:tcW w:w="2541" w:type="dxa"/>
            <w:tcBorders>
              <w:top w:val="single" w:sz="4" w:space="0" w:color="000000"/>
              <w:left w:val="single" w:sz="4" w:space="0" w:color="000000"/>
              <w:bottom w:val="single" w:sz="4" w:space="0" w:color="000000"/>
            </w:tcBorders>
            <w:shd w:val="clear" w:color="auto" w:fill="auto"/>
          </w:tcPr>
          <w:p w:rsidR="00313F88" w:rsidRPr="00313F88" w:rsidRDefault="00313F88" w:rsidP="00313F88">
            <w:pPr>
              <w:suppressAutoHyphens w:val="0"/>
              <w:rPr>
                <w:noProof/>
                <w:lang w:val="uk-UA"/>
              </w:rPr>
            </w:pPr>
            <w:r w:rsidRPr="00313F88">
              <w:rPr>
                <w:noProof/>
                <w:lang w:val="uk-UA"/>
              </w:rPr>
              <w:t>Загальний обсяг фінансових ресурсів, необхідних для реалізації програми.</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313F88" w:rsidRPr="00313F88" w:rsidRDefault="00313F88" w:rsidP="00313F88">
            <w:pPr>
              <w:suppressAutoHyphens w:val="0"/>
              <w:rPr>
                <w:noProof/>
                <w:lang w:val="uk-UA"/>
              </w:rPr>
            </w:pPr>
            <w:r w:rsidRPr="00313F88">
              <w:rPr>
                <w:noProof/>
                <w:lang w:val="uk-UA"/>
              </w:rPr>
              <w:t>2 222 467,903 тис. грн.</w:t>
            </w:r>
          </w:p>
          <w:p w:rsidR="00313F88" w:rsidRPr="00313F88" w:rsidRDefault="00313F88" w:rsidP="00313F88">
            <w:pPr>
              <w:suppressAutoHyphens w:val="0"/>
              <w:rPr>
                <w:noProof/>
                <w:lang w:val="uk-UA"/>
              </w:rPr>
            </w:pPr>
          </w:p>
          <w:p w:rsidR="00313F88" w:rsidRPr="00313F88" w:rsidRDefault="00313F88" w:rsidP="00313F88">
            <w:pPr>
              <w:suppressAutoHyphens w:val="0"/>
              <w:rPr>
                <w:noProof/>
                <w:lang w:val="uk-UA"/>
              </w:rPr>
            </w:pPr>
          </w:p>
        </w:tc>
      </w:tr>
    </w:tbl>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rPr>
          <w:rFonts w:eastAsia="Liberation Serif" w:cs="Liberation Serif"/>
          <w:b/>
          <w:bCs/>
          <w:noProof/>
          <w:lang w:val="uk-UA"/>
        </w:rPr>
      </w:pPr>
    </w:p>
    <w:p w:rsidR="00313F88" w:rsidRPr="00313F88" w:rsidRDefault="00313F88" w:rsidP="00313F88">
      <w:pPr>
        <w:spacing w:line="276" w:lineRule="auto"/>
        <w:jc w:val="center"/>
        <w:rPr>
          <w:noProof/>
          <w:lang w:val="uk-UA"/>
        </w:rPr>
      </w:pPr>
      <w:r w:rsidRPr="00313F88">
        <w:rPr>
          <w:rStyle w:val="1"/>
          <w:rFonts w:eastAsia="Liberation Serif" w:cs="Times New Roman"/>
          <w:b/>
          <w:bCs/>
          <w:noProof/>
          <w:lang w:val="uk-UA"/>
        </w:rPr>
        <w:t>1. Загальні положення.</w:t>
      </w:r>
    </w:p>
    <w:p w:rsidR="00313F88" w:rsidRPr="00313F88" w:rsidRDefault="00313F88" w:rsidP="00313F88">
      <w:pPr>
        <w:spacing w:line="276" w:lineRule="auto"/>
        <w:ind w:left="170"/>
        <w:jc w:val="center"/>
        <w:rPr>
          <w:noProof/>
          <w:lang w:val="uk-UA"/>
        </w:rPr>
      </w:pPr>
    </w:p>
    <w:p w:rsidR="00313F88" w:rsidRPr="00313F88" w:rsidRDefault="00313F88" w:rsidP="00313F88">
      <w:pPr>
        <w:autoSpaceDE w:val="0"/>
        <w:ind w:firstLine="567"/>
        <w:jc w:val="both"/>
        <w:rPr>
          <w:noProof/>
          <w:lang w:val="uk-UA"/>
        </w:rPr>
      </w:pPr>
      <w:r w:rsidRPr="00313F88">
        <w:rPr>
          <w:noProof/>
          <w:lang w:val="uk-UA"/>
        </w:rPr>
        <w:t>Водопровідно-каналізаційне господарство є органічною частиною сучасної  міської територіальної громади, без якого неможливе його існування та розвиток. Воно забезпечує населення, підприємства і організації питною водою та разом з цим здійснює відведення стоків та подальше їх очищення з каналізаційних об’єктів за межі міських територій.</w:t>
      </w:r>
    </w:p>
    <w:p w:rsidR="00313F88" w:rsidRPr="00313F88" w:rsidRDefault="00313F88" w:rsidP="00313F88">
      <w:pPr>
        <w:autoSpaceDE w:val="0"/>
        <w:ind w:firstLine="567"/>
        <w:jc w:val="both"/>
        <w:rPr>
          <w:noProof/>
          <w:lang w:val="uk-UA"/>
        </w:rPr>
      </w:pPr>
      <w:r w:rsidRPr="00313F88">
        <w:rPr>
          <w:noProof/>
          <w:lang w:val="uk-UA"/>
        </w:rPr>
        <w:t>Сучасне водопровідно-каналізаційне господарство з розвитком міської територіальної громади стає досить складною технічною системою, експлуатація якої потребує глибоких інженерних знань, а також знань економіки господарської діяльності цієї галузі.</w:t>
      </w:r>
    </w:p>
    <w:p w:rsidR="00313F88" w:rsidRPr="00313F88" w:rsidRDefault="00313F88" w:rsidP="00313F88">
      <w:pPr>
        <w:autoSpaceDE w:val="0"/>
        <w:ind w:firstLine="567"/>
        <w:jc w:val="both"/>
        <w:rPr>
          <w:noProof/>
          <w:lang w:val="uk-UA"/>
        </w:rPr>
      </w:pPr>
      <w:r w:rsidRPr="00313F88">
        <w:rPr>
          <w:noProof/>
          <w:lang w:val="uk-UA"/>
        </w:rPr>
        <w:t>Міське комунальне підприємство «Хмельницькводоканал» є складовою частиною житлово-комунального господарства Хмельницької міської територіальної громади.</w:t>
      </w:r>
    </w:p>
    <w:p w:rsidR="00313F88" w:rsidRPr="00313F88" w:rsidRDefault="00313F88" w:rsidP="00313F88">
      <w:pPr>
        <w:autoSpaceDE w:val="0"/>
        <w:ind w:firstLine="567"/>
        <w:jc w:val="both"/>
        <w:rPr>
          <w:noProof/>
          <w:lang w:val="uk-UA"/>
        </w:rPr>
      </w:pPr>
      <w:r w:rsidRPr="00313F88">
        <w:rPr>
          <w:noProof/>
          <w:lang w:val="uk-UA"/>
        </w:rPr>
        <w:t>Сучасний етап розвитку економіки України потребує прискорення інтеграції житлово-комунального господарства у загальну систему ринкових перетворень. Особливого значення набуває необхідність визначення сутності та механізму формування нових соціально-ринкових елементів комунальної політики, які створять умови ефективної роботи підприємств галузі, що дозволить забезпечити споживачів якісними житлово-комунальними послугами. Вирішення такої задачі можливе за умови, коли житлово-комунальні послуги, які отримує споживач, будуть визнані ринковим товаром, а їх вартість відповідно стане ціною відтворення і буде регулюватись законами ринку.</w:t>
      </w:r>
    </w:p>
    <w:p w:rsidR="00313F88" w:rsidRPr="00313F88" w:rsidRDefault="00313F88" w:rsidP="00313F88">
      <w:pPr>
        <w:autoSpaceDE w:val="0"/>
        <w:ind w:firstLine="567"/>
        <w:jc w:val="both"/>
        <w:rPr>
          <w:noProof/>
          <w:lang w:val="uk-UA"/>
        </w:rPr>
      </w:pPr>
      <w:r w:rsidRPr="00313F88">
        <w:rPr>
          <w:noProof/>
          <w:lang w:val="uk-UA"/>
        </w:rPr>
        <w:t>Слід визначити, що на сучасному етапі свого розвитку економіка підприємств водопровідно-каналізаційного господарства переживає значні зміни. Система фінансування галузі і тарифна політика в нових умовах повинна забезпечити поступовий перехід на бездотаційний, самоокупний принцип роботи.</w:t>
      </w:r>
    </w:p>
    <w:p w:rsidR="00313F88" w:rsidRPr="00313F88" w:rsidRDefault="00313F88" w:rsidP="00313F88">
      <w:pPr>
        <w:autoSpaceDE w:val="0"/>
        <w:ind w:firstLine="567"/>
        <w:jc w:val="both"/>
        <w:rPr>
          <w:noProof/>
          <w:lang w:val="uk-UA"/>
        </w:rPr>
      </w:pPr>
      <w:r w:rsidRPr="00313F88">
        <w:rPr>
          <w:noProof/>
          <w:lang w:val="uk-UA"/>
        </w:rPr>
        <w:t>Обов’язковою умовою проведення житлово-комунальної реформи є зміна тактики ціноутворення, а саме: перехід від простого підвищення тарифів на воду і водовідведення до поступової диференціації цих тарифів з урахуванням реальних доходів громадян, фактичних витрат виробників житлово-комунальних послуг та якості наданих послуг.</w:t>
      </w:r>
    </w:p>
    <w:p w:rsidR="00313F88" w:rsidRPr="00313F88" w:rsidRDefault="00313F88" w:rsidP="00313F88">
      <w:pPr>
        <w:autoSpaceDE w:val="0"/>
        <w:ind w:firstLine="567"/>
        <w:jc w:val="both"/>
        <w:rPr>
          <w:noProof/>
          <w:lang w:val="uk-UA"/>
        </w:rPr>
      </w:pPr>
      <w:r w:rsidRPr="00313F88">
        <w:rPr>
          <w:noProof/>
          <w:lang w:val="uk-UA"/>
        </w:rPr>
        <w:t>Існуюча система управління водопровідно-каналізаційним господарством міської територіальної громади, яка поки що орієнтована на адміністративно-командні засади і при якій неможливе ефективне використання функцій замовника, виробника та виконавця житлово-комунальних послуг, повинна бути реформована на засадах ринкових (договірних) відносин між замовниками, виробниками, виконавцями і споживачами житлово-комунальних послуг.</w:t>
      </w:r>
    </w:p>
    <w:p w:rsidR="00313F88" w:rsidRPr="00313F88" w:rsidRDefault="00313F88" w:rsidP="00313F88">
      <w:pPr>
        <w:autoSpaceDE w:val="0"/>
        <w:ind w:firstLine="567"/>
        <w:jc w:val="both"/>
        <w:rPr>
          <w:noProof/>
          <w:lang w:val="uk-UA"/>
        </w:rPr>
      </w:pPr>
      <w:r w:rsidRPr="00313F88">
        <w:rPr>
          <w:noProof/>
          <w:lang w:val="uk-UA"/>
        </w:rPr>
        <w:t>З огляду на ці обставини, в останні роки прийнято цілий ряд урядових постанов щодо реформування діяльності житлово-комунального господарства. Ці постанови передбачають:</w:t>
      </w:r>
    </w:p>
    <w:p w:rsidR="00313F88" w:rsidRPr="00313F88" w:rsidRDefault="00313F88" w:rsidP="00313F88">
      <w:pPr>
        <w:numPr>
          <w:ilvl w:val="0"/>
          <w:numId w:val="1"/>
        </w:numPr>
        <w:autoSpaceDE w:val="0"/>
        <w:autoSpaceDN/>
        <w:spacing w:line="100" w:lineRule="atLeast"/>
        <w:ind w:left="0" w:firstLine="567"/>
        <w:jc w:val="both"/>
        <w:rPr>
          <w:noProof/>
          <w:lang w:val="uk-UA"/>
        </w:rPr>
      </w:pPr>
      <w:r w:rsidRPr="00313F88">
        <w:rPr>
          <w:noProof/>
          <w:lang w:val="uk-UA"/>
        </w:rPr>
        <w:t>реформування економічних відносин у галузі з метою прискорення інтеграції в ринкову економіку, проведення радикальних змін в існуючому порядку фінансування, кредитування, оподаткування та ціноутворення;</w:t>
      </w:r>
    </w:p>
    <w:p w:rsidR="00313F88" w:rsidRPr="00313F88" w:rsidRDefault="00313F88" w:rsidP="00313F88">
      <w:pPr>
        <w:numPr>
          <w:ilvl w:val="0"/>
          <w:numId w:val="1"/>
        </w:numPr>
        <w:autoSpaceDE w:val="0"/>
        <w:autoSpaceDN/>
        <w:spacing w:line="100" w:lineRule="atLeast"/>
        <w:ind w:left="0" w:firstLine="567"/>
        <w:jc w:val="both"/>
        <w:rPr>
          <w:noProof/>
          <w:lang w:val="uk-UA"/>
        </w:rPr>
      </w:pPr>
      <w:r w:rsidRPr="00313F88">
        <w:rPr>
          <w:noProof/>
          <w:lang w:val="uk-UA"/>
        </w:rPr>
        <w:t>формування багатоукладної економіки житлово-комунального господарства на основі впровадження в практику недержавних джерел інвестування розвитку галузі;</w:t>
      </w:r>
    </w:p>
    <w:p w:rsidR="00313F88" w:rsidRPr="00313F88" w:rsidRDefault="00313F88" w:rsidP="00313F88">
      <w:pPr>
        <w:numPr>
          <w:ilvl w:val="0"/>
          <w:numId w:val="1"/>
        </w:numPr>
        <w:autoSpaceDE w:val="0"/>
        <w:autoSpaceDN/>
        <w:spacing w:line="100" w:lineRule="atLeast"/>
        <w:ind w:left="0" w:firstLine="567"/>
        <w:jc w:val="both"/>
        <w:rPr>
          <w:noProof/>
          <w:lang w:val="uk-UA"/>
        </w:rPr>
      </w:pPr>
      <w:r w:rsidRPr="00313F88">
        <w:rPr>
          <w:noProof/>
          <w:lang w:val="uk-UA"/>
        </w:rPr>
        <w:t>реалізація національної і регіональної програми забезпечення населення якісною питною водою на базі Закону України «Про питну воду,</w:t>
      </w:r>
      <w:r w:rsidRPr="00313F88">
        <w:rPr>
          <w:rStyle w:val="1"/>
          <w:rFonts w:eastAsia="Liberation Serif" w:cs="Times New Roman"/>
          <w:noProof/>
          <w:lang w:val="uk-UA"/>
        </w:rPr>
        <w:t xml:space="preserve"> питне водопостачання та водовідведення»</w:t>
      </w:r>
      <w:r w:rsidRPr="00313F88">
        <w:rPr>
          <w:noProof/>
          <w:lang w:val="uk-UA"/>
        </w:rPr>
        <w:t>;</w:t>
      </w:r>
    </w:p>
    <w:p w:rsidR="00313F88" w:rsidRPr="00313F88" w:rsidRDefault="00313F88" w:rsidP="00313F88">
      <w:pPr>
        <w:numPr>
          <w:ilvl w:val="0"/>
          <w:numId w:val="1"/>
        </w:numPr>
        <w:autoSpaceDE w:val="0"/>
        <w:autoSpaceDN/>
        <w:spacing w:line="100" w:lineRule="atLeast"/>
        <w:ind w:left="0" w:firstLine="567"/>
        <w:jc w:val="both"/>
        <w:rPr>
          <w:noProof/>
          <w:lang w:val="uk-UA"/>
        </w:rPr>
      </w:pPr>
      <w:r w:rsidRPr="00313F88">
        <w:rPr>
          <w:noProof/>
          <w:lang w:val="uk-UA"/>
        </w:rPr>
        <w:t>технічне переоснащення галузі на основі застосування вітчизняних і зарубіжних науково-технічних досягнень, зокрема, в енерго- та ресурсозбереженні, впровадження екологічно чистих технологій;</w:t>
      </w:r>
    </w:p>
    <w:p w:rsidR="00313F88" w:rsidRPr="00313F88" w:rsidRDefault="00313F88" w:rsidP="00313F88">
      <w:pPr>
        <w:numPr>
          <w:ilvl w:val="0"/>
          <w:numId w:val="1"/>
        </w:numPr>
        <w:autoSpaceDE w:val="0"/>
        <w:autoSpaceDN/>
        <w:spacing w:line="100" w:lineRule="atLeast"/>
        <w:ind w:left="0" w:firstLine="567"/>
        <w:jc w:val="both"/>
        <w:rPr>
          <w:noProof/>
          <w:lang w:val="uk-UA"/>
        </w:rPr>
      </w:pPr>
      <w:r w:rsidRPr="00313F88">
        <w:rPr>
          <w:noProof/>
          <w:lang w:val="uk-UA"/>
        </w:rPr>
        <w:t>удосконалення правового регулювання питань функціонування і розвитку житлово-комунального господарства з метою забезпечення керованості галуззю та впровадження державної політики в сфері житлово-комунального господарства.</w:t>
      </w:r>
    </w:p>
    <w:p w:rsidR="00313F88" w:rsidRPr="00313F88" w:rsidRDefault="00313F88" w:rsidP="00313F88">
      <w:pPr>
        <w:ind w:firstLine="567"/>
        <w:jc w:val="both"/>
        <w:rPr>
          <w:noProof/>
          <w:lang w:val="uk-UA"/>
        </w:rPr>
      </w:pPr>
      <w:r w:rsidRPr="00313F88">
        <w:rPr>
          <w:noProof/>
          <w:lang w:val="uk-UA"/>
        </w:rPr>
        <w:t xml:space="preserve">МКП «Хмельницькводоканал» виробляє стратегію перспективного розвитку водопостачання міської територіальної громади в цілому і координує діяльність об`єктів </w:t>
      </w:r>
      <w:r w:rsidRPr="00313F88">
        <w:rPr>
          <w:noProof/>
          <w:lang w:val="uk-UA"/>
        </w:rPr>
        <w:lastRenderedPageBreak/>
        <w:t>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313F88" w:rsidRPr="00313F88" w:rsidRDefault="00313F88" w:rsidP="00313F88">
      <w:pPr>
        <w:autoSpaceDE w:val="0"/>
        <w:ind w:firstLine="567"/>
        <w:jc w:val="both"/>
        <w:rPr>
          <w:noProof/>
          <w:lang w:val="uk-UA"/>
        </w:rPr>
      </w:pPr>
      <w:r w:rsidRPr="00313F88">
        <w:rPr>
          <w:noProof/>
          <w:lang w:val="uk-UA"/>
        </w:rPr>
        <w:t>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та водовідведення, що надаються підприємством.</w:t>
      </w: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rFonts w:eastAsia="Liberation Serif" w:cs="Liberation Serif"/>
          <w:b/>
          <w:bCs/>
          <w:noProof/>
          <w:lang w:val="uk-UA"/>
        </w:rPr>
      </w:pPr>
    </w:p>
    <w:p w:rsidR="00313F88" w:rsidRPr="00313F88" w:rsidRDefault="00313F88" w:rsidP="00313F88">
      <w:pPr>
        <w:spacing w:line="276" w:lineRule="auto"/>
        <w:jc w:val="center"/>
        <w:rPr>
          <w:noProof/>
          <w:lang w:val="uk-UA"/>
        </w:rPr>
      </w:pPr>
      <w:r w:rsidRPr="00313F88">
        <w:rPr>
          <w:rStyle w:val="1"/>
          <w:rFonts w:eastAsia="Liberation Serif" w:cs="Liberation Serif"/>
          <w:b/>
          <w:bCs/>
          <w:noProof/>
          <w:lang w:val="uk-UA"/>
        </w:rPr>
        <w:t>2. Визначення м</w:t>
      </w:r>
      <w:r w:rsidRPr="00313F88">
        <w:rPr>
          <w:rStyle w:val="1"/>
          <w:b/>
          <w:bCs/>
          <w:noProof/>
          <w:lang w:val="uk-UA"/>
        </w:rPr>
        <w:t>ети та завдань Програми.</w:t>
      </w:r>
    </w:p>
    <w:p w:rsidR="00313F88" w:rsidRPr="00313F88" w:rsidRDefault="00313F88" w:rsidP="00313F88">
      <w:pPr>
        <w:ind w:firstLine="567"/>
        <w:jc w:val="center"/>
        <w:rPr>
          <w:noProof/>
          <w:lang w:val="uk-UA"/>
        </w:rPr>
      </w:pPr>
    </w:p>
    <w:p w:rsidR="00313F88" w:rsidRPr="00313F88" w:rsidRDefault="00313F88" w:rsidP="00313F88">
      <w:pPr>
        <w:ind w:firstLine="567"/>
        <w:jc w:val="both"/>
        <w:rPr>
          <w:noProof/>
          <w:lang w:val="uk-UA"/>
        </w:rPr>
      </w:pPr>
      <w:r w:rsidRPr="00313F88">
        <w:rPr>
          <w:noProof/>
          <w:lang w:val="uk-UA"/>
        </w:rPr>
        <w:t xml:space="preserve">Основною метою Програми є виконання пріоритетних завдань економічного й соціального розвитку Хмельницької міської територіальної громади спрямованих на </w:t>
      </w:r>
      <w:r w:rsidRPr="00313F88">
        <w:rPr>
          <w:rStyle w:val="1"/>
          <w:noProof/>
          <w:shd w:val="clear" w:color="auto" w:fill="FFFFFF"/>
          <w:lang w:val="uk-UA"/>
        </w:rPr>
        <w:t>забезпечення громадян якісною питною водою в необхідних обсягах та відповідно до встановлених нормативів щодо якості питної води, забезпечення розвитку та реконструкції систем централізованого водопостачання та централізованого водовідведення.</w:t>
      </w:r>
    </w:p>
    <w:p w:rsidR="00313F88" w:rsidRPr="00313F88" w:rsidRDefault="00313F88" w:rsidP="00313F88">
      <w:pPr>
        <w:ind w:firstLine="567"/>
        <w:jc w:val="both"/>
        <w:rPr>
          <w:noProof/>
          <w:lang w:val="uk-UA"/>
        </w:rPr>
      </w:pPr>
      <w:r w:rsidRPr="00313F88">
        <w:rPr>
          <w:rFonts w:eastAsia="Liberation Serif" w:cs="Liberation Serif"/>
          <w:noProof/>
          <w:shd w:val="clear" w:color="auto" w:fill="FFFFFF"/>
          <w:lang w:val="uk-UA"/>
        </w:rPr>
        <w:t>Реалізація пріоритетних завдань Програми дасть змогу забезпечити споживачів якісною питною водою в достатній кількості, сприятиме підвищенню життєвого рівня, вирішенню соціальних проблем територіальної громади.</w:t>
      </w:r>
    </w:p>
    <w:p w:rsidR="00313F88" w:rsidRPr="00313F88" w:rsidRDefault="00313F88" w:rsidP="00313F88">
      <w:pPr>
        <w:spacing w:line="276" w:lineRule="auto"/>
        <w:ind w:firstLine="567"/>
        <w:rPr>
          <w:noProof/>
          <w:lang w:val="uk-UA"/>
        </w:rPr>
      </w:pPr>
    </w:p>
    <w:p w:rsidR="00313F88" w:rsidRPr="00313F88" w:rsidRDefault="00313F88" w:rsidP="00313F88">
      <w:pPr>
        <w:spacing w:line="276" w:lineRule="auto"/>
        <w:rPr>
          <w:noProof/>
          <w:lang w:val="uk-UA"/>
        </w:rPr>
      </w:pPr>
      <w:r w:rsidRPr="00313F88">
        <w:rPr>
          <w:rStyle w:val="1"/>
          <w:rFonts w:eastAsia="Calibri"/>
          <w:b/>
          <w:noProof/>
          <w:lang w:val="uk-UA"/>
        </w:rPr>
        <w:t xml:space="preserve">Основними стратегічними завданнями </w:t>
      </w:r>
      <w:r w:rsidRPr="00313F88">
        <w:rPr>
          <w:rStyle w:val="1"/>
          <w:b/>
          <w:noProof/>
          <w:lang w:val="uk-UA"/>
        </w:rPr>
        <w:t>підприємства при реалізації Програми є:</w:t>
      </w:r>
    </w:p>
    <w:p w:rsidR="00313F88" w:rsidRPr="00313F88" w:rsidRDefault="00313F88" w:rsidP="00313F88">
      <w:pPr>
        <w:spacing w:line="276" w:lineRule="auto"/>
        <w:rPr>
          <w:noProof/>
          <w:lang w:val="uk-UA"/>
        </w:rPr>
      </w:pPr>
    </w:p>
    <w:p w:rsidR="00313F88" w:rsidRPr="00313F88" w:rsidRDefault="00313F88" w:rsidP="00313F88">
      <w:pPr>
        <w:numPr>
          <w:ilvl w:val="0"/>
          <w:numId w:val="6"/>
        </w:numPr>
        <w:autoSpaceDN/>
        <w:spacing w:line="276" w:lineRule="auto"/>
        <w:rPr>
          <w:noProof/>
          <w:lang w:val="uk-UA"/>
        </w:rPr>
      </w:pPr>
      <w:r w:rsidRPr="00313F88">
        <w:rPr>
          <w:rStyle w:val="1"/>
          <w:noProof/>
          <w:lang w:val="uk-UA"/>
        </w:rPr>
        <w:t>покращення якості питної води;</w:t>
      </w:r>
    </w:p>
    <w:p w:rsidR="00313F88" w:rsidRPr="00313F88" w:rsidRDefault="00313F88" w:rsidP="00313F88">
      <w:pPr>
        <w:numPr>
          <w:ilvl w:val="0"/>
          <w:numId w:val="6"/>
        </w:numPr>
        <w:autoSpaceDN/>
        <w:spacing w:line="276" w:lineRule="auto"/>
        <w:rPr>
          <w:noProof/>
          <w:lang w:val="uk-UA"/>
        </w:rPr>
      </w:pPr>
      <w:r w:rsidRPr="00313F88">
        <w:rPr>
          <w:rStyle w:val="1"/>
          <w:noProof/>
          <w:lang w:val="uk-UA"/>
        </w:rPr>
        <w:t>зменшення технологічних втрат питної води та витрат енергоресурсів;</w:t>
      </w:r>
    </w:p>
    <w:p w:rsidR="00313F88" w:rsidRPr="00313F88" w:rsidRDefault="00313F88" w:rsidP="00313F88">
      <w:pPr>
        <w:numPr>
          <w:ilvl w:val="0"/>
          <w:numId w:val="6"/>
        </w:numPr>
        <w:autoSpaceDN/>
        <w:spacing w:line="100" w:lineRule="atLeast"/>
        <w:rPr>
          <w:noProof/>
          <w:lang w:val="uk-UA"/>
        </w:rPr>
      </w:pPr>
      <w:r w:rsidRPr="00313F88">
        <w:rPr>
          <w:noProof/>
          <w:lang w:val="uk-UA"/>
        </w:rPr>
        <w:t>застосування сучасних технологій промивки водопроводів;</w:t>
      </w:r>
    </w:p>
    <w:p w:rsidR="00313F88" w:rsidRPr="00313F88" w:rsidRDefault="00313F88" w:rsidP="00313F88">
      <w:pPr>
        <w:numPr>
          <w:ilvl w:val="0"/>
          <w:numId w:val="6"/>
        </w:numPr>
        <w:autoSpaceDN/>
        <w:spacing w:line="100" w:lineRule="atLeast"/>
        <w:rPr>
          <w:noProof/>
          <w:lang w:val="uk-UA"/>
        </w:rPr>
      </w:pPr>
      <w:r w:rsidRPr="00313F88">
        <w:rPr>
          <w:noProof/>
          <w:lang w:val="uk-UA"/>
        </w:rPr>
        <w:t>ліквідація наявних та попередження нових аварійних поривів трубопроводів;</w:t>
      </w:r>
    </w:p>
    <w:p w:rsidR="00313F88" w:rsidRPr="00313F88" w:rsidRDefault="00313F88" w:rsidP="00313F88">
      <w:pPr>
        <w:numPr>
          <w:ilvl w:val="0"/>
          <w:numId w:val="6"/>
        </w:numPr>
        <w:autoSpaceDN/>
        <w:spacing w:line="100" w:lineRule="atLeast"/>
        <w:rPr>
          <w:noProof/>
          <w:lang w:val="uk-UA"/>
        </w:rPr>
      </w:pPr>
      <w:r w:rsidRPr="00313F88">
        <w:rPr>
          <w:rStyle w:val="1"/>
          <w:noProof/>
          <w:lang w:val="uk-UA"/>
        </w:rPr>
        <w:t>максимальне охоплення споживачів приладами обліку споживання води;</w:t>
      </w:r>
    </w:p>
    <w:p w:rsidR="00313F88" w:rsidRPr="00313F88" w:rsidRDefault="00313F88" w:rsidP="00313F88">
      <w:pPr>
        <w:numPr>
          <w:ilvl w:val="0"/>
          <w:numId w:val="6"/>
        </w:numPr>
        <w:autoSpaceDN/>
        <w:spacing w:line="100" w:lineRule="atLeast"/>
        <w:rPr>
          <w:noProof/>
          <w:lang w:val="uk-UA"/>
        </w:rPr>
      </w:pPr>
      <w:r w:rsidRPr="00313F88">
        <w:rPr>
          <w:noProof/>
          <w:lang w:val="uk-UA"/>
        </w:rPr>
        <w:t>ліквідація крадіжок води;</w:t>
      </w:r>
    </w:p>
    <w:p w:rsidR="00313F88" w:rsidRPr="00313F88" w:rsidRDefault="00313F88" w:rsidP="00313F88">
      <w:pPr>
        <w:numPr>
          <w:ilvl w:val="0"/>
          <w:numId w:val="6"/>
        </w:numPr>
        <w:autoSpaceDN/>
        <w:spacing w:line="100" w:lineRule="atLeast"/>
        <w:rPr>
          <w:noProof/>
          <w:lang w:val="uk-UA"/>
        </w:rPr>
      </w:pPr>
      <w:r w:rsidRPr="00313F88">
        <w:rPr>
          <w:noProof/>
          <w:lang w:val="uk-UA"/>
        </w:rPr>
        <w:t>заміна застарілого обладнання на енергоефективне;</w:t>
      </w:r>
    </w:p>
    <w:p w:rsidR="00313F88" w:rsidRPr="00313F88" w:rsidRDefault="00313F88" w:rsidP="00313F88">
      <w:pPr>
        <w:numPr>
          <w:ilvl w:val="0"/>
          <w:numId w:val="6"/>
        </w:numPr>
        <w:autoSpaceDN/>
        <w:spacing w:line="100" w:lineRule="atLeast"/>
        <w:rPr>
          <w:noProof/>
          <w:lang w:val="uk-UA"/>
        </w:rPr>
      </w:pPr>
      <w:r w:rsidRPr="00313F88">
        <w:rPr>
          <w:noProof/>
          <w:lang w:val="uk-UA"/>
        </w:rPr>
        <w:t>продовження будівництва ІІ черги водогону від с. Чернелівка, Красилівського району до Хмельницької міської територіальної громади;</w:t>
      </w:r>
    </w:p>
    <w:p w:rsidR="00313F88" w:rsidRPr="00313F88" w:rsidRDefault="00313F88" w:rsidP="00313F88">
      <w:pPr>
        <w:numPr>
          <w:ilvl w:val="0"/>
          <w:numId w:val="6"/>
        </w:numPr>
        <w:autoSpaceDN/>
        <w:spacing w:line="100" w:lineRule="atLeast"/>
        <w:rPr>
          <w:noProof/>
          <w:lang w:val="uk-UA"/>
        </w:rPr>
      </w:pPr>
      <w:r w:rsidRPr="00313F88">
        <w:rPr>
          <w:noProof/>
          <w:lang w:val="uk-UA"/>
        </w:rPr>
        <w:t>проведення заміни (реконструкції), та капітальний ремонт зношених мереж    водопостачання та водовідведення;</w:t>
      </w:r>
    </w:p>
    <w:p w:rsidR="00313F88" w:rsidRPr="00313F88" w:rsidRDefault="00313F88" w:rsidP="00313F88">
      <w:pPr>
        <w:numPr>
          <w:ilvl w:val="0"/>
          <w:numId w:val="6"/>
        </w:numPr>
        <w:tabs>
          <w:tab w:val="clear" w:pos="720"/>
          <w:tab w:val="left" w:pos="738"/>
          <w:tab w:val="left" w:pos="854"/>
        </w:tabs>
        <w:autoSpaceDN/>
        <w:spacing w:line="100" w:lineRule="atLeast"/>
        <w:rPr>
          <w:noProof/>
          <w:lang w:val="uk-UA"/>
        </w:rPr>
      </w:pPr>
      <w:r w:rsidRPr="00313F88">
        <w:rPr>
          <w:noProof/>
          <w:lang w:val="uk-UA"/>
        </w:rPr>
        <w:t>встановлення засобів комерційного обліку (будинкових лічильників) на всьому житловому фонді Хмельницької міської територіальної громади;</w:t>
      </w:r>
    </w:p>
    <w:p w:rsidR="00313F88" w:rsidRPr="00313F88" w:rsidRDefault="00313F88" w:rsidP="00313F88">
      <w:pPr>
        <w:numPr>
          <w:ilvl w:val="0"/>
          <w:numId w:val="6"/>
        </w:numPr>
        <w:autoSpaceDN/>
        <w:spacing w:line="276" w:lineRule="auto"/>
        <w:rPr>
          <w:noProof/>
          <w:lang w:val="uk-UA"/>
        </w:rPr>
      </w:pPr>
      <w:r w:rsidRPr="00313F88">
        <w:rPr>
          <w:rStyle w:val="1"/>
          <w:rFonts w:eastAsia="Calibri"/>
          <w:noProof/>
          <w:lang w:val="uk-UA" w:eastAsia="en-US"/>
        </w:rPr>
        <w:t>будівництво каналізаційних очисних споруд господарсько-побутових стоків Хмельницької міської територіальної громади;</w:t>
      </w:r>
    </w:p>
    <w:p w:rsidR="00313F88" w:rsidRPr="00313F88" w:rsidRDefault="00313F88" w:rsidP="00313F88">
      <w:pPr>
        <w:numPr>
          <w:ilvl w:val="0"/>
          <w:numId w:val="4"/>
        </w:numPr>
        <w:autoSpaceDN/>
        <w:spacing w:line="276" w:lineRule="auto"/>
        <w:rPr>
          <w:noProof/>
          <w:lang w:val="uk-UA"/>
        </w:rPr>
      </w:pPr>
      <w:r w:rsidRPr="00313F88">
        <w:rPr>
          <w:rStyle w:val="1"/>
          <w:rFonts w:eastAsia="Calibri"/>
          <w:noProof/>
          <w:lang w:val="uk-UA" w:eastAsia="en-US"/>
        </w:rPr>
        <w:t>покращення матеріально — технічної бази підприємства.</w:t>
      </w:r>
    </w:p>
    <w:p w:rsidR="00313F88" w:rsidRPr="00313F88" w:rsidRDefault="00313F88" w:rsidP="00313F88">
      <w:pPr>
        <w:numPr>
          <w:ilvl w:val="0"/>
          <w:numId w:val="4"/>
        </w:numPr>
        <w:autoSpaceDN/>
        <w:spacing w:line="276" w:lineRule="auto"/>
        <w:rPr>
          <w:noProof/>
          <w:lang w:val="uk-UA"/>
        </w:rPr>
      </w:pPr>
      <w:r w:rsidRPr="00313F88">
        <w:rPr>
          <w:rStyle w:val="1"/>
          <w:rFonts w:eastAsia="Calibri"/>
          <w:noProof/>
          <w:lang w:val="uk-UA" w:eastAsia="en-US"/>
        </w:rPr>
        <w:t>підготовка роботи підприємства, як об’єкта критичної інфраструктури в умовах воєнного стану;</w:t>
      </w:r>
    </w:p>
    <w:p w:rsidR="00313F88" w:rsidRPr="00313F88" w:rsidRDefault="00313F88" w:rsidP="00313F88">
      <w:pPr>
        <w:numPr>
          <w:ilvl w:val="0"/>
          <w:numId w:val="4"/>
        </w:numPr>
        <w:autoSpaceDN/>
        <w:spacing w:line="276" w:lineRule="auto"/>
        <w:rPr>
          <w:noProof/>
          <w:lang w:val="uk-UA"/>
        </w:rPr>
      </w:pPr>
      <w:r w:rsidRPr="00313F88">
        <w:rPr>
          <w:rStyle w:val="1"/>
          <w:rFonts w:eastAsia="Calibri"/>
          <w:noProof/>
          <w:lang w:val="uk-UA" w:eastAsia="en-US"/>
        </w:rPr>
        <w:t>будівництво нових мереж водопостачання та водовідведення в мікрорайонах міської територіальної громади за умов співфінансування населення.</w:t>
      </w:r>
    </w:p>
    <w:p w:rsidR="00313F88" w:rsidRPr="00313F88" w:rsidRDefault="00313F88" w:rsidP="00313F88">
      <w:pPr>
        <w:spacing w:line="276" w:lineRule="auto"/>
        <w:ind w:firstLine="567"/>
        <w:jc w:val="both"/>
        <w:rPr>
          <w:noProof/>
          <w:lang w:val="uk-UA"/>
        </w:rPr>
      </w:pPr>
    </w:p>
    <w:p w:rsidR="00313F88" w:rsidRPr="00313F88" w:rsidRDefault="00313F88" w:rsidP="00313F88">
      <w:pPr>
        <w:spacing w:line="276" w:lineRule="auto"/>
        <w:ind w:firstLine="567"/>
        <w:jc w:val="both"/>
        <w:rPr>
          <w:noProof/>
          <w:lang w:val="uk-UA"/>
        </w:rPr>
      </w:pPr>
    </w:p>
    <w:p w:rsidR="00313F88" w:rsidRPr="00313F88" w:rsidRDefault="00313F88" w:rsidP="00313F88">
      <w:pPr>
        <w:spacing w:line="276" w:lineRule="auto"/>
        <w:ind w:firstLine="567"/>
        <w:jc w:val="both"/>
        <w:rPr>
          <w:noProof/>
          <w:lang w:val="uk-UA"/>
        </w:rPr>
      </w:pPr>
      <w:r w:rsidRPr="00313F88">
        <w:rPr>
          <w:rStyle w:val="1"/>
          <w:rFonts w:eastAsia="Liberation Serif" w:cs="Liberation Serif"/>
          <w:noProof/>
          <w:lang w:val="uk-UA"/>
        </w:rPr>
        <w:t xml:space="preserve">                           </w:t>
      </w:r>
    </w:p>
    <w:p w:rsidR="00313F88" w:rsidRPr="00313F88" w:rsidRDefault="00313F88" w:rsidP="00313F88">
      <w:pPr>
        <w:spacing w:line="276" w:lineRule="auto"/>
        <w:ind w:firstLine="567"/>
        <w:jc w:val="both"/>
        <w:rPr>
          <w:noProof/>
          <w:lang w:val="uk-UA"/>
        </w:rPr>
      </w:pPr>
    </w:p>
    <w:p w:rsidR="00313F88" w:rsidRPr="00313F88" w:rsidRDefault="00313F88" w:rsidP="00313F88">
      <w:pPr>
        <w:spacing w:line="276" w:lineRule="auto"/>
        <w:ind w:firstLine="567"/>
        <w:jc w:val="both"/>
        <w:rPr>
          <w:noProof/>
          <w:lang w:val="uk-UA"/>
        </w:rPr>
      </w:pPr>
    </w:p>
    <w:p w:rsidR="00313F88" w:rsidRPr="00313F88" w:rsidRDefault="00313F88" w:rsidP="00313F88">
      <w:pPr>
        <w:spacing w:line="276" w:lineRule="auto"/>
        <w:ind w:firstLine="567"/>
        <w:jc w:val="both"/>
        <w:rPr>
          <w:noProof/>
          <w:lang w:val="uk-UA"/>
        </w:rPr>
      </w:pPr>
    </w:p>
    <w:p w:rsidR="00313F88" w:rsidRPr="00313F88" w:rsidRDefault="00313F88" w:rsidP="00313F88">
      <w:pPr>
        <w:spacing w:line="276" w:lineRule="auto"/>
        <w:ind w:firstLine="567"/>
        <w:jc w:val="center"/>
        <w:rPr>
          <w:noProof/>
          <w:lang w:val="uk-UA"/>
        </w:rPr>
      </w:pPr>
      <w:r w:rsidRPr="00313F88">
        <w:rPr>
          <w:rFonts w:eastAsia="Calibri"/>
          <w:b/>
          <w:noProof/>
          <w:lang w:val="uk-UA"/>
        </w:rPr>
        <w:t>3. Сучасний стан та заходи виконання програми.</w:t>
      </w:r>
    </w:p>
    <w:p w:rsidR="00313F88" w:rsidRPr="00313F88" w:rsidRDefault="00313F88" w:rsidP="00313F88">
      <w:pPr>
        <w:spacing w:line="276" w:lineRule="auto"/>
        <w:ind w:firstLine="567"/>
        <w:jc w:val="center"/>
        <w:rPr>
          <w:noProof/>
          <w:lang w:val="uk-UA"/>
        </w:rPr>
      </w:pPr>
    </w:p>
    <w:p w:rsidR="00313F88" w:rsidRPr="00313F88" w:rsidRDefault="00313F88" w:rsidP="00313F88">
      <w:pPr>
        <w:ind w:firstLine="567"/>
        <w:jc w:val="both"/>
        <w:rPr>
          <w:noProof/>
          <w:lang w:val="uk-UA"/>
        </w:rPr>
      </w:pPr>
      <w:r w:rsidRPr="00313F88">
        <w:rPr>
          <w:noProof/>
          <w:lang w:val="uk-UA"/>
        </w:rPr>
        <w:t>МКП «Хмельницькводоканал» є основним постачальником води для потреб Хмельницької міської територіальної громади та 8 населених пунктів Красилівської ОТГ, які підключені до Чернелівського водогону. Крім комунального підприємства, послугу з постачання холодної води в міській територіальній громаді надає КЕВ м. Хмельницького.</w:t>
      </w:r>
    </w:p>
    <w:p w:rsidR="00313F88" w:rsidRPr="00313F88" w:rsidRDefault="00313F88" w:rsidP="00313F88">
      <w:pPr>
        <w:ind w:firstLine="567"/>
        <w:jc w:val="both"/>
        <w:rPr>
          <w:noProof/>
          <w:lang w:val="uk-UA"/>
        </w:rPr>
      </w:pPr>
      <w:r w:rsidRPr="00313F88">
        <w:rPr>
          <w:noProof/>
          <w:lang w:val="uk-UA"/>
        </w:rPr>
        <w:t>МКП «Хмельницькводоканал» надає послугу по водовідведенню для Хмельницької міської територіальної громади.</w:t>
      </w:r>
    </w:p>
    <w:p w:rsidR="00313F88" w:rsidRPr="00313F88" w:rsidRDefault="00313F88" w:rsidP="00313F88">
      <w:pPr>
        <w:ind w:firstLine="567"/>
        <w:jc w:val="both"/>
        <w:rPr>
          <w:noProof/>
          <w:lang w:val="uk-UA"/>
        </w:rPr>
      </w:pPr>
      <w:r w:rsidRPr="00313F88">
        <w:rPr>
          <w:noProof/>
          <w:lang w:val="uk-UA"/>
        </w:rPr>
        <w:t>Система водопостачання та водовідведення Хмельницької міської територіальної громади – це комплекс інженерних споруд, які забезпечують безперебійне цілодобове водопостачання та водовідведення Хмельницької міської територіальної громади та сіл Красилівської ОТГ, які підключені до Чернелівського водогону.</w:t>
      </w:r>
    </w:p>
    <w:p w:rsidR="00313F88" w:rsidRPr="00313F88" w:rsidRDefault="00313F88" w:rsidP="00313F88">
      <w:pPr>
        <w:ind w:firstLine="567"/>
        <w:jc w:val="both"/>
        <w:rPr>
          <w:noProof/>
          <w:lang w:val="uk-UA"/>
        </w:rPr>
      </w:pPr>
      <w:r w:rsidRPr="00313F88">
        <w:rPr>
          <w:noProof/>
          <w:lang w:val="uk-UA"/>
        </w:rPr>
        <w:t>На даний час 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rsidR="00313F88" w:rsidRPr="00313F88" w:rsidRDefault="00313F88" w:rsidP="00313F88">
      <w:pPr>
        <w:ind w:firstLine="567"/>
        <w:jc w:val="both"/>
        <w:rPr>
          <w:noProof/>
          <w:lang w:val="uk-UA"/>
        </w:rPr>
      </w:pPr>
      <w:r w:rsidRPr="00313F88">
        <w:rPr>
          <w:noProof/>
          <w:lang w:val="uk-UA"/>
        </w:rPr>
        <w:t>Крім того МКП «Хмельницькводоканал» станом на 01.12.2022 року експлуатує:</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70 артезіанських свердловин;</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10 водопровідних насосних станцій;</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 xml:space="preserve">670,2 км водопровідних мереж, </w:t>
      </w:r>
      <w:r w:rsidRPr="00313F88">
        <w:rPr>
          <w:rStyle w:val="1"/>
          <w:rFonts w:cs="Times New Roman"/>
          <w:noProof/>
          <w:lang w:val="uk-UA"/>
        </w:rPr>
        <w:t>з них 34 км І черги Чернелівського водогону та 20 км ІІ черги новозбудованого Чернелівського водогону;</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27 каналізаційних насосних станцій;</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387,4 км каналізаційних мереж;</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2 площадки каналізаційних очисних споруд;</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43 трансформаторних підстанції;</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 xml:space="preserve">150 км кабельних та повітряних ліній електропередачі;   </w:t>
      </w:r>
    </w:p>
    <w:p w:rsidR="00313F88" w:rsidRPr="00313F88" w:rsidRDefault="00313F88" w:rsidP="00313F88">
      <w:pPr>
        <w:ind w:firstLine="567"/>
        <w:jc w:val="both"/>
        <w:rPr>
          <w:noProof/>
          <w:lang w:val="uk-UA"/>
        </w:rPr>
      </w:pPr>
      <w:r w:rsidRPr="00313F88">
        <w:rPr>
          <w:noProof/>
          <w:lang w:val="uk-UA"/>
        </w:rPr>
        <w:t>Загальна протяжність водопровідних і каналізаційних мереж становить:</w:t>
      </w:r>
    </w:p>
    <w:p w:rsidR="00313F88" w:rsidRPr="00313F88" w:rsidRDefault="00313F88" w:rsidP="00313F88">
      <w:pPr>
        <w:ind w:firstLine="567"/>
        <w:jc w:val="both"/>
        <w:rPr>
          <w:noProof/>
          <w:lang w:val="uk-UA"/>
        </w:rPr>
      </w:pPr>
      <w:r w:rsidRPr="00313F88">
        <w:rPr>
          <w:noProof/>
          <w:lang w:val="uk-UA"/>
        </w:rPr>
        <w:t>Водопостачання:</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670,2 км, з них потребують реконструкції 50%;</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основні ВНС, кількість: 10, з них потребують реконструкції 50%;</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ПНС, кількість: 34, з них потребують реконструкції 23%;</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РЧВ кількість: 15 — загальним об’ємом 68,5 тис. м.</w:t>
      </w:r>
    </w:p>
    <w:p w:rsidR="00313F88" w:rsidRPr="00313F88" w:rsidRDefault="00313F88" w:rsidP="00313F88">
      <w:pPr>
        <w:ind w:firstLine="567"/>
        <w:jc w:val="both"/>
        <w:rPr>
          <w:noProof/>
          <w:lang w:val="uk-UA"/>
        </w:rPr>
      </w:pPr>
      <w:r w:rsidRPr="00313F88">
        <w:rPr>
          <w:noProof/>
          <w:lang w:val="uk-UA"/>
        </w:rPr>
        <w:t>Водовідведення:</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387,4 км, з них потребують реконструкції 55%;</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головні колектори: 27,22 км, з них потребують реконструкції 62%;</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напірні колектори: 57,68 км, з них потребують реконструкції 54%;</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самопливні колектори: 320 км, з них потребують реконструкції 54%;</w:t>
      </w:r>
    </w:p>
    <w:p w:rsidR="00313F88" w:rsidRPr="00313F88" w:rsidRDefault="00313F88" w:rsidP="00313F88">
      <w:pPr>
        <w:numPr>
          <w:ilvl w:val="0"/>
          <w:numId w:val="2"/>
        </w:numPr>
        <w:autoSpaceDN/>
        <w:spacing w:line="100" w:lineRule="atLeast"/>
        <w:ind w:left="0" w:firstLine="567"/>
        <w:jc w:val="both"/>
        <w:rPr>
          <w:noProof/>
          <w:lang w:val="uk-UA"/>
        </w:rPr>
      </w:pPr>
      <w:r w:rsidRPr="00313F88">
        <w:rPr>
          <w:noProof/>
          <w:lang w:val="uk-UA"/>
        </w:rPr>
        <w:t>КНС, кількість: 27, з них  потребують реконструкції 41%.</w:t>
      </w:r>
    </w:p>
    <w:p w:rsidR="00313F88" w:rsidRPr="00313F88" w:rsidRDefault="00313F88" w:rsidP="00313F88">
      <w:pPr>
        <w:ind w:firstLine="567"/>
        <w:jc w:val="both"/>
        <w:rPr>
          <w:noProof/>
          <w:lang w:val="uk-UA"/>
        </w:rPr>
      </w:pPr>
      <w:r w:rsidRPr="00313F88">
        <w:rPr>
          <w:noProof/>
          <w:lang w:val="uk-UA"/>
        </w:rPr>
        <w:t>Існуючі очисні споруди були введені в експлуатацію у 1986 році без комплексу доочистки і цеху механічного зневоднення осаду для видалення надлишкового мулу та його утилізації, у 1991 році було виконано будівництво високо навантажувальних мулових площадок.</w:t>
      </w:r>
    </w:p>
    <w:p w:rsidR="00313F88" w:rsidRPr="00313F88" w:rsidRDefault="00313F88" w:rsidP="00313F88">
      <w:pPr>
        <w:ind w:firstLine="567"/>
        <w:jc w:val="both"/>
        <w:rPr>
          <w:noProof/>
          <w:lang w:val="uk-UA"/>
        </w:rPr>
      </w:pPr>
      <w:r w:rsidRPr="00313F88">
        <w:rPr>
          <w:noProof/>
          <w:lang w:val="uk-UA"/>
        </w:rPr>
        <w:t>Проблема утилізації стоків та відсутність потужних очисних споруд на території міської територіальної громади</w:t>
      </w:r>
      <w:r w:rsidRPr="00313F88">
        <w:rPr>
          <w:noProof/>
          <w:color w:val="FF0000"/>
          <w:lang w:val="uk-UA"/>
        </w:rPr>
        <w:t xml:space="preserve"> </w:t>
      </w:r>
      <w:r w:rsidRPr="00313F88">
        <w:rPr>
          <w:noProof/>
          <w:lang w:val="uk-UA"/>
        </w:rPr>
        <w:t xml:space="preserve">із інфраструктурою, що стрімко розвивається, є актуальним питанням і одним із пріоритетних завдань.  </w:t>
      </w:r>
    </w:p>
    <w:p w:rsidR="00313F88" w:rsidRPr="00313F88" w:rsidRDefault="00313F88" w:rsidP="00313F88">
      <w:pPr>
        <w:ind w:firstLine="567"/>
        <w:jc w:val="both"/>
        <w:rPr>
          <w:noProof/>
          <w:lang w:val="uk-UA"/>
        </w:rPr>
      </w:pPr>
      <w:r w:rsidRPr="00313F88">
        <w:rPr>
          <w:noProof/>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rsidR="00313F88" w:rsidRPr="00313F88" w:rsidRDefault="00313F88" w:rsidP="00313F88">
      <w:pPr>
        <w:ind w:firstLine="567"/>
        <w:jc w:val="both"/>
        <w:rPr>
          <w:noProof/>
          <w:lang w:val="uk-UA"/>
        </w:rPr>
      </w:pPr>
      <w:r w:rsidRPr="00313F88">
        <w:rPr>
          <w:noProof/>
          <w:lang w:val="uk-UA"/>
        </w:rPr>
        <w:t>Для покращення якості води в мережах централізованого питного водопостачання необхідно забезпечити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rsidR="00313F88" w:rsidRPr="00313F88" w:rsidRDefault="00313F88" w:rsidP="00313F88">
      <w:pPr>
        <w:ind w:firstLine="567"/>
        <w:jc w:val="both"/>
        <w:rPr>
          <w:noProof/>
          <w:lang w:val="uk-UA"/>
        </w:rPr>
      </w:pPr>
      <w:r w:rsidRPr="00313F88">
        <w:rPr>
          <w:noProof/>
          <w:lang w:val="uk-UA"/>
        </w:rPr>
        <w:t xml:space="preserve">З метою контролю за пересування та споживання палива автотракторної техніки підприємством, яке складає 85 одиниць, на даний час облаштовані GPS контролем 57 одиниць </w:t>
      </w:r>
      <w:r w:rsidRPr="00313F88">
        <w:rPr>
          <w:noProof/>
          <w:lang w:val="uk-UA"/>
        </w:rPr>
        <w:lastRenderedPageBreak/>
        <w:t xml:space="preserve">техніки, що складає 67%. В 2023 році заключений договір на 5 одиниць техніки, на решту техніки встановлення GPS контролю планується на 2023-2024 роки. </w:t>
      </w:r>
    </w:p>
    <w:p w:rsidR="00313F88" w:rsidRPr="00313F88" w:rsidRDefault="00313F88" w:rsidP="00313F88">
      <w:pPr>
        <w:ind w:firstLine="567"/>
        <w:jc w:val="both"/>
        <w:rPr>
          <w:noProof/>
          <w:lang w:val="uk-UA"/>
        </w:rPr>
      </w:pPr>
      <w:r w:rsidRPr="00313F88">
        <w:rPr>
          <w:rStyle w:val="1"/>
          <w:rFonts w:eastAsia="Calibri" w:cs="Liberation Serif"/>
          <w:noProof/>
          <w:lang w:val="uk-UA"/>
        </w:rPr>
        <w:t>Оптимальним варіантом розв’язання проблеми є реалізація державної політики у сфері питної води та питного водопостачання щодо розвитку та реконструкції систем централізованого водопостачання та централізованого водовідведення; доведення якості питної води до нормативних вимог, забезпечення якісним, безпечним для здоров’я людини централізованим водопостачанням та фінансування з різних джерел дозволених законодавством заходів Програми розвитку МКП «Хмельницькводоканал»  на 2023-2027 роки.</w:t>
      </w:r>
    </w:p>
    <w:p w:rsidR="00313F88" w:rsidRPr="00313F88" w:rsidRDefault="00313F88" w:rsidP="00313F88">
      <w:pPr>
        <w:ind w:firstLine="567"/>
        <w:jc w:val="both"/>
        <w:rPr>
          <w:noProof/>
          <w:lang w:val="uk-UA"/>
        </w:rPr>
      </w:pPr>
    </w:p>
    <w:p w:rsidR="00313F88" w:rsidRPr="00313F88" w:rsidRDefault="00313F88" w:rsidP="00313F88">
      <w:pPr>
        <w:ind w:firstLine="567"/>
        <w:jc w:val="both"/>
        <w:rPr>
          <w:noProof/>
          <w:lang w:val="uk-UA"/>
        </w:rPr>
      </w:pPr>
    </w:p>
    <w:p w:rsidR="00313F88" w:rsidRPr="00313F88" w:rsidRDefault="00313F88" w:rsidP="00313F88">
      <w:pPr>
        <w:pStyle w:val="11"/>
        <w:widowControl w:val="0"/>
        <w:numPr>
          <w:ilvl w:val="0"/>
          <w:numId w:val="3"/>
        </w:numPr>
        <w:ind w:left="0" w:firstLine="567"/>
        <w:jc w:val="both"/>
        <w:rPr>
          <w:noProof/>
        </w:rPr>
      </w:pPr>
      <w:r w:rsidRPr="00313F88">
        <w:rPr>
          <w:rStyle w:val="1"/>
          <w:rFonts w:ascii="Times New Roman" w:eastAsia="Times New Roman" w:hAnsi="Times New Roman" w:cs="Times New Roman"/>
          <w:b/>
          <w:noProof/>
          <w:color w:val="000000"/>
          <w:sz w:val="24"/>
          <w:szCs w:val="24"/>
        </w:rPr>
        <w:t xml:space="preserve"> </w:t>
      </w:r>
      <w:r w:rsidRPr="00313F88">
        <w:rPr>
          <w:rStyle w:val="1"/>
          <w:rFonts w:ascii="Times New Roman" w:hAnsi="Times New Roman" w:cs="Times New Roman"/>
          <w:b/>
          <w:noProof/>
          <w:color w:val="000000"/>
          <w:sz w:val="24"/>
          <w:szCs w:val="24"/>
        </w:rPr>
        <w:t xml:space="preserve">3.1. Співпраця  </w:t>
      </w:r>
      <w:r w:rsidRPr="00313F88">
        <w:rPr>
          <w:rStyle w:val="1"/>
          <w:rFonts w:ascii="Times New Roman" w:eastAsia="Calibri" w:hAnsi="Times New Roman" w:cs="Times New Roman"/>
          <w:b/>
          <w:bCs/>
          <w:noProof/>
          <w:color w:val="000000"/>
          <w:sz w:val="24"/>
          <w:szCs w:val="24"/>
        </w:rPr>
        <w:t xml:space="preserve">з </w:t>
      </w:r>
      <w:r w:rsidRPr="00313F88">
        <w:rPr>
          <w:rStyle w:val="1"/>
          <w:rFonts w:ascii="Times New Roman" w:hAnsi="Times New Roman" w:cs="Times New Roman"/>
          <w:b/>
          <w:noProof/>
          <w:color w:val="000000"/>
          <w:sz w:val="24"/>
          <w:szCs w:val="24"/>
        </w:rPr>
        <w:t>Північною Екологічною Фінансовою Корпорацією (НЕФКО).</w:t>
      </w:r>
    </w:p>
    <w:p w:rsidR="00313F88" w:rsidRPr="00313F88" w:rsidRDefault="00313F88" w:rsidP="00313F88">
      <w:pPr>
        <w:pStyle w:val="a6"/>
        <w:tabs>
          <w:tab w:val="left" w:pos="550"/>
          <w:tab w:val="left" w:pos="563"/>
        </w:tabs>
        <w:spacing w:after="0"/>
        <w:ind w:firstLine="567"/>
        <w:jc w:val="both"/>
        <w:rPr>
          <w:noProof/>
        </w:rPr>
      </w:pPr>
    </w:p>
    <w:p w:rsidR="00313F88" w:rsidRPr="00313F88" w:rsidRDefault="00313F88" w:rsidP="00313F88">
      <w:pPr>
        <w:pStyle w:val="a6"/>
        <w:tabs>
          <w:tab w:val="left" w:pos="550"/>
          <w:tab w:val="left" w:pos="563"/>
        </w:tabs>
        <w:spacing w:after="0"/>
        <w:ind w:firstLine="567"/>
        <w:jc w:val="both"/>
        <w:rPr>
          <w:noProof/>
        </w:rPr>
      </w:pPr>
    </w:p>
    <w:p w:rsidR="00313F88" w:rsidRPr="00313F88" w:rsidRDefault="00313F88" w:rsidP="00313F88">
      <w:pPr>
        <w:pStyle w:val="a6"/>
        <w:numPr>
          <w:ilvl w:val="0"/>
          <w:numId w:val="3"/>
        </w:numPr>
        <w:tabs>
          <w:tab w:val="left" w:pos="550"/>
          <w:tab w:val="left" w:pos="563"/>
        </w:tabs>
        <w:spacing w:after="0"/>
        <w:ind w:left="0" w:firstLine="567"/>
        <w:jc w:val="both"/>
        <w:rPr>
          <w:noProof/>
        </w:rPr>
      </w:pPr>
      <w:r w:rsidRPr="00313F88">
        <w:rPr>
          <w:rStyle w:val="1"/>
          <w:rFonts w:ascii="Times New Roman" w:eastAsia="Times New Roman" w:hAnsi="Times New Roman" w:cs="Times New Roman"/>
          <w:noProof/>
        </w:rPr>
        <w:t xml:space="preserve">31 грудня 2019 року підписано кредитну угоду між Хмельницькою міською радою та </w:t>
      </w:r>
      <w:r w:rsidRPr="00313F88">
        <w:rPr>
          <w:rStyle w:val="1"/>
          <w:rFonts w:ascii="Times New Roman" w:eastAsia="Tahoma" w:hAnsi="Times New Roman" w:cs="Times New Roman"/>
          <w:noProof/>
        </w:rPr>
        <w:t xml:space="preserve">Північною Екологічною Фінансовою Корпорацією (НЕФКО) на фінансування проєкту </w:t>
      </w:r>
      <w:r w:rsidRPr="00313F88">
        <w:rPr>
          <w:rStyle w:val="1"/>
          <w:rFonts w:ascii="Times New Roman" w:eastAsia="Times New Roman" w:hAnsi="Times New Roman" w:cs="Times New Roman"/>
          <w:noProof/>
          <w:spacing w:val="-3"/>
        </w:rPr>
        <w:t>«</w:t>
      </w:r>
      <w:r w:rsidRPr="00313F88">
        <w:rPr>
          <w:rStyle w:val="1"/>
          <w:rFonts w:ascii="Times New Roman" w:eastAsia="Tahoma" w:hAnsi="Times New Roman" w:cs="Times New Roman"/>
          <w:noProof/>
        </w:rPr>
        <w:t>Підвищення енергоефективності систем водопостачання та водоочищення: Реконструкція каналізаційних насосних станцій № 2, 7, 12 у місті Хмельницькому</w:t>
      </w:r>
      <w:r w:rsidRPr="00313F88">
        <w:rPr>
          <w:rStyle w:val="1"/>
          <w:rFonts w:ascii="Times New Roman" w:eastAsia="Arial" w:hAnsi="Times New Roman" w:cs="Times New Roman"/>
          <w:noProof/>
          <w:spacing w:val="-3"/>
        </w:rPr>
        <w:t>»</w:t>
      </w:r>
      <w:r w:rsidRPr="00313F88">
        <w:rPr>
          <w:rStyle w:val="1"/>
          <w:rFonts w:ascii="Times New Roman" w:eastAsia="Tahoma" w:hAnsi="Times New Roman" w:cs="Times New Roman"/>
          <w:noProof/>
        </w:rPr>
        <w:t>. Визначено наступні джерела фінансування: зовнішні запозичення (кредитні кошти НЕФКО) — 820 000 євро, співфінансування  з бюджету міської територіальної громади — 120 000 євро, грантові кошти (NIP грант) — 160 000 євро.</w:t>
      </w:r>
    </w:p>
    <w:p w:rsidR="00313F88" w:rsidRPr="00313F88" w:rsidRDefault="00313F88" w:rsidP="00313F88">
      <w:pPr>
        <w:pStyle w:val="a8"/>
        <w:widowControl/>
        <w:numPr>
          <w:ilvl w:val="0"/>
          <w:numId w:val="3"/>
        </w:numPr>
        <w:shd w:val="clear" w:color="auto" w:fill="FFFFFF"/>
        <w:spacing w:before="0" w:after="0"/>
        <w:ind w:left="0" w:firstLine="567"/>
        <w:jc w:val="both"/>
        <w:rPr>
          <w:noProof/>
        </w:rPr>
      </w:pPr>
      <w:r w:rsidRPr="00313F88">
        <w:rPr>
          <w:rStyle w:val="1"/>
          <w:rFonts w:ascii="Times New Roman" w:eastAsia="Times New Roman" w:hAnsi="Times New Roman" w:cs="Times New Roman"/>
          <w:noProof/>
          <w:lang w:eastAsia="ar-SA" w:bidi="ar-SA"/>
        </w:rPr>
        <w:t>Об’єкти реконструкції з</w:t>
      </w:r>
      <w:r w:rsidRPr="00313F88">
        <w:rPr>
          <w:rStyle w:val="1"/>
          <w:rFonts w:ascii="Times New Roman" w:hAnsi="Times New Roman" w:cs="Times New Roman"/>
          <w:noProof/>
          <w:lang w:eastAsia="ar-SA" w:bidi="ar-SA"/>
        </w:rPr>
        <w:t xml:space="preserve">находяться на балансі МКП </w:t>
      </w:r>
      <w:r w:rsidRPr="00313F88">
        <w:rPr>
          <w:rStyle w:val="1"/>
          <w:rFonts w:ascii="Times New Roman" w:eastAsia="Times New Roman" w:hAnsi="Times New Roman" w:cs="Times New Roman"/>
          <w:noProof/>
          <w:spacing w:val="-3"/>
        </w:rPr>
        <w:t>«Хмельницькводоканал</w:t>
      </w:r>
      <w:r w:rsidRPr="00313F88">
        <w:rPr>
          <w:rStyle w:val="1"/>
          <w:rFonts w:ascii="Times New Roman" w:eastAsia="Arial" w:hAnsi="Times New Roman" w:cs="Times New Roman"/>
          <w:noProof/>
          <w:spacing w:val="-3"/>
        </w:rPr>
        <w:t xml:space="preserve">» та розташовані </w:t>
      </w:r>
      <w:r w:rsidRPr="00313F88">
        <w:rPr>
          <w:rStyle w:val="1"/>
          <w:rFonts w:ascii="Times New Roman" w:hAnsi="Times New Roman" w:cs="Times New Roman"/>
          <w:noProof/>
          <w:lang w:eastAsia="ar-SA" w:bidi="ar-SA"/>
        </w:rPr>
        <w:t>за наступними адресами:</w:t>
      </w:r>
    </w:p>
    <w:p w:rsidR="00313F88" w:rsidRPr="00313F88" w:rsidRDefault="00313F88" w:rsidP="00313F88">
      <w:pPr>
        <w:pStyle w:val="a8"/>
        <w:widowControl/>
        <w:numPr>
          <w:ilvl w:val="0"/>
          <w:numId w:val="3"/>
        </w:numPr>
        <w:shd w:val="clear" w:color="auto" w:fill="FFFFFF"/>
        <w:spacing w:before="0" w:after="0"/>
        <w:ind w:left="0" w:firstLine="567"/>
        <w:jc w:val="both"/>
        <w:rPr>
          <w:noProof/>
        </w:rPr>
      </w:pPr>
      <w:r w:rsidRPr="00313F88">
        <w:rPr>
          <w:rFonts w:ascii="Times New Roman" w:hAnsi="Times New Roman" w:cs="Times New Roman"/>
          <w:noProof/>
          <w:lang w:eastAsia="ar-SA" w:bidi="ar-SA"/>
        </w:rPr>
        <w:t>- КНС №2 -  м. Хмельницький, вул. Паркова, 64;</w:t>
      </w:r>
    </w:p>
    <w:p w:rsidR="00313F88" w:rsidRPr="00313F88" w:rsidRDefault="00313F88" w:rsidP="00313F88">
      <w:pPr>
        <w:pStyle w:val="a8"/>
        <w:widowControl/>
        <w:numPr>
          <w:ilvl w:val="0"/>
          <w:numId w:val="3"/>
        </w:numPr>
        <w:shd w:val="clear" w:color="auto" w:fill="FFFFFF"/>
        <w:spacing w:before="0" w:after="0"/>
        <w:ind w:left="0" w:firstLine="567"/>
        <w:jc w:val="both"/>
        <w:rPr>
          <w:noProof/>
        </w:rPr>
      </w:pPr>
      <w:r w:rsidRPr="00313F88">
        <w:rPr>
          <w:rFonts w:ascii="Times New Roman" w:hAnsi="Times New Roman" w:cs="Times New Roman"/>
          <w:noProof/>
          <w:lang w:eastAsia="ar-SA" w:bidi="ar-SA"/>
        </w:rPr>
        <w:t>- КНС №7 -  м. Хмельницький, вул. Шевченко, 66;</w:t>
      </w:r>
    </w:p>
    <w:p w:rsidR="00313F88" w:rsidRPr="00313F88" w:rsidRDefault="00313F88" w:rsidP="00313F88">
      <w:pPr>
        <w:pStyle w:val="a8"/>
        <w:widowControl/>
        <w:numPr>
          <w:ilvl w:val="0"/>
          <w:numId w:val="3"/>
        </w:numPr>
        <w:suppressLineNumbers/>
        <w:shd w:val="clear" w:color="auto" w:fill="FFFFFF"/>
        <w:spacing w:before="0" w:after="0"/>
        <w:ind w:left="0" w:firstLine="567"/>
        <w:jc w:val="both"/>
        <w:rPr>
          <w:noProof/>
        </w:rPr>
      </w:pPr>
      <w:r w:rsidRPr="00313F88">
        <w:rPr>
          <w:rStyle w:val="1"/>
          <w:rFonts w:ascii="Times New Roman" w:hAnsi="Times New Roman" w:cs="Times New Roman"/>
          <w:noProof/>
          <w:lang w:eastAsia="ar-SA" w:bidi="ar-SA"/>
        </w:rPr>
        <w:t xml:space="preserve">- КНС №12 - м. Хмельницький, вул. </w:t>
      </w:r>
      <w:r w:rsidRPr="00313F88">
        <w:rPr>
          <w:rStyle w:val="1"/>
          <w:rFonts w:ascii="Times New Roman" w:eastAsia="Times New Roman" w:hAnsi="Times New Roman" w:cs="Times New Roman"/>
          <w:noProof/>
          <w:spacing w:val="-3"/>
          <w:lang w:eastAsia="ru-RU" w:bidi="ru-RU"/>
        </w:rPr>
        <w:t>Старокостянтинівське шосе, 1/1К.</w:t>
      </w:r>
    </w:p>
    <w:p w:rsidR="00313F88" w:rsidRPr="00313F88" w:rsidRDefault="00313F88" w:rsidP="00313F88">
      <w:pPr>
        <w:numPr>
          <w:ilvl w:val="0"/>
          <w:numId w:val="3"/>
        </w:numPr>
        <w:suppressLineNumbers/>
        <w:autoSpaceDN/>
        <w:spacing w:line="100" w:lineRule="atLeast"/>
        <w:ind w:left="0" w:firstLine="567"/>
        <w:jc w:val="both"/>
        <w:rPr>
          <w:noProof/>
          <w:lang w:val="uk-UA"/>
        </w:rPr>
      </w:pPr>
      <w:r w:rsidRPr="00313F88">
        <w:rPr>
          <w:rFonts w:eastAsia="Times New Roman" w:cs="Times New Roman"/>
          <w:noProof/>
          <w:lang w:val="uk-UA"/>
        </w:rPr>
        <w:t>Робочими проєктами 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техніко-економічними показниками.</w:t>
      </w:r>
    </w:p>
    <w:p w:rsidR="00313F88" w:rsidRPr="00313F88" w:rsidRDefault="00313F88" w:rsidP="00313F88">
      <w:pPr>
        <w:numPr>
          <w:ilvl w:val="0"/>
          <w:numId w:val="3"/>
        </w:numPr>
        <w:suppressLineNumbers/>
        <w:autoSpaceDE w:val="0"/>
        <w:autoSpaceDN/>
        <w:spacing w:line="100" w:lineRule="atLeast"/>
        <w:ind w:left="0" w:firstLine="567"/>
        <w:jc w:val="both"/>
        <w:rPr>
          <w:noProof/>
          <w:lang w:val="uk-UA"/>
        </w:rPr>
      </w:pPr>
      <w:r w:rsidRPr="00313F88">
        <w:rPr>
          <w:rStyle w:val="1"/>
          <w:rFonts w:eastAsia="Times New Roman" w:cs="Times New Roman"/>
          <w:noProof/>
          <w:spacing w:val="-3"/>
          <w:lang w:val="uk-UA"/>
        </w:rPr>
        <w:t xml:space="preserve">Від НЕФКО на виконання робіт з реконструкції КНС в 2021 році отримано кредитні транші на рахунок міста в сумі 480 000 євро </w:t>
      </w:r>
      <w:r w:rsidRPr="00313F88">
        <w:rPr>
          <w:rStyle w:val="a5"/>
          <w:rFonts w:eastAsia="Tahoma" w:cs="Times New Roman"/>
          <w:b w:val="0"/>
          <w:bCs w:val="0"/>
          <w:iCs/>
          <w:noProof/>
          <w:spacing w:val="-3"/>
          <w:lang w:val="uk-UA"/>
        </w:rPr>
        <w:t xml:space="preserve">(що за </w:t>
      </w:r>
      <w:r w:rsidRPr="00313F88">
        <w:rPr>
          <w:rStyle w:val="a5"/>
          <w:rFonts w:eastAsia="Times New Roman" w:cs="Times New Roman"/>
          <w:b w:val="0"/>
          <w:bCs w:val="0"/>
          <w:iCs/>
          <w:noProof/>
          <w:spacing w:val="-3"/>
          <w:lang w:val="uk-UA"/>
        </w:rPr>
        <w:t xml:space="preserve">обмінним курсом АБ «Укргазбанк», за винятком комісії банку, становить </w:t>
      </w:r>
      <w:r w:rsidRPr="00313F88">
        <w:rPr>
          <w:rStyle w:val="a5"/>
          <w:rFonts w:eastAsia="Times New Roman" w:cs="Times New Roman"/>
          <w:b w:val="0"/>
          <w:bCs w:val="0"/>
          <w:iCs/>
          <w:noProof/>
          <w:lang w:val="uk-UA"/>
        </w:rPr>
        <w:t>15 119 542,80 грн</w:t>
      </w:r>
      <w:r w:rsidRPr="00313F88">
        <w:rPr>
          <w:rStyle w:val="a5"/>
          <w:rFonts w:eastAsia="Times New Roman" w:cs="Times New Roman"/>
          <w:b w:val="0"/>
          <w:bCs w:val="0"/>
          <w:iCs/>
          <w:noProof/>
          <w:spacing w:val="-3"/>
          <w:lang w:val="uk-UA"/>
        </w:rPr>
        <w:t>)</w:t>
      </w:r>
      <w:r w:rsidRPr="00313F88">
        <w:rPr>
          <w:rStyle w:val="a5"/>
          <w:rFonts w:eastAsia="Times New Roman" w:cs="Times New Roman"/>
          <w:b w:val="0"/>
          <w:bCs w:val="0"/>
          <w:iCs/>
          <w:noProof/>
          <w:lang w:val="uk-UA"/>
        </w:rPr>
        <w:t>.</w:t>
      </w:r>
    </w:p>
    <w:p w:rsidR="00313F88" w:rsidRPr="00313F88" w:rsidRDefault="00313F88" w:rsidP="00313F88">
      <w:pPr>
        <w:numPr>
          <w:ilvl w:val="0"/>
          <w:numId w:val="3"/>
        </w:numPr>
        <w:autoSpaceDE w:val="0"/>
        <w:autoSpaceDN/>
        <w:spacing w:line="100" w:lineRule="atLeast"/>
        <w:ind w:left="0" w:firstLine="567"/>
        <w:jc w:val="both"/>
        <w:rPr>
          <w:noProof/>
          <w:lang w:val="uk-UA"/>
        </w:rPr>
      </w:pPr>
      <w:r w:rsidRPr="00313F88">
        <w:rPr>
          <w:rStyle w:val="1"/>
          <w:rFonts w:eastAsia="Times New Roman" w:cs="Times New Roman"/>
          <w:noProof/>
          <w:lang w:val="uk-UA"/>
        </w:rPr>
        <w:t>Станом на сьогодні по проєкту виконано 95% робіт, які підтверджені актами форми КБ-2в та накладними.</w:t>
      </w:r>
    </w:p>
    <w:p w:rsidR="00313F88" w:rsidRPr="00313F88" w:rsidRDefault="00313F88" w:rsidP="00313F88">
      <w:pPr>
        <w:numPr>
          <w:ilvl w:val="0"/>
          <w:numId w:val="3"/>
        </w:numPr>
        <w:autoSpaceDE w:val="0"/>
        <w:autoSpaceDN/>
        <w:spacing w:line="100" w:lineRule="atLeast"/>
        <w:ind w:left="0" w:firstLine="567"/>
        <w:jc w:val="both"/>
        <w:rPr>
          <w:noProof/>
          <w:lang w:val="uk-UA"/>
        </w:rPr>
      </w:pPr>
      <w:r w:rsidRPr="00313F88">
        <w:rPr>
          <w:rStyle w:val="1"/>
          <w:rFonts w:eastAsia="Times New Roman" w:cs="Times New Roman"/>
          <w:noProof/>
          <w:lang w:val="uk-UA"/>
        </w:rPr>
        <w:t xml:space="preserve">Загальна сума освоєних коштів за 2021 — 2022 роки склала </w:t>
      </w:r>
      <w:r w:rsidRPr="00313F88">
        <w:rPr>
          <w:rStyle w:val="1"/>
          <w:rFonts w:eastAsia="Tahoma" w:cs="Times New Roman"/>
          <w:noProof/>
          <w:spacing w:val="-3"/>
          <w:shd w:val="clear" w:color="auto" w:fill="FFFFFF"/>
          <w:lang w:val="uk-UA"/>
        </w:rPr>
        <w:t>17 580 407,65</w:t>
      </w:r>
      <w:r w:rsidRPr="00313F88">
        <w:rPr>
          <w:rStyle w:val="1"/>
          <w:rFonts w:eastAsia="Times New Roman" w:cs="Times New Roman"/>
          <w:noProof/>
          <w:lang w:val="uk-UA"/>
        </w:rPr>
        <w:t xml:space="preserve"> грн, у тому числі:</w:t>
      </w:r>
    </w:p>
    <w:p w:rsidR="00313F88" w:rsidRPr="00313F88" w:rsidRDefault="00313F88" w:rsidP="00313F88">
      <w:pPr>
        <w:numPr>
          <w:ilvl w:val="0"/>
          <w:numId w:val="3"/>
        </w:numPr>
        <w:autoSpaceDE w:val="0"/>
        <w:autoSpaceDN/>
        <w:spacing w:line="100" w:lineRule="atLeast"/>
        <w:ind w:left="0" w:firstLine="567"/>
        <w:jc w:val="both"/>
        <w:rPr>
          <w:noProof/>
          <w:lang w:val="uk-UA"/>
        </w:rPr>
      </w:pPr>
      <w:r w:rsidRPr="00313F88">
        <w:rPr>
          <w:rStyle w:val="1"/>
          <w:rFonts w:eastAsia="Times New Roman" w:cs="Times New Roman"/>
          <w:noProof/>
          <w:lang w:val="uk-UA"/>
        </w:rPr>
        <w:t xml:space="preserve">- виконання підрядних будівельно-монтажних робіт: </w:t>
      </w:r>
      <w:r w:rsidRPr="00313F88">
        <w:rPr>
          <w:rStyle w:val="1"/>
          <w:rFonts w:eastAsia="Tahoma" w:cs="Times New Roman"/>
          <w:noProof/>
          <w:spacing w:val="-3"/>
          <w:shd w:val="clear" w:color="auto" w:fill="FFFFFF"/>
          <w:lang w:val="uk-UA"/>
        </w:rPr>
        <w:t>17 468 313,15</w:t>
      </w:r>
      <w:r w:rsidRPr="00313F88">
        <w:rPr>
          <w:rStyle w:val="1"/>
          <w:rFonts w:eastAsia="Tahoma" w:cs="Times New Roman"/>
          <w:noProof/>
          <w:lang w:val="uk-UA"/>
        </w:rPr>
        <w:t xml:space="preserve"> грн</w:t>
      </w:r>
      <w:r w:rsidRPr="00313F88">
        <w:rPr>
          <w:rStyle w:val="1"/>
          <w:rFonts w:eastAsia="Times New Roman" w:cs="Times New Roman"/>
          <w:noProof/>
          <w:lang w:val="uk-UA"/>
        </w:rPr>
        <w:t xml:space="preserve">, з них за рахунок </w:t>
      </w:r>
      <w:r w:rsidRPr="00313F88">
        <w:rPr>
          <w:rStyle w:val="1"/>
          <w:rFonts w:eastAsia="Arial" w:cs="Times New Roman"/>
          <w:noProof/>
          <w:spacing w:val="-3"/>
          <w:shd w:val="clear" w:color="auto" w:fill="FFFFFF"/>
          <w:lang w:val="uk-UA"/>
        </w:rPr>
        <w:t xml:space="preserve">кредитних коштів НЕФКО — </w:t>
      </w:r>
      <w:r w:rsidRPr="00313F88">
        <w:rPr>
          <w:rStyle w:val="1"/>
          <w:rFonts w:eastAsia="Tahoma" w:cs="Times New Roman"/>
          <w:noProof/>
          <w:spacing w:val="-3"/>
          <w:shd w:val="clear" w:color="auto" w:fill="FFFFFF"/>
          <w:lang w:val="uk-UA"/>
        </w:rPr>
        <w:t>15 119 542,80</w:t>
      </w:r>
      <w:r w:rsidRPr="00313F88">
        <w:rPr>
          <w:rStyle w:val="1"/>
          <w:rFonts w:eastAsia="Arial" w:cs="Times New Roman"/>
          <w:noProof/>
          <w:spacing w:val="-3"/>
          <w:shd w:val="clear" w:color="auto" w:fill="FFFFFF"/>
          <w:lang w:val="uk-UA"/>
        </w:rPr>
        <w:t xml:space="preserve"> грн та </w:t>
      </w:r>
      <w:r w:rsidRPr="00313F88">
        <w:rPr>
          <w:rStyle w:val="1"/>
          <w:rFonts w:eastAsia="Times New Roman" w:cs="Times New Roman"/>
          <w:noProof/>
          <w:spacing w:val="-3"/>
          <w:shd w:val="clear" w:color="auto" w:fill="FFFFFF"/>
          <w:lang w:val="uk-UA"/>
        </w:rPr>
        <w:t>за рахунок</w:t>
      </w:r>
      <w:r w:rsidRPr="00313F88">
        <w:rPr>
          <w:rStyle w:val="1"/>
          <w:rFonts w:eastAsia="Arial" w:cs="Times New Roman"/>
          <w:noProof/>
          <w:spacing w:val="-3"/>
          <w:shd w:val="clear" w:color="auto" w:fill="FFFFFF"/>
          <w:lang w:val="uk-UA"/>
        </w:rPr>
        <w:t xml:space="preserve"> коштів співфінансування бюджету міської територіальної громади — </w:t>
      </w:r>
      <w:r w:rsidRPr="00313F88">
        <w:rPr>
          <w:rStyle w:val="1"/>
          <w:rFonts w:eastAsia="Tahoma" w:cs="Times New Roman"/>
          <w:noProof/>
          <w:spacing w:val="-3"/>
          <w:shd w:val="clear" w:color="auto" w:fill="FFFFFF"/>
          <w:lang w:val="uk-UA"/>
        </w:rPr>
        <w:t>2 348 770</w:t>
      </w:r>
      <w:r w:rsidRPr="00313F88">
        <w:rPr>
          <w:rStyle w:val="1"/>
          <w:rFonts w:eastAsia="Arial" w:cs="Times New Roman"/>
          <w:noProof/>
          <w:spacing w:val="-3"/>
          <w:shd w:val="clear" w:color="auto" w:fill="FFFFFF"/>
          <w:lang w:val="uk-UA"/>
        </w:rPr>
        <w:t>,35 грн;</w:t>
      </w:r>
    </w:p>
    <w:p w:rsidR="00313F88" w:rsidRPr="00313F88" w:rsidRDefault="00313F88" w:rsidP="00313F88">
      <w:pPr>
        <w:numPr>
          <w:ilvl w:val="0"/>
          <w:numId w:val="3"/>
        </w:numPr>
        <w:autoSpaceDE w:val="0"/>
        <w:autoSpaceDN/>
        <w:spacing w:line="100" w:lineRule="atLeast"/>
        <w:ind w:left="0" w:firstLine="567"/>
        <w:jc w:val="both"/>
        <w:rPr>
          <w:noProof/>
          <w:lang w:val="uk-UA"/>
        </w:rPr>
      </w:pPr>
      <w:r w:rsidRPr="00313F88">
        <w:rPr>
          <w:rFonts w:eastAsia="Arial" w:cs="Times New Roman"/>
          <w:noProof/>
          <w:spacing w:val="-3"/>
          <w:shd w:val="clear" w:color="auto" w:fill="FFFFFF"/>
          <w:lang w:val="uk-UA"/>
        </w:rPr>
        <w:t>- сума виконаного та профінансованого коштами співфінансування бюджету міської територіальної громади технічного нагляду — 41 674,50 грн;</w:t>
      </w:r>
    </w:p>
    <w:p w:rsidR="00313F88" w:rsidRPr="00313F88" w:rsidRDefault="00313F88" w:rsidP="00313F88">
      <w:pPr>
        <w:numPr>
          <w:ilvl w:val="0"/>
          <w:numId w:val="3"/>
        </w:numPr>
        <w:autoSpaceDE w:val="0"/>
        <w:autoSpaceDN/>
        <w:spacing w:line="100" w:lineRule="atLeast"/>
        <w:ind w:left="0" w:firstLine="567"/>
        <w:jc w:val="both"/>
        <w:rPr>
          <w:noProof/>
          <w:lang w:val="uk-UA"/>
        </w:rPr>
      </w:pPr>
      <w:r w:rsidRPr="00313F88">
        <w:rPr>
          <w:rFonts w:eastAsia="Arial" w:cs="Times New Roman"/>
          <w:noProof/>
          <w:spacing w:val="-3"/>
          <w:shd w:val="clear" w:color="auto" w:fill="FFFFFF"/>
          <w:lang w:val="uk-UA"/>
        </w:rPr>
        <w:t>- сума виконаного та профінансованого коштами співфінансування  бюджету міської територіальної громади авторського нагляду — 70 420,00 грн.</w:t>
      </w:r>
    </w:p>
    <w:p w:rsidR="00313F88" w:rsidRPr="00313F88" w:rsidRDefault="00313F88" w:rsidP="00313F88">
      <w:pPr>
        <w:numPr>
          <w:ilvl w:val="0"/>
          <w:numId w:val="3"/>
        </w:numPr>
        <w:suppressLineNumbers/>
        <w:autoSpaceDE w:val="0"/>
        <w:autoSpaceDN/>
        <w:spacing w:line="100" w:lineRule="atLeast"/>
        <w:ind w:left="0" w:firstLine="567"/>
        <w:jc w:val="both"/>
        <w:rPr>
          <w:noProof/>
          <w:lang w:val="uk-UA"/>
        </w:rPr>
      </w:pPr>
      <w:r w:rsidRPr="00313F88">
        <w:rPr>
          <w:rStyle w:val="a5"/>
          <w:rFonts w:eastAsia="Arial" w:cs="Times New Roman"/>
          <w:b w:val="0"/>
          <w:bCs w:val="0"/>
          <w:noProof/>
          <w:spacing w:val="-3"/>
          <w:shd w:val="clear" w:color="auto" w:fill="FFFFFF"/>
          <w:lang w:val="uk-UA"/>
        </w:rPr>
        <w:t xml:space="preserve">Також в 2021 році здійснена поставка обладнання (насосні агрегати) на КНС, які були профінансовані </w:t>
      </w:r>
      <w:r w:rsidRPr="00313F88">
        <w:rPr>
          <w:rStyle w:val="a5"/>
          <w:rFonts w:eastAsia="NSimSun" w:cs="Times New Roman"/>
          <w:b w:val="0"/>
          <w:bCs w:val="0"/>
          <w:noProof/>
          <w:spacing w:val="-3"/>
          <w:shd w:val="clear" w:color="auto" w:fill="FFFFFF"/>
          <w:lang w:val="uk-UA"/>
        </w:rPr>
        <w:t>грантовими коштами NIP Grant</w:t>
      </w:r>
      <w:r w:rsidRPr="00313F88">
        <w:rPr>
          <w:rStyle w:val="a5"/>
          <w:rFonts w:eastAsia="Arial" w:cs="Times New Roman"/>
          <w:b w:val="0"/>
          <w:bCs w:val="0"/>
          <w:noProof/>
          <w:spacing w:val="-3"/>
          <w:shd w:val="clear" w:color="auto" w:fill="FFFFFF"/>
          <w:lang w:val="uk-UA"/>
        </w:rPr>
        <w:t xml:space="preserve"> НЕФКО безпосередньо на рахунок підрядника в сумі 122 958,00 євро (4 094 722,74 грн) без ПДВ.</w:t>
      </w:r>
    </w:p>
    <w:p w:rsidR="00313F88" w:rsidRPr="00313F88" w:rsidRDefault="00313F88" w:rsidP="00313F88">
      <w:pPr>
        <w:numPr>
          <w:ilvl w:val="0"/>
          <w:numId w:val="3"/>
        </w:numPr>
        <w:suppressLineNumbers/>
        <w:autoSpaceDE w:val="0"/>
        <w:autoSpaceDN/>
        <w:spacing w:line="100" w:lineRule="atLeast"/>
        <w:ind w:left="0" w:firstLine="567"/>
        <w:jc w:val="both"/>
        <w:rPr>
          <w:noProof/>
          <w:lang w:val="uk-UA"/>
        </w:rPr>
      </w:pPr>
      <w:r w:rsidRPr="00313F88">
        <w:rPr>
          <w:rStyle w:val="a5"/>
          <w:rFonts w:eastAsia="Times New Roman" w:cs="Times New Roman"/>
          <w:b w:val="0"/>
          <w:bCs w:val="0"/>
          <w:noProof/>
          <w:lang w:val="uk-UA" w:eastAsia="ar-SA" w:bidi="ar-SA"/>
        </w:rPr>
        <w:t>Завершення робіт по проєкту планується до 31 березня 2023</w:t>
      </w:r>
      <w:r w:rsidRPr="00313F88">
        <w:rPr>
          <w:rStyle w:val="a5"/>
          <w:rFonts w:eastAsia="Times New Roman" w:cs="Times New Roman"/>
          <w:b w:val="0"/>
          <w:bCs w:val="0"/>
          <w:noProof/>
          <w:lang w:val="uk-UA"/>
        </w:rPr>
        <w:t xml:space="preserve"> року, на що передбачено 928,39 тис. грн.</w:t>
      </w:r>
    </w:p>
    <w:p w:rsidR="00313F88" w:rsidRPr="00313F88" w:rsidRDefault="00313F88" w:rsidP="00313F88">
      <w:pPr>
        <w:numPr>
          <w:ilvl w:val="0"/>
          <w:numId w:val="3"/>
        </w:numPr>
        <w:suppressLineNumbers/>
        <w:autoSpaceDE w:val="0"/>
        <w:autoSpaceDN/>
        <w:snapToGrid w:val="0"/>
        <w:spacing w:line="100" w:lineRule="atLeast"/>
        <w:ind w:left="0" w:firstLine="567"/>
        <w:jc w:val="both"/>
        <w:rPr>
          <w:noProof/>
          <w:lang w:val="uk-UA"/>
        </w:rPr>
      </w:pPr>
      <w:r w:rsidRPr="00313F88">
        <w:rPr>
          <w:rStyle w:val="a5"/>
          <w:rFonts w:eastAsia="Times New Roman" w:cs="Times New Roman"/>
          <w:b w:val="0"/>
          <w:bCs w:val="0"/>
          <w:noProof/>
          <w:lang w:val="uk-UA"/>
        </w:rPr>
        <w:t xml:space="preserve">У подальшому, в 2023 році, передбачено додаткові об`єми робіт за рахунок фінансування інвестиційними коштами НЕФКО (кредитні кошти НЕФКО і грантові кошти NIP) та співфінансування з </w:t>
      </w:r>
      <w:r w:rsidRPr="00313F88">
        <w:rPr>
          <w:rStyle w:val="a5"/>
          <w:rFonts w:eastAsia="Arial" w:cs="Times New Roman"/>
          <w:b w:val="0"/>
          <w:bCs w:val="0"/>
          <w:noProof/>
          <w:spacing w:val="-3"/>
          <w:lang w:val="uk-UA"/>
        </w:rPr>
        <w:t xml:space="preserve">бюджету міської територіальної громади </w:t>
      </w:r>
      <w:r w:rsidRPr="00313F88">
        <w:rPr>
          <w:rStyle w:val="a5"/>
          <w:rFonts w:eastAsia="Times New Roman" w:cs="Times New Roman"/>
          <w:b w:val="0"/>
          <w:bCs w:val="0"/>
          <w:noProof/>
          <w:lang w:val="uk-UA"/>
        </w:rPr>
        <w:t xml:space="preserve"> (при проведенні тендерних торгів була економія коштів передбачених на реалізацію проєкту у сумах: </w:t>
      </w:r>
      <w:r w:rsidRPr="00313F88">
        <w:rPr>
          <w:rStyle w:val="a5"/>
          <w:rFonts w:eastAsia="NSimSun" w:cs="Times New Roman"/>
          <w:b w:val="0"/>
          <w:bCs w:val="0"/>
          <w:noProof/>
          <w:lang w:val="uk-UA"/>
        </w:rPr>
        <w:t xml:space="preserve">330 тис.  </w:t>
      </w:r>
      <w:r w:rsidRPr="00313F88">
        <w:rPr>
          <w:rStyle w:val="a5"/>
          <w:rFonts w:eastAsia="Times New Roman" w:cs="Times New Roman"/>
          <w:b w:val="0"/>
          <w:bCs w:val="0"/>
          <w:noProof/>
          <w:lang w:val="uk-UA"/>
        </w:rPr>
        <w:t>євро</w:t>
      </w:r>
      <w:r w:rsidRPr="00313F88">
        <w:rPr>
          <w:rStyle w:val="a5"/>
          <w:rFonts w:eastAsia="NSimSun" w:cs="Times New Roman"/>
          <w:b w:val="0"/>
          <w:bCs w:val="0"/>
          <w:noProof/>
          <w:lang w:val="uk-UA"/>
        </w:rPr>
        <w:t xml:space="preserve"> - кредитних </w:t>
      </w:r>
      <w:r w:rsidRPr="00313F88">
        <w:rPr>
          <w:rStyle w:val="a5"/>
          <w:rFonts w:eastAsia="NSimSun" w:cs="Times New Roman"/>
          <w:b w:val="0"/>
          <w:bCs w:val="0"/>
          <w:noProof/>
          <w:lang w:val="uk-UA"/>
        </w:rPr>
        <w:lastRenderedPageBreak/>
        <w:t xml:space="preserve">коштів НЕФКО, 37 тис. </w:t>
      </w:r>
      <w:r w:rsidRPr="00313F88">
        <w:rPr>
          <w:rStyle w:val="a5"/>
          <w:rFonts w:eastAsia="Times New Roman" w:cs="Times New Roman"/>
          <w:b w:val="0"/>
          <w:bCs w:val="0"/>
          <w:noProof/>
          <w:lang w:val="uk-UA"/>
        </w:rPr>
        <w:t>євро</w:t>
      </w:r>
      <w:r w:rsidRPr="00313F88">
        <w:rPr>
          <w:rStyle w:val="a5"/>
          <w:rFonts w:eastAsia="NSimSun" w:cs="Times New Roman"/>
          <w:b w:val="0"/>
          <w:bCs w:val="0"/>
          <w:noProof/>
          <w:lang w:val="uk-UA"/>
        </w:rPr>
        <w:t xml:space="preserve"> - грантових коштів NIP Grant, 54 тис. євро - </w:t>
      </w:r>
      <w:r w:rsidRPr="00313F88">
        <w:rPr>
          <w:rStyle w:val="a5"/>
          <w:rFonts w:eastAsia="Times New Roman" w:cs="Times New Roman"/>
          <w:b w:val="0"/>
          <w:bCs w:val="0"/>
          <w:noProof/>
          <w:lang w:val="uk-UA"/>
        </w:rPr>
        <w:t xml:space="preserve">співфінансування з </w:t>
      </w:r>
      <w:r w:rsidRPr="00313F88">
        <w:rPr>
          <w:rStyle w:val="a5"/>
          <w:rFonts w:eastAsia="Arial" w:cs="Times New Roman"/>
          <w:b w:val="0"/>
          <w:bCs w:val="0"/>
          <w:noProof/>
          <w:spacing w:val="-3"/>
          <w:lang w:val="uk-UA"/>
        </w:rPr>
        <w:t>бюджету міської територіальної громади</w:t>
      </w:r>
      <w:r w:rsidRPr="00313F88">
        <w:rPr>
          <w:rStyle w:val="a5"/>
          <w:rFonts w:eastAsia="Times New Roman" w:cs="Times New Roman"/>
          <w:b w:val="0"/>
          <w:bCs w:val="0"/>
          <w:noProof/>
          <w:lang w:val="uk-UA"/>
        </w:rPr>
        <w:t xml:space="preserve">). Для цього виконано коригування проекту по реконструкції КНС №12 та </w:t>
      </w:r>
      <w:r w:rsidRPr="00313F88">
        <w:rPr>
          <w:rStyle w:val="a5"/>
          <w:rFonts w:eastAsia="Times New Roman" w:cs="Times New Roman"/>
          <w:b w:val="0"/>
          <w:bCs w:val="0"/>
          <w:noProof/>
          <w:lang w:val="uk-UA" w:eastAsia="ar-SA" w:bidi="ar-SA"/>
        </w:rPr>
        <w:t>отримано позитивний</w:t>
      </w:r>
      <w:r w:rsidRPr="00313F88">
        <w:rPr>
          <w:rStyle w:val="a5"/>
          <w:rFonts w:eastAsia="Times New Roman" w:cs="Times New Roman"/>
          <w:b w:val="0"/>
          <w:bCs w:val="0"/>
          <w:noProof/>
          <w:lang w:val="uk-UA"/>
        </w:rPr>
        <w:t xml:space="preserve"> експертний звіт. 16.12.2022 о</w:t>
      </w:r>
      <w:r w:rsidRPr="00313F88">
        <w:rPr>
          <w:rStyle w:val="a5"/>
          <w:rFonts w:eastAsia="Times New Roman" w:cs="Times New Roman"/>
          <w:b w:val="0"/>
          <w:bCs w:val="0"/>
          <w:noProof/>
          <w:lang w:val="uk-UA" w:eastAsia="ar-SA" w:bidi="ar-SA"/>
        </w:rPr>
        <w:t>голошено</w:t>
      </w:r>
      <w:r w:rsidRPr="00313F88">
        <w:rPr>
          <w:rStyle w:val="a5"/>
          <w:rFonts w:eastAsia="Times New Roman" w:cs="Times New Roman"/>
          <w:b w:val="0"/>
          <w:bCs w:val="0"/>
          <w:noProof/>
          <w:lang w:val="uk-UA"/>
        </w:rPr>
        <w:t xml:space="preserve"> відкритий тендер на </w:t>
      </w:r>
      <w:r w:rsidRPr="00313F88">
        <w:rPr>
          <w:rStyle w:val="a5"/>
          <w:rFonts w:eastAsia="Times New Roman" w:cs="Times New Roman"/>
          <w:b w:val="0"/>
          <w:bCs w:val="0"/>
          <w:noProof/>
          <w:lang w:val="uk-UA" w:eastAsia="ar-SA" w:bidi="ar-SA"/>
        </w:rPr>
        <w:t>виконання додаткових робіт та монтажу обладнання на КНС №12</w:t>
      </w:r>
      <w:r w:rsidRPr="00313F88">
        <w:rPr>
          <w:rStyle w:val="a5"/>
          <w:rFonts w:eastAsia="Times New Roman" w:cs="Times New Roman"/>
          <w:b w:val="0"/>
          <w:bCs w:val="0"/>
          <w:noProof/>
          <w:lang w:val="uk-UA"/>
        </w:rPr>
        <w:t xml:space="preserve">, за результатом якого буде укладено </w:t>
      </w:r>
      <w:r w:rsidRPr="00313F88">
        <w:rPr>
          <w:rStyle w:val="a5"/>
          <w:rFonts w:eastAsia="Times New Roman" w:cs="Times New Roman"/>
          <w:b w:val="0"/>
          <w:bCs w:val="0"/>
          <w:noProof/>
          <w:lang w:val="uk-UA" w:eastAsia="ar-SA" w:bidi="ar-SA"/>
        </w:rPr>
        <w:t>контракт</w:t>
      </w:r>
      <w:r w:rsidRPr="00313F88">
        <w:rPr>
          <w:rStyle w:val="a5"/>
          <w:rFonts w:eastAsia="Times New Roman" w:cs="Times New Roman"/>
          <w:b w:val="0"/>
          <w:bCs w:val="0"/>
          <w:noProof/>
          <w:lang w:val="uk-UA"/>
        </w:rPr>
        <w:t xml:space="preserve"> із підрядної організацією — переможцем тендеру, а також із технічним та авторським наглядами. Вартість виконання додаткових об’ємів робіт передбачено Програмою підтримки та розвитку в сумі 19171,61 тис. грн.</w:t>
      </w:r>
    </w:p>
    <w:p w:rsidR="00313F88" w:rsidRPr="00313F88" w:rsidRDefault="00313F88" w:rsidP="00313F88">
      <w:pPr>
        <w:numPr>
          <w:ilvl w:val="0"/>
          <w:numId w:val="3"/>
        </w:numPr>
        <w:suppressLineNumbers/>
        <w:autoSpaceDE w:val="0"/>
        <w:autoSpaceDN/>
        <w:snapToGrid w:val="0"/>
        <w:spacing w:line="100" w:lineRule="atLeast"/>
        <w:ind w:left="0" w:firstLine="567"/>
        <w:jc w:val="both"/>
        <w:rPr>
          <w:noProof/>
          <w:lang w:val="uk-UA"/>
        </w:rPr>
      </w:pPr>
      <w:r w:rsidRPr="00313F88">
        <w:rPr>
          <w:rStyle w:val="a5"/>
          <w:rFonts w:eastAsia="Times New Roman" w:cs="Times New Roman"/>
          <w:b w:val="0"/>
          <w:bCs w:val="0"/>
          <w:noProof/>
          <w:lang w:val="uk-UA"/>
        </w:rPr>
        <w:t>Разом на реалізацію проєкту у 2023 році передбачено 20100 тис. грн.</w:t>
      </w:r>
    </w:p>
    <w:p w:rsidR="00313F88" w:rsidRPr="00313F88" w:rsidRDefault="00313F88" w:rsidP="00313F88">
      <w:pPr>
        <w:suppressLineNumbers/>
        <w:autoSpaceDE w:val="0"/>
        <w:snapToGrid w:val="0"/>
        <w:ind w:firstLine="567"/>
        <w:jc w:val="both"/>
        <w:rPr>
          <w:rFonts w:eastAsia="Liberation Serif" w:cs="Times New Roman"/>
          <w:noProof/>
          <w:shd w:val="clear" w:color="auto" w:fill="FFFFFF"/>
          <w:lang w:val="uk-UA"/>
        </w:rPr>
      </w:pPr>
    </w:p>
    <w:p w:rsidR="00313F88" w:rsidRPr="00313F88" w:rsidRDefault="00313F88" w:rsidP="00313F88">
      <w:pPr>
        <w:suppressLineNumbers/>
        <w:autoSpaceDE w:val="0"/>
        <w:snapToGrid w:val="0"/>
        <w:ind w:firstLine="567"/>
        <w:jc w:val="both"/>
        <w:rPr>
          <w:rFonts w:eastAsia="Liberation Serif" w:cs="Times New Roman"/>
          <w:noProof/>
          <w:shd w:val="clear" w:color="auto" w:fill="FFFFFF"/>
          <w:lang w:val="uk-UA"/>
        </w:rPr>
      </w:pPr>
    </w:p>
    <w:p w:rsidR="00313F88" w:rsidRPr="00313F88" w:rsidRDefault="00313F88" w:rsidP="00313F88">
      <w:pPr>
        <w:suppressLineNumbers/>
        <w:autoSpaceDE w:val="0"/>
        <w:snapToGrid w:val="0"/>
        <w:ind w:firstLine="567"/>
        <w:jc w:val="both"/>
        <w:rPr>
          <w:rFonts w:eastAsia="Liberation Serif" w:cs="Times New Roman"/>
          <w:noProof/>
          <w:shd w:val="clear" w:color="auto" w:fill="FFFFFF"/>
          <w:lang w:val="uk-UA"/>
        </w:rPr>
      </w:pPr>
    </w:p>
    <w:p w:rsidR="00313F88" w:rsidRPr="00313F88" w:rsidRDefault="00313F88" w:rsidP="00313F88">
      <w:pPr>
        <w:numPr>
          <w:ilvl w:val="0"/>
          <w:numId w:val="3"/>
        </w:numPr>
        <w:suppressLineNumbers/>
        <w:autoSpaceDE w:val="0"/>
        <w:autoSpaceDN/>
        <w:snapToGrid w:val="0"/>
        <w:spacing w:line="100" w:lineRule="atLeast"/>
        <w:ind w:left="0" w:right="28" w:firstLine="0"/>
        <w:jc w:val="both"/>
        <w:rPr>
          <w:noProof/>
          <w:lang w:val="uk-UA"/>
        </w:rPr>
      </w:pPr>
      <w:r w:rsidRPr="00313F88">
        <w:rPr>
          <w:rStyle w:val="1"/>
          <w:rFonts w:eastAsia="Liberation Serif" w:cs="Liberation Serif"/>
          <w:b/>
          <w:bCs/>
          <w:noProof/>
          <w:lang w:val="uk-UA"/>
        </w:rPr>
        <w:t>3.2.</w:t>
      </w:r>
      <w:r w:rsidRPr="00313F88">
        <w:rPr>
          <w:rStyle w:val="1"/>
          <w:rFonts w:eastAsia="Liberation Serif" w:cs="Liberation Serif"/>
          <w:noProof/>
          <w:lang w:val="uk-UA"/>
        </w:rPr>
        <w:t xml:space="preserve"> </w:t>
      </w:r>
      <w:r w:rsidRPr="00313F88">
        <w:rPr>
          <w:rStyle w:val="1"/>
          <w:b/>
          <w:bCs/>
          <w:noProof/>
          <w:lang w:val="uk-UA"/>
        </w:rPr>
        <w:t>Відшкодування частини витрат МКП «Хмельницькводоканал» понесених при забезпечені водопостачанням споживачів, які підключені до водогону Чернелівка-Хмельницький.</w:t>
      </w:r>
    </w:p>
    <w:p w:rsidR="00313F88" w:rsidRPr="00313F88" w:rsidRDefault="00313F88" w:rsidP="00313F88">
      <w:pPr>
        <w:ind w:firstLine="567"/>
        <w:jc w:val="both"/>
        <w:rPr>
          <w:noProof/>
          <w:lang w:val="uk-UA"/>
        </w:rPr>
      </w:pPr>
    </w:p>
    <w:p w:rsidR="00313F88" w:rsidRPr="00313F88" w:rsidRDefault="00313F88" w:rsidP="00313F88">
      <w:pPr>
        <w:ind w:firstLine="567"/>
        <w:jc w:val="both"/>
        <w:rPr>
          <w:noProof/>
          <w:lang w:val="uk-UA"/>
        </w:rPr>
      </w:pPr>
    </w:p>
    <w:p w:rsidR="00313F88" w:rsidRPr="00313F88" w:rsidRDefault="00313F88" w:rsidP="00313F88">
      <w:pPr>
        <w:numPr>
          <w:ilvl w:val="0"/>
          <w:numId w:val="3"/>
        </w:numPr>
        <w:autoSpaceDN/>
        <w:spacing w:line="100" w:lineRule="atLeast"/>
        <w:ind w:left="0" w:firstLine="567"/>
        <w:jc w:val="both"/>
        <w:rPr>
          <w:noProof/>
          <w:lang w:val="uk-UA"/>
        </w:rPr>
      </w:pPr>
      <w:r w:rsidRPr="00313F88">
        <w:rPr>
          <w:rStyle w:val="1"/>
          <w:noProof/>
          <w:shd w:val="clear" w:color="auto" w:fill="FFFFFF"/>
          <w:lang w:val="uk-UA"/>
        </w:rPr>
        <w:t>Міське комунальне підприємство «Хмельницькводоканал» надає послуги з водопостачання та водовідведення в Хмельницьку міську територіальну громаду та села Красилівського ОТГ, які підключені до Чернелівського водогону.</w:t>
      </w:r>
    </w:p>
    <w:p w:rsidR="00313F88" w:rsidRPr="00313F88" w:rsidRDefault="00313F88" w:rsidP="00313F88">
      <w:pPr>
        <w:numPr>
          <w:ilvl w:val="0"/>
          <w:numId w:val="3"/>
        </w:numPr>
        <w:autoSpaceDN/>
        <w:spacing w:line="100" w:lineRule="atLeast"/>
        <w:ind w:left="0" w:firstLine="567"/>
        <w:jc w:val="both"/>
        <w:rPr>
          <w:noProof/>
          <w:lang w:val="uk-UA"/>
        </w:rPr>
      </w:pPr>
      <w:r w:rsidRPr="00313F88">
        <w:rPr>
          <w:noProof/>
          <w:shd w:val="clear" w:color="auto" w:fill="FFFFFF"/>
          <w:lang w:val="uk-UA"/>
        </w:rPr>
        <w:t>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rsidR="00313F88" w:rsidRPr="00313F88" w:rsidRDefault="00313F88" w:rsidP="00313F88">
      <w:pPr>
        <w:numPr>
          <w:ilvl w:val="0"/>
          <w:numId w:val="3"/>
        </w:numPr>
        <w:autoSpaceDN/>
        <w:spacing w:line="100" w:lineRule="atLeast"/>
        <w:ind w:left="0" w:firstLine="567"/>
        <w:jc w:val="both"/>
        <w:rPr>
          <w:noProof/>
          <w:lang w:val="uk-UA"/>
        </w:rPr>
      </w:pPr>
      <w:r w:rsidRPr="00313F88">
        <w:rPr>
          <w:rFonts w:cs="Times New Roman"/>
          <w:noProof/>
          <w:lang w:val="uk-UA"/>
        </w:rPr>
        <w:t>Споживачі послуг, які підключені до водогону Чернелівка-Хмельницький та користуються послугою з водопостачання з водогону і мешкають на території, яка відноситься до депресійної лійки Чернелівського водогону потрібне фінансування з бюджету міської територіальної громади для здійснення відшкодування частини витрат МКП «Хмельницькводоканал», понесених при забезпечені водопостачанням споживачів, які підключені до водогону Чернелівка-Хмельницький відповідно до Положення про порядок відшкодування частини витрат МКП «Хмельницькводоканал», понесених при забезпеченні водопостачанням споживачів, які підключені до водогону Чернелівка-Хмельницький, а саме с. Чернелівка, с. Сорокодуби, с. Моньки, с. Заслучне, с. Слобідка Чернелівська, с. Котюржинці, с. Марківці, с. Чепелівка.</w:t>
      </w:r>
    </w:p>
    <w:p w:rsidR="00313F88" w:rsidRPr="00313F88" w:rsidRDefault="00313F88" w:rsidP="00313F88">
      <w:pPr>
        <w:numPr>
          <w:ilvl w:val="0"/>
          <w:numId w:val="3"/>
        </w:numPr>
        <w:suppressLineNumbers/>
        <w:autoSpaceDE w:val="0"/>
        <w:autoSpaceDN/>
        <w:snapToGrid w:val="0"/>
        <w:spacing w:line="100" w:lineRule="atLeast"/>
        <w:ind w:left="0" w:firstLine="567"/>
        <w:jc w:val="both"/>
        <w:rPr>
          <w:noProof/>
          <w:lang w:val="uk-UA"/>
        </w:rPr>
      </w:pPr>
      <w:r w:rsidRPr="00313F88">
        <w:rPr>
          <w:rStyle w:val="a5"/>
          <w:rFonts w:eastAsia="Liberation Serif" w:cs="Times New Roman"/>
          <w:b w:val="0"/>
          <w:bCs w:val="0"/>
          <w:noProof/>
          <w:shd w:val="clear" w:color="auto" w:fill="FFFFFF"/>
          <w:lang w:val="uk-UA"/>
        </w:rPr>
        <w:t>МКП «Хмельницькводоканал» визначається одержувачем коштів з бюджету міської територіальної громади, для компенсації частини витрат на оплату послуг централізованого водопостачання населенню сіл Красилівського ОТГ, що відносяться до депресійної лійки Чернелівського водогону.</w:t>
      </w:r>
    </w:p>
    <w:p w:rsidR="00313F88" w:rsidRPr="00313F88" w:rsidRDefault="00313F88" w:rsidP="00313F88">
      <w:pPr>
        <w:ind w:firstLine="567"/>
        <w:jc w:val="both"/>
        <w:rPr>
          <w:rFonts w:cs="Times New Roman"/>
          <w:noProof/>
          <w:lang w:val="uk-UA"/>
        </w:rPr>
      </w:pPr>
    </w:p>
    <w:p w:rsidR="00313F88" w:rsidRPr="00313F88" w:rsidRDefault="00313F88" w:rsidP="00313F88">
      <w:pPr>
        <w:ind w:firstLine="567"/>
        <w:jc w:val="both"/>
        <w:rPr>
          <w:rFonts w:cs="Times New Roman"/>
          <w:noProof/>
          <w:lang w:val="uk-UA"/>
        </w:rPr>
      </w:pPr>
    </w:p>
    <w:p w:rsidR="00313F88" w:rsidRPr="00313F88" w:rsidRDefault="00313F88" w:rsidP="00313F88">
      <w:pPr>
        <w:ind w:firstLine="567"/>
        <w:jc w:val="both"/>
        <w:rPr>
          <w:rFonts w:cs="Times New Roman"/>
          <w:noProof/>
          <w:lang w:val="uk-UA"/>
        </w:rPr>
      </w:pPr>
    </w:p>
    <w:p w:rsidR="00313F88" w:rsidRPr="00313F88" w:rsidRDefault="00313F88" w:rsidP="00313F88">
      <w:pPr>
        <w:numPr>
          <w:ilvl w:val="0"/>
          <w:numId w:val="3"/>
        </w:numPr>
        <w:autoSpaceDN/>
        <w:spacing w:line="100" w:lineRule="atLeast"/>
        <w:ind w:left="0" w:firstLine="567"/>
        <w:jc w:val="center"/>
        <w:rPr>
          <w:noProof/>
          <w:lang w:val="uk-UA"/>
        </w:rPr>
      </w:pPr>
      <w:r w:rsidRPr="00313F88">
        <w:rPr>
          <w:rStyle w:val="1"/>
          <w:rFonts w:eastAsia="Liberation Serif" w:cs="Times New Roman"/>
          <w:b/>
          <w:bCs/>
          <w:noProof/>
          <w:shd w:val="clear" w:color="auto" w:fill="FFFFFF"/>
          <w:lang w:val="uk-UA"/>
        </w:rPr>
        <w:t>3.3  Проблемні питання підприємства.</w:t>
      </w:r>
    </w:p>
    <w:p w:rsidR="00313F88" w:rsidRPr="00313F88" w:rsidRDefault="00313F88" w:rsidP="00313F88">
      <w:pPr>
        <w:ind w:firstLine="567"/>
        <w:jc w:val="both"/>
        <w:rPr>
          <w:noProof/>
          <w:lang w:val="uk-UA"/>
        </w:rPr>
      </w:pPr>
    </w:p>
    <w:p w:rsidR="00313F88" w:rsidRPr="00313F88" w:rsidRDefault="00313F88" w:rsidP="00313F88">
      <w:pPr>
        <w:ind w:firstLine="567"/>
        <w:jc w:val="both"/>
        <w:rPr>
          <w:noProof/>
          <w:lang w:val="uk-UA"/>
        </w:rPr>
      </w:pPr>
    </w:p>
    <w:p w:rsidR="00313F88" w:rsidRPr="00313F88" w:rsidRDefault="00313F88" w:rsidP="00313F88">
      <w:pPr>
        <w:pStyle w:val="a8"/>
        <w:numPr>
          <w:ilvl w:val="0"/>
          <w:numId w:val="3"/>
        </w:numPr>
        <w:spacing w:before="0" w:after="0" w:line="270" w:lineRule="exact"/>
        <w:ind w:left="0" w:firstLine="567"/>
        <w:jc w:val="both"/>
        <w:rPr>
          <w:noProof/>
        </w:rPr>
      </w:pPr>
      <w:r w:rsidRPr="00313F88">
        <w:rPr>
          <w:noProof/>
        </w:rPr>
        <w:t xml:space="preserve">Загальна протяжність водопровідних мереж — 670,2 км, з них потребують реконструкції 50%, які знаходяться в аварійному та зношеному стані. Протяжність каналізаційних мереж — 387,4 км, з них потребують реконструкції 55%. </w:t>
      </w:r>
    </w:p>
    <w:p w:rsidR="00313F88" w:rsidRPr="00313F88" w:rsidRDefault="00313F88" w:rsidP="00313F88">
      <w:pPr>
        <w:numPr>
          <w:ilvl w:val="0"/>
          <w:numId w:val="3"/>
        </w:numPr>
        <w:autoSpaceDN/>
        <w:spacing w:line="100" w:lineRule="atLeast"/>
        <w:ind w:left="0" w:firstLine="567"/>
        <w:jc w:val="both"/>
        <w:rPr>
          <w:noProof/>
          <w:lang w:val="uk-UA"/>
        </w:rPr>
      </w:pPr>
      <w:r w:rsidRPr="00313F88">
        <w:rPr>
          <w:noProof/>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rsidR="00313F88" w:rsidRPr="00313F88" w:rsidRDefault="00313F88" w:rsidP="00313F88">
      <w:pPr>
        <w:numPr>
          <w:ilvl w:val="0"/>
          <w:numId w:val="3"/>
        </w:numPr>
        <w:autoSpaceDN/>
        <w:spacing w:line="100" w:lineRule="atLeast"/>
        <w:ind w:left="0" w:firstLine="567"/>
        <w:jc w:val="both"/>
        <w:rPr>
          <w:noProof/>
          <w:lang w:val="uk-UA"/>
        </w:rPr>
      </w:pPr>
      <w:r w:rsidRPr="00313F88">
        <w:rPr>
          <w:noProof/>
          <w:lang w:val="uk-UA"/>
        </w:rPr>
        <w:t xml:space="preserve">Для покращення якості води в мережах централізованого питного водопостачання необхідно забезпечувати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 </w:t>
      </w:r>
    </w:p>
    <w:p w:rsidR="00313F88" w:rsidRPr="00313F88" w:rsidRDefault="00313F88" w:rsidP="00313F88">
      <w:pPr>
        <w:pStyle w:val="a9"/>
        <w:numPr>
          <w:ilvl w:val="0"/>
          <w:numId w:val="3"/>
        </w:numPr>
        <w:ind w:left="0" w:firstLine="567"/>
        <w:jc w:val="both"/>
        <w:rPr>
          <w:noProof/>
          <w:lang w:val="uk-UA"/>
        </w:rPr>
      </w:pPr>
      <w:r w:rsidRPr="00313F88">
        <w:rPr>
          <w:rFonts w:ascii="Times New Roman" w:eastAsia="SimSun" w:hAnsi="Times New Roman" w:cs="Times New Roman"/>
          <w:noProof/>
          <w:color w:val="000000"/>
          <w:sz w:val="24"/>
          <w:szCs w:val="24"/>
          <w:lang w:val="uk-UA"/>
        </w:rPr>
        <w:t xml:space="preserve">За 12 місяців 2022 року МКП «Хмельницькводоканал» отримало збитки від надання послуг з централізованого водопостачання та централізованого водовідведення в сумі 20309 </w:t>
      </w:r>
      <w:r w:rsidRPr="00313F88">
        <w:rPr>
          <w:rFonts w:ascii="Times New Roman" w:eastAsia="SimSun" w:hAnsi="Times New Roman" w:cs="Times New Roman"/>
          <w:noProof/>
          <w:color w:val="000000"/>
          <w:sz w:val="24"/>
          <w:szCs w:val="24"/>
          <w:lang w:val="uk-UA"/>
        </w:rPr>
        <w:lastRenderedPageBreak/>
        <w:t>тис. грн. по причині не повного відшкодування тарифами операційних витрат (рівень відшкодування по водопостачанню 91,5%, по водовідведенню 93,9%).</w:t>
      </w:r>
    </w:p>
    <w:p w:rsidR="00313F88" w:rsidRPr="00313F88" w:rsidRDefault="00313F88" w:rsidP="00313F88">
      <w:pPr>
        <w:numPr>
          <w:ilvl w:val="0"/>
          <w:numId w:val="3"/>
        </w:numPr>
        <w:autoSpaceDN/>
        <w:spacing w:line="100" w:lineRule="atLeast"/>
        <w:ind w:left="0" w:firstLine="567"/>
        <w:jc w:val="both"/>
        <w:rPr>
          <w:noProof/>
          <w:lang w:val="uk-UA"/>
        </w:rPr>
      </w:pPr>
      <w:r w:rsidRPr="00313F88">
        <w:rPr>
          <w:rStyle w:val="1"/>
          <w:rFonts w:cs="Times New Roman"/>
          <w:noProof/>
          <w:lang w:val="uk-UA"/>
        </w:rPr>
        <w:t xml:space="preserve">Крім цього слід зазначити, що відбулось засідання НКРЕКП 30.12.2023 року, на якому проект рішення НКРЕКП про встановлення тарифів на централізоване водопостачання та централізоване водовідведення для підприємств водопровідно – каналізаційного господарства на 2023 рік, в тому числі МКП «Хмельницькводоканал», не було встановлення тарифів у зв’язку з введенням військового стану на території країни. </w:t>
      </w:r>
    </w:p>
    <w:p w:rsidR="00313F88" w:rsidRPr="00313F88" w:rsidRDefault="00313F88" w:rsidP="00313F88">
      <w:pPr>
        <w:pStyle w:val="a9"/>
        <w:numPr>
          <w:ilvl w:val="0"/>
          <w:numId w:val="3"/>
        </w:numPr>
        <w:ind w:left="0" w:firstLine="567"/>
        <w:jc w:val="both"/>
        <w:rPr>
          <w:noProof/>
          <w:lang w:val="uk-UA"/>
        </w:rPr>
      </w:pPr>
      <w:r w:rsidRPr="00313F88">
        <w:rPr>
          <w:rFonts w:ascii="Times New Roman" w:hAnsi="Times New Roman" w:cs="Times New Roman"/>
          <w:noProof/>
          <w:color w:val="000000"/>
          <w:sz w:val="24"/>
          <w:szCs w:val="24"/>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призводить до розбалансування системи, гідравлічних ударів, виходу з ладу насосного обладнання та аварій на мережах. Ліквідація даних наслідків призводить до додаткових витрат, які не передбачені в діючих тарифах.</w:t>
      </w:r>
    </w:p>
    <w:p w:rsidR="00313F88" w:rsidRPr="00313F88" w:rsidRDefault="00313F88" w:rsidP="00313F88">
      <w:pPr>
        <w:pStyle w:val="a9"/>
        <w:numPr>
          <w:ilvl w:val="0"/>
          <w:numId w:val="3"/>
        </w:numPr>
        <w:ind w:left="0" w:firstLine="567"/>
        <w:jc w:val="both"/>
        <w:rPr>
          <w:noProof/>
          <w:lang w:val="uk-UA"/>
        </w:rPr>
      </w:pPr>
      <w:r w:rsidRPr="00313F88">
        <w:rPr>
          <w:rFonts w:ascii="Times New Roman" w:hAnsi="Times New Roman" w:cs="Times New Roman"/>
          <w:noProof/>
          <w:color w:val="000000"/>
          <w:sz w:val="24"/>
          <w:szCs w:val="24"/>
          <w:lang w:val="uk-UA"/>
        </w:rPr>
        <w:t>Окрім цього, для часткового забезпечення міської територіальної громади послугами водопостачання та водовідведення під час знеструмлення придбані дизель генератори, за кошти Хмельницької міської територіальної громади на суму 8732,72 тис. грн., та за власні кошти підприємства на суму 3239,98 тис. грн. але вартість їх придбання, обслуговування та експлуатація також не передбачена тарифами.</w:t>
      </w:r>
    </w:p>
    <w:p w:rsidR="00313F88" w:rsidRPr="00313F88" w:rsidRDefault="00313F88" w:rsidP="00313F88">
      <w:pPr>
        <w:numPr>
          <w:ilvl w:val="0"/>
          <w:numId w:val="3"/>
        </w:numPr>
        <w:autoSpaceDN/>
        <w:spacing w:line="100" w:lineRule="atLeast"/>
        <w:ind w:left="0" w:firstLine="567"/>
        <w:jc w:val="both"/>
        <w:rPr>
          <w:noProof/>
          <w:lang w:val="uk-UA"/>
        </w:rPr>
      </w:pPr>
      <w:r w:rsidRPr="00313F88">
        <w:rPr>
          <w:rFonts w:eastAsia="Times New Roman" w:cs="Times New Roman"/>
          <w:noProof/>
          <w:lang w:val="uk-UA"/>
        </w:rPr>
        <w:t xml:space="preserve"> </w:t>
      </w:r>
      <w:r w:rsidRPr="00313F88">
        <w:rPr>
          <w:rFonts w:cs="Times New Roman"/>
          <w:noProof/>
          <w:lang w:val="uk-UA"/>
        </w:rPr>
        <w:t>З метою створення запасу паливо-мастильних матеріалів, у разі перебою з постачання та забезпечення вчасної ліквідації аварійних ситуацій, бригадами підприємства було придбано модулі для зберігання палива та облаштоване місце для його зберігання на що було витрачено 1120,0 тис. грн, які також непередбачені тарифами.</w:t>
      </w:r>
    </w:p>
    <w:p w:rsidR="00313F88" w:rsidRPr="00313F88" w:rsidRDefault="00313F88" w:rsidP="00313F88">
      <w:pPr>
        <w:numPr>
          <w:ilvl w:val="0"/>
          <w:numId w:val="3"/>
        </w:numPr>
        <w:autoSpaceDN/>
        <w:spacing w:line="100" w:lineRule="atLeast"/>
        <w:ind w:left="0" w:firstLine="567"/>
        <w:jc w:val="both"/>
        <w:rPr>
          <w:noProof/>
          <w:lang w:val="uk-UA"/>
        </w:rPr>
      </w:pPr>
      <w:r w:rsidRPr="00313F88">
        <w:rPr>
          <w:rFonts w:cs="Times New Roman"/>
          <w:noProof/>
          <w:lang w:val="uk-UA"/>
        </w:rPr>
        <w:t>Також підприємством експлуатується застарілий та зношений парк спеціалізованої автотракторної техніки, використання даної техніки призводить до надмірних експлуатаційних витрат на обслуговування та споживання паливно-мастильних матеріалів.       Також є необхідним придбання 3-х одиниць спеціалізованих автомобілів для аварійно-відновлювальних бригад, що нададуть можливість частково зменшити експлуатаційні витрати, покращить умови праці працівників аварійних бригад, надасть можливість швидкого доїзду та ліквідацію аварійних ситуацій в мікрорайонах щільної забудови.</w:t>
      </w:r>
    </w:p>
    <w:p w:rsidR="00313F88" w:rsidRPr="00313F88" w:rsidRDefault="00313F88" w:rsidP="00313F88">
      <w:pPr>
        <w:numPr>
          <w:ilvl w:val="0"/>
          <w:numId w:val="3"/>
        </w:numPr>
        <w:autoSpaceDN/>
        <w:spacing w:line="100" w:lineRule="atLeast"/>
        <w:ind w:left="0" w:firstLine="567"/>
        <w:jc w:val="both"/>
        <w:rPr>
          <w:noProof/>
          <w:lang w:val="uk-UA"/>
        </w:rPr>
      </w:pPr>
      <w:r w:rsidRPr="00313F88">
        <w:rPr>
          <w:rFonts w:cs="Times New Roman"/>
          <w:noProof/>
          <w:lang w:val="uk-UA"/>
        </w:rPr>
        <w:t>На підприємстві експлуатується здебільшого застаріла екскаваторна техніка. Сьогоднішній час вимагає від підприємства оперативного реагування та виконання аварійних ситуацій на мережах водопостачання та водовідведення. Тому є потреба в придбані екскаватора на гусеничному ходу з продовженою стрілою.</w:t>
      </w:r>
    </w:p>
    <w:p w:rsidR="00313F88" w:rsidRPr="00313F88" w:rsidRDefault="00313F88" w:rsidP="00313F88">
      <w:pPr>
        <w:numPr>
          <w:ilvl w:val="0"/>
          <w:numId w:val="3"/>
        </w:numPr>
        <w:autoSpaceDN/>
        <w:spacing w:line="100" w:lineRule="atLeast"/>
        <w:ind w:left="0" w:firstLine="567"/>
        <w:jc w:val="both"/>
        <w:rPr>
          <w:noProof/>
          <w:lang w:val="uk-UA"/>
        </w:rPr>
      </w:pPr>
      <w:r w:rsidRPr="00313F88">
        <w:rPr>
          <w:rFonts w:cs="Times New Roman"/>
          <w:noProof/>
          <w:lang w:val="uk-UA"/>
        </w:rPr>
        <w:t>На підприємстві існує потреба в придбанні електротехнічної лабораторії. Дана лабораторія надасть можливість працівникам підприємства проводити якісне випробування електричних мереж та виявлення аварійних ситуацій на електромережах шляхом пропалювання, трасування, пошуку пошкоджених ділянок акустичним методом.</w:t>
      </w:r>
    </w:p>
    <w:p w:rsidR="00313F88" w:rsidRPr="00313F88" w:rsidRDefault="00313F88" w:rsidP="00313F88">
      <w:pPr>
        <w:numPr>
          <w:ilvl w:val="0"/>
          <w:numId w:val="3"/>
        </w:numPr>
        <w:autoSpaceDN/>
        <w:spacing w:line="100" w:lineRule="atLeast"/>
        <w:ind w:left="0" w:firstLine="567"/>
        <w:jc w:val="both"/>
        <w:rPr>
          <w:noProof/>
          <w:lang w:val="uk-UA"/>
        </w:rPr>
      </w:pPr>
      <w:r w:rsidRPr="00313F88">
        <w:rPr>
          <w:rFonts w:cs="Times New Roman"/>
          <w:noProof/>
          <w:lang w:val="uk-UA"/>
        </w:rPr>
        <w:t>Враховуючи критичний важкий фінансовий стан підприємства, потрібна фінансова допомога Хмельницької міської територіальної громади на придбання спеціалізованої техніки та обладнання, з метою стабільної роботи об’єктів підприємства.</w:t>
      </w:r>
    </w:p>
    <w:p w:rsidR="00313F88" w:rsidRPr="00313F88" w:rsidRDefault="00313F88" w:rsidP="00313F88">
      <w:pPr>
        <w:pStyle w:val="a9"/>
        <w:numPr>
          <w:ilvl w:val="0"/>
          <w:numId w:val="3"/>
        </w:numPr>
        <w:ind w:left="0" w:firstLine="567"/>
        <w:jc w:val="both"/>
        <w:rPr>
          <w:noProof/>
          <w:lang w:val="uk-UA"/>
        </w:rPr>
      </w:pPr>
      <w:r w:rsidRPr="00313F88">
        <w:rPr>
          <w:rFonts w:ascii="Times New Roman" w:hAnsi="Times New Roman" w:cs="Times New Roman"/>
          <w:noProof/>
          <w:color w:val="000000"/>
          <w:sz w:val="24"/>
          <w:szCs w:val="24"/>
          <w:lang w:val="uk-UA"/>
        </w:rPr>
        <w:t>Крім цього у 2022-2023 роках через активне ведення бойових дій та, як наслідок виїздом споживачів і зупинки підприємств, зменшились обсяги реалізації послуг.</w:t>
      </w:r>
    </w:p>
    <w:p w:rsidR="00313F88" w:rsidRPr="00313F88" w:rsidRDefault="00313F88" w:rsidP="00313F88">
      <w:pPr>
        <w:pStyle w:val="10"/>
        <w:suppressLineNumbers/>
        <w:autoSpaceDE w:val="0"/>
        <w:snapToGrid w:val="0"/>
        <w:ind w:right="28" w:firstLine="567"/>
        <w:jc w:val="both"/>
        <w:rPr>
          <w:noProof/>
        </w:rPr>
      </w:pPr>
      <w:r w:rsidRPr="00313F88">
        <w:rPr>
          <w:rStyle w:val="1"/>
          <w:rFonts w:ascii="Times New Roman" w:eastAsia="Liberation Serif" w:hAnsi="Times New Roman" w:cs="Times New Roman"/>
          <w:noProof/>
          <w:shd w:val="clear" w:color="auto" w:fill="FFFFFF"/>
        </w:rPr>
        <w:t>Тимчасове відтермінування підняття тарифів на послуги водопостачання та водовідведення призводить до накопичення заборгованості підприємства за послуги електропостачання, адже для операторів системи розподілу та оператора системи передачі тарифи з 2023 року були переглянуті, що в свою чергу призведе до переведення підприємства до постачальника останньої надії.</w:t>
      </w:r>
      <w:r w:rsidRPr="00313F88">
        <w:rPr>
          <w:rStyle w:val="1"/>
          <w:rFonts w:ascii="Times New Roman" w:eastAsia="SimSun" w:hAnsi="Times New Roman" w:cs="Times New Roman"/>
          <w:noProof/>
          <w:kern w:val="0"/>
        </w:rPr>
        <w:t xml:space="preserve"> </w:t>
      </w:r>
    </w:p>
    <w:p w:rsidR="00313F88" w:rsidRPr="00313F88" w:rsidRDefault="00313F88" w:rsidP="00313F88">
      <w:pPr>
        <w:pStyle w:val="10"/>
        <w:suppressLineNumbers/>
        <w:autoSpaceDE w:val="0"/>
        <w:snapToGrid w:val="0"/>
        <w:ind w:right="28" w:firstLine="567"/>
        <w:jc w:val="both"/>
        <w:rPr>
          <w:noProof/>
        </w:rPr>
      </w:pPr>
      <w:r w:rsidRPr="00313F88">
        <w:rPr>
          <w:rFonts w:ascii="Times New Roman" w:eastAsia="SimSun" w:hAnsi="Times New Roman" w:cs="Times New Roman"/>
          <w:noProof/>
          <w:kern w:val="0"/>
        </w:rPr>
        <w:t xml:space="preserve">Виникнення різниці між встановленим розміром тарифів на послугу з централізованого водопостачання і централізованого водовідведення та  фактично понесеними витратами на виробництво цих послуг МКП «Хмельницькводоканал» в подальшому необхідно відшкодовувати з державного бюджету, як різниця між розміром тарифу, та розміром фактично понесених витрат на  їх виробництво. Враховуючи невчасне відшкодування цих витрат можуть виділятись кошти для забезпечення своєчасних розрахунків за  електроенергію, </w:t>
      </w:r>
      <w:r w:rsidRPr="00313F88">
        <w:rPr>
          <w:rFonts w:ascii="Times New Roman" w:eastAsia="SimSun" w:hAnsi="Times New Roman" w:cs="Times New Roman"/>
          <w:noProof/>
          <w:kern w:val="0"/>
        </w:rPr>
        <w:lastRenderedPageBreak/>
        <w:t xml:space="preserve">по заробітній платі, придбання лічильників для оснащення будинків, придбання матеріалів для аварійних мереж господарським способом, обладнання   та інших обов’язкових платежів до бюджету Хмельницької міської територіальної громади. </w:t>
      </w:r>
    </w:p>
    <w:p w:rsidR="00313F88" w:rsidRPr="00313F88" w:rsidRDefault="00313F88" w:rsidP="00313F88">
      <w:pPr>
        <w:pStyle w:val="10"/>
        <w:suppressLineNumbers/>
        <w:autoSpaceDE w:val="0"/>
        <w:snapToGrid w:val="0"/>
        <w:ind w:right="28" w:firstLine="567"/>
        <w:jc w:val="both"/>
        <w:rPr>
          <w:noProof/>
        </w:rPr>
      </w:pPr>
      <w:r w:rsidRPr="00313F88">
        <w:rPr>
          <w:rFonts w:ascii="Times New Roman" w:eastAsia="Times New Roman" w:hAnsi="Times New Roman" w:cs="Times New Roman"/>
          <w:noProof/>
          <w:kern w:val="0"/>
        </w:rPr>
        <w:t xml:space="preserve"> </w:t>
      </w:r>
      <w:r w:rsidRPr="00313F88">
        <w:rPr>
          <w:rFonts w:ascii="Times New Roman" w:eastAsia="SimSun" w:hAnsi="Times New Roman" w:cs="Times New Roman"/>
          <w:noProof/>
          <w:kern w:val="0"/>
        </w:rPr>
        <w:t>Отже, враховуючи вище викладене, підприємство потребує оборотних коштів з бюджету Хмельницької міської територіальної громади для забезпечення діяльності  водопровідно-каналізаційного господарства, що надає послуги з централізованого водопостачання та централізованого водовідведення громаді.</w:t>
      </w:r>
    </w:p>
    <w:p w:rsidR="00313F88" w:rsidRPr="00313F88" w:rsidRDefault="00313F88" w:rsidP="00313F88">
      <w:pPr>
        <w:tabs>
          <w:tab w:val="left" w:pos="1350"/>
        </w:tabs>
        <w:jc w:val="both"/>
        <w:rPr>
          <w:noProof/>
          <w:lang w:val="uk-UA"/>
        </w:rPr>
      </w:pPr>
      <w:r w:rsidRPr="00313F88">
        <w:rPr>
          <w:rFonts w:eastAsia="Liberation Serif" w:cs="Liberation Serif"/>
          <w:noProof/>
          <w:lang w:val="uk-UA"/>
        </w:rPr>
        <w:t xml:space="preserve">        </w:t>
      </w:r>
      <w:r w:rsidRPr="00313F88">
        <w:rPr>
          <w:noProof/>
          <w:lang w:val="uk-UA"/>
        </w:rPr>
        <w:t>За січень — травень 2023 року підприємство отримало збитки від основного виду діяльності 17 230,8 тис. грн (рівень покриття витрат водопостачання — 88,3%, водовідведення — 85,8%). Діючий тариф на послуги розрахований за цінами та показниками 2021 року, які не покривають витрати повної собівартості.</w:t>
      </w:r>
    </w:p>
    <w:p w:rsidR="00313F88" w:rsidRPr="00313F88" w:rsidRDefault="00313F88" w:rsidP="00313F88">
      <w:pPr>
        <w:tabs>
          <w:tab w:val="left" w:pos="1350"/>
        </w:tabs>
        <w:jc w:val="both"/>
        <w:rPr>
          <w:noProof/>
          <w:lang w:val="uk-UA"/>
        </w:rPr>
      </w:pPr>
      <w:r w:rsidRPr="00313F88">
        <w:rPr>
          <w:rFonts w:eastAsia="Liberation Serif" w:cs="Liberation Serif"/>
          <w:noProof/>
          <w:lang w:val="uk-UA"/>
        </w:rPr>
        <w:t xml:space="preserve">      </w:t>
      </w:r>
      <w:r w:rsidRPr="00313F88">
        <w:rPr>
          <w:noProof/>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призвело до розбалансування систем, гідравлічних ударів, виходу з ладу обладнання та аварій на мережах.</w:t>
      </w:r>
    </w:p>
    <w:p w:rsidR="00313F88" w:rsidRPr="00313F88" w:rsidRDefault="00313F88" w:rsidP="00313F88">
      <w:pPr>
        <w:tabs>
          <w:tab w:val="left" w:pos="1350"/>
        </w:tabs>
        <w:jc w:val="both"/>
        <w:rPr>
          <w:noProof/>
          <w:lang w:val="uk-UA"/>
        </w:rPr>
      </w:pPr>
      <w:r w:rsidRPr="00313F88">
        <w:rPr>
          <w:rFonts w:eastAsia="Liberation Serif" w:cs="Liberation Serif"/>
          <w:noProof/>
          <w:lang w:val="uk-UA"/>
        </w:rPr>
        <w:t xml:space="preserve">       Згідно з рішенням НКРЕКП від 29 червня 2023 року тарифи на послуги для водоканалів з 1 липня 2023 року мали зрости в середньому на 32 %, однак уряд не підтримав рішення нацкомісії, що здійснює державне регулювання у сферах енергетики та комунальних послуг про підвищення тарифів на централізоване водопостачання та водовідведення. Тому НКРЕКП під час свого позачергового засідання скасувала рішення від 29 червня 2023 року, щодо коригування тарифів на централізоване водопостачання та водовідведення.</w:t>
      </w:r>
    </w:p>
    <w:p w:rsidR="00313F88" w:rsidRPr="00313F88" w:rsidRDefault="00313F88" w:rsidP="00313F88">
      <w:pPr>
        <w:tabs>
          <w:tab w:val="left" w:pos="1350"/>
        </w:tabs>
        <w:jc w:val="both"/>
        <w:rPr>
          <w:noProof/>
          <w:lang w:val="uk-UA"/>
        </w:rPr>
      </w:pPr>
      <w:r w:rsidRPr="00313F88">
        <w:rPr>
          <w:rFonts w:eastAsia="Liberation Serif" w:cs="Liberation Serif"/>
          <w:noProof/>
          <w:lang w:val="uk-UA"/>
        </w:rPr>
        <w:t xml:space="preserve">    </w:t>
      </w:r>
      <w:r w:rsidRPr="00313F88">
        <w:rPr>
          <w:noProof/>
          <w:lang w:val="uk-UA"/>
        </w:rPr>
        <w:t>В зв’язку з тим, що не відбулося підняття тарифів на послуги водопостачання та водовідведення в підприємства не вистачає фінансового ресурсу на здійснення ліквідації аварійних ситуацій та підготовки до осінньо - зимового періоду.</w:t>
      </w:r>
    </w:p>
    <w:p w:rsidR="00313F88" w:rsidRPr="00313F88" w:rsidRDefault="00313F88" w:rsidP="00313F88">
      <w:pPr>
        <w:tabs>
          <w:tab w:val="left" w:pos="1350"/>
        </w:tabs>
        <w:jc w:val="both"/>
        <w:rPr>
          <w:noProof/>
          <w:lang w:val="uk-UA"/>
        </w:rPr>
      </w:pPr>
      <w:r w:rsidRPr="00313F88">
        <w:rPr>
          <w:rFonts w:eastAsia="Liberation Serif" w:cs="Liberation Serif"/>
          <w:noProof/>
          <w:lang w:val="uk-UA"/>
        </w:rPr>
        <w:t xml:space="preserve">      Д</w:t>
      </w:r>
      <w:r w:rsidRPr="00313F88">
        <w:rPr>
          <w:noProof/>
          <w:lang w:val="uk-UA"/>
        </w:rPr>
        <w:t>ля ліквідації аварійних ситуацій в 2023році на каналізаційних мережах та підготовки до осінньо-зимового періоду господарським способом. Необхідно заміни труби протяжністю 350 п. м. діаметром 600 мм. для забезпечення стабільної та безперебійної роботи каналізаційних мереж. Станом на 26.06.2023 року вартість придбання труб становить 1 209 100 грн.</w:t>
      </w:r>
    </w:p>
    <w:p w:rsidR="00313F88" w:rsidRPr="00313F88" w:rsidRDefault="00313F88" w:rsidP="00313F88">
      <w:pPr>
        <w:tabs>
          <w:tab w:val="left" w:pos="1350"/>
        </w:tabs>
        <w:jc w:val="both"/>
        <w:rPr>
          <w:noProof/>
          <w:lang w:val="uk-UA"/>
        </w:rPr>
      </w:pPr>
      <w:r w:rsidRPr="00313F88">
        <w:rPr>
          <w:rFonts w:eastAsia="Liberation Serif" w:cs="Liberation Serif"/>
          <w:noProof/>
          <w:lang w:val="uk-UA"/>
        </w:rPr>
        <w:t xml:space="preserve">   </w:t>
      </w:r>
      <w:r w:rsidRPr="00313F88">
        <w:rPr>
          <w:rFonts w:cs="Times New Roman"/>
          <w:noProof/>
          <w:kern w:val="0"/>
          <w:lang w:val="uk-UA"/>
        </w:rPr>
        <w:t>Згідно з вимогами Закону України «Про комерційний облік теплової енергії та водопостачання» усі будівлі мають бути оснащені вузлами комерційного обліку (далі ВКО). Встановлення ВКО запобігає крадіжкам води, ВКО обліковує обсяги прихованих втрат води у внутрішньобудинкових мережах, ВКО обліковує усю воду, яка може бути недооблікована засобами вимірювальної техніки (далі ЗВТ), зважаючи на клас точності квартирних приладів обліку.</w:t>
      </w:r>
    </w:p>
    <w:p w:rsidR="00313F88" w:rsidRPr="00313F88" w:rsidRDefault="00313F88" w:rsidP="00313F88">
      <w:pPr>
        <w:tabs>
          <w:tab w:val="left" w:pos="1350"/>
        </w:tabs>
        <w:jc w:val="both"/>
        <w:rPr>
          <w:noProof/>
          <w:lang w:val="uk-UA"/>
        </w:rPr>
      </w:pPr>
      <w:r w:rsidRPr="00313F88">
        <w:rPr>
          <w:rFonts w:eastAsia="Times New Roman" w:cs="Times New Roman"/>
          <w:noProof/>
          <w:kern w:val="0"/>
          <w:lang w:val="uk-UA"/>
        </w:rPr>
        <w:t xml:space="preserve">         </w:t>
      </w:r>
      <w:r w:rsidRPr="00313F88">
        <w:rPr>
          <w:rFonts w:cs="Times New Roman"/>
          <w:noProof/>
          <w:kern w:val="0"/>
          <w:lang w:val="uk-UA"/>
        </w:rPr>
        <w:t>Згідно п. 2 Прикінцевих положень термін облаштування ВКО становить 24 місяців з дня припинення або скасування воєнного стану в Україні. В подальшому при відсутності ВКО за порушення законодавства на операторів зовнішніх інженерних мереж може накладатися штраф у розмірі 1% від суми платежів, нарахованих за останній місяць в якому надавалася комунальна послуга споживачам будівлі яких не обладнанні вузлами обліку.</w:t>
      </w:r>
    </w:p>
    <w:p w:rsidR="00313F88" w:rsidRPr="00313F88" w:rsidRDefault="00313F88" w:rsidP="00313F88">
      <w:pPr>
        <w:tabs>
          <w:tab w:val="left" w:pos="1350"/>
        </w:tabs>
        <w:jc w:val="both"/>
        <w:rPr>
          <w:noProof/>
          <w:lang w:val="uk-UA"/>
        </w:rPr>
      </w:pPr>
      <w:r w:rsidRPr="00313F88">
        <w:rPr>
          <w:rFonts w:eastAsia="Times New Roman" w:cs="Times New Roman"/>
          <w:noProof/>
          <w:kern w:val="0"/>
          <w:lang w:val="uk-UA"/>
        </w:rPr>
        <w:t xml:space="preserve">          </w:t>
      </w:r>
      <w:r w:rsidRPr="00313F88">
        <w:rPr>
          <w:rFonts w:cs="Times New Roman"/>
          <w:noProof/>
          <w:kern w:val="0"/>
          <w:lang w:val="uk-UA"/>
        </w:rPr>
        <w:t>Згідно п. 8 ст. 3. розділу 2. Оснащення вузлами обліку будівель і приміщень, Закон України «Про комерційний облік теплової енергії та водопостачання» Органи місцевого самоврядування згідно із затвердженням відповідно до законодавства програмами можуть приймати рішення про виділення коштів з бюджету міської територіальної громади на оснащення вузлами комерційного обліку будівель.</w:t>
      </w:r>
    </w:p>
    <w:p w:rsidR="00313F88" w:rsidRPr="00313F88" w:rsidRDefault="00313F88" w:rsidP="00313F88">
      <w:pPr>
        <w:pStyle w:val="a6"/>
        <w:jc w:val="both"/>
        <w:rPr>
          <w:noProof/>
        </w:rPr>
      </w:pPr>
      <w:r w:rsidRPr="00313F88">
        <w:rPr>
          <w:rFonts w:ascii="Times New Roman" w:eastAsia="Times New Roman" w:hAnsi="Times New Roman" w:cs="Times New Roman"/>
          <w:noProof/>
          <w:color w:val="C9211E"/>
          <w:kern w:val="0"/>
        </w:rPr>
        <w:t xml:space="preserve">     </w:t>
      </w:r>
      <w:r w:rsidRPr="00313F88">
        <w:rPr>
          <w:rFonts w:ascii="Times New Roman" w:eastAsia="Times New Roman" w:hAnsi="Times New Roman" w:cs="Times New Roman"/>
          <w:noProof/>
          <w:kern w:val="0"/>
        </w:rPr>
        <w:t xml:space="preserve">      </w:t>
      </w:r>
      <w:r w:rsidRPr="00313F88">
        <w:rPr>
          <w:rFonts w:ascii="Times New Roman" w:eastAsia="SimSun" w:hAnsi="Times New Roman" w:cs="Times New Roman"/>
          <w:noProof/>
          <w:kern w:val="0"/>
        </w:rPr>
        <w:t>На сьогодні встановлено 1019 вузлів комерційного обліку. Потребу у облаштуванні ВКО становить 835 приладів обліку (загальнобудинкових ВКО). Вартість придбання приладів обліку становить 3 727 208 грн. На даний час у підприємства відсутнє джерело для придбання та встановлення приладів обліку холодної води.</w:t>
      </w:r>
    </w:p>
    <w:p w:rsidR="00313F88" w:rsidRPr="00313F88" w:rsidRDefault="00313F88" w:rsidP="00313F88">
      <w:pPr>
        <w:pStyle w:val="10"/>
        <w:suppressLineNumbers/>
        <w:autoSpaceDE w:val="0"/>
        <w:snapToGrid w:val="0"/>
        <w:ind w:right="28" w:firstLine="567"/>
        <w:jc w:val="both"/>
        <w:rPr>
          <w:rFonts w:ascii="Times New Roman" w:eastAsia="SimSun" w:hAnsi="Times New Roman" w:cs="Times New Roman"/>
          <w:noProof/>
          <w:kern w:val="0"/>
        </w:rPr>
      </w:pPr>
    </w:p>
    <w:p w:rsidR="00313F88" w:rsidRPr="00313F88" w:rsidRDefault="00313F88" w:rsidP="00313F88">
      <w:pPr>
        <w:pStyle w:val="10"/>
        <w:suppressLineNumbers/>
        <w:autoSpaceDE w:val="0"/>
        <w:snapToGrid w:val="0"/>
        <w:ind w:right="28" w:firstLine="567"/>
        <w:jc w:val="both"/>
        <w:rPr>
          <w:noProof/>
        </w:rPr>
      </w:pPr>
      <w:r w:rsidRPr="00313F88">
        <w:rPr>
          <w:rFonts w:ascii="Times New Roman" w:eastAsia="SimSun" w:hAnsi="Times New Roman" w:cs="Times New Roman"/>
          <w:noProof/>
          <w:kern w:val="0"/>
        </w:rPr>
        <w:t xml:space="preserve">Враховуючи критичний важкий фінансовий стан підприємства в період військового стану, значну збитковість тарифів на послуги водопостачання та водовідведення, з метою стабільної та безперебійної роботи об’єктів підприємства, необхідно передбачити 3 727 208 </w:t>
      </w:r>
      <w:r w:rsidRPr="00313F88">
        <w:rPr>
          <w:rFonts w:ascii="Times New Roman" w:eastAsia="SimSun" w:hAnsi="Times New Roman" w:cs="Times New Roman"/>
          <w:noProof/>
          <w:kern w:val="0"/>
        </w:rPr>
        <w:lastRenderedPageBreak/>
        <w:t>грн на придбання приладів обліку холодної води.</w:t>
      </w:r>
    </w:p>
    <w:p w:rsidR="00313F88" w:rsidRPr="00313F88" w:rsidRDefault="00313F88" w:rsidP="00313F88">
      <w:pPr>
        <w:pStyle w:val="10"/>
        <w:suppressLineNumbers/>
        <w:autoSpaceDE w:val="0"/>
        <w:snapToGrid w:val="0"/>
        <w:ind w:right="28" w:firstLine="567"/>
        <w:jc w:val="both"/>
        <w:rPr>
          <w:noProof/>
        </w:rPr>
      </w:pPr>
      <w:r w:rsidRPr="00313F88">
        <w:rPr>
          <w:rFonts w:ascii="Times New Roman" w:eastAsia="SimSun" w:hAnsi="Times New Roman" w:cs="Times New Roman"/>
          <w:noProof/>
          <w:kern w:val="0"/>
        </w:rPr>
        <w:t>Крім того необхідно здійснити облаштування водомірних вузлів для малозабезпечених верств населення. З метою раціонального водоспоживання планується встановити 750 одиниць вузлів</w:t>
      </w:r>
      <w:r w:rsidRPr="00313F88">
        <w:rPr>
          <w:rFonts w:ascii="Times New Roman" w:eastAsia="SimSun" w:hAnsi="Times New Roman" w:cs="Times New Roman"/>
          <w:noProof/>
          <w:color w:val="C9211E"/>
          <w:kern w:val="0"/>
        </w:rPr>
        <w:t xml:space="preserve"> </w:t>
      </w:r>
      <w:r w:rsidRPr="00313F88">
        <w:rPr>
          <w:rFonts w:ascii="Times New Roman" w:eastAsia="SimSun" w:hAnsi="Times New Roman" w:cs="Times New Roman"/>
          <w:noProof/>
          <w:kern w:val="0"/>
        </w:rPr>
        <w:t>розподільчого обліку (квартирних ВРО), за рахунок коштів бюджету міської територіальної громади, що дозволить споживачу сплачувати за фактично надані послуги, а не за нормами споживання, як наслідок зменшить платіжку в середньому на 90 грн абонентам.</w:t>
      </w:r>
    </w:p>
    <w:p w:rsidR="00313F88" w:rsidRPr="00313F88" w:rsidRDefault="00313F88" w:rsidP="00313F88">
      <w:pPr>
        <w:pStyle w:val="10"/>
        <w:suppressLineNumbers/>
        <w:autoSpaceDE w:val="0"/>
        <w:snapToGrid w:val="0"/>
        <w:ind w:right="28" w:firstLine="567"/>
        <w:jc w:val="both"/>
        <w:rPr>
          <w:noProof/>
        </w:rPr>
      </w:pPr>
    </w:p>
    <w:p w:rsidR="00313F88" w:rsidRPr="00313F88" w:rsidRDefault="00313F88" w:rsidP="00313F88">
      <w:pPr>
        <w:pStyle w:val="10"/>
        <w:suppressLineNumbers/>
        <w:autoSpaceDE w:val="0"/>
        <w:snapToGrid w:val="0"/>
        <w:ind w:right="28" w:firstLine="567"/>
        <w:jc w:val="both"/>
        <w:rPr>
          <w:noProof/>
        </w:rPr>
      </w:pPr>
    </w:p>
    <w:p w:rsidR="00313F88" w:rsidRPr="00313F88" w:rsidRDefault="00313F88" w:rsidP="00313F88">
      <w:pPr>
        <w:ind w:firstLine="567"/>
        <w:jc w:val="center"/>
        <w:rPr>
          <w:noProof/>
          <w:lang w:val="uk-UA"/>
        </w:rPr>
      </w:pPr>
      <w:r w:rsidRPr="00313F88">
        <w:rPr>
          <w:rStyle w:val="1"/>
          <w:rFonts w:cs="Times New Roman"/>
          <w:b/>
          <w:bCs/>
          <w:noProof/>
          <w:lang w:val="uk-UA"/>
        </w:rPr>
        <w:t>4. Фінансове забезпечення виконання заходів Програми.</w:t>
      </w:r>
    </w:p>
    <w:p w:rsidR="00313F88" w:rsidRPr="00313F88" w:rsidRDefault="00313F88" w:rsidP="00313F88">
      <w:pPr>
        <w:ind w:firstLine="567"/>
        <w:jc w:val="center"/>
        <w:rPr>
          <w:noProof/>
          <w:lang w:val="uk-UA"/>
        </w:rPr>
      </w:pPr>
    </w:p>
    <w:p w:rsidR="00313F88" w:rsidRPr="00313F88" w:rsidRDefault="00313F88" w:rsidP="00313F88">
      <w:pPr>
        <w:ind w:firstLine="567"/>
        <w:jc w:val="center"/>
        <w:rPr>
          <w:noProof/>
          <w:lang w:val="uk-UA"/>
        </w:rPr>
      </w:pPr>
    </w:p>
    <w:p w:rsidR="00313F88" w:rsidRPr="00313F88" w:rsidRDefault="00313F88" w:rsidP="00313F88">
      <w:pPr>
        <w:ind w:firstLine="567"/>
        <w:jc w:val="both"/>
        <w:rPr>
          <w:noProof/>
          <w:lang w:val="uk-UA"/>
        </w:rPr>
      </w:pPr>
      <w:r w:rsidRPr="00313F88">
        <w:rPr>
          <w:rFonts w:cs="Times New Roman"/>
          <w:noProof/>
          <w:lang w:val="uk-UA"/>
        </w:rPr>
        <w:t>Фінансове забезпечення Програми досягається за рахунок включення робіт з будівництва, реконструкції та капітального ремонту об’єктів централізованого водопостачання та водовідведення до плану фінансування з бюджету громади, коштами підприємства та/або інших джерел, не заборонених чинним законодавством.</w:t>
      </w:r>
    </w:p>
    <w:p w:rsidR="00313F88" w:rsidRPr="00313F88" w:rsidRDefault="00313F88" w:rsidP="00313F88">
      <w:pPr>
        <w:ind w:firstLine="567"/>
        <w:jc w:val="both"/>
        <w:rPr>
          <w:noProof/>
          <w:lang w:val="uk-UA"/>
        </w:rPr>
      </w:pPr>
      <w:r w:rsidRPr="00313F88">
        <w:rPr>
          <w:rFonts w:cs="Times New Roman"/>
          <w:noProof/>
          <w:lang w:val="uk-UA"/>
        </w:rPr>
        <w:t>Видатки на виконання Програми здійснюватимуться за рахунок:</w:t>
      </w:r>
    </w:p>
    <w:p w:rsidR="00313F88" w:rsidRPr="00313F88" w:rsidRDefault="00313F88" w:rsidP="00313F88">
      <w:pPr>
        <w:ind w:firstLine="567"/>
        <w:jc w:val="both"/>
        <w:rPr>
          <w:noProof/>
          <w:lang w:val="uk-UA"/>
        </w:rPr>
      </w:pPr>
      <w:r w:rsidRPr="00313F88">
        <w:rPr>
          <w:rFonts w:cs="Times New Roman"/>
          <w:noProof/>
          <w:lang w:val="uk-UA"/>
        </w:rPr>
        <w:t>коштів бюджету міської територіальної громади;</w:t>
      </w:r>
    </w:p>
    <w:p w:rsidR="00313F88" w:rsidRPr="00313F88" w:rsidRDefault="00313F88" w:rsidP="00313F88">
      <w:pPr>
        <w:ind w:firstLine="567"/>
        <w:jc w:val="both"/>
        <w:rPr>
          <w:noProof/>
          <w:lang w:val="uk-UA"/>
        </w:rPr>
      </w:pPr>
      <w:r w:rsidRPr="00313F88">
        <w:rPr>
          <w:rFonts w:cs="Times New Roman"/>
          <w:noProof/>
          <w:lang w:val="uk-UA"/>
        </w:rPr>
        <w:t>коштів підприємства;</w:t>
      </w:r>
    </w:p>
    <w:p w:rsidR="00313F88" w:rsidRPr="00313F88" w:rsidRDefault="00313F88" w:rsidP="00313F88">
      <w:pPr>
        <w:ind w:firstLine="567"/>
        <w:jc w:val="both"/>
        <w:rPr>
          <w:noProof/>
          <w:lang w:val="uk-UA"/>
        </w:rPr>
      </w:pPr>
      <w:r w:rsidRPr="00313F88">
        <w:rPr>
          <w:rFonts w:cs="Times New Roman"/>
          <w:bCs/>
          <w:noProof/>
          <w:lang w:val="uk-UA"/>
        </w:rPr>
        <w:t>коштів державного бюджету;</w:t>
      </w:r>
    </w:p>
    <w:p w:rsidR="00313F88" w:rsidRPr="00313F88" w:rsidRDefault="00313F88" w:rsidP="00313F88">
      <w:pPr>
        <w:ind w:firstLine="567"/>
        <w:jc w:val="both"/>
        <w:rPr>
          <w:noProof/>
          <w:lang w:val="uk-UA"/>
        </w:rPr>
      </w:pPr>
      <w:r w:rsidRPr="00313F88">
        <w:rPr>
          <w:rFonts w:cs="Times New Roman"/>
          <w:bCs/>
          <w:noProof/>
          <w:lang w:val="uk-UA"/>
        </w:rPr>
        <w:t>інвестиційні кошти;</w:t>
      </w:r>
    </w:p>
    <w:p w:rsidR="00313F88" w:rsidRPr="00313F88" w:rsidRDefault="00313F88" w:rsidP="00313F88">
      <w:pPr>
        <w:ind w:firstLine="567"/>
        <w:jc w:val="both"/>
        <w:rPr>
          <w:noProof/>
          <w:lang w:val="uk-UA"/>
        </w:rPr>
      </w:pPr>
      <w:r w:rsidRPr="00313F88">
        <w:rPr>
          <w:rFonts w:cs="Times New Roman"/>
          <w:bCs/>
          <w:noProof/>
          <w:lang w:val="uk-UA"/>
        </w:rPr>
        <w:t>грантові кошти;</w:t>
      </w:r>
    </w:p>
    <w:p w:rsidR="00313F88" w:rsidRPr="00313F88" w:rsidRDefault="00313F88" w:rsidP="00313F88">
      <w:pPr>
        <w:ind w:firstLine="567"/>
        <w:jc w:val="both"/>
        <w:rPr>
          <w:noProof/>
          <w:lang w:val="uk-UA"/>
        </w:rPr>
      </w:pPr>
      <w:r w:rsidRPr="00313F88">
        <w:rPr>
          <w:rFonts w:cs="Times New Roman"/>
          <w:bCs/>
          <w:noProof/>
          <w:lang w:val="uk-UA"/>
        </w:rPr>
        <w:t>кошти інших джерел не заборонених законодавством.</w:t>
      </w:r>
    </w:p>
    <w:p w:rsidR="00313F88" w:rsidRPr="00313F88" w:rsidRDefault="00313F88" w:rsidP="00313F88">
      <w:pPr>
        <w:shd w:val="clear" w:color="auto" w:fill="FFFFFF"/>
        <w:ind w:firstLine="567"/>
        <w:jc w:val="both"/>
        <w:rPr>
          <w:noProof/>
          <w:lang w:val="uk-UA"/>
        </w:rPr>
      </w:pPr>
      <w:r w:rsidRPr="00313F88">
        <w:rPr>
          <w:rFonts w:cs="Times New Roman"/>
          <w:noProof/>
          <w:lang w:val="uk-UA"/>
        </w:rPr>
        <w:t>Напрями діяльності та заходи Програми можуть коригуватися, у разі необхідності – протягом бюджетного року вносяться зміни.</w:t>
      </w:r>
    </w:p>
    <w:p w:rsidR="00313F88" w:rsidRPr="00313F88" w:rsidRDefault="00313F88" w:rsidP="00313F88">
      <w:pPr>
        <w:jc w:val="both"/>
        <w:rPr>
          <w:noProof/>
          <w:lang w:val="uk-UA"/>
        </w:rPr>
      </w:pPr>
      <w:r w:rsidRPr="00313F88">
        <w:rPr>
          <w:rStyle w:val="1"/>
          <w:rFonts w:cs="Times New Roman"/>
          <w:noProof/>
          <w:lang w:val="uk-UA"/>
        </w:rPr>
        <w:t>Обґрунтування шляхів і засобів вирішення проблеми, обсягів та джерел фінансування.</w:t>
      </w:r>
    </w:p>
    <w:p w:rsidR="00313F88" w:rsidRPr="00313F88" w:rsidRDefault="00313F88" w:rsidP="00313F88">
      <w:pPr>
        <w:ind w:firstLine="567"/>
        <w:jc w:val="both"/>
        <w:rPr>
          <w:noProof/>
          <w:lang w:val="uk-UA"/>
        </w:rPr>
      </w:pPr>
      <w:r w:rsidRPr="00313F88">
        <w:rPr>
          <w:rFonts w:cs="Times New Roman"/>
          <w:noProof/>
          <w:lang w:val="uk-UA"/>
        </w:rPr>
        <w:t>Проблема має бути розв’язана шляхом реалізації заходів такого характеру:</w:t>
      </w:r>
    </w:p>
    <w:p w:rsidR="00313F88" w:rsidRPr="00313F88" w:rsidRDefault="00313F88" w:rsidP="00313F88">
      <w:pPr>
        <w:ind w:firstLine="567"/>
        <w:jc w:val="both"/>
        <w:rPr>
          <w:noProof/>
          <w:lang w:val="uk-UA"/>
        </w:rPr>
      </w:pPr>
      <w:r w:rsidRPr="00313F88">
        <w:rPr>
          <w:rFonts w:cs="Times New Roman"/>
          <w:noProof/>
          <w:lang w:val="uk-UA"/>
        </w:rPr>
        <w:t>нормативно-правового;</w:t>
      </w:r>
    </w:p>
    <w:p w:rsidR="00313F88" w:rsidRPr="00313F88" w:rsidRDefault="00313F88" w:rsidP="00313F88">
      <w:pPr>
        <w:ind w:firstLine="567"/>
        <w:jc w:val="both"/>
        <w:rPr>
          <w:noProof/>
          <w:lang w:val="uk-UA"/>
        </w:rPr>
      </w:pPr>
      <w:r w:rsidRPr="00313F88">
        <w:rPr>
          <w:rFonts w:cs="Times New Roman"/>
          <w:noProof/>
          <w:lang w:val="uk-UA"/>
        </w:rPr>
        <w:t>технічного (технологічного);</w:t>
      </w:r>
    </w:p>
    <w:p w:rsidR="00313F88" w:rsidRPr="00313F88" w:rsidRDefault="00313F88" w:rsidP="00313F88">
      <w:pPr>
        <w:ind w:firstLine="567"/>
        <w:jc w:val="both"/>
        <w:rPr>
          <w:noProof/>
          <w:lang w:val="uk-UA"/>
        </w:rPr>
      </w:pPr>
      <w:r w:rsidRPr="00313F88">
        <w:rPr>
          <w:rFonts w:cs="Times New Roman"/>
          <w:noProof/>
          <w:lang w:val="uk-UA"/>
        </w:rPr>
        <w:t>фінансового.</w:t>
      </w:r>
    </w:p>
    <w:p w:rsidR="00313F88" w:rsidRPr="00313F88" w:rsidRDefault="00313F88" w:rsidP="00313F88">
      <w:pPr>
        <w:ind w:firstLine="567"/>
        <w:jc w:val="both"/>
        <w:rPr>
          <w:noProof/>
          <w:lang w:val="uk-UA"/>
        </w:rPr>
      </w:pPr>
      <w:r w:rsidRPr="00313F88">
        <w:rPr>
          <w:rFonts w:cs="Times New Roman"/>
          <w:noProof/>
          <w:lang w:val="uk-UA"/>
        </w:rPr>
        <w:t>Заходи цього характеру передбачають нормативно- правове та фінансове забезпечення.</w:t>
      </w:r>
    </w:p>
    <w:p w:rsidR="00313F88" w:rsidRPr="00313F88" w:rsidRDefault="00313F88" w:rsidP="00313F88">
      <w:pPr>
        <w:ind w:firstLine="567"/>
        <w:jc w:val="both"/>
        <w:rPr>
          <w:noProof/>
          <w:lang w:val="uk-UA"/>
        </w:rPr>
      </w:pPr>
      <w:r w:rsidRPr="00313F88">
        <w:rPr>
          <w:rFonts w:cs="Times New Roman"/>
          <w:noProof/>
          <w:lang w:val="uk-UA"/>
        </w:rPr>
        <w:t>Окрім того, передбачається інформаційне забезпечення ходу виконання Програми, популяризація досвіду реалізації заходів, передбачених цією Програмою.</w:t>
      </w: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noProof/>
        </w:rPr>
      </w:pPr>
      <w:r w:rsidRPr="00313F88">
        <w:rPr>
          <w:rStyle w:val="1"/>
          <w:bCs/>
          <w:noProof/>
        </w:rPr>
        <w:t>Нормативно-правове забезпечення реалізації Програми</w:t>
      </w:r>
      <w:r w:rsidRPr="00313F88">
        <w:rPr>
          <w:noProof/>
        </w:rPr>
        <w:t xml:space="preserve"> здійснюється шляхом дотримання вимог нормативно-правових актів у сфері водопостачання та водовідведення під час реалізації заходів Програми та у відповідності до Водного кодексу України, Кодексу України про надра та на виконання Законів України, «Про охорону навколишнього природного середовища» та «Про забезпечення санітарного та епідемічного благополуччя населення» та іншими підзаконними нормативно-правовими актами України.</w:t>
      </w: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noProof/>
        </w:rPr>
      </w:pPr>
      <w:r w:rsidRPr="00313F88">
        <w:rPr>
          <w:noProof/>
        </w:rPr>
        <w:t>Базовим законодавчим актом, що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 є Закон України</w:t>
      </w:r>
      <w:r w:rsidRPr="00313F88">
        <w:rPr>
          <w:rStyle w:val="1"/>
          <w:noProof/>
          <w:color w:val="FF0000"/>
        </w:rPr>
        <w:t xml:space="preserve"> </w:t>
      </w:r>
      <w:r w:rsidRPr="00313F88">
        <w:rPr>
          <w:noProof/>
        </w:rPr>
        <w:t>«Про питну воду, питне водопостачання та водовідведення».</w:t>
      </w:r>
    </w:p>
    <w:p w:rsidR="00313F88" w:rsidRPr="00313F88" w:rsidRDefault="00313F88" w:rsidP="00313F88">
      <w:pPr>
        <w:widowControl/>
        <w:tabs>
          <w:tab w:val="left" w:pos="0"/>
        </w:tabs>
        <w:autoSpaceDE w:val="0"/>
        <w:ind w:firstLine="567"/>
        <w:jc w:val="both"/>
        <w:rPr>
          <w:noProof/>
          <w:lang w:val="uk-UA"/>
        </w:rPr>
      </w:pPr>
      <w:r w:rsidRPr="00313F88">
        <w:rPr>
          <w:rFonts w:eastAsia="Times New Roman" w:cs="Times New Roman"/>
          <w:noProof/>
          <w:lang w:val="uk-UA" w:eastAsia="ar-SA" w:bidi="ar-SA"/>
        </w:rPr>
        <w:t>Програма враховує головні завдання і заходи розвитку підприємства на 2023-2027 роки, та спрямована на виконання наступних рішень міської ради, зі змінами:</w:t>
      </w:r>
    </w:p>
    <w:p w:rsidR="00313F88" w:rsidRPr="00313F88" w:rsidRDefault="00313F88" w:rsidP="00313F88">
      <w:pPr>
        <w:widowControl/>
        <w:tabs>
          <w:tab w:val="left" w:pos="0"/>
        </w:tabs>
        <w:autoSpaceDE w:val="0"/>
        <w:ind w:firstLine="567"/>
        <w:jc w:val="both"/>
        <w:rPr>
          <w:noProof/>
          <w:lang w:val="uk-UA"/>
        </w:rPr>
      </w:pPr>
      <w:r w:rsidRPr="00313F88">
        <w:rPr>
          <w:rFonts w:eastAsia="Times New Roman" w:cs="Times New Roman"/>
          <w:noProof/>
          <w:lang w:val="uk-UA" w:eastAsia="ar-SA" w:bidi="ar-SA"/>
        </w:rPr>
        <w:t>4.1.Стратегічний план розвитку Хмельницької міської територіальної громади на 2021-2025 роки (рішення сьомої сесії Хмельницької міської ради від 14.07.2021 р. № 11);</w:t>
      </w:r>
    </w:p>
    <w:p w:rsidR="00313F88" w:rsidRPr="00313F88" w:rsidRDefault="00313F88" w:rsidP="00313F88">
      <w:pPr>
        <w:widowControl/>
        <w:tabs>
          <w:tab w:val="left" w:pos="0"/>
        </w:tabs>
        <w:autoSpaceDE w:val="0"/>
        <w:ind w:firstLine="567"/>
        <w:jc w:val="both"/>
        <w:rPr>
          <w:noProof/>
          <w:lang w:val="uk-UA"/>
        </w:rPr>
      </w:pPr>
      <w:r w:rsidRPr="00313F88">
        <w:rPr>
          <w:rFonts w:eastAsia="Times New Roman" w:cs="Times New Roman"/>
          <w:noProof/>
          <w:lang w:val="uk-UA" w:eastAsia="ar-SA" w:bidi="ar-SA"/>
        </w:rPr>
        <w:t>4.2.Програма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rsidR="00313F88" w:rsidRPr="00313F88" w:rsidRDefault="00313F88" w:rsidP="00313F88">
      <w:pPr>
        <w:widowControl/>
        <w:tabs>
          <w:tab w:val="left" w:pos="0"/>
        </w:tabs>
        <w:autoSpaceDE w:val="0"/>
        <w:ind w:firstLine="567"/>
        <w:jc w:val="both"/>
        <w:rPr>
          <w:noProof/>
          <w:lang w:val="uk-UA"/>
        </w:rPr>
      </w:pPr>
      <w:r w:rsidRPr="00313F88">
        <w:rPr>
          <w:rStyle w:val="1"/>
          <w:rFonts w:eastAsia="Times New Roman" w:cs="Times New Roman"/>
          <w:noProof/>
          <w:lang w:val="uk-UA" w:eastAsia="ar-SA" w:bidi="ar-SA"/>
        </w:rPr>
        <w:t>4.3.</w:t>
      </w:r>
      <w:r w:rsidRPr="00313F88">
        <w:rPr>
          <w:rStyle w:val="1"/>
          <w:rFonts w:eastAsia="Times New Roman" w:cs="Times New Roman"/>
          <w:bCs/>
          <w:noProof/>
          <w:lang w:val="uk-UA" w:eastAsia="ar-SA" w:bidi="ar-SA"/>
        </w:rPr>
        <w:t>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сесії міської ради від 15.12.2021 № 52).</w:t>
      </w:r>
    </w:p>
    <w:p w:rsidR="00313F88" w:rsidRPr="00313F88" w:rsidRDefault="00313F88" w:rsidP="00313F88">
      <w:pPr>
        <w:widowControl/>
        <w:tabs>
          <w:tab w:val="left" w:pos="0"/>
        </w:tabs>
        <w:autoSpaceDE w:val="0"/>
        <w:ind w:firstLine="567"/>
        <w:jc w:val="both"/>
        <w:rPr>
          <w:noProof/>
          <w:lang w:val="uk-UA"/>
        </w:rPr>
      </w:pPr>
      <w:r w:rsidRPr="00313F88">
        <w:rPr>
          <w:rStyle w:val="1"/>
          <w:rFonts w:eastAsia="Liberation Serif" w:cs="Times New Roman"/>
          <w:noProof/>
          <w:lang w:val="uk-UA"/>
        </w:rPr>
        <w:lastRenderedPageBreak/>
        <w:t>4.4.Рішення Хмельницької обласної ради від 22 грудня 2021 року № 50-7/2021 «Про програму «Питна вода Хмельниччини» на 2022 -2026 роки».</w:t>
      </w: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noProof/>
        </w:rPr>
      </w:pPr>
      <w:r w:rsidRPr="00313F88">
        <w:rPr>
          <w:rFonts w:ascii="Times New Roman" w:hAnsi="Times New Roman" w:cs="Times New Roman"/>
          <w:noProof/>
        </w:rPr>
        <w:t>Технічне (технологічне) забезпечення Програми досягається за рахунок будівництва та реконструкції водозабірних споруд, водопровідних та  каналізаційних очисних споруд із застосуванням новітніх технологій та обладнання, упровадження станцій (установок)  доочищення питної води у системах централізованого водопостачання, модернізації або заміни наявного енергоємного обладнання, запровадження новітніх енергоефективних та енергозберігальних технологій, підвищення енергоефективності виробництва продукції, виконання робіт, надання послуг, зменшення втрат водних ресурсів, впровадження технологій щодо раціонального використання та економії питної води, вдосконалення водозаборів з і підземних джерел питного водопостачання та технологій підготовки питної води.</w:t>
      </w: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noProof/>
        </w:rPr>
      </w:pPr>
      <w:r w:rsidRPr="00313F88">
        <w:rPr>
          <w:rFonts w:ascii="Times New Roman" w:hAnsi="Times New Roman" w:cs="Times New Roman"/>
          <w:noProof/>
        </w:rPr>
        <w:t>Фінансове забезпечення реалізації заходів Програми передбачається здійснювати за рахунок коштів з бюджету міської територіальної громади та коштів підприємства, коштів державного бюджету,  інвестиційних коштів, виходячи з їх реальних можливостей та пріоритетів.</w:t>
      </w: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noProof/>
        </w:rPr>
      </w:pPr>
      <w:r w:rsidRPr="00313F88">
        <w:rPr>
          <w:rFonts w:ascii="Times New Roman" w:hAnsi="Times New Roman" w:cs="Times New Roman"/>
          <w:noProof/>
        </w:rPr>
        <w:t>Виконання заходів Програми планується здійснити протягом 2023-2027 років згідно з додатком.</w:t>
      </w: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Liberation Serif" w:hAnsi="Times New Roman" w:cs="Times New Roman"/>
          <w:noProof/>
          <w:color w:val="C9211E"/>
          <w:shd w:val="clear" w:color="auto" w:fill="FFFFFF"/>
        </w:rPr>
      </w:pP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Liberation Serif" w:hAnsi="Times New Roman" w:cs="Times New Roman"/>
          <w:noProof/>
          <w:color w:val="C9211E"/>
          <w:shd w:val="clear" w:color="auto" w:fill="FFFFFF"/>
        </w:rPr>
      </w:pP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noProof/>
        </w:rPr>
      </w:pPr>
      <w:r w:rsidRPr="00313F88">
        <w:rPr>
          <w:rFonts w:eastAsia="SimSun"/>
          <w:b/>
          <w:bCs/>
          <w:noProof/>
          <w:highlight w:val="white"/>
        </w:rPr>
        <w:t>5. Контроль за ходом виконання Програми.</w:t>
      </w: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noProof/>
        </w:rPr>
      </w:pPr>
    </w:p>
    <w:p w:rsidR="00313F88" w:rsidRPr="00313F88" w:rsidRDefault="00313F88" w:rsidP="00313F88">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noProof/>
        </w:rPr>
      </w:pPr>
    </w:p>
    <w:p w:rsidR="00313F88" w:rsidRPr="00313F88" w:rsidRDefault="00313F88" w:rsidP="00313F88">
      <w:pPr>
        <w:tabs>
          <w:tab w:val="left" w:pos="2552"/>
        </w:tabs>
        <w:spacing w:line="280" w:lineRule="exact"/>
        <w:ind w:firstLine="567"/>
        <w:jc w:val="both"/>
        <w:rPr>
          <w:noProof/>
          <w:lang w:val="uk-UA"/>
        </w:rPr>
      </w:pPr>
      <w:r w:rsidRPr="00313F88">
        <w:rPr>
          <w:rStyle w:val="1"/>
          <w:noProof/>
          <w:shd w:val="clear" w:color="auto" w:fill="FFFFFF"/>
          <w:lang w:val="uk-UA"/>
        </w:rPr>
        <w:t>Виконання Програми здійснюється шляхом реалізації її заходів і завдань, зазначеними у цій Програмі. Безпосередній контроль за виконанням заходів програми здійснює міське комунальне підприємство «Хмельницькводоканал» згідно з додатком.</w:t>
      </w:r>
    </w:p>
    <w:p w:rsidR="00313F88" w:rsidRPr="00313F88" w:rsidRDefault="00313F88" w:rsidP="00313F88">
      <w:pPr>
        <w:suppressLineNumbers/>
        <w:tabs>
          <w:tab w:val="left" w:pos="2552"/>
        </w:tabs>
        <w:autoSpaceDE w:val="0"/>
        <w:snapToGrid w:val="0"/>
        <w:spacing w:line="280" w:lineRule="exact"/>
        <w:ind w:firstLine="567"/>
        <w:jc w:val="both"/>
        <w:rPr>
          <w:noProof/>
          <w:lang w:val="uk-UA"/>
        </w:rPr>
      </w:pPr>
      <w:r w:rsidRPr="00313F88">
        <w:rPr>
          <w:rStyle w:val="a5"/>
          <w:rFonts w:cs="Times New Roman"/>
          <w:b w:val="0"/>
          <w:bCs w:val="0"/>
          <w:noProof/>
          <w:lang w:val="uk-UA"/>
        </w:rPr>
        <w:t xml:space="preserve">Виконавцем програми є </w:t>
      </w:r>
      <w:r w:rsidRPr="00313F88">
        <w:rPr>
          <w:rStyle w:val="a5"/>
          <w:rFonts w:eastAsia="Times New Roman" w:cs="Times New Roman"/>
          <w:b w:val="0"/>
          <w:bCs w:val="0"/>
          <w:noProof/>
          <w:lang w:val="uk-UA"/>
        </w:rPr>
        <w:t>Міське комунальне підприємство «Хмельницькводоканал».</w:t>
      </w:r>
    </w:p>
    <w:p w:rsidR="00313F88" w:rsidRPr="00313F88" w:rsidRDefault="00313F88" w:rsidP="00313F88">
      <w:pPr>
        <w:jc w:val="center"/>
        <w:rPr>
          <w:b/>
          <w:bCs/>
          <w:noProof/>
          <w:lang w:val="uk-UA"/>
        </w:rPr>
      </w:pPr>
    </w:p>
    <w:p w:rsidR="00313F88" w:rsidRPr="00313F88" w:rsidRDefault="00313F88" w:rsidP="00313F88">
      <w:pPr>
        <w:jc w:val="center"/>
        <w:rPr>
          <w:b/>
          <w:bCs/>
          <w:noProof/>
          <w:lang w:val="uk-UA"/>
        </w:rPr>
      </w:pPr>
    </w:p>
    <w:p w:rsidR="00313F88" w:rsidRPr="00313F88" w:rsidRDefault="00313F88" w:rsidP="00313F88">
      <w:pPr>
        <w:jc w:val="center"/>
        <w:rPr>
          <w:noProof/>
          <w:lang w:val="uk-UA"/>
        </w:rPr>
      </w:pPr>
      <w:r w:rsidRPr="00313F88">
        <w:rPr>
          <w:b/>
          <w:bCs/>
          <w:noProof/>
          <w:lang w:val="uk-UA"/>
        </w:rPr>
        <w:t>6. Очікувані результати виконання Програми.</w:t>
      </w:r>
    </w:p>
    <w:p w:rsidR="00313F88" w:rsidRPr="00313F88" w:rsidRDefault="00313F88" w:rsidP="00313F88">
      <w:pPr>
        <w:jc w:val="center"/>
        <w:rPr>
          <w:b/>
          <w:bCs/>
          <w:noProof/>
          <w:lang w:val="uk-UA"/>
        </w:rPr>
      </w:pPr>
    </w:p>
    <w:p w:rsidR="00313F88" w:rsidRPr="00313F88" w:rsidRDefault="00313F88" w:rsidP="00313F88">
      <w:pPr>
        <w:jc w:val="center"/>
        <w:rPr>
          <w:b/>
          <w:bCs/>
          <w:noProof/>
          <w:lang w:val="uk-UA"/>
        </w:rPr>
      </w:pPr>
    </w:p>
    <w:p w:rsidR="00313F88" w:rsidRPr="00313F88" w:rsidRDefault="00313F88" w:rsidP="00313F88">
      <w:pPr>
        <w:ind w:firstLine="454"/>
        <w:jc w:val="both"/>
        <w:rPr>
          <w:noProof/>
          <w:lang w:val="uk-UA"/>
        </w:rPr>
      </w:pPr>
      <w:r w:rsidRPr="00313F88">
        <w:rPr>
          <w:noProof/>
          <w:lang w:val="uk-UA"/>
        </w:rPr>
        <w:t>Результатами виконання Програми має бути забезпечення:</w:t>
      </w:r>
    </w:p>
    <w:p w:rsidR="00313F88" w:rsidRPr="00313F88" w:rsidRDefault="00313F88" w:rsidP="00313F88">
      <w:pPr>
        <w:pStyle w:val="rvps2"/>
        <w:numPr>
          <w:ilvl w:val="0"/>
          <w:numId w:val="5"/>
        </w:numPr>
        <w:shd w:val="clear" w:color="auto" w:fill="FFFFFF"/>
        <w:spacing w:before="0" w:after="0"/>
        <w:ind w:left="0" w:firstLine="567"/>
        <w:jc w:val="both"/>
        <w:rPr>
          <w:noProof/>
        </w:rPr>
      </w:pPr>
      <w:r w:rsidRPr="00313F88">
        <w:rPr>
          <w:noProof/>
        </w:rPr>
        <w:t>реалізації державної політики у сфері питної води та питного водопостачання;</w:t>
      </w:r>
    </w:p>
    <w:p w:rsidR="00313F88" w:rsidRPr="00313F88" w:rsidRDefault="00313F88" w:rsidP="00313F88">
      <w:pPr>
        <w:pStyle w:val="rvps2"/>
        <w:numPr>
          <w:ilvl w:val="0"/>
          <w:numId w:val="5"/>
        </w:numPr>
        <w:shd w:val="clear" w:color="auto" w:fill="FFFFFF"/>
        <w:spacing w:before="0" w:after="0"/>
        <w:ind w:left="0" w:firstLine="567"/>
        <w:jc w:val="both"/>
        <w:rPr>
          <w:noProof/>
        </w:rPr>
      </w:pPr>
      <w:bookmarkStart w:id="1" w:name="n61"/>
      <w:bookmarkEnd w:id="1"/>
      <w:r w:rsidRPr="00313F88">
        <w:rPr>
          <w:noProof/>
        </w:rPr>
        <w:t>доведення якості питної води до нормативних вимог;</w:t>
      </w:r>
    </w:p>
    <w:p w:rsidR="00313F88" w:rsidRPr="00313F88" w:rsidRDefault="00313F88" w:rsidP="00313F88">
      <w:pPr>
        <w:pStyle w:val="rvps2"/>
        <w:numPr>
          <w:ilvl w:val="0"/>
          <w:numId w:val="5"/>
        </w:numPr>
        <w:shd w:val="clear" w:color="auto" w:fill="FFFFFF"/>
        <w:spacing w:before="0" w:after="0"/>
        <w:ind w:left="0" w:firstLine="567"/>
        <w:jc w:val="both"/>
        <w:rPr>
          <w:noProof/>
        </w:rPr>
      </w:pPr>
      <w:bookmarkStart w:id="2" w:name="n62"/>
      <w:bookmarkEnd w:id="2"/>
      <w:r w:rsidRPr="00313F88">
        <w:rPr>
          <w:noProof/>
        </w:rPr>
        <w:t>підвищення якості очищених стічних вод;</w:t>
      </w:r>
    </w:p>
    <w:p w:rsidR="00313F88" w:rsidRPr="00313F88" w:rsidRDefault="00313F88" w:rsidP="00313F88">
      <w:pPr>
        <w:pStyle w:val="rvps2"/>
        <w:numPr>
          <w:ilvl w:val="0"/>
          <w:numId w:val="5"/>
        </w:numPr>
        <w:shd w:val="clear" w:color="auto" w:fill="FFFFFF"/>
        <w:spacing w:before="0" w:after="0"/>
        <w:ind w:left="0" w:firstLine="567"/>
        <w:jc w:val="both"/>
        <w:rPr>
          <w:noProof/>
        </w:rPr>
      </w:pPr>
      <w:bookmarkStart w:id="3" w:name="n63"/>
      <w:bookmarkEnd w:id="3"/>
      <w:r w:rsidRPr="00313F88">
        <w:rPr>
          <w:noProof/>
        </w:rPr>
        <w:t>забезпечення утилізації осадів, що утворюються під час очищення стічних вод;</w:t>
      </w:r>
    </w:p>
    <w:p w:rsidR="00313F88" w:rsidRPr="00313F88" w:rsidRDefault="00313F88" w:rsidP="00313F88">
      <w:pPr>
        <w:pStyle w:val="rvps2"/>
        <w:numPr>
          <w:ilvl w:val="0"/>
          <w:numId w:val="5"/>
        </w:numPr>
        <w:shd w:val="clear" w:color="auto" w:fill="FFFFFF"/>
        <w:spacing w:before="0" w:after="0"/>
        <w:ind w:left="0" w:firstLine="567"/>
        <w:jc w:val="both"/>
        <w:rPr>
          <w:noProof/>
        </w:rPr>
      </w:pPr>
      <w:bookmarkStart w:id="4" w:name="n64"/>
      <w:bookmarkEnd w:id="4"/>
      <w:r w:rsidRPr="00313F88">
        <w:rPr>
          <w:noProof/>
        </w:rPr>
        <w:t>поліпшення санітарної, епідемічної та екологічної ситуації в населених пунктах області;</w:t>
      </w:r>
      <w:bookmarkStart w:id="5" w:name="n65"/>
      <w:bookmarkEnd w:id="5"/>
    </w:p>
    <w:p w:rsidR="00313F88" w:rsidRPr="00313F88" w:rsidRDefault="00313F88" w:rsidP="00313F88">
      <w:pPr>
        <w:pStyle w:val="rvps2"/>
        <w:numPr>
          <w:ilvl w:val="0"/>
          <w:numId w:val="5"/>
        </w:numPr>
        <w:shd w:val="clear" w:color="auto" w:fill="FFFFFF"/>
        <w:spacing w:before="0" w:after="0"/>
        <w:ind w:left="0" w:firstLine="567"/>
        <w:jc w:val="both"/>
        <w:rPr>
          <w:noProof/>
        </w:rPr>
      </w:pPr>
      <w:r w:rsidRPr="00313F88">
        <w:rPr>
          <w:noProof/>
        </w:rPr>
        <w:t>впровадження на підприємствах питного водопостачання та централізованого водовідведення новітніх технологій із застосуванням сучасного обладнання, приладів і матеріалів;</w:t>
      </w:r>
    </w:p>
    <w:p w:rsidR="00313F88" w:rsidRPr="00313F88" w:rsidRDefault="00313F88" w:rsidP="00313F88">
      <w:pPr>
        <w:pStyle w:val="rvps2"/>
        <w:numPr>
          <w:ilvl w:val="0"/>
          <w:numId w:val="5"/>
        </w:numPr>
        <w:shd w:val="clear" w:color="auto" w:fill="FFFFFF"/>
        <w:tabs>
          <w:tab w:val="left" w:pos="410"/>
        </w:tabs>
        <w:spacing w:before="0" w:after="0"/>
        <w:ind w:left="0" w:firstLine="567"/>
        <w:jc w:val="both"/>
        <w:rPr>
          <w:noProof/>
        </w:rPr>
      </w:pPr>
      <w:bookmarkStart w:id="6" w:name="n66"/>
      <w:bookmarkEnd w:id="6"/>
      <w:r w:rsidRPr="00313F88">
        <w:rPr>
          <w:noProof/>
        </w:rPr>
        <w:t>зменшення втрат питної води;</w:t>
      </w:r>
    </w:p>
    <w:p w:rsidR="00313F88" w:rsidRPr="00313F88" w:rsidRDefault="00313F88" w:rsidP="00313F88">
      <w:pPr>
        <w:pStyle w:val="rvps2"/>
        <w:numPr>
          <w:ilvl w:val="0"/>
          <w:numId w:val="5"/>
        </w:numPr>
        <w:shd w:val="clear" w:color="auto" w:fill="FFFFFF"/>
        <w:tabs>
          <w:tab w:val="left" w:pos="410"/>
        </w:tabs>
        <w:spacing w:before="0" w:after="0"/>
        <w:ind w:left="0" w:firstLine="567"/>
        <w:jc w:val="both"/>
        <w:rPr>
          <w:noProof/>
        </w:rPr>
      </w:pPr>
      <w:bookmarkStart w:id="7" w:name="n67"/>
      <w:bookmarkEnd w:id="7"/>
      <w:r w:rsidRPr="00313F88">
        <w:rPr>
          <w:rStyle w:val="1"/>
          <w:rFonts w:eastAsia="SimSun"/>
          <w:noProof/>
        </w:rPr>
        <w:t>забезпечення цілодобового постачання якісної питної води населенню, що має доступ до систем централізованого водопостачання.</w:t>
      </w:r>
    </w:p>
    <w:p w:rsidR="00313F88" w:rsidRPr="00313F88" w:rsidRDefault="00313F88" w:rsidP="00313F88">
      <w:pPr>
        <w:rPr>
          <w:noProof/>
          <w:lang w:val="uk-UA"/>
        </w:rPr>
      </w:pPr>
      <w:r w:rsidRPr="00313F88">
        <w:rPr>
          <w:rFonts w:eastAsia="Liberation Serif" w:cs="Liberation Serif"/>
          <w:noProof/>
          <w:lang w:val="uk-UA"/>
        </w:rPr>
        <w:t xml:space="preserve">      </w:t>
      </w:r>
    </w:p>
    <w:p w:rsidR="00313F88" w:rsidRPr="00313F88" w:rsidRDefault="00313F88" w:rsidP="00313F88">
      <w:pPr>
        <w:ind w:firstLine="708"/>
        <w:rPr>
          <w:noProof/>
          <w:lang w:val="uk-UA"/>
        </w:rPr>
      </w:pPr>
    </w:p>
    <w:p w:rsidR="00313F88" w:rsidRPr="00313F88" w:rsidRDefault="00313F88" w:rsidP="00313F88">
      <w:pPr>
        <w:ind w:firstLine="708"/>
        <w:rPr>
          <w:noProof/>
          <w:lang w:val="uk-UA"/>
        </w:rPr>
      </w:pPr>
    </w:p>
    <w:p w:rsidR="00313F88" w:rsidRPr="00313F88" w:rsidRDefault="00313F88" w:rsidP="00313F88">
      <w:pPr>
        <w:rPr>
          <w:noProof/>
          <w:lang w:val="uk-UA"/>
        </w:rPr>
      </w:pPr>
      <w:r w:rsidRPr="00313F88">
        <w:rPr>
          <w:rFonts w:eastAsia="Liberation Serif" w:cs="Liberation Serif"/>
          <w:noProof/>
          <w:lang w:val="uk-UA"/>
        </w:rPr>
        <w:t xml:space="preserve">      </w:t>
      </w:r>
      <w:r w:rsidRPr="00313F88">
        <w:rPr>
          <w:noProof/>
          <w:lang w:val="uk-UA"/>
        </w:rPr>
        <w:t xml:space="preserve">Після реалізації заходів Програми підтримки та розвитку, згідно додатку, очікується отримати економію споживання електроенергії.  </w:t>
      </w:r>
    </w:p>
    <w:p w:rsidR="00313F88" w:rsidRPr="00313F88" w:rsidRDefault="00313F88" w:rsidP="00313F88">
      <w:pPr>
        <w:rPr>
          <w:noProof/>
          <w:lang w:val="uk-UA"/>
        </w:rPr>
      </w:pPr>
      <w:r w:rsidRPr="00313F88">
        <w:rPr>
          <w:rFonts w:eastAsia="Liberation Serif" w:cs="Liberation Serif"/>
          <w:noProof/>
          <w:lang w:val="uk-UA"/>
        </w:rPr>
        <w:t xml:space="preserve">      </w:t>
      </w:r>
      <w:r w:rsidRPr="00313F88">
        <w:rPr>
          <w:noProof/>
          <w:lang w:val="uk-UA"/>
        </w:rPr>
        <w:t>Економія електроенергії: - 2023 р. – 317,9 тис. кВтГ/рік</w:t>
      </w:r>
    </w:p>
    <w:p w:rsidR="00313F88" w:rsidRPr="00313F88" w:rsidRDefault="00313F88" w:rsidP="00313F88">
      <w:pPr>
        <w:pStyle w:val="aa"/>
        <w:jc w:val="left"/>
        <w:rPr>
          <w:noProof/>
        </w:rPr>
      </w:pPr>
      <w:r w:rsidRPr="00313F88">
        <w:rPr>
          <w:rFonts w:eastAsia="Times New Roman"/>
          <w:noProof/>
          <w:sz w:val="24"/>
          <w:szCs w:val="24"/>
        </w:rPr>
        <w:t xml:space="preserve">                                      -</w:t>
      </w:r>
      <w:r w:rsidRPr="00313F88">
        <w:rPr>
          <w:noProof/>
          <w:sz w:val="24"/>
          <w:szCs w:val="24"/>
        </w:rPr>
        <w:t xml:space="preserve"> 2024 р. – 555,2 тис.кВтГ/рік</w:t>
      </w:r>
    </w:p>
    <w:p w:rsidR="00313F88" w:rsidRPr="00313F88" w:rsidRDefault="00313F88" w:rsidP="00313F88">
      <w:pPr>
        <w:pStyle w:val="aa"/>
        <w:jc w:val="left"/>
        <w:rPr>
          <w:noProof/>
        </w:rPr>
      </w:pPr>
      <w:r w:rsidRPr="00313F88">
        <w:rPr>
          <w:rFonts w:eastAsia="Times New Roman"/>
          <w:noProof/>
          <w:sz w:val="24"/>
          <w:szCs w:val="24"/>
        </w:rPr>
        <w:t xml:space="preserve">                                      -</w:t>
      </w:r>
      <w:r w:rsidRPr="00313F88">
        <w:rPr>
          <w:noProof/>
          <w:sz w:val="24"/>
          <w:szCs w:val="24"/>
        </w:rPr>
        <w:t xml:space="preserve"> 2025 р. – 873,2 тис. кВтГ/рік</w:t>
      </w:r>
    </w:p>
    <w:p w:rsidR="00313F88" w:rsidRPr="00313F88" w:rsidRDefault="00313F88" w:rsidP="00313F88">
      <w:pPr>
        <w:pStyle w:val="aa"/>
        <w:jc w:val="left"/>
        <w:rPr>
          <w:noProof/>
        </w:rPr>
      </w:pPr>
      <w:r w:rsidRPr="00313F88">
        <w:rPr>
          <w:rFonts w:eastAsia="Times New Roman"/>
          <w:noProof/>
          <w:sz w:val="24"/>
          <w:szCs w:val="24"/>
        </w:rPr>
        <w:lastRenderedPageBreak/>
        <w:t xml:space="preserve">                                      - </w:t>
      </w:r>
      <w:r w:rsidRPr="00313F88">
        <w:rPr>
          <w:noProof/>
          <w:sz w:val="24"/>
          <w:szCs w:val="24"/>
        </w:rPr>
        <w:t>2026 р. – 938,1 тис. кВтГ/рік</w:t>
      </w:r>
    </w:p>
    <w:p w:rsidR="00313F88" w:rsidRPr="00313F88" w:rsidRDefault="00313F88" w:rsidP="00313F88">
      <w:pPr>
        <w:rPr>
          <w:noProof/>
          <w:lang w:val="uk-UA"/>
        </w:rPr>
      </w:pPr>
      <w:r w:rsidRPr="00313F88">
        <w:rPr>
          <w:rFonts w:eastAsia="Liberation Serif" w:cs="Liberation Serif"/>
          <w:noProof/>
          <w:lang w:val="uk-UA"/>
        </w:rPr>
        <w:t xml:space="preserve">                                                  - </w:t>
      </w:r>
      <w:r w:rsidRPr="00313F88">
        <w:rPr>
          <w:noProof/>
          <w:lang w:val="uk-UA"/>
        </w:rPr>
        <w:t xml:space="preserve"> 2027 р.  – 938,1 тис.кВтГ/рік</w:t>
      </w:r>
    </w:p>
    <w:p w:rsidR="00313F88" w:rsidRPr="00313F88" w:rsidRDefault="00313F88" w:rsidP="00313F88">
      <w:pPr>
        <w:rPr>
          <w:noProof/>
          <w:lang w:val="uk-UA"/>
        </w:rPr>
      </w:pPr>
    </w:p>
    <w:p w:rsidR="00313F88" w:rsidRPr="00313F88" w:rsidRDefault="00313F88" w:rsidP="00313F88">
      <w:pPr>
        <w:rPr>
          <w:noProof/>
          <w:lang w:val="uk-UA"/>
        </w:rPr>
      </w:pPr>
    </w:p>
    <w:p w:rsidR="00313F88" w:rsidRPr="00313F88" w:rsidRDefault="00313F88" w:rsidP="00313F88">
      <w:pPr>
        <w:rPr>
          <w:noProof/>
          <w:lang w:val="uk-UA"/>
        </w:rPr>
      </w:pPr>
      <w:r w:rsidRPr="00313F88">
        <w:rPr>
          <w:noProof/>
          <w:lang w:val="uk-UA"/>
        </w:rPr>
        <w:object w:dxaOrig="7656" w:dyaOrig="4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17.5pt" o:ole="" filled="t">
            <v:fill color2="black"/>
            <v:imagedata r:id="rId8" o:title="" croptop="-15f" cropbottom="-15f" cropleft="-8f" cropright="-8f"/>
          </v:shape>
          <o:OLEObject Type="Embed" ProgID="Excel.Sheet.8" ShapeID="_x0000_i1025" DrawAspect="Content" ObjectID="_1751346380" r:id="rId9"/>
        </w:object>
      </w:r>
    </w:p>
    <w:p w:rsidR="00313F88" w:rsidRPr="00313F88" w:rsidRDefault="00313F88" w:rsidP="00313F88">
      <w:pPr>
        <w:rPr>
          <w:noProof/>
          <w:lang w:val="uk-UA"/>
        </w:rPr>
      </w:pPr>
    </w:p>
    <w:p w:rsidR="00313F88" w:rsidRPr="00313F88" w:rsidRDefault="00313F88" w:rsidP="00313F88">
      <w:pPr>
        <w:rPr>
          <w:noProof/>
          <w:lang w:val="uk-UA"/>
        </w:rPr>
      </w:pPr>
    </w:p>
    <w:p w:rsidR="00313F88" w:rsidRPr="00313F88" w:rsidRDefault="00313F88" w:rsidP="00313F88">
      <w:pPr>
        <w:rPr>
          <w:noProof/>
          <w:lang w:val="uk-UA"/>
        </w:rPr>
      </w:pPr>
    </w:p>
    <w:p w:rsidR="00313F88" w:rsidRPr="00313F88" w:rsidRDefault="00313F88" w:rsidP="00313F88">
      <w:pPr>
        <w:rPr>
          <w:rFonts w:eastAsia="Liberation Serif" w:cs="Times New Roman"/>
          <w:b/>
          <w:bCs/>
          <w:noProof/>
          <w:shd w:val="clear" w:color="auto" w:fill="FFFFFF"/>
          <w:lang w:val="uk-UA"/>
        </w:rPr>
      </w:pPr>
      <w:r w:rsidRPr="00313F88">
        <w:rPr>
          <w:noProof/>
          <w:lang w:val="uk-UA"/>
        </w:rPr>
        <w:object w:dxaOrig="7656" w:dyaOrig="4097">
          <v:shape id="_x0000_i1026" type="#_x0000_t75" style="width:412.5pt;height:210.75pt" o:ole="" filled="t">
            <v:fill color2="black"/>
            <v:imagedata r:id="rId10" o:title="" croptop="-15f" cropbottom="-15f" cropleft="-8f" cropright="-8f"/>
          </v:shape>
          <o:OLEObject Type="Embed" ProgID="Excel.Sheet.8" ShapeID="_x0000_i1026" DrawAspect="Content" ObjectID="_1751346381" r:id="rId11"/>
        </w:object>
      </w:r>
    </w:p>
    <w:p w:rsidR="00313F88" w:rsidRPr="00313F88" w:rsidRDefault="00313F88" w:rsidP="00313F88">
      <w:pPr>
        <w:rPr>
          <w:rFonts w:eastAsia="Liberation Serif" w:cs="Times New Roman"/>
          <w:b/>
          <w:bCs/>
          <w:noProof/>
          <w:shd w:val="clear" w:color="auto" w:fill="FFFFFF"/>
          <w:lang w:val="uk-UA"/>
        </w:rPr>
      </w:pPr>
    </w:p>
    <w:p w:rsidR="00313F88" w:rsidRPr="00313F88" w:rsidRDefault="00313F88" w:rsidP="00313F88">
      <w:pPr>
        <w:jc w:val="center"/>
        <w:rPr>
          <w:rFonts w:eastAsia="Liberation Serif" w:cs="Times New Roman"/>
          <w:b/>
          <w:bCs/>
          <w:noProof/>
          <w:shd w:val="clear" w:color="auto" w:fill="FFFFFF"/>
          <w:lang w:val="uk-UA"/>
        </w:rPr>
      </w:pPr>
    </w:p>
    <w:p w:rsidR="00313F88" w:rsidRPr="00313F88" w:rsidRDefault="00313F88" w:rsidP="00313F88">
      <w:pPr>
        <w:rPr>
          <w:noProof/>
          <w:lang w:val="uk-UA"/>
        </w:rPr>
      </w:pPr>
      <w:r w:rsidRPr="00313F88">
        <w:rPr>
          <w:rFonts w:eastAsia="Liberation Serif" w:cs="Liberation Serif"/>
          <w:noProof/>
          <w:lang w:val="uk-UA"/>
        </w:rPr>
        <w:t xml:space="preserve">      </w:t>
      </w:r>
    </w:p>
    <w:p w:rsidR="00313F88" w:rsidRPr="00313F88" w:rsidRDefault="00313F88" w:rsidP="00313F88">
      <w:pPr>
        <w:rPr>
          <w:rFonts w:eastAsia="Liberation Serif" w:cs="Liberation Serif"/>
          <w:noProof/>
          <w:lang w:val="uk-UA"/>
        </w:rPr>
      </w:pPr>
    </w:p>
    <w:p w:rsidR="00313F88" w:rsidRPr="00313F88" w:rsidRDefault="00313F88" w:rsidP="00313F88">
      <w:pPr>
        <w:rPr>
          <w:rFonts w:eastAsia="Liberation Serif" w:cs="Liberation Serif"/>
          <w:noProof/>
          <w:lang w:val="uk-UA"/>
        </w:rPr>
      </w:pPr>
    </w:p>
    <w:p w:rsidR="00313F88" w:rsidRPr="00313F88" w:rsidRDefault="00313F88" w:rsidP="00313F88">
      <w:pPr>
        <w:rPr>
          <w:rFonts w:eastAsia="Liberation Serif" w:cs="Liberation Serif"/>
          <w:noProof/>
          <w:lang w:val="uk-UA"/>
        </w:rPr>
      </w:pPr>
    </w:p>
    <w:p w:rsidR="00313F88" w:rsidRPr="00313F88" w:rsidRDefault="00313F88" w:rsidP="00313F88">
      <w:pPr>
        <w:rPr>
          <w:rFonts w:eastAsia="Liberation Serif" w:cs="Liberation Serif"/>
          <w:noProof/>
          <w:lang w:val="uk-UA"/>
        </w:rPr>
      </w:pPr>
    </w:p>
    <w:p w:rsidR="00313F88" w:rsidRPr="00313F88" w:rsidRDefault="00313F88" w:rsidP="00313F88">
      <w:pPr>
        <w:rPr>
          <w:rFonts w:eastAsia="Liberation Serif" w:cs="Liberation Serif"/>
          <w:noProof/>
          <w:lang w:val="uk-UA"/>
        </w:rPr>
      </w:pPr>
    </w:p>
    <w:p w:rsidR="00313F88" w:rsidRPr="00313F88" w:rsidRDefault="00313F88" w:rsidP="00313F88">
      <w:pPr>
        <w:rPr>
          <w:rFonts w:eastAsia="Liberation Serif" w:cs="Liberation Serif"/>
          <w:noProof/>
          <w:lang w:val="uk-UA"/>
        </w:rPr>
      </w:pPr>
    </w:p>
    <w:p w:rsidR="00313F88" w:rsidRPr="00313F88" w:rsidRDefault="00313F88" w:rsidP="00313F88">
      <w:pPr>
        <w:rPr>
          <w:noProof/>
          <w:lang w:val="uk-UA"/>
        </w:rPr>
      </w:pPr>
      <w:r w:rsidRPr="00313F88">
        <w:rPr>
          <w:rFonts w:eastAsia="Liberation Serif" w:cs="Liberation Serif"/>
          <w:noProof/>
          <w:lang w:val="uk-UA"/>
        </w:rPr>
        <w:t xml:space="preserve">       </w:t>
      </w:r>
      <w:r w:rsidRPr="00313F88">
        <w:rPr>
          <w:noProof/>
          <w:lang w:val="uk-UA"/>
        </w:rPr>
        <w:t>Збільшення обсягів реалізації за рахунок встановлення вузлів комерційного (загальнобудинкового) обліку тис. м3 (населення)</w:t>
      </w:r>
    </w:p>
    <w:p w:rsidR="00313F88" w:rsidRPr="00313F88" w:rsidRDefault="00313F88" w:rsidP="00313F88">
      <w:pPr>
        <w:rPr>
          <w:noProof/>
          <w:lang w:val="uk-UA"/>
        </w:rPr>
      </w:pPr>
      <w:r w:rsidRPr="00313F88">
        <w:rPr>
          <w:noProof/>
          <w:lang w:val="uk-UA"/>
        </w:rPr>
        <w:t>2023 рік 7395,3 тис. грн. 270т. м3</w:t>
      </w:r>
    </w:p>
    <w:p w:rsidR="00313F88" w:rsidRPr="00313F88" w:rsidRDefault="00313F88" w:rsidP="00313F88">
      <w:pPr>
        <w:rPr>
          <w:noProof/>
          <w:lang w:val="uk-UA"/>
        </w:rPr>
      </w:pPr>
      <w:r w:rsidRPr="00313F88">
        <w:rPr>
          <w:noProof/>
          <w:lang w:val="uk-UA"/>
        </w:rPr>
        <w:t>2024 рік 14790,6 тис. грн. 540т.м3</w:t>
      </w:r>
    </w:p>
    <w:p w:rsidR="00313F88" w:rsidRPr="00313F88" w:rsidRDefault="00313F88" w:rsidP="00313F88">
      <w:pPr>
        <w:rPr>
          <w:noProof/>
          <w:lang w:val="uk-UA"/>
        </w:rPr>
      </w:pPr>
      <w:r w:rsidRPr="00313F88">
        <w:rPr>
          <w:noProof/>
          <w:lang w:val="uk-UA"/>
        </w:rPr>
        <w:t>При діючих тарифах</w:t>
      </w:r>
    </w:p>
    <w:p w:rsidR="00313F88" w:rsidRPr="00313F88" w:rsidRDefault="00313F88" w:rsidP="00313F88">
      <w:pPr>
        <w:rPr>
          <w:noProof/>
          <w:lang w:val="uk-UA" w:eastAsia="uk-UA"/>
        </w:rPr>
      </w:pPr>
      <w:r w:rsidRPr="00313F88">
        <w:rPr>
          <w:noProof/>
          <w:lang w:val="uk-UA"/>
        </w:rPr>
        <w:lastRenderedPageBreak/>
        <w:object w:dxaOrig="1440" w:dyaOrig="1440">
          <v:shape id="_x0000_s1026" type="#_x0000_t75" style="position:absolute;margin-left:0;margin-top:0;width:407.1pt;height:236.55pt;z-index:251663360;mso-wrap-distance-left:0;mso-wrap-distance-right:9.05pt;mso-position-horizontal:left;mso-position-vertical:top" filled="t">
            <v:fill color2="black"/>
            <v:imagedata r:id="rId12" o:title="" croptop="-13f" cropbottom="-13f" cropleft="-8f" cropright="-8f"/>
            <w10:wrap type="square"/>
          </v:shape>
          <o:OLEObject Type="Embed" ProgID="Excel.Sheet.8" ShapeID="_x0000_s1026" DrawAspect="Content" ObjectID="_1751346383" r:id="rId13"/>
        </w:object>
      </w:r>
    </w:p>
    <w:p w:rsidR="00313F88" w:rsidRPr="00313F88" w:rsidRDefault="00313F88" w:rsidP="00313F88">
      <w:pPr>
        <w:rPr>
          <w:rFonts w:eastAsia="Liberation Serif" w:cs="Times New Roman"/>
          <w:b/>
          <w:bCs/>
          <w:noProof/>
          <w:shd w:val="clear" w:color="auto" w:fill="FFFFFF"/>
          <w:lang w:val="uk-UA" w:eastAsia="uk-UA"/>
        </w:rPr>
      </w:pPr>
    </w:p>
    <w:p w:rsidR="00313F88" w:rsidRPr="00313F88" w:rsidRDefault="00313F88" w:rsidP="00313F88">
      <w:pP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jc w:val="center"/>
        <w:rPr>
          <w:rFonts w:eastAsia="Liberation Serif" w:cs="Times New Roman"/>
          <w:b/>
          <w:bCs/>
          <w:noProof/>
          <w:shd w:val="clear" w:color="auto" w:fill="FFFFFF"/>
          <w:lang w:val="uk-UA" w:eastAsia="uk-UA"/>
        </w:rPr>
      </w:pPr>
    </w:p>
    <w:p w:rsidR="00313F88" w:rsidRPr="00313F88" w:rsidRDefault="00313F88" w:rsidP="00313F88">
      <w:pPr>
        <w:rPr>
          <w:rFonts w:eastAsia="Liberation Serif" w:cs="Times New Roman"/>
          <w:b/>
          <w:bCs/>
          <w:noProof/>
          <w:shd w:val="clear" w:color="auto" w:fill="FFFFFF"/>
          <w:lang w:val="uk-UA" w:eastAsia="uk-UA"/>
        </w:rPr>
      </w:pPr>
    </w:p>
    <w:p w:rsidR="00313F88" w:rsidRPr="00313F88" w:rsidRDefault="00313F88" w:rsidP="00313F88">
      <w:pPr>
        <w:rPr>
          <w:rFonts w:eastAsia="Liberation Serif" w:cs="Times New Roman"/>
          <w:b/>
          <w:bCs/>
          <w:noProof/>
          <w:shd w:val="clear" w:color="auto" w:fill="FFFFFF"/>
          <w:lang w:val="uk-UA" w:eastAsia="uk-UA"/>
        </w:rPr>
      </w:pPr>
    </w:p>
    <w:p w:rsidR="00313F88" w:rsidRPr="00313F88" w:rsidRDefault="00313F88" w:rsidP="00313F88">
      <w:pPr>
        <w:rPr>
          <w:rFonts w:eastAsia="Liberation Serif" w:cs="Times New Roman"/>
          <w:b/>
          <w:bCs/>
          <w:noProof/>
          <w:shd w:val="clear" w:color="auto" w:fill="FFFFFF"/>
          <w:lang w:val="uk-UA" w:eastAsia="uk-UA"/>
        </w:rPr>
      </w:pPr>
    </w:p>
    <w:p w:rsidR="00313F88" w:rsidRPr="00313F88" w:rsidRDefault="00313F88" w:rsidP="00313F88">
      <w:pPr>
        <w:rPr>
          <w:rFonts w:eastAsia="Liberation Serif" w:cs="Times New Roman"/>
          <w:b/>
          <w:bCs/>
          <w:noProof/>
          <w:shd w:val="clear" w:color="auto" w:fill="FFFFFF"/>
          <w:lang w:val="uk-UA"/>
        </w:rPr>
      </w:pPr>
      <w:r w:rsidRPr="00313F88">
        <w:rPr>
          <w:noProof/>
          <w:lang w:val="uk-UA"/>
        </w:rPr>
        <w:object w:dxaOrig="7656" w:dyaOrig="4353">
          <v:shape id="_x0000_i1027" type="#_x0000_t75" style="width:409.5pt;height:213pt" o:ole="" filled="t">
            <v:fill color2="black"/>
            <v:imagedata r:id="rId14" o:title="" croptop="-15f" cropbottom="-15f" cropleft="-8f" cropright="-8f"/>
          </v:shape>
          <o:OLEObject Type="Embed" ProgID="Excel.Sheet.8" ShapeID="_x0000_i1027" DrawAspect="Content" ObjectID="_1751346382" r:id="rId15"/>
        </w:object>
      </w:r>
    </w:p>
    <w:p w:rsidR="00313F88" w:rsidRPr="00313F88" w:rsidRDefault="00313F88" w:rsidP="00313F88">
      <w:pPr>
        <w:rPr>
          <w:lang w:val="uk-UA"/>
        </w:rPr>
      </w:pPr>
    </w:p>
    <w:p w:rsidR="00313F88" w:rsidRPr="00313F88" w:rsidRDefault="00313F88" w:rsidP="00313F88">
      <w:pPr>
        <w:rPr>
          <w:lang w:val="uk-UA"/>
        </w:rPr>
      </w:pPr>
      <w:r w:rsidRPr="00313F88">
        <w:rPr>
          <w:lang w:val="uk-UA"/>
        </w:rPr>
        <w:t>Заходи Програми наведені в додатку.</w:t>
      </w:r>
    </w:p>
    <w:p w:rsidR="00313F88" w:rsidRPr="00313F88" w:rsidRDefault="00313F88" w:rsidP="00313F88">
      <w:pPr>
        <w:rPr>
          <w:lang w:val="uk-UA"/>
        </w:rPr>
      </w:pPr>
    </w:p>
    <w:p w:rsidR="00313F88" w:rsidRPr="00313F88" w:rsidRDefault="00313F88" w:rsidP="00313F88">
      <w:pPr>
        <w:rPr>
          <w:lang w:val="uk-UA"/>
        </w:rPr>
      </w:pPr>
    </w:p>
    <w:p w:rsidR="00313F88" w:rsidRPr="00313F88" w:rsidRDefault="00313F88" w:rsidP="00313F88">
      <w:pPr>
        <w:rPr>
          <w:lang w:val="uk-UA"/>
        </w:rPr>
      </w:pPr>
    </w:p>
    <w:p w:rsidR="00313F88" w:rsidRPr="00313F88" w:rsidRDefault="00313F88" w:rsidP="00313F88">
      <w:pPr>
        <w:rPr>
          <w:lang w:val="uk-UA"/>
        </w:rPr>
      </w:pPr>
      <w:r w:rsidRPr="00313F88">
        <w:rPr>
          <w:lang w:val="uk-UA"/>
        </w:rPr>
        <w:t>Секретар міської ради                                                                              Віталій ДІДЕНКО</w:t>
      </w:r>
    </w:p>
    <w:p w:rsidR="00313F88" w:rsidRPr="00313F88" w:rsidRDefault="00313F88" w:rsidP="00313F88">
      <w:pPr>
        <w:rPr>
          <w:lang w:val="uk-UA"/>
        </w:rPr>
      </w:pPr>
    </w:p>
    <w:p w:rsidR="00313F88" w:rsidRPr="00313F88" w:rsidRDefault="00313F88" w:rsidP="00313F88">
      <w:pPr>
        <w:rPr>
          <w:lang w:val="uk-UA"/>
        </w:rPr>
      </w:pPr>
    </w:p>
    <w:p w:rsidR="00313F88" w:rsidRPr="00313F88" w:rsidRDefault="00313F88" w:rsidP="00313F88">
      <w:pPr>
        <w:rPr>
          <w:lang w:val="uk-UA"/>
        </w:rPr>
      </w:pPr>
      <w:r w:rsidRPr="00313F88">
        <w:rPr>
          <w:lang w:val="uk-UA"/>
        </w:rPr>
        <w:t>В.о. директора МКП «Хмельницькводоканал»                                      Олександр НОВОСАД</w:t>
      </w:r>
    </w:p>
    <w:p w:rsidR="00313F88" w:rsidRPr="00313F88" w:rsidRDefault="00313F88" w:rsidP="00313F88">
      <w:pPr>
        <w:rPr>
          <w:lang w:val="uk-UA"/>
        </w:rPr>
      </w:pPr>
    </w:p>
    <w:p w:rsidR="00313F88" w:rsidRPr="00313F88" w:rsidRDefault="00313F88" w:rsidP="00313F88">
      <w:pPr>
        <w:sectPr w:rsidR="00313F88" w:rsidRPr="00313F88" w:rsidSect="00313F88">
          <w:pgSz w:w="11906" w:h="16838"/>
          <w:pgMar w:top="1134" w:right="849" w:bottom="1134" w:left="1418" w:header="708" w:footer="708" w:gutter="0"/>
          <w:cols w:space="720"/>
          <w:docGrid w:linePitch="600" w:charSpace="32768"/>
        </w:sectPr>
      </w:pPr>
    </w:p>
    <w:p w:rsidR="00313F88" w:rsidRPr="00E12E4A" w:rsidRDefault="00313F88" w:rsidP="00313F88">
      <w:pPr>
        <w:jc w:val="right"/>
        <w:rPr>
          <w:lang w:val="uk-UA"/>
        </w:rPr>
      </w:pPr>
      <w:r w:rsidRPr="00E12E4A">
        <w:rPr>
          <w:lang w:val="uk-UA"/>
        </w:rPr>
        <w:lastRenderedPageBreak/>
        <w:t>Додаток до Програми</w:t>
      </w:r>
    </w:p>
    <w:p w:rsidR="00313F88" w:rsidRPr="00E12E4A" w:rsidRDefault="00313F88" w:rsidP="00313F88">
      <w:pPr>
        <w:jc w:val="center"/>
        <w:rPr>
          <w:lang w:val="uk-UA"/>
        </w:rPr>
      </w:pPr>
      <w:r w:rsidRPr="00E12E4A">
        <w:rPr>
          <w:lang w:val="uk-UA"/>
        </w:rPr>
        <w:t>Заходи Програми підтримки розвитку МКП «Хмельницькводоканал» на 2023-2027 роки.</w:t>
      </w:r>
    </w:p>
    <w:tbl>
      <w:tblPr>
        <w:tblW w:w="15289" w:type="dxa"/>
        <w:jc w:val="center"/>
        <w:tblLook w:val="04A0" w:firstRow="1" w:lastRow="0" w:firstColumn="1" w:lastColumn="0" w:noHBand="0" w:noVBand="1"/>
      </w:tblPr>
      <w:tblGrid>
        <w:gridCol w:w="504"/>
        <w:gridCol w:w="1842"/>
        <w:gridCol w:w="2827"/>
        <w:gridCol w:w="1612"/>
        <w:gridCol w:w="1474"/>
        <w:gridCol w:w="1354"/>
        <w:gridCol w:w="1354"/>
        <w:gridCol w:w="1354"/>
        <w:gridCol w:w="1354"/>
        <w:gridCol w:w="1614"/>
      </w:tblGrid>
      <w:tr w:rsidR="00313F88" w:rsidRPr="00E12E4A" w:rsidTr="00E12E4A">
        <w:trPr>
          <w:trHeight w:val="20"/>
          <w:jc w:val="center"/>
        </w:trPr>
        <w:tc>
          <w:tcPr>
            <w:tcW w:w="506"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 з/п</w:t>
            </w:r>
          </w:p>
        </w:tc>
        <w:tc>
          <w:tcPr>
            <w:tcW w:w="1842" w:type="dxa"/>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Розділи</w:t>
            </w:r>
          </w:p>
        </w:tc>
        <w:tc>
          <w:tcPr>
            <w:tcW w:w="2827" w:type="dxa"/>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Найменування заходу</w:t>
            </w:r>
          </w:p>
        </w:tc>
        <w:tc>
          <w:tcPr>
            <w:tcW w:w="1612" w:type="dxa"/>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Джерела фінансування</w:t>
            </w:r>
          </w:p>
        </w:tc>
        <w:tc>
          <w:tcPr>
            <w:tcW w:w="1473" w:type="dxa"/>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E12E4A" w:rsidRDefault="00E12E4A" w:rsidP="00E12E4A">
            <w:pPr>
              <w:jc w:val="center"/>
              <w:rPr>
                <w:lang w:val="uk-UA"/>
              </w:rPr>
            </w:pPr>
            <w:r>
              <w:rPr>
                <w:lang w:val="uk-UA"/>
              </w:rPr>
              <w:t>Загальна вартість заходу,</w:t>
            </w:r>
          </w:p>
          <w:p w:rsidR="00313F88" w:rsidRPr="00E12E4A" w:rsidRDefault="00313F88" w:rsidP="00E12E4A">
            <w:pPr>
              <w:jc w:val="center"/>
              <w:rPr>
                <w:lang w:val="uk-UA"/>
              </w:rPr>
            </w:pPr>
            <w:r w:rsidRPr="00E12E4A">
              <w:rPr>
                <w:lang w:val="uk-UA"/>
              </w:rPr>
              <w:t>тис.гри.</w:t>
            </w:r>
          </w:p>
        </w:tc>
        <w:tc>
          <w:tcPr>
            <w:tcW w:w="7029" w:type="dxa"/>
            <w:gridSpan w:val="5"/>
            <w:tcBorders>
              <w:top w:val="single" w:sz="8" w:space="0" w:color="auto"/>
              <w:left w:val="nil"/>
              <w:bottom w:val="single" w:sz="4" w:space="0" w:color="000000"/>
              <w:right w:val="single" w:sz="8" w:space="0" w:color="000000"/>
            </w:tcBorders>
            <w:shd w:val="clear" w:color="auto" w:fill="auto"/>
            <w:vAlign w:val="center"/>
            <w:hideMark/>
          </w:tcPr>
          <w:p w:rsidR="00313F88" w:rsidRPr="00E12E4A" w:rsidRDefault="00313F88" w:rsidP="00E12E4A">
            <w:pPr>
              <w:jc w:val="center"/>
              <w:rPr>
                <w:lang w:val="uk-UA"/>
              </w:rPr>
            </w:pPr>
            <w:r w:rsidRPr="00E12E4A">
              <w:rPr>
                <w:lang w:val="uk-UA"/>
              </w:rPr>
              <w:t>Обсяги фінансування за роками, тис. гривень</w:t>
            </w:r>
          </w:p>
        </w:tc>
      </w:tr>
      <w:tr w:rsidR="00313F88" w:rsidRPr="00E12E4A" w:rsidTr="00E12E4A">
        <w:trPr>
          <w:trHeight w:val="20"/>
          <w:jc w:val="center"/>
        </w:trPr>
        <w:tc>
          <w:tcPr>
            <w:tcW w:w="506" w:type="dxa"/>
            <w:vMerge/>
            <w:tcBorders>
              <w:top w:val="single" w:sz="8" w:space="0" w:color="auto"/>
              <w:left w:val="single" w:sz="8" w:space="0" w:color="auto"/>
              <w:bottom w:val="single" w:sz="8" w:space="0" w:color="000000"/>
              <w:right w:val="single" w:sz="4" w:space="0" w:color="000000"/>
            </w:tcBorders>
            <w:vAlign w:val="center"/>
            <w:hideMark/>
          </w:tcPr>
          <w:p w:rsidR="00313F88" w:rsidRPr="00E12E4A" w:rsidRDefault="00313F88" w:rsidP="00E12E4A">
            <w:pPr>
              <w:jc w:val="center"/>
              <w:rPr>
                <w:lang w:val="uk-UA"/>
              </w:rPr>
            </w:pPr>
          </w:p>
        </w:tc>
        <w:tc>
          <w:tcPr>
            <w:tcW w:w="1842" w:type="dxa"/>
            <w:vMerge/>
            <w:tcBorders>
              <w:top w:val="single" w:sz="8" w:space="0" w:color="auto"/>
              <w:left w:val="single" w:sz="4" w:space="0" w:color="000000"/>
              <w:bottom w:val="single" w:sz="8" w:space="0" w:color="000000"/>
              <w:right w:val="single" w:sz="4" w:space="0" w:color="000000"/>
            </w:tcBorders>
            <w:vAlign w:val="center"/>
            <w:hideMark/>
          </w:tcPr>
          <w:p w:rsidR="00313F88" w:rsidRPr="00E12E4A" w:rsidRDefault="00313F88" w:rsidP="00E12E4A">
            <w:pPr>
              <w:jc w:val="center"/>
              <w:rPr>
                <w:lang w:val="uk-UA"/>
              </w:rPr>
            </w:pPr>
          </w:p>
        </w:tc>
        <w:tc>
          <w:tcPr>
            <w:tcW w:w="2827" w:type="dxa"/>
            <w:vMerge/>
            <w:tcBorders>
              <w:top w:val="single" w:sz="8" w:space="0" w:color="auto"/>
              <w:left w:val="single" w:sz="4" w:space="0" w:color="000000"/>
              <w:bottom w:val="single" w:sz="8" w:space="0" w:color="000000"/>
              <w:right w:val="single" w:sz="4" w:space="0" w:color="000000"/>
            </w:tcBorders>
            <w:vAlign w:val="center"/>
            <w:hideMark/>
          </w:tcPr>
          <w:p w:rsidR="00313F88" w:rsidRPr="00E12E4A" w:rsidRDefault="00313F88" w:rsidP="00E12E4A">
            <w:pPr>
              <w:jc w:val="center"/>
              <w:rPr>
                <w:lang w:val="uk-UA"/>
              </w:rPr>
            </w:pPr>
          </w:p>
        </w:tc>
        <w:tc>
          <w:tcPr>
            <w:tcW w:w="1612" w:type="dxa"/>
            <w:vMerge/>
            <w:tcBorders>
              <w:top w:val="single" w:sz="8" w:space="0" w:color="auto"/>
              <w:left w:val="single" w:sz="4" w:space="0" w:color="000000"/>
              <w:bottom w:val="single" w:sz="8" w:space="0" w:color="000000"/>
              <w:right w:val="single" w:sz="4" w:space="0" w:color="000000"/>
            </w:tcBorders>
            <w:vAlign w:val="center"/>
            <w:hideMark/>
          </w:tcPr>
          <w:p w:rsidR="00313F88" w:rsidRPr="00E12E4A" w:rsidRDefault="00313F88" w:rsidP="00E12E4A">
            <w:pPr>
              <w:jc w:val="center"/>
              <w:rPr>
                <w:lang w:val="uk-UA"/>
              </w:rPr>
            </w:pPr>
          </w:p>
        </w:tc>
        <w:tc>
          <w:tcPr>
            <w:tcW w:w="1473" w:type="dxa"/>
            <w:vMerge/>
            <w:tcBorders>
              <w:top w:val="single" w:sz="8" w:space="0" w:color="auto"/>
              <w:left w:val="single" w:sz="4" w:space="0" w:color="000000"/>
              <w:bottom w:val="single" w:sz="8" w:space="0" w:color="000000"/>
              <w:right w:val="single" w:sz="4" w:space="0" w:color="000000"/>
            </w:tcBorders>
            <w:vAlign w:val="center"/>
            <w:hideMark/>
          </w:tcPr>
          <w:p w:rsidR="00313F88" w:rsidRPr="00E12E4A" w:rsidRDefault="00313F88" w:rsidP="00E12E4A">
            <w:pPr>
              <w:jc w:val="center"/>
              <w:rPr>
                <w:lang w:val="uk-UA"/>
              </w:rPr>
            </w:pPr>
          </w:p>
        </w:tc>
        <w:tc>
          <w:tcPr>
            <w:tcW w:w="1353" w:type="dxa"/>
            <w:tcBorders>
              <w:top w:val="nil"/>
              <w:left w:val="nil"/>
              <w:bottom w:val="single" w:sz="8" w:space="0" w:color="auto"/>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2023</w:t>
            </w:r>
          </w:p>
        </w:tc>
        <w:tc>
          <w:tcPr>
            <w:tcW w:w="1353" w:type="dxa"/>
            <w:tcBorders>
              <w:top w:val="nil"/>
              <w:left w:val="nil"/>
              <w:bottom w:val="single" w:sz="8" w:space="0" w:color="auto"/>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2024</w:t>
            </w:r>
          </w:p>
        </w:tc>
        <w:tc>
          <w:tcPr>
            <w:tcW w:w="1353" w:type="dxa"/>
            <w:tcBorders>
              <w:top w:val="nil"/>
              <w:left w:val="nil"/>
              <w:bottom w:val="single" w:sz="8" w:space="0" w:color="auto"/>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2025</w:t>
            </w:r>
          </w:p>
        </w:tc>
        <w:tc>
          <w:tcPr>
            <w:tcW w:w="1353" w:type="dxa"/>
            <w:tcBorders>
              <w:top w:val="nil"/>
              <w:left w:val="nil"/>
              <w:bottom w:val="single" w:sz="8" w:space="0" w:color="auto"/>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2026</w:t>
            </w:r>
          </w:p>
        </w:tc>
        <w:tc>
          <w:tcPr>
            <w:tcW w:w="1617" w:type="dxa"/>
            <w:tcBorders>
              <w:top w:val="nil"/>
              <w:left w:val="nil"/>
              <w:bottom w:val="single" w:sz="8" w:space="0" w:color="auto"/>
              <w:right w:val="single" w:sz="8" w:space="0" w:color="auto"/>
            </w:tcBorders>
            <w:shd w:val="clear" w:color="auto" w:fill="auto"/>
            <w:vAlign w:val="center"/>
            <w:hideMark/>
          </w:tcPr>
          <w:p w:rsidR="00313F88" w:rsidRPr="00E12E4A" w:rsidRDefault="00313F88" w:rsidP="00E12E4A">
            <w:pPr>
              <w:jc w:val="center"/>
              <w:rPr>
                <w:lang w:val="uk-UA"/>
              </w:rPr>
            </w:pPr>
            <w:r w:rsidRPr="00E12E4A">
              <w:rPr>
                <w:lang w:val="uk-UA"/>
              </w:rPr>
              <w:t>2027</w:t>
            </w:r>
          </w:p>
        </w:tc>
      </w:tr>
      <w:tr w:rsidR="00313F88" w:rsidRPr="00E12E4A" w:rsidTr="00E12E4A">
        <w:trPr>
          <w:trHeight w:val="20"/>
          <w:jc w:val="center"/>
        </w:trPr>
        <w:tc>
          <w:tcPr>
            <w:tcW w:w="506" w:type="dxa"/>
            <w:tcBorders>
              <w:top w:val="nil"/>
              <w:left w:val="single" w:sz="4" w:space="0" w:color="000000"/>
              <w:bottom w:val="nil"/>
              <w:right w:val="single" w:sz="4" w:space="0" w:color="000000"/>
            </w:tcBorders>
            <w:shd w:val="clear" w:color="auto" w:fill="auto"/>
            <w:vAlign w:val="bottom"/>
            <w:hideMark/>
          </w:tcPr>
          <w:p w:rsidR="00313F88" w:rsidRPr="00E12E4A" w:rsidRDefault="00313F88" w:rsidP="00E12E4A">
            <w:pPr>
              <w:jc w:val="center"/>
              <w:rPr>
                <w:lang w:val="uk-UA"/>
              </w:rPr>
            </w:pPr>
            <w:r w:rsidRPr="00E12E4A">
              <w:rPr>
                <w:lang w:val="uk-UA"/>
              </w:rPr>
              <w:t>1</w:t>
            </w:r>
          </w:p>
        </w:tc>
        <w:tc>
          <w:tcPr>
            <w:tcW w:w="1842" w:type="dxa"/>
            <w:tcBorders>
              <w:top w:val="nil"/>
              <w:left w:val="nil"/>
              <w:bottom w:val="nil"/>
              <w:right w:val="single" w:sz="4" w:space="0" w:color="000000"/>
            </w:tcBorders>
            <w:shd w:val="clear" w:color="auto" w:fill="auto"/>
            <w:vAlign w:val="bottom"/>
            <w:hideMark/>
          </w:tcPr>
          <w:p w:rsidR="00313F88" w:rsidRPr="00E12E4A" w:rsidRDefault="00313F88" w:rsidP="00E12E4A">
            <w:pPr>
              <w:jc w:val="center"/>
              <w:rPr>
                <w:lang w:val="uk-UA"/>
              </w:rPr>
            </w:pPr>
            <w:r w:rsidRPr="00E12E4A">
              <w:rPr>
                <w:lang w:val="uk-UA"/>
              </w:rPr>
              <w:t>2</w:t>
            </w:r>
          </w:p>
        </w:tc>
        <w:tc>
          <w:tcPr>
            <w:tcW w:w="2827" w:type="dxa"/>
            <w:tcBorders>
              <w:top w:val="nil"/>
              <w:left w:val="nil"/>
              <w:bottom w:val="nil"/>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3</w:t>
            </w:r>
          </w:p>
        </w:tc>
        <w:tc>
          <w:tcPr>
            <w:tcW w:w="1612" w:type="dxa"/>
            <w:tcBorders>
              <w:top w:val="nil"/>
              <w:left w:val="nil"/>
              <w:bottom w:val="nil"/>
              <w:right w:val="single" w:sz="4" w:space="0" w:color="000000"/>
            </w:tcBorders>
            <w:shd w:val="clear" w:color="FFFFCC" w:fill="FFFFFF"/>
            <w:vAlign w:val="bottom"/>
            <w:hideMark/>
          </w:tcPr>
          <w:p w:rsidR="00313F88" w:rsidRPr="00E12E4A" w:rsidRDefault="00313F88" w:rsidP="00E12E4A">
            <w:pPr>
              <w:jc w:val="center"/>
              <w:rPr>
                <w:lang w:val="uk-UA"/>
              </w:rPr>
            </w:pPr>
            <w:r w:rsidRPr="00E12E4A">
              <w:rPr>
                <w:lang w:val="uk-UA"/>
              </w:rPr>
              <w:t>4</w:t>
            </w:r>
          </w:p>
        </w:tc>
        <w:tc>
          <w:tcPr>
            <w:tcW w:w="1473" w:type="dxa"/>
            <w:tcBorders>
              <w:top w:val="nil"/>
              <w:left w:val="nil"/>
              <w:bottom w:val="nil"/>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5</w:t>
            </w:r>
          </w:p>
        </w:tc>
        <w:tc>
          <w:tcPr>
            <w:tcW w:w="1353" w:type="dxa"/>
            <w:tcBorders>
              <w:top w:val="nil"/>
              <w:left w:val="nil"/>
              <w:bottom w:val="nil"/>
              <w:right w:val="single" w:sz="4" w:space="0" w:color="000000"/>
            </w:tcBorders>
            <w:shd w:val="clear" w:color="FFFFCC" w:fill="FFFFFF"/>
            <w:vAlign w:val="bottom"/>
            <w:hideMark/>
          </w:tcPr>
          <w:p w:rsidR="00313F88" w:rsidRPr="00E12E4A" w:rsidRDefault="00313F88" w:rsidP="00E12E4A">
            <w:pPr>
              <w:jc w:val="center"/>
              <w:rPr>
                <w:lang w:val="uk-UA"/>
              </w:rPr>
            </w:pPr>
            <w:r w:rsidRPr="00E12E4A">
              <w:rPr>
                <w:lang w:val="uk-UA"/>
              </w:rPr>
              <w:t>6</w:t>
            </w:r>
          </w:p>
        </w:tc>
        <w:tc>
          <w:tcPr>
            <w:tcW w:w="1353" w:type="dxa"/>
            <w:tcBorders>
              <w:top w:val="nil"/>
              <w:left w:val="nil"/>
              <w:bottom w:val="nil"/>
              <w:right w:val="single" w:sz="4" w:space="0" w:color="000000"/>
            </w:tcBorders>
            <w:shd w:val="clear" w:color="FFFFCC" w:fill="FFFFFF"/>
            <w:vAlign w:val="bottom"/>
            <w:hideMark/>
          </w:tcPr>
          <w:p w:rsidR="00313F88" w:rsidRPr="00E12E4A" w:rsidRDefault="00313F88" w:rsidP="00E12E4A">
            <w:pPr>
              <w:jc w:val="center"/>
              <w:rPr>
                <w:lang w:val="uk-UA"/>
              </w:rPr>
            </w:pPr>
            <w:r w:rsidRPr="00E12E4A">
              <w:rPr>
                <w:lang w:val="uk-UA"/>
              </w:rPr>
              <w:t>7</w:t>
            </w:r>
          </w:p>
        </w:tc>
        <w:tc>
          <w:tcPr>
            <w:tcW w:w="1353" w:type="dxa"/>
            <w:tcBorders>
              <w:top w:val="nil"/>
              <w:left w:val="nil"/>
              <w:bottom w:val="nil"/>
              <w:right w:val="single" w:sz="4" w:space="0" w:color="000000"/>
            </w:tcBorders>
            <w:shd w:val="clear" w:color="FFFFCC" w:fill="FFFFFF"/>
            <w:vAlign w:val="bottom"/>
            <w:hideMark/>
          </w:tcPr>
          <w:p w:rsidR="00313F88" w:rsidRPr="00E12E4A" w:rsidRDefault="00313F88" w:rsidP="00E12E4A">
            <w:pPr>
              <w:jc w:val="center"/>
              <w:rPr>
                <w:lang w:val="uk-UA"/>
              </w:rPr>
            </w:pPr>
            <w:r w:rsidRPr="00E12E4A">
              <w:rPr>
                <w:lang w:val="uk-UA"/>
              </w:rPr>
              <w:t>8</w:t>
            </w:r>
          </w:p>
        </w:tc>
        <w:tc>
          <w:tcPr>
            <w:tcW w:w="1353" w:type="dxa"/>
            <w:tcBorders>
              <w:top w:val="nil"/>
              <w:left w:val="nil"/>
              <w:bottom w:val="nil"/>
              <w:right w:val="single" w:sz="4" w:space="0" w:color="000000"/>
            </w:tcBorders>
            <w:shd w:val="clear" w:color="FFFFCC" w:fill="FFFFFF"/>
            <w:vAlign w:val="bottom"/>
            <w:hideMark/>
          </w:tcPr>
          <w:p w:rsidR="00313F88" w:rsidRPr="00E12E4A" w:rsidRDefault="00313F88" w:rsidP="00E12E4A">
            <w:pPr>
              <w:jc w:val="center"/>
              <w:rPr>
                <w:lang w:val="uk-UA"/>
              </w:rPr>
            </w:pPr>
            <w:r w:rsidRPr="00E12E4A">
              <w:rPr>
                <w:lang w:val="uk-UA"/>
              </w:rPr>
              <w:t>9</w:t>
            </w:r>
          </w:p>
        </w:tc>
        <w:tc>
          <w:tcPr>
            <w:tcW w:w="1617" w:type="dxa"/>
            <w:tcBorders>
              <w:top w:val="nil"/>
              <w:left w:val="nil"/>
              <w:bottom w:val="nil"/>
              <w:right w:val="single" w:sz="4" w:space="0" w:color="000000"/>
            </w:tcBorders>
            <w:shd w:val="clear" w:color="auto" w:fill="auto"/>
            <w:vAlign w:val="center"/>
            <w:hideMark/>
          </w:tcPr>
          <w:p w:rsidR="00313F88" w:rsidRPr="00E12E4A" w:rsidRDefault="00313F88" w:rsidP="00E12E4A">
            <w:pPr>
              <w:jc w:val="center"/>
              <w:rPr>
                <w:lang w:val="uk-UA"/>
              </w:rPr>
            </w:pPr>
            <w:r w:rsidRPr="00E12E4A">
              <w:rPr>
                <w:lang w:val="uk-UA"/>
              </w:rPr>
              <w:t>10</w:t>
            </w:r>
          </w:p>
        </w:tc>
      </w:tr>
      <w:tr w:rsidR="00313F88" w:rsidRPr="00E12E4A" w:rsidTr="00E12E4A">
        <w:trPr>
          <w:trHeight w:val="20"/>
          <w:jc w:val="center"/>
        </w:trPr>
        <w:tc>
          <w:tcPr>
            <w:tcW w:w="506" w:type="dxa"/>
            <w:vMerge w:val="restart"/>
            <w:tcBorders>
              <w:top w:val="single" w:sz="8" w:space="0" w:color="auto"/>
              <w:left w:val="single" w:sz="8" w:space="0" w:color="auto"/>
              <w:bottom w:val="single" w:sz="8"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w:t>
            </w:r>
          </w:p>
        </w:tc>
        <w:tc>
          <w:tcPr>
            <w:tcW w:w="1842" w:type="dxa"/>
            <w:vMerge w:val="restart"/>
            <w:tcBorders>
              <w:top w:val="single" w:sz="8" w:space="0" w:color="auto"/>
              <w:left w:val="single" w:sz="4" w:space="0" w:color="000000"/>
              <w:bottom w:val="single" w:sz="8"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Охорона та раціональне використання джерел питного водопостачання</w:t>
            </w:r>
          </w:p>
        </w:tc>
        <w:tc>
          <w:tcPr>
            <w:tcW w:w="2827" w:type="dxa"/>
            <w:tcBorders>
              <w:top w:val="single" w:sz="8" w:space="0" w:color="auto"/>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 Нове будівництво нових свердловин для забезпечення централізованого водопостачанням громади</w:t>
            </w:r>
          </w:p>
        </w:tc>
        <w:tc>
          <w:tcPr>
            <w:tcW w:w="1612" w:type="dxa"/>
            <w:tcBorders>
              <w:top w:val="single" w:sz="8" w:space="0" w:color="auto"/>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12000,000</w:t>
            </w:r>
          </w:p>
        </w:tc>
        <w:tc>
          <w:tcPr>
            <w:tcW w:w="1353" w:type="dxa"/>
            <w:tcBorders>
              <w:top w:val="single" w:sz="8" w:space="0" w:color="auto"/>
              <w:left w:val="single" w:sz="4" w:space="0" w:color="000000"/>
              <w:bottom w:val="single" w:sz="4" w:space="0" w:color="000000"/>
              <w:right w:val="single" w:sz="4" w:space="0" w:color="000000"/>
            </w:tcBorders>
            <w:shd w:val="clear" w:color="auto" w:fill="auto"/>
            <w:noWrap/>
            <w:hideMark/>
          </w:tcPr>
          <w:p w:rsidR="00313F88" w:rsidRPr="00E12E4A" w:rsidRDefault="00313F88" w:rsidP="00E12E4A">
            <w:pPr>
              <w:jc w:val="center"/>
              <w:rPr>
                <w:lang w:val="uk-UA"/>
              </w:rPr>
            </w:pPr>
          </w:p>
        </w:tc>
        <w:tc>
          <w:tcPr>
            <w:tcW w:w="1353" w:type="dxa"/>
            <w:tcBorders>
              <w:top w:val="single" w:sz="8" w:space="0" w:color="auto"/>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3000,000</w:t>
            </w:r>
          </w:p>
        </w:tc>
        <w:tc>
          <w:tcPr>
            <w:tcW w:w="1353" w:type="dxa"/>
            <w:tcBorders>
              <w:top w:val="single" w:sz="8" w:space="0" w:color="auto"/>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3000,000</w:t>
            </w:r>
          </w:p>
        </w:tc>
        <w:tc>
          <w:tcPr>
            <w:tcW w:w="1353" w:type="dxa"/>
            <w:tcBorders>
              <w:top w:val="single" w:sz="8" w:space="0" w:color="auto"/>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3000,000</w:t>
            </w:r>
          </w:p>
        </w:tc>
        <w:tc>
          <w:tcPr>
            <w:tcW w:w="1617" w:type="dxa"/>
            <w:tcBorders>
              <w:top w:val="single" w:sz="8" w:space="0" w:color="auto"/>
              <w:left w:val="nil"/>
              <w:bottom w:val="single" w:sz="4" w:space="0" w:color="000000"/>
              <w:right w:val="single" w:sz="8" w:space="0" w:color="auto"/>
            </w:tcBorders>
            <w:shd w:val="clear" w:color="auto" w:fill="auto"/>
            <w:hideMark/>
          </w:tcPr>
          <w:p w:rsidR="00313F88" w:rsidRPr="00E12E4A" w:rsidRDefault="00313F88" w:rsidP="00E12E4A">
            <w:pPr>
              <w:jc w:val="center"/>
              <w:rPr>
                <w:lang w:val="uk-UA"/>
              </w:rPr>
            </w:pPr>
            <w:r w:rsidRPr="00E12E4A">
              <w:rPr>
                <w:lang w:val="uk-UA"/>
              </w:rPr>
              <w:t>3000,000</w:t>
            </w:r>
          </w:p>
        </w:tc>
      </w:tr>
      <w:tr w:rsidR="00313F88" w:rsidRPr="00E12E4A" w:rsidTr="00E12E4A">
        <w:trPr>
          <w:trHeight w:val="20"/>
          <w:jc w:val="center"/>
        </w:trPr>
        <w:tc>
          <w:tcPr>
            <w:tcW w:w="506" w:type="dxa"/>
            <w:vMerge/>
            <w:tcBorders>
              <w:top w:val="single" w:sz="8" w:space="0" w:color="auto"/>
              <w:left w:val="single" w:sz="8" w:space="0" w:color="auto"/>
              <w:bottom w:val="single" w:sz="8" w:space="0" w:color="000000"/>
              <w:right w:val="single" w:sz="4" w:space="0" w:color="000000"/>
            </w:tcBorders>
            <w:hideMark/>
          </w:tcPr>
          <w:p w:rsidR="00313F88" w:rsidRPr="00E12E4A" w:rsidRDefault="00313F88" w:rsidP="00E12E4A">
            <w:pPr>
              <w:jc w:val="center"/>
              <w:rPr>
                <w:lang w:val="uk-UA"/>
              </w:rPr>
            </w:pPr>
          </w:p>
        </w:tc>
        <w:tc>
          <w:tcPr>
            <w:tcW w:w="1842" w:type="dxa"/>
            <w:vMerge/>
            <w:tcBorders>
              <w:top w:val="single" w:sz="8" w:space="0" w:color="auto"/>
              <w:left w:val="single" w:sz="4" w:space="0" w:color="000000"/>
              <w:bottom w:val="single" w:sz="8" w:space="0" w:color="000000"/>
              <w:right w:val="single" w:sz="4" w:space="0" w:color="000000"/>
            </w:tcBorders>
            <w:hideMark/>
          </w:tcPr>
          <w:p w:rsidR="00313F88" w:rsidRPr="00E12E4A" w:rsidRDefault="00313F88" w:rsidP="00E12E4A">
            <w:pPr>
              <w:jc w:val="center"/>
              <w:rPr>
                <w:lang w:val="uk-UA"/>
              </w:rPr>
            </w:pPr>
          </w:p>
        </w:tc>
        <w:tc>
          <w:tcPr>
            <w:tcW w:w="2827" w:type="dxa"/>
            <w:tcBorders>
              <w:top w:val="single" w:sz="4" w:space="0" w:color="000000"/>
              <w:left w:val="nil"/>
              <w:bottom w:val="single" w:sz="8" w:space="0" w:color="auto"/>
              <w:right w:val="single" w:sz="4" w:space="0" w:color="000000"/>
            </w:tcBorders>
            <w:shd w:val="clear" w:color="auto" w:fill="auto"/>
            <w:hideMark/>
          </w:tcPr>
          <w:p w:rsidR="00313F88" w:rsidRPr="00E12E4A" w:rsidRDefault="00313F88" w:rsidP="00E12E4A">
            <w:pPr>
              <w:jc w:val="center"/>
              <w:rPr>
                <w:lang w:val="uk-UA"/>
              </w:rPr>
            </w:pPr>
            <w:r w:rsidRPr="00E12E4A">
              <w:rPr>
                <w:lang w:val="uk-UA"/>
              </w:rPr>
              <w:t>2) Будівництво зон санітарної охорони</w:t>
            </w:r>
          </w:p>
        </w:tc>
        <w:tc>
          <w:tcPr>
            <w:tcW w:w="1612" w:type="dxa"/>
            <w:tcBorders>
              <w:top w:val="nil"/>
              <w:left w:val="nil"/>
              <w:bottom w:val="single" w:sz="8" w:space="0" w:color="auto"/>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7000,000</w:t>
            </w:r>
          </w:p>
        </w:tc>
        <w:tc>
          <w:tcPr>
            <w:tcW w:w="1353" w:type="dxa"/>
            <w:tcBorders>
              <w:top w:val="nil"/>
              <w:left w:val="single" w:sz="4" w:space="0" w:color="000000"/>
              <w:bottom w:val="single" w:sz="8" w:space="0" w:color="auto"/>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auto"/>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tcBorders>
              <w:top w:val="nil"/>
              <w:left w:val="nil"/>
              <w:bottom w:val="single" w:sz="8" w:space="0" w:color="auto"/>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353" w:type="dxa"/>
            <w:tcBorders>
              <w:top w:val="nil"/>
              <w:left w:val="nil"/>
              <w:bottom w:val="single" w:sz="8" w:space="0" w:color="auto"/>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617" w:type="dxa"/>
            <w:tcBorders>
              <w:top w:val="nil"/>
              <w:left w:val="nil"/>
              <w:bottom w:val="single" w:sz="8" w:space="0" w:color="auto"/>
              <w:right w:val="single" w:sz="8" w:space="0" w:color="auto"/>
            </w:tcBorders>
            <w:shd w:val="clear" w:color="auto" w:fill="auto"/>
            <w:noWrap/>
            <w:hideMark/>
          </w:tcPr>
          <w:p w:rsidR="00313F88" w:rsidRPr="00E12E4A" w:rsidRDefault="00313F88" w:rsidP="00E12E4A">
            <w:pPr>
              <w:jc w:val="center"/>
              <w:rPr>
                <w:lang w:val="uk-UA"/>
              </w:rPr>
            </w:pPr>
            <w:r w:rsidRPr="00E12E4A">
              <w:rPr>
                <w:lang w:val="uk-UA"/>
              </w:rPr>
              <w:t>2000,000</w:t>
            </w:r>
          </w:p>
        </w:tc>
      </w:tr>
      <w:tr w:rsidR="00313F88" w:rsidRPr="00E12E4A" w:rsidTr="00E12E4A">
        <w:trPr>
          <w:trHeight w:val="2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842"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Разом за розділ 1</w:t>
            </w:r>
          </w:p>
        </w:tc>
        <w:tc>
          <w:tcPr>
            <w:tcW w:w="2827"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2"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19000,000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4000,000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617"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r>
      <w:tr w:rsidR="00313F88" w:rsidRPr="00E12E4A" w:rsidTr="00E12E4A">
        <w:trPr>
          <w:trHeight w:val="20"/>
          <w:jc w:val="center"/>
        </w:trPr>
        <w:tc>
          <w:tcPr>
            <w:tcW w:w="506" w:type="dxa"/>
            <w:vMerge w:val="restart"/>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w:t>
            </w:r>
          </w:p>
        </w:tc>
        <w:tc>
          <w:tcPr>
            <w:tcW w:w="1842" w:type="dxa"/>
            <w:vMerge w:val="restart"/>
            <w:tcBorders>
              <w:top w:val="nil"/>
              <w:left w:val="single" w:sz="4"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Застосування сучасних методів управління системами водопровідного та каналізаційного господарства</w:t>
            </w:r>
          </w:p>
        </w:tc>
        <w:tc>
          <w:tcPr>
            <w:tcW w:w="2827" w:type="dxa"/>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 Впровадження системи ГІС мереж і об’єктів ВІК</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8600,000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600,000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tcBorders>
              <w:top w:val="single" w:sz="4" w:space="0" w:color="000000"/>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2) Автоматизація об’єктів водопроводу і каналізації впровадження АСУ ТП</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14000,000</w:t>
            </w:r>
          </w:p>
        </w:tc>
        <w:tc>
          <w:tcPr>
            <w:tcW w:w="1353" w:type="dxa"/>
            <w:tcBorders>
              <w:top w:val="nil"/>
              <w:left w:val="single" w:sz="4" w:space="0" w:color="000000"/>
              <w:bottom w:val="single" w:sz="4" w:space="0" w:color="000000"/>
              <w:right w:val="single" w:sz="4" w:space="0" w:color="000000"/>
            </w:tcBorders>
            <w:shd w:val="clear" w:color="auto" w:fill="auto"/>
            <w:noWrap/>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3000,000</w:t>
            </w:r>
          </w:p>
        </w:tc>
        <w:tc>
          <w:tcPr>
            <w:tcW w:w="1353" w:type="dxa"/>
            <w:tcBorders>
              <w:top w:val="nil"/>
              <w:left w:val="nil"/>
              <w:bottom w:val="nil"/>
              <w:right w:val="nil"/>
            </w:tcBorders>
            <w:shd w:val="clear" w:color="auto" w:fill="auto"/>
            <w:noWrap/>
            <w:hideMark/>
          </w:tcPr>
          <w:p w:rsidR="00313F88" w:rsidRPr="00E12E4A" w:rsidRDefault="00313F88" w:rsidP="00E12E4A">
            <w:pPr>
              <w:jc w:val="center"/>
              <w:rPr>
                <w:lang w:val="uk-UA"/>
              </w:rPr>
            </w:pPr>
            <w:r w:rsidRPr="00E12E4A">
              <w:rPr>
                <w:lang w:val="uk-UA"/>
              </w:rPr>
              <w:t>3000,000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4000,000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4000,000</w:t>
            </w:r>
          </w:p>
        </w:tc>
      </w:tr>
      <w:tr w:rsidR="00313F88" w:rsidRPr="00E12E4A" w:rsidTr="00E12E4A">
        <w:trPr>
          <w:trHeight w:val="20"/>
          <w:jc w:val="center"/>
        </w:trPr>
        <w:tc>
          <w:tcPr>
            <w:tcW w:w="506"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tcBorders>
              <w:top w:val="single" w:sz="4" w:space="0" w:color="000000"/>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3) Відшкодування вартості, облаштування водомірних вузлів для малозабезпечених верств населення</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5187,800</w:t>
            </w:r>
          </w:p>
        </w:tc>
        <w:tc>
          <w:tcPr>
            <w:tcW w:w="1353" w:type="dxa"/>
            <w:tcBorders>
              <w:top w:val="nil"/>
              <w:left w:val="single" w:sz="4" w:space="0" w:color="000000"/>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2593,900</w:t>
            </w:r>
          </w:p>
        </w:tc>
        <w:tc>
          <w:tcPr>
            <w:tcW w:w="1353"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2593,900</w:t>
            </w:r>
          </w:p>
        </w:tc>
        <w:tc>
          <w:tcPr>
            <w:tcW w:w="1353" w:type="dxa"/>
            <w:tcBorders>
              <w:top w:val="single" w:sz="4" w:space="0" w:color="000000"/>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tcBorders>
              <w:top w:val="single" w:sz="4" w:space="0" w:color="000000"/>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4) Система диспетчерського контролю МКП «Хмельницькводоканал»</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76"/>
          <w:jc w:val="center"/>
        </w:trPr>
        <w:tc>
          <w:tcPr>
            <w:tcW w:w="506"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vMerge w:val="restart"/>
            <w:tcBorders>
              <w:top w:val="single" w:sz="4" w:space="0" w:color="000000"/>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5) Проведення енергоаудиту</w:t>
            </w:r>
          </w:p>
        </w:tc>
        <w:tc>
          <w:tcPr>
            <w:tcW w:w="1612"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vMerge w:val="restart"/>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617"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r>
      <w:tr w:rsidR="00313F88" w:rsidRPr="00E12E4A" w:rsidTr="00E12E4A">
        <w:trPr>
          <w:trHeight w:val="276"/>
          <w:jc w:val="center"/>
        </w:trPr>
        <w:tc>
          <w:tcPr>
            <w:tcW w:w="506"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vMerge/>
            <w:tcBorders>
              <w:top w:val="single" w:sz="4" w:space="0" w:color="000000"/>
              <w:left w:val="single" w:sz="4" w:space="0" w:color="000000"/>
              <w:bottom w:val="nil"/>
              <w:right w:val="single" w:sz="4" w:space="0" w:color="000000"/>
            </w:tcBorders>
            <w:hideMark/>
          </w:tcPr>
          <w:p w:rsidR="00313F88" w:rsidRPr="00E12E4A" w:rsidRDefault="00313F88" w:rsidP="00E12E4A">
            <w:pPr>
              <w:jc w:val="center"/>
              <w:rPr>
                <w:lang w:val="uk-UA"/>
              </w:rPr>
            </w:pPr>
          </w:p>
        </w:tc>
        <w:tc>
          <w:tcPr>
            <w:tcW w:w="1612"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473"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617"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val="restart"/>
            <w:tcBorders>
              <w:top w:val="single" w:sz="8" w:space="0" w:color="auto"/>
              <w:left w:val="single" w:sz="8" w:space="0" w:color="auto"/>
              <w:bottom w:val="single" w:sz="8" w:space="0" w:color="000000"/>
              <w:right w:val="nil"/>
            </w:tcBorders>
            <w:shd w:val="clear" w:color="auto" w:fill="auto"/>
            <w:hideMark/>
          </w:tcPr>
          <w:p w:rsidR="00313F88" w:rsidRPr="00E12E4A" w:rsidRDefault="00313F88" w:rsidP="00E12E4A">
            <w:pPr>
              <w:jc w:val="center"/>
              <w:rPr>
                <w:lang w:val="uk-UA"/>
              </w:rPr>
            </w:pPr>
          </w:p>
        </w:tc>
        <w:tc>
          <w:tcPr>
            <w:tcW w:w="1842" w:type="dxa"/>
            <w:vMerge w:val="restart"/>
            <w:tcBorders>
              <w:top w:val="single" w:sz="8" w:space="0" w:color="auto"/>
              <w:left w:val="single" w:sz="8" w:space="0" w:color="000000"/>
              <w:bottom w:val="single" w:sz="8" w:space="0" w:color="000000"/>
              <w:right w:val="nil"/>
            </w:tcBorders>
            <w:shd w:val="clear" w:color="auto" w:fill="auto"/>
            <w:hideMark/>
          </w:tcPr>
          <w:p w:rsidR="00313F88" w:rsidRPr="00E12E4A" w:rsidRDefault="00313F88" w:rsidP="00E12E4A">
            <w:pPr>
              <w:jc w:val="center"/>
              <w:rPr>
                <w:lang w:val="uk-UA"/>
              </w:rPr>
            </w:pPr>
            <w:r w:rsidRPr="00E12E4A">
              <w:rPr>
                <w:lang w:val="uk-UA"/>
              </w:rPr>
              <w:t xml:space="preserve">Разом за розділ </w:t>
            </w:r>
            <w:r w:rsidRPr="00E12E4A">
              <w:rPr>
                <w:lang w:val="uk-UA"/>
              </w:rPr>
              <w:lastRenderedPageBreak/>
              <w:t>2</w:t>
            </w:r>
          </w:p>
        </w:tc>
        <w:tc>
          <w:tcPr>
            <w:tcW w:w="28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3F88" w:rsidRPr="00E12E4A" w:rsidRDefault="00313F88" w:rsidP="00E12E4A">
            <w:pPr>
              <w:jc w:val="center"/>
              <w:rPr>
                <w:lang w:val="uk-UA"/>
              </w:rPr>
            </w:pPr>
          </w:p>
        </w:tc>
        <w:tc>
          <w:tcPr>
            <w:tcW w:w="1612"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 xml:space="preserve">бюджет </w:t>
            </w:r>
            <w:r w:rsidRPr="00E12E4A">
              <w:rPr>
                <w:lang w:val="uk-UA"/>
              </w:rPr>
              <w:lastRenderedPageBreak/>
              <w:t>громади</w:t>
            </w:r>
          </w:p>
        </w:tc>
        <w:tc>
          <w:tcPr>
            <w:tcW w:w="147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lastRenderedPageBreak/>
              <w:t>5187,800</w:t>
            </w:r>
          </w:p>
        </w:tc>
        <w:tc>
          <w:tcPr>
            <w:tcW w:w="135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2593,900</w:t>
            </w:r>
          </w:p>
        </w:tc>
        <w:tc>
          <w:tcPr>
            <w:tcW w:w="135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2593,900</w:t>
            </w:r>
          </w:p>
        </w:tc>
        <w:tc>
          <w:tcPr>
            <w:tcW w:w="135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7" w:type="dxa"/>
            <w:tcBorders>
              <w:top w:val="single" w:sz="8" w:space="0" w:color="auto"/>
              <w:left w:val="nil"/>
              <w:bottom w:val="single" w:sz="8" w:space="0" w:color="000000"/>
              <w:right w:val="single" w:sz="8" w:space="0" w:color="auto"/>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single" w:sz="8" w:space="0" w:color="auto"/>
              <w:left w:val="single" w:sz="8" w:space="0" w:color="auto"/>
              <w:bottom w:val="single" w:sz="8" w:space="0" w:color="000000"/>
              <w:right w:val="nil"/>
            </w:tcBorders>
            <w:hideMark/>
          </w:tcPr>
          <w:p w:rsidR="00313F88" w:rsidRPr="00E12E4A" w:rsidRDefault="00313F88" w:rsidP="00E12E4A">
            <w:pPr>
              <w:jc w:val="center"/>
              <w:rPr>
                <w:lang w:val="uk-UA"/>
              </w:rPr>
            </w:pPr>
          </w:p>
        </w:tc>
        <w:tc>
          <w:tcPr>
            <w:tcW w:w="1842" w:type="dxa"/>
            <w:vMerge/>
            <w:tcBorders>
              <w:top w:val="single" w:sz="8" w:space="0" w:color="auto"/>
              <w:left w:val="single" w:sz="8" w:space="0" w:color="000000"/>
              <w:bottom w:val="single" w:sz="8" w:space="0" w:color="000000"/>
              <w:right w:val="nil"/>
            </w:tcBorders>
            <w:hideMark/>
          </w:tcPr>
          <w:p w:rsidR="00313F88" w:rsidRPr="00E12E4A" w:rsidRDefault="00313F88" w:rsidP="00E12E4A">
            <w:pPr>
              <w:jc w:val="center"/>
              <w:rPr>
                <w:lang w:val="uk-UA"/>
              </w:rPr>
            </w:pPr>
          </w:p>
        </w:tc>
        <w:tc>
          <w:tcPr>
            <w:tcW w:w="2827" w:type="dxa"/>
            <w:vMerge/>
            <w:tcBorders>
              <w:top w:val="single" w:sz="8" w:space="0" w:color="auto"/>
              <w:left w:val="single" w:sz="8" w:space="0" w:color="auto"/>
              <w:bottom w:val="single" w:sz="8" w:space="0" w:color="000000"/>
              <w:right w:val="single" w:sz="8" w:space="0" w:color="auto"/>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8600,000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600,000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8" w:space="0" w:color="000000"/>
              <w:right w:val="single" w:sz="8" w:space="0" w:color="auto"/>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single" w:sz="8" w:space="0" w:color="auto"/>
              <w:left w:val="single" w:sz="8" w:space="0" w:color="auto"/>
              <w:bottom w:val="single" w:sz="8" w:space="0" w:color="000000"/>
              <w:right w:val="nil"/>
            </w:tcBorders>
            <w:hideMark/>
          </w:tcPr>
          <w:p w:rsidR="00313F88" w:rsidRPr="00E12E4A" w:rsidRDefault="00313F88" w:rsidP="00E12E4A">
            <w:pPr>
              <w:jc w:val="center"/>
              <w:rPr>
                <w:lang w:val="uk-UA"/>
              </w:rPr>
            </w:pPr>
          </w:p>
        </w:tc>
        <w:tc>
          <w:tcPr>
            <w:tcW w:w="1842" w:type="dxa"/>
            <w:vMerge/>
            <w:tcBorders>
              <w:top w:val="single" w:sz="8" w:space="0" w:color="auto"/>
              <w:left w:val="single" w:sz="8" w:space="0" w:color="000000"/>
              <w:bottom w:val="single" w:sz="8" w:space="0" w:color="000000"/>
              <w:right w:val="nil"/>
            </w:tcBorders>
            <w:hideMark/>
          </w:tcPr>
          <w:p w:rsidR="00313F88" w:rsidRPr="00E12E4A" w:rsidRDefault="00313F88" w:rsidP="00E12E4A">
            <w:pPr>
              <w:jc w:val="center"/>
              <w:rPr>
                <w:lang w:val="uk-UA"/>
              </w:rPr>
            </w:pPr>
          </w:p>
        </w:tc>
        <w:tc>
          <w:tcPr>
            <w:tcW w:w="2827" w:type="dxa"/>
            <w:vMerge/>
            <w:tcBorders>
              <w:top w:val="single" w:sz="8" w:space="0" w:color="auto"/>
              <w:left w:val="single" w:sz="8" w:space="0" w:color="auto"/>
              <w:bottom w:val="single" w:sz="8" w:space="0" w:color="000000"/>
              <w:right w:val="single" w:sz="8" w:space="0" w:color="auto"/>
            </w:tcBorders>
            <w:hideMark/>
          </w:tcPr>
          <w:p w:rsidR="00313F88" w:rsidRPr="00E12E4A" w:rsidRDefault="00313F88" w:rsidP="00E12E4A">
            <w:pPr>
              <w:jc w:val="center"/>
              <w:rPr>
                <w:lang w:val="uk-UA"/>
              </w:rPr>
            </w:pPr>
          </w:p>
        </w:tc>
        <w:tc>
          <w:tcPr>
            <w:tcW w:w="1612"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21000,000</w:t>
            </w:r>
          </w:p>
        </w:tc>
        <w:tc>
          <w:tcPr>
            <w:tcW w:w="135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617" w:type="dxa"/>
            <w:tcBorders>
              <w:top w:val="nil"/>
              <w:left w:val="nil"/>
              <w:bottom w:val="single" w:sz="8" w:space="0" w:color="auto"/>
              <w:right w:val="single" w:sz="8" w:space="0" w:color="auto"/>
            </w:tcBorders>
            <w:shd w:val="clear" w:color="auto" w:fill="auto"/>
            <w:hideMark/>
          </w:tcPr>
          <w:p w:rsidR="00313F88" w:rsidRPr="00E12E4A" w:rsidRDefault="00313F88" w:rsidP="00E12E4A">
            <w:pPr>
              <w:jc w:val="center"/>
              <w:rPr>
                <w:lang w:val="uk-UA"/>
              </w:rPr>
            </w:pPr>
            <w:r w:rsidRPr="00E12E4A">
              <w:rPr>
                <w:lang w:val="uk-UA"/>
              </w:rPr>
              <w:t>5000,000</w:t>
            </w:r>
          </w:p>
        </w:tc>
      </w:tr>
      <w:tr w:rsidR="00313F88" w:rsidRPr="00E12E4A" w:rsidTr="00E12E4A">
        <w:trPr>
          <w:trHeight w:val="20"/>
          <w:jc w:val="center"/>
        </w:trPr>
        <w:tc>
          <w:tcPr>
            <w:tcW w:w="506"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3.</w:t>
            </w:r>
          </w:p>
        </w:tc>
        <w:tc>
          <w:tcPr>
            <w:tcW w:w="1842"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Розвиток та реконструкція систем  водопостачання</w:t>
            </w:r>
          </w:p>
        </w:tc>
        <w:tc>
          <w:tcPr>
            <w:tcW w:w="2827"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1)Реконструкція мереж централізованого водопостачання</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120000,000</w:t>
            </w:r>
          </w:p>
        </w:tc>
        <w:tc>
          <w:tcPr>
            <w:tcW w:w="1353" w:type="dxa"/>
            <w:tcBorders>
              <w:top w:val="nil"/>
              <w:left w:val="single" w:sz="4" w:space="0" w:color="000000"/>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25000,000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25000,000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25000,000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25000,000</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26688,400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1797,600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9580,000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8950,800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6360,000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2)Реконструкція артезіанських свердловин</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6000,000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1500,000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1500,000</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 Нове будівництво мереж централізованого</w:t>
            </w:r>
            <w:r w:rsidRPr="00E12E4A">
              <w:rPr>
                <w:lang w:val="uk-UA"/>
              </w:rPr>
              <w:br/>
              <w:t>водопостачання, в тому числі:</w:t>
            </w:r>
            <w:r w:rsidRPr="00E12E4A">
              <w:rPr>
                <w:lang w:val="uk-UA"/>
              </w:rPr>
              <w:br/>
              <w:t>- другої черги водогону від с. Чернелівка</w:t>
            </w:r>
            <w:r w:rsidRPr="00E12E4A">
              <w:rPr>
                <w:lang w:val="uk-UA"/>
              </w:rPr>
              <w:br/>
              <w:t>Красилівського району до м. Хмельницький;</w:t>
            </w:r>
            <w:r w:rsidRPr="00E12E4A">
              <w:rPr>
                <w:lang w:val="uk-UA"/>
              </w:rPr>
              <w:br/>
              <w:t>- будівництво зовнішніх мереж водопроводу в</w:t>
            </w:r>
            <w:r w:rsidRPr="00E12E4A">
              <w:rPr>
                <w:lang w:val="uk-UA"/>
              </w:rPr>
              <w:br/>
              <w:t xml:space="preserve">с. Шаровечка Хмельницького району </w:t>
            </w:r>
            <w:r w:rsidRPr="00E12E4A">
              <w:rPr>
                <w:lang w:val="uk-UA"/>
              </w:rPr>
              <w:br/>
              <w:t>Хмельницької області;</w:t>
            </w:r>
            <w:r w:rsidRPr="00E12E4A">
              <w:rPr>
                <w:lang w:val="uk-UA"/>
              </w:rPr>
              <w:br/>
              <w:t>- виготовлення ПКД на нове будівництво</w:t>
            </w:r>
            <w:r w:rsidRPr="00E12E4A">
              <w:rPr>
                <w:lang w:val="uk-UA"/>
              </w:rPr>
              <w:br/>
              <w:t>підвідного водогону до с. Іванківці</w:t>
            </w:r>
            <w:r w:rsidRPr="00E12E4A">
              <w:rPr>
                <w:lang w:val="uk-UA"/>
              </w:rPr>
              <w:br/>
              <w:t>Хмельницької ОТГ Хмельницького району</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138691,255</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30000,000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33000,000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27845,625</w:t>
            </w:r>
          </w:p>
        </w:tc>
        <w:tc>
          <w:tcPr>
            <w:tcW w:w="1353"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27845,630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20000,000</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державний бюджет</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301500,000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71250,000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87750,000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71250,000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71250,000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1386,960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1386,960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 xml:space="preserve">4) Реконструкція камери №1 гасителя гідравлічного удару </w:t>
            </w:r>
            <w:r w:rsidRPr="00E12E4A">
              <w:rPr>
                <w:lang w:val="uk-UA"/>
              </w:rPr>
              <w:lastRenderedPageBreak/>
              <w:t>ВНС-10 в с. Чернелівка Красилівського р-ну</w:t>
            </w:r>
          </w:p>
        </w:tc>
        <w:tc>
          <w:tcPr>
            <w:tcW w:w="1612"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lastRenderedPageBreak/>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2728,200</w:t>
            </w:r>
          </w:p>
        </w:tc>
        <w:tc>
          <w:tcPr>
            <w:tcW w:w="1353" w:type="dxa"/>
            <w:tcBorders>
              <w:top w:val="nil"/>
              <w:left w:val="single" w:sz="4" w:space="0" w:color="000000"/>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2728,200</w:t>
            </w:r>
          </w:p>
        </w:tc>
        <w:tc>
          <w:tcPr>
            <w:tcW w:w="1353"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5)Виготовлення ПКД і нове будівництво споруд очищення води продуктивністю 55 тис.м3/добу на ВНС-10</w:t>
            </w:r>
          </w:p>
        </w:tc>
        <w:tc>
          <w:tcPr>
            <w:tcW w:w="1612"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50560,000</w:t>
            </w:r>
          </w:p>
        </w:tc>
        <w:tc>
          <w:tcPr>
            <w:tcW w:w="1353" w:type="dxa"/>
            <w:tcBorders>
              <w:top w:val="nil"/>
              <w:left w:val="single" w:sz="4" w:space="0" w:color="000000"/>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560,000</w:t>
            </w:r>
          </w:p>
        </w:tc>
        <w:tc>
          <w:tcPr>
            <w:tcW w:w="1353" w:type="dxa"/>
            <w:tcBorders>
              <w:top w:val="nil"/>
              <w:left w:val="nil"/>
              <w:bottom w:val="single" w:sz="4" w:space="0" w:color="000000"/>
              <w:right w:val="single" w:sz="4" w:space="0" w:color="000000"/>
            </w:tcBorders>
            <w:shd w:val="clear" w:color="FFFFCC" w:fill="FFFFFF"/>
            <w:noWrap/>
            <w:hideMark/>
          </w:tcPr>
          <w:p w:rsidR="00313F88" w:rsidRPr="00E12E4A" w:rsidRDefault="00313F88" w:rsidP="00E12E4A">
            <w:pPr>
              <w:jc w:val="center"/>
              <w:rPr>
                <w:lang w:val="uk-UA"/>
              </w:rPr>
            </w:pPr>
            <w:r w:rsidRPr="00E12E4A">
              <w:rPr>
                <w:lang w:val="uk-UA"/>
              </w:rPr>
              <w:t>25000,000</w:t>
            </w:r>
          </w:p>
        </w:tc>
        <w:tc>
          <w:tcPr>
            <w:tcW w:w="1353" w:type="dxa"/>
            <w:tcBorders>
              <w:top w:val="nil"/>
              <w:left w:val="nil"/>
              <w:bottom w:val="single" w:sz="4" w:space="0" w:color="000000"/>
              <w:right w:val="single" w:sz="4" w:space="0" w:color="000000"/>
            </w:tcBorders>
            <w:shd w:val="clear" w:color="FFFFCC" w:fill="FFFFFF"/>
            <w:noWrap/>
            <w:hideMark/>
          </w:tcPr>
          <w:p w:rsidR="00313F88" w:rsidRPr="00E12E4A" w:rsidRDefault="00313F88" w:rsidP="00E12E4A">
            <w:pPr>
              <w:jc w:val="center"/>
              <w:rPr>
                <w:lang w:val="uk-UA"/>
              </w:rPr>
            </w:pPr>
            <w:r w:rsidRPr="00E12E4A">
              <w:rPr>
                <w:lang w:val="uk-UA"/>
              </w:rPr>
              <w:t>25000,000</w:t>
            </w:r>
          </w:p>
        </w:tc>
        <w:tc>
          <w:tcPr>
            <w:tcW w:w="1353" w:type="dxa"/>
            <w:tcBorders>
              <w:top w:val="nil"/>
              <w:left w:val="nil"/>
              <w:bottom w:val="single" w:sz="4" w:space="0" w:color="000000"/>
              <w:right w:val="single" w:sz="4" w:space="0" w:color="000000"/>
            </w:tcBorders>
            <w:shd w:val="clear" w:color="FFFFCC" w:fill="FFFFFF"/>
            <w:noWrap/>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FFFFCC" w:fill="FFFFFF"/>
            <w:noWrap/>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nil"/>
              <w:left w:val="nil"/>
              <w:bottom w:val="single" w:sz="4" w:space="0" w:color="auto"/>
              <w:right w:val="single" w:sz="4" w:space="0" w:color="000000"/>
            </w:tcBorders>
            <w:shd w:val="clear" w:color="auto" w:fill="auto"/>
            <w:hideMark/>
          </w:tcPr>
          <w:p w:rsidR="00313F88" w:rsidRPr="00E12E4A" w:rsidRDefault="00313F88" w:rsidP="00E12E4A">
            <w:pPr>
              <w:jc w:val="center"/>
              <w:rPr>
                <w:lang w:val="uk-UA"/>
              </w:rPr>
            </w:pPr>
            <w:r w:rsidRPr="00E12E4A">
              <w:rPr>
                <w:lang w:val="uk-UA"/>
              </w:rPr>
              <w:t>6)Реконструкція (Модернізація) міських водозаборів, ВНС, ПНС, свердловин</w:t>
            </w:r>
          </w:p>
        </w:tc>
        <w:tc>
          <w:tcPr>
            <w:tcW w:w="1612" w:type="dxa"/>
            <w:tcBorders>
              <w:top w:val="nil"/>
              <w:left w:val="nil"/>
              <w:bottom w:val="nil"/>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60000,000</w:t>
            </w:r>
          </w:p>
        </w:tc>
        <w:tc>
          <w:tcPr>
            <w:tcW w:w="1353" w:type="dxa"/>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10000,000</w:t>
            </w: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10000,000</w:t>
            </w: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20000,000</w:t>
            </w:r>
          </w:p>
        </w:tc>
        <w:tc>
          <w:tcPr>
            <w:tcW w:w="1617"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20000,000</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7) Реконструкція колодязів із заміною люків на водопровідних мережах в м. Хмельницький</w:t>
            </w:r>
          </w:p>
        </w:tc>
        <w:tc>
          <w:tcPr>
            <w:tcW w:w="1612" w:type="dxa"/>
            <w:tcBorders>
              <w:top w:val="single" w:sz="4" w:space="0" w:color="000000"/>
              <w:left w:val="nil"/>
              <w:bottom w:val="nil"/>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993,100</w:t>
            </w:r>
          </w:p>
        </w:tc>
        <w:tc>
          <w:tcPr>
            <w:tcW w:w="1353" w:type="dxa"/>
            <w:tcBorders>
              <w:top w:val="single" w:sz="4" w:space="0" w:color="000000"/>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993,100</w:t>
            </w: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Разом за розділ 3</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2"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259684,355</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55993,100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58000,000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47845,625</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52845,630</w:t>
            </w:r>
          </w:p>
        </w:tc>
        <w:tc>
          <w:tcPr>
            <w:tcW w:w="1617"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45000,000</w:t>
            </w:r>
          </w:p>
        </w:tc>
      </w:tr>
      <w:tr w:rsidR="00313F88" w:rsidRPr="00E12E4A" w:rsidTr="00E12E4A">
        <w:trPr>
          <w:trHeight w:val="20"/>
          <w:jc w:val="center"/>
        </w:trPr>
        <w:tc>
          <w:tcPr>
            <w:tcW w:w="506"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державний бюджет</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301500,000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71250,000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87750,000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71250,000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71250,000</w:t>
            </w:r>
          </w:p>
        </w:tc>
        <w:tc>
          <w:tcPr>
            <w:tcW w:w="1617"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87363,560</w:t>
            </w:r>
          </w:p>
        </w:tc>
        <w:tc>
          <w:tcPr>
            <w:tcW w:w="1353"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7472,760</w:t>
            </w:r>
          </w:p>
        </w:tc>
        <w:tc>
          <w:tcPr>
            <w:tcW w:w="1353"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35580,000</w:t>
            </w:r>
          </w:p>
        </w:tc>
        <w:tc>
          <w:tcPr>
            <w:tcW w:w="1353"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34950,800</w:t>
            </w:r>
          </w:p>
        </w:tc>
        <w:tc>
          <w:tcPr>
            <w:tcW w:w="1353"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7860,000</w:t>
            </w:r>
          </w:p>
        </w:tc>
        <w:tc>
          <w:tcPr>
            <w:tcW w:w="1617"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1500,000</w:t>
            </w:r>
          </w:p>
        </w:tc>
      </w:tr>
      <w:tr w:rsidR="00313F88" w:rsidRPr="00E12E4A" w:rsidTr="00E12E4A">
        <w:trPr>
          <w:trHeight w:val="20"/>
          <w:jc w:val="center"/>
        </w:trPr>
        <w:tc>
          <w:tcPr>
            <w:tcW w:w="506"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60000,000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20000,000</w:t>
            </w:r>
          </w:p>
        </w:tc>
        <w:tc>
          <w:tcPr>
            <w:tcW w:w="1617"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20000,000</w:t>
            </w:r>
          </w:p>
        </w:tc>
      </w:tr>
      <w:tr w:rsidR="00313F88" w:rsidRPr="00E12E4A" w:rsidTr="00E12E4A">
        <w:trPr>
          <w:trHeight w:val="20"/>
          <w:jc w:val="center"/>
        </w:trPr>
        <w:tc>
          <w:tcPr>
            <w:tcW w:w="506"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4.</w:t>
            </w:r>
          </w:p>
        </w:tc>
        <w:tc>
          <w:tcPr>
            <w:tcW w:w="1842"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Придбання спеціалізованої техніки в тому числі:</w:t>
            </w:r>
          </w:p>
        </w:tc>
        <w:tc>
          <w:tcPr>
            <w:tcW w:w="2827" w:type="dxa"/>
            <w:tcBorders>
              <w:top w:val="nil"/>
              <w:left w:val="single" w:sz="4" w:space="0" w:color="000000"/>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  тракторної та автомобільної.</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25000,000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5000,000</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nil"/>
              <w:left w:val="single" w:sz="4" w:space="0" w:color="000000"/>
              <w:bottom w:val="nil"/>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 комбінованої каналопромивочної машини</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10300,200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10300,200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single" w:sz="4" w:space="0" w:color="000000"/>
              <w:left w:val="single" w:sz="4" w:space="0" w:color="000000"/>
              <w:bottom w:val="nil"/>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 екскаватора на гусеничному ходу з продовженою стрілою</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7865,000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7865,000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single" w:sz="4" w:space="0" w:color="000000"/>
              <w:left w:val="single" w:sz="4" w:space="0" w:color="000000"/>
              <w:bottom w:val="nil"/>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 багатофункціонального екскаватора- погрузчика</w:t>
            </w:r>
          </w:p>
        </w:tc>
        <w:tc>
          <w:tcPr>
            <w:tcW w:w="1612"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3114,000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3114,000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single" w:sz="4" w:space="0" w:color="000000"/>
              <w:left w:val="single" w:sz="4" w:space="0" w:color="000000"/>
              <w:bottom w:val="nil"/>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 міні екскаватор</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2900,000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2900,000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single" w:sz="4" w:space="0" w:color="000000"/>
              <w:left w:val="single" w:sz="4" w:space="0" w:color="000000"/>
              <w:bottom w:val="nil"/>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 автомобіля для аварійно-відновлювальних бригад</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10170,000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10170,000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single" w:sz="4" w:space="0" w:color="auto"/>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спеціалізованої пересувної електротехнічної лабораторії</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3300,000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3300,000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val="restart"/>
            <w:tcBorders>
              <w:top w:val="single" w:sz="4" w:space="0" w:color="000000"/>
              <w:left w:val="nil"/>
              <w:bottom w:val="single" w:sz="4" w:space="0" w:color="000000"/>
              <w:right w:val="nil"/>
            </w:tcBorders>
            <w:shd w:val="clear" w:color="auto" w:fill="auto"/>
            <w:hideMark/>
          </w:tcPr>
          <w:p w:rsidR="00313F88" w:rsidRPr="00E12E4A" w:rsidRDefault="00313F88" w:rsidP="00E12E4A">
            <w:pPr>
              <w:jc w:val="center"/>
              <w:rPr>
                <w:lang w:val="uk-UA"/>
              </w:rPr>
            </w:pPr>
            <w:r w:rsidRPr="00E12E4A">
              <w:rPr>
                <w:lang w:val="uk-UA"/>
              </w:rPr>
              <w:t>Придбання обладнання в тому числі:</w:t>
            </w: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спеціалізованого обладнання для господарської діяльності підприємства: фрези (до тракторної та екскаваторної техніки)</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1845,000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1845,000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приладу для пошуку прихованих поривів трубопроводів</w:t>
            </w:r>
          </w:p>
        </w:tc>
        <w:tc>
          <w:tcPr>
            <w:tcW w:w="1612"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502,620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502,620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насосних агрегатів для ВНС-10</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6742,100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6742,100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насосного агрегату для ГКНС</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11187,000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11187,000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реконструкція системи живлення ВНС-10 (придбання силових кабелів)</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1452,000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1452,000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дозуючого насосу</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258,000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258,000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придбання насосу з шафою керування</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769,600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769,600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дизель генератора</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9114,500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9114,500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спеціалізованої техніки (автоцистерни)</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4872,000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4872,000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придбання труб</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2000,000</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силового трансформатора</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276,000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276,000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придбання генераторів</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4854,200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4854,200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noWrap/>
            <w:hideMark/>
          </w:tcPr>
          <w:p w:rsidR="00313F88" w:rsidRPr="00E12E4A" w:rsidRDefault="00313F88" w:rsidP="00E12E4A">
            <w:pPr>
              <w:jc w:val="center"/>
              <w:rPr>
                <w:lang w:val="uk-UA"/>
              </w:rPr>
            </w:pPr>
            <w:r w:rsidRPr="00E12E4A">
              <w:rPr>
                <w:lang w:val="uk-UA"/>
              </w:rPr>
              <w:t>- перетворювача частоти</w:t>
            </w:r>
          </w:p>
        </w:tc>
        <w:tc>
          <w:tcPr>
            <w:tcW w:w="1612" w:type="dxa"/>
            <w:tcBorders>
              <w:top w:val="nil"/>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1140,000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1140,000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 придбання перетворювачів частоти</w:t>
            </w:r>
          </w:p>
        </w:tc>
        <w:tc>
          <w:tcPr>
            <w:tcW w:w="1612"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1380,000</w:t>
            </w: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1380,000</w:t>
            </w: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p>
        </w:tc>
        <w:tc>
          <w:tcPr>
            <w:tcW w:w="1842" w:type="dxa"/>
            <w:vMerge/>
            <w:tcBorders>
              <w:top w:val="single" w:sz="4" w:space="0" w:color="000000"/>
              <w:left w:val="nil"/>
              <w:bottom w:val="single" w:sz="4"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000000"/>
              <w:bottom w:val="nil"/>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 лабораторного обладнання</w:t>
            </w:r>
          </w:p>
        </w:tc>
        <w:tc>
          <w:tcPr>
            <w:tcW w:w="1612"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3550,000</w:t>
            </w: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3550,000</w:t>
            </w: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Разом за розділ 4</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2"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105835,600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85835,600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c>
          <w:tcPr>
            <w:tcW w:w="1617"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5000,000</w:t>
            </w:r>
          </w:p>
        </w:tc>
      </w:tr>
      <w:tr w:rsidR="00313F88" w:rsidRPr="00E12E4A" w:rsidTr="00E12E4A">
        <w:trPr>
          <w:trHeight w:val="20"/>
          <w:jc w:val="center"/>
        </w:trPr>
        <w:tc>
          <w:tcPr>
            <w:tcW w:w="506"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2000,000</w:t>
            </w:r>
          </w:p>
        </w:tc>
        <w:tc>
          <w:tcPr>
            <w:tcW w:w="1617"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2000,000</w:t>
            </w:r>
          </w:p>
        </w:tc>
      </w:tr>
      <w:tr w:rsidR="00313F88" w:rsidRPr="00E12E4A" w:rsidTr="00E12E4A">
        <w:trPr>
          <w:trHeight w:val="20"/>
          <w:jc w:val="center"/>
        </w:trPr>
        <w:tc>
          <w:tcPr>
            <w:tcW w:w="506"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4756,620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4756,620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76"/>
          <w:jc w:val="center"/>
        </w:trPr>
        <w:tc>
          <w:tcPr>
            <w:tcW w:w="506"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5.</w:t>
            </w:r>
          </w:p>
        </w:tc>
        <w:tc>
          <w:tcPr>
            <w:tcW w:w="1842"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Розвиток та реконструкція систем  водовідведення</w:t>
            </w:r>
          </w:p>
        </w:tc>
        <w:tc>
          <w:tcPr>
            <w:tcW w:w="2827"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 Реконструкція (заміна) централізованих каналізаційних мереж</w:t>
            </w:r>
          </w:p>
        </w:tc>
        <w:tc>
          <w:tcPr>
            <w:tcW w:w="1612" w:type="dxa"/>
            <w:vMerge w:val="restart"/>
            <w:tcBorders>
              <w:top w:val="nil"/>
              <w:left w:val="single" w:sz="4" w:space="0" w:color="000000"/>
              <w:bottom w:val="single" w:sz="4" w:space="0" w:color="000000"/>
              <w:right w:val="nil"/>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vMerge w:val="restart"/>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114200,000</w:t>
            </w:r>
          </w:p>
        </w:tc>
        <w:tc>
          <w:tcPr>
            <w:tcW w:w="1353"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25600,000</w:t>
            </w:r>
          </w:p>
        </w:tc>
        <w:tc>
          <w:tcPr>
            <w:tcW w:w="1353"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20300,000</w:t>
            </w:r>
          </w:p>
        </w:tc>
        <w:tc>
          <w:tcPr>
            <w:tcW w:w="1353"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20300,000</w:t>
            </w:r>
          </w:p>
        </w:tc>
        <w:tc>
          <w:tcPr>
            <w:tcW w:w="1353"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20500,000</w:t>
            </w:r>
          </w:p>
        </w:tc>
        <w:tc>
          <w:tcPr>
            <w:tcW w:w="1617"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27500,000</w:t>
            </w:r>
          </w:p>
        </w:tc>
      </w:tr>
      <w:tr w:rsidR="00313F88" w:rsidRPr="00E12E4A" w:rsidTr="00E12E4A">
        <w:trPr>
          <w:trHeight w:val="276"/>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612" w:type="dxa"/>
            <w:vMerge/>
            <w:tcBorders>
              <w:top w:val="nil"/>
              <w:left w:val="single" w:sz="4" w:space="0" w:color="000000"/>
              <w:bottom w:val="single" w:sz="4" w:space="0" w:color="000000"/>
              <w:right w:val="nil"/>
            </w:tcBorders>
            <w:hideMark/>
          </w:tcPr>
          <w:p w:rsidR="00313F88" w:rsidRPr="00E12E4A" w:rsidRDefault="00313F88" w:rsidP="00E12E4A">
            <w:pPr>
              <w:jc w:val="center"/>
              <w:rPr>
                <w:lang w:val="uk-UA"/>
              </w:rPr>
            </w:pPr>
          </w:p>
        </w:tc>
        <w:tc>
          <w:tcPr>
            <w:tcW w:w="1473"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617"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612" w:type="dxa"/>
            <w:tcBorders>
              <w:top w:val="nil"/>
              <w:left w:val="nil"/>
              <w:bottom w:val="single" w:sz="4" w:space="0" w:color="000000"/>
              <w:right w:val="nil"/>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17400,000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3780,000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8040,000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5580,000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76"/>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 Нове будівництво мереж централізованого водовідведення</w:t>
            </w:r>
          </w:p>
        </w:tc>
        <w:tc>
          <w:tcPr>
            <w:tcW w:w="1612"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vMerge w:val="restart"/>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25392,582</w:t>
            </w:r>
          </w:p>
        </w:tc>
        <w:tc>
          <w:tcPr>
            <w:tcW w:w="1353"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8445,552</w:t>
            </w:r>
          </w:p>
        </w:tc>
        <w:tc>
          <w:tcPr>
            <w:tcW w:w="1353" w:type="dxa"/>
            <w:vMerge w:val="restart"/>
            <w:tcBorders>
              <w:top w:val="nil"/>
              <w:left w:val="single" w:sz="4" w:space="0" w:color="000000"/>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8706,030</w:t>
            </w:r>
          </w:p>
        </w:tc>
        <w:tc>
          <w:tcPr>
            <w:tcW w:w="1353"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2241,000</w:t>
            </w:r>
          </w:p>
        </w:tc>
        <w:tc>
          <w:tcPr>
            <w:tcW w:w="1353"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3000,000</w:t>
            </w:r>
          </w:p>
        </w:tc>
        <w:tc>
          <w:tcPr>
            <w:tcW w:w="1617" w:type="dxa"/>
            <w:vMerge w:val="restart"/>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3000,000</w:t>
            </w:r>
          </w:p>
        </w:tc>
      </w:tr>
      <w:tr w:rsidR="00313F88" w:rsidRPr="00E12E4A" w:rsidTr="00E12E4A">
        <w:trPr>
          <w:trHeight w:val="276"/>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612"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473"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353"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c>
          <w:tcPr>
            <w:tcW w:w="1617" w:type="dxa"/>
            <w:vMerge/>
            <w:tcBorders>
              <w:top w:val="nil"/>
              <w:left w:val="single" w:sz="4" w:space="0" w:color="000000"/>
              <w:bottom w:val="single" w:sz="4" w:space="0" w:color="000000"/>
              <w:right w:val="single" w:sz="4" w:space="0" w:color="000000"/>
            </w:tcBorders>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val="restart"/>
            <w:tcBorders>
              <w:top w:val="nil"/>
              <w:left w:val="single" w:sz="4" w:space="0" w:color="000000"/>
              <w:bottom w:val="nil"/>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3) Нове будівництво сучасних очисних споруд господарсько-побутових стоків вул.Вінницьке шосе, 135, м.Хмельницький</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державний бюджет</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786852,900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196713,230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196713,230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196713,220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196713,220</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87428,100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21857,030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21857,020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21857,025</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21857,025</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 xml:space="preserve">4) Реконструкція (модернізація) об’єктів водовідведення КНС, </w:t>
            </w:r>
            <w:r w:rsidRPr="00E12E4A">
              <w:rPr>
                <w:lang w:val="uk-UA"/>
              </w:rPr>
              <w:lastRenderedPageBreak/>
              <w:t>КОС (каналізаційних насосних станцій, каналізаційних очисних споруд)</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lastRenderedPageBreak/>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75000,000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10000,000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15000,000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25000,000</w:t>
            </w: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25000,000</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5) Виготовлення ПКД реконструкція самопливних каналізаційних колекторів D1200 мм і 1400 мм</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1200,000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600,000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600,000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val="restart"/>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6) Інвестиційний проект "Підвищення енергоефективності систем водопостачання та водоочищення. Реконструкція каналізаційних насосних станцій "2, 7, 12 у м. Хмельницькому (НЕФКО)</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nil"/>
              <w:right w:val="single" w:sz="8" w:space="0" w:color="000000"/>
            </w:tcBorders>
            <w:shd w:val="clear" w:color="auto" w:fill="auto"/>
            <w:hideMark/>
          </w:tcPr>
          <w:p w:rsidR="00313F88" w:rsidRPr="00E12E4A" w:rsidRDefault="00313F88" w:rsidP="00E12E4A">
            <w:pPr>
              <w:jc w:val="center"/>
              <w:rPr>
                <w:lang w:val="uk-UA"/>
              </w:rPr>
            </w:pPr>
            <w:r w:rsidRPr="00E12E4A">
              <w:rPr>
                <w:lang w:val="uk-UA"/>
              </w:rPr>
              <w:t>3100,000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3100,000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single" w:sz="4" w:space="0" w:color="000000"/>
              <w:left w:val="nil"/>
              <w:bottom w:val="nil"/>
              <w:right w:val="single" w:sz="4" w:space="0" w:color="000000"/>
            </w:tcBorders>
            <w:hideMark/>
          </w:tcPr>
          <w:p w:rsidR="00313F88" w:rsidRPr="00E12E4A" w:rsidRDefault="00313F88" w:rsidP="00E12E4A">
            <w:pPr>
              <w:jc w:val="center"/>
              <w:rPr>
                <w:lang w:val="uk-UA"/>
              </w:rPr>
            </w:pPr>
          </w:p>
        </w:tc>
        <w:tc>
          <w:tcPr>
            <w:tcW w:w="1612" w:type="dxa"/>
            <w:tcBorders>
              <w:top w:val="nil"/>
              <w:left w:val="nil"/>
              <w:bottom w:val="nil"/>
              <w:right w:val="nil"/>
            </w:tcBorders>
            <w:shd w:val="clear" w:color="auto" w:fill="auto"/>
            <w:hideMark/>
          </w:tcPr>
          <w:p w:rsidR="00313F88" w:rsidRPr="00E12E4A" w:rsidRDefault="00313F88" w:rsidP="00E12E4A">
            <w:pPr>
              <w:jc w:val="center"/>
              <w:rPr>
                <w:lang w:val="uk-UA"/>
              </w:rPr>
            </w:pPr>
            <w:r w:rsidRPr="00E12E4A">
              <w:rPr>
                <w:lang w:val="uk-UA"/>
              </w:rPr>
              <w:t>інші джерела</w:t>
            </w:r>
          </w:p>
        </w:tc>
        <w:tc>
          <w:tcPr>
            <w:tcW w:w="1473" w:type="dxa"/>
            <w:tcBorders>
              <w:top w:val="single" w:sz="8" w:space="0" w:color="auto"/>
              <w:left w:val="single" w:sz="8" w:space="0" w:color="auto"/>
              <w:bottom w:val="single" w:sz="8" w:space="0" w:color="000000"/>
              <w:right w:val="single" w:sz="8" w:space="0" w:color="auto"/>
            </w:tcBorders>
            <w:shd w:val="clear" w:color="auto" w:fill="auto"/>
            <w:hideMark/>
          </w:tcPr>
          <w:p w:rsidR="00313F88" w:rsidRPr="00E12E4A" w:rsidRDefault="00313F88" w:rsidP="00E12E4A">
            <w:pPr>
              <w:jc w:val="center"/>
              <w:rPr>
                <w:lang w:val="uk-UA"/>
              </w:rPr>
            </w:pPr>
            <w:r w:rsidRPr="00E12E4A">
              <w:rPr>
                <w:lang w:val="uk-UA"/>
              </w:rPr>
              <w:t>17000,000</w:t>
            </w: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17000,000</w:t>
            </w: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single" w:sz="4" w:space="0" w:color="000000"/>
              <w:left w:val="nil"/>
              <w:bottom w:val="nil"/>
              <w:right w:val="single" w:sz="4" w:space="0" w:color="000000"/>
            </w:tcBorders>
            <w:hideMark/>
          </w:tcPr>
          <w:p w:rsidR="00313F88" w:rsidRPr="00E12E4A" w:rsidRDefault="00313F88" w:rsidP="00E12E4A">
            <w:pPr>
              <w:jc w:val="center"/>
              <w:rPr>
                <w:lang w:val="uk-UA"/>
              </w:rPr>
            </w:pPr>
          </w:p>
        </w:tc>
        <w:tc>
          <w:tcPr>
            <w:tcW w:w="1612" w:type="dxa"/>
            <w:tcBorders>
              <w:top w:val="single" w:sz="4" w:space="0" w:color="auto"/>
              <w:left w:val="single" w:sz="4" w:space="0" w:color="auto"/>
              <w:bottom w:val="single" w:sz="4" w:space="0" w:color="auto"/>
              <w:right w:val="nil"/>
            </w:tcBorders>
            <w:shd w:val="clear" w:color="auto" w:fill="auto"/>
            <w:hideMark/>
          </w:tcPr>
          <w:p w:rsidR="00313F88" w:rsidRPr="00E12E4A" w:rsidRDefault="00313F88" w:rsidP="00E12E4A">
            <w:pPr>
              <w:jc w:val="center"/>
              <w:rPr>
                <w:lang w:val="uk-UA"/>
              </w:rPr>
            </w:pPr>
            <w:r w:rsidRPr="00E12E4A">
              <w:rPr>
                <w:lang w:val="uk-UA"/>
              </w:rPr>
              <w:t>грантові кошти **</w:t>
            </w:r>
          </w:p>
        </w:tc>
        <w:tc>
          <w:tcPr>
            <w:tcW w:w="1473" w:type="dxa"/>
            <w:tcBorders>
              <w:top w:val="nil"/>
              <w:left w:val="single" w:sz="8" w:space="0" w:color="auto"/>
              <w:bottom w:val="single" w:sz="8" w:space="0" w:color="000000"/>
              <w:right w:val="single" w:sz="8" w:space="0" w:color="auto"/>
            </w:tcBorders>
            <w:shd w:val="clear" w:color="auto" w:fill="auto"/>
            <w:hideMark/>
          </w:tcPr>
          <w:p w:rsidR="00313F88" w:rsidRPr="00E12E4A" w:rsidRDefault="00313F88" w:rsidP="00E12E4A">
            <w:pPr>
              <w:jc w:val="center"/>
              <w:rPr>
                <w:lang w:val="uk-UA"/>
              </w:rPr>
            </w:pPr>
            <w:r w:rsidRPr="00E12E4A">
              <w:rPr>
                <w:lang w:val="uk-UA"/>
              </w:rPr>
              <w:t>1475,876</w:t>
            </w: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1475,876</w:t>
            </w: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val="restart"/>
            <w:tcBorders>
              <w:top w:val="single" w:sz="4" w:space="0" w:color="000000"/>
              <w:left w:val="single" w:sz="4" w:space="0" w:color="000000"/>
              <w:bottom w:val="nil"/>
              <w:right w:val="nil"/>
            </w:tcBorders>
            <w:shd w:val="clear" w:color="auto" w:fill="auto"/>
            <w:hideMark/>
          </w:tcPr>
          <w:p w:rsidR="00313F88" w:rsidRPr="00E12E4A" w:rsidRDefault="00313F88" w:rsidP="00E12E4A">
            <w:pPr>
              <w:jc w:val="center"/>
              <w:rPr>
                <w:lang w:val="uk-UA"/>
              </w:rPr>
            </w:pPr>
            <w:r w:rsidRPr="00E12E4A">
              <w:rPr>
                <w:lang w:val="uk-UA"/>
              </w:rPr>
              <w:t>* 7) Реконструкція ГКНС  будівлі ГКНС з переоснащенням системи вентиляції, опалення, будівельних конструкцій і комунікацій по вул. Трудовій, 6 Б у м. Хмельницький</w:t>
            </w:r>
          </w:p>
        </w:tc>
        <w:tc>
          <w:tcPr>
            <w:tcW w:w="1612" w:type="dxa"/>
            <w:tcBorders>
              <w:top w:val="nil"/>
              <w:left w:val="single" w:sz="4" w:space="0" w:color="auto"/>
              <w:bottom w:val="single" w:sz="4" w:space="0" w:color="auto"/>
              <w:right w:val="nil"/>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auto"/>
              <w:bottom w:val="nil"/>
              <w:right w:val="single" w:sz="8" w:space="0" w:color="auto"/>
            </w:tcBorders>
            <w:shd w:val="clear" w:color="auto" w:fill="auto"/>
            <w:hideMark/>
          </w:tcPr>
          <w:p w:rsidR="00313F88" w:rsidRPr="00E12E4A" w:rsidRDefault="00313F88" w:rsidP="00E12E4A">
            <w:pPr>
              <w:jc w:val="center"/>
              <w:rPr>
                <w:lang w:val="uk-UA"/>
              </w:rPr>
            </w:pPr>
            <w:r w:rsidRPr="00E12E4A">
              <w:rPr>
                <w:lang w:val="uk-UA"/>
              </w:rPr>
              <w:t>3013,500</w:t>
            </w: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3013,500</w:t>
            </w: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single" w:sz="4" w:space="0" w:color="000000"/>
              <w:left w:val="single" w:sz="4" w:space="0" w:color="000000"/>
              <w:bottom w:val="nil"/>
              <w:right w:val="nil"/>
            </w:tcBorders>
            <w:hideMark/>
          </w:tcPr>
          <w:p w:rsidR="00313F88" w:rsidRPr="00E12E4A" w:rsidRDefault="00313F88" w:rsidP="00E12E4A">
            <w:pPr>
              <w:jc w:val="center"/>
              <w:rPr>
                <w:lang w:val="uk-UA"/>
              </w:rPr>
            </w:pPr>
          </w:p>
        </w:tc>
        <w:tc>
          <w:tcPr>
            <w:tcW w:w="1612" w:type="dxa"/>
            <w:tcBorders>
              <w:top w:val="nil"/>
              <w:left w:val="single" w:sz="4" w:space="0" w:color="auto"/>
              <w:bottom w:val="single" w:sz="4" w:space="0" w:color="auto"/>
              <w:right w:val="nil"/>
            </w:tcBorders>
            <w:shd w:val="clear" w:color="auto" w:fill="auto"/>
            <w:hideMark/>
          </w:tcPr>
          <w:p w:rsidR="00313F88" w:rsidRPr="00E12E4A" w:rsidRDefault="00313F88" w:rsidP="00E12E4A">
            <w:pPr>
              <w:jc w:val="center"/>
              <w:rPr>
                <w:lang w:val="uk-UA"/>
              </w:rPr>
            </w:pPr>
            <w:r w:rsidRPr="00E12E4A">
              <w:rPr>
                <w:lang w:val="uk-UA"/>
              </w:rPr>
              <w:t>державний бюджет</w:t>
            </w:r>
          </w:p>
        </w:tc>
        <w:tc>
          <w:tcPr>
            <w:tcW w:w="1473" w:type="dxa"/>
            <w:tcBorders>
              <w:top w:val="single" w:sz="8" w:space="0" w:color="000000"/>
              <w:left w:val="single" w:sz="8" w:space="0" w:color="auto"/>
              <w:bottom w:val="nil"/>
              <w:right w:val="single" w:sz="8" w:space="0" w:color="auto"/>
            </w:tcBorders>
            <w:shd w:val="clear" w:color="auto" w:fill="auto"/>
            <w:hideMark/>
          </w:tcPr>
          <w:p w:rsidR="00313F88" w:rsidRPr="00E12E4A" w:rsidRDefault="00313F88" w:rsidP="00E12E4A">
            <w:pPr>
              <w:jc w:val="center"/>
              <w:rPr>
                <w:lang w:val="uk-UA"/>
              </w:rPr>
            </w:pPr>
            <w:r w:rsidRPr="00E12E4A">
              <w:rPr>
                <w:lang w:val="uk-UA"/>
              </w:rPr>
              <w:t>15500,000</w:t>
            </w: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15500,000</w:t>
            </w: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8) Капітальний ремонт КНС та зовнішніх мереж каналізації</w:t>
            </w:r>
          </w:p>
        </w:tc>
        <w:tc>
          <w:tcPr>
            <w:tcW w:w="1612" w:type="dxa"/>
            <w:tcBorders>
              <w:top w:val="nil"/>
              <w:left w:val="nil"/>
              <w:bottom w:val="nil"/>
              <w:right w:val="nil"/>
            </w:tcBorders>
            <w:shd w:val="clear" w:color="auto" w:fill="auto"/>
            <w:noWrap/>
            <w:hideMark/>
          </w:tcPr>
          <w:p w:rsidR="00313F88" w:rsidRPr="00E12E4A" w:rsidRDefault="00313F88" w:rsidP="00E12E4A">
            <w:pPr>
              <w:jc w:val="center"/>
              <w:rPr>
                <w:lang w:val="uk-UA"/>
              </w:rPr>
            </w:pPr>
            <w:r w:rsidRPr="00E12E4A">
              <w:rPr>
                <w:lang w:val="uk-UA"/>
              </w:rPr>
              <w:t>бюджет громади</w:t>
            </w:r>
          </w:p>
        </w:tc>
        <w:tc>
          <w:tcPr>
            <w:tcW w:w="1473" w:type="dxa"/>
            <w:tcBorders>
              <w:top w:val="single" w:sz="4" w:space="0" w:color="000000"/>
              <w:left w:val="single" w:sz="8" w:space="0" w:color="auto"/>
              <w:bottom w:val="nil"/>
              <w:right w:val="single" w:sz="8" w:space="0" w:color="auto"/>
            </w:tcBorders>
            <w:shd w:val="clear" w:color="auto" w:fill="auto"/>
            <w:noWrap/>
            <w:hideMark/>
          </w:tcPr>
          <w:p w:rsidR="00313F88" w:rsidRPr="00E12E4A" w:rsidRDefault="00313F88" w:rsidP="00E12E4A">
            <w:pPr>
              <w:jc w:val="center"/>
              <w:rPr>
                <w:lang w:val="uk-UA"/>
              </w:rPr>
            </w:pPr>
            <w:r w:rsidRPr="00E12E4A">
              <w:rPr>
                <w:lang w:val="uk-UA"/>
              </w:rPr>
              <w:t>1000,000</w:t>
            </w:r>
          </w:p>
        </w:tc>
        <w:tc>
          <w:tcPr>
            <w:tcW w:w="1353"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1000,000</w:t>
            </w:r>
          </w:p>
        </w:tc>
        <w:tc>
          <w:tcPr>
            <w:tcW w:w="1353"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p>
        </w:tc>
        <w:tc>
          <w:tcPr>
            <w:tcW w:w="1617"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tcBorders>
              <w:top w:val="single" w:sz="4" w:space="0" w:color="000000"/>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 xml:space="preserve">9) Реконструкція колодязів із заміною люків на каналізаційних мережах в м. </w:t>
            </w:r>
            <w:r w:rsidRPr="00E12E4A">
              <w:rPr>
                <w:lang w:val="uk-UA"/>
              </w:rPr>
              <w:lastRenderedPageBreak/>
              <w:t>Хмельницький</w:t>
            </w:r>
          </w:p>
        </w:tc>
        <w:tc>
          <w:tcPr>
            <w:tcW w:w="1612" w:type="dxa"/>
            <w:tcBorders>
              <w:top w:val="single" w:sz="4" w:space="0" w:color="000000"/>
              <w:left w:val="nil"/>
              <w:bottom w:val="nil"/>
              <w:right w:val="nil"/>
            </w:tcBorders>
            <w:shd w:val="clear" w:color="auto" w:fill="auto"/>
            <w:noWrap/>
            <w:hideMark/>
          </w:tcPr>
          <w:p w:rsidR="00313F88" w:rsidRPr="00E12E4A" w:rsidRDefault="00313F88" w:rsidP="00E12E4A">
            <w:pPr>
              <w:jc w:val="center"/>
              <w:rPr>
                <w:lang w:val="uk-UA"/>
              </w:rPr>
            </w:pPr>
            <w:r w:rsidRPr="00E12E4A">
              <w:rPr>
                <w:lang w:val="uk-UA"/>
              </w:rPr>
              <w:lastRenderedPageBreak/>
              <w:t>бюджет громади</w:t>
            </w:r>
          </w:p>
        </w:tc>
        <w:tc>
          <w:tcPr>
            <w:tcW w:w="1473" w:type="dxa"/>
            <w:tcBorders>
              <w:top w:val="single" w:sz="4" w:space="0" w:color="000000"/>
              <w:left w:val="single" w:sz="8" w:space="0" w:color="auto"/>
              <w:bottom w:val="single" w:sz="8" w:space="0" w:color="auto"/>
              <w:right w:val="single" w:sz="8" w:space="0" w:color="auto"/>
            </w:tcBorders>
            <w:shd w:val="clear" w:color="auto" w:fill="auto"/>
            <w:noWrap/>
            <w:hideMark/>
          </w:tcPr>
          <w:p w:rsidR="00313F88" w:rsidRPr="00E12E4A" w:rsidRDefault="00313F88" w:rsidP="00E12E4A">
            <w:pPr>
              <w:jc w:val="center"/>
              <w:rPr>
                <w:lang w:val="uk-UA"/>
              </w:rPr>
            </w:pPr>
            <w:r w:rsidRPr="00E12E4A">
              <w:rPr>
                <w:lang w:val="uk-UA"/>
              </w:rPr>
              <w:t>993,700</w:t>
            </w:r>
          </w:p>
        </w:tc>
        <w:tc>
          <w:tcPr>
            <w:tcW w:w="1353"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993,700</w:t>
            </w:r>
          </w:p>
        </w:tc>
        <w:tc>
          <w:tcPr>
            <w:tcW w:w="1353"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p>
        </w:tc>
        <w:tc>
          <w:tcPr>
            <w:tcW w:w="1353"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p>
        </w:tc>
        <w:tc>
          <w:tcPr>
            <w:tcW w:w="1617" w:type="dxa"/>
            <w:tcBorders>
              <w:top w:val="single" w:sz="4" w:space="0" w:color="000000"/>
              <w:left w:val="nil"/>
              <w:bottom w:val="nil"/>
              <w:right w:val="single" w:sz="4" w:space="0" w:color="000000"/>
            </w:tcBorders>
            <w:shd w:val="clear" w:color="auto" w:fill="auto"/>
            <w:noWrap/>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842" w:type="dxa"/>
            <w:vMerge w:val="restart"/>
            <w:tcBorders>
              <w:top w:val="single" w:sz="8" w:space="0" w:color="000000"/>
              <w:left w:val="single" w:sz="8" w:space="0" w:color="000000"/>
              <w:bottom w:val="single" w:sz="8" w:space="0" w:color="000000"/>
              <w:right w:val="nil"/>
            </w:tcBorders>
            <w:shd w:val="clear" w:color="auto" w:fill="auto"/>
            <w:hideMark/>
          </w:tcPr>
          <w:p w:rsidR="00313F88" w:rsidRPr="00E12E4A" w:rsidRDefault="00313F88" w:rsidP="00E12E4A">
            <w:pPr>
              <w:jc w:val="center"/>
              <w:rPr>
                <w:lang w:val="uk-UA"/>
              </w:rPr>
            </w:pPr>
            <w:r w:rsidRPr="00E12E4A">
              <w:rPr>
                <w:lang w:val="uk-UA"/>
              </w:rPr>
              <w:t>Разом за розділ 5</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2" w:type="dxa"/>
            <w:tcBorders>
              <w:top w:val="single" w:sz="8" w:space="0" w:color="000000"/>
              <w:left w:val="nil"/>
              <w:bottom w:val="single" w:sz="8" w:space="0" w:color="000000"/>
              <w:right w:val="nil"/>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310127,882</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39139,252</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63876,560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59398,020</w:t>
            </w:r>
          </w:p>
        </w:tc>
        <w:tc>
          <w:tcPr>
            <w:tcW w:w="1353"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70357,025</w:t>
            </w:r>
          </w:p>
        </w:tc>
        <w:tc>
          <w:tcPr>
            <w:tcW w:w="1617" w:type="dxa"/>
            <w:tcBorders>
              <w:top w:val="single" w:sz="8" w:space="0" w:color="000000"/>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77357,025</w:t>
            </w:r>
          </w:p>
        </w:tc>
      </w:tr>
      <w:tr w:rsidR="00313F88" w:rsidRPr="00E12E4A" w:rsidTr="00E12E4A">
        <w:trPr>
          <w:trHeight w:val="20"/>
          <w:jc w:val="center"/>
        </w:trPr>
        <w:tc>
          <w:tcPr>
            <w:tcW w:w="506"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000000"/>
              <w:left w:val="single" w:sz="8" w:space="0" w:color="000000"/>
              <w:bottom w:val="single" w:sz="8" w:space="0" w:color="000000"/>
              <w:right w:val="nil"/>
            </w:tcBorders>
            <w:hideMark/>
          </w:tcPr>
          <w:p w:rsidR="00313F88" w:rsidRPr="00E12E4A" w:rsidRDefault="00313F88" w:rsidP="00E12E4A">
            <w:pPr>
              <w:jc w:val="center"/>
              <w:rPr>
                <w:lang w:val="uk-UA"/>
              </w:rPr>
            </w:pPr>
          </w:p>
        </w:tc>
        <w:tc>
          <w:tcPr>
            <w:tcW w:w="2827"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державний бюджет</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802352,900</w:t>
            </w:r>
          </w:p>
        </w:tc>
        <w:tc>
          <w:tcPr>
            <w:tcW w:w="1353"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p>
        </w:tc>
        <w:tc>
          <w:tcPr>
            <w:tcW w:w="1353"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212213,230</w:t>
            </w:r>
          </w:p>
        </w:tc>
        <w:tc>
          <w:tcPr>
            <w:tcW w:w="1353"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196713,230</w:t>
            </w:r>
          </w:p>
        </w:tc>
        <w:tc>
          <w:tcPr>
            <w:tcW w:w="1353"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196713,220</w:t>
            </w:r>
          </w:p>
        </w:tc>
        <w:tc>
          <w:tcPr>
            <w:tcW w:w="1617" w:type="dxa"/>
            <w:tcBorders>
              <w:top w:val="nil"/>
              <w:left w:val="nil"/>
              <w:bottom w:val="single" w:sz="8" w:space="0" w:color="000000"/>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196713,220</w:t>
            </w:r>
          </w:p>
        </w:tc>
      </w:tr>
      <w:tr w:rsidR="00313F88" w:rsidRPr="00E12E4A" w:rsidTr="00E12E4A">
        <w:trPr>
          <w:trHeight w:val="20"/>
          <w:jc w:val="center"/>
        </w:trPr>
        <w:tc>
          <w:tcPr>
            <w:tcW w:w="506"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000000"/>
              <w:left w:val="single" w:sz="8" w:space="0" w:color="000000"/>
              <w:bottom w:val="single" w:sz="8" w:space="0" w:color="000000"/>
              <w:right w:val="nil"/>
            </w:tcBorders>
            <w:hideMark/>
          </w:tcPr>
          <w:p w:rsidR="00313F88" w:rsidRPr="00E12E4A" w:rsidRDefault="00313F88" w:rsidP="00E12E4A">
            <w:pPr>
              <w:jc w:val="center"/>
              <w:rPr>
                <w:lang w:val="uk-UA"/>
              </w:rPr>
            </w:pPr>
          </w:p>
        </w:tc>
        <w:tc>
          <w:tcPr>
            <w:tcW w:w="2827"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18600,000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4380,000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8640,000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5580,000</w:t>
            </w:r>
          </w:p>
        </w:tc>
        <w:tc>
          <w:tcPr>
            <w:tcW w:w="1617"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000000"/>
              <w:left w:val="single" w:sz="8" w:space="0" w:color="000000"/>
              <w:bottom w:val="single" w:sz="8" w:space="0" w:color="000000"/>
              <w:right w:val="nil"/>
            </w:tcBorders>
            <w:hideMark/>
          </w:tcPr>
          <w:p w:rsidR="00313F88" w:rsidRPr="00E12E4A" w:rsidRDefault="00313F88" w:rsidP="00E12E4A">
            <w:pPr>
              <w:jc w:val="center"/>
              <w:rPr>
                <w:lang w:val="uk-UA"/>
              </w:rPr>
            </w:pPr>
          </w:p>
        </w:tc>
        <w:tc>
          <w:tcPr>
            <w:tcW w:w="2827"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грантові кошти</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1475,876</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1475,876</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000000"/>
              <w:left w:val="single" w:sz="8" w:space="0" w:color="000000"/>
              <w:bottom w:val="single" w:sz="8" w:space="0" w:color="000000"/>
              <w:right w:val="nil"/>
            </w:tcBorders>
            <w:hideMark/>
          </w:tcPr>
          <w:p w:rsidR="00313F88" w:rsidRPr="00E12E4A" w:rsidRDefault="00313F88" w:rsidP="00E12E4A">
            <w:pPr>
              <w:jc w:val="center"/>
              <w:rPr>
                <w:lang w:val="uk-UA"/>
              </w:rPr>
            </w:pPr>
          </w:p>
        </w:tc>
        <w:tc>
          <w:tcPr>
            <w:tcW w:w="2827" w:type="dxa"/>
            <w:vMerge/>
            <w:tcBorders>
              <w:top w:val="single" w:sz="8" w:space="0" w:color="000000"/>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інші джерела</w:t>
            </w:r>
          </w:p>
        </w:tc>
        <w:tc>
          <w:tcPr>
            <w:tcW w:w="147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17000,000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17000,000</w:t>
            </w: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6.</w:t>
            </w:r>
          </w:p>
        </w:tc>
        <w:tc>
          <w:tcPr>
            <w:tcW w:w="1842"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Виготовлення ПКД</w:t>
            </w:r>
          </w:p>
        </w:tc>
        <w:tc>
          <w:tcPr>
            <w:tcW w:w="2827" w:type="dxa"/>
            <w:vMerge w:val="restart"/>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1) Виготовлення ПКД по будівництву, реконструкції і технічному переоснащенню об’єктів і мереж водопостачання та водовідведення</w:t>
            </w: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4000,000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1000,000</w:t>
            </w:r>
          </w:p>
        </w:tc>
        <w:tc>
          <w:tcPr>
            <w:tcW w:w="1353" w:type="dxa"/>
            <w:tcBorders>
              <w:top w:val="nil"/>
              <w:left w:val="nil"/>
              <w:bottom w:val="single" w:sz="4" w:space="0" w:color="000000"/>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1000,000</w:t>
            </w:r>
          </w:p>
        </w:tc>
        <w:tc>
          <w:tcPr>
            <w:tcW w:w="1353" w:type="dxa"/>
            <w:tcBorders>
              <w:top w:val="nil"/>
              <w:left w:val="nil"/>
              <w:bottom w:val="single" w:sz="4" w:space="0" w:color="000000"/>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1000,000</w:t>
            </w:r>
          </w:p>
        </w:tc>
        <w:tc>
          <w:tcPr>
            <w:tcW w:w="1617" w:type="dxa"/>
            <w:tcBorders>
              <w:top w:val="nil"/>
              <w:left w:val="nil"/>
              <w:bottom w:val="single" w:sz="4" w:space="0" w:color="000000"/>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1000,000</w:t>
            </w:r>
          </w:p>
        </w:tc>
      </w:tr>
      <w:tr w:rsidR="00313F88" w:rsidRPr="00E12E4A" w:rsidTr="00E12E4A">
        <w:trPr>
          <w:trHeight w:val="20"/>
          <w:jc w:val="center"/>
        </w:trPr>
        <w:tc>
          <w:tcPr>
            <w:tcW w:w="506"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842"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2827" w:type="dxa"/>
            <w:vMerge/>
            <w:tcBorders>
              <w:top w:val="nil"/>
              <w:left w:val="single" w:sz="4" w:space="0" w:color="000000"/>
              <w:bottom w:val="nil"/>
              <w:right w:val="single" w:sz="4" w:space="0" w:color="000000"/>
            </w:tcBorders>
            <w:hideMark/>
          </w:tcPr>
          <w:p w:rsidR="00313F88" w:rsidRPr="00E12E4A" w:rsidRDefault="00313F88" w:rsidP="00E12E4A">
            <w:pPr>
              <w:jc w:val="center"/>
              <w:rPr>
                <w:lang w:val="uk-UA"/>
              </w:rPr>
            </w:pPr>
          </w:p>
        </w:tc>
        <w:tc>
          <w:tcPr>
            <w:tcW w:w="1612"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nil"/>
              <w:right w:val="single" w:sz="8" w:space="0" w:color="000000"/>
            </w:tcBorders>
            <w:shd w:val="clear" w:color="auto" w:fill="auto"/>
            <w:hideMark/>
          </w:tcPr>
          <w:p w:rsidR="00313F88" w:rsidRPr="00E12E4A" w:rsidRDefault="00313F88" w:rsidP="00E12E4A">
            <w:pPr>
              <w:jc w:val="center"/>
              <w:rPr>
                <w:lang w:val="uk-UA"/>
              </w:rPr>
            </w:pPr>
            <w:r w:rsidRPr="00E12E4A">
              <w:rPr>
                <w:lang w:val="uk-UA"/>
              </w:rPr>
              <w:t>5400,000</w:t>
            </w:r>
          </w:p>
        </w:tc>
        <w:tc>
          <w:tcPr>
            <w:tcW w:w="1353" w:type="dxa"/>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800,000</w:t>
            </w:r>
          </w:p>
        </w:tc>
        <w:tc>
          <w:tcPr>
            <w:tcW w:w="1353" w:type="dxa"/>
            <w:tcBorders>
              <w:top w:val="nil"/>
              <w:left w:val="nil"/>
              <w:bottom w:val="nil"/>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1200,000</w:t>
            </w:r>
          </w:p>
        </w:tc>
        <w:tc>
          <w:tcPr>
            <w:tcW w:w="1353" w:type="dxa"/>
            <w:tcBorders>
              <w:top w:val="nil"/>
              <w:left w:val="nil"/>
              <w:bottom w:val="nil"/>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1600,000</w:t>
            </w:r>
          </w:p>
        </w:tc>
        <w:tc>
          <w:tcPr>
            <w:tcW w:w="1353" w:type="dxa"/>
            <w:tcBorders>
              <w:top w:val="nil"/>
              <w:left w:val="nil"/>
              <w:bottom w:val="nil"/>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800,000</w:t>
            </w:r>
          </w:p>
        </w:tc>
        <w:tc>
          <w:tcPr>
            <w:tcW w:w="1617" w:type="dxa"/>
            <w:tcBorders>
              <w:top w:val="nil"/>
              <w:left w:val="nil"/>
              <w:bottom w:val="nil"/>
              <w:right w:val="single" w:sz="4" w:space="0" w:color="000000"/>
            </w:tcBorders>
            <w:shd w:val="clear" w:color="auto" w:fill="auto"/>
            <w:noWrap/>
            <w:hideMark/>
          </w:tcPr>
          <w:p w:rsidR="00313F88" w:rsidRPr="00E12E4A" w:rsidRDefault="00313F88" w:rsidP="00E12E4A">
            <w:pPr>
              <w:jc w:val="center"/>
              <w:rPr>
                <w:lang w:val="uk-UA"/>
              </w:rPr>
            </w:pPr>
            <w:r w:rsidRPr="00E12E4A">
              <w:rPr>
                <w:lang w:val="uk-UA"/>
              </w:rPr>
              <w:t>1000,000</w:t>
            </w:r>
          </w:p>
        </w:tc>
      </w:tr>
      <w:tr w:rsidR="00313F88" w:rsidRPr="00E12E4A" w:rsidTr="00E12E4A">
        <w:trPr>
          <w:trHeight w:val="20"/>
          <w:jc w:val="center"/>
        </w:trPr>
        <w:tc>
          <w:tcPr>
            <w:tcW w:w="50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842"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Разом за розділ 6</w:t>
            </w:r>
          </w:p>
        </w:tc>
        <w:tc>
          <w:tcPr>
            <w:tcW w:w="2827"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2"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4000,000</w:t>
            </w:r>
          </w:p>
        </w:tc>
        <w:tc>
          <w:tcPr>
            <w:tcW w:w="135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35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353" w:type="dxa"/>
            <w:tcBorders>
              <w:top w:val="single" w:sz="8" w:space="0" w:color="auto"/>
              <w:left w:val="nil"/>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1000,000</w:t>
            </w:r>
          </w:p>
        </w:tc>
        <w:tc>
          <w:tcPr>
            <w:tcW w:w="1617" w:type="dxa"/>
            <w:tcBorders>
              <w:top w:val="single" w:sz="8" w:space="0" w:color="auto"/>
              <w:left w:val="nil"/>
              <w:bottom w:val="single" w:sz="8" w:space="0" w:color="000000"/>
              <w:right w:val="single" w:sz="8" w:space="0" w:color="auto"/>
            </w:tcBorders>
            <w:shd w:val="clear" w:color="auto" w:fill="auto"/>
            <w:hideMark/>
          </w:tcPr>
          <w:p w:rsidR="00313F88" w:rsidRPr="00E12E4A" w:rsidRDefault="00313F88" w:rsidP="00E12E4A">
            <w:pPr>
              <w:jc w:val="center"/>
              <w:rPr>
                <w:lang w:val="uk-UA"/>
              </w:rPr>
            </w:pPr>
            <w:r w:rsidRPr="00E12E4A">
              <w:rPr>
                <w:lang w:val="uk-UA"/>
              </w:rPr>
              <w:t>1000,000</w:t>
            </w:r>
          </w:p>
        </w:tc>
      </w:tr>
      <w:tr w:rsidR="00313F88" w:rsidRPr="00E12E4A" w:rsidTr="00E12E4A">
        <w:trPr>
          <w:trHeight w:val="20"/>
          <w:jc w:val="center"/>
        </w:trPr>
        <w:tc>
          <w:tcPr>
            <w:tcW w:w="506" w:type="dxa"/>
            <w:vMerge/>
            <w:tcBorders>
              <w:top w:val="single" w:sz="8" w:space="0" w:color="auto"/>
              <w:left w:val="single" w:sz="8" w:space="0" w:color="auto"/>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auto"/>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vMerge/>
            <w:tcBorders>
              <w:top w:val="single" w:sz="8" w:space="0" w:color="auto"/>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5400,000</w:t>
            </w:r>
          </w:p>
        </w:tc>
        <w:tc>
          <w:tcPr>
            <w:tcW w:w="135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800,000</w:t>
            </w:r>
          </w:p>
        </w:tc>
        <w:tc>
          <w:tcPr>
            <w:tcW w:w="135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1200,000</w:t>
            </w:r>
          </w:p>
        </w:tc>
        <w:tc>
          <w:tcPr>
            <w:tcW w:w="135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1600,000</w:t>
            </w:r>
          </w:p>
        </w:tc>
        <w:tc>
          <w:tcPr>
            <w:tcW w:w="1353" w:type="dxa"/>
            <w:tcBorders>
              <w:top w:val="nil"/>
              <w:left w:val="nil"/>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800,000</w:t>
            </w:r>
          </w:p>
        </w:tc>
        <w:tc>
          <w:tcPr>
            <w:tcW w:w="1617" w:type="dxa"/>
            <w:tcBorders>
              <w:top w:val="nil"/>
              <w:left w:val="nil"/>
              <w:bottom w:val="single" w:sz="8" w:space="0" w:color="auto"/>
              <w:right w:val="single" w:sz="8" w:space="0" w:color="auto"/>
            </w:tcBorders>
            <w:shd w:val="clear" w:color="auto" w:fill="auto"/>
            <w:hideMark/>
          </w:tcPr>
          <w:p w:rsidR="00313F88" w:rsidRPr="00E12E4A" w:rsidRDefault="00313F88" w:rsidP="00E12E4A">
            <w:pPr>
              <w:jc w:val="center"/>
              <w:rPr>
                <w:lang w:val="uk-UA"/>
              </w:rPr>
            </w:pPr>
            <w:r w:rsidRPr="00E12E4A">
              <w:rPr>
                <w:lang w:val="uk-UA"/>
              </w:rPr>
              <w:t>1000,000</w:t>
            </w:r>
          </w:p>
        </w:tc>
      </w:tr>
      <w:tr w:rsidR="00313F88" w:rsidRPr="00E12E4A" w:rsidTr="00E12E4A">
        <w:trPr>
          <w:trHeight w:val="20"/>
          <w:jc w:val="center"/>
        </w:trPr>
        <w:tc>
          <w:tcPr>
            <w:tcW w:w="506" w:type="dxa"/>
            <w:vMerge w:val="restart"/>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7.</w:t>
            </w:r>
          </w:p>
        </w:tc>
        <w:tc>
          <w:tcPr>
            <w:tcW w:w="1842" w:type="dxa"/>
            <w:vMerge w:val="restart"/>
            <w:tcBorders>
              <w:top w:val="nil"/>
              <w:left w:val="single" w:sz="8" w:space="0" w:color="000000"/>
              <w:bottom w:val="single" w:sz="8" w:space="0" w:color="000000"/>
              <w:right w:val="nil"/>
            </w:tcBorders>
            <w:shd w:val="clear" w:color="auto" w:fill="auto"/>
            <w:hideMark/>
          </w:tcPr>
          <w:p w:rsidR="00313F88" w:rsidRPr="00E12E4A" w:rsidRDefault="00313F88" w:rsidP="00E12E4A">
            <w:pPr>
              <w:jc w:val="center"/>
              <w:rPr>
                <w:lang w:val="uk-UA"/>
              </w:rPr>
            </w:pPr>
            <w:r w:rsidRPr="00E12E4A">
              <w:rPr>
                <w:lang w:val="uk-UA"/>
              </w:rPr>
              <w:t>У тому числі передбачене фінансування з бюджету міської територіальної громади</w:t>
            </w:r>
          </w:p>
        </w:tc>
        <w:tc>
          <w:tcPr>
            <w:tcW w:w="2827" w:type="dxa"/>
            <w:tcBorders>
              <w:top w:val="nil"/>
              <w:left w:val="single" w:sz="4" w:space="0" w:color="auto"/>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1) Забезпечення діяльності водопровідно-каналізаційного господарства підприємства</w:t>
            </w:r>
          </w:p>
        </w:tc>
        <w:tc>
          <w:tcPr>
            <w:tcW w:w="1612" w:type="dxa"/>
            <w:tcBorders>
              <w:top w:val="nil"/>
              <w:left w:val="nil"/>
              <w:bottom w:val="single" w:sz="4" w:space="0" w:color="auto"/>
              <w:right w:val="nil"/>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auto"/>
              <w:bottom w:val="single" w:sz="4" w:space="0" w:color="auto"/>
              <w:right w:val="single" w:sz="8" w:space="0" w:color="auto"/>
            </w:tcBorders>
            <w:shd w:val="clear" w:color="auto" w:fill="auto"/>
            <w:hideMark/>
          </w:tcPr>
          <w:p w:rsidR="00313F88" w:rsidRPr="00E12E4A" w:rsidRDefault="00313F88" w:rsidP="00E12E4A">
            <w:pPr>
              <w:jc w:val="center"/>
              <w:rPr>
                <w:lang w:val="uk-UA"/>
              </w:rPr>
            </w:pPr>
            <w:r w:rsidRPr="00E12E4A">
              <w:rPr>
                <w:lang w:val="uk-UA"/>
              </w:rPr>
              <w:t>170400,000</w:t>
            </w:r>
          </w:p>
        </w:tc>
        <w:tc>
          <w:tcPr>
            <w:tcW w:w="1353" w:type="dxa"/>
            <w:tcBorders>
              <w:top w:val="nil"/>
              <w:left w:val="nil"/>
              <w:bottom w:val="single" w:sz="4" w:space="0" w:color="auto"/>
              <w:right w:val="single" w:sz="4" w:space="0" w:color="auto"/>
            </w:tcBorders>
            <w:shd w:val="clear" w:color="FFFFCC" w:fill="FFFFFF"/>
            <w:hideMark/>
          </w:tcPr>
          <w:p w:rsidR="00313F88" w:rsidRPr="00E12E4A" w:rsidRDefault="00313F88" w:rsidP="00E12E4A">
            <w:pPr>
              <w:jc w:val="center"/>
              <w:rPr>
                <w:lang w:val="uk-UA"/>
              </w:rPr>
            </w:pPr>
            <w:r w:rsidRPr="00E12E4A">
              <w:rPr>
                <w:lang w:val="uk-UA"/>
              </w:rPr>
              <w:t>50400,000</w:t>
            </w: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30000,000</w:t>
            </w: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30000,000</w:t>
            </w: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30000,000</w:t>
            </w:r>
          </w:p>
        </w:tc>
        <w:tc>
          <w:tcPr>
            <w:tcW w:w="1617"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30000,000</w:t>
            </w:r>
          </w:p>
        </w:tc>
      </w:tr>
      <w:tr w:rsidR="00313F88" w:rsidRPr="00E12E4A" w:rsidTr="00E12E4A">
        <w:trPr>
          <w:trHeight w:val="20"/>
          <w:jc w:val="center"/>
        </w:trPr>
        <w:tc>
          <w:tcPr>
            <w:tcW w:w="506"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nil"/>
              <w:left w:val="single" w:sz="8" w:space="0" w:color="000000"/>
              <w:bottom w:val="single" w:sz="8"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 xml:space="preserve">2) Відшкодування частини витрат МКП «Хмельницькводоканал», понесених при забезпечені водопостачанням споживачів, які підключені до водогону </w:t>
            </w:r>
            <w:r w:rsidRPr="00E12E4A">
              <w:rPr>
                <w:lang w:val="uk-UA"/>
              </w:rPr>
              <w:lastRenderedPageBreak/>
              <w:t>Чернелівка-Хмельницький</w:t>
            </w:r>
          </w:p>
        </w:tc>
        <w:tc>
          <w:tcPr>
            <w:tcW w:w="1612" w:type="dxa"/>
            <w:tcBorders>
              <w:top w:val="nil"/>
              <w:left w:val="nil"/>
              <w:bottom w:val="single" w:sz="4" w:space="0" w:color="auto"/>
              <w:right w:val="nil"/>
            </w:tcBorders>
            <w:shd w:val="clear" w:color="auto" w:fill="auto"/>
            <w:hideMark/>
          </w:tcPr>
          <w:p w:rsidR="00313F88" w:rsidRPr="00E12E4A" w:rsidRDefault="00313F88" w:rsidP="00E12E4A">
            <w:pPr>
              <w:jc w:val="center"/>
              <w:rPr>
                <w:lang w:val="uk-UA"/>
              </w:rPr>
            </w:pPr>
            <w:r w:rsidRPr="00E12E4A">
              <w:rPr>
                <w:lang w:val="uk-UA"/>
              </w:rPr>
              <w:lastRenderedPageBreak/>
              <w:t>бюджет громади</w:t>
            </w:r>
          </w:p>
        </w:tc>
        <w:tc>
          <w:tcPr>
            <w:tcW w:w="1473" w:type="dxa"/>
            <w:tcBorders>
              <w:top w:val="nil"/>
              <w:left w:val="single" w:sz="8" w:space="0" w:color="auto"/>
              <w:bottom w:val="single" w:sz="4" w:space="0" w:color="auto"/>
              <w:right w:val="single" w:sz="8" w:space="0" w:color="auto"/>
            </w:tcBorders>
            <w:shd w:val="clear" w:color="auto" w:fill="auto"/>
            <w:hideMark/>
          </w:tcPr>
          <w:p w:rsidR="00313F88" w:rsidRPr="00E12E4A" w:rsidRDefault="00313F88" w:rsidP="00E12E4A">
            <w:pPr>
              <w:jc w:val="center"/>
              <w:rPr>
                <w:lang w:val="uk-UA"/>
              </w:rPr>
            </w:pPr>
            <w:r w:rsidRPr="00E12E4A">
              <w:rPr>
                <w:lang w:val="uk-UA"/>
              </w:rPr>
              <w:t>5247,000</w:t>
            </w: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847,000</w:t>
            </w: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950,000</w:t>
            </w: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1050,000</w:t>
            </w: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1150,000</w:t>
            </w:r>
          </w:p>
        </w:tc>
        <w:tc>
          <w:tcPr>
            <w:tcW w:w="1617"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1250,000</w:t>
            </w:r>
          </w:p>
        </w:tc>
      </w:tr>
      <w:tr w:rsidR="00313F88" w:rsidRPr="00E12E4A" w:rsidTr="00E12E4A">
        <w:trPr>
          <w:trHeight w:val="20"/>
          <w:jc w:val="center"/>
        </w:trPr>
        <w:tc>
          <w:tcPr>
            <w:tcW w:w="506"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nil"/>
              <w:left w:val="single" w:sz="8" w:space="0" w:color="000000"/>
              <w:bottom w:val="single" w:sz="8"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3) Придбання лічильників</w:t>
            </w:r>
          </w:p>
        </w:tc>
        <w:tc>
          <w:tcPr>
            <w:tcW w:w="1612" w:type="dxa"/>
            <w:tcBorders>
              <w:top w:val="nil"/>
              <w:left w:val="nil"/>
              <w:bottom w:val="single" w:sz="4" w:space="0" w:color="auto"/>
              <w:right w:val="nil"/>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auto"/>
              <w:bottom w:val="single" w:sz="4" w:space="0" w:color="auto"/>
              <w:right w:val="single" w:sz="8" w:space="0" w:color="auto"/>
            </w:tcBorders>
            <w:shd w:val="clear" w:color="auto" w:fill="auto"/>
            <w:hideMark/>
          </w:tcPr>
          <w:p w:rsidR="00313F88" w:rsidRPr="00E12E4A" w:rsidRDefault="00313F88" w:rsidP="00E12E4A">
            <w:pPr>
              <w:jc w:val="center"/>
              <w:rPr>
                <w:lang w:val="uk-UA"/>
              </w:rPr>
            </w:pPr>
            <w:r w:rsidRPr="00E12E4A">
              <w:rPr>
                <w:lang w:val="uk-UA"/>
              </w:rPr>
              <w:t>3727,210</w:t>
            </w: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r w:rsidRPr="00E12E4A">
              <w:rPr>
                <w:lang w:val="uk-UA"/>
              </w:rPr>
              <w:t>3727,210</w:t>
            </w: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auto"/>
              <w:right w:val="single" w:sz="4" w:space="0" w:color="auto"/>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06"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nil"/>
              <w:left w:val="single" w:sz="8" w:space="0" w:color="000000"/>
              <w:bottom w:val="single" w:sz="8" w:space="0" w:color="000000"/>
              <w:right w:val="nil"/>
            </w:tcBorders>
            <w:hideMark/>
          </w:tcPr>
          <w:p w:rsidR="00313F88" w:rsidRPr="00E12E4A" w:rsidRDefault="00313F88" w:rsidP="00E12E4A">
            <w:pPr>
              <w:jc w:val="center"/>
              <w:rPr>
                <w:lang w:val="uk-UA"/>
              </w:rPr>
            </w:pPr>
          </w:p>
        </w:tc>
        <w:tc>
          <w:tcPr>
            <w:tcW w:w="2827" w:type="dxa"/>
            <w:tcBorders>
              <w:top w:val="nil"/>
              <w:left w:val="single" w:sz="4" w:space="0" w:color="auto"/>
              <w:bottom w:val="nil"/>
              <w:right w:val="single" w:sz="4" w:space="0" w:color="auto"/>
            </w:tcBorders>
            <w:shd w:val="clear" w:color="auto" w:fill="auto"/>
            <w:hideMark/>
          </w:tcPr>
          <w:p w:rsidR="00313F88" w:rsidRPr="00E12E4A" w:rsidRDefault="00313F88" w:rsidP="00E12E4A">
            <w:pPr>
              <w:jc w:val="center"/>
              <w:rPr>
                <w:lang w:val="uk-UA"/>
              </w:rPr>
            </w:pPr>
            <w:r w:rsidRPr="00E12E4A">
              <w:rPr>
                <w:lang w:val="uk-UA"/>
              </w:rPr>
              <w:t>4) Придбання пол</w:t>
            </w:r>
            <w:r w:rsidR="00E12E4A">
              <w:rPr>
                <w:lang w:val="uk-UA"/>
              </w:rPr>
              <w:t xml:space="preserve">іетиленових труб діаметром </w:t>
            </w:r>
            <w:r w:rsidRPr="00E12E4A">
              <w:rPr>
                <w:lang w:val="uk-UA"/>
              </w:rPr>
              <w:t>600 мм</w:t>
            </w:r>
          </w:p>
        </w:tc>
        <w:tc>
          <w:tcPr>
            <w:tcW w:w="1612" w:type="dxa"/>
            <w:tcBorders>
              <w:top w:val="nil"/>
              <w:left w:val="nil"/>
              <w:bottom w:val="nil"/>
              <w:right w:val="nil"/>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nil"/>
              <w:left w:val="single" w:sz="8" w:space="0" w:color="auto"/>
              <w:bottom w:val="single" w:sz="8" w:space="0" w:color="auto"/>
              <w:right w:val="single" w:sz="8" w:space="0" w:color="auto"/>
            </w:tcBorders>
            <w:shd w:val="clear" w:color="auto" w:fill="auto"/>
            <w:hideMark/>
          </w:tcPr>
          <w:p w:rsidR="00313F88" w:rsidRPr="00E12E4A" w:rsidRDefault="00313F88" w:rsidP="00E12E4A">
            <w:pPr>
              <w:jc w:val="center"/>
              <w:rPr>
                <w:lang w:val="uk-UA"/>
              </w:rPr>
            </w:pPr>
            <w:r w:rsidRPr="00E12E4A">
              <w:rPr>
                <w:lang w:val="uk-UA"/>
              </w:rPr>
              <w:t>1209,100</w:t>
            </w:r>
          </w:p>
        </w:tc>
        <w:tc>
          <w:tcPr>
            <w:tcW w:w="1353" w:type="dxa"/>
            <w:tcBorders>
              <w:top w:val="nil"/>
              <w:left w:val="nil"/>
              <w:bottom w:val="nil"/>
              <w:right w:val="single" w:sz="4" w:space="0" w:color="auto"/>
            </w:tcBorders>
            <w:shd w:val="clear" w:color="auto" w:fill="auto"/>
            <w:hideMark/>
          </w:tcPr>
          <w:p w:rsidR="00313F88" w:rsidRPr="00E12E4A" w:rsidRDefault="00313F88" w:rsidP="00E12E4A">
            <w:pPr>
              <w:jc w:val="center"/>
              <w:rPr>
                <w:lang w:val="uk-UA"/>
              </w:rPr>
            </w:pPr>
            <w:r w:rsidRPr="00E12E4A">
              <w:rPr>
                <w:lang w:val="uk-UA"/>
              </w:rPr>
              <w:t>1209,100</w:t>
            </w:r>
          </w:p>
        </w:tc>
        <w:tc>
          <w:tcPr>
            <w:tcW w:w="1353" w:type="dxa"/>
            <w:tcBorders>
              <w:top w:val="nil"/>
              <w:left w:val="nil"/>
              <w:bottom w:val="nil"/>
              <w:right w:val="single" w:sz="4" w:space="0" w:color="auto"/>
            </w:tcBorders>
            <w:shd w:val="clear" w:color="auto" w:fill="auto"/>
            <w:hideMark/>
          </w:tcPr>
          <w:p w:rsidR="00313F88" w:rsidRPr="00E12E4A" w:rsidRDefault="00313F88" w:rsidP="00E12E4A">
            <w:pPr>
              <w:jc w:val="center"/>
              <w:rPr>
                <w:lang w:val="uk-UA"/>
              </w:rPr>
            </w:pPr>
          </w:p>
        </w:tc>
        <w:tc>
          <w:tcPr>
            <w:tcW w:w="1353" w:type="dxa"/>
            <w:tcBorders>
              <w:top w:val="nil"/>
              <w:left w:val="nil"/>
              <w:bottom w:val="nil"/>
              <w:right w:val="single" w:sz="4" w:space="0" w:color="auto"/>
            </w:tcBorders>
            <w:shd w:val="clear" w:color="auto" w:fill="auto"/>
            <w:hideMark/>
          </w:tcPr>
          <w:p w:rsidR="00313F88" w:rsidRPr="00E12E4A" w:rsidRDefault="00313F88" w:rsidP="00E12E4A">
            <w:pPr>
              <w:jc w:val="center"/>
              <w:rPr>
                <w:lang w:val="uk-UA"/>
              </w:rPr>
            </w:pPr>
          </w:p>
        </w:tc>
        <w:tc>
          <w:tcPr>
            <w:tcW w:w="1353" w:type="dxa"/>
            <w:tcBorders>
              <w:top w:val="nil"/>
              <w:left w:val="nil"/>
              <w:bottom w:val="nil"/>
              <w:right w:val="single" w:sz="4" w:space="0" w:color="auto"/>
            </w:tcBorders>
            <w:shd w:val="clear" w:color="auto" w:fill="auto"/>
            <w:hideMark/>
          </w:tcPr>
          <w:p w:rsidR="00313F88" w:rsidRPr="00E12E4A" w:rsidRDefault="00313F88" w:rsidP="00E12E4A">
            <w:pPr>
              <w:jc w:val="center"/>
              <w:rPr>
                <w:lang w:val="uk-UA"/>
              </w:rPr>
            </w:pPr>
          </w:p>
        </w:tc>
        <w:tc>
          <w:tcPr>
            <w:tcW w:w="1617" w:type="dxa"/>
            <w:tcBorders>
              <w:top w:val="nil"/>
              <w:left w:val="nil"/>
              <w:bottom w:val="nil"/>
              <w:right w:val="single" w:sz="4" w:space="0" w:color="auto"/>
            </w:tcBorders>
            <w:shd w:val="clear" w:color="auto" w:fill="auto"/>
            <w:hideMark/>
          </w:tcPr>
          <w:p w:rsidR="00313F88" w:rsidRPr="00E12E4A" w:rsidRDefault="00313F88" w:rsidP="00E12E4A">
            <w:pPr>
              <w:jc w:val="center"/>
              <w:rPr>
                <w:lang w:val="uk-UA"/>
              </w:rPr>
            </w:pPr>
          </w:p>
        </w:tc>
      </w:tr>
      <w:tr w:rsidR="00313F88" w:rsidRPr="00E12E4A" w:rsidTr="00E12E4A">
        <w:trPr>
          <w:trHeight w:val="276"/>
          <w:jc w:val="center"/>
        </w:trPr>
        <w:tc>
          <w:tcPr>
            <w:tcW w:w="50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842"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Разом за розділ 7</w:t>
            </w:r>
          </w:p>
        </w:tc>
        <w:tc>
          <w:tcPr>
            <w:tcW w:w="2827"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p>
        </w:tc>
        <w:tc>
          <w:tcPr>
            <w:tcW w:w="1612"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vMerge w:val="restart"/>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180583,310</w:t>
            </w:r>
          </w:p>
        </w:tc>
        <w:tc>
          <w:tcPr>
            <w:tcW w:w="1353"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56183,310</w:t>
            </w:r>
          </w:p>
        </w:tc>
        <w:tc>
          <w:tcPr>
            <w:tcW w:w="1353"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30950,000</w:t>
            </w:r>
          </w:p>
        </w:tc>
        <w:tc>
          <w:tcPr>
            <w:tcW w:w="1353"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31050,000</w:t>
            </w:r>
          </w:p>
        </w:tc>
        <w:tc>
          <w:tcPr>
            <w:tcW w:w="1353"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31150,000</w:t>
            </w:r>
          </w:p>
        </w:tc>
        <w:tc>
          <w:tcPr>
            <w:tcW w:w="1617"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13F88" w:rsidRPr="00E12E4A" w:rsidRDefault="00313F88" w:rsidP="00E12E4A">
            <w:pPr>
              <w:jc w:val="center"/>
              <w:rPr>
                <w:lang w:val="uk-UA"/>
              </w:rPr>
            </w:pPr>
            <w:r w:rsidRPr="00E12E4A">
              <w:rPr>
                <w:lang w:val="uk-UA"/>
              </w:rPr>
              <w:t>31250,000</w:t>
            </w:r>
          </w:p>
        </w:tc>
      </w:tr>
      <w:tr w:rsidR="00313F88" w:rsidRPr="00E12E4A" w:rsidTr="00E12E4A">
        <w:trPr>
          <w:trHeight w:val="276"/>
          <w:jc w:val="center"/>
        </w:trPr>
        <w:tc>
          <w:tcPr>
            <w:tcW w:w="506" w:type="dxa"/>
            <w:vMerge/>
            <w:tcBorders>
              <w:top w:val="single" w:sz="8" w:space="0" w:color="auto"/>
              <w:left w:val="single" w:sz="8" w:space="0" w:color="auto"/>
              <w:bottom w:val="single" w:sz="8" w:space="0" w:color="000000"/>
              <w:right w:val="single" w:sz="8" w:space="0" w:color="000000"/>
            </w:tcBorders>
            <w:hideMark/>
          </w:tcPr>
          <w:p w:rsidR="00313F88" w:rsidRPr="00E12E4A" w:rsidRDefault="00313F88" w:rsidP="00E12E4A">
            <w:pPr>
              <w:jc w:val="center"/>
              <w:rPr>
                <w:lang w:val="uk-UA"/>
              </w:rPr>
            </w:pPr>
          </w:p>
        </w:tc>
        <w:tc>
          <w:tcPr>
            <w:tcW w:w="1842" w:type="dxa"/>
            <w:vMerge/>
            <w:tcBorders>
              <w:top w:val="single" w:sz="8" w:space="0" w:color="auto"/>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2827" w:type="dxa"/>
            <w:vMerge/>
            <w:tcBorders>
              <w:top w:val="single" w:sz="8" w:space="0" w:color="auto"/>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2" w:type="dxa"/>
            <w:vMerge/>
            <w:tcBorders>
              <w:top w:val="single" w:sz="8" w:space="0" w:color="auto"/>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473" w:type="dxa"/>
            <w:vMerge/>
            <w:tcBorders>
              <w:top w:val="nil"/>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353" w:type="dxa"/>
            <w:vMerge/>
            <w:tcBorders>
              <w:top w:val="single" w:sz="8" w:space="0" w:color="auto"/>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353" w:type="dxa"/>
            <w:vMerge/>
            <w:tcBorders>
              <w:top w:val="single" w:sz="8" w:space="0" w:color="auto"/>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353" w:type="dxa"/>
            <w:vMerge/>
            <w:tcBorders>
              <w:top w:val="single" w:sz="8" w:space="0" w:color="auto"/>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353" w:type="dxa"/>
            <w:vMerge/>
            <w:tcBorders>
              <w:top w:val="single" w:sz="8" w:space="0" w:color="auto"/>
              <w:left w:val="single" w:sz="8" w:space="0" w:color="000000"/>
              <w:bottom w:val="single" w:sz="8" w:space="0" w:color="000000"/>
              <w:right w:val="single" w:sz="8" w:space="0" w:color="000000"/>
            </w:tcBorders>
            <w:hideMark/>
          </w:tcPr>
          <w:p w:rsidR="00313F88" w:rsidRPr="00E12E4A" w:rsidRDefault="00313F88" w:rsidP="00E12E4A">
            <w:pPr>
              <w:jc w:val="center"/>
              <w:rPr>
                <w:lang w:val="uk-UA"/>
              </w:rPr>
            </w:pPr>
          </w:p>
        </w:tc>
        <w:tc>
          <w:tcPr>
            <w:tcW w:w="1617" w:type="dxa"/>
            <w:vMerge/>
            <w:tcBorders>
              <w:top w:val="single" w:sz="8" w:space="0" w:color="auto"/>
              <w:left w:val="single" w:sz="8" w:space="0" w:color="000000"/>
              <w:bottom w:val="single" w:sz="8" w:space="0" w:color="000000"/>
              <w:right w:val="single" w:sz="8" w:space="0" w:color="auto"/>
            </w:tcBorders>
            <w:hideMark/>
          </w:tcPr>
          <w:p w:rsidR="00313F88" w:rsidRPr="00E12E4A" w:rsidRDefault="00313F88" w:rsidP="00E12E4A">
            <w:pPr>
              <w:jc w:val="center"/>
              <w:rPr>
                <w:lang w:val="uk-UA"/>
              </w:rPr>
            </w:pPr>
          </w:p>
        </w:tc>
      </w:tr>
      <w:tr w:rsidR="00313F88" w:rsidRPr="00E12E4A" w:rsidTr="00E12E4A">
        <w:trPr>
          <w:trHeight w:val="20"/>
          <w:jc w:val="center"/>
        </w:trPr>
        <w:tc>
          <w:tcPr>
            <w:tcW w:w="5175" w:type="dxa"/>
            <w:gridSpan w:val="3"/>
            <w:tcBorders>
              <w:top w:val="nil"/>
              <w:left w:val="single" w:sz="8" w:space="0" w:color="000000"/>
              <w:bottom w:val="nil"/>
              <w:right w:val="single" w:sz="8" w:space="0" w:color="000000"/>
            </w:tcBorders>
            <w:shd w:val="clear" w:color="auto" w:fill="auto"/>
            <w:hideMark/>
          </w:tcPr>
          <w:p w:rsidR="00313F88" w:rsidRPr="00E12E4A" w:rsidRDefault="00313F88" w:rsidP="00E12E4A">
            <w:pPr>
              <w:jc w:val="center"/>
              <w:rPr>
                <w:lang w:val="uk-UA"/>
              </w:rPr>
            </w:pPr>
            <w:r w:rsidRPr="00E12E4A">
              <w:rPr>
                <w:lang w:val="uk-UA"/>
              </w:rPr>
              <w:t>Разом за Програмою:</w:t>
            </w:r>
          </w:p>
        </w:tc>
        <w:tc>
          <w:tcPr>
            <w:tcW w:w="1612" w:type="dxa"/>
            <w:tcBorders>
              <w:top w:val="nil"/>
              <w:left w:val="single" w:sz="8" w:space="0" w:color="auto"/>
              <w:bottom w:val="nil"/>
              <w:right w:val="single" w:sz="8" w:space="0" w:color="auto"/>
            </w:tcBorders>
            <w:shd w:val="clear" w:color="auto" w:fill="auto"/>
            <w:hideMark/>
          </w:tcPr>
          <w:p w:rsidR="00313F88" w:rsidRPr="00E12E4A" w:rsidRDefault="00313F88" w:rsidP="00E12E4A">
            <w:pPr>
              <w:jc w:val="center"/>
              <w:rPr>
                <w:lang w:val="uk-UA"/>
              </w:rPr>
            </w:pPr>
            <w:r w:rsidRPr="00E12E4A">
              <w:rPr>
                <w:lang w:val="uk-UA"/>
              </w:rPr>
              <w:t>Всього</w:t>
            </w:r>
          </w:p>
        </w:tc>
        <w:tc>
          <w:tcPr>
            <w:tcW w:w="1473" w:type="dxa"/>
            <w:tcBorders>
              <w:top w:val="nil"/>
              <w:left w:val="nil"/>
              <w:bottom w:val="nil"/>
              <w:right w:val="single" w:sz="8" w:space="0" w:color="000000"/>
            </w:tcBorders>
            <w:shd w:val="clear" w:color="FFFFCC" w:fill="FFFFFF"/>
            <w:hideMark/>
          </w:tcPr>
          <w:p w:rsidR="00313F88" w:rsidRPr="00E12E4A" w:rsidRDefault="00313F88" w:rsidP="00E12E4A">
            <w:pPr>
              <w:jc w:val="center"/>
              <w:rPr>
                <w:lang w:val="uk-UA"/>
              </w:rPr>
            </w:pPr>
            <w:r w:rsidRPr="00E12E4A">
              <w:rPr>
                <w:lang w:val="uk-UA"/>
              </w:rPr>
              <w:t>2222467,903</w:t>
            </w:r>
          </w:p>
        </w:tc>
        <w:tc>
          <w:tcPr>
            <w:tcW w:w="1353" w:type="dxa"/>
            <w:tcBorders>
              <w:top w:val="nil"/>
              <w:left w:val="single" w:sz="4" w:space="0" w:color="000000"/>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346100,418</w:t>
            </w: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526543,690</w:t>
            </w: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484447,675</w:t>
            </w:r>
          </w:p>
        </w:tc>
        <w:tc>
          <w:tcPr>
            <w:tcW w:w="1353"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474555,875</w:t>
            </w:r>
          </w:p>
        </w:tc>
        <w:tc>
          <w:tcPr>
            <w:tcW w:w="1617" w:type="dxa"/>
            <w:tcBorders>
              <w:top w:val="nil"/>
              <w:left w:val="nil"/>
              <w:bottom w:val="nil"/>
              <w:right w:val="single" w:sz="4" w:space="0" w:color="000000"/>
            </w:tcBorders>
            <w:shd w:val="clear" w:color="auto" w:fill="auto"/>
            <w:hideMark/>
          </w:tcPr>
          <w:p w:rsidR="00313F88" w:rsidRPr="00E12E4A" w:rsidRDefault="00313F88" w:rsidP="00E12E4A">
            <w:pPr>
              <w:jc w:val="center"/>
              <w:rPr>
                <w:lang w:val="uk-UA"/>
              </w:rPr>
            </w:pPr>
            <w:r w:rsidRPr="00E12E4A">
              <w:rPr>
                <w:lang w:val="uk-UA"/>
              </w:rPr>
              <w:t>390820,245</w:t>
            </w:r>
          </w:p>
        </w:tc>
      </w:tr>
      <w:tr w:rsidR="00313F88" w:rsidRPr="00E12E4A" w:rsidTr="00E12E4A">
        <w:trPr>
          <w:trHeight w:val="20"/>
          <w:jc w:val="center"/>
        </w:trPr>
        <w:tc>
          <w:tcPr>
            <w:tcW w:w="5175"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в т.ч. за бюджетами:</w:t>
            </w:r>
          </w:p>
        </w:tc>
        <w:tc>
          <w:tcPr>
            <w:tcW w:w="1612" w:type="dxa"/>
            <w:tcBorders>
              <w:top w:val="single" w:sz="8" w:space="0" w:color="auto"/>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бюджет громади</w:t>
            </w:r>
          </w:p>
        </w:tc>
        <w:tc>
          <w:tcPr>
            <w:tcW w:w="1473" w:type="dxa"/>
            <w:tcBorders>
              <w:top w:val="single" w:sz="8" w:space="0" w:color="auto"/>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880418,947</w:t>
            </w:r>
          </w:p>
        </w:tc>
        <w:tc>
          <w:tcPr>
            <w:tcW w:w="1353" w:type="dxa"/>
            <w:tcBorders>
              <w:top w:val="single" w:sz="8" w:space="0" w:color="auto"/>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239745,162</w:t>
            </w:r>
          </w:p>
        </w:tc>
        <w:tc>
          <w:tcPr>
            <w:tcW w:w="1353" w:type="dxa"/>
            <w:tcBorders>
              <w:top w:val="single" w:sz="8" w:space="0" w:color="auto"/>
              <w:left w:val="nil"/>
              <w:bottom w:val="single" w:sz="4" w:space="0" w:color="000000"/>
              <w:right w:val="single" w:sz="4" w:space="0" w:color="000000"/>
            </w:tcBorders>
            <w:shd w:val="clear" w:color="FFFFCC" w:fill="FFFFFF"/>
            <w:hideMark/>
          </w:tcPr>
          <w:p w:rsidR="00313F88" w:rsidRPr="00E12E4A" w:rsidRDefault="00313F88" w:rsidP="00E12E4A">
            <w:pPr>
              <w:jc w:val="center"/>
              <w:rPr>
                <w:lang w:val="uk-UA"/>
              </w:rPr>
            </w:pPr>
            <w:r w:rsidRPr="00E12E4A">
              <w:rPr>
                <w:lang w:val="uk-UA"/>
              </w:rPr>
              <w:t>164420,460</w:t>
            </w:r>
          </w:p>
        </w:tc>
        <w:tc>
          <w:tcPr>
            <w:tcW w:w="1353" w:type="dxa"/>
            <w:tcBorders>
              <w:top w:val="single" w:sz="8" w:space="0" w:color="auto"/>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148293,645</w:t>
            </w:r>
          </w:p>
        </w:tc>
        <w:tc>
          <w:tcPr>
            <w:tcW w:w="1353" w:type="dxa"/>
            <w:tcBorders>
              <w:top w:val="single" w:sz="8" w:space="0" w:color="auto"/>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164352,655</w:t>
            </w:r>
          </w:p>
        </w:tc>
        <w:tc>
          <w:tcPr>
            <w:tcW w:w="1617" w:type="dxa"/>
            <w:tcBorders>
              <w:top w:val="single" w:sz="8" w:space="0" w:color="auto"/>
              <w:left w:val="nil"/>
              <w:bottom w:val="single" w:sz="4" w:space="0" w:color="000000"/>
              <w:right w:val="single" w:sz="8" w:space="0" w:color="auto"/>
            </w:tcBorders>
            <w:shd w:val="clear" w:color="auto" w:fill="auto"/>
            <w:hideMark/>
          </w:tcPr>
          <w:p w:rsidR="00313F88" w:rsidRPr="00E12E4A" w:rsidRDefault="00313F88" w:rsidP="00E12E4A">
            <w:pPr>
              <w:jc w:val="center"/>
              <w:rPr>
                <w:lang w:val="uk-UA"/>
              </w:rPr>
            </w:pPr>
            <w:r w:rsidRPr="00E12E4A">
              <w:rPr>
                <w:lang w:val="uk-UA"/>
              </w:rPr>
              <w:t>163607,025</w:t>
            </w:r>
          </w:p>
        </w:tc>
      </w:tr>
      <w:tr w:rsidR="00313F88" w:rsidRPr="00E12E4A" w:rsidTr="00E12E4A">
        <w:trPr>
          <w:trHeight w:val="20"/>
          <w:jc w:val="center"/>
        </w:trPr>
        <w:tc>
          <w:tcPr>
            <w:tcW w:w="5175" w:type="dxa"/>
            <w:gridSpan w:val="3"/>
            <w:vMerge/>
            <w:tcBorders>
              <w:top w:val="single" w:sz="8" w:space="0" w:color="auto"/>
              <w:left w:val="single" w:sz="8" w:space="0" w:color="auto"/>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державний бюджет</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1103852,900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71250,000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299963,230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267963,230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267963,220</w:t>
            </w:r>
          </w:p>
        </w:tc>
        <w:tc>
          <w:tcPr>
            <w:tcW w:w="1617" w:type="dxa"/>
            <w:tcBorders>
              <w:top w:val="nil"/>
              <w:left w:val="nil"/>
              <w:bottom w:val="single" w:sz="4" w:space="0" w:color="000000"/>
              <w:right w:val="single" w:sz="8" w:space="0" w:color="auto"/>
            </w:tcBorders>
            <w:shd w:val="clear" w:color="auto" w:fill="auto"/>
            <w:hideMark/>
          </w:tcPr>
          <w:p w:rsidR="00313F88" w:rsidRPr="00E12E4A" w:rsidRDefault="00313F88" w:rsidP="00E12E4A">
            <w:pPr>
              <w:jc w:val="center"/>
              <w:rPr>
                <w:lang w:val="uk-UA"/>
              </w:rPr>
            </w:pPr>
            <w:r w:rsidRPr="00E12E4A">
              <w:rPr>
                <w:lang w:val="uk-UA"/>
              </w:rPr>
              <w:t>196713,220</w:t>
            </w:r>
          </w:p>
        </w:tc>
      </w:tr>
      <w:tr w:rsidR="00313F88" w:rsidRPr="00E12E4A" w:rsidTr="00E12E4A">
        <w:trPr>
          <w:trHeight w:val="20"/>
          <w:jc w:val="center"/>
        </w:trPr>
        <w:tc>
          <w:tcPr>
            <w:tcW w:w="5175" w:type="dxa"/>
            <w:gridSpan w:val="3"/>
            <w:vMerge/>
            <w:tcBorders>
              <w:top w:val="single" w:sz="8" w:space="0" w:color="auto"/>
              <w:left w:val="single" w:sz="8" w:space="0" w:color="auto"/>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інвестиційної програми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124720,180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13629,380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44160,000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50190,800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14240,000</w:t>
            </w:r>
          </w:p>
        </w:tc>
        <w:tc>
          <w:tcPr>
            <w:tcW w:w="1617" w:type="dxa"/>
            <w:tcBorders>
              <w:top w:val="nil"/>
              <w:left w:val="nil"/>
              <w:bottom w:val="single" w:sz="4" w:space="0" w:color="000000"/>
              <w:right w:val="single" w:sz="8" w:space="0" w:color="auto"/>
            </w:tcBorders>
            <w:shd w:val="clear" w:color="auto" w:fill="auto"/>
            <w:hideMark/>
          </w:tcPr>
          <w:p w:rsidR="00313F88" w:rsidRPr="00E12E4A" w:rsidRDefault="00313F88" w:rsidP="00E12E4A">
            <w:pPr>
              <w:jc w:val="center"/>
              <w:rPr>
                <w:lang w:val="uk-UA"/>
              </w:rPr>
            </w:pPr>
            <w:r w:rsidRPr="00E12E4A">
              <w:rPr>
                <w:lang w:val="uk-UA"/>
              </w:rPr>
              <w:t>2500,000</w:t>
            </w:r>
          </w:p>
        </w:tc>
      </w:tr>
      <w:tr w:rsidR="00313F88" w:rsidRPr="00E12E4A" w:rsidTr="00E12E4A">
        <w:trPr>
          <w:trHeight w:val="20"/>
          <w:jc w:val="center"/>
        </w:trPr>
        <w:tc>
          <w:tcPr>
            <w:tcW w:w="5175" w:type="dxa"/>
            <w:gridSpan w:val="3"/>
            <w:vMerge/>
            <w:tcBorders>
              <w:top w:val="single" w:sz="8" w:space="0" w:color="auto"/>
              <w:left w:val="single" w:sz="8" w:space="0" w:color="auto"/>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кошти підприємства</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95000,000</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3000,000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18000,000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18000,000</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28000,000</w:t>
            </w:r>
          </w:p>
        </w:tc>
        <w:tc>
          <w:tcPr>
            <w:tcW w:w="1617" w:type="dxa"/>
            <w:tcBorders>
              <w:top w:val="nil"/>
              <w:left w:val="nil"/>
              <w:bottom w:val="single" w:sz="4" w:space="0" w:color="000000"/>
              <w:right w:val="single" w:sz="8" w:space="0" w:color="auto"/>
            </w:tcBorders>
            <w:shd w:val="clear" w:color="auto" w:fill="auto"/>
            <w:hideMark/>
          </w:tcPr>
          <w:p w:rsidR="00313F88" w:rsidRPr="00E12E4A" w:rsidRDefault="00313F88" w:rsidP="00E12E4A">
            <w:pPr>
              <w:jc w:val="center"/>
              <w:rPr>
                <w:lang w:val="uk-UA"/>
              </w:rPr>
            </w:pPr>
            <w:r w:rsidRPr="00E12E4A">
              <w:rPr>
                <w:lang w:val="uk-UA"/>
              </w:rPr>
              <w:t>28000,000</w:t>
            </w:r>
          </w:p>
        </w:tc>
      </w:tr>
      <w:tr w:rsidR="00313F88" w:rsidRPr="00E12E4A" w:rsidTr="00E12E4A">
        <w:trPr>
          <w:trHeight w:val="20"/>
          <w:jc w:val="center"/>
        </w:trPr>
        <w:tc>
          <w:tcPr>
            <w:tcW w:w="5175" w:type="dxa"/>
            <w:gridSpan w:val="3"/>
            <w:vMerge/>
            <w:tcBorders>
              <w:top w:val="single" w:sz="8" w:space="0" w:color="auto"/>
              <w:left w:val="single" w:sz="8" w:space="0" w:color="auto"/>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грантові кошти</w:t>
            </w:r>
          </w:p>
        </w:tc>
        <w:tc>
          <w:tcPr>
            <w:tcW w:w="1473" w:type="dxa"/>
            <w:tcBorders>
              <w:top w:val="nil"/>
              <w:left w:val="single" w:sz="8" w:space="0" w:color="000000"/>
              <w:bottom w:val="single" w:sz="8" w:space="0" w:color="000000"/>
              <w:right w:val="single" w:sz="8" w:space="0" w:color="000000"/>
            </w:tcBorders>
            <w:shd w:val="clear" w:color="auto" w:fill="auto"/>
            <w:hideMark/>
          </w:tcPr>
          <w:p w:rsidR="00313F88" w:rsidRPr="00E12E4A" w:rsidRDefault="00313F88" w:rsidP="00E12E4A">
            <w:pPr>
              <w:jc w:val="center"/>
              <w:rPr>
                <w:lang w:val="uk-UA"/>
              </w:rPr>
            </w:pPr>
            <w:r w:rsidRPr="00E12E4A">
              <w:rPr>
                <w:lang w:val="uk-UA"/>
              </w:rPr>
              <w:t>1475,876</w:t>
            </w:r>
          </w:p>
        </w:tc>
        <w:tc>
          <w:tcPr>
            <w:tcW w:w="1353" w:type="dxa"/>
            <w:tcBorders>
              <w:top w:val="nil"/>
              <w:left w:val="single" w:sz="4" w:space="0" w:color="000000"/>
              <w:bottom w:val="single" w:sz="4" w:space="0" w:color="000000"/>
              <w:right w:val="single" w:sz="4" w:space="0" w:color="000000"/>
            </w:tcBorders>
            <w:shd w:val="clear" w:color="auto" w:fill="auto"/>
            <w:hideMark/>
          </w:tcPr>
          <w:p w:rsidR="00313F88" w:rsidRPr="00E12E4A" w:rsidRDefault="00313F88" w:rsidP="00E12E4A">
            <w:pPr>
              <w:jc w:val="center"/>
              <w:rPr>
                <w:lang w:val="uk-UA"/>
              </w:rPr>
            </w:pPr>
            <w:r w:rsidRPr="00E12E4A">
              <w:rPr>
                <w:lang w:val="uk-UA"/>
              </w:rPr>
              <w:t>1475,876</w:t>
            </w: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4" w:space="0" w:color="000000"/>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4" w:space="0" w:color="000000"/>
              <w:right w:val="single" w:sz="8" w:space="0" w:color="auto"/>
            </w:tcBorders>
            <w:shd w:val="clear" w:color="auto" w:fill="auto"/>
            <w:hideMark/>
          </w:tcPr>
          <w:p w:rsidR="00313F88" w:rsidRPr="00E12E4A" w:rsidRDefault="00313F88" w:rsidP="00E12E4A">
            <w:pPr>
              <w:jc w:val="center"/>
              <w:rPr>
                <w:lang w:val="uk-UA"/>
              </w:rPr>
            </w:pPr>
          </w:p>
        </w:tc>
      </w:tr>
      <w:tr w:rsidR="00313F88" w:rsidRPr="00E12E4A" w:rsidTr="00E12E4A">
        <w:trPr>
          <w:trHeight w:val="20"/>
          <w:jc w:val="center"/>
        </w:trPr>
        <w:tc>
          <w:tcPr>
            <w:tcW w:w="5175" w:type="dxa"/>
            <w:gridSpan w:val="3"/>
            <w:vMerge/>
            <w:tcBorders>
              <w:top w:val="single" w:sz="8" w:space="0" w:color="auto"/>
              <w:left w:val="single" w:sz="8" w:space="0" w:color="auto"/>
              <w:bottom w:val="single" w:sz="8" w:space="0" w:color="000000"/>
              <w:right w:val="single" w:sz="8" w:space="0" w:color="000000"/>
            </w:tcBorders>
            <w:hideMark/>
          </w:tcPr>
          <w:p w:rsidR="00313F88" w:rsidRPr="00E12E4A" w:rsidRDefault="00313F88" w:rsidP="00E12E4A">
            <w:pPr>
              <w:jc w:val="center"/>
              <w:rPr>
                <w:lang w:val="uk-UA"/>
              </w:rPr>
            </w:pPr>
          </w:p>
        </w:tc>
        <w:tc>
          <w:tcPr>
            <w:tcW w:w="1612" w:type="dxa"/>
            <w:tcBorders>
              <w:top w:val="nil"/>
              <w:left w:val="nil"/>
              <w:bottom w:val="single" w:sz="8" w:space="0" w:color="auto"/>
              <w:right w:val="single" w:sz="4" w:space="0" w:color="000000"/>
            </w:tcBorders>
            <w:shd w:val="clear" w:color="auto" w:fill="auto"/>
            <w:hideMark/>
          </w:tcPr>
          <w:p w:rsidR="00313F88" w:rsidRPr="00E12E4A" w:rsidRDefault="00313F88" w:rsidP="00E12E4A">
            <w:pPr>
              <w:jc w:val="center"/>
              <w:rPr>
                <w:lang w:val="uk-UA"/>
              </w:rPr>
            </w:pPr>
            <w:r w:rsidRPr="00E12E4A">
              <w:rPr>
                <w:lang w:val="uk-UA"/>
              </w:rPr>
              <w:t>інші джерела</w:t>
            </w:r>
          </w:p>
        </w:tc>
        <w:tc>
          <w:tcPr>
            <w:tcW w:w="1473" w:type="dxa"/>
            <w:tcBorders>
              <w:top w:val="nil"/>
              <w:left w:val="single" w:sz="8" w:space="0" w:color="000000"/>
              <w:bottom w:val="single" w:sz="8" w:space="0" w:color="auto"/>
              <w:right w:val="single" w:sz="8" w:space="0" w:color="000000"/>
            </w:tcBorders>
            <w:shd w:val="clear" w:color="auto" w:fill="auto"/>
            <w:hideMark/>
          </w:tcPr>
          <w:p w:rsidR="00313F88" w:rsidRPr="00E12E4A" w:rsidRDefault="00313F88" w:rsidP="00E12E4A">
            <w:pPr>
              <w:jc w:val="center"/>
              <w:rPr>
                <w:lang w:val="uk-UA"/>
              </w:rPr>
            </w:pPr>
            <w:r w:rsidRPr="00E12E4A">
              <w:rPr>
                <w:lang w:val="uk-UA"/>
              </w:rPr>
              <w:t>17000,000</w:t>
            </w:r>
          </w:p>
        </w:tc>
        <w:tc>
          <w:tcPr>
            <w:tcW w:w="1353" w:type="dxa"/>
            <w:tcBorders>
              <w:top w:val="nil"/>
              <w:left w:val="single" w:sz="4" w:space="0" w:color="000000"/>
              <w:bottom w:val="single" w:sz="8" w:space="0" w:color="auto"/>
              <w:right w:val="single" w:sz="4" w:space="0" w:color="000000"/>
            </w:tcBorders>
            <w:shd w:val="clear" w:color="auto" w:fill="auto"/>
            <w:hideMark/>
          </w:tcPr>
          <w:p w:rsidR="00313F88" w:rsidRPr="00E12E4A" w:rsidRDefault="00313F88" w:rsidP="00E12E4A">
            <w:pPr>
              <w:jc w:val="center"/>
              <w:rPr>
                <w:lang w:val="uk-UA"/>
              </w:rPr>
            </w:pPr>
            <w:r w:rsidRPr="00E12E4A">
              <w:rPr>
                <w:lang w:val="uk-UA"/>
              </w:rPr>
              <w:t>17000,000</w:t>
            </w:r>
          </w:p>
        </w:tc>
        <w:tc>
          <w:tcPr>
            <w:tcW w:w="1353" w:type="dxa"/>
            <w:tcBorders>
              <w:top w:val="nil"/>
              <w:left w:val="nil"/>
              <w:bottom w:val="single" w:sz="8" w:space="0" w:color="auto"/>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auto"/>
              <w:right w:val="single" w:sz="4" w:space="0" w:color="000000"/>
            </w:tcBorders>
            <w:shd w:val="clear" w:color="auto" w:fill="auto"/>
            <w:hideMark/>
          </w:tcPr>
          <w:p w:rsidR="00313F88" w:rsidRPr="00E12E4A" w:rsidRDefault="00313F88" w:rsidP="00E12E4A">
            <w:pPr>
              <w:jc w:val="center"/>
              <w:rPr>
                <w:lang w:val="uk-UA"/>
              </w:rPr>
            </w:pPr>
          </w:p>
        </w:tc>
        <w:tc>
          <w:tcPr>
            <w:tcW w:w="1353" w:type="dxa"/>
            <w:tcBorders>
              <w:top w:val="nil"/>
              <w:left w:val="nil"/>
              <w:bottom w:val="single" w:sz="8" w:space="0" w:color="auto"/>
              <w:right w:val="single" w:sz="4" w:space="0" w:color="000000"/>
            </w:tcBorders>
            <w:shd w:val="clear" w:color="auto" w:fill="auto"/>
            <w:hideMark/>
          </w:tcPr>
          <w:p w:rsidR="00313F88" w:rsidRPr="00E12E4A" w:rsidRDefault="00313F88" w:rsidP="00E12E4A">
            <w:pPr>
              <w:jc w:val="center"/>
              <w:rPr>
                <w:lang w:val="uk-UA"/>
              </w:rPr>
            </w:pPr>
          </w:p>
        </w:tc>
        <w:tc>
          <w:tcPr>
            <w:tcW w:w="1617" w:type="dxa"/>
            <w:tcBorders>
              <w:top w:val="nil"/>
              <w:left w:val="nil"/>
              <w:bottom w:val="single" w:sz="8" w:space="0" w:color="auto"/>
              <w:right w:val="single" w:sz="8" w:space="0" w:color="auto"/>
            </w:tcBorders>
            <w:shd w:val="clear" w:color="auto" w:fill="auto"/>
            <w:hideMark/>
          </w:tcPr>
          <w:p w:rsidR="00313F88" w:rsidRPr="00E12E4A" w:rsidRDefault="00313F88" w:rsidP="00E12E4A">
            <w:pPr>
              <w:jc w:val="center"/>
              <w:rPr>
                <w:lang w:val="uk-UA"/>
              </w:rPr>
            </w:pPr>
          </w:p>
        </w:tc>
      </w:tr>
    </w:tbl>
    <w:p w:rsidR="00E12E4A" w:rsidRDefault="00E12E4A" w:rsidP="00E12E4A">
      <w:pPr>
        <w:jc w:val="both"/>
        <w:rPr>
          <w:lang w:val="uk-UA"/>
        </w:rPr>
      </w:pPr>
    </w:p>
    <w:p w:rsidR="00E12E4A" w:rsidRPr="00E12E4A" w:rsidRDefault="00E12E4A" w:rsidP="00E12E4A">
      <w:pPr>
        <w:jc w:val="both"/>
        <w:rPr>
          <w:lang w:val="uk-UA"/>
        </w:rPr>
      </w:pPr>
      <w:r w:rsidRPr="00E12E4A">
        <w:rPr>
          <w:lang w:val="uk-UA"/>
        </w:rPr>
        <w:t>* - Відповідно до рішення Хмельницької обласної ради від 22 грудня 2021 року № 50 — 7/2021 Про програму «Питна вода Хмельниччини» на 2022-2026 роки.</w:t>
      </w:r>
    </w:p>
    <w:p w:rsidR="00E12E4A" w:rsidRPr="00E12E4A" w:rsidRDefault="00E12E4A" w:rsidP="00E12E4A">
      <w:pPr>
        <w:jc w:val="both"/>
        <w:rPr>
          <w:lang w:val="uk-UA"/>
        </w:rPr>
      </w:pPr>
      <w:r w:rsidRPr="00E12E4A">
        <w:rPr>
          <w:lang w:val="uk-UA"/>
        </w:rPr>
        <w:t>** - 37072,0 євро відповідно до курсу НБУ грн, станом на 27.01.2023 року.</w:t>
      </w:r>
    </w:p>
    <w:p w:rsidR="00313F88" w:rsidRDefault="00E12E4A" w:rsidP="00E12E4A">
      <w:pPr>
        <w:jc w:val="both"/>
        <w:rPr>
          <w:lang w:val="uk-UA"/>
        </w:rPr>
      </w:pPr>
      <w:r w:rsidRPr="00E12E4A">
        <w:rPr>
          <w:lang w:val="uk-UA"/>
        </w:rPr>
        <w:t>Заходи Програми можуть доповнитись у разі необхідності, іншими роботами для забезпечення діяльності водопровідно-каналізаційного господарства громади, що не заборонено законом в межах фінансових ресурсів, передбачених цією Програмою.</w:t>
      </w:r>
    </w:p>
    <w:p w:rsidR="00E12E4A" w:rsidRDefault="00E12E4A" w:rsidP="00E12E4A">
      <w:pPr>
        <w:jc w:val="both"/>
        <w:rPr>
          <w:lang w:val="uk-UA"/>
        </w:rPr>
      </w:pPr>
    </w:p>
    <w:p w:rsidR="00E12E4A" w:rsidRDefault="00E12E4A" w:rsidP="00E12E4A">
      <w:pPr>
        <w:jc w:val="both"/>
        <w:rPr>
          <w:lang w:val="uk-UA"/>
        </w:rPr>
      </w:pPr>
    </w:p>
    <w:p w:rsidR="00E12E4A" w:rsidRPr="00E12E4A" w:rsidRDefault="00E12E4A" w:rsidP="00E12E4A">
      <w:pPr>
        <w:jc w:val="both"/>
        <w:rPr>
          <w:lang w:val="uk-UA"/>
        </w:rPr>
      </w:pPr>
      <w:r w:rsidRPr="00E12E4A">
        <w:rPr>
          <w:lang w:val="uk-UA"/>
        </w:rPr>
        <w:t>В.о. директора МКП «Хмельницькводоканал»</w:t>
      </w:r>
      <w:r>
        <w:tab/>
      </w:r>
      <w:r>
        <w:tab/>
      </w:r>
      <w:r>
        <w:tab/>
      </w:r>
      <w:r>
        <w:tab/>
      </w:r>
      <w:r>
        <w:tab/>
      </w:r>
      <w:r>
        <w:tab/>
      </w:r>
      <w:r>
        <w:tab/>
      </w:r>
      <w:r>
        <w:tab/>
      </w:r>
      <w:r>
        <w:tab/>
      </w:r>
      <w:r>
        <w:tab/>
      </w:r>
      <w:r>
        <w:tab/>
      </w:r>
      <w:r>
        <w:tab/>
      </w:r>
      <w:r w:rsidRPr="00E12E4A">
        <w:rPr>
          <w:lang w:val="uk-UA"/>
        </w:rPr>
        <w:t>Олександр НОВОСАД</w:t>
      </w:r>
    </w:p>
    <w:sectPr w:rsidR="00E12E4A" w:rsidRPr="00E12E4A" w:rsidSect="00E12E4A">
      <w:pgSz w:w="16838" w:h="11906" w:orient="landscape"/>
      <w:pgMar w:top="851" w:right="678" w:bottom="849" w:left="851"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52" w:rsidRDefault="00854852">
      <w:r>
        <w:separator/>
      </w:r>
    </w:p>
  </w:endnote>
  <w:endnote w:type="continuationSeparator" w:id="0">
    <w:p w:rsidR="00854852" w:rsidRDefault="0085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52" w:rsidRDefault="00854852">
      <w:r>
        <w:rPr>
          <w:color w:val="000000"/>
        </w:rPr>
        <w:separator/>
      </w:r>
    </w:p>
  </w:footnote>
  <w:footnote w:type="continuationSeparator" w:id="0">
    <w:p w:rsidR="00854852" w:rsidRDefault="00854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trike w:val="0"/>
        <w:dstrike w:val="0"/>
        <w:outline w:val="0"/>
        <w:color w:val="000000"/>
        <w:spacing w:val="-3"/>
        <w:position w:val="0"/>
        <w:sz w:val="24"/>
        <w:szCs w:val="24"/>
        <w:vertAlign w:val="baseline"/>
        <w:em w:val="none"/>
        <w:lang w:val="uk-UA" w:eastAsia="zh-CN"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OpenSymbol"/>
        <w:sz w:val="24"/>
        <w:szCs w:val="24"/>
      </w:rPr>
    </w:lvl>
    <w:lvl w:ilvl="1">
      <w:start w:val="1"/>
      <w:numFmt w:val="bullet"/>
      <w:lvlText w:val=""/>
      <w:lvlJc w:val="left"/>
      <w:pPr>
        <w:tabs>
          <w:tab w:val="num" w:pos="0"/>
        </w:tabs>
        <w:ind w:left="2160" w:hanging="360"/>
      </w:pPr>
      <w:rPr>
        <w:rFonts w:ascii="Symbol" w:hAnsi="Symbol" w:cs="Symbol"/>
        <w:lang w:val="uk-UA"/>
      </w:rPr>
    </w:lvl>
    <w:lvl w:ilvl="2">
      <w:start w:val="1"/>
      <w:numFmt w:val="decimal"/>
      <w:lvlText w:val="%1.%2.%3."/>
      <w:lvlJc w:val="left"/>
      <w:pPr>
        <w:tabs>
          <w:tab w:val="num" w:pos="0"/>
        </w:tabs>
        <w:ind w:left="2880" w:hanging="360"/>
      </w:p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val="0"/>
        <w:spacing w:val="-3"/>
        <w:lang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977ED"/>
    <w:rsid w:val="00313F88"/>
    <w:rsid w:val="006977ED"/>
    <w:rsid w:val="00854852"/>
    <w:rsid w:val="00E12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F65017-B189-4E7B-A58B-4EF87FCA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1">
    <w:name w:val="Шрифт абзацу за промовчанням1"/>
    <w:rsid w:val="00313F88"/>
  </w:style>
  <w:style w:type="character" w:styleId="a5">
    <w:name w:val="Strong"/>
    <w:qFormat/>
    <w:rsid w:val="00313F88"/>
    <w:rPr>
      <w:b/>
      <w:bCs/>
    </w:rPr>
  </w:style>
  <w:style w:type="paragraph" w:styleId="a6">
    <w:name w:val="Body Text"/>
    <w:basedOn w:val="a"/>
    <w:link w:val="a7"/>
    <w:rsid w:val="00313F88"/>
    <w:pPr>
      <w:autoSpaceDN/>
      <w:spacing w:after="120" w:line="100" w:lineRule="atLeast"/>
    </w:pPr>
    <w:rPr>
      <w:rFonts w:ascii="Liberation Serif" w:eastAsia="Segoe UI" w:hAnsi="Liberation Serif" w:cs="Tahoma"/>
      <w:color w:val="000000"/>
      <w:kern w:val="2"/>
      <w:lang w:val="uk-UA"/>
    </w:rPr>
  </w:style>
  <w:style w:type="character" w:customStyle="1" w:styleId="a7">
    <w:name w:val="Основний текст Знак"/>
    <w:basedOn w:val="a0"/>
    <w:link w:val="a6"/>
    <w:rsid w:val="00313F88"/>
    <w:rPr>
      <w:rFonts w:ascii="Liberation Serif" w:eastAsia="Segoe UI" w:hAnsi="Liberation Serif" w:cs="Tahoma"/>
      <w:color w:val="000000"/>
      <w:kern w:val="2"/>
      <w:lang w:val="uk-UA"/>
    </w:rPr>
  </w:style>
  <w:style w:type="paragraph" w:customStyle="1" w:styleId="10">
    <w:name w:val="Звичайний1"/>
    <w:rsid w:val="00313F88"/>
    <w:pPr>
      <w:autoSpaceDN/>
      <w:spacing w:line="100" w:lineRule="atLeast"/>
    </w:pPr>
    <w:rPr>
      <w:rFonts w:ascii="Liberation Serif" w:eastAsia="Segoe UI" w:hAnsi="Liberation Serif" w:cs="Tahoma"/>
      <w:color w:val="000000"/>
      <w:kern w:val="2"/>
      <w:lang w:val="uk-UA"/>
    </w:rPr>
  </w:style>
  <w:style w:type="paragraph" w:customStyle="1" w:styleId="11">
    <w:name w:val="Без інтервалів1"/>
    <w:rsid w:val="00313F88"/>
    <w:pPr>
      <w:widowControl/>
      <w:autoSpaceDN/>
      <w:spacing w:line="100" w:lineRule="atLeast"/>
    </w:pPr>
    <w:rPr>
      <w:rFonts w:ascii="Calibri" w:hAnsi="Calibri" w:cs="Tahoma"/>
      <w:kern w:val="2"/>
      <w:sz w:val="22"/>
      <w:szCs w:val="22"/>
      <w:lang w:val="uk-UA" w:bidi="ar-SA"/>
    </w:rPr>
  </w:style>
  <w:style w:type="paragraph" w:styleId="a8">
    <w:name w:val="Normal (Web)"/>
    <w:basedOn w:val="a"/>
    <w:rsid w:val="00313F88"/>
    <w:pPr>
      <w:autoSpaceDN/>
      <w:spacing w:before="100" w:after="100" w:line="100" w:lineRule="atLeast"/>
    </w:pPr>
    <w:rPr>
      <w:rFonts w:ascii="Liberation Serif" w:hAnsi="Liberation Serif" w:cs="Tahoma"/>
      <w:color w:val="000000"/>
      <w:kern w:val="2"/>
      <w:lang w:val="uk-UA"/>
    </w:rPr>
  </w:style>
  <w:style w:type="paragraph" w:customStyle="1" w:styleId="rvps2">
    <w:name w:val="rvps2"/>
    <w:basedOn w:val="a"/>
    <w:rsid w:val="00313F88"/>
    <w:pPr>
      <w:autoSpaceDN/>
      <w:spacing w:before="280" w:after="280" w:line="100" w:lineRule="atLeast"/>
    </w:pPr>
    <w:rPr>
      <w:rFonts w:ascii="Liberation Serif" w:eastAsia="Segoe UI" w:hAnsi="Liberation Serif" w:cs="Tahoma"/>
      <w:color w:val="000000"/>
      <w:kern w:val="2"/>
      <w:lang w:val="uk-UA"/>
    </w:rPr>
  </w:style>
  <w:style w:type="paragraph" w:styleId="a9">
    <w:name w:val="No Spacing"/>
    <w:qFormat/>
    <w:rsid w:val="00313F88"/>
    <w:pPr>
      <w:widowControl/>
      <w:autoSpaceDN/>
      <w:spacing w:line="100" w:lineRule="atLeast"/>
    </w:pPr>
    <w:rPr>
      <w:rFonts w:ascii="Calibri" w:eastAsia="Times New Roman" w:hAnsi="Calibri" w:cs="Calibri"/>
      <w:kern w:val="2"/>
      <w:sz w:val="22"/>
      <w:szCs w:val="22"/>
      <w:lang w:bidi="ar-SA"/>
    </w:rPr>
  </w:style>
  <w:style w:type="paragraph" w:styleId="aa">
    <w:name w:val="List Paragraph"/>
    <w:basedOn w:val="a"/>
    <w:qFormat/>
    <w:rsid w:val="00313F88"/>
    <w:pPr>
      <w:suppressAutoHyphens w:val="0"/>
      <w:autoSpaceDN/>
      <w:ind w:left="720"/>
      <w:contextualSpacing/>
      <w:jc w:val="both"/>
      <w:textAlignment w:val="auto"/>
    </w:pPr>
    <w:rPr>
      <w:rFonts w:eastAsia="Calibri" w:cs="Times New Roman"/>
      <w:color w:val="000000"/>
      <w:kern w:val="0"/>
      <w:sz w:val="28"/>
      <w:szCs w:val="28"/>
      <w:lang w:val="uk-UA"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22</Pages>
  <Words>27193</Words>
  <Characters>15501</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1</cp:revision>
  <cp:lastPrinted>2023-07-19T13:37:00Z</cp:lastPrinted>
  <dcterms:created xsi:type="dcterms:W3CDTF">2023-03-10T09:33:00Z</dcterms:created>
  <dcterms:modified xsi:type="dcterms:W3CDTF">2023-07-20T05:20:00Z</dcterms:modified>
</cp:coreProperties>
</file>