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D85" w:rsidRPr="0065480F" w:rsidRDefault="00515D85" w:rsidP="00601705">
      <w:pPr>
        <w:shd w:val="clear" w:color="auto" w:fill="FFFFFF"/>
        <w:spacing w:after="0"/>
        <w:ind w:firstLine="567"/>
        <w:jc w:val="both"/>
        <w:rPr>
          <w:rFonts w:ascii="Times New Roman" w:hAnsi="Times New Roman" w:cs="Times New Roman"/>
          <w:color w:val="auto"/>
          <w:sz w:val="24"/>
          <w:szCs w:val="24"/>
          <w:lang w:eastAsia="ru-RU"/>
        </w:rPr>
      </w:pPr>
      <w:r w:rsidRPr="0065480F">
        <w:rPr>
          <w:rFonts w:ascii="Times New Roman" w:hAnsi="Times New Roman" w:cs="Times New Roman"/>
          <w:color w:val="auto"/>
          <w:sz w:val="24"/>
          <w:szCs w:val="24"/>
          <w:lang w:eastAsia="ru-RU"/>
        </w:rPr>
        <w:t>Відповідно до п. 4</w:t>
      </w:r>
      <w:r w:rsidRPr="0065480F">
        <w:rPr>
          <w:rFonts w:ascii="Times New Roman" w:hAnsi="Times New Roman" w:cs="Times New Roman"/>
          <w:color w:val="auto"/>
          <w:sz w:val="24"/>
          <w:szCs w:val="24"/>
          <w:vertAlign w:val="superscript"/>
          <w:lang w:eastAsia="ru-RU"/>
        </w:rPr>
        <w:t>1</w:t>
      </w:r>
      <w:r w:rsidRPr="0065480F">
        <w:rPr>
          <w:rFonts w:ascii="Times New Roman" w:hAnsi="Times New Roman" w:cs="Times New Roman"/>
          <w:color w:val="auto"/>
          <w:sz w:val="24"/>
          <w:szCs w:val="24"/>
          <w:lang w:eastAsia="ru-RU"/>
        </w:rPr>
        <w:t xml:space="preserve"> постанови КМУ від 11.10.2016 № 710 «Про ефективне використання державних коштів» (зі змінами), головним розпорядникам бюджетних коштів (розпорядникам бюджетних коштів нижчого рівня), суб’єктам господарювання державного сектору економіки з метою прозорого, ефективного та раціонального використання коштів слід забезпечити:</w:t>
      </w:r>
    </w:p>
    <w:p w:rsidR="00515D85" w:rsidRPr="0065480F" w:rsidRDefault="00515D85" w:rsidP="00601705">
      <w:pPr>
        <w:shd w:val="clear" w:color="auto" w:fill="FFFFFF"/>
        <w:suppressAutoHyphens w:val="0"/>
        <w:spacing w:after="0" w:line="300" w:lineRule="atLeast"/>
        <w:ind w:firstLine="567"/>
        <w:jc w:val="both"/>
        <w:rPr>
          <w:rFonts w:ascii="Times New Roman" w:hAnsi="Times New Roman" w:cs="Times New Roman"/>
          <w:color w:val="auto"/>
          <w:sz w:val="24"/>
          <w:szCs w:val="24"/>
          <w:lang w:eastAsia="ru-RU"/>
        </w:rPr>
      </w:pPr>
      <w:r w:rsidRPr="0065480F">
        <w:rPr>
          <w:rFonts w:ascii="Times New Roman" w:hAnsi="Times New Roman" w:cs="Times New Roman"/>
          <w:color w:val="auto"/>
          <w:sz w:val="24"/>
          <w:szCs w:val="24"/>
          <w:lang w:eastAsia="ru-RU"/>
        </w:rPr>
        <w:t>- 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515D85" w:rsidRPr="0065480F" w:rsidRDefault="00515D85" w:rsidP="00601705">
      <w:pPr>
        <w:shd w:val="clear" w:color="auto" w:fill="FFFFFF"/>
        <w:suppressAutoHyphens w:val="0"/>
        <w:spacing w:after="0" w:line="300" w:lineRule="atLeast"/>
        <w:ind w:firstLine="567"/>
        <w:jc w:val="both"/>
        <w:rPr>
          <w:rFonts w:ascii="Times New Roman" w:hAnsi="Times New Roman" w:cs="Times New Roman"/>
          <w:color w:val="auto"/>
          <w:sz w:val="24"/>
          <w:szCs w:val="24"/>
          <w:lang w:eastAsia="ru-RU"/>
        </w:rPr>
      </w:pPr>
      <w:r w:rsidRPr="0065480F">
        <w:rPr>
          <w:rFonts w:ascii="Times New Roman" w:hAnsi="Times New Roman" w:cs="Times New Roman"/>
          <w:color w:val="auto"/>
          <w:sz w:val="24"/>
          <w:szCs w:val="24"/>
          <w:lang w:eastAsia="ru-RU"/>
        </w:rPr>
        <w:t>- оприлюднення обґрунтування технічних та якісних характеристик предмета закупівлі, розміру бюджетного призначення, очікуваної вартості предмета закупівлі шляхом розміщення на власному веб-сайті.</w:t>
      </w:r>
    </w:p>
    <w:p w:rsidR="0065480F" w:rsidRPr="00405179" w:rsidRDefault="00515D85" w:rsidP="00405179">
      <w:pPr>
        <w:spacing w:after="0"/>
        <w:ind w:firstLine="567"/>
        <w:jc w:val="both"/>
        <w:rPr>
          <w:rFonts w:ascii="Times New Roman" w:hAnsi="Times New Roman" w:cs="Times New Roman"/>
          <w:color w:val="auto"/>
          <w:sz w:val="24"/>
          <w:szCs w:val="24"/>
          <w:shd w:val="clear" w:color="auto" w:fill="FFFFFF"/>
        </w:rPr>
      </w:pPr>
      <w:r w:rsidRPr="0065480F">
        <w:rPr>
          <w:rFonts w:ascii="Times New Roman" w:hAnsi="Times New Roman" w:cs="Times New Roman"/>
          <w:color w:val="auto"/>
          <w:sz w:val="24"/>
          <w:szCs w:val="24"/>
          <w:shd w:val="clear" w:color="auto" w:fill="FFFFFF"/>
        </w:rPr>
        <w:t>Очікувана вартість предмета закупівлі</w:t>
      </w:r>
      <w:r w:rsidR="0092014A" w:rsidRPr="0065480F">
        <w:rPr>
          <w:rFonts w:ascii="Times New Roman" w:hAnsi="Times New Roman" w:cs="Times New Roman"/>
          <w:color w:val="auto"/>
          <w:sz w:val="24"/>
          <w:szCs w:val="24"/>
          <w:shd w:val="clear" w:color="auto" w:fill="FFFFFF"/>
        </w:rPr>
        <w:t xml:space="preserve"> </w:t>
      </w:r>
      <w:r w:rsidR="0065480F" w:rsidRPr="0065480F">
        <w:rPr>
          <w:rFonts w:ascii="Times New Roman" w:hAnsi="Times New Roman" w:cs="Times New Roman"/>
          <w:b/>
          <w:bCs/>
          <w:color w:val="auto"/>
          <w:sz w:val="24"/>
          <w:szCs w:val="24"/>
          <w:lang w:eastAsia="uk-UA"/>
        </w:rPr>
        <w:t>«Розроблення проектної документації (в тому числі кошторисної частини) на будівництво об'єкту «Нове будівництво закладу загальної середньої освіти на вул. Січових стрільців, 8-А в м. Хмельницькому» (код ДК 021:2015: 71240000-2 Архітектурні, інженерні та планувальні послуги)</w:t>
      </w:r>
      <w:r w:rsidRPr="0065480F">
        <w:rPr>
          <w:rFonts w:ascii="Times New Roman" w:hAnsi="Times New Roman" w:cs="Times New Roman"/>
          <w:color w:val="auto"/>
          <w:sz w:val="24"/>
          <w:szCs w:val="24"/>
          <w:shd w:val="clear" w:color="auto" w:fill="FFFFFF"/>
        </w:rPr>
        <w:t xml:space="preserve">: </w:t>
      </w:r>
      <w:r w:rsidR="0065480F" w:rsidRPr="0065480F">
        <w:rPr>
          <w:rFonts w:ascii="Times New Roman" w:hAnsi="Times New Roman" w:cs="Times New Roman"/>
          <w:color w:val="auto"/>
          <w:sz w:val="24"/>
          <w:szCs w:val="24"/>
          <w:shd w:val="clear" w:color="auto" w:fill="FFFFFF"/>
        </w:rPr>
        <w:t>6 609 116,00 гривень</w:t>
      </w:r>
      <w:r w:rsidR="00601705" w:rsidRPr="0065480F">
        <w:rPr>
          <w:rFonts w:ascii="Times New Roman" w:eastAsia="Times New Roman" w:hAnsi="Times New Roman" w:cs="Times New Roman"/>
          <w:color w:val="auto"/>
          <w:sz w:val="24"/>
          <w:szCs w:val="24"/>
        </w:rPr>
        <w:t xml:space="preserve"> з ПДВ</w:t>
      </w:r>
      <w:r w:rsidR="0092014A" w:rsidRPr="0065480F">
        <w:rPr>
          <w:rFonts w:ascii="Times New Roman" w:hAnsi="Times New Roman" w:cs="Times New Roman"/>
          <w:color w:val="auto"/>
          <w:sz w:val="24"/>
          <w:szCs w:val="24"/>
          <w:shd w:val="clear" w:color="auto" w:fill="FFFFFF"/>
        </w:rPr>
        <w:t xml:space="preserve">, відповідно до </w:t>
      </w:r>
      <w:r w:rsidR="0092014A" w:rsidRPr="0065480F">
        <w:rPr>
          <w:rFonts w:ascii="Times New Roman" w:hAnsi="Times New Roman" w:cs="Times New Roman"/>
          <w:color w:val="auto"/>
          <w:sz w:val="24"/>
          <w:szCs w:val="24"/>
          <w:shd w:val="clear" w:color="auto" w:fill="FFFFFF"/>
          <w:lang w:eastAsia="ru-RU"/>
        </w:rPr>
        <w:t>Настанови з визначення вартості проектних, науково-проектних, вишукувальних робіт та експертизи проектної документації на будівництво, затвердженої наказ Міністерства розвитку громад та територій України (</w:t>
      </w:r>
      <w:proofErr w:type="spellStart"/>
      <w:r w:rsidR="0092014A" w:rsidRPr="0065480F">
        <w:rPr>
          <w:rFonts w:ascii="Times New Roman" w:hAnsi="Times New Roman" w:cs="Times New Roman"/>
          <w:color w:val="auto"/>
          <w:sz w:val="24"/>
          <w:szCs w:val="24"/>
          <w:shd w:val="clear" w:color="auto" w:fill="FFFFFF"/>
          <w:lang w:eastAsia="ru-RU"/>
        </w:rPr>
        <w:t>Мінрегіону</w:t>
      </w:r>
      <w:proofErr w:type="spellEnd"/>
      <w:r w:rsidR="0092014A" w:rsidRPr="0065480F">
        <w:rPr>
          <w:rFonts w:ascii="Times New Roman" w:hAnsi="Times New Roman" w:cs="Times New Roman"/>
          <w:color w:val="auto"/>
          <w:sz w:val="24"/>
          <w:szCs w:val="24"/>
          <w:shd w:val="clear" w:color="auto" w:fill="FFFFFF"/>
          <w:lang w:eastAsia="ru-RU"/>
        </w:rPr>
        <w:t>) від 01.11.2021 № 281</w:t>
      </w:r>
      <w:r w:rsidR="00405179">
        <w:rPr>
          <w:rFonts w:ascii="Times New Roman" w:hAnsi="Times New Roman" w:cs="Times New Roman"/>
          <w:color w:val="auto"/>
          <w:sz w:val="24"/>
          <w:szCs w:val="24"/>
          <w:shd w:val="clear" w:color="auto" w:fill="FFFFFF"/>
          <w:lang w:eastAsia="ru-RU"/>
        </w:rPr>
        <w:t>, кошторисом</w:t>
      </w:r>
      <w:r w:rsidR="0092014A" w:rsidRPr="0065480F">
        <w:rPr>
          <w:rFonts w:ascii="Times New Roman" w:hAnsi="Times New Roman" w:cs="Times New Roman"/>
          <w:color w:val="auto"/>
          <w:sz w:val="24"/>
          <w:szCs w:val="24"/>
          <w:shd w:val="clear" w:color="auto" w:fill="FFFFFF"/>
          <w:lang w:eastAsia="ru-RU"/>
        </w:rPr>
        <w:t xml:space="preserve"> </w:t>
      </w:r>
      <w:r w:rsidRPr="0065480F">
        <w:rPr>
          <w:rFonts w:ascii="Times New Roman" w:hAnsi="Times New Roman" w:cs="Times New Roman"/>
          <w:color w:val="auto"/>
          <w:sz w:val="24"/>
          <w:szCs w:val="24"/>
          <w:shd w:val="clear" w:color="auto" w:fill="FFFFFF"/>
        </w:rPr>
        <w:t xml:space="preserve">та </w:t>
      </w:r>
      <w:r w:rsidR="0065480F" w:rsidRPr="0065480F">
        <w:rPr>
          <w:rFonts w:ascii="Times New Roman" w:hAnsi="Times New Roman" w:cs="Times New Roman"/>
          <w:color w:val="auto"/>
          <w:sz w:val="24"/>
          <w:szCs w:val="24"/>
          <w:shd w:val="clear" w:color="auto" w:fill="FFFFFF"/>
        </w:rPr>
        <w:t xml:space="preserve">річним планом </w:t>
      </w:r>
      <w:proofErr w:type="spellStart"/>
      <w:r w:rsidR="0065480F" w:rsidRPr="0065480F">
        <w:rPr>
          <w:rFonts w:ascii="Times New Roman" w:hAnsi="Times New Roman" w:cs="Times New Roman"/>
          <w:color w:val="auto"/>
          <w:sz w:val="24"/>
          <w:szCs w:val="24"/>
          <w:shd w:val="clear" w:color="auto" w:fill="FFFFFF"/>
        </w:rPr>
        <w:t>закупівель</w:t>
      </w:r>
      <w:proofErr w:type="spellEnd"/>
      <w:r w:rsidR="0065480F" w:rsidRPr="0065480F">
        <w:rPr>
          <w:rFonts w:ascii="Times New Roman" w:hAnsi="Times New Roman" w:cs="Times New Roman"/>
          <w:color w:val="auto"/>
          <w:sz w:val="24"/>
          <w:szCs w:val="24"/>
          <w:shd w:val="clear" w:color="auto" w:fill="FFFFFF"/>
        </w:rPr>
        <w:t xml:space="preserve"> на 2022</w:t>
      </w:r>
      <w:r w:rsidRPr="0065480F">
        <w:rPr>
          <w:rFonts w:ascii="Times New Roman" w:hAnsi="Times New Roman" w:cs="Times New Roman"/>
          <w:color w:val="auto"/>
          <w:sz w:val="24"/>
          <w:szCs w:val="24"/>
          <w:shd w:val="clear" w:color="auto" w:fill="FFFFFF"/>
        </w:rPr>
        <w:t xml:space="preserve"> рік. </w:t>
      </w:r>
      <w:r w:rsidR="00405179">
        <w:rPr>
          <w:rFonts w:ascii="Times New Roman" w:hAnsi="Times New Roman" w:cs="Times New Roman"/>
          <w:color w:val="auto"/>
          <w:sz w:val="24"/>
          <w:szCs w:val="24"/>
          <w:shd w:val="clear" w:color="auto" w:fill="FFFFFF"/>
        </w:rPr>
        <w:t xml:space="preserve"> </w:t>
      </w:r>
      <w:bookmarkStart w:id="0" w:name="_GoBack"/>
      <w:bookmarkEnd w:id="0"/>
      <w:r w:rsidRPr="0065480F">
        <w:rPr>
          <w:rFonts w:ascii="Times New Roman" w:eastAsia="Times New Roman" w:hAnsi="Times New Roman" w:cs="Times New Roman"/>
          <w:color w:val="auto"/>
          <w:sz w:val="24"/>
          <w:szCs w:val="24"/>
          <w:lang w:eastAsia="uk-UA"/>
        </w:rPr>
        <w:t xml:space="preserve">Бюджетні призначення виділені на підставі рішення другої сесії Хмельницької міської ради </w:t>
      </w:r>
      <w:r w:rsidR="0065480F" w:rsidRPr="0065480F">
        <w:rPr>
          <w:rFonts w:ascii="Times New Roman" w:hAnsi="Times New Roman" w:cs="Times New Roman"/>
          <w:color w:val="auto"/>
          <w:sz w:val="24"/>
          <w:szCs w:val="24"/>
          <w:lang w:eastAsia="uk-UA"/>
        </w:rPr>
        <w:t>від 15.12.2021 № 7 (із змінами) «Про бюджет Хмельницької міської територіальної громади на 2022 рік».</w:t>
      </w:r>
    </w:p>
    <w:p w:rsidR="00515D85" w:rsidRPr="0065480F" w:rsidRDefault="00515D85" w:rsidP="00601705">
      <w:pPr>
        <w:spacing w:after="0"/>
        <w:ind w:firstLine="567"/>
        <w:jc w:val="both"/>
        <w:rPr>
          <w:rFonts w:ascii="Times New Roman" w:hAnsi="Times New Roman" w:cs="Times New Roman"/>
          <w:color w:val="auto"/>
          <w:sz w:val="24"/>
          <w:szCs w:val="24"/>
          <w:shd w:val="clear" w:color="auto" w:fill="FFFFFF"/>
        </w:rPr>
      </w:pPr>
      <w:r w:rsidRPr="0065480F">
        <w:rPr>
          <w:rFonts w:ascii="Times New Roman" w:hAnsi="Times New Roman" w:cs="Times New Roman"/>
          <w:color w:val="auto"/>
          <w:sz w:val="24"/>
          <w:szCs w:val="24"/>
          <w:shd w:val="clear" w:color="auto" w:fill="FFFFFF"/>
        </w:rPr>
        <w:t>Обґрунтування технічних та якісних характеристик предмета закупівлі відбувається виходячи з вимог Державних стандартів Укра</w:t>
      </w:r>
      <w:r w:rsidR="00443086" w:rsidRPr="0065480F">
        <w:rPr>
          <w:rFonts w:ascii="Times New Roman" w:hAnsi="Times New Roman" w:cs="Times New Roman"/>
          <w:color w:val="auto"/>
          <w:sz w:val="24"/>
          <w:szCs w:val="24"/>
          <w:shd w:val="clear" w:color="auto" w:fill="FFFFFF"/>
        </w:rPr>
        <w:t>ї</w:t>
      </w:r>
      <w:r w:rsidRPr="0065480F">
        <w:rPr>
          <w:rFonts w:ascii="Times New Roman" w:hAnsi="Times New Roman" w:cs="Times New Roman"/>
          <w:color w:val="auto"/>
          <w:sz w:val="24"/>
          <w:szCs w:val="24"/>
          <w:shd w:val="clear" w:color="auto" w:fill="FFFFFF"/>
        </w:rPr>
        <w:t>ни, законодавства України щодо якості аналогічних товарів, робіт або подібних послуг.</w:t>
      </w:r>
    </w:p>
    <w:p w:rsidR="0092014A" w:rsidRPr="0065480F" w:rsidRDefault="0092014A" w:rsidP="00601705">
      <w:pPr>
        <w:spacing w:after="0"/>
        <w:ind w:firstLine="567"/>
        <w:jc w:val="both"/>
        <w:rPr>
          <w:rFonts w:ascii="Times New Roman" w:hAnsi="Times New Roman" w:cs="Times New Roman"/>
          <w:sz w:val="24"/>
          <w:szCs w:val="24"/>
          <w:shd w:val="clear" w:color="auto" w:fill="FFFFFF"/>
        </w:rPr>
      </w:pPr>
    </w:p>
    <w:p w:rsidR="00515D85" w:rsidRPr="0065480F" w:rsidRDefault="00515D85" w:rsidP="00601705">
      <w:pPr>
        <w:spacing w:after="0"/>
        <w:jc w:val="center"/>
        <w:rPr>
          <w:rFonts w:ascii="Times New Roman" w:hAnsi="Times New Roman" w:cs="Times New Roman"/>
          <w:b/>
          <w:spacing w:val="-3"/>
          <w:sz w:val="24"/>
          <w:szCs w:val="24"/>
        </w:rPr>
      </w:pPr>
      <w:r w:rsidRPr="0065480F">
        <w:rPr>
          <w:rFonts w:ascii="Times New Roman" w:hAnsi="Times New Roman" w:cs="Times New Roman"/>
          <w:b/>
          <w:spacing w:val="-3"/>
          <w:sz w:val="24"/>
          <w:szCs w:val="24"/>
        </w:rPr>
        <w:t>Технічні та якісні характеристики предмета закупівлі</w:t>
      </w:r>
    </w:p>
    <w:p w:rsidR="00310EDE" w:rsidRPr="0065480F" w:rsidRDefault="00601705" w:rsidP="00AC74C0">
      <w:pPr>
        <w:tabs>
          <w:tab w:val="left" w:pos="7830"/>
        </w:tabs>
        <w:spacing w:after="0" w:line="240" w:lineRule="auto"/>
        <w:jc w:val="center"/>
        <w:rPr>
          <w:rStyle w:val="a3"/>
          <w:rFonts w:ascii="Times New Roman" w:hAnsi="Times New Roman"/>
          <w:b/>
          <w:bCs/>
          <w:i w:val="0"/>
          <w:iCs w:val="0"/>
          <w:color w:val="000000"/>
          <w:spacing w:val="1"/>
          <w:sz w:val="24"/>
          <w:szCs w:val="24"/>
          <w:shd w:val="clear" w:color="auto" w:fill="FFFFFF"/>
          <w:lang w:eastAsia="hi-IN"/>
        </w:rPr>
      </w:pPr>
      <w:r w:rsidRPr="0065480F">
        <w:rPr>
          <w:rFonts w:ascii="Times New Roman" w:hAnsi="Times New Roman" w:cs="Times New Roman"/>
          <w:sz w:val="24"/>
          <w:szCs w:val="24"/>
        </w:rPr>
        <w:t>«</w:t>
      </w:r>
      <w:r w:rsidR="0092014A" w:rsidRPr="0065480F">
        <w:rPr>
          <w:rFonts w:ascii="Times New Roman" w:hAnsi="Times New Roman" w:cs="Times New Roman"/>
          <w:b/>
          <w:sz w:val="24"/>
          <w:szCs w:val="24"/>
        </w:rPr>
        <w:t>Виготовлення проектно-кошторисної документації по об’єкту «Нове будівництво закладу загальної середньої освіти на вул. Січових стрільців, 8-А в м. Хмельницькому</w:t>
      </w:r>
      <w:r w:rsidRPr="0065480F">
        <w:rPr>
          <w:rStyle w:val="a3"/>
          <w:rFonts w:ascii="Times New Roman" w:hAnsi="Times New Roman"/>
          <w:b/>
          <w:bCs/>
          <w:i w:val="0"/>
          <w:iCs w:val="0"/>
          <w:color w:val="000000"/>
          <w:spacing w:val="1"/>
          <w:sz w:val="24"/>
          <w:szCs w:val="24"/>
          <w:shd w:val="clear" w:color="auto" w:fill="FFFFFF"/>
          <w:lang w:eastAsia="hi-IN"/>
        </w:rPr>
        <w:t>»</w:t>
      </w:r>
    </w:p>
    <w:p w:rsidR="00C80A2F" w:rsidRPr="0065480F" w:rsidRDefault="00C80A2F" w:rsidP="00AC74C0">
      <w:pPr>
        <w:tabs>
          <w:tab w:val="left" w:pos="7830"/>
        </w:tabs>
        <w:spacing w:after="0" w:line="240" w:lineRule="auto"/>
        <w:jc w:val="center"/>
        <w:rPr>
          <w:rStyle w:val="a3"/>
          <w:rFonts w:ascii="Times New Roman" w:hAnsi="Times New Roman"/>
          <w:bCs/>
          <w:i w:val="0"/>
          <w:iCs w:val="0"/>
          <w:color w:val="000000"/>
          <w:spacing w:val="1"/>
          <w:sz w:val="24"/>
          <w:szCs w:val="24"/>
          <w:shd w:val="clear" w:color="auto" w:fill="FFFFFF"/>
          <w:lang w:eastAsia="hi-IN"/>
        </w:rPr>
      </w:pPr>
    </w:p>
    <w:tbl>
      <w:tblPr>
        <w:tblW w:w="0" w:type="auto"/>
        <w:tblInd w:w="108" w:type="dxa"/>
        <w:tblLayout w:type="fixed"/>
        <w:tblLook w:val="0000" w:firstRow="0" w:lastRow="0" w:firstColumn="0" w:lastColumn="0" w:noHBand="0" w:noVBand="0"/>
      </w:tblPr>
      <w:tblGrid>
        <w:gridCol w:w="628"/>
        <w:gridCol w:w="3625"/>
        <w:gridCol w:w="2160"/>
        <w:gridCol w:w="1699"/>
        <w:gridCol w:w="2945"/>
      </w:tblGrid>
      <w:tr w:rsidR="0065480F" w:rsidRPr="0065480F" w:rsidTr="0065480F">
        <w:trPr>
          <w:trHeight w:val="450"/>
        </w:trPr>
        <w:tc>
          <w:tcPr>
            <w:tcW w:w="628" w:type="dxa"/>
            <w:tcBorders>
              <w:top w:val="single" w:sz="4" w:space="0" w:color="000000"/>
              <w:left w:val="single" w:sz="4" w:space="0" w:color="000000"/>
              <w:bottom w:val="single" w:sz="4" w:space="0" w:color="000000"/>
            </w:tcBorders>
            <w:shd w:val="clear" w:color="auto" w:fill="auto"/>
            <w:vAlign w:val="center"/>
          </w:tcPr>
          <w:p w:rsidR="0065480F" w:rsidRPr="0065480F" w:rsidRDefault="0065480F" w:rsidP="00CA1A01">
            <w:pPr>
              <w:snapToGrid w:val="0"/>
              <w:jc w:val="center"/>
              <w:rPr>
                <w:rFonts w:ascii="Times New Roman" w:hAnsi="Times New Roman" w:cs="Times New Roman"/>
                <w:b/>
                <w:sz w:val="24"/>
                <w:szCs w:val="24"/>
              </w:rPr>
            </w:pPr>
            <w:r w:rsidRPr="0065480F">
              <w:rPr>
                <w:rFonts w:ascii="Times New Roman" w:eastAsia="Times New Roman CYR" w:hAnsi="Times New Roman" w:cs="Times New Roman"/>
                <w:b/>
                <w:sz w:val="24"/>
                <w:szCs w:val="24"/>
              </w:rPr>
              <w:t xml:space="preserve">№ </w:t>
            </w:r>
            <w:r w:rsidRPr="0065480F">
              <w:rPr>
                <w:rFonts w:ascii="Times New Roman" w:hAnsi="Times New Roman" w:cs="Times New Roman"/>
                <w:b/>
                <w:sz w:val="24"/>
                <w:szCs w:val="24"/>
              </w:rPr>
              <w:t>п\п</w:t>
            </w:r>
          </w:p>
        </w:tc>
        <w:tc>
          <w:tcPr>
            <w:tcW w:w="3625" w:type="dxa"/>
            <w:tcBorders>
              <w:top w:val="single" w:sz="4" w:space="0" w:color="000000"/>
              <w:left w:val="single" w:sz="4" w:space="0" w:color="000000"/>
              <w:bottom w:val="single" w:sz="4" w:space="0" w:color="000000"/>
            </w:tcBorders>
            <w:shd w:val="clear" w:color="auto" w:fill="auto"/>
            <w:vAlign w:val="center"/>
          </w:tcPr>
          <w:p w:rsidR="0065480F" w:rsidRPr="0065480F" w:rsidRDefault="0065480F" w:rsidP="00CA1A01">
            <w:pPr>
              <w:snapToGrid w:val="0"/>
              <w:jc w:val="center"/>
              <w:rPr>
                <w:rFonts w:ascii="Times New Roman" w:hAnsi="Times New Roman" w:cs="Times New Roman"/>
                <w:b/>
                <w:sz w:val="24"/>
                <w:szCs w:val="24"/>
              </w:rPr>
            </w:pPr>
            <w:r w:rsidRPr="0065480F">
              <w:rPr>
                <w:rFonts w:ascii="Times New Roman" w:hAnsi="Times New Roman" w:cs="Times New Roman"/>
                <w:b/>
                <w:sz w:val="24"/>
                <w:szCs w:val="24"/>
              </w:rPr>
              <w:t>Перелік основних даних</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5480F" w:rsidRPr="0065480F" w:rsidRDefault="0065480F" w:rsidP="00CA1A01">
            <w:pPr>
              <w:snapToGrid w:val="0"/>
              <w:jc w:val="center"/>
              <w:rPr>
                <w:rFonts w:ascii="Times New Roman" w:hAnsi="Times New Roman" w:cs="Times New Roman"/>
                <w:sz w:val="24"/>
                <w:szCs w:val="24"/>
              </w:rPr>
            </w:pPr>
            <w:r w:rsidRPr="0065480F">
              <w:rPr>
                <w:rFonts w:ascii="Times New Roman" w:hAnsi="Times New Roman" w:cs="Times New Roman"/>
                <w:b/>
                <w:sz w:val="24"/>
                <w:szCs w:val="24"/>
              </w:rPr>
              <w:t>Основні дані і вимоги</w:t>
            </w:r>
          </w:p>
        </w:tc>
      </w:tr>
      <w:tr w:rsidR="0065480F" w:rsidRPr="0065480F" w:rsidTr="0065480F">
        <w:trPr>
          <w:trHeight w:val="161"/>
        </w:trPr>
        <w:tc>
          <w:tcPr>
            <w:tcW w:w="628" w:type="dxa"/>
            <w:tcBorders>
              <w:top w:val="single" w:sz="4" w:space="0" w:color="000000"/>
              <w:left w:val="single" w:sz="4" w:space="0" w:color="000000"/>
              <w:bottom w:val="single" w:sz="4" w:space="0" w:color="000000"/>
            </w:tcBorders>
            <w:shd w:val="clear" w:color="auto" w:fill="auto"/>
          </w:tcPr>
          <w:p w:rsidR="0065480F" w:rsidRPr="0065480F" w:rsidRDefault="0065480F" w:rsidP="00CA1A01">
            <w:pPr>
              <w:snapToGrid w:val="0"/>
              <w:jc w:val="center"/>
              <w:rPr>
                <w:rFonts w:ascii="Times New Roman" w:hAnsi="Times New Roman" w:cs="Times New Roman"/>
                <w:sz w:val="24"/>
                <w:szCs w:val="24"/>
              </w:rPr>
            </w:pPr>
            <w:r w:rsidRPr="0065480F">
              <w:rPr>
                <w:rFonts w:ascii="Times New Roman" w:hAnsi="Times New Roman" w:cs="Times New Roman"/>
                <w:sz w:val="24"/>
                <w:szCs w:val="24"/>
              </w:rPr>
              <w:t>1</w:t>
            </w:r>
          </w:p>
        </w:tc>
        <w:tc>
          <w:tcPr>
            <w:tcW w:w="3625" w:type="dxa"/>
            <w:tcBorders>
              <w:top w:val="single" w:sz="4" w:space="0" w:color="000000"/>
              <w:left w:val="single" w:sz="4" w:space="0" w:color="000000"/>
              <w:bottom w:val="single" w:sz="4" w:space="0" w:color="000000"/>
            </w:tcBorders>
            <w:shd w:val="clear" w:color="auto" w:fill="auto"/>
          </w:tcPr>
          <w:p w:rsidR="0065480F" w:rsidRPr="0065480F" w:rsidRDefault="0065480F" w:rsidP="00CA1A01">
            <w:pPr>
              <w:snapToGrid w:val="0"/>
              <w:rPr>
                <w:rFonts w:ascii="Times New Roman" w:hAnsi="Times New Roman" w:cs="Times New Roman"/>
                <w:sz w:val="24"/>
                <w:szCs w:val="24"/>
              </w:rPr>
            </w:pPr>
            <w:r w:rsidRPr="0065480F">
              <w:rPr>
                <w:rFonts w:ascii="Times New Roman" w:hAnsi="Times New Roman" w:cs="Times New Roman"/>
                <w:sz w:val="24"/>
                <w:szCs w:val="24"/>
              </w:rPr>
              <w:t>Назва та місцезнаходження об'єкта</w:t>
            </w:r>
          </w:p>
          <w:p w:rsidR="0065480F" w:rsidRPr="0065480F" w:rsidRDefault="0065480F" w:rsidP="00CA1A01">
            <w:pPr>
              <w:snapToGrid w:val="0"/>
              <w:rPr>
                <w:rFonts w:ascii="Times New Roman" w:hAnsi="Times New Roman" w:cs="Times New Roman"/>
                <w:sz w:val="24"/>
                <w:szCs w:val="24"/>
              </w:rPr>
            </w:pP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Pr>
          <w:p w:rsidR="0065480F" w:rsidRPr="0065480F" w:rsidRDefault="0065480F" w:rsidP="00CA1A01">
            <w:pPr>
              <w:snapToGrid w:val="0"/>
              <w:spacing w:before="71" w:after="0" w:line="264" w:lineRule="auto"/>
              <w:jc w:val="both"/>
              <w:rPr>
                <w:rFonts w:ascii="Times New Roman" w:hAnsi="Times New Roman" w:cs="Times New Roman"/>
                <w:sz w:val="24"/>
                <w:szCs w:val="24"/>
              </w:rPr>
            </w:pPr>
            <w:r w:rsidRPr="0065480F">
              <w:rPr>
                <w:rFonts w:ascii="Times New Roman" w:hAnsi="Times New Roman" w:cs="Times New Roman"/>
                <w:sz w:val="24"/>
                <w:szCs w:val="24"/>
              </w:rPr>
              <w:t>Нове будівництво закладу загальної середньої освіти на вул. Січових стрільців, 8-А в м. Хмельницькому.</w:t>
            </w:r>
          </w:p>
        </w:tc>
      </w:tr>
      <w:tr w:rsidR="0065480F" w:rsidRPr="0065480F" w:rsidTr="0065480F">
        <w:trPr>
          <w:trHeight w:val="161"/>
        </w:trPr>
        <w:tc>
          <w:tcPr>
            <w:tcW w:w="628" w:type="dxa"/>
            <w:tcBorders>
              <w:top w:val="single" w:sz="4" w:space="0" w:color="000000"/>
              <w:left w:val="single" w:sz="4" w:space="0" w:color="000000"/>
              <w:bottom w:val="single" w:sz="4" w:space="0" w:color="000000"/>
            </w:tcBorders>
            <w:shd w:val="clear" w:color="auto" w:fill="auto"/>
          </w:tcPr>
          <w:p w:rsidR="0065480F" w:rsidRPr="0065480F" w:rsidRDefault="0065480F" w:rsidP="00CA1A01">
            <w:pPr>
              <w:snapToGrid w:val="0"/>
              <w:jc w:val="center"/>
              <w:rPr>
                <w:rFonts w:ascii="Times New Roman" w:hAnsi="Times New Roman" w:cs="Times New Roman"/>
                <w:sz w:val="24"/>
                <w:szCs w:val="24"/>
              </w:rPr>
            </w:pPr>
            <w:r w:rsidRPr="0065480F">
              <w:rPr>
                <w:rFonts w:ascii="Times New Roman" w:hAnsi="Times New Roman" w:cs="Times New Roman"/>
                <w:sz w:val="24"/>
                <w:szCs w:val="24"/>
              </w:rPr>
              <w:t>2</w:t>
            </w:r>
          </w:p>
        </w:tc>
        <w:tc>
          <w:tcPr>
            <w:tcW w:w="3625" w:type="dxa"/>
            <w:tcBorders>
              <w:top w:val="single" w:sz="4" w:space="0" w:color="000000"/>
              <w:left w:val="single" w:sz="4" w:space="0" w:color="000000"/>
              <w:bottom w:val="single" w:sz="4" w:space="0" w:color="000000"/>
            </w:tcBorders>
            <w:shd w:val="clear" w:color="auto" w:fill="auto"/>
          </w:tcPr>
          <w:p w:rsidR="0065480F" w:rsidRPr="0065480F" w:rsidRDefault="0065480F" w:rsidP="00CA1A01">
            <w:pPr>
              <w:snapToGrid w:val="0"/>
              <w:rPr>
                <w:rFonts w:ascii="Times New Roman" w:hAnsi="Times New Roman" w:cs="Times New Roman"/>
                <w:sz w:val="24"/>
                <w:szCs w:val="24"/>
              </w:rPr>
            </w:pPr>
            <w:r w:rsidRPr="0065480F">
              <w:rPr>
                <w:rFonts w:ascii="Times New Roman" w:hAnsi="Times New Roman" w:cs="Times New Roman"/>
                <w:sz w:val="24"/>
                <w:szCs w:val="24"/>
              </w:rPr>
              <w:t>Підстава на проектування</w:t>
            </w:r>
          </w:p>
          <w:p w:rsidR="0065480F" w:rsidRPr="0065480F" w:rsidRDefault="0065480F" w:rsidP="00CA1A01">
            <w:pPr>
              <w:snapToGrid w:val="0"/>
              <w:rPr>
                <w:rFonts w:ascii="Times New Roman" w:hAnsi="Times New Roman" w:cs="Times New Roman"/>
                <w:sz w:val="24"/>
                <w:szCs w:val="24"/>
              </w:rPr>
            </w:pP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Pr>
          <w:p w:rsidR="0065480F" w:rsidRPr="0065480F" w:rsidRDefault="0065480F" w:rsidP="00CA1A01">
            <w:pPr>
              <w:spacing w:before="71" w:after="0" w:line="264" w:lineRule="auto"/>
              <w:ind w:right="113"/>
              <w:jc w:val="both"/>
              <w:rPr>
                <w:rFonts w:ascii="Times New Roman" w:hAnsi="Times New Roman" w:cs="Times New Roman"/>
                <w:sz w:val="24"/>
                <w:szCs w:val="24"/>
              </w:rPr>
            </w:pPr>
            <w:r w:rsidRPr="0065480F">
              <w:rPr>
                <w:rFonts w:ascii="Times New Roman" w:hAnsi="Times New Roman" w:cs="Times New Roman"/>
                <w:sz w:val="24"/>
                <w:szCs w:val="24"/>
                <w:lang w:eastAsia="uk-UA"/>
              </w:rPr>
              <w:t>Рішення десятої сесії Хмельницької міської ради від 15.12.2021 № 7 (із змінами) «Про бюджет Хмельницької міської територіальної громади на 2022 рік».</w:t>
            </w:r>
          </w:p>
        </w:tc>
      </w:tr>
      <w:tr w:rsidR="0065480F" w:rsidRPr="0065480F" w:rsidTr="0065480F">
        <w:trPr>
          <w:trHeight w:val="161"/>
        </w:trPr>
        <w:tc>
          <w:tcPr>
            <w:tcW w:w="628" w:type="dxa"/>
            <w:tcBorders>
              <w:top w:val="single" w:sz="4" w:space="0" w:color="000000"/>
              <w:left w:val="single" w:sz="4" w:space="0" w:color="000000"/>
              <w:bottom w:val="single" w:sz="4" w:space="0" w:color="000000"/>
            </w:tcBorders>
            <w:shd w:val="clear" w:color="auto" w:fill="auto"/>
          </w:tcPr>
          <w:p w:rsidR="0065480F" w:rsidRPr="0065480F" w:rsidRDefault="0065480F" w:rsidP="00CA1A01">
            <w:pPr>
              <w:snapToGrid w:val="0"/>
              <w:jc w:val="center"/>
              <w:rPr>
                <w:rFonts w:ascii="Times New Roman" w:hAnsi="Times New Roman" w:cs="Times New Roman"/>
                <w:sz w:val="24"/>
                <w:szCs w:val="24"/>
              </w:rPr>
            </w:pPr>
            <w:r w:rsidRPr="0065480F">
              <w:rPr>
                <w:rFonts w:ascii="Times New Roman" w:hAnsi="Times New Roman" w:cs="Times New Roman"/>
                <w:sz w:val="24"/>
                <w:szCs w:val="24"/>
              </w:rPr>
              <w:t>3</w:t>
            </w:r>
          </w:p>
        </w:tc>
        <w:tc>
          <w:tcPr>
            <w:tcW w:w="3625" w:type="dxa"/>
            <w:tcBorders>
              <w:top w:val="single" w:sz="4" w:space="0" w:color="000000"/>
              <w:left w:val="single" w:sz="4" w:space="0" w:color="000000"/>
              <w:bottom w:val="single" w:sz="4" w:space="0" w:color="000000"/>
            </w:tcBorders>
            <w:shd w:val="clear" w:color="auto" w:fill="auto"/>
          </w:tcPr>
          <w:p w:rsidR="0065480F" w:rsidRPr="0065480F" w:rsidRDefault="0065480F" w:rsidP="00CA1A01">
            <w:pPr>
              <w:snapToGrid w:val="0"/>
              <w:rPr>
                <w:rFonts w:ascii="Times New Roman" w:hAnsi="Times New Roman" w:cs="Times New Roman"/>
                <w:sz w:val="24"/>
                <w:szCs w:val="24"/>
              </w:rPr>
            </w:pPr>
            <w:r w:rsidRPr="0065480F">
              <w:rPr>
                <w:rFonts w:ascii="Times New Roman" w:hAnsi="Times New Roman" w:cs="Times New Roman"/>
                <w:sz w:val="24"/>
                <w:szCs w:val="24"/>
              </w:rPr>
              <w:t>Вид будівництва</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Pr>
          <w:p w:rsidR="0065480F" w:rsidRPr="0065480F" w:rsidRDefault="0065480F" w:rsidP="00CA1A01">
            <w:pPr>
              <w:snapToGrid w:val="0"/>
              <w:jc w:val="both"/>
              <w:rPr>
                <w:rFonts w:ascii="Times New Roman" w:hAnsi="Times New Roman" w:cs="Times New Roman"/>
                <w:sz w:val="24"/>
                <w:szCs w:val="24"/>
              </w:rPr>
            </w:pPr>
            <w:r w:rsidRPr="0065480F">
              <w:rPr>
                <w:rFonts w:ascii="Times New Roman" w:hAnsi="Times New Roman" w:cs="Times New Roman"/>
                <w:sz w:val="24"/>
                <w:szCs w:val="24"/>
              </w:rPr>
              <w:t>Нове будівництво</w:t>
            </w:r>
          </w:p>
        </w:tc>
      </w:tr>
      <w:tr w:rsidR="0065480F" w:rsidRPr="0065480F" w:rsidTr="0065480F">
        <w:trPr>
          <w:trHeight w:val="161"/>
        </w:trPr>
        <w:tc>
          <w:tcPr>
            <w:tcW w:w="628" w:type="dxa"/>
            <w:tcBorders>
              <w:top w:val="single" w:sz="4" w:space="0" w:color="000000"/>
              <w:left w:val="single" w:sz="4" w:space="0" w:color="000000"/>
              <w:bottom w:val="single" w:sz="4" w:space="0" w:color="000000"/>
            </w:tcBorders>
            <w:shd w:val="clear" w:color="auto" w:fill="auto"/>
          </w:tcPr>
          <w:p w:rsidR="0065480F" w:rsidRPr="0065480F" w:rsidRDefault="0065480F" w:rsidP="00CA1A01">
            <w:pPr>
              <w:snapToGrid w:val="0"/>
              <w:jc w:val="center"/>
              <w:rPr>
                <w:rFonts w:ascii="Times New Roman" w:hAnsi="Times New Roman" w:cs="Times New Roman"/>
                <w:sz w:val="24"/>
                <w:szCs w:val="24"/>
                <w:lang w:eastAsia="ru-RU"/>
              </w:rPr>
            </w:pPr>
            <w:r w:rsidRPr="0065480F">
              <w:rPr>
                <w:rFonts w:ascii="Times New Roman" w:hAnsi="Times New Roman" w:cs="Times New Roman"/>
                <w:sz w:val="24"/>
                <w:szCs w:val="24"/>
              </w:rPr>
              <w:t>4</w:t>
            </w:r>
          </w:p>
        </w:tc>
        <w:tc>
          <w:tcPr>
            <w:tcW w:w="3625" w:type="dxa"/>
            <w:tcBorders>
              <w:top w:val="single" w:sz="4" w:space="0" w:color="000000"/>
              <w:left w:val="single" w:sz="4" w:space="0" w:color="000000"/>
              <w:bottom w:val="single" w:sz="4" w:space="0" w:color="000000"/>
            </w:tcBorders>
            <w:shd w:val="clear" w:color="auto" w:fill="auto"/>
          </w:tcPr>
          <w:p w:rsidR="0065480F" w:rsidRPr="0065480F" w:rsidRDefault="0065480F" w:rsidP="00CA1A01">
            <w:pPr>
              <w:snapToGrid w:val="0"/>
              <w:textAlignment w:val="baseline"/>
              <w:rPr>
                <w:rFonts w:ascii="Times New Roman" w:hAnsi="Times New Roman" w:cs="Times New Roman"/>
                <w:sz w:val="24"/>
                <w:szCs w:val="24"/>
              </w:rPr>
            </w:pPr>
            <w:r w:rsidRPr="0065480F">
              <w:rPr>
                <w:rFonts w:ascii="Times New Roman" w:hAnsi="Times New Roman" w:cs="Times New Roman"/>
                <w:sz w:val="24"/>
                <w:szCs w:val="24"/>
                <w:lang w:eastAsia="ru-RU"/>
              </w:rPr>
              <w:t>Джерело фінансування</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Pr>
          <w:p w:rsidR="0065480F" w:rsidRPr="0065480F" w:rsidRDefault="0065480F" w:rsidP="00CA1A01">
            <w:pPr>
              <w:snapToGrid w:val="0"/>
              <w:jc w:val="both"/>
              <w:rPr>
                <w:rFonts w:ascii="Times New Roman" w:hAnsi="Times New Roman" w:cs="Times New Roman"/>
                <w:sz w:val="24"/>
                <w:szCs w:val="24"/>
              </w:rPr>
            </w:pPr>
            <w:r w:rsidRPr="0065480F">
              <w:rPr>
                <w:rFonts w:ascii="Times New Roman" w:hAnsi="Times New Roman" w:cs="Times New Roman"/>
                <w:sz w:val="24"/>
                <w:szCs w:val="24"/>
              </w:rPr>
              <w:t>Кошти місцевого / державного бюджету</w:t>
            </w:r>
          </w:p>
        </w:tc>
      </w:tr>
      <w:tr w:rsidR="0065480F" w:rsidRPr="0065480F" w:rsidTr="0065480F">
        <w:trPr>
          <w:trHeight w:val="161"/>
        </w:trPr>
        <w:tc>
          <w:tcPr>
            <w:tcW w:w="628" w:type="dxa"/>
            <w:tcBorders>
              <w:top w:val="single" w:sz="4" w:space="0" w:color="000000"/>
              <w:left w:val="single" w:sz="4" w:space="0" w:color="000000"/>
              <w:bottom w:val="single" w:sz="4" w:space="0" w:color="000000"/>
            </w:tcBorders>
            <w:shd w:val="clear" w:color="auto" w:fill="auto"/>
          </w:tcPr>
          <w:p w:rsidR="0065480F" w:rsidRPr="0065480F" w:rsidRDefault="0065480F" w:rsidP="00CA1A01">
            <w:pPr>
              <w:snapToGrid w:val="0"/>
              <w:jc w:val="center"/>
              <w:rPr>
                <w:rFonts w:ascii="Times New Roman" w:hAnsi="Times New Roman" w:cs="Times New Roman"/>
                <w:sz w:val="24"/>
                <w:szCs w:val="24"/>
                <w:lang w:eastAsia="ru-RU"/>
              </w:rPr>
            </w:pPr>
            <w:r w:rsidRPr="0065480F">
              <w:rPr>
                <w:rFonts w:ascii="Times New Roman" w:hAnsi="Times New Roman" w:cs="Times New Roman"/>
                <w:sz w:val="24"/>
                <w:szCs w:val="24"/>
              </w:rPr>
              <w:t>5</w:t>
            </w:r>
          </w:p>
        </w:tc>
        <w:tc>
          <w:tcPr>
            <w:tcW w:w="3625" w:type="dxa"/>
            <w:tcBorders>
              <w:top w:val="single" w:sz="4" w:space="0" w:color="000000"/>
              <w:left w:val="single" w:sz="4" w:space="0" w:color="000000"/>
              <w:bottom w:val="single" w:sz="4" w:space="0" w:color="000000"/>
            </w:tcBorders>
            <w:shd w:val="clear" w:color="auto" w:fill="auto"/>
          </w:tcPr>
          <w:p w:rsidR="0065480F" w:rsidRPr="0065480F" w:rsidRDefault="0065480F" w:rsidP="00CA1A01">
            <w:pPr>
              <w:snapToGrid w:val="0"/>
              <w:rPr>
                <w:rFonts w:ascii="Times New Roman" w:hAnsi="Times New Roman" w:cs="Times New Roman"/>
                <w:sz w:val="24"/>
                <w:szCs w:val="24"/>
                <w:shd w:val="clear" w:color="auto" w:fill="FFFFFF"/>
              </w:rPr>
            </w:pPr>
            <w:r w:rsidRPr="0065480F">
              <w:rPr>
                <w:rFonts w:ascii="Times New Roman" w:hAnsi="Times New Roman" w:cs="Times New Roman"/>
                <w:sz w:val="24"/>
                <w:szCs w:val="24"/>
                <w:lang w:eastAsia="ru-RU"/>
              </w:rPr>
              <w:t>Очікувана вартість закупівлі</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Pr>
          <w:p w:rsidR="0065480F" w:rsidRPr="0065480F" w:rsidRDefault="0065480F" w:rsidP="00CA1A01">
            <w:pPr>
              <w:jc w:val="both"/>
              <w:rPr>
                <w:rFonts w:ascii="Times New Roman" w:hAnsi="Times New Roman" w:cs="Times New Roman"/>
                <w:sz w:val="24"/>
                <w:szCs w:val="24"/>
              </w:rPr>
            </w:pPr>
            <w:bookmarkStart w:id="1" w:name="_Hlk93583883"/>
            <w:r w:rsidRPr="0065480F">
              <w:rPr>
                <w:rFonts w:ascii="Times New Roman" w:hAnsi="Times New Roman" w:cs="Times New Roman"/>
                <w:sz w:val="24"/>
                <w:szCs w:val="24"/>
                <w:shd w:val="clear" w:color="auto" w:fill="FFFFFF"/>
              </w:rPr>
              <w:t>6 609 116,00 гривень</w:t>
            </w:r>
            <w:bookmarkEnd w:id="1"/>
            <w:r w:rsidRPr="0065480F">
              <w:rPr>
                <w:rFonts w:ascii="Times New Roman" w:hAnsi="Times New Roman" w:cs="Times New Roman"/>
                <w:sz w:val="24"/>
                <w:szCs w:val="24"/>
                <w:shd w:val="clear" w:color="auto" w:fill="FFFFFF"/>
              </w:rPr>
              <w:t xml:space="preserve">. Очікувана вартість закупівлі включає вартість інженерних </w:t>
            </w:r>
            <w:proofErr w:type="spellStart"/>
            <w:r w:rsidRPr="0065480F">
              <w:rPr>
                <w:rFonts w:ascii="Times New Roman" w:hAnsi="Times New Roman" w:cs="Times New Roman"/>
                <w:sz w:val="24"/>
                <w:szCs w:val="24"/>
                <w:shd w:val="clear" w:color="auto" w:fill="FFFFFF"/>
              </w:rPr>
              <w:t>вишукувань</w:t>
            </w:r>
            <w:proofErr w:type="spellEnd"/>
            <w:r w:rsidRPr="0065480F">
              <w:rPr>
                <w:rFonts w:ascii="Times New Roman" w:hAnsi="Times New Roman" w:cs="Times New Roman"/>
                <w:sz w:val="24"/>
                <w:szCs w:val="24"/>
                <w:shd w:val="clear" w:color="auto" w:fill="FFFFFF"/>
              </w:rPr>
              <w:t xml:space="preserve">, розроблення проектної документації (з урахуванням стадійності), вартість її державної експертизи, отримання позитивного експертного звіту, погодження проектної документації з уповноваженими органами державної влади та органами місцевого самоврядування та іншими зацікавленими підприємствами, </w:t>
            </w:r>
            <w:r w:rsidRPr="0065480F">
              <w:rPr>
                <w:rFonts w:ascii="Times New Roman" w:hAnsi="Times New Roman" w:cs="Times New Roman"/>
                <w:sz w:val="24"/>
                <w:szCs w:val="24"/>
                <w:shd w:val="clear" w:color="auto" w:fill="FFFFFF"/>
              </w:rPr>
              <w:lastRenderedPageBreak/>
              <w:t>установами, організаціями, незалежно від їх форми власності, про що надається відповідна згода учасника.</w:t>
            </w:r>
          </w:p>
        </w:tc>
      </w:tr>
      <w:tr w:rsidR="0065480F" w:rsidRPr="0065480F" w:rsidTr="0065480F">
        <w:trPr>
          <w:trHeight w:val="161"/>
        </w:trPr>
        <w:tc>
          <w:tcPr>
            <w:tcW w:w="628" w:type="dxa"/>
            <w:tcBorders>
              <w:left w:val="single" w:sz="4" w:space="0" w:color="000000"/>
              <w:bottom w:val="single" w:sz="4" w:space="0" w:color="000000"/>
            </w:tcBorders>
            <w:shd w:val="clear" w:color="auto" w:fill="auto"/>
          </w:tcPr>
          <w:p w:rsidR="0065480F" w:rsidRPr="0065480F" w:rsidRDefault="0065480F" w:rsidP="00CA1A01">
            <w:pPr>
              <w:snapToGrid w:val="0"/>
              <w:jc w:val="center"/>
              <w:rPr>
                <w:rFonts w:ascii="Times New Roman" w:hAnsi="Times New Roman" w:cs="Times New Roman"/>
                <w:sz w:val="24"/>
                <w:szCs w:val="24"/>
              </w:rPr>
            </w:pPr>
            <w:r w:rsidRPr="0065480F">
              <w:rPr>
                <w:rFonts w:ascii="Times New Roman" w:hAnsi="Times New Roman" w:cs="Times New Roman"/>
                <w:sz w:val="24"/>
                <w:szCs w:val="24"/>
              </w:rPr>
              <w:lastRenderedPageBreak/>
              <w:t>6</w:t>
            </w:r>
          </w:p>
        </w:tc>
        <w:tc>
          <w:tcPr>
            <w:tcW w:w="3625" w:type="dxa"/>
            <w:tcBorders>
              <w:left w:val="single" w:sz="4" w:space="0" w:color="000000"/>
              <w:bottom w:val="single" w:sz="4" w:space="0" w:color="000000"/>
            </w:tcBorders>
            <w:shd w:val="clear" w:color="auto" w:fill="auto"/>
          </w:tcPr>
          <w:p w:rsidR="0065480F" w:rsidRPr="0065480F" w:rsidRDefault="0065480F" w:rsidP="00CA1A01">
            <w:pPr>
              <w:snapToGrid w:val="0"/>
              <w:rPr>
                <w:rFonts w:ascii="Times New Roman" w:hAnsi="Times New Roman" w:cs="Times New Roman"/>
                <w:sz w:val="24"/>
                <w:szCs w:val="24"/>
              </w:rPr>
            </w:pPr>
            <w:r w:rsidRPr="0065480F">
              <w:rPr>
                <w:rFonts w:ascii="Times New Roman" w:hAnsi="Times New Roman" w:cs="Times New Roman"/>
                <w:sz w:val="24"/>
                <w:szCs w:val="24"/>
              </w:rPr>
              <w:t>Дані про замовника</w:t>
            </w:r>
          </w:p>
          <w:p w:rsidR="0065480F" w:rsidRPr="0065480F" w:rsidRDefault="0065480F" w:rsidP="00CA1A01">
            <w:pPr>
              <w:snapToGrid w:val="0"/>
              <w:rPr>
                <w:rFonts w:ascii="Times New Roman" w:hAnsi="Times New Roman" w:cs="Times New Roman"/>
                <w:sz w:val="24"/>
                <w:szCs w:val="24"/>
              </w:rPr>
            </w:pPr>
          </w:p>
        </w:tc>
        <w:tc>
          <w:tcPr>
            <w:tcW w:w="6804" w:type="dxa"/>
            <w:gridSpan w:val="3"/>
            <w:tcBorders>
              <w:left w:val="single" w:sz="4" w:space="0" w:color="000000"/>
              <w:bottom w:val="single" w:sz="4" w:space="0" w:color="000000"/>
              <w:right w:val="single" w:sz="4" w:space="0" w:color="000000"/>
            </w:tcBorders>
            <w:shd w:val="clear" w:color="auto" w:fill="auto"/>
          </w:tcPr>
          <w:p w:rsidR="0065480F" w:rsidRPr="0065480F" w:rsidRDefault="0065480F" w:rsidP="00CA1A01">
            <w:pPr>
              <w:jc w:val="both"/>
              <w:rPr>
                <w:rFonts w:ascii="Times New Roman" w:hAnsi="Times New Roman" w:cs="Times New Roman"/>
                <w:sz w:val="24"/>
                <w:szCs w:val="24"/>
              </w:rPr>
            </w:pPr>
            <w:r w:rsidRPr="0065480F">
              <w:rPr>
                <w:rFonts w:ascii="Times New Roman" w:hAnsi="Times New Roman" w:cs="Times New Roman"/>
                <w:sz w:val="24"/>
                <w:szCs w:val="24"/>
              </w:rPr>
              <w:t>Управління капітального будівництва</w:t>
            </w:r>
          </w:p>
          <w:p w:rsidR="0065480F" w:rsidRPr="0065480F" w:rsidRDefault="0065480F" w:rsidP="00CA1A01">
            <w:pPr>
              <w:jc w:val="both"/>
              <w:rPr>
                <w:rFonts w:ascii="Times New Roman" w:hAnsi="Times New Roman" w:cs="Times New Roman"/>
                <w:sz w:val="24"/>
                <w:szCs w:val="24"/>
              </w:rPr>
            </w:pPr>
            <w:r w:rsidRPr="0065480F">
              <w:rPr>
                <w:rFonts w:ascii="Times New Roman" w:hAnsi="Times New Roman" w:cs="Times New Roman"/>
                <w:sz w:val="24"/>
                <w:szCs w:val="24"/>
              </w:rPr>
              <w:t>Хмельницької міської ради;</w:t>
            </w:r>
          </w:p>
          <w:p w:rsidR="0065480F" w:rsidRPr="0065480F" w:rsidRDefault="0065480F" w:rsidP="00CA1A01">
            <w:pPr>
              <w:jc w:val="both"/>
              <w:rPr>
                <w:rFonts w:ascii="Times New Roman" w:hAnsi="Times New Roman" w:cs="Times New Roman"/>
                <w:sz w:val="24"/>
                <w:szCs w:val="24"/>
                <w:lang w:eastAsia="ru-RU"/>
              </w:rPr>
            </w:pPr>
            <w:r w:rsidRPr="0065480F">
              <w:rPr>
                <w:rFonts w:ascii="Times New Roman" w:hAnsi="Times New Roman" w:cs="Times New Roman"/>
                <w:sz w:val="24"/>
                <w:szCs w:val="24"/>
              </w:rPr>
              <w:t>юридична адреса: 29013, м. Хмельницький, вул. Проскурівська, 15;</w:t>
            </w:r>
          </w:p>
          <w:p w:rsidR="0065480F" w:rsidRPr="0065480F" w:rsidRDefault="0065480F" w:rsidP="00CA1A01">
            <w:pPr>
              <w:jc w:val="both"/>
              <w:rPr>
                <w:rFonts w:ascii="Times New Roman" w:hAnsi="Times New Roman" w:cs="Times New Roman"/>
                <w:sz w:val="24"/>
                <w:szCs w:val="24"/>
              </w:rPr>
            </w:pPr>
            <w:proofErr w:type="spellStart"/>
            <w:r w:rsidRPr="0065480F">
              <w:rPr>
                <w:rFonts w:ascii="Times New Roman" w:hAnsi="Times New Roman" w:cs="Times New Roman"/>
                <w:sz w:val="24"/>
                <w:szCs w:val="24"/>
                <w:lang w:eastAsia="ru-RU"/>
              </w:rPr>
              <w:t>тел</w:t>
            </w:r>
            <w:proofErr w:type="spellEnd"/>
            <w:r w:rsidRPr="0065480F">
              <w:rPr>
                <w:rFonts w:ascii="Times New Roman" w:hAnsi="Times New Roman" w:cs="Times New Roman"/>
                <w:sz w:val="24"/>
                <w:szCs w:val="24"/>
                <w:lang w:eastAsia="ru-RU"/>
              </w:rPr>
              <w:t xml:space="preserve">. (0382) 65-65-35, </w:t>
            </w:r>
            <w:proofErr w:type="spellStart"/>
            <w:r w:rsidRPr="0065480F">
              <w:rPr>
                <w:rFonts w:ascii="Times New Roman" w:hAnsi="Times New Roman" w:cs="Times New Roman"/>
                <w:sz w:val="24"/>
                <w:szCs w:val="24"/>
                <w:lang w:eastAsia="ru-RU"/>
              </w:rPr>
              <w:t>тел</w:t>
            </w:r>
            <w:proofErr w:type="spellEnd"/>
            <w:r w:rsidRPr="0065480F">
              <w:rPr>
                <w:rFonts w:ascii="Times New Roman" w:hAnsi="Times New Roman" w:cs="Times New Roman"/>
                <w:sz w:val="24"/>
                <w:szCs w:val="24"/>
                <w:lang w:eastAsia="ru-RU"/>
              </w:rPr>
              <w:t>./факс (0382) 65-75-75</w:t>
            </w:r>
          </w:p>
        </w:tc>
      </w:tr>
      <w:tr w:rsidR="0065480F" w:rsidRPr="0065480F" w:rsidTr="0065480F">
        <w:trPr>
          <w:trHeight w:val="161"/>
        </w:trPr>
        <w:tc>
          <w:tcPr>
            <w:tcW w:w="628" w:type="dxa"/>
            <w:tcBorders>
              <w:top w:val="single" w:sz="4" w:space="0" w:color="000000"/>
              <w:left w:val="single" w:sz="4" w:space="0" w:color="000000"/>
              <w:bottom w:val="single" w:sz="4" w:space="0" w:color="000000"/>
            </w:tcBorders>
            <w:shd w:val="clear" w:color="auto" w:fill="auto"/>
          </w:tcPr>
          <w:p w:rsidR="0065480F" w:rsidRPr="0065480F" w:rsidRDefault="0065480F" w:rsidP="00CA1A01">
            <w:pPr>
              <w:snapToGrid w:val="0"/>
              <w:jc w:val="center"/>
              <w:rPr>
                <w:rFonts w:ascii="Times New Roman" w:hAnsi="Times New Roman" w:cs="Times New Roman"/>
                <w:sz w:val="24"/>
                <w:szCs w:val="24"/>
              </w:rPr>
            </w:pPr>
            <w:r w:rsidRPr="0065480F">
              <w:rPr>
                <w:rFonts w:ascii="Times New Roman" w:hAnsi="Times New Roman" w:cs="Times New Roman"/>
                <w:sz w:val="24"/>
                <w:szCs w:val="24"/>
              </w:rPr>
              <w:t>7</w:t>
            </w:r>
          </w:p>
        </w:tc>
        <w:tc>
          <w:tcPr>
            <w:tcW w:w="3625" w:type="dxa"/>
            <w:tcBorders>
              <w:top w:val="single" w:sz="4" w:space="0" w:color="000000"/>
              <w:left w:val="single" w:sz="4" w:space="0" w:color="000000"/>
              <w:bottom w:val="single" w:sz="4" w:space="0" w:color="000000"/>
            </w:tcBorders>
            <w:shd w:val="clear" w:color="auto" w:fill="auto"/>
          </w:tcPr>
          <w:p w:rsidR="0065480F" w:rsidRPr="0065480F" w:rsidRDefault="0065480F" w:rsidP="00CA1A01">
            <w:pPr>
              <w:snapToGrid w:val="0"/>
              <w:rPr>
                <w:rFonts w:ascii="Times New Roman" w:hAnsi="Times New Roman" w:cs="Times New Roman"/>
                <w:sz w:val="24"/>
                <w:szCs w:val="24"/>
                <w:lang w:eastAsia="ru-RU"/>
              </w:rPr>
            </w:pPr>
            <w:r w:rsidRPr="0065480F">
              <w:rPr>
                <w:rFonts w:ascii="Times New Roman" w:hAnsi="Times New Roman" w:cs="Times New Roman"/>
                <w:sz w:val="24"/>
                <w:szCs w:val="24"/>
              </w:rPr>
              <w:t>Термін виконання проектних робіт</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Pr>
          <w:p w:rsidR="0065480F" w:rsidRPr="0065480F" w:rsidRDefault="0065480F" w:rsidP="00CA1A01">
            <w:pPr>
              <w:snapToGrid w:val="0"/>
              <w:jc w:val="both"/>
              <w:rPr>
                <w:rFonts w:ascii="Times New Roman" w:hAnsi="Times New Roman" w:cs="Times New Roman"/>
                <w:sz w:val="24"/>
                <w:szCs w:val="24"/>
              </w:rPr>
            </w:pPr>
            <w:r w:rsidRPr="0065480F">
              <w:rPr>
                <w:rFonts w:ascii="Times New Roman" w:hAnsi="Times New Roman" w:cs="Times New Roman"/>
                <w:sz w:val="24"/>
                <w:szCs w:val="24"/>
                <w:lang w:eastAsia="ru-RU"/>
              </w:rPr>
              <w:t>до 01.08.2022 року</w:t>
            </w:r>
          </w:p>
        </w:tc>
      </w:tr>
      <w:tr w:rsidR="0065480F" w:rsidRPr="0065480F" w:rsidTr="0065480F">
        <w:trPr>
          <w:trHeight w:val="161"/>
        </w:trPr>
        <w:tc>
          <w:tcPr>
            <w:tcW w:w="628" w:type="dxa"/>
            <w:tcBorders>
              <w:top w:val="single" w:sz="4" w:space="0" w:color="000000"/>
              <w:left w:val="single" w:sz="4" w:space="0" w:color="000000"/>
              <w:bottom w:val="single" w:sz="4" w:space="0" w:color="000000"/>
            </w:tcBorders>
            <w:shd w:val="clear" w:color="auto" w:fill="auto"/>
          </w:tcPr>
          <w:p w:rsidR="0065480F" w:rsidRPr="0065480F" w:rsidRDefault="0065480F" w:rsidP="00CA1A01">
            <w:pPr>
              <w:snapToGrid w:val="0"/>
              <w:jc w:val="center"/>
              <w:rPr>
                <w:rFonts w:ascii="Times New Roman" w:hAnsi="Times New Roman" w:cs="Times New Roman"/>
                <w:sz w:val="24"/>
                <w:szCs w:val="24"/>
              </w:rPr>
            </w:pPr>
            <w:r w:rsidRPr="0065480F">
              <w:rPr>
                <w:rFonts w:ascii="Times New Roman" w:hAnsi="Times New Roman" w:cs="Times New Roman"/>
                <w:sz w:val="24"/>
                <w:szCs w:val="24"/>
              </w:rPr>
              <w:t>8</w:t>
            </w:r>
          </w:p>
        </w:tc>
        <w:tc>
          <w:tcPr>
            <w:tcW w:w="3625" w:type="dxa"/>
            <w:tcBorders>
              <w:top w:val="single" w:sz="4" w:space="0" w:color="000000"/>
              <w:left w:val="single" w:sz="4" w:space="0" w:color="000000"/>
              <w:bottom w:val="single" w:sz="4" w:space="0" w:color="000000"/>
            </w:tcBorders>
            <w:shd w:val="clear" w:color="auto" w:fill="auto"/>
          </w:tcPr>
          <w:p w:rsidR="0065480F" w:rsidRPr="0065480F" w:rsidRDefault="0065480F" w:rsidP="00CA1A01">
            <w:pPr>
              <w:snapToGrid w:val="0"/>
              <w:rPr>
                <w:rFonts w:ascii="Times New Roman" w:hAnsi="Times New Roman" w:cs="Times New Roman"/>
                <w:sz w:val="24"/>
                <w:szCs w:val="24"/>
              </w:rPr>
            </w:pPr>
            <w:r w:rsidRPr="0065480F">
              <w:rPr>
                <w:rFonts w:ascii="Times New Roman" w:hAnsi="Times New Roman" w:cs="Times New Roman"/>
                <w:sz w:val="24"/>
                <w:szCs w:val="24"/>
              </w:rPr>
              <w:t>Необхідність розрахунків ефективності інвестицій</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Pr>
          <w:p w:rsidR="0065480F" w:rsidRPr="0065480F" w:rsidRDefault="0065480F" w:rsidP="00CA1A01">
            <w:pPr>
              <w:snapToGrid w:val="0"/>
              <w:jc w:val="both"/>
              <w:rPr>
                <w:rFonts w:ascii="Times New Roman" w:hAnsi="Times New Roman" w:cs="Times New Roman"/>
                <w:sz w:val="24"/>
                <w:szCs w:val="24"/>
              </w:rPr>
            </w:pPr>
            <w:r w:rsidRPr="0065480F">
              <w:rPr>
                <w:rFonts w:ascii="Times New Roman" w:hAnsi="Times New Roman" w:cs="Times New Roman"/>
                <w:sz w:val="24"/>
                <w:szCs w:val="24"/>
              </w:rPr>
              <w:t>Не вимагається</w:t>
            </w:r>
          </w:p>
        </w:tc>
      </w:tr>
      <w:tr w:rsidR="0065480F" w:rsidRPr="0065480F" w:rsidTr="0065480F">
        <w:trPr>
          <w:trHeight w:val="161"/>
        </w:trPr>
        <w:tc>
          <w:tcPr>
            <w:tcW w:w="628" w:type="dxa"/>
            <w:tcBorders>
              <w:top w:val="single" w:sz="4" w:space="0" w:color="000000"/>
              <w:left w:val="single" w:sz="4" w:space="0" w:color="000000"/>
              <w:bottom w:val="single" w:sz="4" w:space="0" w:color="000000"/>
            </w:tcBorders>
            <w:shd w:val="clear" w:color="auto" w:fill="auto"/>
          </w:tcPr>
          <w:p w:rsidR="0065480F" w:rsidRPr="0065480F" w:rsidRDefault="0065480F" w:rsidP="00CA1A01">
            <w:pPr>
              <w:snapToGrid w:val="0"/>
              <w:jc w:val="center"/>
              <w:rPr>
                <w:rFonts w:ascii="Times New Roman" w:hAnsi="Times New Roman" w:cs="Times New Roman"/>
                <w:sz w:val="24"/>
                <w:szCs w:val="24"/>
              </w:rPr>
            </w:pPr>
            <w:r w:rsidRPr="0065480F">
              <w:rPr>
                <w:rFonts w:ascii="Times New Roman" w:hAnsi="Times New Roman" w:cs="Times New Roman"/>
                <w:sz w:val="24"/>
                <w:szCs w:val="24"/>
              </w:rPr>
              <w:t>9</w:t>
            </w:r>
          </w:p>
        </w:tc>
        <w:tc>
          <w:tcPr>
            <w:tcW w:w="3625" w:type="dxa"/>
            <w:tcBorders>
              <w:top w:val="single" w:sz="4" w:space="0" w:color="000000"/>
              <w:left w:val="single" w:sz="4" w:space="0" w:color="000000"/>
              <w:bottom w:val="single" w:sz="4" w:space="0" w:color="000000"/>
            </w:tcBorders>
            <w:shd w:val="clear" w:color="auto" w:fill="auto"/>
          </w:tcPr>
          <w:p w:rsidR="0065480F" w:rsidRPr="0065480F" w:rsidRDefault="0065480F" w:rsidP="00CA1A01">
            <w:pPr>
              <w:snapToGrid w:val="0"/>
              <w:rPr>
                <w:rFonts w:ascii="Times New Roman" w:hAnsi="Times New Roman" w:cs="Times New Roman"/>
                <w:sz w:val="24"/>
                <w:szCs w:val="24"/>
              </w:rPr>
            </w:pPr>
            <w:r w:rsidRPr="0065480F">
              <w:rPr>
                <w:rFonts w:ascii="Times New Roman" w:hAnsi="Times New Roman" w:cs="Times New Roman"/>
                <w:sz w:val="24"/>
                <w:szCs w:val="24"/>
              </w:rPr>
              <w:t>Дані про генерального проектувальника</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Pr>
          <w:p w:rsidR="0065480F" w:rsidRPr="0065480F" w:rsidRDefault="0065480F" w:rsidP="00CA1A01">
            <w:pPr>
              <w:snapToGrid w:val="0"/>
              <w:jc w:val="both"/>
              <w:rPr>
                <w:rFonts w:ascii="Times New Roman" w:hAnsi="Times New Roman" w:cs="Times New Roman"/>
                <w:sz w:val="24"/>
                <w:szCs w:val="24"/>
              </w:rPr>
            </w:pPr>
            <w:r w:rsidRPr="0065480F">
              <w:rPr>
                <w:rFonts w:ascii="Times New Roman" w:hAnsi="Times New Roman" w:cs="Times New Roman"/>
                <w:sz w:val="24"/>
                <w:szCs w:val="24"/>
              </w:rPr>
              <w:t>-</w:t>
            </w:r>
          </w:p>
        </w:tc>
      </w:tr>
      <w:tr w:rsidR="0065480F" w:rsidRPr="0065480F" w:rsidTr="0065480F">
        <w:trPr>
          <w:trHeight w:val="161"/>
        </w:trPr>
        <w:tc>
          <w:tcPr>
            <w:tcW w:w="628" w:type="dxa"/>
            <w:tcBorders>
              <w:top w:val="single" w:sz="4" w:space="0" w:color="000000"/>
              <w:left w:val="single" w:sz="4" w:space="0" w:color="000000"/>
              <w:bottom w:val="single" w:sz="4" w:space="0" w:color="000000"/>
            </w:tcBorders>
            <w:shd w:val="clear" w:color="auto" w:fill="auto"/>
          </w:tcPr>
          <w:p w:rsidR="0065480F" w:rsidRPr="0065480F" w:rsidRDefault="0065480F" w:rsidP="00CA1A01">
            <w:pPr>
              <w:snapToGrid w:val="0"/>
              <w:jc w:val="center"/>
              <w:rPr>
                <w:rFonts w:ascii="Times New Roman" w:hAnsi="Times New Roman" w:cs="Times New Roman"/>
                <w:sz w:val="24"/>
                <w:szCs w:val="24"/>
              </w:rPr>
            </w:pPr>
            <w:r w:rsidRPr="0065480F">
              <w:rPr>
                <w:rFonts w:ascii="Times New Roman" w:hAnsi="Times New Roman" w:cs="Times New Roman"/>
                <w:sz w:val="24"/>
                <w:szCs w:val="24"/>
              </w:rPr>
              <w:t>10</w:t>
            </w:r>
          </w:p>
        </w:tc>
        <w:tc>
          <w:tcPr>
            <w:tcW w:w="3625" w:type="dxa"/>
            <w:tcBorders>
              <w:top w:val="single" w:sz="4" w:space="0" w:color="000000"/>
              <w:left w:val="single" w:sz="4" w:space="0" w:color="000000"/>
              <w:bottom w:val="single" w:sz="4" w:space="0" w:color="000000"/>
            </w:tcBorders>
            <w:shd w:val="clear" w:color="auto" w:fill="auto"/>
          </w:tcPr>
          <w:p w:rsidR="0065480F" w:rsidRPr="0065480F" w:rsidRDefault="0065480F" w:rsidP="00CA1A01">
            <w:pPr>
              <w:snapToGrid w:val="0"/>
              <w:rPr>
                <w:rFonts w:ascii="Times New Roman" w:hAnsi="Times New Roman" w:cs="Times New Roman"/>
                <w:sz w:val="24"/>
                <w:szCs w:val="24"/>
              </w:rPr>
            </w:pPr>
            <w:r w:rsidRPr="0065480F">
              <w:rPr>
                <w:rFonts w:ascii="Times New Roman" w:hAnsi="Times New Roman" w:cs="Times New Roman"/>
                <w:sz w:val="24"/>
                <w:szCs w:val="24"/>
              </w:rPr>
              <w:t>Стадії проектування</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Pr>
          <w:p w:rsidR="0065480F" w:rsidRPr="0065480F" w:rsidRDefault="0065480F" w:rsidP="00CA1A01">
            <w:pPr>
              <w:snapToGrid w:val="0"/>
              <w:jc w:val="both"/>
              <w:rPr>
                <w:rFonts w:ascii="Times New Roman" w:eastAsia="Times New Roman CYR" w:hAnsi="Times New Roman" w:cs="Times New Roman"/>
                <w:sz w:val="24"/>
                <w:szCs w:val="24"/>
                <w:shd w:val="clear" w:color="auto" w:fill="FFFFFF"/>
              </w:rPr>
            </w:pPr>
            <w:r w:rsidRPr="0065480F">
              <w:rPr>
                <w:rFonts w:ascii="Times New Roman" w:hAnsi="Times New Roman" w:cs="Times New Roman"/>
                <w:sz w:val="24"/>
                <w:szCs w:val="24"/>
              </w:rPr>
              <w:t xml:space="preserve">Дві стадії проектування: </w:t>
            </w:r>
          </w:p>
          <w:p w:rsidR="0065480F" w:rsidRPr="0065480F" w:rsidRDefault="0065480F" w:rsidP="00CA1A01">
            <w:pPr>
              <w:snapToGrid w:val="0"/>
              <w:jc w:val="both"/>
              <w:rPr>
                <w:rFonts w:ascii="Times New Roman" w:eastAsia="Times New Roman CYR" w:hAnsi="Times New Roman" w:cs="Times New Roman"/>
                <w:sz w:val="24"/>
                <w:szCs w:val="24"/>
              </w:rPr>
            </w:pPr>
            <w:r w:rsidRPr="0065480F">
              <w:rPr>
                <w:rFonts w:ascii="Times New Roman" w:eastAsia="Times New Roman CYR" w:hAnsi="Times New Roman" w:cs="Times New Roman"/>
                <w:sz w:val="24"/>
                <w:szCs w:val="24"/>
                <w:shd w:val="clear" w:color="auto" w:fill="FFFFFF"/>
              </w:rPr>
              <w:t>“</w:t>
            </w:r>
            <w:r w:rsidRPr="0065480F">
              <w:rPr>
                <w:rFonts w:ascii="Times New Roman" w:hAnsi="Times New Roman" w:cs="Times New Roman"/>
                <w:sz w:val="24"/>
                <w:szCs w:val="24"/>
                <w:shd w:val="clear" w:color="auto" w:fill="FFFFFF"/>
              </w:rPr>
              <w:t>П” — проект (</w:t>
            </w:r>
            <w:proofErr w:type="spellStart"/>
            <w:r w:rsidRPr="0065480F">
              <w:rPr>
                <w:rFonts w:ascii="Times New Roman" w:hAnsi="Times New Roman" w:cs="Times New Roman"/>
                <w:sz w:val="24"/>
                <w:szCs w:val="24"/>
                <w:shd w:val="clear" w:color="auto" w:fill="FFFFFF"/>
              </w:rPr>
              <w:t>затверджувальна</w:t>
            </w:r>
            <w:proofErr w:type="spellEnd"/>
            <w:r w:rsidRPr="0065480F">
              <w:rPr>
                <w:rFonts w:ascii="Times New Roman" w:hAnsi="Times New Roman" w:cs="Times New Roman"/>
                <w:sz w:val="24"/>
                <w:szCs w:val="24"/>
                <w:shd w:val="clear" w:color="auto" w:fill="FFFFFF"/>
              </w:rPr>
              <w:t xml:space="preserve"> стадія);</w:t>
            </w:r>
          </w:p>
          <w:p w:rsidR="0065480F" w:rsidRPr="0065480F" w:rsidRDefault="0065480F" w:rsidP="00CA1A01">
            <w:pPr>
              <w:snapToGrid w:val="0"/>
              <w:jc w:val="both"/>
              <w:rPr>
                <w:rFonts w:ascii="Times New Roman" w:hAnsi="Times New Roman" w:cs="Times New Roman"/>
                <w:sz w:val="24"/>
                <w:szCs w:val="24"/>
              </w:rPr>
            </w:pPr>
            <w:r w:rsidRPr="0065480F">
              <w:rPr>
                <w:rFonts w:ascii="Times New Roman" w:eastAsia="Times New Roman CYR" w:hAnsi="Times New Roman" w:cs="Times New Roman"/>
                <w:sz w:val="24"/>
                <w:szCs w:val="24"/>
              </w:rPr>
              <w:t>“</w:t>
            </w:r>
            <w:r w:rsidRPr="0065480F">
              <w:rPr>
                <w:rFonts w:ascii="Times New Roman" w:hAnsi="Times New Roman" w:cs="Times New Roman"/>
                <w:sz w:val="24"/>
                <w:szCs w:val="24"/>
              </w:rPr>
              <w:t>Р” — робоча документація.</w:t>
            </w:r>
          </w:p>
        </w:tc>
      </w:tr>
      <w:tr w:rsidR="0065480F" w:rsidRPr="0065480F" w:rsidTr="0065480F">
        <w:trPr>
          <w:trHeight w:val="161"/>
        </w:trPr>
        <w:tc>
          <w:tcPr>
            <w:tcW w:w="628" w:type="dxa"/>
            <w:tcBorders>
              <w:top w:val="single" w:sz="4" w:space="0" w:color="000000"/>
              <w:left w:val="single" w:sz="4" w:space="0" w:color="000000"/>
              <w:bottom w:val="single" w:sz="4" w:space="0" w:color="000000"/>
            </w:tcBorders>
            <w:shd w:val="clear" w:color="auto" w:fill="auto"/>
          </w:tcPr>
          <w:p w:rsidR="0065480F" w:rsidRPr="0065480F" w:rsidRDefault="0065480F" w:rsidP="00CA1A01">
            <w:pPr>
              <w:snapToGrid w:val="0"/>
              <w:jc w:val="center"/>
              <w:rPr>
                <w:rFonts w:ascii="Times New Roman" w:hAnsi="Times New Roman" w:cs="Times New Roman"/>
                <w:sz w:val="24"/>
                <w:szCs w:val="24"/>
                <w:shd w:val="clear" w:color="auto" w:fill="FFFFFF"/>
              </w:rPr>
            </w:pPr>
            <w:r w:rsidRPr="0065480F">
              <w:rPr>
                <w:rFonts w:ascii="Times New Roman" w:hAnsi="Times New Roman" w:cs="Times New Roman"/>
                <w:sz w:val="24"/>
                <w:szCs w:val="24"/>
              </w:rPr>
              <w:t>11</w:t>
            </w:r>
          </w:p>
        </w:tc>
        <w:tc>
          <w:tcPr>
            <w:tcW w:w="3625" w:type="dxa"/>
            <w:tcBorders>
              <w:top w:val="single" w:sz="4" w:space="0" w:color="000000"/>
              <w:left w:val="single" w:sz="4" w:space="0" w:color="000000"/>
              <w:bottom w:val="single" w:sz="4" w:space="0" w:color="000000"/>
            </w:tcBorders>
            <w:shd w:val="clear" w:color="auto" w:fill="auto"/>
          </w:tcPr>
          <w:p w:rsidR="0065480F" w:rsidRPr="0065480F" w:rsidRDefault="0065480F" w:rsidP="00CA1A01">
            <w:pPr>
              <w:snapToGrid w:val="0"/>
              <w:rPr>
                <w:rFonts w:ascii="Times New Roman" w:hAnsi="Times New Roman" w:cs="Times New Roman"/>
                <w:sz w:val="24"/>
                <w:szCs w:val="24"/>
                <w:shd w:val="clear" w:color="auto" w:fill="FFFFFF"/>
                <w:lang w:eastAsia="ru-RU"/>
              </w:rPr>
            </w:pPr>
            <w:r w:rsidRPr="0065480F">
              <w:rPr>
                <w:rFonts w:ascii="Times New Roman" w:hAnsi="Times New Roman" w:cs="Times New Roman"/>
                <w:sz w:val="24"/>
                <w:szCs w:val="24"/>
                <w:shd w:val="clear" w:color="auto" w:fill="FFFFFF"/>
              </w:rPr>
              <w:t>Інженерні вишукування</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Pr>
          <w:p w:rsidR="0065480F" w:rsidRPr="0065480F" w:rsidRDefault="0065480F" w:rsidP="00CA1A01">
            <w:pPr>
              <w:overflowPunct w:val="0"/>
              <w:snapToGrid w:val="0"/>
              <w:jc w:val="both"/>
              <w:rPr>
                <w:rFonts w:ascii="Times New Roman" w:hAnsi="Times New Roman" w:cs="Times New Roman"/>
                <w:sz w:val="24"/>
                <w:szCs w:val="24"/>
              </w:rPr>
            </w:pPr>
            <w:r w:rsidRPr="0065480F">
              <w:rPr>
                <w:rFonts w:ascii="Times New Roman" w:hAnsi="Times New Roman" w:cs="Times New Roman"/>
                <w:sz w:val="24"/>
                <w:szCs w:val="24"/>
                <w:shd w:val="clear" w:color="auto" w:fill="FFFFFF"/>
                <w:lang w:eastAsia="ru-RU"/>
              </w:rPr>
              <w:t>Наявні інженерно-геодезичні вишукування при необхідності уточнити, виконати інженерно-геологічні вишукування у відповідності до чинних державних будівельних норм та стандартів</w:t>
            </w:r>
          </w:p>
        </w:tc>
      </w:tr>
      <w:tr w:rsidR="0065480F" w:rsidRPr="0065480F" w:rsidTr="0065480F">
        <w:trPr>
          <w:trHeight w:val="161"/>
        </w:trPr>
        <w:tc>
          <w:tcPr>
            <w:tcW w:w="628" w:type="dxa"/>
            <w:tcBorders>
              <w:top w:val="single" w:sz="4" w:space="0" w:color="000000"/>
              <w:left w:val="single" w:sz="4" w:space="0" w:color="000000"/>
              <w:bottom w:val="single" w:sz="4" w:space="0" w:color="000000"/>
            </w:tcBorders>
            <w:shd w:val="clear" w:color="auto" w:fill="auto"/>
          </w:tcPr>
          <w:p w:rsidR="0065480F" w:rsidRPr="0065480F" w:rsidRDefault="0065480F" w:rsidP="00CA1A01">
            <w:pPr>
              <w:snapToGrid w:val="0"/>
              <w:jc w:val="center"/>
              <w:rPr>
                <w:rFonts w:ascii="Times New Roman" w:hAnsi="Times New Roman" w:cs="Times New Roman"/>
                <w:sz w:val="24"/>
                <w:szCs w:val="24"/>
              </w:rPr>
            </w:pPr>
            <w:r w:rsidRPr="0065480F">
              <w:rPr>
                <w:rFonts w:ascii="Times New Roman" w:hAnsi="Times New Roman" w:cs="Times New Roman"/>
                <w:sz w:val="24"/>
                <w:szCs w:val="24"/>
              </w:rPr>
              <w:t>12</w:t>
            </w:r>
          </w:p>
        </w:tc>
        <w:tc>
          <w:tcPr>
            <w:tcW w:w="3625" w:type="dxa"/>
            <w:tcBorders>
              <w:top w:val="single" w:sz="4" w:space="0" w:color="000000"/>
              <w:left w:val="single" w:sz="4" w:space="0" w:color="000000"/>
              <w:bottom w:val="single" w:sz="4" w:space="0" w:color="000000"/>
            </w:tcBorders>
            <w:shd w:val="clear" w:color="auto" w:fill="auto"/>
          </w:tcPr>
          <w:p w:rsidR="0065480F" w:rsidRPr="0065480F" w:rsidRDefault="0065480F" w:rsidP="00CA1A01">
            <w:pPr>
              <w:snapToGrid w:val="0"/>
              <w:rPr>
                <w:rFonts w:ascii="Times New Roman" w:hAnsi="Times New Roman" w:cs="Times New Roman"/>
                <w:sz w:val="24"/>
                <w:szCs w:val="24"/>
              </w:rPr>
            </w:pPr>
            <w:r w:rsidRPr="0065480F">
              <w:rPr>
                <w:rFonts w:ascii="Times New Roman" w:hAnsi="Times New Roman" w:cs="Times New Roman"/>
                <w:sz w:val="24"/>
                <w:szCs w:val="24"/>
              </w:rPr>
              <w:t xml:space="preserve">Дані про особливі умови будівництва (сейсмічність, просадні </w:t>
            </w:r>
            <w:proofErr w:type="spellStart"/>
            <w:r w:rsidRPr="0065480F">
              <w:rPr>
                <w:rFonts w:ascii="Times New Roman" w:hAnsi="Times New Roman" w:cs="Times New Roman"/>
                <w:sz w:val="24"/>
                <w:szCs w:val="24"/>
              </w:rPr>
              <w:t>грунти</w:t>
            </w:r>
            <w:proofErr w:type="spellEnd"/>
            <w:r w:rsidRPr="0065480F">
              <w:rPr>
                <w:rFonts w:ascii="Times New Roman" w:hAnsi="Times New Roman" w:cs="Times New Roman"/>
                <w:sz w:val="24"/>
                <w:szCs w:val="24"/>
              </w:rPr>
              <w:t xml:space="preserve">, </w:t>
            </w:r>
            <w:proofErr w:type="spellStart"/>
            <w:r w:rsidRPr="0065480F">
              <w:rPr>
                <w:rFonts w:ascii="Times New Roman" w:hAnsi="Times New Roman" w:cs="Times New Roman"/>
                <w:sz w:val="24"/>
                <w:szCs w:val="24"/>
              </w:rPr>
              <w:t>підроблювані</w:t>
            </w:r>
            <w:proofErr w:type="spellEnd"/>
            <w:r w:rsidRPr="0065480F">
              <w:rPr>
                <w:rFonts w:ascii="Times New Roman" w:hAnsi="Times New Roman" w:cs="Times New Roman"/>
                <w:sz w:val="24"/>
                <w:szCs w:val="24"/>
              </w:rPr>
              <w:t xml:space="preserve"> і </w:t>
            </w:r>
            <w:proofErr w:type="spellStart"/>
            <w:r w:rsidRPr="0065480F">
              <w:rPr>
                <w:rFonts w:ascii="Times New Roman" w:hAnsi="Times New Roman" w:cs="Times New Roman"/>
                <w:sz w:val="24"/>
                <w:szCs w:val="24"/>
              </w:rPr>
              <w:t>підтоплювані</w:t>
            </w:r>
            <w:proofErr w:type="spellEnd"/>
            <w:r w:rsidRPr="0065480F">
              <w:rPr>
                <w:rFonts w:ascii="Times New Roman" w:hAnsi="Times New Roman" w:cs="Times New Roman"/>
                <w:sz w:val="24"/>
                <w:szCs w:val="24"/>
              </w:rPr>
              <w:t xml:space="preserve"> території тощо)</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Pr>
          <w:p w:rsidR="0065480F" w:rsidRPr="0065480F" w:rsidRDefault="0065480F" w:rsidP="00CA1A01">
            <w:pPr>
              <w:snapToGrid w:val="0"/>
              <w:jc w:val="both"/>
              <w:rPr>
                <w:rFonts w:ascii="Times New Roman" w:hAnsi="Times New Roman" w:cs="Times New Roman"/>
                <w:sz w:val="24"/>
                <w:szCs w:val="24"/>
              </w:rPr>
            </w:pPr>
            <w:r w:rsidRPr="0065480F">
              <w:rPr>
                <w:rFonts w:ascii="Times New Roman" w:hAnsi="Times New Roman" w:cs="Times New Roman"/>
                <w:sz w:val="24"/>
                <w:szCs w:val="24"/>
              </w:rPr>
              <w:t>Відсутні</w:t>
            </w:r>
          </w:p>
        </w:tc>
      </w:tr>
      <w:tr w:rsidR="0065480F" w:rsidRPr="0065480F" w:rsidTr="0065480F">
        <w:trPr>
          <w:trHeight w:val="161"/>
        </w:trPr>
        <w:tc>
          <w:tcPr>
            <w:tcW w:w="628" w:type="dxa"/>
            <w:tcBorders>
              <w:top w:val="single" w:sz="4" w:space="0" w:color="000000"/>
              <w:left w:val="single" w:sz="4" w:space="0" w:color="000000"/>
              <w:bottom w:val="single" w:sz="4" w:space="0" w:color="000000"/>
            </w:tcBorders>
            <w:shd w:val="clear" w:color="auto" w:fill="auto"/>
          </w:tcPr>
          <w:p w:rsidR="0065480F" w:rsidRPr="0065480F" w:rsidRDefault="0065480F" w:rsidP="00CA1A01">
            <w:pPr>
              <w:snapToGrid w:val="0"/>
              <w:jc w:val="center"/>
              <w:rPr>
                <w:rFonts w:ascii="Times New Roman" w:hAnsi="Times New Roman" w:cs="Times New Roman"/>
                <w:sz w:val="24"/>
                <w:szCs w:val="24"/>
              </w:rPr>
            </w:pPr>
            <w:r w:rsidRPr="0065480F">
              <w:rPr>
                <w:rFonts w:ascii="Times New Roman" w:hAnsi="Times New Roman" w:cs="Times New Roman"/>
                <w:sz w:val="24"/>
                <w:szCs w:val="24"/>
              </w:rPr>
              <w:t>13</w:t>
            </w:r>
          </w:p>
        </w:tc>
        <w:tc>
          <w:tcPr>
            <w:tcW w:w="3625" w:type="dxa"/>
            <w:tcBorders>
              <w:top w:val="single" w:sz="4" w:space="0" w:color="000000"/>
              <w:left w:val="single" w:sz="4" w:space="0" w:color="000000"/>
              <w:bottom w:val="single" w:sz="4" w:space="0" w:color="000000"/>
            </w:tcBorders>
            <w:shd w:val="clear" w:color="auto" w:fill="auto"/>
          </w:tcPr>
          <w:p w:rsidR="0065480F" w:rsidRPr="0065480F" w:rsidRDefault="0065480F" w:rsidP="00CA1A01">
            <w:pPr>
              <w:snapToGrid w:val="0"/>
              <w:rPr>
                <w:rFonts w:ascii="Times New Roman" w:hAnsi="Times New Roman" w:cs="Times New Roman"/>
                <w:sz w:val="24"/>
                <w:szCs w:val="24"/>
              </w:rPr>
            </w:pPr>
            <w:r w:rsidRPr="0065480F">
              <w:rPr>
                <w:rFonts w:ascii="Times New Roman" w:hAnsi="Times New Roman" w:cs="Times New Roman"/>
                <w:sz w:val="24"/>
                <w:szCs w:val="24"/>
              </w:rPr>
              <w:t>*Основні архітектурно-планувальні вимоги і характеристики проектного об'єкта</w:t>
            </w:r>
          </w:p>
          <w:p w:rsidR="0065480F" w:rsidRPr="0065480F" w:rsidRDefault="0065480F" w:rsidP="00CA1A01">
            <w:pPr>
              <w:snapToGrid w:val="0"/>
              <w:rPr>
                <w:rFonts w:ascii="Times New Roman" w:hAnsi="Times New Roman" w:cs="Times New Roman"/>
                <w:sz w:val="24"/>
                <w:szCs w:val="24"/>
              </w:rPr>
            </w:pP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Pr>
          <w:p w:rsidR="0065480F" w:rsidRPr="0065480F" w:rsidRDefault="0065480F" w:rsidP="00CA1A01">
            <w:pPr>
              <w:jc w:val="both"/>
              <w:rPr>
                <w:rFonts w:ascii="Times New Roman" w:hAnsi="Times New Roman" w:cs="Times New Roman"/>
                <w:sz w:val="24"/>
                <w:szCs w:val="24"/>
                <w:shd w:val="clear" w:color="auto" w:fill="FFFFFF"/>
              </w:rPr>
            </w:pPr>
            <w:r w:rsidRPr="0065480F">
              <w:rPr>
                <w:rFonts w:ascii="Times New Roman" w:hAnsi="Times New Roman" w:cs="Times New Roman"/>
                <w:b/>
                <w:bCs/>
                <w:sz w:val="24"/>
                <w:szCs w:val="24"/>
                <w:u w:val="single"/>
              </w:rPr>
              <w:t>Передбачити:</w:t>
            </w:r>
          </w:p>
          <w:p w:rsidR="0065480F" w:rsidRPr="0065480F" w:rsidRDefault="0065480F" w:rsidP="0065480F">
            <w:pPr>
              <w:pStyle w:val="a6"/>
              <w:widowControl w:val="0"/>
              <w:numPr>
                <w:ilvl w:val="0"/>
                <w:numId w:val="6"/>
              </w:numPr>
              <w:tabs>
                <w:tab w:val="clear" w:pos="360"/>
                <w:tab w:val="num" w:pos="0"/>
                <w:tab w:val="left" w:pos="317"/>
              </w:tabs>
              <w:autoSpaceDE w:val="0"/>
              <w:spacing w:after="0" w:line="240" w:lineRule="auto"/>
              <w:ind w:left="34" w:firstLine="0"/>
              <w:jc w:val="both"/>
              <w:rPr>
                <w:rFonts w:ascii="Times New Roman" w:hAnsi="Times New Roman" w:cs="Times New Roman"/>
                <w:sz w:val="24"/>
                <w:szCs w:val="24"/>
                <w:shd w:val="clear" w:color="auto" w:fill="FFFFFF"/>
              </w:rPr>
            </w:pPr>
            <w:r w:rsidRPr="0065480F">
              <w:rPr>
                <w:rFonts w:ascii="Times New Roman" w:hAnsi="Times New Roman" w:cs="Times New Roman"/>
                <w:sz w:val="24"/>
                <w:szCs w:val="24"/>
                <w:shd w:val="clear" w:color="auto" w:fill="FFFFFF"/>
              </w:rPr>
              <w:t>Будівництво закладу загальної середньої освіти</w:t>
            </w:r>
            <w:bookmarkStart w:id="2" w:name="__DdeLink__1686_727999261"/>
            <w:r w:rsidRPr="0065480F">
              <w:rPr>
                <w:rFonts w:ascii="Times New Roman" w:hAnsi="Times New Roman" w:cs="Times New Roman"/>
                <w:sz w:val="24"/>
                <w:szCs w:val="24"/>
                <w:shd w:val="clear" w:color="auto" w:fill="FFFFFF"/>
              </w:rPr>
              <w:t>, який включає ліцей з гімназійними класами</w:t>
            </w:r>
            <w:bookmarkEnd w:id="2"/>
            <w:r w:rsidRPr="0065480F">
              <w:rPr>
                <w:rFonts w:ascii="Times New Roman" w:hAnsi="Times New Roman" w:cs="Times New Roman"/>
                <w:sz w:val="24"/>
                <w:szCs w:val="24"/>
                <w:shd w:val="clear" w:color="auto" w:fill="FFFFFF"/>
              </w:rPr>
              <w:t>. Відповідно</w:t>
            </w:r>
            <w:r w:rsidRPr="0065480F">
              <w:rPr>
                <w:rFonts w:ascii="Times New Roman" w:hAnsi="Times New Roman" w:cs="Times New Roman"/>
                <w:spacing w:val="-14"/>
                <w:sz w:val="24"/>
                <w:szCs w:val="24"/>
                <w:shd w:val="clear" w:color="auto" w:fill="FFFFFF"/>
              </w:rPr>
              <w:t xml:space="preserve"> </w:t>
            </w:r>
            <w:r w:rsidRPr="0065480F">
              <w:rPr>
                <w:rFonts w:ascii="Times New Roman" w:hAnsi="Times New Roman" w:cs="Times New Roman"/>
                <w:sz w:val="24"/>
                <w:szCs w:val="24"/>
                <w:shd w:val="clear" w:color="auto" w:fill="FFFFFF"/>
              </w:rPr>
              <w:t>до</w:t>
            </w:r>
            <w:r w:rsidRPr="0065480F">
              <w:rPr>
                <w:rFonts w:ascii="Times New Roman" w:hAnsi="Times New Roman" w:cs="Times New Roman"/>
                <w:spacing w:val="-14"/>
                <w:sz w:val="24"/>
                <w:szCs w:val="24"/>
                <w:shd w:val="clear" w:color="auto" w:fill="FFFFFF"/>
              </w:rPr>
              <w:t xml:space="preserve"> </w:t>
            </w:r>
            <w:r w:rsidRPr="0065480F">
              <w:rPr>
                <w:rFonts w:ascii="Times New Roman" w:hAnsi="Times New Roman" w:cs="Times New Roman"/>
                <w:sz w:val="24"/>
                <w:szCs w:val="24"/>
                <w:shd w:val="clear" w:color="auto" w:fill="FFFFFF"/>
              </w:rPr>
              <w:t>нормативних</w:t>
            </w:r>
            <w:r w:rsidRPr="0065480F">
              <w:rPr>
                <w:rFonts w:ascii="Times New Roman" w:hAnsi="Times New Roman" w:cs="Times New Roman"/>
                <w:spacing w:val="-13"/>
                <w:sz w:val="24"/>
                <w:szCs w:val="24"/>
                <w:shd w:val="clear" w:color="auto" w:fill="FFFFFF"/>
              </w:rPr>
              <w:t xml:space="preserve"> </w:t>
            </w:r>
            <w:r w:rsidRPr="0065480F">
              <w:rPr>
                <w:rFonts w:ascii="Times New Roman" w:hAnsi="Times New Roman" w:cs="Times New Roman"/>
                <w:sz w:val="24"/>
                <w:szCs w:val="24"/>
                <w:shd w:val="clear" w:color="auto" w:fill="FFFFFF"/>
              </w:rPr>
              <w:t>вимог,</w:t>
            </w:r>
            <w:r w:rsidRPr="0065480F">
              <w:rPr>
                <w:rFonts w:ascii="Times New Roman" w:hAnsi="Times New Roman" w:cs="Times New Roman"/>
                <w:spacing w:val="-14"/>
                <w:sz w:val="24"/>
                <w:szCs w:val="24"/>
                <w:shd w:val="clear" w:color="auto" w:fill="FFFFFF"/>
              </w:rPr>
              <w:t xml:space="preserve"> </w:t>
            </w:r>
            <w:r w:rsidRPr="0065480F">
              <w:rPr>
                <w:rFonts w:ascii="Times New Roman" w:hAnsi="Times New Roman" w:cs="Times New Roman"/>
                <w:sz w:val="24"/>
                <w:szCs w:val="24"/>
                <w:shd w:val="clear" w:color="auto" w:fill="FFFFFF"/>
              </w:rPr>
              <w:t>визначити</w:t>
            </w:r>
            <w:r w:rsidRPr="0065480F">
              <w:rPr>
                <w:rFonts w:ascii="Times New Roman" w:hAnsi="Times New Roman" w:cs="Times New Roman"/>
                <w:spacing w:val="-13"/>
                <w:sz w:val="24"/>
                <w:szCs w:val="24"/>
                <w:shd w:val="clear" w:color="auto" w:fill="FFFFFF"/>
              </w:rPr>
              <w:t xml:space="preserve"> </w:t>
            </w:r>
            <w:r w:rsidRPr="0065480F">
              <w:rPr>
                <w:rFonts w:ascii="Times New Roman" w:hAnsi="Times New Roman" w:cs="Times New Roman"/>
                <w:sz w:val="24"/>
                <w:szCs w:val="24"/>
                <w:shd w:val="clear" w:color="auto" w:fill="FFFFFF"/>
              </w:rPr>
              <w:t>окремі</w:t>
            </w:r>
            <w:r w:rsidRPr="0065480F">
              <w:rPr>
                <w:rFonts w:ascii="Times New Roman" w:hAnsi="Times New Roman" w:cs="Times New Roman"/>
                <w:spacing w:val="-14"/>
                <w:sz w:val="24"/>
                <w:szCs w:val="24"/>
                <w:shd w:val="clear" w:color="auto" w:fill="FFFFFF"/>
              </w:rPr>
              <w:t xml:space="preserve"> </w:t>
            </w:r>
            <w:r w:rsidRPr="0065480F">
              <w:rPr>
                <w:rFonts w:ascii="Times New Roman" w:hAnsi="Times New Roman" w:cs="Times New Roman"/>
                <w:sz w:val="24"/>
                <w:szCs w:val="24"/>
                <w:shd w:val="clear" w:color="auto" w:fill="FFFFFF"/>
              </w:rPr>
              <w:t>розділені</w:t>
            </w:r>
            <w:r w:rsidRPr="0065480F">
              <w:rPr>
                <w:rFonts w:ascii="Times New Roman" w:hAnsi="Times New Roman" w:cs="Times New Roman"/>
                <w:spacing w:val="-13"/>
                <w:sz w:val="24"/>
                <w:szCs w:val="24"/>
                <w:shd w:val="clear" w:color="auto" w:fill="FFFFFF"/>
              </w:rPr>
              <w:t xml:space="preserve"> </w:t>
            </w:r>
            <w:r w:rsidRPr="0065480F">
              <w:rPr>
                <w:rFonts w:ascii="Times New Roman" w:hAnsi="Times New Roman" w:cs="Times New Roman"/>
                <w:sz w:val="24"/>
                <w:szCs w:val="24"/>
                <w:shd w:val="clear" w:color="auto" w:fill="FFFFFF"/>
              </w:rPr>
              <w:t>зони</w:t>
            </w:r>
            <w:r w:rsidRPr="0065480F">
              <w:rPr>
                <w:rFonts w:ascii="Times New Roman" w:hAnsi="Times New Roman" w:cs="Times New Roman"/>
                <w:spacing w:val="-14"/>
                <w:sz w:val="24"/>
                <w:szCs w:val="24"/>
                <w:shd w:val="clear" w:color="auto" w:fill="FFFFFF"/>
              </w:rPr>
              <w:t xml:space="preserve"> </w:t>
            </w:r>
            <w:r w:rsidRPr="0065480F">
              <w:rPr>
                <w:rFonts w:ascii="Times New Roman" w:hAnsi="Times New Roman" w:cs="Times New Roman"/>
                <w:spacing w:val="-5"/>
                <w:sz w:val="24"/>
                <w:szCs w:val="24"/>
                <w:shd w:val="clear" w:color="auto" w:fill="FFFFFF"/>
              </w:rPr>
              <w:t xml:space="preserve">для </w:t>
            </w:r>
            <w:r w:rsidRPr="0065480F">
              <w:rPr>
                <w:rFonts w:ascii="Times New Roman" w:hAnsi="Times New Roman" w:cs="Times New Roman"/>
                <w:sz w:val="24"/>
                <w:szCs w:val="24"/>
                <w:shd w:val="clear" w:color="auto" w:fill="FFFFFF"/>
              </w:rPr>
              <w:t>школи</w:t>
            </w:r>
            <w:r w:rsidRPr="0065480F">
              <w:rPr>
                <w:rFonts w:ascii="Times New Roman" w:hAnsi="Times New Roman" w:cs="Times New Roman"/>
                <w:spacing w:val="-7"/>
                <w:sz w:val="24"/>
                <w:szCs w:val="24"/>
                <w:shd w:val="clear" w:color="auto" w:fill="FFFFFF"/>
              </w:rPr>
              <w:t xml:space="preserve"> </w:t>
            </w:r>
            <w:r w:rsidRPr="0065480F">
              <w:rPr>
                <w:rFonts w:ascii="Times New Roman" w:hAnsi="Times New Roman" w:cs="Times New Roman"/>
                <w:sz w:val="24"/>
                <w:szCs w:val="24"/>
                <w:shd w:val="clear" w:color="auto" w:fill="FFFFFF"/>
              </w:rPr>
              <w:t>на</w:t>
            </w:r>
            <w:r w:rsidRPr="0065480F">
              <w:rPr>
                <w:rFonts w:ascii="Times New Roman" w:hAnsi="Times New Roman" w:cs="Times New Roman"/>
                <w:spacing w:val="-7"/>
                <w:sz w:val="24"/>
                <w:szCs w:val="24"/>
                <w:shd w:val="clear" w:color="auto" w:fill="FFFFFF"/>
              </w:rPr>
              <w:t xml:space="preserve"> </w:t>
            </w:r>
            <w:r w:rsidRPr="0065480F">
              <w:rPr>
                <w:rFonts w:ascii="Times New Roman" w:hAnsi="Times New Roman" w:cs="Times New Roman"/>
                <w:sz w:val="24"/>
                <w:szCs w:val="24"/>
                <w:shd w:val="clear" w:color="auto" w:fill="FFFFFF"/>
              </w:rPr>
              <w:t>території</w:t>
            </w:r>
            <w:r w:rsidRPr="0065480F">
              <w:rPr>
                <w:rFonts w:ascii="Times New Roman" w:hAnsi="Times New Roman" w:cs="Times New Roman"/>
                <w:spacing w:val="-7"/>
                <w:sz w:val="24"/>
                <w:szCs w:val="24"/>
                <w:shd w:val="clear" w:color="auto" w:fill="FFFFFF"/>
              </w:rPr>
              <w:t xml:space="preserve"> </w:t>
            </w:r>
            <w:r w:rsidRPr="0065480F">
              <w:rPr>
                <w:rFonts w:ascii="Times New Roman" w:hAnsi="Times New Roman" w:cs="Times New Roman"/>
                <w:sz w:val="24"/>
                <w:szCs w:val="24"/>
                <w:shd w:val="clear" w:color="auto" w:fill="FFFFFF"/>
              </w:rPr>
              <w:t>проектування. Врахувати нормативні обмеження та вимоги, що стосуються об’єкта проектування, зокрема ДБН В.2.2-3:2018, ДБН В.2.2-9:2018, ДБН Б. 2.2-12:2019, та ін. Врахувати</w:t>
            </w:r>
            <w:r w:rsidRPr="0065480F">
              <w:rPr>
                <w:rFonts w:ascii="Times New Roman" w:hAnsi="Times New Roman" w:cs="Times New Roman"/>
                <w:spacing w:val="-9"/>
                <w:sz w:val="24"/>
                <w:szCs w:val="24"/>
                <w:shd w:val="clear" w:color="auto" w:fill="FFFFFF"/>
              </w:rPr>
              <w:t xml:space="preserve"> </w:t>
            </w:r>
            <w:r w:rsidRPr="0065480F">
              <w:rPr>
                <w:rFonts w:ascii="Times New Roman" w:hAnsi="Times New Roman" w:cs="Times New Roman"/>
                <w:sz w:val="24"/>
                <w:szCs w:val="24"/>
                <w:shd w:val="clear" w:color="auto" w:fill="FFFFFF"/>
              </w:rPr>
              <w:t>динаміку</w:t>
            </w:r>
            <w:r w:rsidRPr="0065480F">
              <w:rPr>
                <w:rFonts w:ascii="Times New Roman" w:hAnsi="Times New Roman" w:cs="Times New Roman"/>
                <w:spacing w:val="-9"/>
                <w:sz w:val="24"/>
                <w:szCs w:val="24"/>
                <w:shd w:val="clear" w:color="auto" w:fill="FFFFFF"/>
              </w:rPr>
              <w:t xml:space="preserve"> </w:t>
            </w:r>
            <w:r w:rsidRPr="0065480F">
              <w:rPr>
                <w:rFonts w:ascii="Times New Roman" w:hAnsi="Times New Roman" w:cs="Times New Roman"/>
                <w:sz w:val="24"/>
                <w:szCs w:val="24"/>
                <w:shd w:val="clear" w:color="auto" w:fill="FFFFFF"/>
              </w:rPr>
              <w:t>розвитку</w:t>
            </w:r>
            <w:r w:rsidRPr="0065480F">
              <w:rPr>
                <w:rFonts w:ascii="Times New Roman" w:hAnsi="Times New Roman" w:cs="Times New Roman"/>
                <w:spacing w:val="-10"/>
                <w:sz w:val="24"/>
                <w:szCs w:val="24"/>
                <w:shd w:val="clear" w:color="auto" w:fill="FFFFFF"/>
              </w:rPr>
              <w:t xml:space="preserve"> </w:t>
            </w:r>
            <w:r w:rsidRPr="0065480F">
              <w:rPr>
                <w:rFonts w:ascii="Times New Roman" w:hAnsi="Times New Roman" w:cs="Times New Roman"/>
                <w:sz w:val="24"/>
                <w:szCs w:val="24"/>
                <w:shd w:val="clear" w:color="auto" w:fill="FFFFFF"/>
              </w:rPr>
              <w:t>житлового</w:t>
            </w:r>
            <w:r w:rsidRPr="0065480F">
              <w:rPr>
                <w:rFonts w:ascii="Times New Roman" w:hAnsi="Times New Roman" w:cs="Times New Roman"/>
                <w:spacing w:val="-9"/>
                <w:sz w:val="24"/>
                <w:szCs w:val="24"/>
                <w:shd w:val="clear" w:color="auto" w:fill="FFFFFF"/>
              </w:rPr>
              <w:t xml:space="preserve"> мікро</w:t>
            </w:r>
            <w:r w:rsidRPr="0065480F">
              <w:rPr>
                <w:rFonts w:ascii="Times New Roman" w:hAnsi="Times New Roman" w:cs="Times New Roman"/>
                <w:sz w:val="24"/>
                <w:szCs w:val="24"/>
                <w:shd w:val="clear" w:color="auto" w:fill="FFFFFF"/>
              </w:rPr>
              <w:t>району Озерна,</w:t>
            </w:r>
            <w:r w:rsidRPr="0065480F">
              <w:rPr>
                <w:rFonts w:ascii="Times New Roman" w:hAnsi="Times New Roman" w:cs="Times New Roman"/>
                <w:spacing w:val="-9"/>
                <w:sz w:val="24"/>
                <w:szCs w:val="24"/>
                <w:shd w:val="clear" w:color="auto" w:fill="FFFFFF"/>
              </w:rPr>
              <w:t xml:space="preserve"> </w:t>
            </w:r>
            <w:r w:rsidRPr="0065480F">
              <w:rPr>
                <w:rFonts w:ascii="Times New Roman" w:hAnsi="Times New Roman" w:cs="Times New Roman"/>
                <w:spacing w:val="-2"/>
                <w:sz w:val="24"/>
                <w:szCs w:val="24"/>
                <w:shd w:val="clear" w:color="auto" w:fill="FFFFFF"/>
              </w:rPr>
              <w:t xml:space="preserve">передбачивши </w:t>
            </w:r>
            <w:r w:rsidRPr="0065480F">
              <w:rPr>
                <w:rFonts w:ascii="Times New Roman" w:hAnsi="Times New Roman" w:cs="Times New Roman"/>
                <w:sz w:val="24"/>
                <w:szCs w:val="24"/>
                <w:shd w:val="clear" w:color="auto" w:fill="FFFFFF"/>
              </w:rPr>
              <w:t>можливість збільшення наповнюваності проектного</w:t>
            </w:r>
            <w:r w:rsidRPr="0065480F">
              <w:rPr>
                <w:rFonts w:ascii="Times New Roman" w:hAnsi="Times New Roman" w:cs="Times New Roman"/>
                <w:spacing w:val="-31"/>
                <w:sz w:val="24"/>
                <w:szCs w:val="24"/>
                <w:shd w:val="clear" w:color="auto" w:fill="FFFFFF"/>
              </w:rPr>
              <w:t xml:space="preserve"> </w:t>
            </w:r>
            <w:r w:rsidRPr="0065480F">
              <w:rPr>
                <w:rFonts w:ascii="Times New Roman" w:hAnsi="Times New Roman" w:cs="Times New Roman"/>
                <w:sz w:val="24"/>
                <w:szCs w:val="24"/>
                <w:shd w:val="clear" w:color="auto" w:fill="FFFFFF"/>
              </w:rPr>
              <w:t>закладу.</w:t>
            </w:r>
          </w:p>
          <w:p w:rsidR="0065480F" w:rsidRPr="0065480F" w:rsidRDefault="0065480F" w:rsidP="0065480F">
            <w:pPr>
              <w:pStyle w:val="TableParagraph"/>
              <w:numPr>
                <w:ilvl w:val="0"/>
                <w:numId w:val="6"/>
              </w:numPr>
              <w:tabs>
                <w:tab w:val="clear" w:pos="360"/>
                <w:tab w:val="num" w:pos="0"/>
                <w:tab w:val="left" w:pos="317"/>
              </w:tabs>
              <w:ind w:left="34" w:firstLine="0"/>
              <w:jc w:val="both"/>
              <w:rPr>
                <w:sz w:val="24"/>
                <w:szCs w:val="24"/>
                <w:shd w:val="clear" w:color="auto" w:fill="FFFFFF"/>
              </w:rPr>
            </w:pPr>
            <w:r w:rsidRPr="0065480F">
              <w:rPr>
                <w:sz w:val="24"/>
                <w:szCs w:val="24"/>
                <w:shd w:val="clear" w:color="auto" w:fill="FFFFFF"/>
              </w:rPr>
              <w:t xml:space="preserve">На земельній ділянці площею 4,3313 га розмістити будівлю закладу загальної середньої освіти (ліцей з гімназійними класами), з урахуванням нормативних вимог та передбачити необхідні функціональні зони генерального плану забудови, з майданчиками рекреації для учнів різних вікових груп. </w:t>
            </w:r>
            <w:r w:rsidRPr="0065480F">
              <w:rPr>
                <w:sz w:val="24"/>
                <w:szCs w:val="24"/>
                <w:shd w:val="clear" w:color="auto" w:fill="FFFFFF"/>
              </w:rPr>
              <w:lastRenderedPageBreak/>
              <w:t xml:space="preserve">Благоустрій території ліцею з гімназійними класами, передбачивши на ділянці озеленення, освітлення та сучасні ергономічні елементи благоустрою для багатофункціональних спортивних майданчиків. </w:t>
            </w:r>
          </w:p>
          <w:p w:rsidR="0065480F" w:rsidRPr="0065480F" w:rsidRDefault="0065480F" w:rsidP="0065480F">
            <w:pPr>
              <w:pStyle w:val="TableParagraph"/>
              <w:numPr>
                <w:ilvl w:val="0"/>
                <w:numId w:val="6"/>
              </w:numPr>
              <w:tabs>
                <w:tab w:val="clear" w:pos="360"/>
                <w:tab w:val="num" w:pos="0"/>
                <w:tab w:val="left" w:pos="317"/>
              </w:tabs>
              <w:ind w:left="34" w:firstLine="0"/>
              <w:jc w:val="both"/>
              <w:rPr>
                <w:sz w:val="24"/>
                <w:szCs w:val="24"/>
              </w:rPr>
            </w:pPr>
            <w:r w:rsidRPr="0065480F">
              <w:rPr>
                <w:sz w:val="24"/>
                <w:szCs w:val="24"/>
                <w:shd w:val="clear" w:color="auto" w:fill="FFFFFF"/>
              </w:rPr>
              <w:t>Врахувати озеленення мікрорайону і ділянки проектування та розмістити проектовані об’єкти з урахування рельєфу території.</w:t>
            </w:r>
          </w:p>
          <w:p w:rsidR="0065480F" w:rsidRPr="0065480F" w:rsidRDefault="0065480F" w:rsidP="0065480F">
            <w:pPr>
              <w:pStyle w:val="TableParagraph"/>
              <w:numPr>
                <w:ilvl w:val="0"/>
                <w:numId w:val="6"/>
              </w:numPr>
              <w:tabs>
                <w:tab w:val="clear" w:pos="360"/>
                <w:tab w:val="num" w:pos="0"/>
                <w:tab w:val="left" w:pos="317"/>
              </w:tabs>
              <w:ind w:left="34" w:firstLine="0"/>
              <w:jc w:val="both"/>
              <w:rPr>
                <w:sz w:val="24"/>
                <w:szCs w:val="24"/>
                <w:shd w:val="clear" w:color="auto" w:fill="FFFFFF"/>
              </w:rPr>
            </w:pPr>
            <w:r w:rsidRPr="0065480F">
              <w:rPr>
                <w:sz w:val="24"/>
                <w:szCs w:val="24"/>
              </w:rPr>
              <w:t xml:space="preserve">При формуванні спортивно-фізкультурних майданчиків, врахувати можливість їхнього використання мешканцями мікрорайону в </w:t>
            </w:r>
            <w:proofErr w:type="spellStart"/>
            <w:r w:rsidRPr="0065480F">
              <w:rPr>
                <w:sz w:val="24"/>
                <w:szCs w:val="24"/>
              </w:rPr>
              <w:t>позанавчальний</w:t>
            </w:r>
            <w:proofErr w:type="spellEnd"/>
            <w:r w:rsidRPr="0065480F">
              <w:rPr>
                <w:sz w:val="24"/>
                <w:szCs w:val="24"/>
              </w:rPr>
              <w:t xml:space="preserve"> час.</w:t>
            </w:r>
          </w:p>
          <w:p w:rsidR="0065480F" w:rsidRPr="0065480F" w:rsidRDefault="0065480F" w:rsidP="0065480F">
            <w:pPr>
              <w:pStyle w:val="TableParagraph"/>
              <w:numPr>
                <w:ilvl w:val="0"/>
                <w:numId w:val="6"/>
              </w:numPr>
              <w:tabs>
                <w:tab w:val="clear" w:pos="360"/>
                <w:tab w:val="num" w:pos="0"/>
                <w:tab w:val="left" w:pos="317"/>
              </w:tabs>
              <w:ind w:left="34" w:firstLine="0"/>
              <w:jc w:val="both"/>
              <w:rPr>
                <w:sz w:val="24"/>
                <w:szCs w:val="24"/>
                <w:lang w:eastAsia="ru-RU"/>
              </w:rPr>
            </w:pPr>
            <w:r w:rsidRPr="0065480F">
              <w:rPr>
                <w:sz w:val="24"/>
                <w:szCs w:val="24"/>
                <w:shd w:val="clear" w:color="auto" w:fill="FFFFFF"/>
              </w:rPr>
              <w:t>Передбачити відкриті простори для рекреації учнів, з можливістю організації навчального процесу та дозвільних заходів.</w:t>
            </w:r>
          </w:p>
          <w:p w:rsidR="0065480F" w:rsidRPr="0065480F" w:rsidRDefault="0065480F" w:rsidP="0065480F">
            <w:pPr>
              <w:pStyle w:val="TableParagraph"/>
              <w:numPr>
                <w:ilvl w:val="0"/>
                <w:numId w:val="6"/>
              </w:numPr>
              <w:tabs>
                <w:tab w:val="clear" w:pos="360"/>
                <w:tab w:val="num" w:pos="0"/>
                <w:tab w:val="left" w:pos="317"/>
              </w:tabs>
              <w:ind w:left="34" w:firstLine="0"/>
              <w:jc w:val="both"/>
              <w:rPr>
                <w:sz w:val="24"/>
                <w:szCs w:val="24"/>
                <w:lang w:eastAsia="ru-RU"/>
              </w:rPr>
            </w:pPr>
            <w:r w:rsidRPr="0065480F">
              <w:rPr>
                <w:sz w:val="24"/>
                <w:szCs w:val="24"/>
                <w:lang w:eastAsia="ru-RU"/>
              </w:rPr>
              <w:t>Всі технічні та конструктивні рішення вибрані генеральним проектувальником повинні попередньо бути погоджені із представником Замовника.</w:t>
            </w:r>
          </w:p>
          <w:p w:rsidR="0065480F" w:rsidRPr="0065480F" w:rsidRDefault="0065480F" w:rsidP="0065480F">
            <w:pPr>
              <w:pStyle w:val="TableParagraph"/>
              <w:numPr>
                <w:ilvl w:val="0"/>
                <w:numId w:val="6"/>
              </w:numPr>
              <w:tabs>
                <w:tab w:val="clear" w:pos="360"/>
                <w:tab w:val="num" w:pos="0"/>
                <w:tab w:val="left" w:pos="317"/>
              </w:tabs>
              <w:ind w:left="34" w:firstLine="0"/>
              <w:jc w:val="both"/>
              <w:rPr>
                <w:sz w:val="24"/>
                <w:szCs w:val="24"/>
                <w:lang w:eastAsia="ru-RU"/>
              </w:rPr>
            </w:pPr>
            <w:r w:rsidRPr="0065480F">
              <w:rPr>
                <w:sz w:val="24"/>
                <w:szCs w:val="24"/>
                <w:lang w:eastAsia="ru-RU"/>
              </w:rPr>
              <w:t>Матеріали (обладнання) вибрані генеральним проектувальником повинні погоджуватися та затверджуватися із представником Замовника на основі наданих генеральним проектувальником цін на пропоновані матеріали.</w:t>
            </w:r>
          </w:p>
          <w:p w:rsidR="0065480F" w:rsidRPr="0065480F" w:rsidRDefault="0065480F" w:rsidP="0065480F">
            <w:pPr>
              <w:pStyle w:val="TableParagraph"/>
              <w:numPr>
                <w:ilvl w:val="0"/>
                <w:numId w:val="6"/>
              </w:numPr>
              <w:tabs>
                <w:tab w:val="clear" w:pos="360"/>
                <w:tab w:val="num" w:pos="0"/>
                <w:tab w:val="left" w:pos="317"/>
              </w:tabs>
              <w:ind w:left="34" w:firstLine="0"/>
              <w:jc w:val="both"/>
              <w:rPr>
                <w:sz w:val="24"/>
                <w:szCs w:val="24"/>
              </w:rPr>
            </w:pPr>
            <w:r w:rsidRPr="0065480F">
              <w:rPr>
                <w:sz w:val="24"/>
                <w:szCs w:val="24"/>
                <w:lang w:eastAsia="ru-RU"/>
              </w:rPr>
              <w:t>Матеріали, обладнання та устаткування закладені в проектній документації повинні характеризуватися чіткими технічними показниками для можливості застосування еквівалентів.</w:t>
            </w:r>
          </w:p>
        </w:tc>
      </w:tr>
      <w:tr w:rsidR="0065480F" w:rsidRPr="0065480F" w:rsidTr="0065480F">
        <w:trPr>
          <w:trHeight w:val="161"/>
        </w:trPr>
        <w:tc>
          <w:tcPr>
            <w:tcW w:w="628" w:type="dxa"/>
            <w:tcBorders>
              <w:left w:val="single" w:sz="4" w:space="0" w:color="000000"/>
              <w:bottom w:val="single" w:sz="4" w:space="0" w:color="000000"/>
            </w:tcBorders>
            <w:shd w:val="clear" w:color="auto" w:fill="auto"/>
          </w:tcPr>
          <w:p w:rsidR="0065480F" w:rsidRPr="0065480F" w:rsidRDefault="0065480F" w:rsidP="00CA1A01">
            <w:pPr>
              <w:snapToGrid w:val="0"/>
              <w:jc w:val="center"/>
              <w:rPr>
                <w:rFonts w:ascii="Times New Roman" w:hAnsi="Times New Roman" w:cs="Times New Roman"/>
                <w:sz w:val="24"/>
                <w:szCs w:val="24"/>
              </w:rPr>
            </w:pPr>
            <w:r w:rsidRPr="0065480F">
              <w:rPr>
                <w:rFonts w:ascii="Times New Roman" w:hAnsi="Times New Roman" w:cs="Times New Roman"/>
                <w:sz w:val="24"/>
                <w:szCs w:val="24"/>
              </w:rPr>
              <w:lastRenderedPageBreak/>
              <w:t>14</w:t>
            </w:r>
          </w:p>
        </w:tc>
        <w:tc>
          <w:tcPr>
            <w:tcW w:w="3625" w:type="dxa"/>
            <w:tcBorders>
              <w:left w:val="single" w:sz="4" w:space="0" w:color="000000"/>
              <w:bottom w:val="single" w:sz="4" w:space="0" w:color="000000"/>
            </w:tcBorders>
            <w:shd w:val="clear" w:color="auto" w:fill="auto"/>
          </w:tcPr>
          <w:p w:rsidR="0065480F" w:rsidRPr="0065480F" w:rsidRDefault="0065480F" w:rsidP="00CA1A01">
            <w:pPr>
              <w:snapToGrid w:val="0"/>
              <w:rPr>
                <w:rStyle w:val="a3"/>
                <w:rFonts w:ascii="Times New Roman" w:hAnsi="Times New Roman"/>
                <w:kern w:val="1"/>
                <w:sz w:val="24"/>
                <w:szCs w:val="24"/>
                <w:shd w:val="clear" w:color="auto" w:fill="FFFFFF"/>
                <w:lang w:eastAsia="hi-IN"/>
              </w:rPr>
            </w:pPr>
            <w:r w:rsidRPr="0065480F">
              <w:rPr>
                <w:rFonts w:ascii="Times New Roman" w:hAnsi="Times New Roman" w:cs="Times New Roman"/>
                <w:sz w:val="24"/>
                <w:szCs w:val="24"/>
              </w:rPr>
              <w:t>Черговість будівництва, необхідність виділення пускових комплексів</w:t>
            </w:r>
          </w:p>
        </w:tc>
        <w:tc>
          <w:tcPr>
            <w:tcW w:w="6804" w:type="dxa"/>
            <w:gridSpan w:val="3"/>
            <w:tcBorders>
              <w:left w:val="single" w:sz="4" w:space="0" w:color="000000"/>
              <w:bottom w:val="single" w:sz="4" w:space="0" w:color="000000"/>
              <w:right w:val="single" w:sz="4" w:space="0" w:color="000000"/>
            </w:tcBorders>
            <w:shd w:val="clear" w:color="auto" w:fill="auto"/>
          </w:tcPr>
          <w:p w:rsidR="0065480F" w:rsidRPr="0065480F" w:rsidRDefault="0065480F" w:rsidP="00CA1A01">
            <w:pPr>
              <w:snapToGrid w:val="0"/>
              <w:jc w:val="both"/>
              <w:rPr>
                <w:rFonts w:ascii="Times New Roman" w:hAnsi="Times New Roman" w:cs="Times New Roman"/>
                <w:sz w:val="24"/>
                <w:szCs w:val="24"/>
              </w:rPr>
            </w:pPr>
            <w:r w:rsidRPr="0065480F">
              <w:rPr>
                <w:rStyle w:val="a3"/>
                <w:rFonts w:ascii="Times New Roman" w:hAnsi="Times New Roman"/>
                <w:kern w:val="1"/>
                <w:sz w:val="24"/>
                <w:szCs w:val="24"/>
                <w:shd w:val="clear" w:color="auto" w:fill="FFFFFF"/>
                <w:lang w:eastAsia="hi-IN"/>
              </w:rPr>
              <w:t>В одну чергу</w:t>
            </w:r>
          </w:p>
        </w:tc>
      </w:tr>
      <w:tr w:rsidR="0065480F" w:rsidRPr="0065480F" w:rsidTr="0065480F">
        <w:trPr>
          <w:trHeight w:val="161"/>
        </w:trPr>
        <w:tc>
          <w:tcPr>
            <w:tcW w:w="628" w:type="dxa"/>
            <w:tcBorders>
              <w:left w:val="single" w:sz="4" w:space="0" w:color="000000"/>
              <w:bottom w:val="single" w:sz="4" w:space="0" w:color="000000"/>
            </w:tcBorders>
            <w:shd w:val="clear" w:color="auto" w:fill="auto"/>
          </w:tcPr>
          <w:p w:rsidR="0065480F" w:rsidRPr="0065480F" w:rsidRDefault="0065480F" w:rsidP="00CA1A01">
            <w:pPr>
              <w:snapToGrid w:val="0"/>
              <w:jc w:val="center"/>
              <w:rPr>
                <w:rFonts w:ascii="Times New Roman" w:hAnsi="Times New Roman" w:cs="Times New Roman"/>
                <w:sz w:val="24"/>
                <w:szCs w:val="24"/>
              </w:rPr>
            </w:pPr>
            <w:r w:rsidRPr="0065480F">
              <w:rPr>
                <w:rFonts w:ascii="Times New Roman" w:hAnsi="Times New Roman" w:cs="Times New Roman"/>
                <w:sz w:val="24"/>
                <w:szCs w:val="24"/>
              </w:rPr>
              <w:t>15</w:t>
            </w:r>
          </w:p>
        </w:tc>
        <w:tc>
          <w:tcPr>
            <w:tcW w:w="3625" w:type="dxa"/>
            <w:tcBorders>
              <w:left w:val="single" w:sz="4" w:space="0" w:color="000000"/>
              <w:bottom w:val="single" w:sz="4" w:space="0" w:color="000000"/>
            </w:tcBorders>
            <w:shd w:val="clear" w:color="auto" w:fill="auto"/>
          </w:tcPr>
          <w:p w:rsidR="0065480F" w:rsidRPr="0065480F" w:rsidRDefault="0065480F" w:rsidP="00CA1A01">
            <w:pPr>
              <w:snapToGrid w:val="0"/>
              <w:rPr>
                <w:rFonts w:ascii="Times New Roman" w:hAnsi="Times New Roman" w:cs="Times New Roman"/>
                <w:sz w:val="24"/>
                <w:szCs w:val="24"/>
              </w:rPr>
            </w:pPr>
            <w:r w:rsidRPr="0065480F">
              <w:rPr>
                <w:rFonts w:ascii="Times New Roman" w:hAnsi="Times New Roman" w:cs="Times New Roman"/>
                <w:sz w:val="24"/>
                <w:szCs w:val="24"/>
              </w:rPr>
              <w:t>Визначення класу (наслідків) відповідальності, установлений строк експлуатації</w:t>
            </w:r>
          </w:p>
        </w:tc>
        <w:tc>
          <w:tcPr>
            <w:tcW w:w="6804" w:type="dxa"/>
            <w:gridSpan w:val="3"/>
            <w:tcBorders>
              <w:left w:val="single" w:sz="4" w:space="0" w:color="000000"/>
              <w:bottom w:val="single" w:sz="4" w:space="0" w:color="000000"/>
              <w:right w:val="single" w:sz="4" w:space="0" w:color="000000"/>
            </w:tcBorders>
            <w:shd w:val="clear" w:color="auto" w:fill="auto"/>
          </w:tcPr>
          <w:p w:rsidR="0065480F" w:rsidRPr="0065480F" w:rsidRDefault="0065480F" w:rsidP="00CA1A01">
            <w:pPr>
              <w:snapToGrid w:val="0"/>
              <w:jc w:val="both"/>
              <w:rPr>
                <w:rFonts w:ascii="Times New Roman" w:hAnsi="Times New Roman" w:cs="Times New Roman"/>
                <w:sz w:val="24"/>
                <w:szCs w:val="24"/>
              </w:rPr>
            </w:pPr>
            <w:r w:rsidRPr="0065480F">
              <w:rPr>
                <w:rFonts w:ascii="Times New Roman" w:hAnsi="Times New Roman" w:cs="Times New Roman"/>
                <w:sz w:val="24"/>
                <w:szCs w:val="24"/>
              </w:rPr>
              <w:t>Клас наслідків СС3.</w:t>
            </w:r>
          </w:p>
          <w:p w:rsidR="0065480F" w:rsidRPr="0065480F" w:rsidRDefault="0065480F" w:rsidP="00CA1A01">
            <w:pPr>
              <w:snapToGrid w:val="0"/>
              <w:jc w:val="both"/>
              <w:rPr>
                <w:rFonts w:ascii="Times New Roman" w:hAnsi="Times New Roman" w:cs="Times New Roman"/>
                <w:sz w:val="24"/>
                <w:szCs w:val="24"/>
              </w:rPr>
            </w:pPr>
            <w:r w:rsidRPr="0065480F">
              <w:rPr>
                <w:rFonts w:ascii="Times New Roman" w:hAnsi="Times New Roman" w:cs="Times New Roman"/>
                <w:sz w:val="24"/>
                <w:szCs w:val="24"/>
              </w:rPr>
              <w:t>Строк експлуатації 100 років.</w:t>
            </w:r>
          </w:p>
        </w:tc>
      </w:tr>
      <w:tr w:rsidR="0065480F" w:rsidRPr="0065480F" w:rsidTr="0065480F">
        <w:trPr>
          <w:trHeight w:val="161"/>
        </w:trPr>
        <w:tc>
          <w:tcPr>
            <w:tcW w:w="628" w:type="dxa"/>
            <w:tcBorders>
              <w:left w:val="single" w:sz="4" w:space="0" w:color="000000"/>
              <w:bottom w:val="single" w:sz="4" w:space="0" w:color="000000"/>
            </w:tcBorders>
            <w:shd w:val="clear" w:color="auto" w:fill="auto"/>
          </w:tcPr>
          <w:p w:rsidR="0065480F" w:rsidRPr="0065480F" w:rsidRDefault="0065480F" w:rsidP="00CA1A01">
            <w:pPr>
              <w:snapToGrid w:val="0"/>
              <w:jc w:val="center"/>
              <w:rPr>
                <w:rFonts w:ascii="Times New Roman" w:hAnsi="Times New Roman" w:cs="Times New Roman"/>
                <w:sz w:val="24"/>
                <w:szCs w:val="24"/>
              </w:rPr>
            </w:pPr>
            <w:r w:rsidRPr="0065480F">
              <w:rPr>
                <w:rFonts w:ascii="Times New Roman" w:hAnsi="Times New Roman" w:cs="Times New Roman"/>
                <w:sz w:val="24"/>
                <w:szCs w:val="24"/>
              </w:rPr>
              <w:t>16</w:t>
            </w:r>
          </w:p>
        </w:tc>
        <w:tc>
          <w:tcPr>
            <w:tcW w:w="3625" w:type="dxa"/>
            <w:tcBorders>
              <w:left w:val="single" w:sz="4" w:space="0" w:color="000000"/>
              <w:bottom w:val="single" w:sz="4" w:space="0" w:color="000000"/>
            </w:tcBorders>
            <w:shd w:val="clear" w:color="auto" w:fill="auto"/>
          </w:tcPr>
          <w:p w:rsidR="0065480F" w:rsidRPr="0065480F" w:rsidRDefault="0065480F" w:rsidP="00CA1A01">
            <w:pPr>
              <w:snapToGrid w:val="0"/>
              <w:rPr>
                <w:rFonts w:ascii="Times New Roman" w:hAnsi="Times New Roman" w:cs="Times New Roman"/>
                <w:sz w:val="24"/>
                <w:szCs w:val="24"/>
              </w:rPr>
            </w:pPr>
            <w:r w:rsidRPr="0065480F">
              <w:rPr>
                <w:rFonts w:ascii="Times New Roman" w:hAnsi="Times New Roman" w:cs="Times New Roman"/>
                <w:sz w:val="24"/>
                <w:szCs w:val="24"/>
              </w:rPr>
              <w:t>Вказівки про необхідність</w:t>
            </w:r>
          </w:p>
        </w:tc>
        <w:tc>
          <w:tcPr>
            <w:tcW w:w="6804" w:type="dxa"/>
            <w:gridSpan w:val="3"/>
            <w:tcBorders>
              <w:left w:val="single" w:sz="4" w:space="0" w:color="000000"/>
              <w:bottom w:val="single" w:sz="4" w:space="0" w:color="000000"/>
              <w:right w:val="single" w:sz="4" w:space="0" w:color="000000"/>
            </w:tcBorders>
            <w:shd w:val="clear" w:color="auto" w:fill="auto"/>
          </w:tcPr>
          <w:p w:rsidR="0065480F" w:rsidRPr="0065480F" w:rsidRDefault="0065480F" w:rsidP="00CA1A01">
            <w:pPr>
              <w:snapToGrid w:val="0"/>
              <w:jc w:val="both"/>
              <w:rPr>
                <w:rFonts w:ascii="Times New Roman" w:hAnsi="Times New Roman" w:cs="Times New Roman"/>
                <w:sz w:val="24"/>
                <w:szCs w:val="24"/>
              </w:rPr>
            </w:pPr>
          </w:p>
        </w:tc>
      </w:tr>
      <w:tr w:rsidR="0065480F" w:rsidRPr="0065480F" w:rsidTr="0065480F">
        <w:trPr>
          <w:trHeight w:val="161"/>
        </w:trPr>
        <w:tc>
          <w:tcPr>
            <w:tcW w:w="628" w:type="dxa"/>
            <w:tcBorders>
              <w:left w:val="single" w:sz="4" w:space="0" w:color="000000"/>
              <w:bottom w:val="single" w:sz="4" w:space="0" w:color="000000"/>
            </w:tcBorders>
            <w:shd w:val="clear" w:color="auto" w:fill="auto"/>
          </w:tcPr>
          <w:p w:rsidR="0065480F" w:rsidRPr="0065480F" w:rsidRDefault="0065480F" w:rsidP="00CA1A01">
            <w:pPr>
              <w:snapToGrid w:val="0"/>
              <w:jc w:val="center"/>
              <w:rPr>
                <w:rFonts w:ascii="Times New Roman" w:hAnsi="Times New Roman" w:cs="Times New Roman"/>
                <w:sz w:val="24"/>
                <w:szCs w:val="24"/>
                <w:lang w:eastAsia="uk-UA"/>
              </w:rPr>
            </w:pPr>
          </w:p>
        </w:tc>
        <w:tc>
          <w:tcPr>
            <w:tcW w:w="3625" w:type="dxa"/>
            <w:tcBorders>
              <w:left w:val="single" w:sz="4" w:space="0" w:color="000000"/>
              <w:bottom w:val="single" w:sz="4" w:space="0" w:color="000000"/>
            </w:tcBorders>
            <w:shd w:val="clear" w:color="auto" w:fill="auto"/>
          </w:tcPr>
          <w:p w:rsidR="0065480F" w:rsidRPr="0065480F" w:rsidRDefault="0065480F" w:rsidP="00CA1A01">
            <w:pPr>
              <w:snapToGrid w:val="0"/>
              <w:rPr>
                <w:rFonts w:ascii="Times New Roman" w:hAnsi="Times New Roman" w:cs="Times New Roman"/>
                <w:sz w:val="24"/>
                <w:szCs w:val="24"/>
              </w:rPr>
            </w:pPr>
            <w:r w:rsidRPr="0065480F">
              <w:rPr>
                <w:rFonts w:ascii="Times New Roman" w:hAnsi="Times New Roman" w:cs="Times New Roman"/>
                <w:sz w:val="24"/>
                <w:szCs w:val="24"/>
              </w:rPr>
              <w:t>1. Розроблення індивідуальних технічних вимог</w:t>
            </w:r>
          </w:p>
        </w:tc>
        <w:tc>
          <w:tcPr>
            <w:tcW w:w="6804" w:type="dxa"/>
            <w:gridSpan w:val="3"/>
            <w:tcBorders>
              <w:left w:val="single" w:sz="4" w:space="0" w:color="000000"/>
              <w:bottom w:val="single" w:sz="4" w:space="0" w:color="000000"/>
              <w:right w:val="single" w:sz="4" w:space="0" w:color="000000"/>
            </w:tcBorders>
            <w:shd w:val="clear" w:color="auto" w:fill="auto"/>
          </w:tcPr>
          <w:p w:rsidR="0065480F" w:rsidRPr="0065480F" w:rsidRDefault="0065480F" w:rsidP="00CA1A01">
            <w:pPr>
              <w:snapToGrid w:val="0"/>
              <w:jc w:val="both"/>
              <w:rPr>
                <w:rFonts w:ascii="Times New Roman" w:hAnsi="Times New Roman" w:cs="Times New Roman"/>
                <w:sz w:val="24"/>
                <w:szCs w:val="24"/>
              </w:rPr>
            </w:pPr>
            <w:r w:rsidRPr="0065480F">
              <w:rPr>
                <w:rFonts w:ascii="Times New Roman" w:hAnsi="Times New Roman" w:cs="Times New Roman"/>
                <w:sz w:val="24"/>
                <w:szCs w:val="24"/>
              </w:rPr>
              <w:t>Не вимагається</w:t>
            </w:r>
          </w:p>
        </w:tc>
      </w:tr>
      <w:tr w:rsidR="0065480F" w:rsidRPr="0065480F" w:rsidTr="0065480F">
        <w:trPr>
          <w:trHeight w:val="161"/>
        </w:trPr>
        <w:tc>
          <w:tcPr>
            <w:tcW w:w="628" w:type="dxa"/>
            <w:tcBorders>
              <w:left w:val="single" w:sz="4" w:space="0" w:color="000000"/>
              <w:bottom w:val="single" w:sz="4" w:space="0" w:color="000000"/>
            </w:tcBorders>
            <w:shd w:val="clear" w:color="auto" w:fill="auto"/>
          </w:tcPr>
          <w:p w:rsidR="0065480F" w:rsidRPr="0065480F" w:rsidRDefault="0065480F" w:rsidP="00CA1A01">
            <w:pPr>
              <w:snapToGrid w:val="0"/>
              <w:jc w:val="center"/>
              <w:rPr>
                <w:rFonts w:ascii="Times New Roman" w:hAnsi="Times New Roman" w:cs="Times New Roman"/>
                <w:sz w:val="24"/>
                <w:szCs w:val="24"/>
                <w:lang w:eastAsia="uk-UA"/>
              </w:rPr>
            </w:pPr>
          </w:p>
        </w:tc>
        <w:tc>
          <w:tcPr>
            <w:tcW w:w="3625" w:type="dxa"/>
            <w:tcBorders>
              <w:left w:val="single" w:sz="4" w:space="0" w:color="000000"/>
              <w:bottom w:val="single" w:sz="4" w:space="0" w:color="000000"/>
            </w:tcBorders>
            <w:shd w:val="clear" w:color="auto" w:fill="auto"/>
          </w:tcPr>
          <w:p w:rsidR="0065480F" w:rsidRPr="0065480F" w:rsidRDefault="0065480F" w:rsidP="00CA1A01">
            <w:pPr>
              <w:snapToGrid w:val="0"/>
              <w:rPr>
                <w:rFonts w:ascii="Times New Roman" w:hAnsi="Times New Roman" w:cs="Times New Roman"/>
                <w:sz w:val="24"/>
                <w:szCs w:val="24"/>
              </w:rPr>
            </w:pPr>
            <w:r w:rsidRPr="0065480F">
              <w:rPr>
                <w:rFonts w:ascii="Times New Roman" w:hAnsi="Times New Roman" w:cs="Times New Roman"/>
                <w:sz w:val="24"/>
                <w:szCs w:val="24"/>
              </w:rPr>
              <w:t>2. Розроблення окремих проектних рішень у декількох варіантах і на конкурсних засадах</w:t>
            </w:r>
          </w:p>
        </w:tc>
        <w:tc>
          <w:tcPr>
            <w:tcW w:w="6804" w:type="dxa"/>
            <w:gridSpan w:val="3"/>
            <w:tcBorders>
              <w:left w:val="single" w:sz="4" w:space="0" w:color="000000"/>
              <w:bottom w:val="single" w:sz="4" w:space="0" w:color="000000"/>
              <w:right w:val="single" w:sz="4" w:space="0" w:color="000000"/>
            </w:tcBorders>
            <w:shd w:val="clear" w:color="auto" w:fill="auto"/>
          </w:tcPr>
          <w:p w:rsidR="0065480F" w:rsidRPr="0065480F" w:rsidRDefault="0065480F" w:rsidP="00CA1A01">
            <w:pPr>
              <w:snapToGrid w:val="0"/>
              <w:jc w:val="both"/>
              <w:rPr>
                <w:rFonts w:ascii="Times New Roman" w:hAnsi="Times New Roman" w:cs="Times New Roman"/>
                <w:sz w:val="24"/>
                <w:szCs w:val="24"/>
              </w:rPr>
            </w:pPr>
            <w:r w:rsidRPr="0065480F">
              <w:rPr>
                <w:rFonts w:ascii="Times New Roman" w:hAnsi="Times New Roman" w:cs="Times New Roman"/>
                <w:sz w:val="24"/>
                <w:szCs w:val="24"/>
              </w:rPr>
              <w:t>Не вимагається</w:t>
            </w:r>
          </w:p>
        </w:tc>
      </w:tr>
      <w:tr w:rsidR="0065480F" w:rsidRPr="0065480F" w:rsidTr="0065480F">
        <w:trPr>
          <w:trHeight w:val="161"/>
        </w:trPr>
        <w:tc>
          <w:tcPr>
            <w:tcW w:w="628" w:type="dxa"/>
            <w:tcBorders>
              <w:left w:val="single" w:sz="4" w:space="0" w:color="000000"/>
              <w:bottom w:val="single" w:sz="4" w:space="0" w:color="000000"/>
            </w:tcBorders>
            <w:shd w:val="clear" w:color="auto" w:fill="auto"/>
          </w:tcPr>
          <w:p w:rsidR="0065480F" w:rsidRPr="0065480F" w:rsidRDefault="0065480F" w:rsidP="00CA1A01">
            <w:pPr>
              <w:snapToGrid w:val="0"/>
              <w:jc w:val="center"/>
              <w:rPr>
                <w:rFonts w:ascii="Times New Roman" w:hAnsi="Times New Roman" w:cs="Times New Roman"/>
                <w:sz w:val="24"/>
                <w:szCs w:val="24"/>
                <w:shd w:val="clear" w:color="auto" w:fill="FFFFFF"/>
                <w:lang w:eastAsia="uk-UA"/>
              </w:rPr>
            </w:pPr>
          </w:p>
        </w:tc>
        <w:tc>
          <w:tcPr>
            <w:tcW w:w="3625" w:type="dxa"/>
            <w:tcBorders>
              <w:left w:val="single" w:sz="4" w:space="0" w:color="000000"/>
              <w:bottom w:val="single" w:sz="4" w:space="0" w:color="000000"/>
            </w:tcBorders>
            <w:shd w:val="clear" w:color="auto" w:fill="auto"/>
          </w:tcPr>
          <w:p w:rsidR="0065480F" w:rsidRPr="0065480F" w:rsidRDefault="0065480F" w:rsidP="00CA1A01">
            <w:pPr>
              <w:snapToGrid w:val="0"/>
              <w:rPr>
                <w:rFonts w:ascii="Times New Roman" w:hAnsi="Times New Roman" w:cs="Times New Roman"/>
                <w:sz w:val="24"/>
                <w:szCs w:val="24"/>
                <w:shd w:val="clear" w:color="auto" w:fill="FFFFFF"/>
              </w:rPr>
            </w:pPr>
            <w:r w:rsidRPr="0065480F">
              <w:rPr>
                <w:rFonts w:ascii="Times New Roman" w:hAnsi="Times New Roman" w:cs="Times New Roman"/>
                <w:sz w:val="24"/>
                <w:szCs w:val="24"/>
                <w:shd w:val="clear" w:color="auto" w:fill="FFFFFF"/>
              </w:rPr>
              <w:t>3. Попередніх погоджень проектних рішень</w:t>
            </w:r>
          </w:p>
        </w:tc>
        <w:tc>
          <w:tcPr>
            <w:tcW w:w="6804" w:type="dxa"/>
            <w:gridSpan w:val="3"/>
            <w:tcBorders>
              <w:left w:val="single" w:sz="4" w:space="0" w:color="000000"/>
              <w:bottom w:val="single" w:sz="4" w:space="0" w:color="000000"/>
              <w:right w:val="single" w:sz="4" w:space="0" w:color="000000"/>
            </w:tcBorders>
            <w:shd w:val="clear" w:color="auto" w:fill="auto"/>
          </w:tcPr>
          <w:p w:rsidR="0065480F" w:rsidRPr="0065480F" w:rsidRDefault="0065480F" w:rsidP="00CA1A01">
            <w:pPr>
              <w:snapToGrid w:val="0"/>
              <w:jc w:val="both"/>
              <w:rPr>
                <w:rFonts w:ascii="Times New Roman" w:hAnsi="Times New Roman" w:cs="Times New Roman"/>
                <w:sz w:val="24"/>
                <w:szCs w:val="24"/>
                <w:shd w:val="clear" w:color="auto" w:fill="FFFFFF"/>
              </w:rPr>
            </w:pPr>
            <w:r w:rsidRPr="0065480F">
              <w:rPr>
                <w:rFonts w:ascii="Times New Roman" w:hAnsi="Times New Roman" w:cs="Times New Roman"/>
                <w:sz w:val="24"/>
                <w:szCs w:val="24"/>
                <w:shd w:val="clear" w:color="auto" w:fill="FFFFFF"/>
              </w:rPr>
              <w:t xml:space="preserve">Із Замовником. </w:t>
            </w:r>
          </w:p>
          <w:p w:rsidR="0065480F" w:rsidRPr="0065480F" w:rsidRDefault="0065480F" w:rsidP="00CA1A01">
            <w:pPr>
              <w:snapToGrid w:val="0"/>
              <w:jc w:val="both"/>
              <w:rPr>
                <w:rFonts w:ascii="Times New Roman" w:hAnsi="Times New Roman" w:cs="Times New Roman"/>
                <w:sz w:val="24"/>
                <w:szCs w:val="24"/>
              </w:rPr>
            </w:pPr>
            <w:r w:rsidRPr="0065480F">
              <w:rPr>
                <w:rFonts w:ascii="Times New Roman" w:hAnsi="Times New Roman" w:cs="Times New Roman"/>
                <w:sz w:val="24"/>
                <w:szCs w:val="24"/>
                <w:shd w:val="clear" w:color="auto" w:fill="FFFFFF"/>
              </w:rPr>
              <w:t>Зовнішні мережі - із зацікавленими експлуатаційними організаціями.</w:t>
            </w:r>
          </w:p>
        </w:tc>
      </w:tr>
      <w:tr w:rsidR="0065480F" w:rsidRPr="0065480F" w:rsidTr="0065480F">
        <w:trPr>
          <w:trHeight w:val="161"/>
        </w:trPr>
        <w:tc>
          <w:tcPr>
            <w:tcW w:w="628" w:type="dxa"/>
            <w:tcBorders>
              <w:left w:val="single" w:sz="4" w:space="0" w:color="000000"/>
              <w:bottom w:val="single" w:sz="4" w:space="0" w:color="000000"/>
            </w:tcBorders>
            <w:shd w:val="clear" w:color="auto" w:fill="auto"/>
          </w:tcPr>
          <w:p w:rsidR="0065480F" w:rsidRPr="0065480F" w:rsidRDefault="0065480F" w:rsidP="00CA1A01">
            <w:pPr>
              <w:snapToGrid w:val="0"/>
              <w:jc w:val="center"/>
              <w:rPr>
                <w:rFonts w:ascii="Times New Roman" w:hAnsi="Times New Roman" w:cs="Times New Roman"/>
                <w:sz w:val="24"/>
                <w:szCs w:val="24"/>
                <w:lang w:eastAsia="uk-UA"/>
              </w:rPr>
            </w:pPr>
          </w:p>
        </w:tc>
        <w:tc>
          <w:tcPr>
            <w:tcW w:w="3625" w:type="dxa"/>
            <w:tcBorders>
              <w:left w:val="single" w:sz="4" w:space="0" w:color="000000"/>
              <w:bottom w:val="single" w:sz="4" w:space="0" w:color="000000"/>
            </w:tcBorders>
            <w:shd w:val="clear" w:color="auto" w:fill="auto"/>
          </w:tcPr>
          <w:p w:rsidR="0065480F" w:rsidRPr="0065480F" w:rsidRDefault="0065480F" w:rsidP="00CA1A01">
            <w:pPr>
              <w:snapToGrid w:val="0"/>
              <w:rPr>
                <w:rFonts w:ascii="Times New Roman" w:hAnsi="Times New Roman" w:cs="Times New Roman"/>
                <w:sz w:val="24"/>
                <w:szCs w:val="24"/>
              </w:rPr>
            </w:pPr>
            <w:r w:rsidRPr="0065480F">
              <w:rPr>
                <w:rFonts w:ascii="Times New Roman" w:hAnsi="Times New Roman" w:cs="Times New Roman"/>
                <w:sz w:val="24"/>
                <w:szCs w:val="24"/>
              </w:rPr>
              <w:t>4. Виконання демонстраційних  матеріалів,  макетів, креслень інтер'єрів, їх склад та форма</w:t>
            </w:r>
          </w:p>
        </w:tc>
        <w:tc>
          <w:tcPr>
            <w:tcW w:w="6804" w:type="dxa"/>
            <w:gridSpan w:val="3"/>
            <w:tcBorders>
              <w:left w:val="single" w:sz="4" w:space="0" w:color="000000"/>
              <w:bottom w:val="single" w:sz="4" w:space="0" w:color="000000"/>
              <w:right w:val="single" w:sz="4" w:space="0" w:color="000000"/>
            </w:tcBorders>
            <w:shd w:val="clear" w:color="auto" w:fill="auto"/>
          </w:tcPr>
          <w:p w:rsidR="0065480F" w:rsidRPr="0065480F" w:rsidRDefault="0065480F" w:rsidP="00CA1A01">
            <w:pPr>
              <w:snapToGrid w:val="0"/>
              <w:jc w:val="both"/>
              <w:rPr>
                <w:rFonts w:ascii="Times New Roman" w:hAnsi="Times New Roman" w:cs="Times New Roman"/>
                <w:sz w:val="24"/>
                <w:szCs w:val="24"/>
              </w:rPr>
            </w:pPr>
            <w:r w:rsidRPr="0065480F">
              <w:rPr>
                <w:rFonts w:ascii="Times New Roman" w:hAnsi="Times New Roman" w:cs="Times New Roman"/>
                <w:sz w:val="24"/>
                <w:szCs w:val="24"/>
              </w:rPr>
              <w:t>Не вимагається</w:t>
            </w:r>
          </w:p>
        </w:tc>
      </w:tr>
      <w:tr w:rsidR="0065480F" w:rsidRPr="0065480F" w:rsidTr="0065480F">
        <w:trPr>
          <w:trHeight w:val="161"/>
        </w:trPr>
        <w:tc>
          <w:tcPr>
            <w:tcW w:w="628" w:type="dxa"/>
            <w:tcBorders>
              <w:left w:val="single" w:sz="4" w:space="0" w:color="000000"/>
              <w:bottom w:val="single" w:sz="4" w:space="0" w:color="000000"/>
            </w:tcBorders>
            <w:shd w:val="clear" w:color="auto" w:fill="auto"/>
          </w:tcPr>
          <w:p w:rsidR="0065480F" w:rsidRPr="0065480F" w:rsidRDefault="0065480F" w:rsidP="00CA1A01">
            <w:pPr>
              <w:snapToGrid w:val="0"/>
              <w:jc w:val="center"/>
              <w:rPr>
                <w:rFonts w:ascii="Times New Roman" w:hAnsi="Times New Roman" w:cs="Times New Roman"/>
                <w:sz w:val="24"/>
                <w:szCs w:val="24"/>
                <w:lang w:eastAsia="uk-UA"/>
              </w:rPr>
            </w:pPr>
          </w:p>
        </w:tc>
        <w:tc>
          <w:tcPr>
            <w:tcW w:w="3625" w:type="dxa"/>
            <w:tcBorders>
              <w:left w:val="single" w:sz="4" w:space="0" w:color="000000"/>
              <w:bottom w:val="single" w:sz="4" w:space="0" w:color="000000"/>
            </w:tcBorders>
            <w:shd w:val="clear" w:color="auto" w:fill="auto"/>
          </w:tcPr>
          <w:p w:rsidR="0065480F" w:rsidRPr="0065480F" w:rsidRDefault="0065480F" w:rsidP="00CA1A01">
            <w:pPr>
              <w:snapToGrid w:val="0"/>
              <w:rPr>
                <w:rFonts w:ascii="Times New Roman" w:hAnsi="Times New Roman" w:cs="Times New Roman"/>
                <w:sz w:val="24"/>
                <w:szCs w:val="24"/>
              </w:rPr>
            </w:pPr>
            <w:r w:rsidRPr="0065480F">
              <w:rPr>
                <w:rFonts w:ascii="Times New Roman" w:hAnsi="Times New Roman" w:cs="Times New Roman"/>
                <w:sz w:val="24"/>
                <w:szCs w:val="24"/>
              </w:rPr>
              <w:t>5. Виконання науково-дослідних та дослідно-експериментальних робіт у процесі проектування і будівництва</w:t>
            </w:r>
          </w:p>
        </w:tc>
        <w:tc>
          <w:tcPr>
            <w:tcW w:w="6804" w:type="dxa"/>
            <w:gridSpan w:val="3"/>
            <w:tcBorders>
              <w:left w:val="single" w:sz="4" w:space="0" w:color="000000"/>
              <w:bottom w:val="single" w:sz="4" w:space="0" w:color="000000"/>
              <w:right w:val="single" w:sz="4" w:space="0" w:color="000000"/>
            </w:tcBorders>
            <w:shd w:val="clear" w:color="auto" w:fill="auto"/>
          </w:tcPr>
          <w:p w:rsidR="0065480F" w:rsidRPr="0065480F" w:rsidRDefault="0065480F" w:rsidP="00CA1A01">
            <w:pPr>
              <w:snapToGrid w:val="0"/>
              <w:jc w:val="both"/>
              <w:rPr>
                <w:rFonts w:ascii="Times New Roman" w:hAnsi="Times New Roman" w:cs="Times New Roman"/>
                <w:sz w:val="24"/>
                <w:szCs w:val="24"/>
              </w:rPr>
            </w:pPr>
            <w:r w:rsidRPr="0065480F">
              <w:rPr>
                <w:rFonts w:ascii="Times New Roman" w:hAnsi="Times New Roman" w:cs="Times New Roman"/>
                <w:sz w:val="24"/>
                <w:szCs w:val="24"/>
              </w:rPr>
              <w:t>Не вимагається</w:t>
            </w:r>
          </w:p>
        </w:tc>
      </w:tr>
      <w:tr w:rsidR="0065480F" w:rsidRPr="0065480F" w:rsidTr="0065480F">
        <w:trPr>
          <w:trHeight w:val="161"/>
        </w:trPr>
        <w:tc>
          <w:tcPr>
            <w:tcW w:w="628" w:type="dxa"/>
            <w:tcBorders>
              <w:left w:val="single" w:sz="4" w:space="0" w:color="000000"/>
              <w:bottom w:val="single" w:sz="4" w:space="0" w:color="000000"/>
            </w:tcBorders>
            <w:shd w:val="clear" w:color="auto" w:fill="auto"/>
          </w:tcPr>
          <w:p w:rsidR="0065480F" w:rsidRPr="0065480F" w:rsidRDefault="0065480F" w:rsidP="00CA1A01">
            <w:pPr>
              <w:snapToGrid w:val="0"/>
              <w:jc w:val="center"/>
              <w:rPr>
                <w:rFonts w:ascii="Times New Roman" w:hAnsi="Times New Roman" w:cs="Times New Roman"/>
                <w:sz w:val="24"/>
                <w:szCs w:val="24"/>
                <w:lang w:eastAsia="uk-UA"/>
              </w:rPr>
            </w:pPr>
          </w:p>
        </w:tc>
        <w:tc>
          <w:tcPr>
            <w:tcW w:w="3625" w:type="dxa"/>
            <w:tcBorders>
              <w:left w:val="single" w:sz="4" w:space="0" w:color="000000"/>
              <w:bottom w:val="single" w:sz="4" w:space="0" w:color="000000"/>
            </w:tcBorders>
            <w:shd w:val="clear" w:color="auto" w:fill="auto"/>
          </w:tcPr>
          <w:p w:rsidR="0065480F" w:rsidRPr="0065480F" w:rsidRDefault="0065480F" w:rsidP="00CA1A01">
            <w:pPr>
              <w:snapToGrid w:val="0"/>
              <w:rPr>
                <w:rFonts w:ascii="Times New Roman" w:hAnsi="Times New Roman" w:cs="Times New Roman"/>
                <w:sz w:val="24"/>
                <w:szCs w:val="24"/>
              </w:rPr>
            </w:pPr>
            <w:r w:rsidRPr="0065480F">
              <w:rPr>
                <w:rFonts w:ascii="Times New Roman" w:hAnsi="Times New Roman" w:cs="Times New Roman"/>
                <w:sz w:val="24"/>
                <w:szCs w:val="24"/>
              </w:rPr>
              <w:t>6. Технічного захисту інформації</w:t>
            </w:r>
          </w:p>
        </w:tc>
        <w:tc>
          <w:tcPr>
            <w:tcW w:w="6804" w:type="dxa"/>
            <w:gridSpan w:val="3"/>
            <w:tcBorders>
              <w:left w:val="single" w:sz="4" w:space="0" w:color="000000"/>
              <w:bottom w:val="single" w:sz="4" w:space="0" w:color="000000"/>
              <w:right w:val="single" w:sz="4" w:space="0" w:color="000000"/>
            </w:tcBorders>
            <w:shd w:val="clear" w:color="auto" w:fill="auto"/>
          </w:tcPr>
          <w:p w:rsidR="0065480F" w:rsidRPr="0065480F" w:rsidRDefault="0065480F" w:rsidP="00CA1A01">
            <w:pPr>
              <w:snapToGrid w:val="0"/>
              <w:jc w:val="both"/>
              <w:rPr>
                <w:rFonts w:ascii="Times New Roman" w:hAnsi="Times New Roman" w:cs="Times New Roman"/>
                <w:sz w:val="24"/>
                <w:szCs w:val="24"/>
              </w:rPr>
            </w:pPr>
            <w:r w:rsidRPr="0065480F">
              <w:rPr>
                <w:rFonts w:ascii="Times New Roman" w:hAnsi="Times New Roman" w:cs="Times New Roman"/>
                <w:sz w:val="24"/>
                <w:szCs w:val="24"/>
              </w:rPr>
              <w:t>Не вимагається</w:t>
            </w:r>
          </w:p>
        </w:tc>
      </w:tr>
      <w:tr w:rsidR="0065480F" w:rsidRPr="0065480F" w:rsidTr="0065480F">
        <w:trPr>
          <w:trHeight w:val="161"/>
        </w:trPr>
        <w:tc>
          <w:tcPr>
            <w:tcW w:w="628" w:type="dxa"/>
            <w:tcBorders>
              <w:left w:val="single" w:sz="4" w:space="0" w:color="000000"/>
              <w:bottom w:val="single" w:sz="4" w:space="0" w:color="000000"/>
            </w:tcBorders>
            <w:shd w:val="clear" w:color="auto" w:fill="auto"/>
          </w:tcPr>
          <w:p w:rsidR="0065480F" w:rsidRPr="0065480F" w:rsidRDefault="0065480F" w:rsidP="00CA1A01">
            <w:pPr>
              <w:snapToGrid w:val="0"/>
              <w:jc w:val="center"/>
              <w:rPr>
                <w:rFonts w:ascii="Times New Roman" w:hAnsi="Times New Roman" w:cs="Times New Roman"/>
                <w:sz w:val="24"/>
                <w:szCs w:val="24"/>
              </w:rPr>
            </w:pPr>
            <w:r w:rsidRPr="0065480F">
              <w:rPr>
                <w:rFonts w:ascii="Times New Roman" w:hAnsi="Times New Roman" w:cs="Times New Roman"/>
                <w:sz w:val="24"/>
                <w:szCs w:val="24"/>
              </w:rPr>
              <w:t>17</w:t>
            </w:r>
          </w:p>
        </w:tc>
        <w:tc>
          <w:tcPr>
            <w:tcW w:w="3625" w:type="dxa"/>
            <w:tcBorders>
              <w:left w:val="single" w:sz="4" w:space="0" w:color="000000"/>
              <w:bottom w:val="single" w:sz="4" w:space="0" w:color="000000"/>
            </w:tcBorders>
            <w:shd w:val="clear" w:color="auto" w:fill="auto"/>
          </w:tcPr>
          <w:p w:rsidR="0065480F" w:rsidRPr="0065480F" w:rsidRDefault="0065480F" w:rsidP="00CA1A01">
            <w:pPr>
              <w:snapToGrid w:val="0"/>
              <w:rPr>
                <w:rFonts w:ascii="Times New Roman" w:hAnsi="Times New Roman" w:cs="Times New Roman"/>
                <w:sz w:val="24"/>
                <w:szCs w:val="24"/>
              </w:rPr>
            </w:pPr>
            <w:r w:rsidRPr="0065480F">
              <w:rPr>
                <w:rFonts w:ascii="Times New Roman" w:hAnsi="Times New Roman" w:cs="Times New Roman"/>
                <w:sz w:val="24"/>
                <w:szCs w:val="24"/>
              </w:rPr>
              <w:t>Дані про вид палива та попередні погодження щодо його використання, якщо передбачається власне теплопостачання</w:t>
            </w:r>
          </w:p>
        </w:tc>
        <w:tc>
          <w:tcPr>
            <w:tcW w:w="6804" w:type="dxa"/>
            <w:gridSpan w:val="3"/>
            <w:tcBorders>
              <w:left w:val="single" w:sz="4" w:space="0" w:color="000000"/>
              <w:bottom w:val="single" w:sz="4" w:space="0" w:color="000000"/>
              <w:right w:val="single" w:sz="4" w:space="0" w:color="000000"/>
            </w:tcBorders>
            <w:shd w:val="clear" w:color="auto" w:fill="auto"/>
          </w:tcPr>
          <w:p w:rsidR="0065480F" w:rsidRPr="0065480F" w:rsidRDefault="0065480F" w:rsidP="00CA1A01">
            <w:pPr>
              <w:snapToGrid w:val="0"/>
              <w:rPr>
                <w:rFonts w:ascii="Times New Roman" w:hAnsi="Times New Roman" w:cs="Times New Roman"/>
                <w:sz w:val="24"/>
                <w:szCs w:val="24"/>
              </w:rPr>
            </w:pPr>
            <w:r w:rsidRPr="0065480F">
              <w:rPr>
                <w:rFonts w:ascii="Times New Roman" w:hAnsi="Times New Roman" w:cs="Times New Roman"/>
                <w:sz w:val="24"/>
                <w:szCs w:val="24"/>
              </w:rPr>
              <w:t>Газ, електроенергія та інші види палива, якщо централізоване теплопостачання об’єкта неможливо буде технічно забезпечити.</w:t>
            </w:r>
          </w:p>
        </w:tc>
      </w:tr>
      <w:tr w:rsidR="0065480F" w:rsidRPr="0065480F" w:rsidTr="0065480F">
        <w:trPr>
          <w:cantSplit/>
          <w:trHeight w:val="23"/>
        </w:trPr>
        <w:tc>
          <w:tcPr>
            <w:tcW w:w="628" w:type="dxa"/>
            <w:vMerge w:val="restart"/>
            <w:tcBorders>
              <w:left w:val="single" w:sz="4" w:space="0" w:color="000000"/>
              <w:bottom w:val="single" w:sz="4" w:space="0" w:color="000000"/>
            </w:tcBorders>
            <w:shd w:val="clear" w:color="auto" w:fill="auto"/>
          </w:tcPr>
          <w:p w:rsidR="0065480F" w:rsidRPr="0065480F" w:rsidRDefault="0065480F" w:rsidP="00CA1A01">
            <w:pPr>
              <w:snapToGrid w:val="0"/>
              <w:jc w:val="center"/>
              <w:rPr>
                <w:rFonts w:ascii="Times New Roman" w:hAnsi="Times New Roman" w:cs="Times New Roman"/>
                <w:sz w:val="24"/>
                <w:szCs w:val="24"/>
              </w:rPr>
            </w:pPr>
            <w:r w:rsidRPr="0065480F">
              <w:rPr>
                <w:rFonts w:ascii="Times New Roman" w:hAnsi="Times New Roman" w:cs="Times New Roman"/>
                <w:sz w:val="24"/>
                <w:szCs w:val="24"/>
              </w:rPr>
              <w:t>18</w:t>
            </w:r>
          </w:p>
        </w:tc>
        <w:tc>
          <w:tcPr>
            <w:tcW w:w="3625" w:type="dxa"/>
            <w:vMerge w:val="restart"/>
            <w:tcBorders>
              <w:left w:val="single" w:sz="4" w:space="0" w:color="000000"/>
              <w:bottom w:val="single" w:sz="4" w:space="0" w:color="000000"/>
            </w:tcBorders>
            <w:shd w:val="clear" w:color="auto" w:fill="auto"/>
          </w:tcPr>
          <w:p w:rsidR="0065480F" w:rsidRPr="0065480F" w:rsidRDefault="0065480F" w:rsidP="00CA1A01">
            <w:pPr>
              <w:snapToGrid w:val="0"/>
              <w:rPr>
                <w:rFonts w:ascii="Times New Roman" w:hAnsi="Times New Roman" w:cs="Times New Roman"/>
                <w:b/>
                <w:sz w:val="24"/>
                <w:szCs w:val="24"/>
              </w:rPr>
            </w:pPr>
            <w:r w:rsidRPr="0065480F">
              <w:rPr>
                <w:rFonts w:ascii="Times New Roman" w:hAnsi="Times New Roman" w:cs="Times New Roman"/>
                <w:sz w:val="24"/>
                <w:szCs w:val="24"/>
              </w:rPr>
              <w:t>**Потужність або характеристика об'єкта, виробнича програма</w:t>
            </w:r>
            <w:r w:rsidRPr="0065480F">
              <w:rPr>
                <w:rFonts w:ascii="Times New Roman" w:hAnsi="Times New Roman" w:cs="Times New Roman"/>
                <w:b/>
                <w:sz w:val="24"/>
                <w:szCs w:val="24"/>
              </w:rPr>
              <w:t xml:space="preserve"> </w:t>
            </w:r>
          </w:p>
        </w:tc>
        <w:tc>
          <w:tcPr>
            <w:tcW w:w="2160" w:type="dxa"/>
            <w:tcBorders>
              <w:left w:val="single" w:sz="4" w:space="0" w:color="000000"/>
              <w:bottom w:val="single" w:sz="4" w:space="0" w:color="000000"/>
            </w:tcBorders>
            <w:shd w:val="clear" w:color="auto" w:fill="auto"/>
          </w:tcPr>
          <w:p w:rsidR="0065480F" w:rsidRPr="0065480F" w:rsidRDefault="0065480F" w:rsidP="00CA1A01">
            <w:pPr>
              <w:pStyle w:val="TableParagraph"/>
              <w:ind w:left="152"/>
              <w:jc w:val="both"/>
              <w:rPr>
                <w:b/>
                <w:sz w:val="24"/>
                <w:szCs w:val="24"/>
              </w:rPr>
            </w:pPr>
            <w:r w:rsidRPr="0065480F">
              <w:rPr>
                <w:b/>
                <w:sz w:val="24"/>
                <w:szCs w:val="24"/>
              </w:rPr>
              <w:t>ПОКАЗНИКИ</w:t>
            </w:r>
          </w:p>
        </w:tc>
        <w:tc>
          <w:tcPr>
            <w:tcW w:w="1699" w:type="dxa"/>
            <w:tcBorders>
              <w:left w:val="single" w:sz="4" w:space="0" w:color="000000"/>
              <w:bottom w:val="single" w:sz="4" w:space="0" w:color="000000"/>
            </w:tcBorders>
            <w:shd w:val="clear" w:color="auto" w:fill="auto"/>
          </w:tcPr>
          <w:p w:rsidR="0065480F" w:rsidRPr="0065480F" w:rsidRDefault="0065480F" w:rsidP="00CA1A01">
            <w:pPr>
              <w:pStyle w:val="TableParagraph"/>
              <w:ind w:left="214" w:right="184"/>
              <w:jc w:val="both"/>
              <w:rPr>
                <w:b/>
                <w:sz w:val="24"/>
                <w:szCs w:val="24"/>
              </w:rPr>
            </w:pPr>
            <w:r w:rsidRPr="0065480F">
              <w:rPr>
                <w:b/>
                <w:sz w:val="24"/>
                <w:szCs w:val="24"/>
              </w:rPr>
              <w:t>Одиниці</w:t>
            </w:r>
          </w:p>
        </w:tc>
        <w:tc>
          <w:tcPr>
            <w:tcW w:w="2945" w:type="dxa"/>
            <w:tcBorders>
              <w:left w:val="single" w:sz="4" w:space="0" w:color="000000"/>
              <w:bottom w:val="single" w:sz="4" w:space="0" w:color="000000"/>
              <w:right w:val="single" w:sz="4" w:space="0" w:color="000000"/>
            </w:tcBorders>
            <w:shd w:val="clear" w:color="auto" w:fill="auto"/>
          </w:tcPr>
          <w:p w:rsidR="0065480F" w:rsidRPr="0065480F" w:rsidRDefault="0065480F" w:rsidP="00CA1A01">
            <w:pPr>
              <w:pStyle w:val="TableParagraph"/>
              <w:ind w:left="286" w:right="256"/>
              <w:jc w:val="both"/>
              <w:rPr>
                <w:sz w:val="24"/>
                <w:szCs w:val="24"/>
              </w:rPr>
            </w:pPr>
            <w:r w:rsidRPr="0065480F">
              <w:rPr>
                <w:b/>
                <w:sz w:val="24"/>
                <w:szCs w:val="24"/>
              </w:rPr>
              <w:t>Кількість</w:t>
            </w:r>
          </w:p>
        </w:tc>
      </w:tr>
      <w:tr w:rsidR="0065480F" w:rsidRPr="0065480F" w:rsidTr="0065480F">
        <w:trPr>
          <w:cantSplit/>
          <w:trHeight w:val="23"/>
        </w:trPr>
        <w:tc>
          <w:tcPr>
            <w:tcW w:w="628" w:type="dxa"/>
            <w:vMerge/>
            <w:tcBorders>
              <w:left w:val="single" w:sz="4" w:space="0" w:color="000000"/>
              <w:bottom w:val="single" w:sz="4" w:space="0" w:color="000000"/>
            </w:tcBorders>
            <w:shd w:val="clear" w:color="auto" w:fill="auto"/>
            <w:vAlign w:val="center"/>
          </w:tcPr>
          <w:p w:rsidR="0065480F" w:rsidRPr="0065480F" w:rsidRDefault="0065480F" w:rsidP="00CA1A01">
            <w:pPr>
              <w:suppressAutoHyphens w:val="0"/>
              <w:snapToGrid w:val="0"/>
              <w:rPr>
                <w:rFonts w:ascii="Times New Roman" w:hAnsi="Times New Roman" w:cs="Times New Roman"/>
                <w:sz w:val="24"/>
                <w:szCs w:val="24"/>
                <w:lang w:eastAsia="uk-UA"/>
              </w:rPr>
            </w:pPr>
          </w:p>
        </w:tc>
        <w:tc>
          <w:tcPr>
            <w:tcW w:w="3625" w:type="dxa"/>
            <w:vMerge/>
            <w:tcBorders>
              <w:left w:val="single" w:sz="4" w:space="0" w:color="000000"/>
              <w:bottom w:val="single" w:sz="4" w:space="0" w:color="000000"/>
            </w:tcBorders>
            <w:shd w:val="clear" w:color="auto" w:fill="auto"/>
            <w:vAlign w:val="center"/>
          </w:tcPr>
          <w:p w:rsidR="0065480F" w:rsidRPr="0065480F" w:rsidRDefault="0065480F" w:rsidP="00CA1A01">
            <w:pPr>
              <w:suppressAutoHyphens w:val="0"/>
              <w:snapToGrid w:val="0"/>
              <w:rPr>
                <w:rFonts w:ascii="Times New Roman" w:hAnsi="Times New Roman" w:cs="Times New Roman"/>
                <w:b/>
                <w:sz w:val="24"/>
                <w:szCs w:val="24"/>
              </w:rPr>
            </w:pPr>
          </w:p>
        </w:tc>
        <w:tc>
          <w:tcPr>
            <w:tcW w:w="2160" w:type="dxa"/>
            <w:tcBorders>
              <w:left w:val="single" w:sz="4" w:space="0" w:color="000000"/>
              <w:bottom w:val="single" w:sz="4" w:space="0" w:color="000000"/>
            </w:tcBorders>
            <w:shd w:val="clear" w:color="auto" w:fill="auto"/>
          </w:tcPr>
          <w:p w:rsidR="0065480F" w:rsidRPr="0065480F" w:rsidRDefault="0065480F" w:rsidP="00CA1A01">
            <w:pPr>
              <w:pStyle w:val="TableParagraph"/>
              <w:spacing w:before="38"/>
              <w:jc w:val="both"/>
              <w:rPr>
                <w:sz w:val="24"/>
                <w:szCs w:val="24"/>
              </w:rPr>
            </w:pPr>
            <w:r w:rsidRPr="0065480F">
              <w:rPr>
                <w:sz w:val="24"/>
                <w:szCs w:val="24"/>
              </w:rPr>
              <w:t>Кількість</w:t>
            </w:r>
            <w:r w:rsidRPr="0065480F">
              <w:rPr>
                <w:spacing w:val="-12"/>
                <w:sz w:val="24"/>
                <w:szCs w:val="24"/>
              </w:rPr>
              <w:t xml:space="preserve"> </w:t>
            </w:r>
            <w:r w:rsidRPr="0065480F">
              <w:rPr>
                <w:sz w:val="24"/>
                <w:szCs w:val="24"/>
              </w:rPr>
              <w:t>учнів</w:t>
            </w:r>
          </w:p>
        </w:tc>
        <w:tc>
          <w:tcPr>
            <w:tcW w:w="1699" w:type="dxa"/>
            <w:tcBorders>
              <w:left w:val="single" w:sz="4" w:space="0" w:color="000000"/>
              <w:bottom w:val="single" w:sz="4" w:space="0" w:color="000000"/>
            </w:tcBorders>
            <w:shd w:val="clear" w:color="auto" w:fill="auto"/>
          </w:tcPr>
          <w:p w:rsidR="0065480F" w:rsidRPr="0065480F" w:rsidRDefault="0065480F" w:rsidP="00CA1A01">
            <w:pPr>
              <w:pStyle w:val="TableParagraph"/>
              <w:spacing w:before="38"/>
              <w:ind w:left="214" w:right="184"/>
              <w:jc w:val="both"/>
              <w:rPr>
                <w:sz w:val="24"/>
                <w:szCs w:val="24"/>
              </w:rPr>
            </w:pPr>
            <w:r w:rsidRPr="0065480F">
              <w:rPr>
                <w:sz w:val="24"/>
                <w:szCs w:val="24"/>
              </w:rPr>
              <w:t>шт.</w:t>
            </w:r>
          </w:p>
        </w:tc>
        <w:tc>
          <w:tcPr>
            <w:tcW w:w="2945" w:type="dxa"/>
            <w:tcBorders>
              <w:left w:val="single" w:sz="4" w:space="0" w:color="000000"/>
              <w:bottom w:val="single" w:sz="4" w:space="0" w:color="000000"/>
              <w:right w:val="single" w:sz="4" w:space="0" w:color="000000"/>
            </w:tcBorders>
            <w:shd w:val="clear" w:color="auto" w:fill="auto"/>
          </w:tcPr>
          <w:p w:rsidR="0065480F" w:rsidRPr="0065480F" w:rsidRDefault="0065480F" w:rsidP="00CA1A01">
            <w:pPr>
              <w:pStyle w:val="TableParagraph"/>
              <w:spacing w:before="38"/>
              <w:ind w:left="286" w:right="256"/>
              <w:jc w:val="center"/>
              <w:rPr>
                <w:sz w:val="24"/>
                <w:szCs w:val="24"/>
              </w:rPr>
            </w:pPr>
            <w:r w:rsidRPr="0065480F">
              <w:rPr>
                <w:sz w:val="24"/>
                <w:szCs w:val="24"/>
              </w:rPr>
              <w:t xml:space="preserve">Орієнтовно 1440 </w:t>
            </w:r>
          </w:p>
        </w:tc>
      </w:tr>
      <w:tr w:rsidR="0065480F" w:rsidRPr="0065480F" w:rsidTr="0065480F">
        <w:trPr>
          <w:cantSplit/>
          <w:trHeight w:val="23"/>
        </w:trPr>
        <w:tc>
          <w:tcPr>
            <w:tcW w:w="628" w:type="dxa"/>
            <w:vMerge/>
            <w:tcBorders>
              <w:left w:val="single" w:sz="4" w:space="0" w:color="000000"/>
              <w:bottom w:val="single" w:sz="4" w:space="0" w:color="000000"/>
            </w:tcBorders>
            <w:shd w:val="clear" w:color="auto" w:fill="auto"/>
            <w:vAlign w:val="center"/>
          </w:tcPr>
          <w:p w:rsidR="0065480F" w:rsidRPr="0065480F" w:rsidRDefault="0065480F" w:rsidP="00CA1A01">
            <w:pPr>
              <w:suppressAutoHyphens w:val="0"/>
              <w:snapToGrid w:val="0"/>
              <w:rPr>
                <w:rFonts w:ascii="Times New Roman" w:hAnsi="Times New Roman" w:cs="Times New Roman"/>
                <w:sz w:val="24"/>
                <w:szCs w:val="24"/>
                <w:lang w:eastAsia="uk-UA"/>
              </w:rPr>
            </w:pPr>
          </w:p>
        </w:tc>
        <w:tc>
          <w:tcPr>
            <w:tcW w:w="3625" w:type="dxa"/>
            <w:vMerge/>
            <w:tcBorders>
              <w:left w:val="single" w:sz="4" w:space="0" w:color="000000"/>
              <w:bottom w:val="single" w:sz="4" w:space="0" w:color="000000"/>
            </w:tcBorders>
            <w:shd w:val="clear" w:color="auto" w:fill="auto"/>
            <w:vAlign w:val="center"/>
          </w:tcPr>
          <w:p w:rsidR="0065480F" w:rsidRPr="0065480F" w:rsidRDefault="0065480F" w:rsidP="00CA1A01">
            <w:pPr>
              <w:suppressAutoHyphens w:val="0"/>
              <w:snapToGrid w:val="0"/>
              <w:rPr>
                <w:rFonts w:ascii="Times New Roman" w:hAnsi="Times New Roman" w:cs="Times New Roman"/>
                <w:b/>
                <w:sz w:val="24"/>
                <w:szCs w:val="24"/>
              </w:rPr>
            </w:pPr>
          </w:p>
        </w:tc>
        <w:tc>
          <w:tcPr>
            <w:tcW w:w="2160" w:type="dxa"/>
            <w:tcBorders>
              <w:left w:val="single" w:sz="4" w:space="0" w:color="000000"/>
              <w:bottom w:val="single" w:sz="4" w:space="0" w:color="000000"/>
            </w:tcBorders>
            <w:shd w:val="clear" w:color="auto" w:fill="auto"/>
          </w:tcPr>
          <w:p w:rsidR="0065480F" w:rsidRPr="0065480F" w:rsidRDefault="0065480F" w:rsidP="00CA1A01">
            <w:pPr>
              <w:pStyle w:val="TableParagraph"/>
              <w:spacing w:before="38"/>
              <w:jc w:val="both"/>
              <w:rPr>
                <w:sz w:val="24"/>
                <w:szCs w:val="24"/>
              </w:rPr>
            </w:pPr>
            <w:r w:rsidRPr="0065480F">
              <w:rPr>
                <w:sz w:val="24"/>
                <w:szCs w:val="24"/>
              </w:rPr>
              <w:t>Площа</w:t>
            </w:r>
            <w:r w:rsidRPr="0065480F">
              <w:rPr>
                <w:spacing w:val="-7"/>
                <w:sz w:val="24"/>
                <w:szCs w:val="24"/>
              </w:rPr>
              <w:t xml:space="preserve"> </w:t>
            </w:r>
            <w:r w:rsidRPr="0065480F">
              <w:rPr>
                <w:sz w:val="24"/>
                <w:szCs w:val="24"/>
              </w:rPr>
              <w:t>ділянки</w:t>
            </w:r>
          </w:p>
        </w:tc>
        <w:tc>
          <w:tcPr>
            <w:tcW w:w="1699" w:type="dxa"/>
            <w:tcBorders>
              <w:left w:val="single" w:sz="4" w:space="0" w:color="000000"/>
              <w:bottom w:val="single" w:sz="4" w:space="0" w:color="000000"/>
            </w:tcBorders>
            <w:shd w:val="clear" w:color="auto" w:fill="auto"/>
          </w:tcPr>
          <w:p w:rsidR="0065480F" w:rsidRPr="0065480F" w:rsidRDefault="0065480F" w:rsidP="00CA1A01">
            <w:pPr>
              <w:pStyle w:val="TableParagraph"/>
              <w:spacing w:before="38"/>
              <w:ind w:left="202" w:right="177"/>
              <w:jc w:val="both"/>
              <w:rPr>
                <w:sz w:val="24"/>
                <w:szCs w:val="24"/>
              </w:rPr>
            </w:pPr>
            <w:r w:rsidRPr="0065480F">
              <w:rPr>
                <w:sz w:val="24"/>
                <w:szCs w:val="24"/>
              </w:rPr>
              <w:t>га</w:t>
            </w:r>
          </w:p>
        </w:tc>
        <w:tc>
          <w:tcPr>
            <w:tcW w:w="2945" w:type="dxa"/>
            <w:tcBorders>
              <w:left w:val="single" w:sz="4" w:space="0" w:color="000000"/>
              <w:bottom w:val="single" w:sz="4" w:space="0" w:color="000000"/>
              <w:right w:val="single" w:sz="4" w:space="0" w:color="000000"/>
            </w:tcBorders>
            <w:shd w:val="clear" w:color="auto" w:fill="auto"/>
          </w:tcPr>
          <w:p w:rsidR="0065480F" w:rsidRPr="0065480F" w:rsidRDefault="0065480F" w:rsidP="00CA1A01">
            <w:pPr>
              <w:pStyle w:val="TableParagraph"/>
              <w:spacing w:before="38"/>
              <w:ind w:left="406" w:right="376"/>
              <w:jc w:val="both"/>
              <w:rPr>
                <w:sz w:val="24"/>
                <w:szCs w:val="24"/>
              </w:rPr>
            </w:pPr>
            <w:r w:rsidRPr="0065480F">
              <w:rPr>
                <w:sz w:val="24"/>
                <w:szCs w:val="24"/>
              </w:rPr>
              <w:t>4,3313</w:t>
            </w:r>
          </w:p>
        </w:tc>
      </w:tr>
      <w:tr w:rsidR="0065480F" w:rsidRPr="0065480F" w:rsidTr="0065480F">
        <w:trPr>
          <w:trHeight w:val="161"/>
        </w:trPr>
        <w:tc>
          <w:tcPr>
            <w:tcW w:w="628" w:type="dxa"/>
            <w:tcBorders>
              <w:left w:val="single" w:sz="4" w:space="0" w:color="000000"/>
              <w:bottom w:val="single" w:sz="4" w:space="0" w:color="000000"/>
            </w:tcBorders>
            <w:shd w:val="clear" w:color="auto" w:fill="auto"/>
          </w:tcPr>
          <w:p w:rsidR="0065480F" w:rsidRPr="0065480F" w:rsidRDefault="0065480F" w:rsidP="00CA1A01">
            <w:pPr>
              <w:snapToGrid w:val="0"/>
              <w:jc w:val="center"/>
              <w:rPr>
                <w:rFonts w:ascii="Times New Roman" w:hAnsi="Times New Roman" w:cs="Times New Roman"/>
                <w:sz w:val="24"/>
                <w:szCs w:val="24"/>
              </w:rPr>
            </w:pPr>
            <w:r w:rsidRPr="0065480F">
              <w:rPr>
                <w:rFonts w:ascii="Times New Roman" w:hAnsi="Times New Roman" w:cs="Times New Roman"/>
                <w:sz w:val="24"/>
                <w:szCs w:val="24"/>
              </w:rPr>
              <w:t>19</w:t>
            </w:r>
          </w:p>
        </w:tc>
        <w:tc>
          <w:tcPr>
            <w:tcW w:w="3625" w:type="dxa"/>
            <w:tcBorders>
              <w:left w:val="single" w:sz="4" w:space="0" w:color="000000"/>
              <w:bottom w:val="single" w:sz="4" w:space="0" w:color="000000"/>
            </w:tcBorders>
            <w:shd w:val="clear" w:color="auto" w:fill="auto"/>
          </w:tcPr>
          <w:p w:rsidR="0065480F" w:rsidRPr="0065480F" w:rsidRDefault="0065480F" w:rsidP="00CA1A01">
            <w:pPr>
              <w:snapToGrid w:val="0"/>
              <w:rPr>
                <w:rFonts w:ascii="Times New Roman" w:hAnsi="Times New Roman" w:cs="Times New Roman"/>
                <w:sz w:val="24"/>
                <w:szCs w:val="24"/>
              </w:rPr>
            </w:pPr>
            <w:r w:rsidRPr="0065480F">
              <w:rPr>
                <w:rFonts w:ascii="Times New Roman" w:hAnsi="Times New Roman" w:cs="Times New Roman"/>
                <w:sz w:val="24"/>
                <w:szCs w:val="24"/>
              </w:rPr>
              <w:t>Вимоги до благоустрою майданчика</w:t>
            </w:r>
          </w:p>
        </w:tc>
        <w:tc>
          <w:tcPr>
            <w:tcW w:w="6804" w:type="dxa"/>
            <w:gridSpan w:val="3"/>
            <w:tcBorders>
              <w:left w:val="single" w:sz="4" w:space="0" w:color="000000"/>
              <w:bottom w:val="single" w:sz="4" w:space="0" w:color="000000"/>
              <w:right w:val="single" w:sz="4" w:space="0" w:color="000000"/>
            </w:tcBorders>
            <w:shd w:val="clear" w:color="auto" w:fill="auto"/>
          </w:tcPr>
          <w:p w:rsidR="0065480F" w:rsidRPr="0065480F" w:rsidRDefault="0065480F" w:rsidP="00CA1A01">
            <w:pPr>
              <w:snapToGrid w:val="0"/>
              <w:jc w:val="both"/>
              <w:rPr>
                <w:rFonts w:ascii="Times New Roman" w:hAnsi="Times New Roman" w:cs="Times New Roman"/>
                <w:sz w:val="24"/>
                <w:szCs w:val="24"/>
              </w:rPr>
            </w:pPr>
            <w:r w:rsidRPr="0065480F">
              <w:rPr>
                <w:rFonts w:ascii="Times New Roman" w:hAnsi="Times New Roman" w:cs="Times New Roman"/>
                <w:sz w:val="24"/>
                <w:szCs w:val="24"/>
              </w:rPr>
              <w:t xml:space="preserve">Передбачити проїзди, багатофункціональні спортивні ігрові майданчики, футбольне поле та ін. для організації активного дозвілля учнів (дітей) та громади мікрорайону загалом. </w:t>
            </w:r>
          </w:p>
        </w:tc>
      </w:tr>
      <w:tr w:rsidR="0065480F" w:rsidRPr="0065480F" w:rsidTr="0065480F">
        <w:trPr>
          <w:trHeight w:val="161"/>
        </w:trPr>
        <w:tc>
          <w:tcPr>
            <w:tcW w:w="628" w:type="dxa"/>
            <w:tcBorders>
              <w:left w:val="single" w:sz="4" w:space="0" w:color="000000"/>
              <w:bottom w:val="single" w:sz="4" w:space="0" w:color="000000"/>
            </w:tcBorders>
            <w:shd w:val="clear" w:color="auto" w:fill="auto"/>
          </w:tcPr>
          <w:p w:rsidR="0065480F" w:rsidRPr="0065480F" w:rsidRDefault="0065480F" w:rsidP="00CA1A01">
            <w:pPr>
              <w:snapToGrid w:val="0"/>
              <w:jc w:val="center"/>
              <w:rPr>
                <w:rFonts w:ascii="Times New Roman" w:hAnsi="Times New Roman" w:cs="Times New Roman"/>
                <w:sz w:val="24"/>
                <w:szCs w:val="24"/>
              </w:rPr>
            </w:pPr>
            <w:r w:rsidRPr="0065480F">
              <w:rPr>
                <w:rFonts w:ascii="Times New Roman" w:hAnsi="Times New Roman" w:cs="Times New Roman"/>
                <w:sz w:val="24"/>
                <w:szCs w:val="24"/>
              </w:rPr>
              <w:t>20</w:t>
            </w:r>
          </w:p>
        </w:tc>
        <w:tc>
          <w:tcPr>
            <w:tcW w:w="3625" w:type="dxa"/>
            <w:tcBorders>
              <w:left w:val="single" w:sz="4" w:space="0" w:color="000000"/>
              <w:bottom w:val="single" w:sz="4" w:space="0" w:color="000000"/>
            </w:tcBorders>
            <w:shd w:val="clear" w:color="auto" w:fill="auto"/>
          </w:tcPr>
          <w:p w:rsidR="0065480F" w:rsidRPr="0065480F" w:rsidRDefault="0065480F" w:rsidP="00CA1A01">
            <w:pPr>
              <w:snapToGrid w:val="0"/>
              <w:rPr>
                <w:rFonts w:ascii="Times New Roman" w:hAnsi="Times New Roman" w:cs="Times New Roman"/>
                <w:kern w:val="1"/>
                <w:sz w:val="24"/>
                <w:szCs w:val="24"/>
                <w:shd w:val="clear" w:color="auto" w:fill="FFFFFF"/>
                <w:lang w:eastAsia="hi-IN"/>
              </w:rPr>
            </w:pPr>
            <w:r w:rsidRPr="0065480F">
              <w:rPr>
                <w:rFonts w:ascii="Times New Roman" w:hAnsi="Times New Roman" w:cs="Times New Roman"/>
                <w:sz w:val="24"/>
                <w:szCs w:val="24"/>
              </w:rPr>
              <w:t>Вимоги до інженерного захисту території і об'єктів</w:t>
            </w:r>
          </w:p>
        </w:tc>
        <w:tc>
          <w:tcPr>
            <w:tcW w:w="6804" w:type="dxa"/>
            <w:gridSpan w:val="3"/>
            <w:tcBorders>
              <w:left w:val="single" w:sz="4" w:space="0" w:color="000000"/>
              <w:bottom w:val="single" w:sz="4" w:space="0" w:color="000000"/>
              <w:right w:val="single" w:sz="4" w:space="0" w:color="000000"/>
            </w:tcBorders>
            <w:shd w:val="clear" w:color="auto" w:fill="auto"/>
          </w:tcPr>
          <w:p w:rsidR="0065480F" w:rsidRPr="0065480F" w:rsidRDefault="0065480F" w:rsidP="00CA1A01">
            <w:pPr>
              <w:snapToGrid w:val="0"/>
              <w:jc w:val="both"/>
              <w:rPr>
                <w:rFonts w:ascii="Times New Roman" w:hAnsi="Times New Roman" w:cs="Times New Roman"/>
                <w:sz w:val="24"/>
                <w:szCs w:val="24"/>
              </w:rPr>
            </w:pPr>
            <w:r w:rsidRPr="0065480F">
              <w:rPr>
                <w:rFonts w:ascii="Times New Roman" w:hAnsi="Times New Roman" w:cs="Times New Roman"/>
                <w:kern w:val="1"/>
                <w:sz w:val="24"/>
                <w:szCs w:val="24"/>
                <w:shd w:val="clear" w:color="auto" w:fill="FFFFFF"/>
                <w:lang w:eastAsia="hi-IN"/>
              </w:rPr>
              <w:t>Згідно чинних будівельних норм та стандартів</w:t>
            </w:r>
          </w:p>
        </w:tc>
      </w:tr>
      <w:tr w:rsidR="0065480F" w:rsidRPr="0065480F" w:rsidTr="0065480F">
        <w:trPr>
          <w:trHeight w:val="161"/>
        </w:trPr>
        <w:tc>
          <w:tcPr>
            <w:tcW w:w="628" w:type="dxa"/>
            <w:tcBorders>
              <w:left w:val="single" w:sz="4" w:space="0" w:color="000000"/>
              <w:bottom w:val="single" w:sz="4" w:space="0" w:color="000000"/>
            </w:tcBorders>
            <w:shd w:val="clear" w:color="auto" w:fill="auto"/>
          </w:tcPr>
          <w:p w:rsidR="0065480F" w:rsidRPr="0065480F" w:rsidRDefault="0065480F" w:rsidP="00CA1A01">
            <w:pPr>
              <w:snapToGrid w:val="0"/>
              <w:jc w:val="center"/>
              <w:rPr>
                <w:rFonts w:ascii="Times New Roman" w:hAnsi="Times New Roman" w:cs="Times New Roman"/>
                <w:sz w:val="24"/>
                <w:szCs w:val="24"/>
              </w:rPr>
            </w:pPr>
            <w:r w:rsidRPr="0065480F">
              <w:rPr>
                <w:rFonts w:ascii="Times New Roman" w:hAnsi="Times New Roman" w:cs="Times New Roman"/>
                <w:sz w:val="24"/>
                <w:szCs w:val="24"/>
              </w:rPr>
              <w:t>21</w:t>
            </w:r>
          </w:p>
        </w:tc>
        <w:tc>
          <w:tcPr>
            <w:tcW w:w="3625" w:type="dxa"/>
            <w:tcBorders>
              <w:left w:val="single" w:sz="4" w:space="0" w:color="000000"/>
              <w:bottom w:val="single" w:sz="4" w:space="0" w:color="000000"/>
            </w:tcBorders>
            <w:shd w:val="clear" w:color="auto" w:fill="auto"/>
          </w:tcPr>
          <w:p w:rsidR="0065480F" w:rsidRPr="0065480F" w:rsidRDefault="0065480F" w:rsidP="00CA1A01">
            <w:pPr>
              <w:snapToGrid w:val="0"/>
              <w:rPr>
                <w:rFonts w:ascii="Times New Roman" w:hAnsi="Times New Roman" w:cs="Times New Roman"/>
                <w:kern w:val="1"/>
                <w:sz w:val="24"/>
                <w:szCs w:val="24"/>
                <w:shd w:val="clear" w:color="auto" w:fill="FFFFFF"/>
                <w:lang w:eastAsia="hi-IN"/>
              </w:rPr>
            </w:pPr>
            <w:r w:rsidRPr="0065480F">
              <w:rPr>
                <w:rFonts w:ascii="Times New Roman" w:hAnsi="Times New Roman" w:cs="Times New Roman"/>
                <w:sz w:val="24"/>
                <w:szCs w:val="24"/>
              </w:rPr>
              <w:t>Вимоги щодо розроблення розділу “Оцінка впливів на навколишнє середовище”</w:t>
            </w:r>
          </w:p>
        </w:tc>
        <w:tc>
          <w:tcPr>
            <w:tcW w:w="6804" w:type="dxa"/>
            <w:gridSpan w:val="3"/>
            <w:tcBorders>
              <w:left w:val="single" w:sz="4" w:space="0" w:color="000000"/>
              <w:bottom w:val="single" w:sz="4" w:space="0" w:color="000000"/>
              <w:right w:val="single" w:sz="4" w:space="0" w:color="000000"/>
            </w:tcBorders>
            <w:shd w:val="clear" w:color="auto" w:fill="auto"/>
          </w:tcPr>
          <w:p w:rsidR="0065480F" w:rsidRPr="0065480F" w:rsidRDefault="0065480F" w:rsidP="00CA1A01">
            <w:pPr>
              <w:snapToGrid w:val="0"/>
              <w:jc w:val="both"/>
              <w:rPr>
                <w:rFonts w:ascii="Times New Roman" w:hAnsi="Times New Roman" w:cs="Times New Roman"/>
                <w:sz w:val="24"/>
                <w:szCs w:val="24"/>
              </w:rPr>
            </w:pPr>
            <w:r w:rsidRPr="0065480F">
              <w:rPr>
                <w:rFonts w:ascii="Times New Roman" w:hAnsi="Times New Roman" w:cs="Times New Roman"/>
                <w:kern w:val="1"/>
                <w:sz w:val="24"/>
                <w:szCs w:val="24"/>
                <w:shd w:val="clear" w:color="auto" w:fill="FFFFFF"/>
                <w:lang w:eastAsia="hi-IN"/>
              </w:rPr>
              <w:t>Згідно чинних будівельних норм та стандартів</w:t>
            </w:r>
          </w:p>
        </w:tc>
      </w:tr>
      <w:tr w:rsidR="0065480F" w:rsidRPr="0065480F" w:rsidTr="0065480F">
        <w:trPr>
          <w:trHeight w:val="161"/>
        </w:trPr>
        <w:tc>
          <w:tcPr>
            <w:tcW w:w="628" w:type="dxa"/>
            <w:tcBorders>
              <w:left w:val="single" w:sz="4" w:space="0" w:color="000000"/>
              <w:bottom w:val="single" w:sz="4" w:space="0" w:color="000000"/>
            </w:tcBorders>
            <w:shd w:val="clear" w:color="auto" w:fill="auto"/>
          </w:tcPr>
          <w:p w:rsidR="0065480F" w:rsidRPr="0065480F" w:rsidRDefault="0065480F" w:rsidP="00CA1A01">
            <w:pPr>
              <w:snapToGrid w:val="0"/>
              <w:jc w:val="center"/>
              <w:rPr>
                <w:rFonts w:ascii="Times New Roman" w:hAnsi="Times New Roman" w:cs="Times New Roman"/>
                <w:sz w:val="24"/>
                <w:szCs w:val="24"/>
              </w:rPr>
            </w:pPr>
            <w:r w:rsidRPr="0065480F">
              <w:rPr>
                <w:rFonts w:ascii="Times New Roman" w:hAnsi="Times New Roman" w:cs="Times New Roman"/>
                <w:sz w:val="24"/>
                <w:szCs w:val="24"/>
              </w:rPr>
              <w:t>22</w:t>
            </w:r>
          </w:p>
        </w:tc>
        <w:tc>
          <w:tcPr>
            <w:tcW w:w="3625" w:type="dxa"/>
            <w:tcBorders>
              <w:left w:val="single" w:sz="4" w:space="0" w:color="000000"/>
              <w:bottom w:val="single" w:sz="4" w:space="0" w:color="000000"/>
            </w:tcBorders>
            <w:shd w:val="clear" w:color="auto" w:fill="auto"/>
          </w:tcPr>
          <w:p w:rsidR="0065480F" w:rsidRPr="0065480F" w:rsidRDefault="0065480F" w:rsidP="00CA1A01">
            <w:pPr>
              <w:snapToGrid w:val="0"/>
              <w:rPr>
                <w:rFonts w:ascii="Times New Roman" w:hAnsi="Times New Roman" w:cs="Times New Roman"/>
                <w:sz w:val="24"/>
                <w:szCs w:val="24"/>
              </w:rPr>
            </w:pPr>
            <w:r w:rsidRPr="0065480F">
              <w:rPr>
                <w:rFonts w:ascii="Times New Roman" w:hAnsi="Times New Roman" w:cs="Times New Roman"/>
                <w:sz w:val="24"/>
                <w:szCs w:val="24"/>
              </w:rPr>
              <w:t>Вимоги з енергозбереження та енергоефективності</w:t>
            </w:r>
          </w:p>
        </w:tc>
        <w:tc>
          <w:tcPr>
            <w:tcW w:w="6804" w:type="dxa"/>
            <w:gridSpan w:val="3"/>
            <w:tcBorders>
              <w:left w:val="single" w:sz="4" w:space="0" w:color="000000"/>
              <w:bottom w:val="single" w:sz="4" w:space="0" w:color="000000"/>
              <w:right w:val="single" w:sz="4" w:space="0" w:color="000000"/>
            </w:tcBorders>
            <w:shd w:val="clear" w:color="auto" w:fill="auto"/>
          </w:tcPr>
          <w:p w:rsidR="0065480F" w:rsidRPr="0065480F" w:rsidRDefault="0065480F" w:rsidP="00CA1A01">
            <w:pPr>
              <w:snapToGrid w:val="0"/>
              <w:jc w:val="both"/>
              <w:rPr>
                <w:rFonts w:ascii="Times New Roman" w:hAnsi="Times New Roman" w:cs="Times New Roman"/>
                <w:sz w:val="24"/>
                <w:szCs w:val="24"/>
              </w:rPr>
            </w:pPr>
            <w:r w:rsidRPr="0065480F">
              <w:rPr>
                <w:rFonts w:ascii="Times New Roman" w:hAnsi="Times New Roman" w:cs="Times New Roman"/>
                <w:sz w:val="24"/>
                <w:szCs w:val="24"/>
              </w:rPr>
              <w:t>Згідно з вимогами ДБН В.2.6-31:2016</w:t>
            </w:r>
          </w:p>
        </w:tc>
      </w:tr>
      <w:tr w:rsidR="0065480F" w:rsidRPr="0065480F" w:rsidTr="0065480F">
        <w:trPr>
          <w:trHeight w:val="161"/>
        </w:trPr>
        <w:tc>
          <w:tcPr>
            <w:tcW w:w="628" w:type="dxa"/>
            <w:tcBorders>
              <w:left w:val="single" w:sz="4" w:space="0" w:color="000000"/>
              <w:bottom w:val="single" w:sz="4" w:space="0" w:color="000000"/>
            </w:tcBorders>
            <w:shd w:val="clear" w:color="auto" w:fill="auto"/>
          </w:tcPr>
          <w:p w:rsidR="0065480F" w:rsidRPr="0065480F" w:rsidRDefault="0065480F" w:rsidP="00CA1A01">
            <w:pPr>
              <w:snapToGrid w:val="0"/>
              <w:jc w:val="center"/>
              <w:rPr>
                <w:rFonts w:ascii="Times New Roman" w:hAnsi="Times New Roman" w:cs="Times New Roman"/>
                <w:sz w:val="24"/>
                <w:szCs w:val="24"/>
              </w:rPr>
            </w:pPr>
            <w:r w:rsidRPr="0065480F">
              <w:rPr>
                <w:rFonts w:ascii="Times New Roman" w:hAnsi="Times New Roman" w:cs="Times New Roman"/>
                <w:sz w:val="24"/>
                <w:szCs w:val="24"/>
              </w:rPr>
              <w:t>23</w:t>
            </w:r>
          </w:p>
        </w:tc>
        <w:tc>
          <w:tcPr>
            <w:tcW w:w="3625" w:type="dxa"/>
            <w:tcBorders>
              <w:left w:val="single" w:sz="4" w:space="0" w:color="000000"/>
              <w:bottom w:val="single" w:sz="4" w:space="0" w:color="000000"/>
            </w:tcBorders>
            <w:shd w:val="clear" w:color="auto" w:fill="auto"/>
          </w:tcPr>
          <w:p w:rsidR="0065480F" w:rsidRPr="0065480F" w:rsidRDefault="0065480F" w:rsidP="00CA1A01">
            <w:pPr>
              <w:snapToGrid w:val="0"/>
              <w:rPr>
                <w:rFonts w:ascii="Times New Roman" w:hAnsi="Times New Roman" w:cs="Times New Roman"/>
                <w:sz w:val="24"/>
                <w:szCs w:val="24"/>
              </w:rPr>
            </w:pPr>
            <w:r w:rsidRPr="0065480F">
              <w:rPr>
                <w:rFonts w:ascii="Times New Roman" w:hAnsi="Times New Roman" w:cs="Times New Roman"/>
                <w:sz w:val="24"/>
                <w:szCs w:val="24"/>
              </w:rPr>
              <w:t>Дані про технології і (або) науково-дослідні роботи, які пропонує застосувати замовник</w:t>
            </w:r>
          </w:p>
        </w:tc>
        <w:tc>
          <w:tcPr>
            <w:tcW w:w="6804" w:type="dxa"/>
            <w:gridSpan w:val="3"/>
            <w:tcBorders>
              <w:left w:val="single" w:sz="4" w:space="0" w:color="000000"/>
              <w:bottom w:val="single" w:sz="4" w:space="0" w:color="000000"/>
              <w:right w:val="single" w:sz="4" w:space="0" w:color="000000"/>
            </w:tcBorders>
            <w:shd w:val="clear" w:color="auto" w:fill="auto"/>
          </w:tcPr>
          <w:p w:rsidR="0065480F" w:rsidRPr="0065480F" w:rsidRDefault="0065480F" w:rsidP="00CA1A01">
            <w:pPr>
              <w:snapToGrid w:val="0"/>
              <w:jc w:val="both"/>
              <w:rPr>
                <w:rFonts w:ascii="Times New Roman" w:hAnsi="Times New Roman" w:cs="Times New Roman"/>
                <w:sz w:val="24"/>
                <w:szCs w:val="24"/>
              </w:rPr>
            </w:pPr>
            <w:r w:rsidRPr="0065480F">
              <w:rPr>
                <w:rFonts w:ascii="Times New Roman" w:hAnsi="Times New Roman" w:cs="Times New Roman"/>
                <w:sz w:val="24"/>
                <w:szCs w:val="24"/>
              </w:rPr>
              <w:t>Не вимагається</w:t>
            </w:r>
          </w:p>
        </w:tc>
      </w:tr>
      <w:tr w:rsidR="0065480F" w:rsidRPr="0065480F" w:rsidTr="0065480F">
        <w:trPr>
          <w:trHeight w:val="161"/>
        </w:trPr>
        <w:tc>
          <w:tcPr>
            <w:tcW w:w="628" w:type="dxa"/>
            <w:tcBorders>
              <w:left w:val="single" w:sz="4" w:space="0" w:color="000000"/>
              <w:bottom w:val="single" w:sz="4" w:space="0" w:color="000000"/>
            </w:tcBorders>
            <w:shd w:val="clear" w:color="auto" w:fill="auto"/>
          </w:tcPr>
          <w:p w:rsidR="0065480F" w:rsidRPr="0065480F" w:rsidRDefault="0065480F" w:rsidP="00CA1A01">
            <w:pPr>
              <w:snapToGrid w:val="0"/>
              <w:jc w:val="center"/>
              <w:rPr>
                <w:rFonts w:ascii="Times New Roman" w:hAnsi="Times New Roman" w:cs="Times New Roman"/>
                <w:sz w:val="24"/>
                <w:szCs w:val="24"/>
              </w:rPr>
            </w:pPr>
            <w:r w:rsidRPr="0065480F">
              <w:rPr>
                <w:rFonts w:ascii="Times New Roman" w:hAnsi="Times New Roman" w:cs="Times New Roman"/>
                <w:sz w:val="24"/>
                <w:szCs w:val="24"/>
              </w:rPr>
              <w:t>24</w:t>
            </w:r>
          </w:p>
        </w:tc>
        <w:tc>
          <w:tcPr>
            <w:tcW w:w="3625" w:type="dxa"/>
            <w:tcBorders>
              <w:left w:val="single" w:sz="4" w:space="0" w:color="000000"/>
              <w:bottom w:val="single" w:sz="4" w:space="0" w:color="000000"/>
            </w:tcBorders>
            <w:shd w:val="clear" w:color="auto" w:fill="auto"/>
          </w:tcPr>
          <w:p w:rsidR="0065480F" w:rsidRPr="0065480F" w:rsidRDefault="0065480F" w:rsidP="00CA1A01">
            <w:pPr>
              <w:snapToGrid w:val="0"/>
              <w:rPr>
                <w:rFonts w:ascii="Times New Roman" w:hAnsi="Times New Roman" w:cs="Times New Roman"/>
                <w:kern w:val="1"/>
                <w:sz w:val="24"/>
                <w:szCs w:val="24"/>
                <w:shd w:val="clear" w:color="auto" w:fill="FFFFFF"/>
                <w:lang w:eastAsia="hi-IN"/>
              </w:rPr>
            </w:pPr>
            <w:r w:rsidRPr="0065480F">
              <w:rPr>
                <w:rFonts w:ascii="Times New Roman" w:hAnsi="Times New Roman" w:cs="Times New Roman"/>
                <w:sz w:val="24"/>
                <w:szCs w:val="24"/>
              </w:rPr>
              <w:t>Вимоги до режиму безпеки та охорони праці</w:t>
            </w:r>
          </w:p>
        </w:tc>
        <w:tc>
          <w:tcPr>
            <w:tcW w:w="6804" w:type="dxa"/>
            <w:gridSpan w:val="3"/>
            <w:tcBorders>
              <w:left w:val="single" w:sz="4" w:space="0" w:color="000000"/>
              <w:bottom w:val="single" w:sz="4" w:space="0" w:color="000000"/>
              <w:right w:val="single" w:sz="4" w:space="0" w:color="000000"/>
            </w:tcBorders>
            <w:shd w:val="clear" w:color="auto" w:fill="auto"/>
          </w:tcPr>
          <w:p w:rsidR="0065480F" w:rsidRPr="0065480F" w:rsidRDefault="0065480F" w:rsidP="00CA1A01">
            <w:pPr>
              <w:snapToGrid w:val="0"/>
              <w:jc w:val="both"/>
              <w:rPr>
                <w:rFonts w:ascii="Times New Roman" w:hAnsi="Times New Roman" w:cs="Times New Roman"/>
                <w:sz w:val="24"/>
                <w:szCs w:val="24"/>
              </w:rPr>
            </w:pPr>
            <w:r w:rsidRPr="0065480F">
              <w:rPr>
                <w:rFonts w:ascii="Times New Roman" w:hAnsi="Times New Roman" w:cs="Times New Roman"/>
                <w:kern w:val="1"/>
                <w:sz w:val="24"/>
                <w:szCs w:val="24"/>
                <w:shd w:val="clear" w:color="auto" w:fill="FFFFFF"/>
                <w:lang w:eastAsia="hi-IN"/>
              </w:rPr>
              <w:t>Згідно чинних будівельних норм та стандартів</w:t>
            </w:r>
          </w:p>
        </w:tc>
      </w:tr>
      <w:tr w:rsidR="0065480F" w:rsidRPr="0065480F" w:rsidTr="0065480F">
        <w:trPr>
          <w:trHeight w:val="161"/>
        </w:trPr>
        <w:tc>
          <w:tcPr>
            <w:tcW w:w="628" w:type="dxa"/>
            <w:tcBorders>
              <w:left w:val="single" w:sz="4" w:space="0" w:color="000000"/>
              <w:bottom w:val="single" w:sz="4" w:space="0" w:color="000000"/>
            </w:tcBorders>
            <w:shd w:val="clear" w:color="auto" w:fill="auto"/>
          </w:tcPr>
          <w:p w:rsidR="0065480F" w:rsidRPr="0065480F" w:rsidRDefault="0065480F" w:rsidP="00CA1A01">
            <w:pPr>
              <w:snapToGrid w:val="0"/>
              <w:jc w:val="center"/>
              <w:rPr>
                <w:rFonts w:ascii="Times New Roman" w:hAnsi="Times New Roman" w:cs="Times New Roman"/>
                <w:sz w:val="24"/>
                <w:szCs w:val="24"/>
              </w:rPr>
            </w:pPr>
            <w:r w:rsidRPr="0065480F">
              <w:rPr>
                <w:rFonts w:ascii="Times New Roman" w:hAnsi="Times New Roman" w:cs="Times New Roman"/>
                <w:sz w:val="24"/>
                <w:szCs w:val="24"/>
              </w:rPr>
              <w:t>25</w:t>
            </w:r>
          </w:p>
        </w:tc>
        <w:tc>
          <w:tcPr>
            <w:tcW w:w="3625" w:type="dxa"/>
            <w:tcBorders>
              <w:left w:val="single" w:sz="4" w:space="0" w:color="000000"/>
              <w:bottom w:val="single" w:sz="4" w:space="0" w:color="000000"/>
            </w:tcBorders>
            <w:shd w:val="clear" w:color="auto" w:fill="auto"/>
          </w:tcPr>
          <w:p w:rsidR="0065480F" w:rsidRPr="0065480F" w:rsidRDefault="0065480F" w:rsidP="00CA1A01">
            <w:pPr>
              <w:snapToGrid w:val="0"/>
              <w:rPr>
                <w:rFonts w:ascii="Times New Roman" w:hAnsi="Times New Roman" w:cs="Times New Roman"/>
                <w:kern w:val="1"/>
                <w:sz w:val="24"/>
                <w:szCs w:val="24"/>
                <w:shd w:val="clear" w:color="auto" w:fill="FFFFFF"/>
                <w:lang w:eastAsia="hi-IN"/>
              </w:rPr>
            </w:pPr>
            <w:r w:rsidRPr="0065480F">
              <w:rPr>
                <w:rFonts w:ascii="Times New Roman" w:hAnsi="Times New Roman" w:cs="Times New Roman"/>
                <w:sz w:val="24"/>
                <w:szCs w:val="24"/>
              </w:rPr>
              <w:t>Вимоги щодо розроблення розділу інженерно-технічних заходів цивільного захисту (цивільної оборони)</w:t>
            </w:r>
          </w:p>
        </w:tc>
        <w:tc>
          <w:tcPr>
            <w:tcW w:w="6804" w:type="dxa"/>
            <w:gridSpan w:val="3"/>
            <w:tcBorders>
              <w:left w:val="single" w:sz="4" w:space="0" w:color="000000"/>
              <w:bottom w:val="single" w:sz="4" w:space="0" w:color="000000"/>
              <w:right w:val="single" w:sz="4" w:space="0" w:color="000000"/>
            </w:tcBorders>
            <w:shd w:val="clear" w:color="auto" w:fill="auto"/>
          </w:tcPr>
          <w:p w:rsidR="0065480F" w:rsidRPr="0065480F" w:rsidRDefault="0065480F" w:rsidP="00CA1A01">
            <w:pPr>
              <w:snapToGrid w:val="0"/>
              <w:jc w:val="both"/>
              <w:rPr>
                <w:rFonts w:ascii="Times New Roman" w:hAnsi="Times New Roman" w:cs="Times New Roman"/>
                <w:sz w:val="24"/>
                <w:szCs w:val="24"/>
              </w:rPr>
            </w:pPr>
            <w:r w:rsidRPr="0065480F">
              <w:rPr>
                <w:rFonts w:ascii="Times New Roman" w:hAnsi="Times New Roman" w:cs="Times New Roman"/>
                <w:kern w:val="1"/>
                <w:sz w:val="24"/>
                <w:szCs w:val="24"/>
                <w:shd w:val="clear" w:color="auto" w:fill="FFFFFF"/>
                <w:lang w:eastAsia="hi-IN"/>
              </w:rPr>
              <w:t>Згідно чинних будівельних норм та стандартів</w:t>
            </w:r>
          </w:p>
        </w:tc>
      </w:tr>
      <w:tr w:rsidR="0065480F" w:rsidRPr="0065480F" w:rsidTr="0065480F">
        <w:trPr>
          <w:trHeight w:val="161"/>
        </w:trPr>
        <w:tc>
          <w:tcPr>
            <w:tcW w:w="628" w:type="dxa"/>
            <w:tcBorders>
              <w:left w:val="single" w:sz="4" w:space="0" w:color="000000"/>
              <w:bottom w:val="single" w:sz="4" w:space="0" w:color="000000"/>
            </w:tcBorders>
            <w:shd w:val="clear" w:color="auto" w:fill="auto"/>
          </w:tcPr>
          <w:p w:rsidR="0065480F" w:rsidRPr="0065480F" w:rsidRDefault="0065480F" w:rsidP="00CA1A01">
            <w:pPr>
              <w:snapToGrid w:val="0"/>
              <w:jc w:val="center"/>
              <w:rPr>
                <w:rFonts w:ascii="Times New Roman" w:hAnsi="Times New Roman" w:cs="Times New Roman"/>
                <w:sz w:val="24"/>
                <w:szCs w:val="24"/>
              </w:rPr>
            </w:pPr>
            <w:r w:rsidRPr="0065480F">
              <w:rPr>
                <w:rFonts w:ascii="Times New Roman" w:hAnsi="Times New Roman" w:cs="Times New Roman"/>
                <w:sz w:val="24"/>
                <w:szCs w:val="24"/>
              </w:rPr>
              <w:t>26</w:t>
            </w:r>
          </w:p>
        </w:tc>
        <w:tc>
          <w:tcPr>
            <w:tcW w:w="3625" w:type="dxa"/>
            <w:tcBorders>
              <w:left w:val="single" w:sz="4" w:space="0" w:color="000000"/>
              <w:bottom w:val="single" w:sz="4" w:space="0" w:color="000000"/>
            </w:tcBorders>
            <w:shd w:val="clear" w:color="auto" w:fill="auto"/>
          </w:tcPr>
          <w:p w:rsidR="0065480F" w:rsidRPr="0065480F" w:rsidRDefault="0065480F" w:rsidP="00CA1A01">
            <w:pPr>
              <w:snapToGrid w:val="0"/>
              <w:rPr>
                <w:rFonts w:ascii="Times New Roman" w:hAnsi="Times New Roman" w:cs="Times New Roman"/>
                <w:sz w:val="24"/>
                <w:szCs w:val="24"/>
              </w:rPr>
            </w:pPr>
            <w:r w:rsidRPr="0065480F">
              <w:rPr>
                <w:rFonts w:ascii="Times New Roman" w:hAnsi="Times New Roman" w:cs="Times New Roman"/>
                <w:sz w:val="24"/>
                <w:szCs w:val="24"/>
              </w:rPr>
              <w:t>Вимоги до систем протипожежного захисту об'єкта</w:t>
            </w:r>
          </w:p>
        </w:tc>
        <w:tc>
          <w:tcPr>
            <w:tcW w:w="6804" w:type="dxa"/>
            <w:gridSpan w:val="3"/>
            <w:tcBorders>
              <w:left w:val="single" w:sz="4" w:space="0" w:color="000000"/>
              <w:bottom w:val="single" w:sz="4" w:space="0" w:color="000000"/>
              <w:right w:val="single" w:sz="4" w:space="0" w:color="000000"/>
            </w:tcBorders>
            <w:shd w:val="clear" w:color="auto" w:fill="auto"/>
          </w:tcPr>
          <w:p w:rsidR="0065480F" w:rsidRPr="0065480F" w:rsidRDefault="0065480F" w:rsidP="00CA1A01">
            <w:pPr>
              <w:snapToGrid w:val="0"/>
              <w:jc w:val="both"/>
              <w:rPr>
                <w:rFonts w:ascii="Times New Roman" w:hAnsi="Times New Roman" w:cs="Times New Roman"/>
                <w:sz w:val="24"/>
                <w:szCs w:val="24"/>
              </w:rPr>
            </w:pPr>
            <w:r w:rsidRPr="0065480F">
              <w:rPr>
                <w:rFonts w:ascii="Times New Roman" w:hAnsi="Times New Roman" w:cs="Times New Roman"/>
                <w:sz w:val="24"/>
                <w:szCs w:val="24"/>
              </w:rPr>
              <w:t>Згідно чинних будівельних норм</w:t>
            </w:r>
          </w:p>
        </w:tc>
      </w:tr>
      <w:tr w:rsidR="0065480F" w:rsidRPr="0065480F" w:rsidTr="0065480F">
        <w:trPr>
          <w:trHeight w:val="161"/>
        </w:trPr>
        <w:tc>
          <w:tcPr>
            <w:tcW w:w="628" w:type="dxa"/>
            <w:tcBorders>
              <w:left w:val="single" w:sz="4" w:space="0" w:color="000000"/>
              <w:bottom w:val="single" w:sz="4" w:space="0" w:color="000000"/>
            </w:tcBorders>
            <w:shd w:val="clear" w:color="auto" w:fill="auto"/>
          </w:tcPr>
          <w:p w:rsidR="0065480F" w:rsidRPr="0065480F" w:rsidRDefault="0065480F" w:rsidP="00CA1A01">
            <w:pPr>
              <w:snapToGrid w:val="0"/>
              <w:jc w:val="center"/>
              <w:rPr>
                <w:rFonts w:ascii="Times New Roman" w:hAnsi="Times New Roman" w:cs="Times New Roman"/>
                <w:sz w:val="24"/>
                <w:szCs w:val="24"/>
              </w:rPr>
            </w:pPr>
            <w:r w:rsidRPr="0065480F">
              <w:rPr>
                <w:rFonts w:ascii="Times New Roman" w:hAnsi="Times New Roman" w:cs="Times New Roman"/>
                <w:sz w:val="24"/>
                <w:szCs w:val="24"/>
              </w:rPr>
              <w:t>27</w:t>
            </w:r>
          </w:p>
        </w:tc>
        <w:tc>
          <w:tcPr>
            <w:tcW w:w="3625" w:type="dxa"/>
            <w:tcBorders>
              <w:left w:val="single" w:sz="4" w:space="0" w:color="000000"/>
              <w:bottom w:val="single" w:sz="4" w:space="0" w:color="000000"/>
            </w:tcBorders>
            <w:shd w:val="clear" w:color="auto" w:fill="auto"/>
          </w:tcPr>
          <w:p w:rsidR="0065480F" w:rsidRPr="0065480F" w:rsidRDefault="0065480F" w:rsidP="00CA1A01">
            <w:pPr>
              <w:snapToGrid w:val="0"/>
              <w:rPr>
                <w:rFonts w:ascii="Times New Roman" w:hAnsi="Times New Roman" w:cs="Times New Roman"/>
                <w:sz w:val="24"/>
                <w:szCs w:val="24"/>
              </w:rPr>
            </w:pPr>
            <w:r w:rsidRPr="0065480F">
              <w:rPr>
                <w:rFonts w:ascii="Times New Roman" w:hAnsi="Times New Roman" w:cs="Times New Roman"/>
                <w:sz w:val="24"/>
                <w:szCs w:val="24"/>
              </w:rPr>
              <w:t>Вимоги до розроблення</w:t>
            </w:r>
          </w:p>
          <w:p w:rsidR="0065480F" w:rsidRPr="0065480F" w:rsidRDefault="0065480F" w:rsidP="00CA1A01">
            <w:pPr>
              <w:snapToGrid w:val="0"/>
              <w:rPr>
                <w:rFonts w:ascii="Times New Roman" w:hAnsi="Times New Roman" w:cs="Times New Roman"/>
                <w:sz w:val="24"/>
                <w:szCs w:val="24"/>
              </w:rPr>
            </w:pPr>
            <w:r w:rsidRPr="0065480F">
              <w:rPr>
                <w:rFonts w:ascii="Times New Roman" w:hAnsi="Times New Roman" w:cs="Times New Roman"/>
                <w:sz w:val="24"/>
                <w:szCs w:val="24"/>
              </w:rPr>
              <w:t>спеціальних заходів</w:t>
            </w:r>
          </w:p>
        </w:tc>
        <w:tc>
          <w:tcPr>
            <w:tcW w:w="6804" w:type="dxa"/>
            <w:gridSpan w:val="3"/>
            <w:tcBorders>
              <w:left w:val="single" w:sz="4" w:space="0" w:color="000000"/>
              <w:bottom w:val="single" w:sz="4" w:space="0" w:color="000000"/>
              <w:right w:val="single" w:sz="4" w:space="0" w:color="000000"/>
            </w:tcBorders>
            <w:shd w:val="clear" w:color="auto" w:fill="auto"/>
          </w:tcPr>
          <w:p w:rsidR="0065480F" w:rsidRPr="0065480F" w:rsidRDefault="0065480F" w:rsidP="00CA1A01">
            <w:pPr>
              <w:snapToGrid w:val="0"/>
              <w:jc w:val="both"/>
              <w:rPr>
                <w:rFonts w:ascii="Times New Roman" w:hAnsi="Times New Roman" w:cs="Times New Roman"/>
                <w:sz w:val="24"/>
                <w:szCs w:val="24"/>
              </w:rPr>
            </w:pPr>
            <w:r w:rsidRPr="0065480F">
              <w:rPr>
                <w:rFonts w:ascii="Times New Roman" w:hAnsi="Times New Roman" w:cs="Times New Roman"/>
                <w:sz w:val="24"/>
                <w:szCs w:val="24"/>
              </w:rPr>
              <w:t>Не вимагається</w:t>
            </w:r>
          </w:p>
        </w:tc>
      </w:tr>
      <w:tr w:rsidR="0065480F" w:rsidRPr="0065480F" w:rsidTr="0065480F">
        <w:trPr>
          <w:trHeight w:val="161"/>
        </w:trPr>
        <w:tc>
          <w:tcPr>
            <w:tcW w:w="628" w:type="dxa"/>
            <w:tcBorders>
              <w:left w:val="single" w:sz="4" w:space="0" w:color="000000"/>
              <w:bottom w:val="single" w:sz="4" w:space="0" w:color="000000"/>
            </w:tcBorders>
            <w:shd w:val="clear" w:color="auto" w:fill="auto"/>
          </w:tcPr>
          <w:p w:rsidR="0065480F" w:rsidRPr="0065480F" w:rsidRDefault="0065480F" w:rsidP="00CA1A01">
            <w:pPr>
              <w:snapToGrid w:val="0"/>
              <w:jc w:val="center"/>
              <w:rPr>
                <w:rFonts w:ascii="Times New Roman" w:hAnsi="Times New Roman" w:cs="Times New Roman"/>
                <w:color w:val="auto"/>
                <w:sz w:val="24"/>
                <w:szCs w:val="24"/>
                <w:shd w:val="clear" w:color="auto" w:fill="FFFFFF"/>
              </w:rPr>
            </w:pPr>
            <w:r w:rsidRPr="0065480F">
              <w:rPr>
                <w:rFonts w:ascii="Times New Roman" w:hAnsi="Times New Roman" w:cs="Times New Roman"/>
                <w:sz w:val="24"/>
                <w:szCs w:val="24"/>
              </w:rPr>
              <w:t>28</w:t>
            </w:r>
          </w:p>
        </w:tc>
        <w:tc>
          <w:tcPr>
            <w:tcW w:w="3625" w:type="dxa"/>
            <w:tcBorders>
              <w:left w:val="single" w:sz="4" w:space="0" w:color="000000"/>
              <w:bottom w:val="single" w:sz="4" w:space="0" w:color="000000"/>
            </w:tcBorders>
            <w:shd w:val="clear" w:color="auto" w:fill="auto"/>
          </w:tcPr>
          <w:p w:rsidR="0065480F" w:rsidRPr="0065480F" w:rsidRDefault="0065480F" w:rsidP="00CA1A01">
            <w:pPr>
              <w:pStyle w:val="Default"/>
              <w:snapToGrid w:val="0"/>
              <w:rPr>
                <w:shd w:val="clear" w:color="auto" w:fill="FFFFFF"/>
                <w:lang w:val="uk-UA"/>
              </w:rPr>
            </w:pPr>
            <w:r w:rsidRPr="0065480F">
              <w:rPr>
                <w:color w:val="auto"/>
                <w:shd w:val="clear" w:color="auto" w:fill="FFFFFF"/>
                <w:lang w:val="uk-UA"/>
              </w:rPr>
              <w:t xml:space="preserve">*Перелік будинків та споруд, що проектуються у складі </w:t>
            </w:r>
            <w:r w:rsidRPr="0065480F">
              <w:rPr>
                <w:color w:val="auto"/>
                <w:shd w:val="clear" w:color="auto" w:fill="FFFFFF"/>
                <w:lang w:val="uk-UA"/>
              </w:rPr>
              <w:lastRenderedPageBreak/>
              <w:t>комплексу.</w:t>
            </w:r>
          </w:p>
        </w:tc>
        <w:tc>
          <w:tcPr>
            <w:tcW w:w="6804" w:type="dxa"/>
            <w:gridSpan w:val="3"/>
            <w:tcBorders>
              <w:left w:val="single" w:sz="4" w:space="0" w:color="000000"/>
              <w:bottom w:val="single" w:sz="4" w:space="0" w:color="000000"/>
              <w:right w:val="single" w:sz="4" w:space="0" w:color="000000"/>
            </w:tcBorders>
            <w:shd w:val="clear" w:color="auto" w:fill="auto"/>
          </w:tcPr>
          <w:p w:rsidR="0065480F" w:rsidRPr="0065480F" w:rsidRDefault="0065480F" w:rsidP="00CA1A01">
            <w:pPr>
              <w:snapToGrid w:val="0"/>
              <w:jc w:val="both"/>
              <w:rPr>
                <w:rFonts w:ascii="Times New Roman" w:hAnsi="Times New Roman" w:cs="Times New Roman"/>
                <w:sz w:val="24"/>
                <w:szCs w:val="24"/>
                <w:shd w:val="clear" w:color="auto" w:fill="FFFFFF"/>
              </w:rPr>
            </w:pPr>
            <w:r w:rsidRPr="0065480F">
              <w:rPr>
                <w:rFonts w:ascii="Times New Roman" w:hAnsi="Times New Roman" w:cs="Times New Roman"/>
                <w:sz w:val="24"/>
                <w:szCs w:val="24"/>
                <w:shd w:val="clear" w:color="auto" w:fill="FFFFFF"/>
              </w:rPr>
              <w:lastRenderedPageBreak/>
              <w:t>1. З</w:t>
            </w:r>
            <w:r w:rsidRPr="0065480F">
              <w:rPr>
                <w:rStyle w:val="a3"/>
                <w:rFonts w:ascii="Times New Roman" w:hAnsi="Times New Roman"/>
                <w:spacing w:val="1"/>
                <w:kern w:val="1"/>
                <w:sz w:val="24"/>
                <w:szCs w:val="24"/>
                <w:shd w:val="clear" w:color="auto" w:fill="FFFFFF"/>
                <w:lang w:eastAsia="hi-IN"/>
              </w:rPr>
              <w:t>аклад загальної середньої освіти</w:t>
            </w:r>
            <w:r w:rsidRPr="0065480F">
              <w:rPr>
                <w:rFonts w:ascii="Times New Roman" w:hAnsi="Times New Roman" w:cs="Times New Roman"/>
                <w:sz w:val="24"/>
                <w:szCs w:val="24"/>
                <w:shd w:val="clear" w:color="auto" w:fill="FFFFFF"/>
              </w:rPr>
              <w:t xml:space="preserve">, в </w:t>
            </w:r>
            <w:proofErr w:type="spellStart"/>
            <w:r w:rsidRPr="0065480F">
              <w:rPr>
                <w:rFonts w:ascii="Times New Roman" w:hAnsi="Times New Roman" w:cs="Times New Roman"/>
                <w:sz w:val="24"/>
                <w:szCs w:val="24"/>
                <w:shd w:val="clear" w:color="auto" w:fill="FFFFFF"/>
              </w:rPr>
              <w:t>т.ч</w:t>
            </w:r>
            <w:proofErr w:type="spellEnd"/>
            <w:r w:rsidRPr="0065480F">
              <w:rPr>
                <w:rFonts w:ascii="Times New Roman" w:hAnsi="Times New Roman" w:cs="Times New Roman"/>
                <w:sz w:val="24"/>
                <w:szCs w:val="24"/>
                <w:shd w:val="clear" w:color="auto" w:fill="FFFFFF"/>
              </w:rPr>
              <w:t>.:</w:t>
            </w:r>
          </w:p>
          <w:p w:rsidR="0065480F" w:rsidRPr="0065480F" w:rsidRDefault="0065480F" w:rsidP="00CA1A01">
            <w:pPr>
              <w:snapToGrid w:val="0"/>
              <w:jc w:val="both"/>
              <w:rPr>
                <w:rFonts w:ascii="Times New Roman" w:hAnsi="Times New Roman" w:cs="Times New Roman"/>
                <w:sz w:val="24"/>
                <w:szCs w:val="24"/>
                <w:shd w:val="clear" w:color="auto" w:fill="FFFFFF"/>
              </w:rPr>
            </w:pPr>
            <w:r w:rsidRPr="0065480F">
              <w:rPr>
                <w:rFonts w:ascii="Times New Roman" w:hAnsi="Times New Roman" w:cs="Times New Roman"/>
                <w:sz w:val="24"/>
                <w:szCs w:val="24"/>
                <w:shd w:val="clear" w:color="auto" w:fill="FFFFFF"/>
              </w:rPr>
              <w:lastRenderedPageBreak/>
              <w:t xml:space="preserve">- </w:t>
            </w:r>
            <w:r w:rsidRPr="0065480F">
              <w:rPr>
                <w:rFonts w:ascii="Times New Roman" w:hAnsi="Times New Roman" w:cs="Times New Roman"/>
                <w:sz w:val="24"/>
                <w:szCs w:val="24"/>
                <w:u w:val="single"/>
                <w:shd w:val="clear" w:color="auto" w:fill="FFFFFF"/>
              </w:rPr>
              <w:t>Ліцей</w:t>
            </w:r>
            <w:r w:rsidRPr="0065480F">
              <w:rPr>
                <w:rFonts w:ascii="Times New Roman" w:hAnsi="Times New Roman" w:cs="Times New Roman"/>
                <w:sz w:val="24"/>
                <w:szCs w:val="24"/>
                <w:shd w:val="clear" w:color="auto" w:fill="FFFFFF"/>
              </w:rPr>
              <w:t>;</w:t>
            </w:r>
          </w:p>
          <w:p w:rsidR="0065480F" w:rsidRPr="0065480F" w:rsidRDefault="0065480F" w:rsidP="00CA1A01">
            <w:pPr>
              <w:snapToGrid w:val="0"/>
              <w:jc w:val="both"/>
              <w:rPr>
                <w:rFonts w:ascii="Times New Roman" w:hAnsi="Times New Roman" w:cs="Times New Roman"/>
                <w:sz w:val="24"/>
                <w:szCs w:val="24"/>
                <w:shd w:val="clear" w:color="auto" w:fill="FFFFFF"/>
              </w:rPr>
            </w:pPr>
            <w:r w:rsidRPr="0065480F">
              <w:rPr>
                <w:rFonts w:ascii="Times New Roman" w:hAnsi="Times New Roman" w:cs="Times New Roman"/>
                <w:sz w:val="24"/>
                <w:szCs w:val="24"/>
                <w:shd w:val="clear" w:color="auto" w:fill="FFFFFF"/>
              </w:rPr>
              <w:t xml:space="preserve">- </w:t>
            </w:r>
            <w:r w:rsidRPr="0065480F">
              <w:rPr>
                <w:rFonts w:ascii="Times New Roman" w:hAnsi="Times New Roman" w:cs="Times New Roman"/>
                <w:sz w:val="24"/>
                <w:szCs w:val="24"/>
                <w:u w:val="single"/>
                <w:shd w:val="clear" w:color="auto" w:fill="FFFFFF"/>
              </w:rPr>
              <w:t>Гімназія</w:t>
            </w:r>
            <w:r w:rsidRPr="0065480F">
              <w:rPr>
                <w:rFonts w:ascii="Times New Roman" w:hAnsi="Times New Roman" w:cs="Times New Roman"/>
                <w:sz w:val="24"/>
                <w:szCs w:val="24"/>
                <w:shd w:val="clear" w:color="auto" w:fill="FFFFFF"/>
              </w:rPr>
              <w:t>.</w:t>
            </w:r>
          </w:p>
          <w:p w:rsidR="0065480F" w:rsidRPr="0065480F" w:rsidRDefault="0065480F" w:rsidP="00CA1A01">
            <w:pPr>
              <w:snapToGrid w:val="0"/>
              <w:jc w:val="both"/>
              <w:rPr>
                <w:rFonts w:ascii="Times New Roman" w:hAnsi="Times New Roman" w:cs="Times New Roman"/>
                <w:sz w:val="24"/>
                <w:szCs w:val="24"/>
                <w:shd w:val="clear" w:color="auto" w:fill="FFFFFF"/>
              </w:rPr>
            </w:pPr>
            <w:r w:rsidRPr="0065480F">
              <w:rPr>
                <w:rFonts w:ascii="Times New Roman" w:hAnsi="Times New Roman" w:cs="Times New Roman"/>
                <w:sz w:val="24"/>
                <w:szCs w:val="24"/>
                <w:shd w:val="clear" w:color="auto" w:fill="FFFFFF"/>
              </w:rPr>
              <w:t>2. Трансформаторна підстанція.</w:t>
            </w:r>
          </w:p>
          <w:p w:rsidR="0065480F" w:rsidRPr="0065480F" w:rsidRDefault="0065480F" w:rsidP="00CA1A01">
            <w:pPr>
              <w:snapToGrid w:val="0"/>
              <w:jc w:val="both"/>
              <w:rPr>
                <w:rFonts w:ascii="Times New Roman" w:hAnsi="Times New Roman" w:cs="Times New Roman"/>
                <w:sz w:val="24"/>
                <w:szCs w:val="24"/>
                <w:shd w:val="clear" w:color="auto" w:fill="FFFFFF"/>
              </w:rPr>
            </w:pPr>
            <w:r w:rsidRPr="0065480F">
              <w:rPr>
                <w:rFonts w:ascii="Times New Roman" w:hAnsi="Times New Roman" w:cs="Times New Roman"/>
                <w:sz w:val="24"/>
                <w:szCs w:val="24"/>
                <w:shd w:val="clear" w:color="auto" w:fill="FFFFFF"/>
              </w:rPr>
              <w:t>3. Автостоянка.</w:t>
            </w:r>
          </w:p>
          <w:p w:rsidR="0065480F" w:rsidRPr="0065480F" w:rsidRDefault="0065480F" w:rsidP="00CA1A01">
            <w:pPr>
              <w:snapToGrid w:val="0"/>
              <w:jc w:val="both"/>
              <w:rPr>
                <w:rFonts w:ascii="Times New Roman" w:hAnsi="Times New Roman" w:cs="Times New Roman"/>
                <w:sz w:val="24"/>
                <w:szCs w:val="24"/>
                <w:shd w:val="clear" w:color="auto" w:fill="FFFFFF"/>
              </w:rPr>
            </w:pPr>
            <w:r w:rsidRPr="0065480F">
              <w:rPr>
                <w:rFonts w:ascii="Times New Roman" w:hAnsi="Times New Roman" w:cs="Times New Roman"/>
                <w:sz w:val="24"/>
                <w:szCs w:val="24"/>
                <w:shd w:val="clear" w:color="auto" w:fill="FFFFFF"/>
              </w:rPr>
              <w:t>4. Огородження території.</w:t>
            </w:r>
          </w:p>
          <w:p w:rsidR="0065480F" w:rsidRPr="0065480F" w:rsidRDefault="0065480F" w:rsidP="00CA1A01">
            <w:pPr>
              <w:snapToGrid w:val="0"/>
              <w:jc w:val="both"/>
              <w:rPr>
                <w:rFonts w:ascii="Times New Roman" w:hAnsi="Times New Roman" w:cs="Times New Roman"/>
                <w:sz w:val="24"/>
                <w:szCs w:val="24"/>
                <w:shd w:val="clear" w:color="auto" w:fill="FFFFFF"/>
              </w:rPr>
            </w:pPr>
            <w:r w:rsidRPr="0065480F">
              <w:rPr>
                <w:rFonts w:ascii="Times New Roman" w:hAnsi="Times New Roman" w:cs="Times New Roman"/>
                <w:sz w:val="24"/>
                <w:szCs w:val="24"/>
                <w:shd w:val="clear" w:color="auto" w:fill="FFFFFF"/>
              </w:rPr>
              <w:t xml:space="preserve">5. Локальні споруди для очищення поверхневих стічних вод (за необхідності). </w:t>
            </w:r>
          </w:p>
          <w:p w:rsidR="0065480F" w:rsidRPr="0065480F" w:rsidRDefault="0065480F" w:rsidP="00CA1A01">
            <w:pPr>
              <w:snapToGrid w:val="0"/>
              <w:jc w:val="both"/>
              <w:rPr>
                <w:rFonts w:ascii="Times New Roman" w:hAnsi="Times New Roman" w:cs="Times New Roman"/>
                <w:sz w:val="24"/>
                <w:szCs w:val="24"/>
                <w:shd w:val="clear" w:color="auto" w:fill="FFFFFF"/>
              </w:rPr>
            </w:pPr>
            <w:r w:rsidRPr="0065480F">
              <w:rPr>
                <w:rFonts w:ascii="Times New Roman" w:hAnsi="Times New Roman" w:cs="Times New Roman"/>
                <w:sz w:val="24"/>
                <w:szCs w:val="24"/>
                <w:shd w:val="clear" w:color="auto" w:fill="FFFFFF"/>
              </w:rPr>
              <w:t>6. Проїзди в межах земельної ділянки з урахуванням (прив'язкою) до існуючої містобудівної ситуації.</w:t>
            </w:r>
          </w:p>
          <w:p w:rsidR="0065480F" w:rsidRPr="0065480F" w:rsidRDefault="0065480F" w:rsidP="00CA1A01">
            <w:pPr>
              <w:snapToGrid w:val="0"/>
              <w:jc w:val="both"/>
              <w:rPr>
                <w:rFonts w:ascii="Times New Roman" w:hAnsi="Times New Roman" w:cs="Times New Roman"/>
                <w:sz w:val="24"/>
                <w:szCs w:val="24"/>
                <w:shd w:val="clear" w:color="auto" w:fill="FFFFFF"/>
              </w:rPr>
            </w:pPr>
            <w:r w:rsidRPr="0065480F">
              <w:rPr>
                <w:rFonts w:ascii="Times New Roman" w:hAnsi="Times New Roman" w:cs="Times New Roman"/>
                <w:sz w:val="24"/>
                <w:szCs w:val="24"/>
                <w:shd w:val="clear" w:color="auto" w:fill="FFFFFF"/>
              </w:rPr>
              <w:t>7. Котельня / зовнішні мережі теплопостачання.</w:t>
            </w:r>
          </w:p>
          <w:p w:rsidR="0065480F" w:rsidRPr="0065480F" w:rsidRDefault="0065480F" w:rsidP="00CA1A01">
            <w:pPr>
              <w:snapToGrid w:val="0"/>
              <w:rPr>
                <w:rFonts w:ascii="Times New Roman" w:hAnsi="Times New Roman" w:cs="Times New Roman"/>
                <w:sz w:val="24"/>
                <w:szCs w:val="24"/>
                <w:shd w:val="clear" w:color="auto" w:fill="FFFFFF"/>
              </w:rPr>
            </w:pPr>
            <w:r w:rsidRPr="0065480F">
              <w:rPr>
                <w:rFonts w:ascii="Times New Roman" w:hAnsi="Times New Roman" w:cs="Times New Roman"/>
                <w:sz w:val="24"/>
                <w:szCs w:val="24"/>
                <w:shd w:val="clear" w:color="auto" w:fill="FFFFFF"/>
              </w:rPr>
              <w:t>8. Зовнішні мережі водопостачання та каналізації.</w:t>
            </w:r>
          </w:p>
          <w:p w:rsidR="0065480F" w:rsidRPr="0065480F" w:rsidRDefault="0065480F" w:rsidP="00CA1A01">
            <w:pPr>
              <w:snapToGrid w:val="0"/>
              <w:rPr>
                <w:rFonts w:ascii="Times New Roman" w:hAnsi="Times New Roman" w:cs="Times New Roman"/>
                <w:sz w:val="24"/>
                <w:szCs w:val="24"/>
                <w:shd w:val="clear" w:color="auto" w:fill="FFFFFF"/>
              </w:rPr>
            </w:pPr>
            <w:r w:rsidRPr="0065480F">
              <w:rPr>
                <w:rFonts w:ascii="Times New Roman" w:hAnsi="Times New Roman" w:cs="Times New Roman"/>
                <w:sz w:val="24"/>
                <w:szCs w:val="24"/>
                <w:shd w:val="clear" w:color="auto" w:fill="FFFFFF"/>
              </w:rPr>
              <w:t>9. Зовнішні мережі електропостачання.</w:t>
            </w:r>
          </w:p>
          <w:p w:rsidR="0065480F" w:rsidRPr="0065480F" w:rsidRDefault="0065480F" w:rsidP="00CA1A01">
            <w:pPr>
              <w:snapToGrid w:val="0"/>
              <w:rPr>
                <w:rFonts w:ascii="Times New Roman" w:hAnsi="Times New Roman" w:cs="Times New Roman"/>
                <w:sz w:val="24"/>
                <w:szCs w:val="24"/>
                <w:shd w:val="clear" w:color="auto" w:fill="FFFFFF"/>
              </w:rPr>
            </w:pPr>
            <w:r w:rsidRPr="0065480F">
              <w:rPr>
                <w:rFonts w:ascii="Times New Roman" w:hAnsi="Times New Roman" w:cs="Times New Roman"/>
                <w:sz w:val="24"/>
                <w:szCs w:val="24"/>
                <w:shd w:val="clear" w:color="auto" w:fill="FFFFFF"/>
              </w:rPr>
              <w:t>10. Зовнішні мережі систем зв'язку та радіофікації.</w:t>
            </w:r>
          </w:p>
          <w:p w:rsidR="0065480F" w:rsidRPr="0065480F" w:rsidRDefault="0065480F" w:rsidP="00CA1A01">
            <w:pPr>
              <w:snapToGrid w:val="0"/>
              <w:rPr>
                <w:rFonts w:ascii="Times New Roman" w:eastAsia="Arial" w:hAnsi="Times New Roman" w:cs="Times New Roman"/>
                <w:kern w:val="1"/>
                <w:sz w:val="24"/>
                <w:szCs w:val="24"/>
                <w:shd w:val="clear" w:color="auto" w:fill="FFFFFF"/>
                <w:lang w:eastAsia="hi-IN"/>
              </w:rPr>
            </w:pPr>
            <w:r w:rsidRPr="0065480F">
              <w:rPr>
                <w:rFonts w:ascii="Times New Roman" w:hAnsi="Times New Roman" w:cs="Times New Roman"/>
                <w:sz w:val="24"/>
                <w:szCs w:val="24"/>
                <w:shd w:val="clear" w:color="auto" w:fill="FFFFFF"/>
              </w:rPr>
              <w:t>11. Пожежний резервуар з насосною станцією пожежогасіння (за необхідності).</w:t>
            </w:r>
          </w:p>
          <w:p w:rsidR="0065480F" w:rsidRPr="0065480F" w:rsidRDefault="0065480F" w:rsidP="00CA1A01">
            <w:pPr>
              <w:snapToGrid w:val="0"/>
              <w:rPr>
                <w:rFonts w:ascii="Times New Roman" w:hAnsi="Times New Roman" w:cs="Times New Roman"/>
                <w:sz w:val="24"/>
                <w:szCs w:val="24"/>
              </w:rPr>
            </w:pPr>
            <w:r w:rsidRPr="0065480F">
              <w:rPr>
                <w:rFonts w:ascii="Times New Roman" w:eastAsia="Arial" w:hAnsi="Times New Roman" w:cs="Times New Roman"/>
                <w:kern w:val="1"/>
                <w:sz w:val="24"/>
                <w:szCs w:val="24"/>
                <w:shd w:val="clear" w:color="auto" w:fill="FFFFFF"/>
                <w:lang w:eastAsia="hi-IN"/>
              </w:rPr>
              <w:t>12. Майданчик для твердих побутових відходів.</w:t>
            </w:r>
          </w:p>
        </w:tc>
      </w:tr>
      <w:tr w:rsidR="0065480F" w:rsidRPr="0065480F" w:rsidTr="0065480F">
        <w:trPr>
          <w:trHeight w:val="161"/>
        </w:trPr>
        <w:tc>
          <w:tcPr>
            <w:tcW w:w="628" w:type="dxa"/>
            <w:tcBorders>
              <w:left w:val="single" w:sz="4" w:space="0" w:color="000000"/>
              <w:bottom w:val="single" w:sz="4" w:space="0" w:color="000000"/>
            </w:tcBorders>
            <w:shd w:val="clear" w:color="auto" w:fill="auto"/>
          </w:tcPr>
          <w:p w:rsidR="0065480F" w:rsidRPr="0065480F" w:rsidRDefault="0065480F" w:rsidP="00CA1A01">
            <w:pPr>
              <w:snapToGrid w:val="0"/>
              <w:jc w:val="center"/>
              <w:rPr>
                <w:rFonts w:ascii="Times New Roman" w:hAnsi="Times New Roman" w:cs="Times New Roman"/>
                <w:color w:val="auto"/>
                <w:sz w:val="24"/>
                <w:szCs w:val="24"/>
                <w:shd w:val="clear" w:color="auto" w:fill="FFFFFF"/>
                <w:lang w:eastAsia="ru-RU"/>
              </w:rPr>
            </w:pPr>
            <w:r w:rsidRPr="0065480F">
              <w:rPr>
                <w:rFonts w:ascii="Times New Roman" w:hAnsi="Times New Roman" w:cs="Times New Roman"/>
                <w:sz w:val="24"/>
                <w:szCs w:val="24"/>
                <w:lang w:eastAsia="uk-UA"/>
              </w:rPr>
              <w:lastRenderedPageBreak/>
              <w:t>29</w:t>
            </w:r>
          </w:p>
        </w:tc>
        <w:tc>
          <w:tcPr>
            <w:tcW w:w="3625" w:type="dxa"/>
            <w:tcBorders>
              <w:left w:val="single" w:sz="4" w:space="0" w:color="000000"/>
              <w:bottom w:val="single" w:sz="4" w:space="0" w:color="000000"/>
            </w:tcBorders>
            <w:shd w:val="clear" w:color="auto" w:fill="auto"/>
          </w:tcPr>
          <w:p w:rsidR="0065480F" w:rsidRPr="0065480F" w:rsidRDefault="0065480F" w:rsidP="00CA1A01">
            <w:pPr>
              <w:pStyle w:val="Default"/>
              <w:snapToGrid w:val="0"/>
              <w:rPr>
                <w:shd w:val="clear" w:color="auto" w:fill="FFFFFF"/>
                <w:lang w:val="uk-UA" w:eastAsia="ru-RU"/>
              </w:rPr>
            </w:pPr>
            <w:r w:rsidRPr="0065480F">
              <w:rPr>
                <w:color w:val="auto"/>
                <w:shd w:val="clear" w:color="auto" w:fill="FFFFFF"/>
                <w:lang w:val="uk-UA" w:eastAsia="ru-RU"/>
              </w:rPr>
              <w:t>Якість робіт</w:t>
            </w:r>
          </w:p>
        </w:tc>
        <w:tc>
          <w:tcPr>
            <w:tcW w:w="6804" w:type="dxa"/>
            <w:gridSpan w:val="3"/>
            <w:tcBorders>
              <w:left w:val="single" w:sz="4" w:space="0" w:color="000000"/>
              <w:bottom w:val="single" w:sz="4" w:space="0" w:color="000000"/>
              <w:right w:val="single" w:sz="4" w:space="0" w:color="000000"/>
            </w:tcBorders>
            <w:shd w:val="clear" w:color="auto" w:fill="auto"/>
          </w:tcPr>
          <w:p w:rsidR="0065480F" w:rsidRPr="0065480F" w:rsidRDefault="0065480F" w:rsidP="00CA1A01">
            <w:pPr>
              <w:jc w:val="both"/>
              <w:rPr>
                <w:rFonts w:ascii="Times New Roman" w:hAnsi="Times New Roman" w:cs="Times New Roman"/>
                <w:sz w:val="24"/>
                <w:szCs w:val="24"/>
                <w:shd w:val="clear" w:color="auto" w:fill="FFFFFF"/>
                <w:lang w:eastAsia="ru-RU"/>
              </w:rPr>
            </w:pPr>
            <w:r w:rsidRPr="0065480F">
              <w:rPr>
                <w:rFonts w:ascii="Times New Roman" w:hAnsi="Times New Roman" w:cs="Times New Roman"/>
                <w:sz w:val="24"/>
                <w:szCs w:val="24"/>
                <w:shd w:val="clear" w:color="auto" w:fill="FFFFFF"/>
                <w:lang w:eastAsia="ru-RU"/>
              </w:rPr>
              <w:t>Розроблена проектна  документація повинна забезпечити надання освітніх послуг, безпечну експлуатацію та самостійне функціонування запроектованого об'єкта, тобто із підведенням усіх необхідних інженерних мереж та ін., а також відповідати положенням чинного законодавства України, вимогам будівельних норм, стандартів та нормативних документів.</w:t>
            </w:r>
          </w:p>
          <w:p w:rsidR="0065480F" w:rsidRPr="0065480F" w:rsidRDefault="0065480F" w:rsidP="00CA1A01">
            <w:pPr>
              <w:snapToGrid w:val="0"/>
              <w:jc w:val="both"/>
              <w:rPr>
                <w:rFonts w:ascii="Times New Roman" w:hAnsi="Times New Roman" w:cs="Times New Roman"/>
                <w:sz w:val="24"/>
                <w:szCs w:val="24"/>
              </w:rPr>
            </w:pPr>
            <w:r w:rsidRPr="0065480F">
              <w:rPr>
                <w:rFonts w:ascii="Times New Roman" w:hAnsi="Times New Roman" w:cs="Times New Roman"/>
                <w:sz w:val="24"/>
                <w:szCs w:val="24"/>
                <w:shd w:val="clear" w:color="auto" w:fill="FFFFFF"/>
                <w:lang w:eastAsia="ru-RU"/>
              </w:rPr>
              <w:t>За отримання позитивного експертного звіту щодо розгляду проектної документації та оплату державної експертизи відповідає генеральний проектувальник.</w:t>
            </w:r>
          </w:p>
        </w:tc>
      </w:tr>
      <w:tr w:rsidR="0065480F" w:rsidRPr="0065480F" w:rsidTr="0065480F">
        <w:trPr>
          <w:trHeight w:val="161"/>
        </w:trPr>
        <w:tc>
          <w:tcPr>
            <w:tcW w:w="628" w:type="dxa"/>
            <w:tcBorders>
              <w:left w:val="single" w:sz="4" w:space="0" w:color="000000"/>
              <w:bottom w:val="single" w:sz="4" w:space="0" w:color="000000"/>
            </w:tcBorders>
            <w:shd w:val="clear" w:color="auto" w:fill="auto"/>
          </w:tcPr>
          <w:p w:rsidR="0065480F" w:rsidRPr="0065480F" w:rsidRDefault="0065480F" w:rsidP="00CA1A01">
            <w:pPr>
              <w:snapToGrid w:val="0"/>
              <w:jc w:val="center"/>
              <w:rPr>
                <w:rFonts w:ascii="Times New Roman" w:hAnsi="Times New Roman" w:cs="Times New Roman"/>
                <w:color w:val="auto"/>
                <w:sz w:val="24"/>
                <w:szCs w:val="24"/>
                <w:lang w:eastAsia="ru-RU"/>
              </w:rPr>
            </w:pPr>
            <w:r w:rsidRPr="0065480F">
              <w:rPr>
                <w:rFonts w:ascii="Times New Roman" w:hAnsi="Times New Roman" w:cs="Times New Roman"/>
                <w:sz w:val="24"/>
                <w:szCs w:val="24"/>
                <w:lang w:eastAsia="uk-UA"/>
              </w:rPr>
              <w:t>30</w:t>
            </w:r>
          </w:p>
        </w:tc>
        <w:tc>
          <w:tcPr>
            <w:tcW w:w="3625" w:type="dxa"/>
            <w:tcBorders>
              <w:left w:val="single" w:sz="4" w:space="0" w:color="000000"/>
              <w:bottom w:val="single" w:sz="4" w:space="0" w:color="000000"/>
            </w:tcBorders>
            <w:shd w:val="clear" w:color="auto" w:fill="auto"/>
          </w:tcPr>
          <w:p w:rsidR="0065480F" w:rsidRPr="0065480F" w:rsidRDefault="0065480F" w:rsidP="00CA1A01">
            <w:pPr>
              <w:pStyle w:val="Default"/>
              <w:snapToGrid w:val="0"/>
              <w:rPr>
                <w:lang w:val="uk-UA" w:eastAsia="ru-RU"/>
              </w:rPr>
            </w:pPr>
            <w:r w:rsidRPr="0065480F">
              <w:rPr>
                <w:color w:val="auto"/>
                <w:lang w:val="uk-UA" w:eastAsia="ru-RU"/>
              </w:rPr>
              <w:t>Якість матеріалів</w:t>
            </w:r>
          </w:p>
        </w:tc>
        <w:tc>
          <w:tcPr>
            <w:tcW w:w="6804" w:type="dxa"/>
            <w:gridSpan w:val="3"/>
            <w:tcBorders>
              <w:left w:val="single" w:sz="4" w:space="0" w:color="000000"/>
              <w:bottom w:val="single" w:sz="4" w:space="0" w:color="000000"/>
              <w:right w:val="single" w:sz="4" w:space="0" w:color="000000"/>
            </w:tcBorders>
            <w:shd w:val="clear" w:color="auto" w:fill="auto"/>
          </w:tcPr>
          <w:p w:rsidR="0065480F" w:rsidRPr="0065480F" w:rsidRDefault="0065480F" w:rsidP="00CA1A01">
            <w:pPr>
              <w:jc w:val="both"/>
              <w:rPr>
                <w:rFonts w:ascii="Times New Roman" w:hAnsi="Times New Roman" w:cs="Times New Roman"/>
                <w:sz w:val="24"/>
                <w:szCs w:val="24"/>
              </w:rPr>
            </w:pPr>
            <w:r w:rsidRPr="0065480F">
              <w:rPr>
                <w:rFonts w:ascii="Times New Roman" w:hAnsi="Times New Roman" w:cs="Times New Roman"/>
                <w:sz w:val="24"/>
                <w:szCs w:val="24"/>
                <w:lang w:eastAsia="ru-RU"/>
              </w:rPr>
              <w:t>Матеріали зазначені в проектній документації мають відповідати нормам, стандартам, якісним показникам і технічним вимогам, що встановлені чинними нормативними актами і підтверджуватися сертифікатами якості та / або технічними паспортами, іншими документами, що підтверджують їх якісні характеристики.</w:t>
            </w:r>
          </w:p>
        </w:tc>
      </w:tr>
      <w:tr w:rsidR="0065480F" w:rsidRPr="0065480F" w:rsidTr="0065480F">
        <w:trPr>
          <w:trHeight w:val="161"/>
        </w:trPr>
        <w:tc>
          <w:tcPr>
            <w:tcW w:w="628" w:type="dxa"/>
            <w:tcBorders>
              <w:left w:val="single" w:sz="4" w:space="0" w:color="000000"/>
              <w:bottom w:val="single" w:sz="4" w:space="0" w:color="000000"/>
            </w:tcBorders>
            <w:shd w:val="clear" w:color="auto" w:fill="auto"/>
          </w:tcPr>
          <w:p w:rsidR="0065480F" w:rsidRPr="0065480F" w:rsidRDefault="0065480F" w:rsidP="00CA1A01">
            <w:pPr>
              <w:snapToGrid w:val="0"/>
              <w:jc w:val="center"/>
              <w:rPr>
                <w:rFonts w:ascii="Times New Roman" w:hAnsi="Times New Roman" w:cs="Times New Roman"/>
                <w:sz w:val="24"/>
                <w:szCs w:val="24"/>
              </w:rPr>
            </w:pPr>
            <w:r w:rsidRPr="0065480F">
              <w:rPr>
                <w:rFonts w:ascii="Times New Roman" w:hAnsi="Times New Roman" w:cs="Times New Roman"/>
                <w:sz w:val="24"/>
                <w:szCs w:val="24"/>
              </w:rPr>
              <w:t>31</w:t>
            </w:r>
          </w:p>
        </w:tc>
        <w:tc>
          <w:tcPr>
            <w:tcW w:w="3625" w:type="dxa"/>
            <w:tcBorders>
              <w:left w:val="single" w:sz="4" w:space="0" w:color="000000"/>
              <w:bottom w:val="single" w:sz="4" w:space="0" w:color="000000"/>
            </w:tcBorders>
            <w:shd w:val="clear" w:color="auto" w:fill="auto"/>
          </w:tcPr>
          <w:p w:rsidR="0065480F" w:rsidRPr="0065480F" w:rsidRDefault="0065480F" w:rsidP="00CA1A01">
            <w:pPr>
              <w:snapToGrid w:val="0"/>
              <w:rPr>
                <w:rFonts w:ascii="Times New Roman" w:hAnsi="Times New Roman" w:cs="Times New Roman"/>
                <w:sz w:val="24"/>
                <w:szCs w:val="24"/>
              </w:rPr>
            </w:pPr>
            <w:r w:rsidRPr="0065480F">
              <w:rPr>
                <w:rFonts w:ascii="Times New Roman" w:hAnsi="Times New Roman" w:cs="Times New Roman"/>
                <w:sz w:val="24"/>
                <w:szCs w:val="24"/>
              </w:rPr>
              <w:t>Газопостачання / теплопостачання.</w:t>
            </w:r>
          </w:p>
        </w:tc>
        <w:tc>
          <w:tcPr>
            <w:tcW w:w="6804" w:type="dxa"/>
            <w:gridSpan w:val="3"/>
            <w:tcBorders>
              <w:left w:val="single" w:sz="4" w:space="0" w:color="000000"/>
              <w:bottom w:val="single" w:sz="4" w:space="0" w:color="000000"/>
              <w:right w:val="single" w:sz="4" w:space="0" w:color="000000"/>
            </w:tcBorders>
            <w:shd w:val="clear" w:color="auto" w:fill="auto"/>
          </w:tcPr>
          <w:p w:rsidR="0065480F" w:rsidRPr="0065480F" w:rsidRDefault="0065480F" w:rsidP="00CA1A01">
            <w:pPr>
              <w:snapToGrid w:val="0"/>
              <w:jc w:val="both"/>
              <w:rPr>
                <w:rFonts w:ascii="Times New Roman" w:hAnsi="Times New Roman" w:cs="Times New Roman"/>
                <w:sz w:val="24"/>
                <w:szCs w:val="24"/>
              </w:rPr>
            </w:pPr>
            <w:r w:rsidRPr="0065480F">
              <w:rPr>
                <w:rFonts w:ascii="Times New Roman" w:hAnsi="Times New Roman" w:cs="Times New Roman"/>
                <w:sz w:val="24"/>
                <w:szCs w:val="24"/>
              </w:rPr>
              <w:t>Відповідно до технічних умов</w:t>
            </w:r>
          </w:p>
        </w:tc>
      </w:tr>
      <w:tr w:rsidR="0065480F" w:rsidRPr="0065480F" w:rsidTr="0065480F">
        <w:trPr>
          <w:trHeight w:val="161"/>
        </w:trPr>
        <w:tc>
          <w:tcPr>
            <w:tcW w:w="628" w:type="dxa"/>
            <w:tcBorders>
              <w:left w:val="single" w:sz="4" w:space="0" w:color="000000"/>
              <w:bottom w:val="single" w:sz="4" w:space="0" w:color="000000"/>
            </w:tcBorders>
            <w:shd w:val="clear" w:color="auto" w:fill="auto"/>
          </w:tcPr>
          <w:p w:rsidR="0065480F" w:rsidRPr="0065480F" w:rsidRDefault="0065480F" w:rsidP="00CA1A01">
            <w:pPr>
              <w:snapToGrid w:val="0"/>
              <w:jc w:val="center"/>
              <w:rPr>
                <w:rFonts w:ascii="Times New Roman" w:hAnsi="Times New Roman" w:cs="Times New Roman"/>
                <w:sz w:val="24"/>
                <w:szCs w:val="24"/>
              </w:rPr>
            </w:pPr>
            <w:r w:rsidRPr="0065480F">
              <w:rPr>
                <w:rFonts w:ascii="Times New Roman" w:hAnsi="Times New Roman" w:cs="Times New Roman"/>
                <w:sz w:val="24"/>
                <w:szCs w:val="24"/>
              </w:rPr>
              <w:t>32</w:t>
            </w:r>
          </w:p>
        </w:tc>
        <w:tc>
          <w:tcPr>
            <w:tcW w:w="3625" w:type="dxa"/>
            <w:tcBorders>
              <w:left w:val="single" w:sz="4" w:space="0" w:color="000000"/>
              <w:bottom w:val="single" w:sz="4" w:space="0" w:color="000000"/>
            </w:tcBorders>
            <w:shd w:val="clear" w:color="auto" w:fill="auto"/>
          </w:tcPr>
          <w:p w:rsidR="0065480F" w:rsidRPr="0065480F" w:rsidRDefault="0065480F" w:rsidP="00CA1A01">
            <w:pPr>
              <w:snapToGrid w:val="0"/>
              <w:rPr>
                <w:rFonts w:ascii="Times New Roman" w:hAnsi="Times New Roman" w:cs="Times New Roman"/>
                <w:sz w:val="24"/>
                <w:szCs w:val="24"/>
              </w:rPr>
            </w:pPr>
            <w:r w:rsidRPr="0065480F">
              <w:rPr>
                <w:rFonts w:ascii="Times New Roman" w:hAnsi="Times New Roman" w:cs="Times New Roman"/>
                <w:sz w:val="24"/>
                <w:szCs w:val="24"/>
              </w:rPr>
              <w:t xml:space="preserve">Водопостачання та </w:t>
            </w:r>
            <w:proofErr w:type="spellStart"/>
            <w:r w:rsidRPr="0065480F">
              <w:rPr>
                <w:rFonts w:ascii="Times New Roman" w:hAnsi="Times New Roman" w:cs="Times New Roman"/>
                <w:sz w:val="24"/>
                <w:szCs w:val="24"/>
              </w:rPr>
              <w:t>водовідвення</w:t>
            </w:r>
            <w:proofErr w:type="spellEnd"/>
            <w:r w:rsidRPr="0065480F">
              <w:rPr>
                <w:rFonts w:ascii="Times New Roman" w:hAnsi="Times New Roman" w:cs="Times New Roman"/>
                <w:sz w:val="24"/>
                <w:szCs w:val="24"/>
              </w:rPr>
              <w:t>.</w:t>
            </w:r>
          </w:p>
        </w:tc>
        <w:tc>
          <w:tcPr>
            <w:tcW w:w="6804" w:type="dxa"/>
            <w:gridSpan w:val="3"/>
            <w:tcBorders>
              <w:left w:val="single" w:sz="4" w:space="0" w:color="000000"/>
              <w:bottom w:val="single" w:sz="4" w:space="0" w:color="000000"/>
              <w:right w:val="single" w:sz="4" w:space="0" w:color="000000"/>
            </w:tcBorders>
            <w:shd w:val="clear" w:color="auto" w:fill="auto"/>
          </w:tcPr>
          <w:p w:rsidR="0065480F" w:rsidRPr="0065480F" w:rsidRDefault="0065480F" w:rsidP="00CA1A01">
            <w:pPr>
              <w:snapToGrid w:val="0"/>
              <w:jc w:val="both"/>
              <w:rPr>
                <w:rFonts w:ascii="Times New Roman" w:hAnsi="Times New Roman" w:cs="Times New Roman"/>
                <w:sz w:val="24"/>
                <w:szCs w:val="24"/>
              </w:rPr>
            </w:pPr>
            <w:r w:rsidRPr="0065480F">
              <w:rPr>
                <w:rFonts w:ascii="Times New Roman" w:hAnsi="Times New Roman" w:cs="Times New Roman"/>
                <w:sz w:val="24"/>
                <w:szCs w:val="24"/>
              </w:rPr>
              <w:t>Відповідно до технічних умов</w:t>
            </w:r>
          </w:p>
        </w:tc>
      </w:tr>
      <w:tr w:rsidR="0065480F" w:rsidRPr="0065480F" w:rsidTr="0065480F">
        <w:trPr>
          <w:trHeight w:val="161"/>
        </w:trPr>
        <w:tc>
          <w:tcPr>
            <w:tcW w:w="628" w:type="dxa"/>
            <w:tcBorders>
              <w:left w:val="single" w:sz="4" w:space="0" w:color="000000"/>
              <w:bottom w:val="single" w:sz="4" w:space="0" w:color="000000"/>
            </w:tcBorders>
            <w:shd w:val="clear" w:color="auto" w:fill="auto"/>
          </w:tcPr>
          <w:p w:rsidR="0065480F" w:rsidRPr="0065480F" w:rsidRDefault="0065480F" w:rsidP="00CA1A01">
            <w:pPr>
              <w:snapToGrid w:val="0"/>
              <w:jc w:val="center"/>
              <w:rPr>
                <w:rFonts w:ascii="Times New Roman" w:hAnsi="Times New Roman" w:cs="Times New Roman"/>
                <w:sz w:val="24"/>
                <w:szCs w:val="24"/>
              </w:rPr>
            </w:pPr>
            <w:r w:rsidRPr="0065480F">
              <w:rPr>
                <w:rFonts w:ascii="Times New Roman" w:hAnsi="Times New Roman" w:cs="Times New Roman"/>
                <w:sz w:val="24"/>
                <w:szCs w:val="24"/>
              </w:rPr>
              <w:t>33</w:t>
            </w:r>
          </w:p>
        </w:tc>
        <w:tc>
          <w:tcPr>
            <w:tcW w:w="3625" w:type="dxa"/>
            <w:tcBorders>
              <w:left w:val="single" w:sz="4" w:space="0" w:color="000000"/>
              <w:bottom w:val="single" w:sz="4" w:space="0" w:color="000000"/>
            </w:tcBorders>
            <w:shd w:val="clear" w:color="auto" w:fill="auto"/>
          </w:tcPr>
          <w:p w:rsidR="0065480F" w:rsidRPr="0065480F" w:rsidRDefault="0065480F" w:rsidP="00CA1A01">
            <w:pPr>
              <w:snapToGrid w:val="0"/>
              <w:rPr>
                <w:rFonts w:ascii="Times New Roman" w:hAnsi="Times New Roman" w:cs="Times New Roman"/>
                <w:sz w:val="24"/>
                <w:szCs w:val="24"/>
              </w:rPr>
            </w:pPr>
            <w:r w:rsidRPr="0065480F">
              <w:rPr>
                <w:rFonts w:ascii="Times New Roman" w:hAnsi="Times New Roman" w:cs="Times New Roman"/>
                <w:sz w:val="24"/>
                <w:szCs w:val="24"/>
              </w:rPr>
              <w:t>Електропостачання.</w:t>
            </w:r>
          </w:p>
        </w:tc>
        <w:tc>
          <w:tcPr>
            <w:tcW w:w="6804" w:type="dxa"/>
            <w:gridSpan w:val="3"/>
            <w:tcBorders>
              <w:left w:val="single" w:sz="4" w:space="0" w:color="000000"/>
              <w:bottom w:val="single" w:sz="4" w:space="0" w:color="000000"/>
              <w:right w:val="single" w:sz="4" w:space="0" w:color="000000"/>
            </w:tcBorders>
            <w:shd w:val="clear" w:color="auto" w:fill="auto"/>
          </w:tcPr>
          <w:p w:rsidR="0065480F" w:rsidRPr="0065480F" w:rsidRDefault="0065480F" w:rsidP="00CA1A01">
            <w:pPr>
              <w:snapToGrid w:val="0"/>
              <w:jc w:val="both"/>
              <w:rPr>
                <w:rFonts w:ascii="Times New Roman" w:hAnsi="Times New Roman" w:cs="Times New Roman"/>
                <w:sz w:val="24"/>
                <w:szCs w:val="24"/>
              </w:rPr>
            </w:pPr>
            <w:r w:rsidRPr="0065480F">
              <w:rPr>
                <w:rFonts w:ascii="Times New Roman" w:hAnsi="Times New Roman" w:cs="Times New Roman"/>
                <w:sz w:val="24"/>
                <w:szCs w:val="24"/>
              </w:rPr>
              <w:t>Відповідно до технічних умов</w:t>
            </w:r>
          </w:p>
        </w:tc>
      </w:tr>
      <w:tr w:rsidR="0065480F" w:rsidRPr="0065480F" w:rsidTr="0065480F">
        <w:trPr>
          <w:trHeight w:val="161"/>
        </w:trPr>
        <w:tc>
          <w:tcPr>
            <w:tcW w:w="628" w:type="dxa"/>
            <w:tcBorders>
              <w:left w:val="single" w:sz="4" w:space="0" w:color="000000"/>
              <w:bottom w:val="single" w:sz="4" w:space="0" w:color="000000"/>
            </w:tcBorders>
            <w:shd w:val="clear" w:color="auto" w:fill="auto"/>
          </w:tcPr>
          <w:p w:rsidR="0065480F" w:rsidRPr="0065480F" w:rsidRDefault="0065480F" w:rsidP="00CA1A01">
            <w:pPr>
              <w:snapToGrid w:val="0"/>
              <w:jc w:val="center"/>
              <w:rPr>
                <w:rFonts w:ascii="Times New Roman" w:hAnsi="Times New Roman" w:cs="Times New Roman"/>
                <w:sz w:val="24"/>
                <w:szCs w:val="24"/>
              </w:rPr>
            </w:pPr>
            <w:r w:rsidRPr="0065480F">
              <w:rPr>
                <w:rFonts w:ascii="Times New Roman" w:hAnsi="Times New Roman" w:cs="Times New Roman"/>
                <w:sz w:val="24"/>
                <w:szCs w:val="24"/>
              </w:rPr>
              <w:lastRenderedPageBreak/>
              <w:t>34</w:t>
            </w:r>
          </w:p>
        </w:tc>
        <w:tc>
          <w:tcPr>
            <w:tcW w:w="3625" w:type="dxa"/>
            <w:tcBorders>
              <w:left w:val="single" w:sz="4" w:space="0" w:color="000000"/>
              <w:bottom w:val="single" w:sz="4" w:space="0" w:color="000000"/>
            </w:tcBorders>
            <w:shd w:val="clear" w:color="auto" w:fill="auto"/>
          </w:tcPr>
          <w:p w:rsidR="0065480F" w:rsidRPr="0065480F" w:rsidRDefault="0065480F" w:rsidP="00CA1A01">
            <w:pPr>
              <w:snapToGrid w:val="0"/>
              <w:rPr>
                <w:rFonts w:ascii="Times New Roman" w:hAnsi="Times New Roman" w:cs="Times New Roman"/>
                <w:sz w:val="24"/>
                <w:szCs w:val="24"/>
              </w:rPr>
            </w:pPr>
            <w:r w:rsidRPr="0065480F">
              <w:rPr>
                <w:rFonts w:ascii="Times New Roman" w:hAnsi="Times New Roman" w:cs="Times New Roman"/>
                <w:sz w:val="24"/>
                <w:szCs w:val="24"/>
              </w:rPr>
              <w:t>Системи зв'язку та радіофікації.</w:t>
            </w:r>
          </w:p>
        </w:tc>
        <w:tc>
          <w:tcPr>
            <w:tcW w:w="6804" w:type="dxa"/>
            <w:gridSpan w:val="3"/>
            <w:tcBorders>
              <w:left w:val="single" w:sz="4" w:space="0" w:color="000000"/>
              <w:bottom w:val="single" w:sz="4" w:space="0" w:color="000000"/>
              <w:right w:val="single" w:sz="4" w:space="0" w:color="000000"/>
            </w:tcBorders>
            <w:shd w:val="clear" w:color="auto" w:fill="auto"/>
          </w:tcPr>
          <w:p w:rsidR="0065480F" w:rsidRPr="0065480F" w:rsidRDefault="0065480F" w:rsidP="00CA1A01">
            <w:pPr>
              <w:snapToGrid w:val="0"/>
              <w:jc w:val="both"/>
              <w:rPr>
                <w:rFonts w:ascii="Times New Roman" w:hAnsi="Times New Roman" w:cs="Times New Roman"/>
                <w:sz w:val="24"/>
                <w:szCs w:val="24"/>
              </w:rPr>
            </w:pPr>
            <w:r w:rsidRPr="0065480F">
              <w:rPr>
                <w:rFonts w:ascii="Times New Roman" w:hAnsi="Times New Roman" w:cs="Times New Roman"/>
                <w:sz w:val="24"/>
                <w:szCs w:val="24"/>
              </w:rPr>
              <w:t>Відповідно до технічних умов</w:t>
            </w:r>
          </w:p>
        </w:tc>
      </w:tr>
      <w:tr w:rsidR="0065480F" w:rsidRPr="0065480F" w:rsidTr="0065480F">
        <w:trPr>
          <w:trHeight w:val="161"/>
        </w:trPr>
        <w:tc>
          <w:tcPr>
            <w:tcW w:w="628" w:type="dxa"/>
            <w:tcBorders>
              <w:left w:val="single" w:sz="4" w:space="0" w:color="000000"/>
              <w:bottom w:val="single" w:sz="4" w:space="0" w:color="000000"/>
            </w:tcBorders>
            <w:shd w:val="clear" w:color="auto" w:fill="auto"/>
          </w:tcPr>
          <w:p w:rsidR="0065480F" w:rsidRPr="0065480F" w:rsidRDefault="0065480F" w:rsidP="00CA1A01">
            <w:pPr>
              <w:snapToGrid w:val="0"/>
              <w:jc w:val="center"/>
              <w:rPr>
                <w:rFonts w:ascii="Times New Roman" w:hAnsi="Times New Roman" w:cs="Times New Roman"/>
                <w:sz w:val="24"/>
                <w:szCs w:val="24"/>
              </w:rPr>
            </w:pPr>
            <w:r w:rsidRPr="0065480F">
              <w:rPr>
                <w:rFonts w:ascii="Times New Roman" w:hAnsi="Times New Roman" w:cs="Times New Roman"/>
                <w:sz w:val="24"/>
                <w:szCs w:val="24"/>
              </w:rPr>
              <w:t>35</w:t>
            </w:r>
          </w:p>
        </w:tc>
        <w:tc>
          <w:tcPr>
            <w:tcW w:w="3625" w:type="dxa"/>
            <w:tcBorders>
              <w:left w:val="single" w:sz="4" w:space="0" w:color="000000"/>
              <w:bottom w:val="single" w:sz="4" w:space="0" w:color="000000"/>
            </w:tcBorders>
            <w:shd w:val="clear" w:color="auto" w:fill="auto"/>
          </w:tcPr>
          <w:p w:rsidR="0065480F" w:rsidRPr="0065480F" w:rsidRDefault="0065480F" w:rsidP="00CA1A01">
            <w:pPr>
              <w:snapToGrid w:val="0"/>
              <w:rPr>
                <w:rFonts w:ascii="Times New Roman" w:hAnsi="Times New Roman" w:cs="Times New Roman"/>
                <w:sz w:val="24"/>
                <w:szCs w:val="24"/>
              </w:rPr>
            </w:pPr>
            <w:r w:rsidRPr="0065480F">
              <w:rPr>
                <w:rFonts w:ascii="Times New Roman" w:hAnsi="Times New Roman" w:cs="Times New Roman"/>
                <w:sz w:val="24"/>
                <w:szCs w:val="24"/>
              </w:rPr>
              <w:t>Водовідведення дощових та талих вод</w:t>
            </w:r>
          </w:p>
        </w:tc>
        <w:tc>
          <w:tcPr>
            <w:tcW w:w="6804" w:type="dxa"/>
            <w:gridSpan w:val="3"/>
            <w:tcBorders>
              <w:left w:val="single" w:sz="4" w:space="0" w:color="000000"/>
              <w:bottom w:val="single" w:sz="4" w:space="0" w:color="000000"/>
              <w:right w:val="single" w:sz="4" w:space="0" w:color="000000"/>
            </w:tcBorders>
            <w:shd w:val="clear" w:color="auto" w:fill="auto"/>
          </w:tcPr>
          <w:p w:rsidR="0065480F" w:rsidRPr="0065480F" w:rsidRDefault="0065480F" w:rsidP="00CA1A01">
            <w:pPr>
              <w:snapToGrid w:val="0"/>
              <w:jc w:val="both"/>
              <w:rPr>
                <w:rFonts w:ascii="Times New Roman" w:hAnsi="Times New Roman" w:cs="Times New Roman"/>
                <w:sz w:val="24"/>
                <w:szCs w:val="24"/>
              </w:rPr>
            </w:pPr>
            <w:r w:rsidRPr="0065480F">
              <w:rPr>
                <w:rFonts w:ascii="Times New Roman" w:hAnsi="Times New Roman" w:cs="Times New Roman"/>
                <w:sz w:val="24"/>
                <w:szCs w:val="24"/>
              </w:rPr>
              <w:t>Відповідно до технічних умов</w:t>
            </w:r>
          </w:p>
        </w:tc>
      </w:tr>
      <w:tr w:rsidR="0065480F" w:rsidRPr="0065480F" w:rsidTr="0065480F">
        <w:trPr>
          <w:trHeight w:val="161"/>
        </w:trPr>
        <w:tc>
          <w:tcPr>
            <w:tcW w:w="628" w:type="dxa"/>
            <w:tcBorders>
              <w:left w:val="single" w:sz="4" w:space="0" w:color="000000"/>
              <w:bottom w:val="single" w:sz="4" w:space="0" w:color="000000"/>
            </w:tcBorders>
            <w:shd w:val="clear" w:color="auto" w:fill="auto"/>
          </w:tcPr>
          <w:p w:rsidR="0065480F" w:rsidRPr="0065480F" w:rsidRDefault="0065480F" w:rsidP="00CA1A01">
            <w:pPr>
              <w:snapToGrid w:val="0"/>
              <w:jc w:val="center"/>
              <w:rPr>
                <w:rStyle w:val="a3"/>
                <w:rFonts w:ascii="Times New Roman" w:hAnsi="Times New Roman"/>
                <w:kern w:val="1"/>
                <w:sz w:val="24"/>
                <w:szCs w:val="24"/>
                <w:lang w:eastAsia="hi-IN"/>
              </w:rPr>
            </w:pPr>
            <w:r w:rsidRPr="0065480F">
              <w:rPr>
                <w:rFonts w:ascii="Times New Roman" w:hAnsi="Times New Roman" w:cs="Times New Roman"/>
                <w:sz w:val="24"/>
                <w:szCs w:val="24"/>
              </w:rPr>
              <w:t>36</w:t>
            </w:r>
          </w:p>
        </w:tc>
        <w:tc>
          <w:tcPr>
            <w:tcW w:w="3625" w:type="dxa"/>
            <w:tcBorders>
              <w:left w:val="single" w:sz="4" w:space="0" w:color="000000"/>
              <w:bottom w:val="single" w:sz="4" w:space="0" w:color="000000"/>
            </w:tcBorders>
            <w:shd w:val="clear" w:color="auto" w:fill="auto"/>
          </w:tcPr>
          <w:p w:rsidR="0065480F" w:rsidRPr="0065480F" w:rsidRDefault="0065480F" w:rsidP="00CA1A01">
            <w:pPr>
              <w:snapToGrid w:val="0"/>
              <w:rPr>
                <w:rFonts w:ascii="Times New Roman" w:hAnsi="Times New Roman" w:cs="Times New Roman"/>
                <w:kern w:val="1"/>
                <w:sz w:val="24"/>
                <w:szCs w:val="24"/>
                <w:shd w:val="clear" w:color="auto" w:fill="FFFFFF"/>
                <w:lang w:eastAsia="hi-IN"/>
              </w:rPr>
            </w:pPr>
            <w:r w:rsidRPr="0065480F">
              <w:rPr>
                <w:rStyle w:val="a3"/>
                <w:rFonts w:ascii="Times New Roman" w:hAnsi="Times New Roman"/>
                <w:kern w:val="1"/>
                <w:sz w:val="24"/>
                <w:szCs w:val="24"/>
                <w:lang w:eastAsia="hi-IN"/>
              </w:rPr>
              <w:t xml:space="preserve">Доступність об’єкта для </w:t>
            </w:r>
            <w:proofErr w:type="spellStart"/>
            <w:r w:rsidRPr="0065480F">
              <w:rPr>
                <w:rStyle w:val="a3"/>
                <w:rFonts w:ascii="Times New Roman" w:hAnsi="Times New Roman"/>
                <w:kern w:val="1"/>
                <w:sz w:val="24"/>
                <w:szCs w:val="24"/>
                <w:lang w:eastAsia="hi-IN"/>
              </w:rPr>
              <w:t>маломобільних</w:t>
            </w:r>
            <w:proofErr w:type="spellEnd"/>
            <w:r w:rsidRPr="0065480F">
              <w:rPr>
                <w:rStyle w:val="a3"/>
                <w:rFonts w:ascii="Times New Roman" w:hAnsi="Times New Roman"/>
                <w:kern w:val="1"/>
                <w:sz w:val="24"/>
                <w:szCs w:val="24"/>
                <w:lang w:eastAsia="hi-IN"/>
              </w:rPr>
              <w:t xml:space="preserve"> груп населення</w:t>
            </w:r>
          </w:p>
        </w:tc>
        <w:tc>
          <w:tcPr>
            <w:tcW w:w="6804" w:type="dxa"/>
            <w:gridSpan w:val="3"/>
            <w:tcBorders>
              <w:left w:val="single" w:sz="4" w:space="0" w:color="000000"/>
              <w:bottom w:val="single" w:sz="4" w:space="0" w:color="000000"/>
              <w:right w:val="single" w:sz="4" w:space="0" w:color="000000"/>
            </w:tcBorders>
            <w:shd w:val="clear" w:color="auto" w:fill="auto"/>
          </w:tcPr>
          <w:p w:rsidR="0065480F" w:rsidRPr="0065480F" w:rsidRDefault="0065480F" w:rsidP="00CA1A01">
            <w:pPr>
              <w:snapToGrid w:val="0"/>
              <w:jc w:val="both"/>
              <w:rPr>
                <w:rFonts w:ascii="Times New Roman" w:hAnsi="Times New Roman" w:cs="Times New Roman"/>
                <w:sz w:val="24"/>
                <w:szCs w:val="24"/>
              </w:rPr>
            </w:pPr>
            <w:r w:rsidRPr="0065480F">
              <w:rPr>
                <w:rFonts w:ascii="Times New Roman" w:hAnsi="Times New Roman" w:cs="Times New Roman"/>
                <w:kern w:val="1"/>
                <w:sz w:val="24"/>
                <w:szCs w:val="24"/>
                <w:shd w:val="clear" w:color="auto" w:fill="FFFFFF"/>
                <w:lang w:eastAsia="hi-IN"/>
              </w:rPr>
              <w:t>Згідно чинних будівельних норм та стандартів</w:t>
            </w:r>
          </w:p>
        </w:tc>
      </w:tr>
      <w:tr w:rsidR="0065480F" w:rsidRPr="0065480F" w:rsidTr="0065480F">
        <w:trPr>
          <w:trHeight w:val="161"/>
        </w:trPr>
        <w:tc>
          <w:tcPr>
            <w:tcW w:w="628" w:type="dxa"/>
            <w:tcBorders>
              <w:left w:val="single" w:sz="4" w:space="0" w:color="000000"/>
              <w:bottom w:val="single" w:sz="4" w:space="0" w:color="000000"/>
            </w:tcBorders>
            <w:shd w:val="clear" w:color="auto" w:fill="auto"/>
          </w:tcPr>
          <w:p w:rsidR="0065480F" w:rsidRPr="0065480F" w:rsidRDefault="0065480F" w:rsidP="00CA1A01">
            <w:pPr>
              <w:snapToGrid w:val="0"/>
              <w:jc w:val="center"/>
              <w:rPr>
                <w:rFonts w:ascii="Times New Roman" w:hAnsi="Times New Roman" w:cs="Times New Roman"/>
                <w:sz w:val="24"/>
                <w:szCs w:val="24"/>
                <w:shd w:val="clear" w:color="auto" w:fill="FFFFFF"/>
              </w:rPr>
            </w:pPr>
            <w:r w:rsidRPr="0065480F">
              <w:rPr>
                <w:rFonts w:ascii="Times New Roman" w:hAnsi="Times New Roman" w:cs="Times New Roman"/>
                <w:sz w:val="24"/>
                <w:szCs w:val="24"/>
                <w:shd w:val="clear" w:color="auto" w:fill="FFFFFF"/>
              </w:rPr>
              <w:t>37</w:t>
            </w:r>
          </w:p>
        </w:tc>
        <w:tc>
          <w:tcPr>
            <w:tcW w:w="3625" w:type="dxa"/>
            <w:tcBorders>
              <w:left w:val="single" w:sz="4" w:space="0" w:color="000000"/>
              <w:bottom w:val="single" w:sz="4" w:space="0" w:color="000000"/>
            </w:tcBorders>
            <w:shd w:val="clear" w:color="auto" w:fill="auto"/>
          </w:tcPr>
          <w:p w:rsidR="0065480F" w:rsidRPr="0065480F" w:rsidRDefault="0065480F" w:rsidP="00CA1A01">
            <w:pPr>
              <w:snapToGrid w:val="0"/>
              <w:rPr>
                <w:rFonts w:ascii="Times New Roman" w:hAnsi="Times New Roman" w:cs="Times New Roman"/>
                <w:sz w:val="24"/>
                <w:szCs w:val="24"/>
                <w:shd w:val="clear" w:color="auto" w:fill="FFFFFF"/>
              </w:rPr>
            </w:pPr>
            <w:r w:rsidRPr="0065480F">
              <w:rPr>
                <w:rFonts w:ascii="Times New Roman" w:hAnsi="Times New Roman" w:cs="Times New Roman"/>
                <w:sz w:val="24"/>
                <w:szCs w:val="24"/>
                <w:shd w:val="clear" w:color="auto" w:fill="FFFFFF"/>
              </w:rPr>
              <w:t>Використання існуючої документації</w:t>
            </w:r>
          </w:p>
        </w:tc>
        <w:tc>
          <w:tcPr>
            <w:tcW w:w="6804" w:type="dxa"/>
            <w:gridSpan w:val="3"/>
            <w:tcBorders>
              <w:left w:val="single" w:sz="4" w:space="0" w:color="000000"/>
              <w:bottom w:val="single" w:sz="4" w:space="0" w:color="000000"/>
              <w:right w:val="single" w:sz="4" w:space="0" w:color="000000"/>
            </w:tcBorders>
            <w:shd w:val="clear" w:color="auto" w:fill="auto"/>
          </w:tcPr>
          <w:p w:rsidR="0065480F" w:rsidRPr="0065480F" w:rsidRDefault="0065480F" w:rsidP="00CA1A01">
            <w:pPr>
              <w:snapToGrid w:val="0"/>
              <w:jc w:val="both"/>
              <w:rPr>
                <w:rFonts w:ascii="Times New Roman" w:hAnsi="Times New Roman" w:cs="Times New Roman"/>
                <w:sz w:val="24"/>
                <w:szCs w:val="24"/>
              </w:rPr>
            </w:pPr>
            <w:r w:rsidRPr="0065480F">
              <w:rPr>
                <w:rFonts w:ascii="Times New Roman" w:hAnsi="Times New Roman" w:cs="Times New Roman"/>
                <w:sz w:val="24"/>
                <w:szCs w:val="24"/>
                <w:shd w:val="clear" w:color="auto" w:fill="FFFFFF"/>
              </w:rPr>
              <w:t xml:space="preserve">Надаються результати виконаних </w:t>
            </w:r>
            <w:proofErr w:type="spellStart"/>
            <w:r w:rsidRPr="0065480F">
              <w:rPr>
                <w:rFonts w:ascii="Times New Roman" w:hAnsi="Times New Roman" w:cs="Times New Roman"/>
                <w:sz w:val="24"/>
                <w:szCs w:val="24"/>
                <w:shd w:val="clear" w:color="auto" w:fill="FFFFFF"/>
              </w:rPr>
              <w:t>передпроектних</w:t>
            </w:r>
            <w:proofErr w:type="spellEnd"/>
            <w:r w:rsidRPr="0065480F">
              <w:rPr>
                <w:rFonts w:ascii="Times New Roman" w:hAnsi="Times New Roman" w:cs="Times New Roman"/>
                <w:sz w:val="24"/>
                <w:szCs w:val="24"/>
                <w:shd w:val="clear" w:color="auto" w:fill="FFFFFF"/>
              </w:rPr>
              <w:t xml:space="preserve"> робіт по об'єкту нове будівництво закладу загальної середньої освіти, а саме: концептуальна архітектурна пропозиція (планування приміщень може бути змінено з урахуванням державних норм та стандартів), а також пропозиція розміщення об'єкта будівництва на земельній ділянці (генеральний план та ін.) для використання при проектуванні стадії: “П” — проект (</w:t>
            </w:r>
            <w:proofErr w:type="spellStart"/>
            <w:r w:rsidRPr="0065480F">
              <w:rPr>
                <w:rFonts w:ascii="Times New Roman" w:hAnsi="Times New Roman" w:cs="Times New Roman"/>
                <w:sz w:val="24"/>
                <w:szCs w:val="24"/>
                <w:shd w:val="clear" w:color="auto" w:fill="FFFFFF"/>
              </w:rPr>
              <w:t>затверджувальна</w:t>
            </w:r>
            <w:proofErr w:type="spellEnd"/>
            <w:r w:rsidRPr="0065480F">
              <w:rPr>
                <w:rFonts w:ascii="Times New Roman" w:hAnsi="Times New Roman" w:cs="Times New Roman"/>
                <w:sz w:val="24"/>
                <w:szCs w:val="24"/>
                <w:shd w:val="clear" w:color="auto" w:fill="FFFFFF"/>
              </w:rPr>
              <w:t xml:space="preserve"> стадія) та “Р” — робоча документація (Додатки 5, 6, 7). Дані </w:t>
            </w:r>
            <w:proofErr w:type="spellStart"/>
            <w:r w:rsidRPr="0065480F">
              <w:rPr>
                <w:rFonts w:ascii="Times New Roman" w:hAnsi="Times New Roman" w:cs="Times New Roman"/>
                <w:sz w:val="24"/>
                <w:szCs w:val="24"/>
                <w:shd w:val="clear" w:color="auto" w:fill="FFFFFF"/>
              </w:rPr>
              <w:t>передпроектні</w:t>
            </w:r>
            <w:proofErr w:type="spellEnd"/>
            <w:r w:rsidRPr="0065480F">
              <w:rPr>
                <w:rFonts w:ascii="Times New Roman" w:hAnsi="Times New Roman" w:cs="Times New Roman"/>
                <w:sz w:val="24"/>
                <w:szCs w:val="24"/>
                <w:shd w:val="clear" w:color="auto" w:fill="FFFFFF"/>
              </w:rPr>
              <w:t xml:space="preserve"> матеріали повинні бути використані із дотриманням вимоги чинних будівельних норм та стандартів (</w:t>
            </w:r>
            <w:proofErr w:type="spellStart"/>
            <w:r w:rsidRPr="0065480F">
              <w:rPr>
                <w:rFonts w:ascii="Times New Roman" w:hAnsi="Times New Roman" w:cs="Times New Roman"/>
                <w:sz w:val="24"/>
                <w:szCs w:val="24"/>
                <w:shd w:val="clear" w:color="auto" w:fill="FFFFFF"/>
              </w:rPr>
              <w:t>п.п</w:t>
            </w:r>
            <w:proofErr w:type="spellEnd"/>
            <w:r w:rsidRPr="0065480F">
              <w:rPr>
                <w:rFonts w:ascii="Times New Roman" w:hAnsi="Times New Roman" w:cs="Times New Roman"/>
                <w:sz w:val="24"/>
                <w:szCs w:val="24"/>
                <w:shd w:val="clear" w:color="auto" w:fill="FFFFFF"/>
              </w:rPr>
              <w:t xml:space="preserve">. 18 п. 38 технічного завдання) та врахуванням існуючої містобудівної ситуації, рельєфу в дані частині міста. Усі майнові права на результати виконаних </w:t>
            </w:r>
            <w:proofErr w:type="spellStart"/>
            <w:r w:rsidRPr="0065480F">
              <w:rPr>
                <w:rFonts w:ascii="Times New Roman" w:hAnsi="Times New Roman" w:cs="Times New Roman"/>
                <w:sz w:val="24"/>
                <w:szCs w:val="24"/>
                <w:shd w:val="clear" w:color="auto" w:fill="FFFFFF"/>
              </w:rPr>
              <w:t>передпроектних</w:t>
            </w:r>
            <w:proofErr w:type="spellEnd"/>
            <w:r w:rsidRPr="0065480F">
              <w:rPr>
                <w:rFonts w:ascii="Times New Roman" w:hAnsi="Times New Roman" w:cs="Times New Roman"/>
                <w:sz w:val="24"/>
                <w:szCs w:val="24"/>
                <w:shd w:val="clear" w:color="auto" w:fill="FFFFFF"/>
              </w:rPr>
              <w:t xml:space="preserve"> робіт, які додаються належать Замовнику.</w:t>
            </w:r>
          </w:p>
        </w:tc>
      </w:tr>
      <w:tr w:rsidR="0065480F" w:rsidRPr="0065480F" w:rsidTr="0065480F">
        <w:trPr>
          <w:trHeight w:val="161"/>
        </w:trPr>
        <w:tc>
          <w:tcPr>
            <w:tcW w:w="628" w:type="dxa"/>
            <w:tcBorders>
              <w:left w:val="single" w:sz="4" w:space="0" w:color="000000"/>
              <w:bottom w:val="single" w:sz="4" w:space="0" w:color="000000"/>
            </w:tcBorders>
            <w:shd w:val="clear" w:color="auto" w:fill="auto"/>
          </w:tcPr>
          <w:p w:rsidR="0065480F" w:rsidRPr="0065480F" w:rsidRDefault="0065480F" w:rsidP="00CA1A01">
            <w:pPr>
              <w:snapToGrid w:val="0"/>
              <w:jc w:val="center"/>
              <w:rPr>
                <w:rFonts w:ascii="Times New Roman" w:hAnsi="Times New Roman" w:cs="Times New Roman"/>
                <w:sz w:val="24"/>
                <w:szCs w:val="24"/>
              </w:rPr>
            </w:pPr>
            <w:r w:rsidRPr="0065480F">
              <w:rPr>
                <w:rFonts w:ascii="Times New Roman" w:hAnsi="Times New Roman" w:cs="Times New Roman"/>
                <w:sz w:val="24"/>
                <w:szCs w:val="24"/>
                <w:lang w:eastAsia="uk-UA"/>
              </w:rPr>
              <w:t>38</w:t>
            </w:r>
          </w:p>
        </w:tc>
        <w:tc>
          <w:tcPr>
            <w:tcW w:w="3625" w:type="dxa"/>
            <w:tcBorders>
              <w:left w:val="single" w:sz="4" w:space="0" w:color="000000"/>
              <w:bottom w:val="single" w:sz="4" w:space="0" w:color="000000"/>
            </w:tcBorders>
            <w:shd w:val="clear" w:color="auto" w:fill="auto"/>
          </w:tcPr>
          <w:p w:rsidR="0065480F" w:rsidRPr="0065480F" w:rsidRDefault="0065480F" w:rsidP="00CA1A01">
            <w:pPr>
              <w:snapToGrid w:val="0"/>
              <w:rPr>
                <w:rFonts w:ascii="Times New Roman" w:hAnsi="Times New Roman" w:cs="Times New Roman"/>
                <w:sz w:val="24"/>
                <w:szCs w:val="24"/>
              </w:rPr>
            </w:pPr>
            <w:r w:rsidRPr="0065480F">
              <w:rPr>
                <w:rFonts w:ascii="Times New Roman" w:hAnsi="Times New Roman" w:cs="Times New Roman"/>
                <w:sz w:val="24"/>
                <w:szCs w:val="24"/>
              </w:rPr>
              <w:t>*Інші умови</w:t>
            </w:r>
          </w:p>
          <w:p w:rsidR="0065480F" w:rsidRPr="0065480F" w:rsidRDefault="0065480F" w:rsidP="00CA1A01">
            <w:pPr>
              <w:snapToGrid w:val="0"/>
              <w:rPr>
                <w:rFonts w:ascii="Times New Roman" w:hAnsi="Times New Roman" w:cs="Times New Roman"/>
                <w:sz w:val="24"/>
                <w:szCs w:val="24"/>
              </w:rPr>
            </w:pPr>
          </w:p>
        </w:tc>
        <w:tc>
          <w:tcPr>
            <w:tcW w:w="6804" w:type="dxa"/>
            <w:gridSpan w:val="3"/>
            <w:tcBorders>
              <w:left w:val="single" w:sz="4" w:space="0" w:color="000000"/>
              <w:bottom w:val="single" w:sz="4" w:space="0" w:color="000000"/>
              <w:right w:val="single" w:sz="4" w:space="0" w:color="000000"/>
            </w:tcBorders>
            <w:shd w:val="clear" w:color="auto" w:fill="auto"/>
          </w:tcPr>
          <w:p w:rsidR="0065480F" w:rsidRPr="0065480F" w:rsidRDefault="0065480F" w:rsidP="00CA1A01">
            <w:pPr>
              <w:snapToGrid w:val="0"/>
              <w:jc w:val="both"/>
              <w:rPr>
                <w:rFonts w:ascii="Times New Roman" w:hAnsi="Times New Roman" w:cs="Times New Roman"/>
                <w:spacing w:val="1"/>
                <w:kern w:val="1"/>
                <w:sz w:val="24"/>
                <w:szCs w:val="24"/>
                <w:lang w:eastAsia="hi-IN"/>
              </w:rPr>
            </w:pPr>
            <w:r w:rsidRPr="0065480F">
              <w:rPr>
                <w:rFonts w:ascii="Times New Roman" w:hAnsi="Times New Roman" w:cs="Times New Roman"/>
                <w:spacing w:val="1"/>
                <w:kern w:val="1"/>
                <w:sz w:val="24"/>
                <w:szCs w:val="24"/>
                <w:lang w:eastAsia="hi-IN"/>
              </w:rPr>
              <w:t>Проектувальнику врахувати:</w:t>
            </w:r>
          </w:p>
          <w:p w:rsidR="0065480F" w:rsidRPr="0065480F" w:rsidRDefault="0065480F" w:rsidP="00CA1A01">
            <w:pPr>
              <w:snapToGrid w:val="0"/>
              <w:jc w:val="both"/>
              <w:rPr>
                <w:rStyle w:val="a3"/>
                <w:rFonts w:ascii="Times New Roman" w:hAnsi="Times New Roman"/>
                <w:spacing w:val="1"/>
                <w:kern w:val="1"/>
                <w:sz w:val="24"/>
                <w:szCs w:val="24"/>
                <w:shd w:val="clear" w:color="auto" w:fill="FFFFFF"/>
                <w:lang w:eastAsia="hi-IN"/>
              </w:rPr>
            </w:pPr>
            <w:r w:rsidRPr="0065480F">
              <w:rPr>
                <w:rFonts w:ascii="Times New Roman" w:hAnsi="Times New Roman" w:cs="Times New Roman"/>
                <w:spacing w:val="1"/>
                <w:kern w:val="1"/>
                <w:sz w:val="24"/>
                <w:szCs w:val="24"/>
                <w:lang w:eastAsia="hi-IN"/>
              </w:rPr>
              <w:t xml:space="preserve">1. Розмір кошторисної заробітної плати розрахувати відповідно до Наказу </w:t>
            </w:r>
            <w:r w:rsidRPr="0065480F">
              <w:rPr>
                <w:rFonts w:ascii="Times New Roman" w:hAnsi="Times New Roman" w:cs="Times New Roman"/>
                <w:color w:val="000000"/>
                <w:spacing w:val="1"/>
                <w:kern w:val="1"/>
                <w:sz w:val="24"/>
                <w:szCs w:val="24"/>
                <w:lang w:eastAsia="hi-IN"/>
              </w:rPr>
              <w:t xml:space="preserve">від </w:t>
            </w:r>
            <w:r w:rsidRPr="0065480F">
              <w:rPr>
                <w:rFonts w:ascii="Times New Roman" w:hAnsi="Times New Roman" w:cs="Times New Roman"/>
                <w:bCs/>
                <w:color w:val="000000"/>
                <w:sz w:val="24"/>
                <w:szCs w:val="24"/>
                <w:shd w:val="clear" w:color="auto" w:fill="FFFFFF"/>
              </w:rPr>
              <w:t>27.07.2018  № 196</w:t>
            </w:r>
            <w:r w:rsidRPr="0065480F">
              <w:rPr>
                <w:rFonts w:ascii="Times New Roman" w:hAnsi="Times New Roman" w:cs="Times New Roman"/>
                <w:spacing w:val="1"/>
                <w:kern w:val="1"/>
                <w:sz w:val="24"/>
                <w:szCs w:val="24"/>
                <w:lang w:eastAsia="hi-IN"/>
              </w:rPr>
              <w:t xml:space="preserve"> Міністерства регіонального розвитку, будівництва та житлово-комунального господарства України або затвердженої рішенням сесії Хмельницької міської ради;</w:t>
            </w:r>
          </w:p>
          <w:p w:rsidR="0065480F" w:rsidRPr="0065480F" w:rsidRDefault="0065480F" w:rsidP="00CA1A01">
            <w:pPr>
              <w:snapToGrid w:val="0"/>
              <w:jc w:val="both"/>
              <w:rPr>
                <w:rFonts w:ascii="Times New Roman" w:hAnsi="Times New Roman" w:cs="Times New Roman"/>
                <w:sz w:val="24"/>
                <w:szCs w:val="24"/>
              </w:rPr>
            </w:pPr>
            <w:r w:rsidRPr="0065480F">
              <w:rPr>
                <w:rStyle w:val="a3"/>
                <w:rFonts w:ascii="Times New Roman" w:hAnsi="Times New Roman"/>
                <w:spacing w:val="1"/>
                <w:kern w:val="1"/>
                <w:sz w:val="24"/>
                <w:szCs w:val="24"/>
                <w:shd w:val="clear" w:color="auto" w:fill="FFFFFF"/>
                <w:lang w:eastAsia="hi-IN"/>
              </w:rPr>
              <w:t>2. Ціни на будівельні матеріали та обладнання відповідно до ринкових поточного року;</w:t>
            </w:r>
          </w:p>
          <w:p w:rsidR="0065480F" w:rsidRPr="0065480F" w:rsidRDefault="0065480F" w:rsidP="00CA1A01">
            <w:pPr>
              <w:shd w:val="clear" w:color="auto" w:fill="FFFFFF"/>
              <w:jc w:val="both"/>
              <w:rPr>
                <w:rFonts w:ascii="Times New Roman" w:hAnsi="Times New Roman" w:cs="Times New Roman"/>
                <w:sz w:val="24"/>
                <w:szCs w:val="24"/>
              </w:rPr>
            </w:pPr>
            <w:r w:rsidRPr="0065480F">
              <w:rPr>
                <w:rFonts w:ascii="Times New Roman" w:hAnsi="Times New Roman" w:cs="Times New Roman"/>
                <w:sz w:val="24"/>
                <w:szCs w:val="24"/>
              </w:rPr>
              <w:t>3. Передбачити кошти на покриття витрат на інфляційні процеси -  врахувати ліміт коштів на покриття додаткових витрат, пов’язаних з інфляційними процесами, згідно з Настановою з визначення вартості будівництва, затвердженої наказом  Міністерства розвитку громад та територій України (</w:t>
            </w:r>
            <w:proofErr w:type="spellStart"/>
            <w:r w:rsidRPr="0065480F">
              <w:rPr>
                <w:rFonts w:ascii="Times New Roman" w:hAnsi="Times New Roman" w:cs="Times New Roman"/>
                <w:sz w:val="24"/>
                <w:szCs w:val="24"/>
              </w:rPr>
              <w:t>Мінрегіону</w:t>
            </w:r>
            <w:proofErr w:type="spellEnd"/>
            <w:r w:rsidRPr="0065480F">
              <w:rPr>
                <w:rFonts w:ascii="Times New Roman" w:hAnsi="Times New Roman" w:cs="Times New Roman"/>
                <w:sz w:val="24"/>
                <w:szCs w:val="24"/>
              </w:rPr>
              <w:t>) від 01.11.2021 № 281;</w:t>
            </w:r>
          </w:p>
          <w:p w:rsidR="0065480F" w:rsidRPr="0065480F" w:rsidRDefault="0065480F" w:rsidP="00CA1A01">
            <w:pPr>
              <w:shd w:val="clear" w:color="auto" w:fill="FFFFFF"/>
              <w:jc w:val="both"/>
              <w:rPr>
                <w:rFonts w:ascii="Times New Roman" w:hAnsi="Times New Roman" w:cs="Times New Roman"/>
                <w:sz w:val="24"/>
                <w:szCs w:val="24"/>
                <w:shd w:val="clear" w:color="auto" w:fill="FFFFFF"/>
              </w:rPr>
            </w:pPr>
            <w:r w:rsidRPr="0065480F">
              <w:rPr>
                <w:rFonts w:ascii="Times New Roman" w:hAnsi="Times New Roman" w:cs="Times New Roman"/>
                <w:sz w:val="24"/>
                <w:szCs w:val="24"/>
              </w:rPr>
              <w:t>4. Врахувати ліміт коштів на покриття ризиків в будівництві згідно з Настановою з визначення вартості будівництва, затвердженої наказом Міністерства розвитку громад та територій України (</w:t>
            </w:r>
            <w:proofErr w:type="spellStart"/>
            <w:r w:rsidRPr="0065480F">
              <w:rPr>
                <w:rFonts w:ascii="Times New Roman" w:hAnsi="Times New Roman" w:cs="Times New Roman"/>
                <w:sz w:val="24"/>
                <w:szCs w:val="24"/>
              </w:rPr>
              <w:t>Мінрегіону</w:t>
            </w:r>
            <w:proofErr w:type="spellEnd"/>
            <w:r w:rsidRPr="0065480F">
              <w:rPr>
                <w:rFonts w:ascii="Times New Roman" w:hAnsi="Times New Roman" w:cs="Times New Roman"/>
                <w:sz w:val="24"/>
                <w:szCs w:val="24"/>
              </w:rPr>
              <w:t>) від 01.11.2021 № 281;</w:t>
            </w:r>
          </w:p>
          <w:p w:rsidR="0065480F" w:rsidRPr="0065480F" w:rsidRDefault="0065480F" w:rsidP="00CA1A01">
            <w:pPr>
              <w:shd w:val="clear" w:color="auto" w:fill="FFFFFF"/>
              <w:jc w:val="both"/>
              <w:rPr>
                <w:rFonts w:ascii="Times New Roman" w:hAnsi="Times New Roman" w:cs="Times New Roman"/>
                <w:sz w:val="24"/>
                <w:szCs w:val="24"/>
              </w:rPr>
            </w:pPr>
            <w:r w:rsidRPr="0065480F">
              <w:rPr>
                <w:rFonts w:ascii="Times New Roman" w:hAnsi="Times New Roman" w:cs="Times New Roman"/>
                <w:sz w:val="24"/>
                <w:szCs w:val="24"/>
                <w:shd w:val="clear" w:color="auto" w:fill="FFFFFF"/>
              </w:rPr>
              <w:t>5. Відстань перевезення згідно з Настановою з визначення вартості будівництва, затвердженої наказом Міністерства розвитку громад та територій України (</w:t>
            </w:r>
            <w:proofErr w:type="spellStart"/>
            <w:r w:rsidRPr="0065480F">
              <w:rPr>
                <w:rFonts w:ascii="Times New Roman" w:hAnsi="Times New Roman" w:cs="Times New Roman"/>
                <w:sz w:val="24"/>
                <w:szCs w:val="24"/>
                <w:shd w:val="clear" w:color="auto" w:fill="FFFFFF"/>
              </w:rPr>
              <w:t>Мінрегіону</w:t>
            </w:r>
            <w:proofErr w:type="spellEnd"/>
            <w:r w:rsidRPr="0065480F">
              <w:rPr>
                <w:rFonts w:ascii="Times New Roman" w:hAnsi="Times New Roman" w:cs="Times New Roman"/>
                <w:sz w:val="24"/>
                <w:szCs w:val="24"/>
                <w:shd w:val="clear" w:color="auto" w:fill="FFFFFF"/>
              </w:rPr>
              <w:t>) від 01.11.2021 № 281 - 30 кілометрів (</w:t>
            </w:r>
            <w:r w:rsidRPr="0065480F">
              <w:rPr>
                <w:rStyle w:val="a3"/>
                <w:rFonts w:ascii="Times New Roman" w:hAnsi="Times New Roman"/>
                <w:spacing w:val="1"/>
                <w:kern w:val="1"/>
                <w:sz w:val="24"/>
                <w:szCs w:val="24"/>
                <w:shd w:val="clear" w:color="auto" w:fill="FFFFFF"/>
                <w:lang w:eastAsia="hi-IN"/>
              </w:rPr>
              <w:t>можливе уточнення</w:t>
            </w:r>
            <w:r w:rsidRPr="0065480F">
              <w:rPr>
                <w:rFonts w:ascii="Times New Roman" w:hAnsi="Times New Roman" w:cs="Times New Roman"/>
                <w:sz w:val="24"/>
                <w:szCs w:val="24"/>
                <w:shd w:val="clear" w:color="auto" w:fill="FFFFFF"/>
              </w:rPr>
              <w:t>);</w:t>
            </w:r>
          </w:p>
          <w:p w:rsidR="0065480F" w:rsidRPr="0065480F" w:rsidRDefault="0065480F" w:rsidP="00CA1A01">
            <w:pPr>
              <w:shd w:val="clear" w:color="auto" w:fill="FFFFFF"/>
              <w:jc w:val="both"/>
              <w:rPr>
                <w:rFonts w:ascii="Times New Roman" w:hAnsi="Times New Roman" w:cs="Times New Roman"/>
                <w:sz w:val="24"/>
                <w:szCs w:val="24"/>
              </w:rPr>
            </w:pPr>
            <w:r w:rsidRPr="0065480F">
              <w:rPr>
                <w:rFonts w:ascii="Times New Roman" w:hAnsi="Times New Roman" w:cs="Times New Roman"/>
                <w:sz w:val="24"/>
                <w:szCs w:val="24"/>
              </w:rPr>
              <w:lastRenderedPageBreak/>
              <w:t>6. Передбачити кошти на проведення авторського нагляду;</w:t>
            </w:r>
          </w:p>
          <w:p w:rsidR="0065480F" w:rsidRPr="0065480F" w:rsidRDefault="0065480F" w:rsidP="00CA1A01">
            <w:pPr>
              <w:shd w:val="clear" w:color="auto" w:fill="FFFFFF"/>
              <w:jc w:val="both"/>
              <w:rPr>
                <w:rFonts w:ascii="Times New Roman" w:hAnsi="Times New Roman" w:cs="Times New Roman"/>
                <w:sz w:val="24"/>
                <w:szCs w:val="24"/>
              </w:rPr>
            </w:pPr>
            <w:r w:rsidRPr="0065480F">
              <w:rPr>
                <w:rFonts w:ascii="Times New Roman" w:hAnsi="Times New Roman" w:cs="Times New Roman"/>
                <w:sz w:val="24"/>
                <w:szCs w:val="24"/>
              </w:rPr>
              <w:t>7. Передбачити кошти на проведення державної експертизи;</w:t>
            </w:r>
          </w:p>
          <w:p w:rsidR="0065480F" w:rsidRPr="0065480F" w:rsidRDefault="0065480F" w:rsidP="00CA1A01">
            <w:pPr>
              <w:shd w:val="clear" w:color="auto" w:fill="FFFFFF"/>
              <w:jc w:val="both"/>
              <w:rPr>
                <w:rFonts w:ascii="Times New Roman" w:hAnsi="Times New Roman" w:cs="Times New Roman"/>
                <w:sz w:val="24"/>
                <w:szCs w:val="24"/>
              </w:rPr>
            </w:pPr>
            <w:r w:rsidRPr="0065480F">
              <w:rPr>
                <w:rFonts w:ascii="Times New Roman" w:hAnsi="Times New Roman" w:cs="Times New Roman"/>
                <w:sz w:val="24"/>
                <w:szCs w:val="24"/>
              </w:rPr>
              <w:t>8. Врахувати витрати на виконання робіт в зимовий та літній періоди відповідно до Настанови з визначення вартості будівництва, затвердженої наказом  Міністерства розвитку громад та територій України (</w:t>
            </w:r>
            <w:proofErr w:type="spellStart"/>
            <w:r w:rsidRPr="0065480F">
              <w:rPr>
                <w:rFonts w:ascii="Times New Roman" w:hAnsi="Times New Roman" w:cs="Times New Roman"/>
                <w:sz w:val="24"/>
                <w:szCs w:val="24"/>
              </w:rPr>
              <w:t>Мінрегіону</w:t>
            </w:r>
            <w:proofErr w:type="spellEnd"/>
            <w:r w:rsidRPr="0065480F">
              <w:rPr>
                <w:rFonts w:ascii="Times New Roman" w:hAnsi="Times New Roman" w:cs="Times New Roman"/>
                <w:sz w:val="24"/>
                <w:szCs w:val="24"/>
              </w:rPr>
              <w:t>) від 01.11.2021 № 281;</w:t>
            </w:r>
          </w:p>
          <w:p w:rsidR="0065480F" w:rsidRPr="0065480F" w:rsidRDefault="0065480F" w:rsidP="00CA1A01">
            <w:pPr>
              <w:shd w:val="clear" w:color="auto" w:fill="FFFFFF"/>
              <w:jc w:val="both"/>
              <w:rPr>
                <w:rFonts w:ascii="Times New Roman" w:hAnsi="Times New Roman" w:cs="Times New Roman"/>
                <w:sz w:val="24"/>
                <w:szCs w:val="24"/>
              </w:rPr>
            </w:pPr>
            <w:r w:rsidRPr="0065480F">
              <w:rPr>
                <w:rFonts w:ascii="Times New Roman" w:hAnsi="Times New Roman" w:cs="Times New Roman"/>
                <w:sz w:val="24"/>
                <w:szCs w:val="24"/>
              </w:rPr>
              <w:t>9. Врахувати кошти на зведення та розбирання тимчасових будівель і споруд.</w:t>
            </w:r>
          </w:p>
          <w:p w:rsidR="0065480F" w:rsidRPr="0065480F" w:rsidRDefault="0065480F" w:rsidP="00CA1A01">
            <w:pPr>
              <w:shd w:val="clear" w:color="auto" w:fill="FFFFFF"/>
              <w:jc w:val="both"/>
              <w:rPr>
                <w:rFonts w:ascii="Times New Roman" w:hAnsi="Times New Roman" w:cs="Times New Roman"/>
                <w:sz w:val="24"/>
                <w:szCs w:val="24"/>
              </w:rPr>
            </w:pPr>
            <w:r w:rsidRPr="0065480F">
              <w:rPr>
                <w:rFonts w:ascii="Times New Roman" w:hAnsi="Times New Roman" w:cs="Times New Roman"/>
                <w:sz w:val="24"/>
                <w:szCs w:val="24"/>
              </w:rPr>
              <w:t>10. Врахувати кошти на відрядження працівників на об’єкт будівництва;</w:t>
            </w:r>
          </w:p>
          <w:p w:rsidR="0065480F" w:rsidRPr="0065480F" w:rsidRDefault="0065480F" w:rsidP="00CA1A01">
            <w:pPr>
              <w:shd w:val="clear" w:color="auto" w:fill="FFFFFF"/>
              <w:jc w:val="both"/>
              <w:rPr>
                <w:rFonts w:ascii="Times New Roman" w:hAnsi="Times New Roman" w:cs="Times New Roman"/>
                <w:sz w:val="24"/>
                <w:szCs w:val="24"/>
              </w:rPr>
            </w:pPr>
            <w:r w:rsidRPr="0065480F">
              <w:rPr>
                <w:rFonts w:ascii="Times New Roman" w:hAnsi="Times New Roman" w:cs="Times New Roman"/>
                <w:sz w:val="24"/>
                <w:szCs w:val="24"/>
              </w:rPr>
              <w:t>11.  Врахувати кошти на виконання будівельних робіт пов'язаних з випробуванням паль.</w:t>
            </w:r>
          </w:p>
          <w:p w:rsidR="0065480F" w:rsidRPr="0065480F" w:rsidRDefault="0065480F" w:rsidP="00CA1A01">
            <w:pPr>
              <w:shd w:val="clear" w:color="auto" w:fill="FFFFFF"/>
              <w:jc w:val="both"/>
              <w:rPr>
                <w:rStyle w:val="a3"/>
                <w:rFonts w:ascii="Times New Roman" w:hAnsi="Times New Roman"/>
                <w:spacing w:val="1"/>
                <w:kern w:val="1"/>
                <w:sz w:val="24"/>
                <w:szCs w:val="24"/>
                <w:shd w:val="clear" w:color="auto" w:fill="FFFFFF"/>
                <w:lang w:eastAsia="hi-IN"/>
              </w:rPr>
            </w:pPr>
            <w:r w:rsidRPr="0065480F">
              <w:rPr>
                <w:rFonts w:ascii="Times New Roman" w:hAnsi="Times New Roman" w:cs="Times New Roman"/>
                <w:sz w:val="24"/>
                <w:szCs w:val="24"/>
              </w:rPr>
              <w:t>12. Врахувати кошти відповідно до Наказу № 102 від 16 квітня 2018 р. ДП «</w:t>
            </w:r>
            <w:proofErr w:type="spellStart"/>
            <w:r w:rsidRPr="0065480F">
              <w:rPr>
                <w:rFonts w:ascii="Times New Roman" w:hAnsi="Times New Roman" w:cs="Times New Roman"/>
                <w:sz w:val="24"/>
                <w:szCs w:val="24"/>
              </w:rPr>
              <w:t>УкрНДНЦ</w:t>
            </w:r>
            <w:proofErr w:type="spellEnd"/>
            <w:r w:rsidRPr="0065480F">
              <w:rPr>
                <w:rFonts w:ascii="Times New Roman" w:hAnsi="Times New Roman" w:cs="Times New Roman"/>
                <w:sz w:val="24"/>
                <w:szCs w:val="24"/>
              </w:rPr>
              <w:t>» та Настанови з визначення вартості будівництва, затвердженої наказом Міністерства розвитку громад та територій України (</w:t>
            </w:r>
            <w:proofErr w:type="spellStart"/>
            <w:r w:rsidRPr="0065480F">
              <w:rPr>
                <w:rFonts w:ascii="Times New Roman" w:hAnsi="Times New Roman" w:cs="Times New Roman"/>
                <w:sz w:val="24"/>
                <w:szCs w:val="24"/>
              </w:rPr>
              <w:t>Мінрегіону</w:t>
            </w:r>
            <w:proofErr w:type="spellEnd"/>
            <w:r w:rsidRPr="0065480F">
              <w:rPr>
                <w:rFonts w:ascii="Times New Roman" w:hAnsi="Times New Roman" w:cs="Times New Roman"/>
                <w:sz w:val="24"/>
                <w:szCs w:val="24"/>
              </w:rPr>
              <w:t>) від 01.11.2021 № 281 на утримання служби замовника та технічний нагляд;</w:t>
            </w:r>
          </w:p>
          <w:p w:rsidR="0065480F" w:rsidRPr="0065480F" w:rsidRDefault="0065480F" w:rsidP="00CA1A01">
            <w:pPr>
              <w:shd w:val="clear" w:color="auto" w:fill="FFFFFF"/>
              <w:jc w:val="both"/>
              <w:rPr>
                <w:rStyle w:val="a3"/>
                <w:rFonts w:ascii="Times New Roman" w:hAnsi="Times New Roman"/>
                <w:spacing w:val="1"/>
                <w:kern w:val="1"/>
                <w:sz w:val="24"/>
                <w:szCs w:val="24"/>
                <w:shd w:val="clear" w:color="auto" w:fill="FFFFFF"/>
                <w:lang w:eastAsia="hi-IN"/>
              </w:rPr>
            </w:pPr>
            <w:r w:rsidRPr="0065480F">
              <w:rPr>
                <w:rStyle w:val="a3"/>
                <w:rFonts w:ascii="Times New Roman" w:hAnsi="Times New Roman"/>
                <w:spacing w:val="1"/>
                <w:kern w:val="1"/>
                <w:sz w:val="24"/>
                <w:szCs w:val="24"/>
                <w:shd w:val="clear" w:color="auto" w:fill="FFFFFF"/>
                <w:lang w:eastAsia="hi-IN"/>
              </w:rPr>
              <w:t>13. Плату за видачу сертифіката, який видається у разі прийняття в експлуатацію закінченого будівництвом об'єкта згідно постанови Кабінету Міністрів України від 13 квітня 2011 р. № 461;</w:t>
            </w:r>
          </w:p>
          <w:p w:rsidR="0065480F" w:rsidRPr="0065480F" w:rsidRDefault="0065480F" w:rsidP="00CA1A01">
            <w:pPr>
              <w:shd w:val="clear" w:color="auto" w:fill="FFFFFF"/>
              <w:jc w:val="both"/>
              <w:rPr>
                <w:rFonts w:ascii="Times New Roman" w:hAnsi="Times New Roman" w:cs="Times New Roman"/>
                <w:sz w:val="24"/>
                <w:szCs w:val="24"/>
              </w:rPr>
            </w:pPr>
            <w:r w:rsidRPr="0065480F">
              <w:rPr>
                <w:rStyle w:val="a3"/>
                <w:rFonts w:ascii="Times New Roman" w:hAnsi="Times New Roman"/>
                <w:spacing w:val="1"/>
                <w:kern w:val="1"/>
                <w:sz w:val="24"/>
                <w:szCs w:val="24"/>
                <w:shd w:val="clear" w:color="auto" w:fill="FFFFFF"/>
                <w:lang w:eastAsia="hi-IN"/>
              </w:rPr>
              <w:t>14. Передбачити к</w:t>
            </w:r>
            <w:r w:rsidRPr="0065480F">
              <w:rPr>
                <w:rStyle w:val="a3"/>
                <w:rFonts w:ascii="Times New Roman" w:hAnsi="Times New Roman"/>
                <w:kern w:val="1"/>
                <w:sz w:val="24"/>
                <w:szCs w:val="24"/>
                <w:shd w:val="clear" w:color="auto" w:fill="FFFFFF"/>
                <w:lang w:eastAsia="hi-IN"/>
              </w:rPr>
              <w:t xml:space="preserve">ошти на формування страхового фонду документації </w:t>
            </w:r>
            <w:r w:rsidRPr="0065480F">
              <w:rPr>
                <w:rStyle w:val="a3"/>
                <w:rFonts w:ascii="Times New Roman" w:hAnsi="Times New Roman"/>
                <w:spacing w:val="1"/>
                <w:kern w:val="1"/>
                <w:sz w:val="24"/>
                <w:szCs w:val="24"/>
                <w:shd w:val="clear" w:color="auto" w:fill="FFFFFF"/>
                <w:lang w:eastAsia="hi-IN"/>
              </w:rPr>
              <w:t xml:space="preserve">згідно </w:t>
            </w:r>
            <w:r w:rsidRPr="0065480F">
              <w:rPr>
                <w:rFonts w:ascii="Times New Roman" w:hAnsi="Times New Roman" w:cs="Times New Roman"/>
                <w:sz w:val="24"/>
                <w:szCs w:val="24"/>
                <w:shd w:val="clear" w:color="auto" w:fill="FFFFFF"/>
              </w:rPr>
              <w:t xml:space="preserve">Закону України від 22.03.2001                   </w:t>
            </w:r>
            <w:r w:rsidRPr="0065480F">
              <w:rPr>
                <w:rFonts w:ascii="Times New Roman" w:hAnsi="Times New Roman" w:cs="Times New Roman"/>
                <w:sz w:val="24"/>
                <w:szCs w:val="24"/>
                <w:shd w:val="clear" w:color="auto" w:fill="FFFFFF"/>
                <w:lang w:eastAsia="uk-UA"/>
              </w:rPr>
              <w:t>№ 2332-ІІІ «Про страховий фонд документації України».</w:t>
            </w:r>
          </w:p>
          <w:p w:rsidR="0065480F" w:rsidRPr="0065480F" w:rsidRDefault="0065480F" w:rsidP="00CA1A01">
            <w:pPr>
              <w:shd w:val="clear" w:color="auto" w:fill="FFFFFF"/>
              <w:jc w:val="both"/>
              <w:rPr>
                <w:rFonts w:ascii="Times New Roman" w:hAnsi="Times New Roman" w:cs="Times New Roman"/>
                <w:sz w:val="24"/>
                <w:szCs w:val="24"/>
              </w:rPr>
            </w:pPr>
            <w:r w:rsidRPr="0065480F">
              <w:rPr>
                <w:rFonts w:ascii="Times New Roman" w:hAnsi="Times New Roman" w:cs="Times New Roman"/>
                <w:sz w:val="24"/>
                <w:szCs w:val="24"/>
              </w:rPr>
              <w:t xml:space="preserve">15. Проектну документацію </w:t>
            </w:r>
            <w:proofErr w:type="spellStart"/>
            <w:r w:rsidRPr="0065480F">
              <w:rPr>
                <w:rFonts w:ascii="Times New Roman" w:hAnsi="Times New Roman" w:cs="Times New Roman"/>
                <w:sz w:val="24"/>
                <w:szCs w:val="24"/>
              </w:rPr>
              <w:t>внести</w:t>
            </w:r>
            <w:proofErr w:type="spellEnd"/>
            <w:r w:rsidRPr="0065480F">
              <w:rPr>
                <w:rFonts w:ascii="Times New Roman" w:hAnsi="Times New Roman" w:cs="Times New Roman"/>
                <w:sz w:val="24"/>
                <w:szCs w:val="24"/>
              </w:rPr>
              <w:t xml:space="preserve"> до Реєстру будівельної діяльності електронної системи (Єдиної державної електронної системи у сфері будівництва);</w:t>
            </w:r>
          </w:p>
          <w:p w:rsidR="0065480F" w:rsidRPr="0065480F" w:rsidRDefault="0065480F" w:rsidP="00CA1A01">
            <w:pPr>
              <w:shd w:val="clear" w:color="auto" w:fill="FFFFFF"/>
              <w:jc w:val="both"/>
              <w:rPr>
                <w:rStyle w:val="a3"/>
                <w:rFonts w:ascii="Times New Roman" w:hAnsi="Times New Roman"/>
                <w:sz w:val="24"/>
                <w:szCs w:val="24"/>
              </w:rPr>
            </w:pPr>
            <w:r w:rsidRPr="0065480F">
              <w:rPr>
                <w:rFonts w:ascii="Times New Roman" w:hAnsi="Times New Roman" w:cs="Times New Roman"/>
                <w:sz w:val="24"/>
                <w:szCs w:val="24"/>
              </w:rPr>
              <w:t xml:space="preserve">16. </w:t>
            </w:r>
            <w:r w:rsidRPr="0065480F">
              <w:rPr>
                <w:rStyle w:val="a3"/>
                <w:rFonts w:ascii="Times New Roman" w:hAnsi="Times New Roman"/>
                <w:spacing w:val="1"/>
                <w:kern w:val="1"/>
                <w:sz w:val="24"/>
                <w:szCs w:val="24"/>
                <w:shd w:val="clear" w:color="auto" w:fill="FFFFFF"/>
                <w:lang w:eastAsia="uk-UA"/>
              </w:rPr>
              <w:t>Передбачити кошти на приєднання об'єкта будівництва до зовнішніх інженерних мереж.</w:t>
            </w:r>
          </w:p>
          <w:p w:rsidR="0065480F" w:rsidRPr="0065480F" w:rsidRDefault="0065480F" w:rsidP="00CA1A01">
            <w:pPr>
              <w:shd w:val="clear" w:color="auto" w:fill="FFFFFF"/>
              <w:jc w:val="both"/>
              <w:rPr>
                <w:rStyle w:val="a3"/>
                <w:rFonts w:ascii="Times New Roman" w:hAnsi="Times New Roman"/>
                <w:kern w:val="1"/>
                <w:sz w:val="24"/>
                <w:szCs w:val="24"/>
                <w:shd w:val="clear" w:color="auto" w:fill="FFFFFF"/>
                <w:lang w:eastAsia="uk-UA"/>
              </w:rPr>
            </w:pPr>
            <w:r w:rsidRPr="0065480F">
              <w:rPr>
                <w:rStyle w:val="a3"/>
                <w:rFonts w:ascii="Times New Roman" w:hAnsi="Times New Roman"/>
                <w:sz w:val="24"/>
                <w:szCs w:val="24"/>
              </w:rPr>
              <w:t xml:space="preserve">17. </w:t>
            </w:r>
            <w:r w:rsidRPr="0065480F">
              <w:rPr>
                <w:rStyle w:val="a3"/>
                <w:rFonts w:ascii="Times New Roman" w:hAnsi="Times New Roman"/>
                <w:spacing w:val="1"/>
                <w:kern w:val="1"/>
                <w:sz w:val="24"/>
                <w:szCs w:val="24"/>
                <w:shd w:val="clear" w:color="auto" w:fill="FFFFFF"/>
                <w:lang w:eastAsia="uk-UA"/>
              </w:rPr>
              <w:t>П</w:t>
            </w:r>
            <w:r w:rsidRPr="0065480F">
              <w:rPr>
                <w:rStyle w:val="a3"/>
                <w:rFonts w:ascii="Times New Roman" w:hAnsi="Times New Roman"/>
                <w:kern w:val="1"/>
                <w:sz w:val="24"/>
                <w:szCs w:val="24"/>
                <w:shd w:val="clear" w:color="auto" w:fill="FFFFFF"/>
                <w:lang w:eastAsia="uk-UA"/>
              </w:rPr>
              <w:t>ередбачити кошти на проектування та впровадження системи ЛУЗОД (АСКОЕ);</w:t>
            </w:r>
          </w:p>
          <w:p w:rsidR="0065480F" w:rsidRPr="0065480F" w:rsidRDefault="0065480F" w:rsidP="00CA1A01">
            <w:pPr>
              <w:jc w:val="both"/>
              <w:rPr>
                <w:rFonts w:ascii="Times New Roman" w:hAnsi="Times New Roman" w:cs="Times New Roman"/>
                <w:sz w:val="24"/>
                <w:szCs w:val="24"/>
                <w:shd w:val="clear" w:color="auto" w:fill="FFFFFF"/>
              </w:rPr>
            </w:pPr>
            <w:r w:rsidRPr="0065480F">
              <w:rPr>
                <w:rStyle w:val="a3"/>
                <w:rFonts w:ascii="Times New Roman" w:hAnsi="Times New Roman"/>
                <w:kern w:val="1"/>
                <w:sz w:val="24"/>
                <w:szCs w:val="24"/>
                <w:shd w:val="clear" w:color="auto" w:fill="FFFFFF"/>
                <w:lang w:eastAsia="uk-UA"/>
              </w:rPr>
              <w:t>18. П</w:t>
            </w:r>
            <w:r w:rsidRPr="0065480F">
              <w:rPr>
                <w:rFonts w:ascii="Times New Roman" w:hAnsi="Times New Roman" w:cs="Times New Roman"/>
                <w:sz w:val="24"/>
                <w:szCs w:val="24"/>
                <w:shd w:val="clear" w:color="auto" w:fill="FFFFFF"/>
                <w:lang w:eastAsia="ru-RU"/>
              </w:rPr>
              <w:t>роект (стадія “П” та “Р”) повинна відповідати наступним нормативним документам:</w:t>
            </w:r>
          </w:p>
          <w:p w:rsidR="0065480F" w:rsidRPr="0065480F" w:rsidRDefault="0065480F" w:rsidP="0065480F">
            <w:pPr>
              <w:pStyle w:val="a6"/>
              <w:numPr>
                <w:ilvl w:val="0"/>
                <w:numId w:val="5"/>
              </w:numPr>
              <w:spacing w:after="0" w:line="240" w:lineRule="auto"/>
              <w:jc w:val="both"/>
              <w:rPr>
                <w:rFonts w:ascii="Times New Roman" w:hAnsi="Times New Roman" w:cs="Times New Roman"/>
                <w:sz w:val="24"/>
                <w:szCs w:val="24"/>
                <w:shd w:val="clear" w:color="auto" w:fill="FFFFFF"/>
                <w:lang w:eastAsia="ru-RU"/>
              </w:rPr>
            </w:pPr>
            <w:r w:rsidRPr="0065480F">
              <w:rPr>
                <w:rFonts w:ascii="Times New Roman" w:hAnsi="Times New Roman" w:cs="Times New Roman"/>
                <w:sz w:val="24"/>
                <w:szCs w:val="24"/>
                <w:shd w:val="clear" w:color="auto" w:fill="FFFFFF"/>
              </w:rPr>
              <w:t xml:space="preserve">Інформаційні посібники з будівництва шкіл, дитсадків та спортивних </w:t>
            </w:r>
            <w:proofErr w:type="spellStart"/>
            <w:r w:rsidRPr="0065480F">
              <w:rPr>
                <w:rFonts w:ascii="Times New Roman" w:hAnsi="Times New Roman" w:cs="Times New Roman"/>
                <w:sz w:val="24"/>
                <w:szCs w:val="24"/>
                <w:shd w:val="clear" w:color="auto" w:fill="FFFFFF"/>
              </w:rPr>
              <w:t>обʼєктів</w:t>
            </w:r>
            <w:proofErr w:type="spellEnd"/>
            <w:r w:rsidRPr="0065480F">
              <w:rPr>
                <w:rFonts w:ascii="Times New Roman" w:hAnsi="Times New Roman" w:cs="Times New Roman"/>
                <w:sz w:val="24"/>
                <w:szCs w:val="24"/>
                <w:shd w:val="clear" w:color="auto" w:fill="FFFFFF"/>
              </w:rPr>
              <w:t xml:space="preserve"> розроблений Міністерством розвитку громад на території України;</w:t>
            </w:r>
          </w:p>
          <w:p w:rsidR="0065480F" w:rsidRPr="0065480F" w:rsidRDefault="0065480F" w:rsidP="0065480F">
            <w:pPr>
              <w:numPr>
                <w:ilvl w:val="0"/>
                <w:numId w:val="5"/>
              </w:numPr>
              <w:suppressAutoHyphens w:val="0"/>
              <w:spacing w:after="0" w:line="240" w:lineRule="auto"/>
              <w:jc w:val="both"/>
              <w:rPr>
                <w:rFonts w:ascii="Times New Roman" w:hAnsi="Times New Roman" w:cs="Times New Roman"/>
                <w:sz w:val="24"/>
                <w:szCs w:val="24"/>
                <w:shd w:val="clear" w:color="auto" w:fill="FFFFFF"/>
                <w:lang w:eastAsia="ru-RU"/>
              </w:rPr>
            </w:pPr>
            <w:r w:rsidRPr="0065480F">
              <w:rPr>
                <w:rFonts w:ascii="Times New Roman" w:hAnsi="Times New Roman" w:cs="Times New Roman"/>
                <w:sz w:val="24"/>
                <w:szCs w:val="24"/>
                <w:shd w:val="clear" w:color="auto" w:fill="FFFFFF"/>
                <w:lang w:eastAsia="ru-RU"/>
              </w:rPr>
              <w:t>ДБН А.2.2-3-2014 «Склад та зміст проектної документації на будівництво»;</w:t>
            </w:r>
          </w:p>
          <w:p w:rsidR="0065480F" w:rsidRPr="0065480F" w:rsidRDefault="0065480F" w:rsidP="0065480F">
            <w:pPr>
              <w:numPr>
                <w:ilvl w:val="0"/>
                <w:numId w:val="5"/>
              </w:numPr>
              <w:suppressAutoHyphens w:val="0"/>
              <w:spacing w:after="0" w:line="240" w:lineRule="auto"/>
              <w:jc w:val="both"/>
              <w:rPr>
                <w:rFonts w:ascii="Times New Roman" w:hAnsi="Times New Roman" w:cs="Times New Roman"/>
                <w:sz w:val="24"/>
                <w:szCs w:val="24"/>
              </w:rPr>
            </w:pPr>
            <w:r w:rsidRPr="0065480F">
              <w:rPr>
                <w:rFonts w:ascii="Times New Roman" w:hAnsi="Times New Roman" w:cs="Times New Roman"/>
                <w:sz w:val="24"/>
                <w:szCs w:val="24"/>
                <w:shd w:val="clear" w:color="auto" w:fill="FFFFFF"/>
                <w:lang w:eastAsia="ru-RU"/>
              </w:rPr>
              <w:lastRenderedPageBreak/>
              <w:t>ДБН А.2.1-1-2014 «Інженерні вишукування на будівництво»;</w:t>
            </w:r>
          </w:p>
          <w:p w:rsidR="0065480F" w:rsidRPr="0065480F" w:rsidRDefault="0065480F" w:rsidP="0065480F">
            <w:pPr>
              <w:numPr>
                <w:ilvl w:val="0"/>
                <w:numId w:val="5"/>
              </w:numPr>
              <w:suppressAutoHyphens w:val="0"/>
              <w:spacing w:after="0" w:line="240" w:lineRule="auto"/>
              <w:jc w:val="both"/>
              <w:rPr>
                <w:rFonts w:ascii="Times New Roman" w:hAnsi="Times New Roman" w:cs="Times New Roman"/>
                <w:sz w:val="24"/>
                <w:szCs w:val="24"/>
              </w:rPr>
            </w:pPr>
            <w:r w:rsidRPr="0065480F">
              <w:rPr>
                <w:rFonts w:ascii="Times New Roman" w:hAnsi="Times New Roman" w:cs="Times New Roman"/>
                <w:sz w:val="24"/>
                <w:szCs w:val="24"/>
              </w:rPr>
              <w:t>ДБН В.2.2-3:2018 «Заклади освіти. Будинки і споруди»;</w:t>
            </w:r>
          </w:p>
          <w:p w:rsidR="0065480F" w:rsidRPr="0065480F" w:rsidRDefault="0065480F" w:rsidP="0065480F">
            <w:pPr>
              <w:numPr>
                <w:ilvl w:val="0"/>
                <w:numId w:val="5"/>
              </w:numPr>
              <w:suppressAutoHyphens w:val="0"/>
              <w:spacing w:after="0" w:line="240" w:lineRule="auto"/>
              <w:jc w:val="both"/>
              <w:rPr>
                <w:rFonts w:ascii="Times New Roman" w:hAnsi="Times New Roman" w:cs="Times New Roman"/>
                <w:sz w:val="24"/>
                <w:szCs w:val="24"/>
              </w:rPr>
            </w:pPr>
            <w:r w:rsidRPr="0065480F">
              <w:rPr>
                <w:rFonts w:ascii="Times New Roman" w:hAnsi="Times New Roman" w:cs="Times New Roman"/>
                <w:sz w:val="24"/>
                <w:szCs w:val="24"/>
              </w:rPr>
              <w:t>ДБН В.2.2-9:2018 «Громадські будинки та споруди. Основні положення»;</w:t>
            </w:r>
          </w:p>
          <w:p w:rsidR="0065480F" w:rsidRPr="0065480F" w:rsidRDefault="0065480F" w:rsidP="0065480F">
            <w:pPr>
              <w:numPr>
                <w:ilvl w:val="0"/>
                <w:numId w:val="5"/>
              </w:numPr>
              <w:suppressAutoHyphens w:val="0"/>
              <w:spacing w:after="0" w:line="240" w:lineRule="auto"/>
              <w:jc w:val="both"/>
              <w:rPr>
                <w:rFonts w:ascii="Times New Roman" w:hAnsi="Times New Roman" w:cs="Times New Roman"/>
                <w:sz w:val="24"/>
                <w:szCs w:val="24"/>
                <w:shd w:val="clear" w:color="auto" w:fill="FFFFFF"/>
                <w:lang w:eastAsia="ru-RU"/>
              </w:rPr>
            </w:pPr>
            <w:r w:rsidRPr="0065480F">
              <w:rPr>
                <w:rFonts w:ascii="Times New Roman" w:hAnsi="Times New Roman" w:cs="Times New Roman"/>
                <w:sz w:val="24"/>
                <w:szCs w:val="24"/>
              </w:rPr>
              <w:t>ДБН В.2.2-40:2018 «</w:t>
            </w:r>
            <w:proofErr w:type="spellStart"/>
            <w:r w:rsidRPr="0065480F">
              <w:rPr>
                <w:rFonts w:ascii="Times New Roman" w:hAnsi="Times New Roman" w:cs="Times New Roman"/>
                <w:sz w:val="24"/>
                <w:szCs w:val="24"/>
              </w:rPr>
              <w:t>Інклюзивність</w:t>
            </w:r>
            <w:proofErr w:type="spellEnd"/>
            <w:r w:rsidRPr="0065480F">
              <w:rPr>
                <w:rFonts w:ascii="Times New Roman" w:hAnsi="Times New Roman" w:cs="Times New Roman"/>
                <w:sz w:val="24"/>
                <w:szCs w:val="24"/>
              </w:rPr>
              <w:t xml:space="preserve"> будівель і споруд»;</w:t>
            </w:r>
          </w:p>
          <w:p w:rsidR="0065480F" w:rsidRPr="0065480F" w:rsidRDefault="0065480F" w:rsidP="0065480F">
            <w:pPr>
              <w:numPr>
                <w:ilvl w:val="0"/>
                <w:numId w:val="5"/>
              </w:numPr>
              <w:suppressAutoHyphens w:val="0"/>
              <w:spacing w:after="0" w:line="240" w:lineRule="auto"/>
              <w:jc w:val="both"/>
              <w:rPr>
                <w:rFonts w:ascii="Times New Roman" w:hAnsi="Times New Roman" w:cs="Times New Roman"/>
                <w:sz w:val="24"/>
                <w:szCs w:val="24"/>
                <w:shd w:val="clear" w:color="auto" w:fill="FFFFFF"/>
                <w:lang w:eastAsia="ru-RU"/>
              </w:rPr>
            </w:pPr>
            <w:r w:rsidRPr="0065480F">
              <w:rPr>
                <w:rFonts w:ascii="Times New Roman" w:hAnsi="Times New Roman" w:cs="Times New Roman"/>
                <w:sz w:val="24"/>
                <w:szCs w:val="24"/>
                <w:shd w:val="clear" w:color="auto" w:fill="FFFFFF"/>
                <w:lang w:eastAsia="ru-RU"/>
              </w:rPr>
              <w:t>ДБН Б.2.2-12:2019 «Планування і забудова території»;</w:t>
            </w:r>
          </w:p>
          <w:p w:rsidR="0065480F" w:rsidRPr="0065480F" w:rsidRDefault="0065480F" w:rsidP="0065480F">
            <w:pPr>
              <w:numPr>
                <w:ilvl w:val="0"/>
                <w:numId w:val="5"/>
              </w:numPr>
              <w:suppressAutoHyphens w:val="0"/>
              <w:spacing w:after="0" w:line="240" w:lineRule="auto"/>
              <w:jc w:val="both"/>
              <w:rPr>
                <w:rFonts w:ascii="Times New Roman" w:hAnsi="Times New Roman" w:cs="Times New Roman"/>
                <w:sz w:val="24"/>
                <w:szCs w:val="24"/>
                <w:shd w:val="clear" w:color="auto" w:fill="FFFFFF"/>
              </w:rPr>
            </w:pPr>
            <w:r w:rsidRPr="0065480F">
              <w:rPr>
                <w:rFonts w:ascii="Times New Roman" w:hAnsi="Times New Roman" w:cs="Times New Roman"/>
                <w:sz w:val="24"/>
                <w:szCs w:val="24"/>
                <w:shd w:val="clear" w:color="auto" w:fill="FFFFFF"/>
                <w:lang w:eastAsia="ru-RU"/>
              </w:rPr>
              <w:t>ДБН А.2.2-1-2003 «Склад і зміст матеріалів оцінки впливів на навколишнє середовище»;</w:t>
            </w:r>
          </w:p>
          <w:p w:rsidR="0065480F" w:rsidRPr="0065480F" w:rsidRDefault="0065480F" w:rsidP="0065480F">
            <w:pPr>
              <w:pStyle w:val="a6"/>
              <w:numPr>
                <w:ilvl w:val="0"/>
                <w:numId w:val="5"/>
              </w:numPr>
              <w:spacing w:after="0" w:line="240" w:lineRule="auto"/>
              <w:jc w:val="both"/>
              <w:rPr>
                <w:rFonts w:ascii="Times New Roman" w:hAnsi="Times New Roman" w:cs="Times New Roman"/>
                <w:kern w:val="1"/>
                <w:sz w:val="24"/>
                <w:szCs w:val="24"/>
                <w:shd w:val="clear" w:color="auto" w:fill="FFFFFF"/>
                <w:lang w:eastAsia="hi-IN"/>
              </w:rPr>
            </w:pPr>
            <w:r w:rsidRPr="0065480F">
              <w:rPr>
                <w:rFonts w:ascii="Times New Roman" w:hAnsi="Times New Roman" w:cs="Times New Roman"/>
                <w:sz w:val="24"/>
                <w:szCs w:val="24"/>
                <w:shd w:val="clear" w:color="auto" w:fill="FFFFFF"/>
              </w:rPr>
              <w:t xml:space="preserve">ДСТУ Б А.2.4-4:2009 </w:t>
            </w:r>
            <w:r w:rsidRPr="0065480F">
              <w:rPr>
                <w:rFonts w:ascii="Times New Roman" w:hAnsi="Times New Roman" w:cs="Times New Roman"/>
                <w:sz w:val="24"/>
                <w:szCs w:val="24"/>
                <w:shd w:val="clear" w:color="auto" w:fill="FFFFFF"/>
                <w:lang w:eastAsia="ru-RU"/>
              </w:rPr>
              <w:t>«</w:t>
            </w:r>
            <w:r w:rsidRPr="0065480F">
              <w:rPr>
                <w:rFonts w:ascii="Times New Roman" w:hAnsi="Times New Roman" w:cs="Times New Roman"/>
                <w:sz w:val="24"/>
                <w:szCs w:val="24"/>
                <w:shd w:val="clear" w:color="auto" w:fill="FFFFFF"/>
              </w:rPr>
              <w:t>Основні вимоги до проектної та робочої документації</w:t>
            </w:r>
            <w:r w:rsidRPr="0065480F">
              <w:rPr>
                <w:rFonts w:ascii="Times New Roman" w:hAnsi="Times New Roman" w:cs="Times New Roman"/>
                <w:sz w:val="24"/>
                <w:szCs w:val="24"/>
                <w:shd w:val="clear" w:color="auto" w:fill="FFFFFF"/>
                <w:lang w:eastAsia="ru-RU"/>
              </w:rPr>
              <w:t>»;</w:t>
            </w:r>
          </w:p>
          <w:p w:rsidR="0065480F" w:rsidRPr="0065480F" w:rsidRDefault="0065480F" w:rsidP="0065480F">
            <w:pPr>
              <w:pStyle w:val="a6"/>
              <w:numPr>
                <w:ilvl w:val="0"/>
                <w:numId w:val="5"/>
              </w:numPr>
              <w:spacing w:line="240" w:lineRule="auto"/>
              <w:jc w:val="both"/>
              <w:rPr>
                <w:rStyle w:val="a3"/>
                <w:rFonts w:ascii="Times New Roman" w:hAnsi="Times New Roman"/>
                <w:kern w:val="1"/>
                <w:sz w:val="24"/>
                <w:szCs w:val="24"/>
                <w:shd w:val="clear" w:color="auto" w:fill="FFFFFF"/>
                <w:lang w:eastAsia="uk-UA"/>
              </w:rPr>
            </w:pPr>
            <w:r w:rsidRPr="0065480F">
              <w:rPr>
                <w:rFonts w:ascii="Times New Roman" w:hAnsi="Times New Roman" w:cs="Times New Roman"/>
                <w:kern w:val="1"/>
                <w:sz w:val="24"/>
                <w:szCs w:val="24"/>
                <w:shd w:val="clear" w:color="auto" w:fill="FFFFFF"/>
                <w:lang w:eastAsia="hi-IN"/>
              </w:rPr>
              <w:t>та іншим нормативним документам (нормам та стандартам), які передбачають вимоги відносно розроблення, оформлення та затвердження проектно-кошторисної документації.</w:t>
            </w:r>
          </w:p>
          <w:p w:rsidR="0065480F" w:rsidRPr="0065480F" w:rsidRDefault="0065480F" w:rsidP="00CA1A01">
            <w:pPr>
              <w:shd w:val="clear" w:color="auto" w:fill="FFFFFF"/>
              <w:jc w:val="both"/>
              <w:rPr>
                <w:rFonts w:ascii="Times New Roman" w:hAnsi="Times New Roman" w:cs="Times New Roman"/>
                <w:sz w:val="24"/>
                <w:szCs w:val="24"/>
              </w:rPr>
            </w:pPr>
            <w:r w:rsidRPr="0065480F">
              <w:rPr>
                <w:rStyle w:val="a3"/>
                <w:rFonts w:ascii="Times New Roman" w:hAnsi="Times New Roman"/>
                <w:kern w:val="1"/>
                <w:sz w:val="24"/>
                <w:szCs w:val="24"/>
                <w:shd w:val="clear" w:color="auto" w:fill="FFFFFF"/>
                <w:lang w:eastAsia="uk-UA"/>
              </w:rPr>
              <w:t xml:space="preserve">19. </w:t>
            </w:r>
            <w:r w:rsidRPr="0065480F">
              <w:rPr>
                <w:rStyle w:val="a3"/>
                <w:rFonts w:ascii="Times New Roman" w:hAnsi="Times New Roman"/>
                <w:spacing w:val="1"/>
                <w:kern w:val="1"/>
                <w:sz w:val="24"/>
                <w:szCs w:val="24"/>
                <w:shd w:val="clear" w:color="auto" w:fill="FFFFFF"/>
                <w:lang w:eastAsia="uk-UA"/>
              </w:rPr>
              <w:t xml:space="preserve">Згідно ДБН А.2.2-3-2014 “Склад та зміст проектної документації на будівництво” проектну документацію видати Замовнику </w:t>
            </w:r>
            <w:r w:rsidRPr="0065480F">
              <w:rPr>
                <w:rFonts w:ascii="Times New Roman" w:hAnsi="Times New Roman" w:cs="Times New Roman"/>
                <w:sz w:val="24"/>
                <w:szCs w:val="24"/>
                <w:lang w:eastAsia="ru-RU"/>
              </w:rPr>
              <w:t xml:space="preserve">в 5-ти </w:t>
            </w:r>
            <w:r w:rsidRPr="0065480F">
              <w:rPr>
                <w:rFonts w:ascii="Times New Roman" w:hAnsi="Times New Roman" w:cs="Times New Roman"/>
                <w:sz w:val="24"/>
                <w:szCs w:val="24"/>
                <w:shd w:val="clear" w:color="auto" w:fill="FFFFFF"/>
                <w:lang w:eastAsia="uk-UA"/>
              </w:rPr>
              <w:t xml:space="preserve">примірниках та в </w:t>
            </w:r>
            <w:r w:rsidRPr="0065480F">
              <w:rPr>
                <w:rFonts w:ascii="Times New Roman" w:hAnsi="Times New Roman" w:cs="Times New Roman"/>
                <w:sz w:val="24"/>
                <w:szCs w:val="24"/>
                <w:shd w:val="clear" w:color="auto" w:fill="FFFFFF"/>
                <w:lang w:eastAsia="ru-RU"/>
              </w:rPr>
              <w:t xml:space="preserve">1-му примірнику </w:t>
            </w:r>
            <w:r w:rsidRPr="0065480F">
              <w:rPr>
                <w:rFonts w:ascii="Times New Roman" w:hAnsi="Times New Roman" w:cs="Times New Roman"/>
                <w:sz w:val="24"/>
                <w:szCs w:val="24"/>
                <w:lang w:eastAsia="ru-RU"/>
              </w:rPr>
              <w:t>в електронному вигляді</w:t>
            </w:r>
            <w:r w:rsidRPr="0065480F">
              <w:rPr>
                <w:rFonts w:ascii="Times New Roman" w:hAnsi="Times New Roman" w:cs="Times New Roman"/>
                <w:sz w:val="24"/>
                <w:szCs w:val="24"/>
                <w:shd w:val="clear" w:color="auto" w:fill="FFFFFF"/>
                <w:lang w:eastAsia="uk-UA"/>
              </w:rPr>
              <w:t xml:space="preserve"> на електронному носії інформації </w:t>
            </w:r>
            <w:r w:rsidRPr="0065480F">
              <w:rPr>
                <w:rFonts w:ascii="Times New Roman" w:hAnsi="Times New Roman" w:cs="Times New Roman"/>
                <w:sz w:val="24"/>
                <w:szCs w:val="24"/>
                <w:shd w:val="clear" w:color="auto" w:fill="FFFFFF"/>
                <w:lang w:eastAsia="ru-RU"/>
              </w:rPr>
              <w:t xml:space="preserve">(компакт-диск та ін.) ˗ </w:t>
            </w:r>
            <w:r w:rsidRPr="0065480F">
              <w:rPr>
                <w:rFonts w:ascii="Times New Roman" w:hAnsi="Times New Roman" w:cs="Times New Roman"/>
                <w:sz w:val="24"/>
                <w:szCs w:val="24"/>
                <w:lang w:eastAsia="ru-RU"/>
              </w:rPr>
              <w:t xml:space="preserve">(робочі креслення в форматі </w:t>
            </w:r>
            <w:proofErr w:type="spellStart"/>
            <w:r w:rsidRPr="0065480F">
              <w:rPr>
                <w:rFonts w:ascii="Times New Roman" w:hAnsi="Times New Roman" w:cs="Times New Roman"/>
                <w:sz w:val="24"/>
                <w:szCs w:val="24"/>
                <w:lang w:eastAsia="ru-RU"/>
              </w:rPr>
              <w:t>pdf</w:t>
            </w:r>
            <w:proofErr w:type="spellEnd"/>
            <w:r w:rsidRPr="0065480F">
              <w:rPr>
                <w:rFonts w:ascii="Times New Roman" w:hAnsi="Times New Roman" w:cs="Times New Roman"/>
                <w:sz w:val="24"/>
                <w:szCs w:val="24"/>
                <w:lang w:eastAsia="ru-RU"/>
              </w:rPr>
              <w:t xml:space="preserve">), </w:t>
            </w:r>
            <w:r w:rsidRPr="0065480F">
              <w:rPr>
                <w:rFonts w:ascii="Times New Roman" w:hAnsi="Times New Roman" w:cs="Times New Roman"/>
                <w:sz w:val="24"/>
                <w:szCs w:val="24"/>
                <w:shd w:val="clear" w:color="auto" w:fill="FFFFFF"/>
                <w:lang w:eastAsia="ru-RU"/>
              </w:rPr>
              <w:t xml:space="preserve">кошториси в інформаційній моделі програмного комплексу АВК-5 або в інших форматах, які сумісні з даними програмним комплексом. </w:t>
            </w:r>
          </w:p>
        </w:tc>
      </w:tr>
    </w:tbl>
    <w:p w:rsidR="00AB7099" w:rsidRPr="0065480F" w:rsidRDefault="00AB7099" w:rsidP="0065480F">
      <w:pPr>
        <w:tabs>
          <w:tab w:val="left" w:pos="7830"/>
        </w:tabs>
        <w:spacing w:after="0" w:line="240" w:lineRule="auto"/>
        <w:rPr>
          <w:rStyle w:val="a3"/>
          <w:rFonts w:ascii="Times New Roman" w:hAnsi="Times New Roman"/>
          <w:bCs/>
          <w:i w:val="0"/>
          <w:iCs w:val="0"/>
          <w:color w:val="000000"/>
          <w:spacing w:val="1"/>
          <w:sz w:val="24"/>
          <w:szCs w:val="24"/>
          <w:shd w:val="clear" w:color="auto" w:fill="FFFFFF"/>
          <w:lang w:eastAsia="hi-IN"/>
        </w:rPr>
      </w:pPr>
    </w:p>
    <w:p w:rsidR="0065480F" w:rsidRPr="0065480F" w:rsidRDefault="0065480F" w:rsidP="0065480F">
      <w:pPr>
        <w:jc w:val="both"/>
        <w:rPr>
          <w:rFonts w:ascii="Times New Roman" w:hAnsi="Times New Roman" w:cs="Times New Roman"/>
          <w:i/>
          <w:iCs/>
          <w:sz w:val="24"/>
          <w:szCs w:val="24"/>
        </w:rPr>
      </w:pPr>
      <w:r w:rsidRPr="0065480F">
        <w:rPr>
          <w:rFonts w:ascii="Times New Roman" w:hAnsi="Times New Roman" w:cs="Times New Roman"/>
          <w:i/>
          <w:iCs/>
          <w:sz w:val="24"/>
          <w:szCs w:val="24"/>
        </w:rPr>
        <w:t>*</w:t>
      </w:r>
      <w:r w:rsidRPr="0065480F">
        <w:rPr>
          <w:rFonts w:ascii="Times New Roman" w:eastAsia="Arial" w:hAnsi="Times New Roman" w:cs="Times New Roman"/>
          <w:i/>
          <w:iCs/>
          <w:kern w:val="1"/>
          <w:sz w:val="24"/>
          <w:szCs w:val="24"/>
          <w:shd w:val="clear" w:color="auto" w:fill="FFFFFF"/>
          <w:lang w:eastAsia="hi-IN"/>
        </w:rPr>
        <w:t>Перелік не є вичерпним, можливе уточнення.</w:t>
      </w:r>
    </w:p>
    <w:p w:rsidR="0065480F" w:rsidRPr="0065480F" w:rsidRDefault="0065480F" w:rsidP="0065480F">
      <w:pPr>
        <w:jc w:val="both"/>
        <w:rPr>
          <w:rFonts w:ascii="Times New Roman" w:hAnsi="Times New Roman" w:cs="Times New Roman"/>
          <w:sz w:val="24"/>
          <w:szCs w:val="24"/>
        </w:rPr>
      </w:pPr>
      <w:r w:rsidRPr="0065480F">
        <w:rPr>
          <w:rFonts w:ascii="Times New Roman" w:hAnsi="Times New Roman" w:cs="Times New Roman"/>
          <w:i/>
          <w:iCs/>
          <w:sz w:val="24"/>
          <w:szCs w:val="24"/>
        </w:rPr>
        <w:t xml:space="preserve">**Техніко-економічні показники (потужність або характеристика об'єкта, виробнича програма) можуть уточнятися з урахуванням </w:t>
      </w:r>
      <w:r w:rsidRPr="0065480F">
        <w:rPr>
          <w:rFonts w:ascii="Times New Roman" w:hAnsi="Times New Roman" w:cs="Times New Roman"/>
          <w:i/>
          <w:iCs/>
          <w:color w:val="000000"/>
          <w:sz w:val="24"/>
          <w:szCs w:val="24"/>
          <w:shd w:val="clear" w:color="auto" w:fill="FFFFFF"/>
        </w:rPr>
        <w:t>нормативних обмежень та вимог, які встановлюються чинними будівельними нормами та стандартами, що стосуються об’єкта проектування, зокрема ДБН В.2.2-3:2018, ДБН В.2.2-9:2018, ДБН Б. 2.2-12:2019, та ін., а також існуючої містобудівної ситуації.</w:t>
      </w:r>
    </w:p>
    <w:p w:rsidR="00601705" w:rsidRPr="0065480F" w:rsidRDefault="00601705" w:rsidP="0048514E">
      <w:pPr>
        <w:tabs>
          <w:tab w:val="left" w:pos="7830"/>
        </w:tabs>
        <w:spacing w:after="0" w:line="240" w:lineRule="auto"/>
        <w:jc w:val="both"/>
        <w:rPr>
          <w:rFonts w:ascii="Times New Roman" w:hAnsi="Times New Roman" w:cs="Times New Roman"/>
          <w:sz w:val="24"/>
          <w:szCs w:val="24"/>
        </w:rPr>
      </w:pPr>
    </w:p>
    <w:p w:rsidR="00310EDE" w:rsidRPr="0065480F" w:rsidRDefault="00310EDE" w:rsidP="0048514E">
      <w:pPr>
        <w:tabs>
          <w:tab w:val="left" w:pos="7830"/>
        </w:tabs>
        <w:spacing w:after="0" w:line="240" w:lineRule="auto"/>
        <w:contextualSpacing/>
        <w:jc w:val="both"/>
        <w:rPr>
          <w:rFonts w:ascii="Times New Roman" w:eastAsia="Times New Roman" w:hAnsi="Times New Roman" w:cs="Times New Roman"/>
          <w:b/>
          <w:sz w:val="24"/>
          <w:szCs w:val="24"/>
          <w:lang w:eastAsia="zh-CN"/>
        </w:rPr>
      </w:pPr>
    </w:p>
    <w:sectPr w:rsidR="00310EDE" w:rsidRPr="0065480F" w:rsidSect="0065480F">
      <w:pgSz w:w="12240" w:h="15840"/>
      <w:pgMar w:top="1134" w:right="567" w:bottom="1134" w:left="56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2">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3">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4">
    <w:nsid w:val="00000005"/>
    <w:multiLevelType w:val="singleLevel"/>
    <w:tmpl w:val="00000005"/>
    <w:name w:val="WW8Num10"/>
    <w:lvl w:ilvl="0">
      <w:start w:val="1"/>
      <w:numFmt w:val="bullet"/>
      <w:lvlText w:val="-"/>
      <w:lvlJc w:val="left"/>
      <w:pPr>
        <w:tabs>
          <w:tab w:val="num" w:pos="0"/>
        </w:tabs>
        <w:ind w:left="720" w:hanging="360"/>
      </w:pPr>
      <w:rPr>
        <w:rFonts w:ascii="Vivaldi" w:hAnsi="Vivaldi" w:cs="Vivaldi" w:hint="default"/>
      </w:rPr>
    </w:lvl>
  </w:abstractNum>
  <w:abstractNum w:abstractNumId="5">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6">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7">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8">
    <w:nsid w:val="00000009"/>
    <w:multiLevelType w:val="singleLevel"/>
    <w:tmpl w:val="00000009"/>
    <w:name w:val="WW8Num16"/>
    <w:lvl w:ilvl="0">
      <w:start w:val="1"/>
      <w:numFmt w:val="bullet"/>
      <w:lvlText w:val="-"/>
      <w:lvlJc w:val="left"/>
      <w:pPr>
        <w:tabs>
          <w:tab w:val="num" w:pos="0"/>
        </w:tabs>
        <w:ind w:left="720" w:hanging="360"/>
      </w:pPr>
      <w:rPr>
        <w:rFonts w:ascii="Vivaldi" w:hAnsi="Vivaldi" w:cs="Vivaldi" w:hint="default"/>
      </w:rPr>
    </w:lvl>
  </w:abstractNum>
  <w:abstractNum w:abstractNumId="9">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nsid w:val="1B4F6085"/>
    <w:multiLevelType w:val="hybridMultilevel"/>
    <w:tmpl w:val="84A41330"/>
    <w:lvl w:ilvl="0" w:tplc="3E4E99BE">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1">
    <w:nsid w:val="41580CB8"/>
    <w:multiLevelType w:val="multilevel"/>
    <w:tmpl w:val="67C2F68A"/>
    <w:lvl w:ilvl="0">
      <w:start w:val="1"/>
      <w:numFmt w:val="bullet"/>
      <w:pStyle w:val="1"/>
      <w:lvlText w:val="-"/>
      <w:lvlJc w:val="left"/>
      <w:pPr>
        <w:ind w:left="927" w:hanging="360"/>
      </w:pPr>
      <w:rPr>
        <w:rFonts w:ascii="Times New Roman" w:hAnsi="Times New Roman" w:cs="Times New Roman" w:hint="default"/>
      </w:rPr>
    </w:lvl>
    <w:lvl w:ilvl="1">
      <w:start w:val="1"/>
      <w:numFmt w:val="bullet"/>
      <w:pStyle w:val="2"/>
      <w:lvlText w:val="o"/>
      <w:lvlJc w:val="left"/>
      <w:pPr>
        <w:ind w:left="1647" w:hanging="360"/>
      </w:pPr>
      <w:rPr>
        <w:rFonts w:ascii="Courier New" w:hAnsi="Courier New" w:cs="Courier New" w:hint="default"/>
      </w:rPr>
    </w:lvl>
    <w:lvl w:ilvl="2">
      <w:start w:val="1"/>
      <w:numFmt w:val="bullet"/>
      <w:pStyle w:val="3"/>
      <w:lvlText w:val=""/>
      <w:lvlJc w:val="left"/>
      <w:pPr>
        <w:ind w:left="2367" w:hanging="360"/>
      </w:pPr>
      <w:rPr>
        <w:rFonts w:ascii="Wingdings" w:hAnsi="Wingdings" w:cs="Wingdings" w:hint="default"/>
      </w:rPr>
    </w:lvl>
    <w:lvl w:ilvl="3">
      <w:start w:val="1"/>
      <w:numFmt w:val="bullet"/>
      <w:pStyle w:val="4"/>
      <w:lvlText w:val=""/>
      <w:lvlJc w:val="left"/>
      <w:pPr>
        <w:ind w:left="3087" w:hanging="360"/>
      </w:pPr>
      <w:rPr>
        <w:rFonts w:ascii="Symbol" w:hAnsi="Symbol" w:cs="Symbol" w:hint="default"/>
      </w:rPr>
    </w:lvl>
    <w:lvl w:ilvl="4">
      <w:start w:val="1"/>
      <w:numFmt w:val="bullet"/>
      <w:pStyle w:val="5"/>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2">
    <w:nsid w:val="4BA659BF"/>
    <w:multiLevelType w:val="multilevel"/>
    <w:tmpl w:val="83A86D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4BBE074B"/>
    <w:multiLevelType w:val="hybridMultilevel"/>
    <w:tmpl w:val="00169C1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4">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EF7537"/>
    <w:multiLevelType w:val="hybridMultilevel"/>
    <w:tmpl w:val="0B04EFD8"/>
    <w:lvl w:ilvl="0" w:tplc="D27EBAF8">
      <w:start w:val="1"/>
      <w:numFmt w:val="decimal"/>
      <w:lvlText w:val="%1."/>
      <w:lvlJc w:val="left"/>
      <w:pPr>
        <w:ind w:left="1020" w:hanging="360"/>
      </w:pPr>
      <w:rPr>
        <w:rFonts w:ascii="Times New Roman" w:hAnsi="Times New Roman" w:cs="Times New Roman" w:hint="default"/>
        <w:b w:val="0"/>
        <w:sz w:val="20"/>
        <w:szCs w:val="2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nsid w:val="643B7CD5"/>
    <w:multiLevelType w:val="hybridMultilevel"/>
    <w:tmpl w:val="3730A4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8"/>
  </w:num>
  <w:num w:numId="13">
    <w:abstractNumId w:val="14"/>
  </w:num>
  <w:num w:numId="14">
    <w:abstractNumId w:val="9"/>
  </w:num>
  <w:num w:numId="15">
    <w:abstractNumId w:val="13"/>
  </w:num>
  <w:num w:numId="16">
    <w:abstractNumId w:val="15"/>
  </w:num>
  <w:num w:numId="17">
    <w:abstractNumId w:val="17"/>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EDE"/>
    <w:rsid w:val="000408FB"/>
    <w:rsid w:val="00224F21"/>
    <w:rsid w:val="00310EDE"/>
    <w:rsid w:val="00405179"/>
    <w:rsid w:val="00443086"/>
    <w:rsid w:val="0048514E"/>
    <w:rsid w:val="00515D85"/>
    <w:rsid w:val="00601705"/>
    <w:rsid w:val="0065480F"/>
    <w:rsid w:val="007A7A74"/>
    <w:rsid w:val="0092014A"/>
    <w:rsid w:val="00AB7099"/>
    <w:rsid w:val="00AC74C0"/>
    <w:rsid w:val="00B41351"/>
    <w:rsid w:val="00C80A2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pPr>
    <w:rPr>
      <w:rFonts w:ascii="Calibri" w:eastAsia="Calibri" w:hAnsi="Calibri"/>
      <w:color w:val="00000A"/>
      <w:sz w:val="22"/>
      <w:lang w:val="uk-UA"/>
    </w:rPr>
  </w:style>
  <w:style w:type="paragraph" w:styleId="1">
    <w:name w:val="heading 1"/>
    <w:basedOn w:val="a"/>
    <w:next w:val="a"/>
    <w:link w:val="10"/>
    <w:qFormat/>
    <w:rsid w:val="00601705"/>
    <w:pPr>
      <w:keepNext/>
      <w:widowControl w:val="0"/>
      <w:numPr>
        <w:numId w:val="1"/>
      </w:numPr>
      <w:autoSpaceDE w:val="0"/>
      <w:spacing w:before="240" w:after="60" w:line="240" w:lineRule="auto"/>
      <w:outlineLvl w:val="0"/>
    </w:pPr>
    <w:rPr>
      <w:rFonts w:ascii="Arial" w:eastAsia="Times New Roman" w:hAnsi="Arial" w:cs="Arial"/>
      <w:b/>
      <w:bCs/>
      <w:color w:val="auto"/>
      <w:kern w:val="1"/>
      <w:sz w:val="32"/>
      <w:szCs w:val="32"/>
      <w:lang w:val="ru-RU" w:eastAsia="zh-CN"/>
    </w:rPr>
  </w:style>
  <w:style w:type="paragraph" w:styleId="2">
    <w:name w:val="heading 2"/>
    <w:basedOn w:val="a"/>
    <w:next w:val="a"/>
    <w:link w:val="20"/>
    <w:qFormat/>
    <w:rsid w:val="00601705"/>
    <w:pPr>
      <w:keepNext/>
      <w:widowControl w:val="0"/>
      <w:numPr>
        <w:ilvl w:val="1"/>
        <w:numId w:val="1"/>
      </w:numPr>
      <w:autoSpaceDE w:val="0"/>
      <w:spacing w:before="240" w:after="60" w:line="240" w:lineRule="auto"/>
      <w:outlineLvl w:val="1"/>
    </w:pPr>
    <w:rPr>
      <w:rFonts w:ascii="Cambria" w:eastAsia="Times New Roman" w:hAnsi="Cambria" w:cs="Times New Roman"/>
      <w:b/>
      <w:bCs/>
      <w:i/>
      <w:iCs/>
      <w:color w:val="auto"/>
      <w:sz w:val="28"/>
      <w:szCs w:val="28"/>
      <w:lang w:val="ru-RU" w:eastAsia="zh-CN"/>
    </w:rPr>
  </w:style>
  <w:style w:type="paragraph" w:styleId="3">
    <w:name w:val="heading 3"/>
    <w:basedOn w:val="a"/>
    <w:next w:val="a"/>
    <w:link w:val="30"/>
    <w:qFormat/>
    <w:rsid w:val="00601705"/>
    <w:pPr>
      <w:widowControl w:val="0"/>
      <w:numPr>
        <w:ilvl w:val="2"/>
        <w:numId w:val="1"/>
      </w:numPr>
      <w:autoSpaceDE w:val="0"/>
      <w:spacing w:after="0" w:line="240" w:lineRule="auto"/>
      <w:outlineLvl w:val="2"/>
    </w:pPr>
    <w:rPr>
      <w:rFonts w:ascii="Times New Roman CYR" w:eastAsia="Times New Roman" w:hAnsi="Times New Roman CYR" w:cs="Times New Roman CYR"/>
      <w:color w:val="auto"/>
      <w:sz w:val="24"/>
      <w:szCs w:val="24"/>
      <w:lang w:val="ru-RU" w:eastAsia="zh-CN"/>
    </w:rPr>
  </w:style>
  <w:style w:type="paragraph" w:styleId="4">
    <w:name w:val="heading 4"/>
    <w:basedOn w:val="a"/>
    <w:next w:val="a"/>
    <w:link w:val="40"/>
    <w:qFormat/>
    <w:rsid w:val="00601705"/>
    <w:pPr>
      <w:keepNext/>
      <w:widowControl w:val="0"/>
      <w:numPr>
        <w:ilvl w:val="3"/>
        <w:numId w:val="1"/>
      </w:numPr>
      <w:autoSpaceDE w:val="0"/>
      <w:spacing w:before="240" w:after="60" w:line="240" w:lineRule="auto"/>
      <w:outlineLvl w:val="3"/>
    </w:pPr>
    <w:rPr>
      <w:rFonts w:eastAsia="Times New Roman" w:cs="Times New Roman"/>
      <w:b/>
      <w:bCs/>
      <w:color w:val="auto"/>
      <w:sz w:val="28"/>
      <w:szCs w:val="28"/>
      <w:lang w:eastAsia="zh-CN"/>
    </w:rPr>
  </w:style>
  <w:style w:type="paragraph" w:styleId="5">
    <w:name w:val="heading 5"/>
    <w:basedOn w:val="a"/>
    <w:next w:val="a"/>
    <w:link w:val="50"/>
    <w:qFormat/>
    <w:rsid w:val="00601705"/>
    <w:pPr>
      <w:widowControl w:val="0"/>
      <w:numPr>
        <w:ilvl w:val="4"/>
        <w:numId w:val="1"/>
      </w:numPr>
      <w:autoSpaceDE w:val="0"/>
      <w:spacing w:before="240" w:after="60" w:line="240" w:lineRule="auto"/>
      <w:outlineLvl w:val="4"/>
    </w:pPr>
    <w:rPr>
      <w:rFonts w:ascii="Times New Roman CYR" w:eastAsia="Times New Roman" w:hAnsi="Times New Roman CYR" w:cs="Times New Roman CYR"/>
      <w:b/>
      <w:bCs/>
      <w:i/>
      <w:iCs/>
      <w:color w:val="auto"/>
      <w:sz w:val="26"/>
      <w:szCs w:val="26"/>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styleId="a3">
    <w:name w:val="Emphasis"/>
    <w:qFormat/>
    <w:rPr>
      <w:rFonts w:cs="Times New Roman"/>
      <w:i/>
      <w:iCs/>
    </w:rPr>
  </w:style>
  <w:style w:type="character" w:customStyle="1" w:styleId="ListLabel3">
    <w:name w:val="ListLabel 3"/>
    <w:rPr>
      <w:rFonts w:cs="Times New Roman"/>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a4">
    <w:name w:val="Текст у виносці Знак"/>
    <w:basedOn w:val="a0"/>
    <w:uiPriority w:val="99"/>
    <w:semiHidden/>
    <w:rsid w:val="00D04C1D"/>
    <w:rPr>
      <w:rFonts w:ascii="Tahoma" w:hAnsi="Tahoma" w:cs="Tahoma"/>
      <w:color w:val="00000A"/>
      <w:sz w:val="16"/>
      <w:szCs w:val="16"/>
      <w:lang w:val="uk-UA"/>
    </w:rPr>
  </w:style>
  <w:style w:type="character" w:customStyle="1" w:styleId="ListLabel7">
    <w:name w:val="ListLabel 7"/>
    <w:rPr>
      <w:rFonts w:cs="Times New Roman"/>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Times New Roman"/>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Times New Roman"/>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paragraph" w:customStyle="1" w:styleId="a5">
    <w:name w:val="Заголовок"/>
    <w:basedOn w:val="a"/>
    <w:next w:val="a6"/>
    <w:pPr>
      <w:keepNext/>
      <w:spacing w:before="240" w:after="120"/>
    </w:pPr>
    <w:rPr>
      <w:rFonts w:ascii="Liberation Sans" w:eastAsia="Microsoft YaHei"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customStyle="1" w:styleId="a8">
    <w:name w:val="Розділ"/>
    <w:basedOn w:val="a"/>
    <w:pPr>
      <w:suppressLineNumbers/>
      <w:spacing w:before="120" w:after="120"/>
    </w:pPr>
    <w:rPr>
      <w:rFonts w:cs="Mangal"/>
      <w:i/>
      <w:iCs/>
      <w:sz w:val="24"/>
      <w:szCs w:val="24"/>
    </w:rPr>
  </w:style>
  <w:style w:type="paragraph" w:customStyle="1" w:styleId="a9">
    <w:name w:val="Покажчик"/>
    <w:basedOn w:val="a"/>
    <w:pPr>
      <w:suppressLineNumbers/>
    </w:pPr>
    <w:rPr>
      <w:rFonts w:cs="Mangal"/>
    </w:rPr>
  </w:style>
  <w:style w:type="paragraph" w:styleId="aa">
    <w:name w:val="List Paragraph"/>
    <w:basedOn w:val="a"/>
    <w:uiPriority w:val="34"/>
    <w:qFormat/>
    <w:rsid w:val="003A4F71"/>
    <w:pPr>
      <w:ind w:left="720"/>
      <w:contextualSpacing/>
    </w:pPr>
  </w:style>
  <w:style w:type="paragraph" w:styleId="ab">
    <w:name w:val="Balloon Text"/>
    <w:basedOn w:val="a"/>
    <w:uiPriority w:val="99"/>
    <w:semiHidden/>
    <w:unhideWhenUsed/>
    <w:rsid w:val="00D04C1D"/>
    <w:pPr>
      <w:spacing w:after="0" w:line="240" w:lineRule="auto"/>
    </w:pPr>
    <w:rPr>
      <w:rFonts w:ascii="Tahoma" w:hAnsi="Tahoma" w:cs="Tahoma"/>
      <w:sz w:val="16"/>
      <w:szCs w:val="16"/>
    </w:rPr>
  </w:style>
  <w:style w:type="character" w:customStyle="1" w:styleId="WW8Num1z2">
    <w:name w:val="WW8Num1z2"/>
    <w:rsid w:val="00515D85"/>
  </w:style>
  <w:style w:type="character" w:customStyle="1" w:styleId="10">
    <w:name w:val="Заголовок 1 Знак"/>
    <w:basedOn w:val="a0"/>
    <w:link w:val="1"/>
    <w:rsid w:val="00601705"/>
    <w:rPr>
      <w:rFonts w:ascii="Arial" w:eastAsia="Times New Roman" w:hAnsi="Arial" w:cs="Arial"/>
      <w:b/>
      <w:bCs/>
      <w:kern w:val="1"/>
      <w:sz w:val="32"/>
      <w:szCs w:val="32"/>
      <w:lang w:val="ru-RU" w:eastAsia="zh-CN"/>
    </w:rPr>
  </w:style>
  <w:style w:type="character" w:customStyle="1" w:styleId="20">
    <w:name w:val="Заголовок 2 Знак"/>
    <w:basedOn w:val="a0"/>
    <w:link w:val="2"/>
    <w:rsid w:val="00601705"/>
    <w:rPr>
      <w:rFonts w:ascii="Cambria" w:eastAsia="Times New Roman" w:hAnsi="Cambria" w:cs="Times New Roman"/>
      <w:b/>
      <w:bCs/>
      <w:i/>
      <w:iCs/>
      <w:sz w:val="28"/>
      <w:szCs w:val="28"/>
      <w:lang w:val="ru-RU" w:eastAsia="zh-CN"/>
    </w:rPr>
  </w:style>
  <w:style w:type="character" w:customStyle="1" w:styleId="30">
    <w:name w:val="Заголовок 3 Знак"/>
    <w:basedOn w:val="a0"/>
    <w:link w:val="3"/>
    <w:rsid w:val="00601705"/>
    <w:rPr>
      <w:rFonts w:ascii="Times New Roman CYR" w:eastAsia="Times New Roman" w:hAnsi="Times New Roman CYR" w:cs="Times New Roman CYR"/>
      <w:sz w:val="24"/>
      <w:szCs w:val="24"/>
      <w:lang w:val="ru-RU" w:eastAsia="zh-CN"/>
    </w:rPr>
  </w:style>
  <w:style w:type="character" w:customStyle="1" w:styleId="40">
    <w:name w:val="Заголовок 4 Знак"/>
    <w:basedOn w:val="a0"/>
    <w:link w:val="4"/>
    <w:rsid w:val="00601705"/>
    <w:rPr>
      <w:rFonts w:ascii="Calibri" w:eastAsia="Times New Roman" w:hAnsi="Calibri" w:cs="Times New Roman"/>
      <w:b/>
      <w:bCs/>
      <w:sz w:val="28"/>
      <w:szCs w:val="28"/>
      <w:lang w:val="uk-UA" w:eastAsia="zh-CN"/>
    </w:rPr>
  </w:style>
  <w:style w:type="character" w:customStyle="1" w:styleId="50">
    <w:name w:val="Заголовок 5 Знак"/>
    <w:basedOn w:val="a0"/>
    <w:link w:val="5"/>
    <w:rsid w:val="00601705"/>
    <w:rPr>
      <w:rFonts w:ascii="Times New Roman CYR" w:eastAsia="Times New Roman" w:hAnsi="Times New Roman CYR" w:cs="Times New Roman CYR"/>
      <w:b/>
      <w:bCs/>
      <w:i/>
      <w:iCs/>
      <w:sz w:val="26"/>
      <w:szCs w:val="26"/>
      <w:lang w:val="ru-RU" w:eastAsia="zh-CN"/>
    </w:rPr>
  </w:style>
  <w:style w:type="character" w:customStyle="1" w:styleId="WW8Num1z0">
    <w:name w:val="WW8Num1z0"/>
    <w:rsid w:val="00601705"/>
  </w:style>
  <w:style w:type="character" w:customStyle="1" w:styleId="WW8Num1z1">
    <w:name w:val="WW8Num1z1"/>
    <w:rsid w:val="00601705"/>
  </w:style>
  <w:style w:type="character" w:customStyle="1" w:styleId="WW8Num1z3">
    <w:name w:val="WW8Num1z3"/>
    <w:rsid w:val="00601705"/>
  </w:style>
  <w:style w:type="character" w:customStyle="1" w:styleId="WW8Num1z4">
    <w:name w:val="WW8Num1z4"/>
    <w:rsid w:val="00601705"/>
  </w:style>
  <w:style w:type="character" w:customStyle="1" w:styleId="WW8Num1z5">
    <w:name w:val="WW8Num1z5"/>
    <w:rsid w:val="00601705"/>
  </w:style>
  <w:style w:type="character" w:customStyle="1" w:styleId="WW8Num1z6">
    <w:name w:val="WW8Num1z6"/>
    <w:rsid w:val="00601705"/>
  </w:style>
  <w:style w:type="character" w:customStyle="1" w:styleId="WW8Num1z7">
    <w:name w:val="WW8Num1z7"/>
    <w:rsid w:val="00601705"/>
  </w:style>
  <w:style w:type="character" w:customStyle="1" w:styleId="WW8Num1z8">
    <w:name w:val="WW8Num1z8"/>
    <w:rsid w:val="00601705"/>
  </w:style>
  <w:style w:type="character" w:customStyle="1" w:styleId="WW8Num2z0">
    <w:name w:val="WW8Num2z0"/>
    <w:rsid w:val="00601705"/>
  </w:style>
  <w:style w:type="character" w:customStyle="1" w:styleId="WW8Num3z0">
    <w:name w:val="WW8Num3z0"/>
    <w:rsid w:val="00601705"/>
    <w:rPr>
      <w:rFonts w:ascii="Times New Roman CYR" w:hAnsi="Times New Roman CYR" w:cs="Times New Roman CYR"/>
    </w:rPr>
  </w:style>
  <w:style w:type="character" w:customStyle="1" w:styleId="WW8Num3z1">
    <w:name w:val="WW8Num3z1"/>
    <w:rsid w:val="00601705"/>
  </w:style>
  <w:style w:type="character" w:customStyle="1" w:styleId="WW8Num3z2">
    <w:name w:val="WW8Num3z2"/>
    <w:rsid w:val="00601705"/>
  </w:style>
  <w:style w:type="character" w:customStyle="1" w:styleId="WW8Num3z3">
    <w:name w:val="WW8Num3z3"/>
    <w:rsid w:val="00601705"/>
  </w:style>
  <w:style w:type="character" w:customStyle="1" w:styleId="WW8Num3z4">
    <w:name w:val="WW8Num3z4"/>
    <w:rsid w:val="00601705"/>
  </w:style>
  <w:style w:type="character" w:customStyle="1" w:styleId="WW8Num3z5">
    <w:name w:val="WW8Num3z5"/>
    <w:rsid w:val="00601705"/>
  </w:style>
  <w:style w:type="character" w:customStyle="1" w:styleId="WW8Num3z6">
    <w:name w:val="WW8Num3z6"/>
    <w:rsid w:val="00601705"/>
  </w:style>
  <w:style w:type="character" w:customStyle="1" w:styleId="WW8Num3z7">
    <w:name w:val="WW8Num3z7"/>
    <w:rsid w:val="00601705"/>
  </w:style>
  <w:style w:type="character" w:customStyle="1" w:styleId="WW8Num3z8">
    <w:name w:val="WW8Num3z8"/>
    <w:rsid w:val="00601705"/>
  </w:style>
  <w:style w:type="character" w:customStyle="1" w:styleId="WW8Num4z0">
    <w:name w:val="WW8Num4z0"/>
    <w:rsid w:val="00601705"/>
    <w:rPr>
      <w:rFonts w:ascii="Symbol" w:hAnsi="Symbol" w:cs="Symbol" w:hint="default"/>
    </w:rPr>
  </w:style>
  <w:style w:type="character" w:customStyle="1" w:styleId="WW8Num5z0">
    <w:name w:val="WW8Num5z0"/>
    <w:rsid w:val="00601705"/>
    <w:rPr>
      <w:rFonts w:ascii="Times New Roman" w:hAnsi="Times New Roman" w:cs="Times New Roman" w:hint="default"/>
      <w:lang w:val="uk-UA"/>
    </w:rPr>
  </w:style>
  <w:style w:type="character" w:customStyle="1" w:styleId="WW8Num6z0">
    <w:name w:val="WW8Num6z0"/>
    <w:rsid w:val="00601705"/>
    <w:rPr>
      <w:rFonts w:ascii="Arial" w:hAnsi="Arial" w:cs="Arial" w:hint="default"/>
      <w:color w:val="000000"/>
      <w:lang w:val="uk-UA"/>
    </w:rPr>
  </w:style>
  <w:style w:type="character" w:customStyle="1" w:styleId="WW8Num7z0">
    <w:name w:val="WW8Num7z0"/>
    <w:rsid w:val="00601705"/>
    <w:rPr>
      <w:rFonts w:ascii="Arial Narrow" w:hAnsi="Arial Narrow" w:cs="Times New Roman CYR" w:hint="default"/>
      <w:color w:val="000000"/>
      <w:lang w:val="uk-UA"/>
    </w:rPr>
  </w:style>
  <w:style w:type="character" w:customStyle="1" w:styleId="WW8Num8z0">
    <w:name w:val="WW8Num8z0"/>
    <w:rsid w:val="00601705"/>
    <w:rPr>
      <w:rFonts w:ascii="Times New Roman" w:hAnsi="Times New Roman" w:cs="Times New Roman" w:hint="default"/>
      <w:u w:val="none"/>
      <w:lang w:val="uk-UA"/>
    </w:rPr>
  </w:style>
  <w:style w:type="character" w:customStyle="1" w:styleId="WW8Num9z0">
    <w:name w:val="WW8Num9z0"/>
    <w:rsid w:val="00601705"/>
    <w:rPr>
      <w:rFonts w:ascii="Wingdings" w:hAnsi="Wingdings" w:cs="Wingdings" w:hint="default"/>
      <w:color w:val="000000"/>
    </w:rPr>
  </w:style>
  <w:style w:type="character" w:customStyle="1" w:styleId="WW8Num10z0">
    <w:name w:val="WW8Num10z0"/>
    <w:rsid w:val="00601705"/>
    <w:rPr>
      <w:rFonts w:ascii="Vivaldi" w:hAnsi="Vivaldi" w:cs="Vivaldi" w:hint="default"/>
    </w:rPr>
  </w:style>
  <w:style w:type="character" w:customStyle="1" w:styleId="WW8Num10z1">
    <w:name w:val="WW8Num10z1"/>
    <w:rsid w:val="00601705"/>
    <w:rPr>
      <w:rFonts w:ascii="Courier New" w:hAnsi="Courier New" w:cs="Courier New" w:hint="default"/>
    </w:rPr>
  </w:style>
  <w:style w:type="character" w:customStyle="1" w:styleId="WW8Num10z2">
    <w:name w:val="WW8Num10z2"/>
    <w:rsid w:val="00601705"/>
    <w:rPr>
      <w:rFonts w:ascii="Wingdings" w:hAnsi="Wingdings" w:cs="Wingdings" w:hint="default"/>
    </w:rPr>
  </w:style>
  <w:style w:type="character" w:customStyle="1" w:styleId="WW8Num10z3">
    <w:name w:val="WW8Num10z3"/>
    <w:rsid w:val="00601705"/>
    <w:rPr>
      <w:rFonts w:ascii="Symbol" w:hAnsi="Symbol" w:cs="Symbol" w:hint="default"/>
    </w:rPr>
  </w:style>
  <w:style w:type="character" w:customStyle="1" w:styleId="WW8Num11z0">
    <w:name w:val="WW8Num11z0"/>
    <w:rsid w:val="00601705"/>
    <w:rPr>
      <w:rFonts w:ascii="Symbol" w:hAnsi="Symbol" w:cs="Symbol" w:hint="default"/>
    </w:rPr>
  </w:style>
  <w:style w:type="character" w:customStyle="1" w:styleId="WW8Num11z1">
    <w:name w:val="WW8Num11z1"/>
    <w:rsid w:val="00601705"/>
    <w:rPr>
      <w:rFonts w:ascii="Courier New" w:hAnsi="Courier New" w:cs="Courier New" w:hint="default"/>
    </w:rPr>
  </w:style>
  <w:style w:type="character" w:customStyle="1" w:styleId="WW8Num11z2">
    <w:name w:val="WW8Num11z2"/>
    <w:rsid w:val="00601705"/>
    <w:rPr>
      <w:rFonts w:ascii="Wingdings" w:hAnsi="Wingdings" w:cs="Wingdings" w:hint="default"/>
    </w:rPr>
  </w:style>
  <w:style w:type="character" w:customStyle="1" w:styleId="WW8Num12z0">
    <w:name w:val="WW8Num12z0"/>
    <w:rsid w:val="00601705"/>
    <w:rPr>
      <w:rFonts w:ascii="Wingdings" w:hAnsi="Wingdings" w:cs="Wingdings" w:hint="default"/>
    </w:rPr>
  </w:style>
  <w:style w:type="character" w:customStyle="1" w:styleId="WW8Num12z1">
    <w:name w:val="WW8Num12z1"/>
    <w:rsid w:val="00601705"/>
    <w:rPr>
      <w:rFonts w:ascii="Courier New" w:hAnsi="Courier New" w:cs="Courier New" w:hint="default"/>
    </w:rPr>
  </w:style>
  <w:style w:type="character" w:customStyle="1" w:styleId="WW8Num12z3">
    <w:name w:val="WW8Num12z3"/>
    <w:rsid w:val="00601705"/>
    <w:rPr>
      <w:rFonts w:ascii="Symbol" w:hAnsi="Symbol" w:cs="Symbol" w:hint="default"/>
    </w:rPr>
  </w:style>
  <w:style w:type="character" w:customStyle="1" w:styleId="WW8Num13z0">
    <w:name w:val="WW8Num13z0"/>
    <w:rsid w:val="00601705"/>
    <w:rPr>
      <w:rFonts w:ascii="Symbol" w:hAnsi="Symbol" w:cs="Symbol" w:hint="default"/>
    </w:rPr>
  </w:style>
  <w:style w:type="character" w:customStyle="1" w:styleId="WW8Num13z1">
    <w:name w:val="WW8Num13z1"/>
    <w:rsid w:val="00601705"/>
    <w:rPr>
      <w:rFonts w:ascii="Courier New" w:hAnsi="Courier New" w:cs="Courier New" w:hint="default"/>
    </w:rPr>
  </w:style>
  <w:style w:type="character" w:customStyle="1" w:styleId="WW8Num13z2">
    <w:name w:val="WW8Num13z2"/>
    <w:rsid w:val="00601705"/>
    <w:rPr>
      <w:rFonts w:ascii="Wingdings" w:hAnsi="Wingdings" w:cs="Wingdings" w:hint="default"/>
    </w:rPr>
  </w:style>
  <w:style w:type="character" w:customStyle="1" w:styleId="WW8Num14z0">
    <w:name w:val="WW8Num14z0"/>
    <w:rsid w:val="00601705"/>
    <w:rPr>
      <w:rFonts w:ascii="Symbol" w:eastAsia="Times New Roman" w:hAnsi="Symbol" w:cs="Symbol" w:hint="default"/>
      <w:sz w:val="24"/>
      <w:szCs w:val="24"/>
      <w:lang w:val="uk-UA"/>
    </w:rPr>
  </w:style>
  <w:style w:type="character" w:customStyle="1" w:styleId="WW8Num14z1">
    <w:name w:val="WW8Num14z1"/>
    <w:rsid w:val="00601705"/>
    <w:rPr>
      <w:rFonts w:ascii="Courier New" w:hAnsi="Courier New" w:cs="Courier New" w:hint="default"/>
    </w:rPr>
  </w:style>
  <w:style w:type="character" w:customStyle="1" w:styleId="WW8Num14z2">
    <w:name w:val="WW8Num14z2"/>
    <w:rsid w:val="00601705"/>
    <w:rPr>
      <w:rFonts w:ascii="Wingdings" w:hAnsi="Wingdings" w:cs="Wingdings" w:hint="default"/>
    </w:rPr>
  </w:style>
  <w:style w:type="character" w:customStyle="1" w:styleId="WW8Num15z0">
    <w:name w:val="WW8Num15z0"/>
    <w:rsid w:val="00601705"/>
    <w:rPr>
      <w:rFonts w:ascii="Symbol" w:hAnsi="Symbol" w:cs="Symbol" w:hint="default"/>
      <w:color w:val="000000"/>
      <w:lang w:val="uk-UA"/>
    </w:rPr>
  </w:style>
  <w:style w:type="character" w:customStyle="1" w:styleId="WW8Num15z1">
    <w:name w:val="WW8Num15z1"/>
    <w:rsid w:val="00601705"/>
    <w:rPr>
      <w:rFonts w:ascii="Times New Roman" w:eastAsia="Times New Roman" w:hAnsi="Times New Roman" w:cs="Times New Roman" w:hint="default"/>
    </w:rPr>
  </w:style>
  <w:style w:type="character" w:customStyle="1" w:styleId="WW8Num15z2">
    <w:name w:val="WW8Num15z2"/>
    <w:rsid w:val="00601705"/>
    <w:rPr>
      <w:rFonts w:ascii="Wingdings" w:hAnsi="Wingdings" w:cs="Wingdings" w:hint="default"/>
    </w:rPr>
  </w:style>
  <w:style w:type="character" w:customStyle="1" w:styleId="WW8Num15z4">
    <w:name w:val="WW8Num15z4"/>
    <w:rsid w:val="00601705"/>
    <w:rPr>
      <w:rFonts w:ascii="Courier New" w:hAnsi="Courier New" w:cs="Courier New" w:hint="default"/>
    </w:rPr>
  </w:style>
  <w:style w:type="character" w:customStyle="1" w:styleId="WW8Num16z0">
    <w:name w:val="WW8Num16z0"/>
    <w:rsid w:val="00601705"/>
    <w:rPr>
      <w:rFonts w:ascii="Vivaldi" w:hAnsi="Vivaldi" w:cs="Vivaldi" w:hint="default"/>
    </w:rPr>
  </w:style>
  <w:style w:type="character" w:customStyle="1" w:styleId="WW8Num16z1">
    <w:name w:val="WW8Num16z1"/>
    <w:rsid w:val="00601705"/>
    <w:rPr>
      <w:rFonts w:ascii="Courier New" w:hAnsi="Courier New" w:cs="Courier New" w:hint="default"/>
    </w:rPr>
  </w:style>
  <w:style w:type="character" w:customStyle="1" w:styleId="WW8Num16z2">
    <w:name w:val="WW8Num16z2"/>
    <w:rsid w:val="00601705"/>
    <w:rPr>
      <w:rFonts w:ascii="Wingdings" w:hAnsi="Wingdings" w:cs="Wingdings" w:hint="default"/>
    </w:rPr>
  </w:style>
  <w:style w:type="character" w:customStyle="1" w:styleId="WW8Num16z3">
    <w:name w:val="WW8Num16z3"/>
    <w:rsid w:val="00601705"/>
    <w:rPr>
      <w:rFonts w:ascii="Symbol" w:hAnsi="Symbol" w:cs="Symbol" w:hint="default"/>
    </w:rPr>
  </w:style>
  <w:style w:type="character" w:customStyle="1" w:styleId="31">
    <w:name w:val="Основной шрифт абзаца3"/>
    <w:rsid w:val="00601705"/>
  </w:style>
  <w:style w:type="character" w:customStyle="1" w:styleId="WW8Num4z1">
    <w:name w:val="WW8Num4z1"/>
    <w:rsid w:val="00601705"/>
  </w:style>
  <w:style w:type="character" w:customStyle="1" w:styleId="WW8Num4z2">
    <w:name w:val="WW8Num4z2"/>
    <w:rsid w:val="00601705"/>
  </w:style>
  <w:style w:type="character" w:customStyle="1" w:styleId="WW8Num4z3">
    <w:name w:val="WW8Num4z3"/>
    <w:rsid w:val="00601705"/>
  </w:style>
  <w:style w:type="character" w:customStyle="1" w:styleId="WW8Num4z4">
    <w:name w:val="WW8Num4z4"/>
    <w:rsid w:val="00601705"/>
  </w:style>
  <w:style w:type="character" w:customStyle="1" w:styleId="WW8Num4z5">
    <w:name w:val="WW8Num4z5"/>
    <w:rsid w:val="00601705"/>
  </w:style>
  <w:style w:type="character" w:customStyle="1" w:styleId="WW8Num4z6">
    <w:name w:val="WW8Num4z6"/>
    <w:rsid w:val="00601705"/>
  </w:style>
  <w:style w:type="character" w:customStyle="1" w:styleId="WW8Num4z7">
    <w:name w:val="WW8Num4z7"/>
    <w:rsid w:val="00601705"/>
  </w:style>
  <w:style w:type="character" w:customStyle="1" w:styleId="WW8Num4z8">
    <w:name w:val="WW8Num4z8"/>
    <w:rsid w:val="00601705"/>
  </w:style>
  <w:style w:type="character" w:customStyle="1" w:styleId="WW8Num5z1">
    <w:name w:val="WW8Num5z1"/>
    <w:rsid w:val="00601705"/>
  </w:style>
  <w:style w:type="character" w:customStyle="1" w:styleId="WW8Num5z2">
    <w:name w:val="WW8Num5z2"/>
    <w:rsid w:val="00601705"/>
  </w:style>
  <w:style w:type="character" w:customStyle="1" w:styleId="WW8Num5z3">
    <w:name w:val="WW8Num5z3"/>
    <w:rsid w:val="00601705"/>
  </w:style>
  <w:style w:type="character" w:customStyle="1" w:styleId="WW8Num5z4">
    <w:name w:val="WW8Num5z4"/>
    <w:rsid w:val="00601705"/>
  </w:style>
  <w:style w:type="character" w:customStyle="1" w:styleId="WW8Num5z5">
    <w:name w:val="WW8Num5z5"/>
    <w:rsid w:val="00601705"/>
  </w:style>
  <w:style w:type="character" w:customStyle="1" w:styleId="WW8Num5z6">
    <w:name w:val="WW8Num5z6"/>
    <w:rsid w:val="00601705"/>
  </w:style>
  <w:style w:type="character" w:customStyle="1" w:styleId="WW8Num5z7">
    <w:name w:val="WW8Num5z7"/>
    <w:rsid w:val="00601705"/>
  </w:style>
  <w:style w:type="character" w:customStyle="1" w:styleId="WW8Num5z8">
    <w:name w:val="WW8Num5z8"/>
    <w:rsid w:val="00601705"/>
  </w:style>
  <w:style w:type="character" w:customStyle="1" w:styleId="WW8Num6z1">
    <w:name w:val="WW8Num6z1"/>
    <w:rsid w:val="00601705"/>
    <w:rPr>
      <w:rFonts w:ascii="Courier New" w:hAnsi="Courier New" w:cs="Courier New" w:hint="default"/>
    </w:rPr>
  </w:style>
  <w:style w:type="character" w:customStyle="1" w:styleId="WW8Num6z2">
    <w:name w:val="WW8Num6z2"/>
    <w:rsid w:val="00601705"/>
    <w:rPr>
      <w:rFonts w:ascii="Wingdings" w:hAnsi="Wingdings" w:cs="Wingdings" w:hint="default"/>
    </w:rPr>
  </w:style>
  <w:style w:type="character" w:customStyle="1" w:styleId="WW8Num7z1">
    <w:name w:val="WW8Num7z1"/>
    <w:rsid w:val="00601705"/>
  </w:style>
  <w:style w:type="character" w:customStyle="1" w:styleId="WW8Num7z2">
    <w:name w:val="WW8Num7z2"/>
    <w:rsid w:val="00601705"/>
  </w:style>
  <w:style w:type="character" w:customStyle="1" w:styleId="WW8Num7z3">
    <w:name w:val="WW8Num7z3"/>
    <w:rsid w:val="00601705"/>
  </w:style>
  <w:style w:type="character" w:customStyle="1" w:styleId="WW8Num7z4">
    <w:name w:val="WW8Num7z4"/>
    <w:rsid w:val="00601705"/>
  </w:style>
  <w:style w:type="character" w:customStyle="1" w:styleId="WW8Num7z5">
    <w:name w:val="WW8Num7z5"/>
    <w:rsid w:val="00601705"/>
  </w:style>
  <w:style w:type="character" w:customStyle="1" w:styleId="WW8Num7z6">
    <w:name w:val="WW8Num7z6"/>
    <w:rsid w:val="00601705"/>
  </w:style>
  <w:style w:type="character" w:customStyle="1" w:styleId="WW8Num7z7">
    <w:name w:val="WW8Num7z7"/>
    <w:rsid w:val="00601705"/>
  </w:style>
  <w:style w:type="character" w:customStyle="1" w:styleId="WW8Num7z8">
    <w:name w:val="WW8Num7z8"/>
    <w:rsid w:val="00601705"/>
  </w:style>
  <w:style w:type="character" w:customStyle="1" w:styleId="WW8Num8z1">
    <w:name w:val="WW8Num8z1"/>
    <w:rsid w:val="00601705"/>
    <w:rPr>
      <w:rFonts w:ascii="Courier New" w:hAnsi="Courier New" w:cs="Times New Roman" w:hint="default"/>
    </w:rPr>
  </w:style>
  <w:style w:type="character" w:customStyle="1" w:styleId="WW8Num9z1">
    <w:name w:val="WW8Num9z1"/>
    <w:rsid w:val="00601705"/>
    <w:rPr>
      <w:rFonts w:ascii="Courier New" w:hAnsi="Courier New" w:cs="Courier New" w:hint="default"/>
    </w:rPr>
  </w:style>
  <w:style w:type="character" w:customStyle="1" w:styleId="WW8Num9z2">
    <w:name w:val="WW8Num9z2"/>
    <w:rsid w:val="00601705"/>
    <w:rPr>
      <w:rFonts w:ascii="Wingdings" w:hAnsi="Wingdings" w:cs="Wingdings" w:hint="default"/>
    </w:rPr>
  </w:style>
  <w:style w:type="character" w:customStyle="1" w:styleId="WW8Num11z3">
    <w:name w:val="WW8Num11z3"/>
    <w:rsid w:val="00601705"/>
  </w:style>
  <w:style w:type="character" w:customStyle="1" w:styleId="WW8Num11z4">
    <w:name w:val="WW8Num11z4"/>
    <w:rsid w:val="00601705"/>
  </w:style>
  <w:style w:type="character" w:customStyle="1" w:styleId="WW8Num11z5">
    <w:name w:val="WW8Num11z5"/>
    <w:rsid w:val="00601705"/>
  </w:style>
  <w:style w:type="character" w:customStyle="1" w:styleId="WW8Num11z6">
    <w:name w:val="WW8Num11z6"/>
    <w:rsid w:val="00601705"/>
  </w:style>
  <w:style w:type="character" w:customStyle="1" w:styleId="WW8Num11z7">
    <w:name w:val="WW8Num11z7"/>
    <w:rsid w:val="00601705"/>
  </w:style>
  <w:style w:type="character" w:customStyle="1" w:styleId="WW8Num11z8">
    <w:name w:val="WW8Num11z8"/>
    <w:rsid w:val="00601705"/>
  </w:style>
  <w:style w:type="character" w:customStyle="1" w:styleId="WW8Num12z2">
    <w:name w:val="WW8Num12z2"/>
    <w:rsid w:val="00601705"/>
    <w:rPr>
      <w:rFonts w:ascii="Wingdings" w:hAnsi="Wingdings" w:cs="Wingdings" w:hint="default"/>
    </w:rPr>
  </w:style>
  <w:style w:type="character" w:customStyle="1" w:styleId="WW8Num13z3">
    <w:name w:val="WW8Num13z3"/>
    <w:rsid w:val="00601705"/>
  </w:style>
  <w:style w:type="character" w:customStyle="1" w:styleId="WW8Num13z4">
    <w:name w:val="WW8Num13z4"/>
    <w:rsid w:val="00601705"/>
  </w:style>
  <w:style w:type="character" w:customStyle="1" w:styleId="WW8Num13z5">
    <w:name w:val="WW8Num13z5"/>
    <w:rsid w:val="00601705"/>
  </w:style>
  <w:style w:type="character" w:customStyle="1" w:styleId="WW8Num13z6">
    <w:name w:val="WW8Num13z6"/>
    <w:rsid w:val="00601705"/>
  </w:style>
  <w:style w:type="character" w:customStyle="1" w:styleId="WW8Num13z7">
    <w:name w:val="WW8Num13z7"/>
    <w:rsid w:val="00601705"/>
  </w:style>
  <w:style w:type="character" w:customStyle="1" w:styleId="WW8Num13z8">
    <w:name w:val="WW8Num13z8"/>
    <w:rsid w:val="00601705"/>
  </w:style>
  <w:style w:type="character" w:customStyle="1" w:styleId="WW8Num14z3">
    <w:name w:val="WW8Num14z3"/>
    <w:rsid w:val="00601705"/>
    <w:rPr>
      <w:rFonts w:ascii="Symbol" w:hAnsi="Symbol" w:cs="Symbol" w:hint="default"/>
    </w:rPr>
  </w:style>
  <w:style w:type="character" w:customStyle="1" w:styleId="WW8Num17z0">
    <w:name w:val="WW8Num17z0"/>
    <w:rsid w:val="00601705"/>
    <w:rPr>
      <w:rFonts w:hint="default"/>
    </w:rPr>
  </w:style>
  <w:style w:type="character" w:customStyle="1" w:styleId="WW8Num17z1">
    <w:name w:val="WW8Num17z1"/>
    <w:rsid w:val="00601705"/>
  </w:style>
  <w:style w:type="character" w:customStyle="1" w:styleId="WW8Num17z2">
    <w:name w:val="WW8Num17z2"/>
    <w:rsid w:val="00601705"/>
  </w:style>
  <w:style w:type="character" w:customStyle="1" w:styleId="WW8Num17z3">
    <w:name w:val="WW8Num17z3"/>
    <w:rsid w:val="00601705"/>
  </w:style>
  <w:style w:type="character" w:customStyle="1" w:styleId="WW8Num17z4">
    <w:name w:val="WW8Num17z4"/>
    <w:rsid w:val="00601705"/>
  </w:style>
  <w:style w:type="character" w:customStyle="1" w:styleId="WW8Num17z5">
    <w:name w:val="WW8Num17z5"/>
    <w:rsid w:val="00601705"/>
  </w:style>
  <w:style w:type="character" w:customStyle="1" w:styleId="WW8Num17z6">
    <w:name w:val="WW8Num17z6"/>
    <w:rsid w:val="00601705"/>
  </w:style>
  <w:style w:type="character" w:customStyle="1" w:styleId="WW8Num17z7">
    <w:name w:val="WW8Num17z7"/>
    <w:rsid w:val="00601705"/>
  </w:style>
  <w:style w:type="character" w:customStyle="1" w:styleId="WW8Num17z8">
    <w:name w:val="WW8Num17z8"/>
    <w:rsid w:val="00601705"/>
  </w:style>
  <w:style w:type="character" w:customStyle="1" w:styleId="WW8Num18z0">
    <w:name w:val="WW8Num18z0"/>
    <w:rsid w:val="00601705"/>
    <w:rPr>
      <w:rFonts w:ascii="Symbol" w:hAnsi="Symbol" w:cs="Symbol" w:hint="default"/>
      <w:b w:val="0"/>
    </w:rPr>
  </w:style>
  <w:style w:type="character" w:customStyle="1" w:styleId="WW8Num18z1">
    <w:name w:val="WW8Num18z1"/>
    <w:rsid w:val="00601705"/>
  </w:style>
  <w:style w:type="character" w:customStyle="1" w:styleId="WW8Num18z2">
    <w:name w:val="WW8Num18z2"/>
    <w:rsid w:val="00601705"/>
  </w:style>
  <w:style w:type="character" w:customStyle="1" w:styleId="WW8Num18z3">
    <w:name w:val="WW8Num18z3"/>
    <w:rsid w:val="00601705"/>
  </w:style>
  <w:style w:type="character" w:customStyle="1" w:styleId="WW8Num18z4">
    <w:name w:val="WW8Num18z4"/>
    <w:rsid w:val="00601705"/>
  </w:style>
  <w:style w:type="character" w:customStyle="1" w:styleId="WW8Num18z5">
    <w:name w:val="WW8Num18z5"/>
    <w:rsid w:val="00601705"/>
  </w:style>
  <w:style w:type="character" w:customStyle="1" w:styleId="WW8Num18z6">
    <w:name w:val="WW8Num18z6"/>
    <w:rsid w:val="00601705"/>
  </w:style>
  <w:style w:type="character" w:customStyle="1" w:styleId="WW8Num18z7">
    <w:name w:val="WW8Num18z7"/>
    <w:rsid w:val="00601705"/>
  </w:style>
  <w:style w:type="character" w:customStyle="1" w:styleId="WW8Num18z8">
    <w:name w:val="WW8Num18z8"/>
    <w:rsid w:val="00601705"/>
  </w:style>
  <w:style w:type="character" w:customStyle="1" w:styleId="WW8Num19z0">
    <w:name w:val="WW8Num19z0"/>
    <w:rsid w:val="00601705"/>
    <w:rPr>
      <w:rFonts w:ascii="Symbol" w:hAnsi="Symbol" w:cs="Symbol" w:hint="default"/>
    </w:rPr>
  </w:style>
  <w:style w:type="character" w:customStyle="1" w:styleId="WW8Num19z1">
    <w:name w:val="WW8Num19z1"/>
    <w:rsid w:val="00601705"/>
    <w:rPr>
      <w:rFonts w:ascii="Courier New" w:hAnsi="Courier New" w:cs="Courier New" w:hint="default"/>
    </w:rPr>
  </w:style>
  <w:style w:type="character" w:customStyle="1" w:styleId="WW8Num19z2">
    <w:name w:val="WW8Num19z2"/>
    <w:rsid w:val="00601705"/>
    <w:rPr>
      <w:rFonts w:ascii="Wingdings" w:hAnsi="Wingdings" w:cs="Wingdings" w:hint="default"/>
    </w:rPr>
  </w:style>
  <w:style w:type="character" w:customStyle="1" w:styleId="WW8Num20z0">
    <w:name w:val="WW8Num20z0"/>
    <w:rsid w:val="00601705"/>
    <w:rPr>
      <w:rFonts w:hint="default"/>
    </w:rPr>
  </w:style>
  <w:style w:type="character" w:customStyle="1" w:styleId="WW8Num20z1">
    <w:name w:val="WW8Num20z1"/>
    <w:rsid w:val="00601705"/>
  </w:style>
  <w:style w:type="character" w:customStyle="1" w:styleId="WW8Num20z2">
    <w:name w:val="WW8Num20z2"/>
    <w:rsid w:val="00601705"/>
  </w:style>
  <w:style w:type="character" w:customStyle="1" w:styleId="WW8Num20z3">
    <w:name w:val="WW8Num20z3"/>
    <w:rsid w:val="00601705"/>
  </w:style>
  <w:style w:type="character" w:customStyle="1" w:styleId="WW8Num20z4">
    <w:name w:val="WW8Num20z4"/>
    <w:rsid w:val="00601705"/>
  </w:style>
  <w:style w:type="character" w:customStyle="1" w:styleId="WW8Num20z5">
    <w:name w:val="WW8Num20z5"/>
    <w:rsid w:val="00601705"/>
  </w:style>
  <w:style w:type="character" w:customStyle="1" w:styleId="WW8Num20z6">
    <w:name w:val="WW8Num20z6"/>
    <w:rsid w:val="00601705"/>
  </w:style>
  <w:style w:type="character" w:customStyle="1" w:styleId="WW8Num20z7">
    <w:name w:val="WW8Num20z7"/>
    <w:rsid w:val="00601705"/>
  </w:style>
  <w:style w:type="character" w:customStyle="1" w:styleId="WW8Num20z8">
    <w:name w:val="WW8Num20z8"/>
    <w:rsid w:val="00601705"/>
  </w:style>
  <w:style w:type="character" w:customStyle="1" w:styleId="WW8Num21z0">
    <w:name w:val="WW8Num21z0"/>
    <w:rsid w:val="00601705"/>
    <w:rPr>
      <w:rFonts w:cs="Times New Roman" w:hint="default"/>
    </w:rPr>
  </w:style>
  <w:style w:type="character" w:customStyle="1" w:styleId="WW8Num21z1">
    <w:name w:val="WW8Num21z1"/>
    <w:rsid w:val="00601705"/>
    <w:rPr>
      <w:rFonts w:cs="Times New Roman"/>
    </w:rPr>
  </w:style>
  <w:style w:type="character" w:customStyle="1" w:styleId="WW8Num22z0">
    <w:name w:val="WW8Num22z0"/>
    <w:rsid w:val="00601705"/>
    <w:rPr>
      <w:rFonts w:hint="default"/>
      <w:b w:val="0"/>
    </w:rPr>
  </w:style>
  <w:style w:type="character" w:customStyle="1" w:styleId="WW8Num22z1">
    <w:name w:val="WW8Num22z1"/>
    <w:rsid w:val="00601705"/>
  </w:style>
  <w:style w:type="character" w:customStyle="1" w:styleId="WW8Num22z2">
    <w:name w:val="WW8Num22z2"/>
    <w:rsid w:val="00601705"/>
  </w:style>
  <w:style w:type="character" w:customStyle="1" w:styleId="WW8Num22z3">
    <w:name w:val="WW8Num22z3"/>
    <w:rsid w:val="00601705"/>
  </w:style>
  <w:style w:type="character" w:customStyle="1" w:styleId="WW8Num22z4">
    <w:name w:val="WW8Num22z4"/>
    <w:rsid w:val="00601705"/>
  </w:style>
  <w:style w:type="character" w:customStyle="1" w:styleId="WW8Num22z5">
    <w:name w:val="WW8Num22z5"/>
    <w:rsid w:val="00601705"/>
  </w:style>
  <w:style w:type="character" w:customStyle="1" w:styleId="WW8Num22z6">
    <w:name w:val="WW8Num22z6"/>
    <w:rsid w:val="00601705"/>
  </w:style>
  <w:style w:type="character" w:customStyle="1" w:styleId="WW8Num22z7">
    <w:name w:val="WW8Num22z7"/>
    <w:rsid w:val="00601705"/>
  </w:style>
  <w:style w:type="character" w:customStyle="1" w:styleId="WW8Num22z8">
    <w:name w:val="WW8Num22z8"/>
    <w:rsid w:val="00601705"/>
  </w:style>
  <w:style w:type="character" w:customStyle="1" w:styleId="WW8Num23z0">
    <w:name w:val="WW8Num23z0"/>
    <w:rsid w:val="00601705"/>
    <w:rPr>
      <w:rFonts w:hint="default"/>
      <w:b w:val="0"/>
    </w:rPr>
  </w:style>
  <w:style w:type="character" w:customStyle="1" w:styleId="WW8Num23z1">
    <w:name w:val="WW8Num23z1"/>
    <w:rsid w:val="00601705"/>
  </w:style>
  <w:style w:type="character" w:customStyle="1" w:styleId="WW8Num23z2">
    <w:name w:val="WW8Num23z2"/>
    <w:rsid w:val="00601705"/>
  </w:style>
  <w:style w:type="character" w:customStyle="1" w:styleId="WW8Num23z3">
    <w:name w:val="WW8Num23z3"/>
    <w:rsid w:val="00601705"/>
  </w:style>
  <w:style w:type="character" w:customStyle="1" w:styleId="WW8Num23z4">
    <w:name w:val="WW8Num23z4"/>
    <w:rsid w:val="00601705"/>
  </w:style>
  <w:style w:type="character" w:customStyle="1" w:styleId="WW8Num23z5">
    <w:name w:val="WW8Num23z5"/>
    <w:rsid w:val="00601705"/>
  </w:style>
  <w:style w:type="character" w:customStyle="1" w:styleId="WW8Num23z6">
    <w:name w:val="WW8Num23z6"/>
    <w:rsid w:val="00601705"/>
  </w:style>
  <w:style w:type="character" w:customStyle="1" w:styleId="WW8Num23z7">
    <w:name w:val="WW8Num23z7"/>
    <w:rsid w:val="00601705"/>
  </w:style>
  <w:style w:type="character" w:customStyle="1" w:styleId="WW8Num23z8">
    <w:name w:val="WW8Num23z8"/>
    <w:rsid w:val="00601705"/>
  </w:style>
  <w:style w:type="character" w:customStyle="1" w:styleId="WW8Num24z0">
    <w:name w:val="WW8Num24z0"/>
    <w:rsid w:val="00601705"/>
    <w:rPr>
      <w:rFonts w:ascii="Symbol" w:hAnsi="Symbol" w:cs="Symbol" w:hint="default"/>
    </w:rPr>
  </w:style>
  <w:style w:type="character" w:customStyle="1" w:styleId="WW8Num24z1">
    <w:name w:val="WW8Num24z1"/>
    <w:rsid w:val="00601705"/>
    <w:rPr>
      <w:rFonts w:ascii="Times New Roman" w:eastAsia="Times New Roman" w:hAnsi="Times New Roman" w:cs="Times New Roman" w:hint="default"/>
    </w:rPr>
  </w:style>
  <w:style w:type="character" w:customStyle="1" w:styleId="WW8Num24z2">
    <w:name w:val="WW8Num24z2"/>
    <w:rsid w:val="00601705"/>
    <w:rPr>
      <w:rFonts w:cs="Times New Roman"/>
    </w:rPr>
  </w:style>
  <w:style w:type="character" w:customStyle="1" w:styleId="WW8Num25z0">
    <w:name w:val="WW8Num25z0"/>
    <w:rsid w:val="00601705"/>
    <w:rPr>
      <w:rFonts w:ascii="Arial" w:eastAsia="Times New Roman" w:hAnsi="Arial" w:cs="Arial" w:hint="default"/>
      <w:lang w:val="uk-UA"/>
    </w:rPr>
  </w:style>
  <w:style w:type="character" w:customStyle="1" w:styleId="WW8Num25z1">
    <w:name w:val="WW8Num25z1"/>
    <w:rsid w:val="00601705"/>
    <w:rPr>
      <w:rFonts w:ascii="Courier New" w:hAnsi="Courier New" w:cs="Courier New" w:hint="default"/>
    </w:rPr>
  </w:style>
  <w:style w:type="character" w:customStyle="1" w:styleId="WW8Num25z2">
    <w:name w:val="WW8Num25z2"/>
    <w:rsid w:val="00601705"/>
    <w:rPr>
      <w:rFonts w:ascii="Wingdings" w:hAnsi="Wingdings" w:cs="Wingdings" w:hint="default"/>
    </w:rPr>
  </w:style>
  <w:style w:type="character" w:customStyle="1" w:styleId="WW8Num25z3">
    <w:name w:val="WW8Num25z3"/>
    <w:rsid w:val="00601705"/>
    <w:rPr>
      <w:rFonts w:ascii="Symbol" w:hAnsi="Symbol" w:cs="Symbol" w:hint="default"/>
    </w:rPr>
  </w:style>
  <w:style w:type="character" w:customStyle="1" w:styleId="WW8Num26z0">
    <w:name w:val="WW8Num26z0"/>
    <w:rsid w:val="00601705"/>
    <w:rPr>
      <w:rFonts w:ascii="Symbol" w:hAnsi="Symbol" w:cs="Symbol" w:hint="default"/>
    </w:rPr>
  </w:style>
  <w:style w:type="character" w:customStyle="1" w:styleId="WW8Num26z1">
    <w:name w:val="WW8Num26z1"/>
    <w:rsid w:val="00601705"/>
    <w:rPr>
      <w:rFonts w:ascii="Courier New" w:hAnsi="Courier New" w:cs="Courier New" w:hint="default"/>
    </w:rPr>
  </w:style>
  <w:style w:type="character" w:customStyle="1" w:styleId="WW8Num26z2">
    <w:name w:val="WW8Num26z2"/>
    <w:rsid w:val="00601705"/>
    <w:rPr>
      <w:rFonts w:ascii="Wingdings" w:hAnsi="Wingdings" w:cs="Wingdings" w:hint="default"/>
    </w:rPr>
  </w:style>
  <w:style w:type="character" w:customStyle="1" w:styleId="WW8Num27z0">
    <w:name w:val="WW8Num27z0"/>
    <w:rsid w:val="00601705"/>
    <w:rPr>
      <w:rFonts w:ascii="Arial Narrow" w:eastAsia="Times New Roman" w:hAnsi="Arial Narrow" w:cs="Times New Roman CYR" w:hint="default"/>
      <w:lang w:val="uk-UA"/>
    </w:rPr>
  </w:style>
  <w:style w:type="character" w:customStyle="1" w:styleId="WW8Num27z1">
    <w:name w:val="WW8Num27z1"/>
    <w:rsid w:val="00601705"/>
    <w:rPr>
      <w:rFonts w:ascii="Courier New" w:hAnsi="Courier New" w:cs="Courier New" w:hint="default"/>
    </w:rPr>
  </w:style>
  <w:style w:type="character" w:customStyle="1" w:styleId="WW8Num27z2">
    <w:name w:val="WW8Num27z2"/>
    <w:rsid w:val="00601705"/>
    <w:rPr>
      <w:rFonts w:ascii="Wingdings" w:hAnsi="Wingdings" w:cs="Wingdings" w:hint="default"/>
    </w:rPr>
  </w:style>
  <w:style w:type="character" w:customStyle="1" w:styleId="WW8Num27z3">
    <w:name w:val="WW8Num27z3"/>
    <w:rsid w:val="00601705"/>
    <w:rPr>
      <w:rFonts w:ascii="Symbol" w:hAnsi="Symbol" w:cs="Symbol" w:hint="default"/>
    </w:rPr>
  </w:style>
  <w:style w:type="character" w:customStyle="1" w:styleId="WW8Num28z0">
    <w:name w:val="WW8Num28z0"/>
    <w:rsid w:val="00601705"/>
    <w:rPr>
      <w:rFonts w:hint="default"/>
      <w:b/>
    </w:rPr>
  </w:style>
  <w:style w:type="character" w:customStyle="1" w:styleId="WW8Num28z1">
    <w:name w:val="WW8Num28z1"/>
    <w:rsid w:val="00601705"/>
    <w:rPr>
      <w:rFonts w:hint="default"/>
    </w:rPr>
  </w:style>
  <w:style w:type="character" w:customStyle="1" w:styleId="WW8Num29z0">
    <w:name w:val="WW8Num29z0"/>
    <w:rsid w:val="00601705"/>
    <w:rPr>
      <w:rFonts w:ascii="Times New Roman" w:hAnsi="Times New Roman" w:cs="Times New Roman" w:hint="default"/>
      <w:u w:val="none"/>
      <w:lang w:val="uk-UA"/>
    </w:rPr>
  </w:style>
  <w:style w:type="character" w:customStyle="1" w:styleId="WW8Num29z1">
    <w:name w:val="WW8Num29z1"/>
    <w:rsid w:val="00601705"/>
  </w:style>
  <w:style w:type="character" w:customStyle="1" w:styleId="WW8Num29z2">
    <w:name w:val="WW8Num29z2"/>
    <w:rsid w:val="00601705"/>
  </w:style>
  <w:style w:type="character" w:customStyle="1" w:styleId="WW8Num29z3">
    <w:name w:val="WW8Num29z3"/>
    <w:rsid w:val="00601705"/>
  </w:style>
  <w:style w:type="character" w:customStyle="1" w:styleId="WW8Num29z4">
    <w:name w:val="WW8Num29z4"/>
    <w:rsid w:val="00601705"/>
  </w:style>
  <w:style w:type="character" w:customStyle="1" w:styleId="WW8Num29z5">
    <w:name w:val="WW8Num29z5"/>
    <w:rsid w:val="00601705"/>
  </w:style>
  <w:style w:type="character" w:customStyle="1" w:styleId="WW8Num29z6">
    <w:name w:val="WW8Num29z6"/>
    <w:rsid w:val="00601705"/>
  </w:style>
  <w:style w:type="character" w:customStyle="1" w:styleId="WW8Num29z7">
    <w:name w:val="WW8Num29z7"/>
    <w:rsid w:val="00601705"/>
  </w:style>
  <w:style w:type="character" w:customStyle="1" w:styleId="WW8Num29z8">
    <w:name w:val="WW8Num29z8"/>
    <w:rsid w:val="00601705"/>
  </w:style>
  <w:style w:type="character" w:customStyle="1" w:styleId="WW8Num30z0">
    <w:name w:val="WW8Num30z0"/>
    <w:rsid w:val="00601705"/>
    <w:rPr>
      <w:rFonts w:hint="default"/>
      <w:b/>
    </w:rPr>
  </w:style>
  <w:style w:type="character" w:customStyle="1" w:styleId="WW8Num30z1">
    <w:name w:val="WW8Num30z1"/>
    <w:rsid w:val="00601705"/>
  </w:style>
  <w:style w:type="character" w:customStyle="1" w:styleId="WW8Num30z2">
    <w:name w:val="WW8Num30z2"/>
    <w:rsid w:val="00601705"/>
  </w:style>
  <w:style w:type="character" w:customStyle="1" w:styleId="WW8Num30z3">
    <w:name w:val="WW8Num30z3"/>
    <w:rsid w:val="00601705"/>
  </w:style>
  <w:style w:type="character" w:customStyle="1" w:styleId="WW8Num30z4">
    <w:name w:val="WW8Num30z4"/>
    <w:rsid w:val="00601705"/>
  </w:style>
  <w:style w:type="character" w:customStyle="1" w:styleId="WW8Num30z5">
    <w:name w:val="WW8Num30z5"/>
    <w:rsid w:val="00601705"/>
  </w:style>
  <w:style w:type="character" w:customStyle="1" w:styleId="WW8Num30z6">
    <w:name w:val="WW8Num30z6"/>
    <w:rsid w:val="00601705"/>
  </w:style>
  <w:style w:type="character" w:customStyle="1" w:styleId="WW8Num30z7">
    <w:name w:val="WW8Num30z7"/>
    <w:rsid w:val="00601705"/>
  </w:style>
  <w:style w:type="character" w:customStyle="1" w:styleId="WW8Num30z8">
    <w:name w:val="WW8Num30z8"/>
    <w:rsid w:val="00601705"/>
  </w:style>
  <w:style w:type="character" w:customStyle="1" w:styleId="WW8Num31z0">
    <w:name w:val="WW8Num31z0"/>
    <w:rsid w:val="00601705"/>
    <w:rPr>
      <w:rFonts w:ascii="Symbol" w:hAnsi="Symbol" w:cs="Symbol" w:hint="default"/>
    </w:rPr>
  </w:style>
  <w:style w:type="character" w:customStyle="1" w:styleId="WW8Num31z1">
    <w:name w:val="WW8Num31z1"/>
    <w:rsid w:val="00601705"/>
    <w:rPr>
      <w:rFonts w:ascii="Courier New" w:hAnsi="Courier New" w:cs="Courier New" w:hint="default"/>
    </w:rPr>
  </w:style>
  <w:style w:type="character" w:customStyle="1" w:styleId="WW8Num31z2">
    <w:name w:val="WW8Num31z2"/>
    <w:rsid w:val="00601705"/>
    <w:rPr>
      <w:rFonts w:ascii="Wingdings" w:hAnsi="Wingdings" w:cs="Wingdings" w:hint="default"/>
    </w:rPr>
  </w:style>
  <w:style w:type="character" w:customStyle="1" w:styleId="WW8Num32z0">
    <w:name w:val="WW8Num32z0"/>
    <w:rsid w:val="00601705"/>
    <w:rPr>
      <w:rFonts w:ascii="Times New Roman" w:eastAsia="Times New Roman" w:hAnsi="Times New Roman" w:cs="Times New Roman" w:hint="default"/>
    </w:rPr>
  </w:style>
  <w:style w:type="character" w:customStyle="1" w:styleId="WW8Num32z1">
    <w:name w:val="WW8Num32z1"/>
    <w:rsid w:val="00601705"/>
    <w:rPr>
      <w:rFonts w:ascii="Courier New" w:hAnsi="Courier New" w:cs="Courier New" w:hint="default"/>
    </w:rPr>
  </w:style>
  <w:style w:type="character" w:customStyle="1" w:styleId="WW8Num32z2">
    <w:name w:val="WW8Num32z2"/>
    <w:rsid w:val="00601705"/>
    <w:rPr>
      <w:rFonts w:ascii="Wingdings" w:hAnsi="Wingdings" w:cs="Wingdings" w:hint="default"/>
    </w:rPr>
  </w:style>
  <w:style w:type="character" w:customStyle="1" w:styleId="WW8Num32z3">
    <w:name w:val="WW8Num32z3"/>
    <w:rsid w:val="00601705"/>
    <w:rPr>
      <w:rFonts w:ascii="Symbol" w:hAnsi="Symbol" w:cs="Symbol" w:hint="default"/>
    </w:rPr>
  </w:style>
  <w:style w:type="character" w:customStyle="1" w:styleId="WW8Num33z0">
    <w:name w:val="WW8Num33z0"/>
    <w:rsid w:val="00601705"/>
    <w:rPr>
      <w:rFonts w:ascii="Symbol" w:hAnsi="Symbol" w:cs="Symbol" w:hint="default"/>
    </w:rPr>
  </w:style>
  <w:style w:type="character" w:customStyle="1" w:styleId="WW8Num33z1">
    <w:name w:val="WW8Num33z1"/>
    <w:rsid w:val="00601705"/>
    <w:rPr>
      <w:rFonts w:ascii="Courier New" w:hAnsi="Courier New" w:cs="Courier New" w:hint="default"/>
    </w:rPr>
  </w:style>
  <w:style w:type="character" w:customStyle="1" w:styleId="WW8Num33z2">
    <w:name w:val="WW8Num33z2"/>
    <w:rsid w:val="00601705"/>
    <w:rPr>
      <w:rFonts w:ascii="Wingdings" w:hAnsi="Wingdings" w:cs="Wingdings" w:hint="default"/>
    </w:rPr>
  </w:style>
  <w:style w:type="character" w:customStyle="1" w:styleId="WW8Num34z0">
    <w:name w:val="WW8Num34z0"/>
    <w:rsid w:val="00601705"/>
    <w:rPr>
      <w:rFonts w:hint="default"/>
    </w:rPr>
  </w:style>
  <w:style w:type="character" w:customStyle="1" w:styleId="WW8Num34z1">
    <w:name w:val="WW8Num34z1"/>
    <w:rsid w:val="00601705"/>
  </w:style>
  <w:style w:type="character" w:customStyle="1" w:styleId="WW8Num34z2">
    <w:name w:val="WW8Num34z2"/>
    <w:rsid w:val="00601705"/>
  </w:style>
  <w:style w:type="character" w:customStyle="1" w:styleId="WW8Num34z3">
    <w:name w:val="WW8Num34z3"/>
    <w:rsid w:val="00601705"/>
  </w:style>
  <w:style w:type="character" w:customStyle="1" w:styleId="WW8Num34z4">
    <w:name w:val="WW8Num34z4"/>
    <w:rsid w:val="00601705"/>
  </w:style>
  <w:style w:type="character" w:customStyle="1" w:styleId="WW8Num34z5">
    <w:name w:val="WW8Num34z5"/>
    <w:rsid w:val="00601705"/>
  </w:style>
  <w:style w:type="character" w:customStyle="1" w:styleId="WW8Num34z6">
    <w:name w:val="WW8Num34z6"/>
    <w:rsid w:val="00601705"/>
  </w:style>
  <w:style w:type="character" w:customStyle="1" w:styleId="WW8Num34z7">
    <w:name w:val="WW8Num34z7"/>
    <w:rsid w:val="00601705"/>
  </w:style>
  <w:style w:type="character" w:customStyle="1" w:styleId="WW8Num34z8">
    <w:name w:val="WW8Num34z8"/>
    <w:rsid w:val="00601705"/>
  </w:style>
  <w:style w:type="character" w:customStyle="1" w:styleId="WW8Num35z0">
    <w:name w:val="WW8Num35z0"/>
    <w:rsid w:val="00601705"/>
    <w:rPr>
      <w:rFonts w:hint="default"/>
    </w:rPr>
  </w:style>
  <w:style w:type="character" w:customStyle="1" w:styleId="WW8Num35z1">
    <w:name w:val="WW8Num35z1"/>
    <w:rsid w:val="00601705"/>
  </w:style>
  <w:style w:type="character" w:customStyle="1" w:styleId="WW8Num35z2">
    <w:name w:val="WW8Num35z2"/>
    <w:rsid w:val="00601705"/>
  </w:style>
  <w:style w:type="character" w:customStyle="1" w:styleId="WW8Num35z3">
    <w:name w:val="WW8Num35z3"/>
    <w:rsid w:val="00601705"/>
  </w:style>
  <w:style w:type="character" w:customStyle="1" w:styleId="WW8Num35z4">
    <w:name w:val="WW8Num35z4"/>
    <w:rsid w:val="00601705"/>
  </w:style>
  <w:style w:type="character" w:customStyle="1" w:styleId="WW8Num35z5">
    <w:name w:val="WW8Num35z5"/>
    <w:rsid w:val="00601705"/>
  </w:style>
  <w:style w:type="character" w:customStyle="1" w:styleId="WW8Num35z6">
    <w:name w:val="WW8Num35z6"/>
    <w:rsid w:val="00601705"/>
  </w:style>
  <w:style w:type="character" w:customStyle="1" w:styleId="WW8Num35z7">
    <w:name w:val="WW8Num35z7"/>
    <w:rsid w:val="00601705"/>
  </w:style>
  <w:style w:type="character" w:customStyle="1" w:styleId="WW8Num35z8">
    <w:name w:val="WW8Num35z8"/>
    <w:rsid w:val="00601705"/>
  </w:style>
  <w:style w:type="character" w:customStyle="1" w:styleId="WW8Num36z0">
    <w:name w:val="WW8Num36z0"/>
    <w:rsid w:val="00601705"/>
  </w:style>
  <w:style w:type="character" w:customStyle="1" w:styleId="WW8Num36z1">
    <w:name w:val="WW8Num36z1"/>
    <w:rsid w:val="00601705"/>
    <w:rPr>
      <w:rFonts w:ascii="Times New Roman" w:eastAsia="Times New Roman" w:hAnsi="Times New Roman" w:cs="Times New Roman" w:hint="default"/>
    </w:rPr>
  </w:style>
  <w:style w:type="character" w:customStyle="1" w:styleId="WW8Num36z2">
    <w:name w:val="WW8Num36z2"/>
    <w:rsid w:val="00601705"/>
  </w:style>
  <w:style w:type="character" w:customStyle="1" w:styleId="WW8Num36z3">
    <w:name w:val="WW8Num36z3"/>
    <w:rsid w:val="00601705"/>
  </w:style>
  <w:style w:type="character" w:customStyle="1" w:styleId="WW8Num36z4">
    <w:name w:val="WW8Num36z4"/>
    <w:rsid w:val="00601705"/>
  </w:style>
  <w:style w:type="character" w:customStyle="1" w:styleId="WW8Num36z5">
    <w:name w:val="WW8Num36z5"/>
    <w:rsid w:val="00601705"/>
  </w:style>
  <w:style w:type="character" w:customStyle="1" w:styleId="WW8Num36z6">
    <w:name w:val="WW8Num36z6"/>
    <w:rsid w:val="00601705"/>
  </w:style>
  <w:style w:type="character" w:customStyle="1" w:styleId="WW8Num36z7">
    <w:name w:val="WW8Num36z7"/>
    <w:rsid w:val="00601705"/>
  </w:style>
  <w:style w:type="character" w:customStyle="1" w:styleId="WW8Num36z8">
    <w:name w:val="WW8Num36z8"/>
    <w:rsid w:val="00601705"/>
  </w:style>
  <w:style w:type="character" w:customStyle="1" w:styleId="WW8Num37z0">
    <w:name w:val="WW8Num37z0"/>
    <w:rsid w:val="00601705"/>
    <w:rPr>
      <w:rFonts w:ascii="Times New Roman" w:eastAsia="Times New Roman" w:hAnsi="Times New Roman" w:cs="Times New Roman" w:hint="default"/>
    </w:rPr>
  </w:style>
  <w:style w:type="character" w:customStyle="1" w:styleId="WW8Num37z1">
    <w:name w:val="WW8Num37z1"/>
    <w:rsid w:val="00601705"/>
    <w:rPr>
      <w:rFonts w:ascii="Courier New" w:hAnsi="Courier New" w:cs="Courier New" w:hint="default"/>
    </w:rPr>
  </w:style>
  <w:style w:type="character" w:customStyle="1" w:styleId="WW8Num37z2">
    <w:name w:val="WW8Num37z2"/>
    <w:rsid w:val="00601705"/>
    <w:rPr>
      <w:rFonts w:ascii="Wingdings" w:hAnsi="Wingdings" w:cs="Wingdings" w:hint="default"/>
    </w:rPr>
  </w:style>
  <w:style w:type="character" w:customStyle="1" w:styleId="WW8Num37z3">
    <w:name w:val="WW8Num37z3"/>
    <w:rsid w:val="00601705"/>
    <w:rPr>
      <w:rFonts w:ascii="Symbol" w:hAnsi="Symbol" w:cs="Symbol" w:hint="default"/>
    </w:rPr>
  </w:style>
  <w:style w:type="character" w:customStyle="1" w:styleId="WW8Num38z0">
    <w:name w:val="WW8Num38z0"/>
    <w:rsid w:val="00601705"/>
    <w:rPr>
      <w:rFonts w:hint="default"/>
    </w:rPr>
  </w:style>
  <w:style w:type="character" w:customStyle="1" w:styleId="WW8Num38z1">
    <w:name w:val="WW8Num38z1"/>
    <w:rsid w:val="00601705"/>
  </w:style>
  <w:style w:type="character" w:customStyle="1" w:styleId="WW8Num38z2">
    <w:name w:val="WW8Num38z2"/>
    <w:rsid w:val="00601705"/>
  </w:style>
  <w:style w:type="character" w:customStyle="1" w:styleId="WW8Num38z3">
    <w:name w:val="WW8Num38z3"/>
    <w:rsid w:val="00601705"/>
  </w:style>
  <w:style w:type="character" w:customStyle="1" w:styleId="WW8Num38z4">
    <w:name w:val="WW8Num38z4"/>
    <w:rsid w:val="00601705"/>
  </w:style>
  <w:style w:type="character" w:customStyle="1" w:styleId="WW8Num38z5">
    <w:name w:val="WW8Num38z5"/>
    <w:rsid w:val="00601705"/>
  </w:style>
  <w:style w:type="character" w:customStyle="1" w:styleId="WW8Num38z6">
    <w:name w:val="WW8Num38z6"/>
    <w:rsid w:val="00601705"/>
  </w:style>
  <w:style w:type="character" w:customStyle="1" w:styleId="WW8Num38z7">
    <w:name w:val="WW8Num38z7"/>
    <w:rsid w:val="00601705"/>
  </w:style>
  <w:style w:type="character" w:customStyle="1" w:styleId="WW8Num38z8">
    <w:name w:val="WW8Num38z8"/>
    <w:rsid w:val="00601705"/>
  </w:style>
  <w:style w:type="character" w:customStyle="1" w:styleId="WW8Num39z0">
    <w:name w:val="WW8Num39z0"/>
    <w:rsid w:val="00601705"/>
    <w:rPr>
      <w:rFonts w:ascii="Times New Roman" w:eastAsia="Times New Roman" w:hAnsi="Times New Roman" w:cs="Times New Roman" w:hint="default"/>
    </w:rPr>
  </w:style>
  <w:style w:type="character" w:customStyle="1" w:styleId="WW8Num39z1">
    <w:name w:val="WW8Num39z1"/>
    <w:rsid w:val="00601705"/>
    <w:rPr>
      <w:rFonts w:ascii="Courier New" w:hAnsi="Courier New" w:cs="Courier New" w:hint="default"/>
    </w:rPr>
  </w:style>
  <w:style w:type="character" w:customStyle="1" w:styleId="WW8Num39z2">
    <w:name w:val="WW8Num39z2"/>
    <w:rsid w:val="00601705"/>
    <w:rPr>
      <w:rFonts w:ascii="Wingdings" w:hAnsi="Wingdings" w:cs="Wingdings" w:hint="default"/>
    </w:rPr>
  </w:style>
  <w:style w:type="character" w:customStyle="1" w:styleId="WW8Num39z3">
    <w:name w:val="WW8Num39z3"/>
    <w:rsid w:val="00601705"/>
    <w:rPr>
      <w:rFonts w:ascii="Symbol" w:hAnsi="Symbol" w:cs="Symbol" w:hint="default"/>
    </w:rPr>
  </w:style>
  <w:style w:type="character" w:customStyle="1" w:styleId="WW8Num40z0">
    <w:name w:val="WW8Num40z0"/>
    <w:rsid w:val="00601705"/>
  </w:style>
  <w:style w:type="character" w:customStyle="1" w:styleId="WW8Num40z1">
    <w:name w:val="WW8Num40z1"/>
    <w:rsid w:val="00601705"/>
  </w:style>
  <w:style w:type="character" w:customStyle="1" w:styleId="WW8Num40z2">
    <w:name w:val="WW8Num40z2"/>
    <w:rsid w:val="00601705"/>
  </w:style>
  <w:style w:type="character" w:customStyle="1" w:styleId="WW8Num40z3">
    <w:name w:val="WW8Num40z3"/>
    <w:rsid w:val="00601705"/>
  </w:style>
  <w:style w:type="character" w:customStyle="1" w:styleId="WW8Num40z4">
    <w:name w:val="WW8Num40z4"/>
    <w:rsid w:val="00601705"/>
  </w:style>
  <w:style w:type="character" w:customStyle="1" w:styleId="WW8Num40z5">
    <w:name w:val="WW8Num40z5"/>
    <w:rsid w:val="00601705"/>
  </w:style>
  <w:style w:type="character" w:customStyle="1" w:styleId="WW8Num40z6">
    <w:name w:val="WW8Num40z6"/>
    <w:rsid w:val="00601705"/>
  </w:style>
  <w:style w:type="character" w:customStyle="1" w:styleId="WW8Num40z7">
    <w:name w:val="WW8Num40z7"/>
    <w:rsid w:val="00601705"/>
  </w:style>
  <w:style w:type="character" w:customStyle="1" w:styleId="WW8Num40z8">
    <w:name w:val="WW8Num40z8"/>
    <w:rsid w:val="00601705"/>
  </w:style>
  <w:style w:type="character" w:customStyle="1" w:styleId="WW8Num41z0">
    <w:name w:val="WW8Num41z0"/>
    <w:rsid w:val="00601705"/>
    <w:rPr>
      <w:rFonts w:ascii="Symbol" w:hAnsi="Symbol" w:cs="Symbol" w:hint="default"/>
    </w:rPr>
  </w:style>
  <w:style w:type="character" w:customStyle="1" w:styleId="WW8Num41z1">
    <w:name w:val="WW8Num41z1"/>
    <w:rsid w:val="00601705"/>
    <w:rPr>
      <w:rFonts w:ascii="Courier New" w:hAnsi="Courier New" w:cs="Courier New" w:hint="default"/>
    </w:rPr>
  </w:style>
  <w:style w:type="character" w:customStyle="1" w:styleId="WW8Num41z2">
    <w:name w:val="WW8Num41z2"/>
    <w:rsid w:val="00601705"/>
    <w:rPr>
      <w:rFonts w:ascii="Wingdings" w:hAnsi="Wingdings" w:cs="Wingdings" w:hint="default"/>
    </w:rPr>
  </w:style>
  <w:style w:type="character" w:customStyle="1" w:styleId="WW8Num42z0">
    <w:name w:val="WW8Num42z0"/>
    <w:rsid w:val="00601705"/>
    <w:rPr>
      <w:rFonts w:ascii="Symbol" w:hAnsi="Symbol" w:cs="Symbol" w:hint="default"/>
    </w:rPr>
  </w:style>
  <w:style w:type="character" w:customStyle="1" w:styleId="WW8Num42z1">
    <w:name w:val="WW8Num42z1"/>
    <w:rsid w:val="00601705"/>
    <w:rPr>
      <w:rFonts w:ascii="Courier New" w:hAnsi="Courier New" w:cs="Courier New" w:hint="default"/>
    </w:rPr>
  </w:style>
  <w:style w:type="character" w:customStyle="1" w:styleId="WW8Num42z2">
    <w:name w:val="WW8Num42z2"/>
    <w:rsid w:val="00601705"/>
    <w:rPr>
      <w:rFonts w:ascii="Wingdings" w:hAnsi="Wingdings" w:cs="Wingdings" w:hint="default"/>
    </w:rPr>
  </w:style>
  <w:style w:type="character" w:customStyle="1" w:styleId="WW8Num43z0">
    <w:name w:val="WW8Num43z0"/>
    <w:rsid w:val="00601705"/>
    <w:rPr>
      <w:rFonts w:ascii="Symbol" w:hAnsi="Symbol" w:cs="Symbol" w:hint="default"/>
    </w:rPr>
  </w:style>
  <w:style w:type="character" w:customStyle="1" w:styleId="WW8Num43z1">
    <w:name w:val="WW8Num43z1"/>
    <w:rsid w:val="00601705"/>
    <w:rPr>
      <w:rFonts w:ascii="Courier New" w:hAnsi="Courier New" w:cs="Courier New" w:hint="default"/>
    </w:rPr>
  </w:style>
  <w:style w:type="character" w:customStyle="1" w:styleId="WW8Num43z2">
    <w:name w:val="WW8Num43z2"/>
    <w:rsid w:val="00601705"/>
    <w:rPr>
      <w:rFonts w:ascii="Wingdings" w:hAnsi="Wingdings" w:cs="Wingdings" w:hint="default"/>
    </w:rPr>
  </w:style>
  <w:style w:type="character" w:customStyle="1" w:styleId="WW8Num44z0">
    <w:name w:val="WW8Num44z0"/>
    <w:rsid w:val="00601705"/>
    <w:rPr>
      <w:rFonts w:hint="default"/>
    </w:rPr>
  </w:style>
  <w:style w:type="character" w:customStyle="1" w:styleId="WW8Num44z1">
    <w:name w:val="WW8Num44z1"/>
    <w:rsid w:val="00601705"/>
    <w:rPr>
      <w:rFonts w:ascii="Arial" w:eastAsia="Times New Roman" w:hAnsi="Arial" w:cs="Arial" w:hint="default"/>
    </w:rPr>
  </w:style>
  <w:style w:type="character" w:customStyle="1" w:styleId="WW8Num44z2">
    <w:name w:val="WW8Num44z2"/>
    <w:rsid w:val="00601705"/>
  </w:style>
  <w:style w:type="character" w:customStyle="1" w:styleId="WW8Num44z3">
    <w:name w:val="WW8Num44z3"/>
    <w:rsid w:val="00601705"/>
  </w:style>
  <w:style w:type="character" w:customStyle="1" w:styleId="WW8Num44z4">
    <w:name w:val="WW8Num44z4"/>
    <w:rsid w:val="00601705"/>
  </w:style>
  <w:style w:type="character" w:customStyle="1" w:styleId="WW8Num44z5">
    <w:name w:val="WW8Num44z5"/>
    <w:rsid w:val="00601705"/>
  </w:style>
  <w:style w:type="character" w:customStyle="1" w:styleId="WW8Num44z6">
    <w:name w:val="WW8Num44z6"/>
    <w:rsid w:val="00601705"/>
  </w:style>
  <w:style w:type="character" w:customStyle="1" w:styleId="WW8Num44z7">
    <w:name w:val="WW8Num44z7"/>
    <w:rsid w:val="00601705"/>
  </w:style>
  <w:style w:type="character" w:customStyle="1" w:styleId="WW8Num44z8">
    <w:name w:val="WW8Num44z8"/>
    <w:rsid w:val="00601705"/>
  </w:style>
  <w:style w:type="character" w:customStyle="1" w:styleId="WW8Num45z0">
    <w:name w:val="WW8Num45z0"/>
    <w:rsid w:val="00601705"/>
    <w:rPr>
      <w:rFonts w:cs="Times New Roman"/>
    </w:rPr>
  </w:style>
  <w:style w:type="character" w:customStyle="1" w:styleId="11">
    <w:name w:val="Основной шрифт абзаца1"/>
    <w:rsid w:val="00601705"/>
  </w:style>
  <w:style w:type="character" w:styleId="ac">
    <w:name w:val="page number"/>
    <w:basedOn w:val="11"/>
    <w:rsid w:val="00601705"/>
  </w:style>
  <w:style w:type="character" w:customStyle="1" w:styleId="apple-converted-space">
    <w:name w:val="apple-converted-space"/>
    <w:basedOn w:val="11"/>
    <w:rsid w:val="00601705"/>
  </w:style>
  <w:style w:type="character" w:customStyle="1" w:styleId="ad">
    <w:name w:val="Основной текст Знак"/>
    <w:rsid w:val="00601705"/>
    <w:rPr>
      <w:rFonts w:ascii="Times New Roman CYR" w:hAnsi="Times New Roman CYR" w:cs="Times New Roman CYR"/>
      <w:sz w:val="24"/>
      <w:szCs w:val="24"/>
      <w:lang w:val="ru-RU" w:bidi="ar-SA"/>
    </w:rPr>
  </w:style>
  <w:style w:type="character" w:customStyle="1" w:styleId="21">
    <w:name w:val="Основной текст с отступом 2 Знак"/>
    <w:rsid w:val="00601705"/>
    <w:rPr>
      <w:rFonts w:ascii="Calibri" w:hAnsi="Calibri" w:cs="Calibri"/>
      <w:sz w:val="22"/>
      <w:szCs w:val="22"/>
      <w:lang w:val="ru-RU" w:bidi="ar-SA"/>
    </w:rPr>
  </w:style>
  <w:style w:type="character" w:customStyle="1" w:styleId="ae">
    <w:name w:val="Текст концевой сноски Знак"/>
    <w:rsid w:val="00601705"/>
    <w:rPr>
      <w:szCs w:val="24"/>
      <w:lang w:val="uk-UA" w:bidi="ar-SA"/>
    </w:rPr>
  </w:style>
  <w:style w:type="character" w:styleId="af">
    <w:name w:val="Hyperlink"/>
    <w:uiPriority w:val="99"/>
    <w:rsid w:val="00601705"/>
    <w:rPr>
      <w:color w:val="0000FF"/>
      <w:u w:val="single"/>
    </w:rPr>
  </w:style>
  <w:style w:type="character" w:customStyle="1" w:styleId="FontStyle12">
    <w:name w:val="Font Style12"/>
    <w:rsid w:val="00601705"/>
    <w:rPr>
      <w:rFonts w:ascii="Times New Roman" w:hAnsi="Times New Roman" w:cs="Times New Roman"/>
      <w:b/>
      <w:bCs/>
      <w:sz w:val="24"/>
      <w:szCs w:val="24"/>
    </w:rPr>
  </w:style>
  <w:style w:type="character" w:customStyle="1" w:styleId="22">
    <w:name w:val="Основной текст 2 Знак"/>
    <w:rsid w:val="00601705"/>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1"/>
    <w:rsid w:val="00601705"/>
  </w:style>
  <w:style w:type="character" w:customStyle="1" w:styleId="HTML">
    <w:name w:val="Стандартный HTML Знак"/>
    <w:rsid w:val="00601705"/>
    <w:rPr>
      <w:rFonts w:ascii="Courier New" w:eastAsia="Courier New" w:hAnsi="Courier New" w:cs="Wingdings"/>
      <w:sz w:val="24"/>
      <w:szCs w:val="24"/>
      <w:lang w:val="ru-RU" w:bidi="ar-SA"/>
    </w:rPr>
  </w:style>
  <w:style w:type="character" w:customStyle="1" w:styleId="RTFNum31">
    <w:name w:val="RTF_Num 3 1"/>
    <w:rsid w:val="00601705"/>
    <w:rPr>
      <w:rFonts w:ascii="Times New Roman CYR" w:hAnsi="Times New Roman CYR" w:cs="Times New Roman CYR"/>
    </w:rPr>
  </w:style>
  <w:style w:type="character" w:customStyle="1" w:styleId="af0">
    <w:name w:val="Основной текст + Полужирный"/>
    <w:rsid w:val="00601705"/>
    <w:rPr>
      <w:rFonts w:ascii="Times New Roman CYR" w:hAnsi="Times New Roman CYR" w:cs="Times New Roman CYR"/>
      <w:b/>
      <w:bCs/>
      <w:i/>
      <w:iCs/>
      <w:sz w:val="24"/>
      <w:szCs w:val="24"/>
      <w:lang w:val="ru-RU" w:bidi="ar-SA"/>
    </w:rPr>
  </w:style>
  <w:style w:type="character" w:customStyle="1" w:styleId="6">
    <w:name w:val="Основной текст + 6"/>
    <w:rsid w:val="00601705"/>
    <w:rPr>
      <w:rFonts w:ascii="Times New Roman CYR" w:hAnsi="Times New Roman CYR" w:cs="Times New Roman CYR"/>
      <w:b/>
      <w:bCs/>
      <w:sz w:val="13"/>
      <w:szCs w:val="13"/>
      <w:lang w:val="ru-RU" w:bidi="ar-SA"/>
    </w:rPr>
  </w:style>
  <w:style w:type="character" w:customStyle="1" w:styleId="Corbel">
    <w:name w:val="Основной текст + Corbel"/>
    <w:rsid w:val="00601705"/>
    <w:rPr>
      <w:rFonts w:ascii="Corbel" w:hAnsi="Corbel" w:cs="Corbel"/>
      <w:sz w:val="21"/>
      <w:szCs w:val="21"/>
      <w:lang w:val="ru-RU" w:bidi="ar-SA"/>
    </w:rPr>
  </w:style>
  <w:style w:type="character" w:customStyle="1" w:styleId="7">
    <w:name w:val="Знак Знак7"/>
    <w:rsid w:val="00601705"/>
    <w:rPr>
      <w:rFonts w:ascii="Times New Roman CYR" w:hAnsi="Times New Roman CYR" w:cs="Times New Roman CYR"/>
      <w:b/>
      <w:bCs/>
      <w:i/>
      <w:iCs/>
      <w:sz w:val="26"/>
      <w:szCs w:val="26"/>
      <w:lang w:val="ru-RU" w:bidi="ar-SA"/>
    </w:rPr>
  </w:style>
  <w:style w:type="character" w:customStyle="1" w:styleId="af1">
    <w:name w:val="Верхний колонтитул Знак"/>
    <w:uiPriority w:val="99"/>
    <w:rsid w:val="00601705"/>
    <w:rPr>
      <w:sz w:val="24"/>
      <w:szCs w:val="24"/>
    </w:rPr>
  </w:style>
  <w:style w:type="character" w:customStyle="1" w:styleId="af2">
    <w:name w:val="Название Знак"/>
    <w:rsid w:val="00601705"/>
    <w:rPr>
      <w:sz w:val="28"/>
      <w:lang w:val="uk-UA"/>
    </w:rPr>
  </w:style>
  <w:style w:type="character" w:customStyle="1" w:styleId="af3">
    <w:name w:val="Подзаголовок Знак"/>
    <w:rsid w:val="00601705"/>
    <w:rPr>
      <w:rFonts w:ascii="Cambria" w:eastAsia="Times New Roman" w:hAnsi="Cambria" w:cs="Times New Roman"/>
      <w:sz w:val="24"/>
      <w:szCs w:val="24"/>
      <w:lang w:eastAsia="zh-CN"/>
    </w:rPr>
  </w:style>
  <w:style w:type="character" w:customStyle="1" w:styleId="32">
    <w:name w:val="Основной текст с отступом 3 Знак"/>
    <w:rsid w:val="00601705"/>
    <w:rPr>
      <w:rFonts w:ascii="Courier New" w:hAnsi="Courier New" w:cs="Courier New"/>
      <w:sz w:val="16"/>
      <w:szCs w:val="16"/>
      <w:lang w:val="uk-UA"/>
    </w:rPr>
  </w:style>
  <w:style w:type="character" w:customStyle="1" w:styleId="rvts37">
    <w:name w:val="rvts37"/>
    <w:basedOn w:val="11"/>
    <w:rsid w:val="00601705"/>
  </w:style>
  <w:style w:type="character" w:customStyle="1" w:styleId="210">
    <w:name w:val="Основной текст с отступом 2 Знак1"/>
    <w:rsid w:val="00601705"/>
    <w:rPr>
      <w:rFonts w:ascii="Times New Roman CYR" w:hAnsi="Times New Roman CYR" w:cs="Times New Roman CYR"/>
      <w:sz w:val="24"/>
      <w:szCs w:val="24"/>
      <w:lang w:eastAsia="zh-CN"/>
    </w:rPr>
  </w:style>
  <w:style w:type="character" w:customStyle="1" w:styleId="12">
    <w:name w:val="Название Знак1"/>
    <w:rsid w:val="00601705"/>
    <w:rPr>
      <w:rFonts w:ascii="Cambria" w:eastAsia="Times New Roman" w:hAnsi="Cambria" w:cs="Times New Roman"/>
      <w:b/>
      <w:bCs/>
      <w:kern w:val="1"/>
      <w:sz w:val="32"/>
      <w:szCs w:val="32"/>
      <w:lang w:eastAsia="zh-CN"/>
    </w:rPr>
  </w:style>
  <w:style w:type="character" w:customStyle="1" w:styleId="23">
    <w:name w:val="Основной шрифт абзаца2"/>
    <w:rsid w:val="00601705"/>
  </w:style>
  <w:style w:type="character" w:customStyle="1" w:styleId="WW8Num2z1">
    <w:name w:val="WW8Num2z1"/>
    <w:rsid w:val="00601705"/>
  </w:style>
  <w:style w:type="character" w:customStyle="1" w:styleId="WW8Num2z2">
    <w:name w:val="WW8Num2z2"/>
    <w:rsid w:val="00601705"/>
  </w:style>
  <w:style w:type="character" w:customStyle="1" w:styleId="WW8Num2z3">
    <w:name w:val="WW8Num2z3"/>
    <w:rsid w:val="00601705"/>
  </w:style>
  <w:style w:type="character" w:customStyle="1" w:styleId="WW8Num2z4">
    <w:name w:val="WW8Num2z4"/>
    <w:rsid w:val="00601705"/>
  </w:style>
  <w:style w:type="character" w:customStyle="1" w:styleId="WW8Num2z5">
    <w:name w:val="WW8Num2z5"/>
    <w:rsid w:val="00601705"/>
  </w:style>
  <w:style w:type="character" w:customStyle="1" w:styleId="WW8Num2z6">
    <w:name w:val="WW8Num2z6"/>
    <w:rsid w:val="00601705"/>
  </w:style>
  <w:style w:type="character" w:customStyle="1" w:styleId="WW8Num2z7">
    <w:name w:val="WW8Num2z7"/>
    <w:rsid w:val="00601705"/>
  </w:style>
  <w:style w:type="character" w:customStyle="1" w:styleId="WW8Num2z8">
    <w:name w:val="WW8Num2z8"/>
    <w:rsid w:val="00601705"/>
  </w:style>
  <w:style w:type="character" w:customStyle="1" w:styleId="WW8Num6z3">
    <w:name w:val="WW8Num6z3"/>
    <w:rsid w:val="00601705"/>
    <w:rPr>
      <w:rFonts w:ascii="Symbol" w:hAnsi="Symbol" w:cs="Symbol" w:hint="default"/>
    </w:rPr>
  </w:style>
  <w:style w:type="character" w:customStyle="1" w:styleId="WW8Num8z2">
    <w:name w:val="WW8Num8z2"/>
    <w:rsid w:val="00601705"/>
  </w:style>
  <w:style w:type="character" w:customStyle="1" w:styleId="WW8Num8z3">
    <w:name w:val="WW8Num8z3"/>
    <w:rsid w:val="00601705"/>
  </w:style>
  <w:style w:type="character" w:customStyle="1" w:styleId="WW8Num8z4">
    <w:name w:val="WW8Num8z4"/>
    <w:rsid w:val="00601705"/>
  </w:style>
  <w:style w:type="character" w:customStyle="1" w:styleId="WW8Num8z5">
    <w:name w:val="WW8Num8z5"/>
    <w:rsid w:val="00601705"/>
  </w:style>
  <w:style w:type="character" w:customStyle="1" w:styleId="WW8Num8z6">
    <w:name w:val="WW8Num8z6"/>
    <w:rsid w:val="00601705"/>
  </w:style>
  <w:style w:type="character" w:customStyle="1" w:styleId="WW8Num8z7">
    <w:name w:val="WW8Num8z7"/>
    <w:rsid w:val="00601705"/>
  </w:style>
  <w:style w:type="character" w:customStyle="1" w:styleId="WW8Num8z8">
    <w:name w:val="WW8Num8z8"/>
    <w:rsid w:val="00601705"/>
  </w:style>
  <w:style w:type="character" w:customStyle="1" w:styleId="rvts23">
    <w:name w:val="rvts23"/>
    <w:basedOn w:val="11"/>
    <w:rsid w:val="00601705"/>
  </w:style>
  <w:style w:type="character" w:customStyle="1" w:styleId="rvts90">
    <w:name w:val="rvts90"/>
    <w:basedOn w:val="11"/>
    <w:rsid w:val="00601705"/>
  </w:style>
  <w:style w:type="character" w:customStyle="1" w:styleId="rvts82">
    <w:name w:val="rvts82"/>
    <w:basedOn w:val="11"/>
    <w:rsid w:val="00601705"/>
  </w:style>
  <w:style w:type="character" w:customStyle="1" w:styleId="rvts106">
    <w:name w:val="rvts106"/>
    <w:basedOn w:val="11"/>
    <w:rsid w:val="00601705"/>
  </w:style>
  <w:style w:type="character" w:customStyle="1" w:styleId="rvts44">
    <w:name w:val="rvts44"/>
    <w:basedOn w:val="11"/>
    <w:rsid w:val="00601705"/>
  </w:style>
  <w:style w:type="character" w:customStyle="1" w:styleId="rvts15">
    <w:name w:val="rvts15"/>
    <w:basedOn w:val="11"/>
    <w:rsid w:val="00601705"/>
  </w:style>
  <w:style w:type="character" w:styleId="af4">
    <w:name w:val="Strong"/>
    <w:qFormat/>
    <w:rsid w:val="00601705"/>
    <w:rPr>
      <w:b/>
      <w:bCs/>
    </w:rPr>
  </w:style>
  <w:style w:type="character" w:customStyle="1" w:styleId="af5">
    <w:name w:val="Нижний колонтитул Знак"/>
    <w:uiPriority w:val="99"/>
    <w:rsid w:val="00601705"/>
    <w:rPr>
      <w:rFonts w:ascii="Times New Roman CYR" w:hAnsi="Times New Roman CYR" w:cs="Times New Roman CYR"/>
      <w:sz w:val="24"/>
      <w:szCs w:val="24"/>
    </w:rPr>
  </w:style>
  <w:style w:type="paragraph" w:styleId="af6">
    <w:name w:val="Subtitle"/>
    <w:basedOn w:val="a"/>
    <w:next w:val="a"/>
    <w:link w:val="af7"/>
    <w:qFormat/>
    <w:rsid w:val="00601705"/>
    <w:pPr>
      <w:widowControl w:val="0"/>
      <w:autoSpaceDE w:val="0"/>
      <w:spacing w:after="60" w:line="240" w:lineRule="auto"/>
      <w:jc w:val="center"/>
    </w:pPr>
    <w:rPr>
      <w:rFonts w:ascii="Cambria" w:eastAsia="Times New Roman" w:hAnsi="Cambria" w:cs="Times New Roman"/>
      <w:color w:val="auto"/>
      <w:sz w:val="24"/>
      <w:szCs w:val="24"/>
      <w:lang w:val="x-none" w:eastAsia="zh-CN"/>
    </w:rPr>
  </w:style>
  <w:style w:type="character" w:customStyle="1" w:styleId="af7">
    <w:name w:val="Підзаголовок Знак"/>
    <w:basedOn w:val="a0"/>
    <w:link w:val="af6"/>
    <w:rsid w:val="00601705"/>
    <w:rPr>
      <w:rFonts w:ascii="Cambria" w:eastAsia="Times New Roman" w:hAnsi="Cambria" w:cs="Times New Roman"/>
      <w:sz w:val="24"/>
      <w:szCs w:val="24"/>
      <w:lang w:val="x-none" w:eastAsia="zh-CN"/>
    </w:rPr>
  </w:style>
  <w:style w:type="paragraph" w:styleId="af8">
    <w:name w:val="caption"/>
    <w:basedOn w:val="a"/>
    <w:qFormat/>
    <w:rsid w:val="00601705"/>
    <w:pPr>
      <w:widowControl w:val="0"/>
      <w:suppressLineNumbers/>
      <w:autoSpaceDE w:val="0"/>
      <w:spacing w:before="120" w:after="120" w:line="240" w:lineRule="auto"/>
    </w:pPr>
    <w:rPr>
      <w:rFonts w:ascii="Times New Roman CYR" w:eastAsia="Times New Roman" w:hAnsi="Times New Roman CYR" w:cs="Mangal"/>
      <w:i/>
      <w:iCs/>
      <w:color w:val="auto"/>
      <w:sz w:val="24"/>
      <w:szCs w:val="24"/>
      <w:lang w:val="ru-RU" w:eastAsia="zh-CN"/>
    </w:rPr>
  </w:style>
  <w:style w:type="paragraph" w:customStyle="1" w:styleId="24">
    <w:name w:val="Основной текст с отступом 24"/>
    <w:basedOn w:val="a"/>
    <w:rsid w:val="00601705"/>
    <w:pPr>
      <w:suppressAutoHyphens w:val="0"/>
      <w:spacing w:after="120" w:line="480" w:lineRule="auto"/>
      <w:ind w:left="283"/>
    </w:pPr>
    <w:rPr>
      <w:rFonts w:eastAsia="Times New Roman" w:cs="Calibri"/>
      <w:color w:val="auto"/>
      <w:lang w:val="ru-RU" w:eastAsia="zh-CN"/>
    </w:rPr>
  </w:style>
  <w:style w:type="paragraph" w:customStyle="1" w:styleId="WW-">
    <w:name w:val="WW-Заголовок"/>
    <w:basedOn w:val="a"/>
    <w:next w:val="a6"/>
    <w:rsid w:val="00601705"/>
    <w:pPr>
      <w:spacing w:after="0" w:line="240" w:lineRule="auto"/>
      <w:jc w:val="center"/>
    </w:pPr>
    <w:rPr>
      <w:rFonts w:ascii="Times New Roman" w:eastAsia="Times New Roman" w:hAnsi="Times New Roman" w:cs="Times New Roman"/>
      <w:color w:val="auto"/>
      <w:sz w:val="28"/>
      <w:szCs w:val="20"/>
      <w:lang w:eastAsia="zh-CN"/>
    </w:rPr>
  </w:style>
  <w:style w:type="paragraph" w:customStyle="1" w:styleId="25">
    <w:name w:val="Название объекта2"/>
    <w:basedOn w:val="a"/>
    <w:rsid w:val="00601705"/>
    <w:pPr>
      <w:widowControl w:val="0"/>
      <w:suppressLineNumbers/>
      <w:autoSpaceDE w:val="0"/>
      <w:spacing w:before="120" w:after="120" w:line="240" w:lineRule="auto"/>
    </w:pPr>
    <w:rPr>
      <w:rFonts w:ascii="Times New Roman CYR" w:eastAsia="Times New Roman" w:hAnsi="Times New Roman CYR" w:cs="Mangal"/>
      <w:i/>
      <w:iCs/>
      <w:color w:val="auto"/>
      <w:sz w:val="24"/>
      <w:szCs w:val="24"/>
      <w:lang w:val="ru-RU" w:eastAsia="zh-CN"/>
    </w:rPr>
  </w:style>
  <w:style w:type="paragraph" w:styleId="af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fa"/>
    <w:uiPriority w:val="99"/>
    <w:qFormat/>
    <w:rsid w:val="00601705"/>
    <w:pPr>
      <w:spacing w:before="280" w:after="280" w:line="240" w:lineRule="auto"/>
    </w:pPr>
    <w:rPr>
      <w:rFonts w:ascii="Times New Roman" w:eastAsia="Times New Roman" w:hAnsi="Times New Roman" w:cs="Times New Roman"/>
      <w:color w:val="auto"/>
      <w:sz w:val="24"/>
      <w:szCs w:val="24"/>
      <w:lang w:val="x-none" w:eastAsia="zh-CN"/>
    </w:rPr>
  </w:style>
  <w:style w:type="character" w:customStyle="1" w:styleId="afa">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9"/>
    <w:uiPriority w:val="99"/>
    <w:locked/>
    <w:rsid w:val="00601705"/>
    <w:rPr>
      <w:rFonts w:ascii="Times New Roman" w:eastAsia="Times New Roman" w:hAnsi="Times New Roman" w:cs="Times New Roman"/>
      <w:sz w:val="24"/>
      <w:szCs w:val="24"/>
      <w:lang w:val="x-none" w:eastAsia="zh-CN"/>
    </w:rPr>
  </w:style>
  <w:style w:type="paragraph" w:styleId="afb">
    <w:name w:val="footer"/>
    <w:basedOn w:val="a"/>
    <w:link w:val="afc"/>
    <w:uiPriority w:val="99"/>
    <w:rsid w:val="00601705"/>
    <w:pPr>
      <w:widowControl w:val="0"/>
      <w:tabs>
        <w:tab w:val="center" w:pos="4677"/>
        <w:tab w:val="right" w:pos="9355"/>
      </w:tabs>
      <w:autoSpaceDE w:val="0"/>
      <w:spacing w:after="0" w:line="240" w:lineRule="auto"/>
    </w:pPr>
    <w:rPr>
      <w:rFonts w:ascii="Times New Roman CYR" w:eastAsia="Times New Roman" w:hAnsi="Times New Roman CYR" w:cs="Times New Roman CYR"/>
      <w:color w:val="auto"/>
      <w:sz w:val="24"/>
      <w:szCs w:val="24"/>
      <w:lang w:val="ru-RU" w:eastAsia="zh-CN"/>
    </w:rPr>
  </w:style>
  <w:style w:type="character" w:customStyle="1" w:styleId="afc">
    <w:name w:val="Нижній колонтитул Знак"/>
    <w:basedOn w:val="a0"/>
    <w:link w:val="afb"/>
    <w:uiPriority w:val="99"/>
    <w:rsid w:val="00601705"/>
    <w:rPr>
      <w:rFonts w:ascii="Times New Roman CYR" w:eastAsia="Times New Roman" w:hAnsi="Times New Roman CYR" w:cs="Times New Roman CYR"/>
      <w:sz w:val="24"/>
      <w:szCs w:val="24"/>
      <w:lang w:val="ru-RU" w:eastAsia="zh-CN"/>
    </w:rPr>
  </w:style>
  <w:style w:type="paragraph" w:customStyle="1" w:styleId="220">
    <w:name w:val="Маркированный список 22"/>
    <w:basedOn w:val="a"/>
    <w:rsid w:val="00601705"/>
    <w:pPr>
      <w:spacing w:after="0" w:line="240" w:lineRule="auto"/>
      <w:ind w:left="566" w:hanging="283"/>
    </w:pPr>
    <w:rPr>
      <w:rFonts w:ascii="Times New Roman" w:eastAsia="Times New Roman" w:hAnsi="Times New Roman" w:cs="Times New Roman"/>
      <w:color w:val="auto"/>
      <w:sz w:val="20"/>
      <w:szCs w:val="20"/>
      <w:lang w:val="ru-RU" w:eastAsia="zh-CN"/>
    </w:rPr>
  </w:style>
  <w:style w:type="paragraph" w:customStyle="1" w:styleId="211">
    <w:name w:val="Основной текст с отступом 21"/>
    <w:basedOn w:val="a"/>
    <w:rsid w:val="00601705"/>
    <w:pPr>
      <w:spacing w:after="120" w:line="480" w:lineRule="auto"/>
      <w:ind w:left="283"/>
    </w:pPr>
    <w:rPr>
      <w:rFonts w:eastAsia="Times New Roman" w:cs="Times New Roman"/>
      <w:color w:val="auto"/>
      <w:lang w:val="ru-RU" w:eastAsia="zh-CN"/>
    </w:rPr>
  </w:style>
  <w:style w:type="paragraph" w:styleId="afd">
    <w:name w:val="endnote text"/>
    <w:basedOn w:val="a"/>
    <w:link w:val="afe"/>
    <w:rsid w:val="00601705"/>
    <w:pPr>
      <w:widowControl w:val="0"/>
      <w:spacing w:before="140" w:after="0" w:line="240" w:lineRule="auto"/>
      <w:ind w:firstLine="680"/>
      <w:jc w:val="both"/>
    </w:pPr>
    <w:rPr>
      <w:rFonts w:ascii="Times New Roman" w:eastAsia="Times New Roman" w:hAnsi="Times New Roman" w:cs="Times New Roman"/>
      <w:color w:val="auto"/>
      <w:sz w:val="20"/>
      <w:szCs w:val="24"/>
      <w:lang w:eastAsia="zh-CN"/>
    </w:rPr>
  </w:style>
  <w:style w:type="character" w:customStyle="1" w:styleId="afe">
    <w:name w:val="Текст кінцевої виноски Знак"/>
    <w:basedOn w:val="a0"/>
    <w:link w:val="afd"/>
    <w:rsid w:val="00601705"/>
    <w:rPr>
      <w:rFonts w:ascii="Times New Roman" w:eastAsia="Times New Roman" w:hAnsi="Times New Roman" w:cs="Times New Roman"/>
      <w:szCs w:val="24"/>
      <w:lang w:val="uk-UA" w:eastAsia="zh-CN"/>
    </w:rPr>
  </w:style>
  <w:style w:type="paragraph" w:customStyle="1" w:styleId="13">
    <w:name w:val="Цитата1"/>
    <w:basedOn w:val="a"/>
    <w:rsid w:val="00601705"/>
    <w:pPr>
      <w:spacing w:after="0" w:line="240" w:lineRule="auto"/>
      <w:ind w:left="284" w:right="-58" w:firstLine="436"/>
      <w:jc w:val="both"/>
    </w:pPr>
    <w:rPr>
      <w:rFonts w:ascii="Times New Roman" w:eastAsia="Times New Roman" w:hAnsi="Times New Roman" w:cs="Times New Roman"/>
      <w:color w:val="auto"/>
      <w:sz w:val="24"/>
      <w:szCs w:val="20"/>
      <w:lang w:val="ru-RU" w:eastAsia="zh-CN"/>
    </w:rPr>
  </w:style>
  <w:style w:type="paragraph" w:customStyle="1" w:styleId="aff">
    <w:name w:val="Знак Знак Знак"/>
    <w:basedOn w:val="a"/>
    <w:rsid w:val="00601705"/>
    <w:pPr>
      <w:spacing w:after="0" w:line="240" w:lineRule="auto"/>
    </w:pPr>
    <w:rPr>
      <w:rFonts w:ascii="Verdana" w:eastAsia="Times New Roman" w:hAnsi="Verdana" w:cs="Verdana"/>
      <w:color w:val="auto"/>
      <w:sz w:val="20"/>
      <w:szCs w:val="20"/>
      <w:lang w:val="en-US" w:eastAsia="zh-CN"/>
    </w:rPr>
  </w:style>
  <w:style w:type="paragraph" w:customStyle="1" w:styleId="CharChar">
    <w:name w:val="Char Знак Знак Char Знак Знак Знак Знак Знак Знак Знак Знак Знак Знак Знак Знак"/>
    <w:basedOn w:val="a"/>
    <w:rsid w:val="00601705"/>
    <w:pPr>
      <w:spacing w:after="0" w:line="240" w:lineRule="auto"/>
    </w:pPr>
    <w:rPr>
      <w:rFonts w:ascii="Verdana" w:eastAsia="Times New Roman" w:hAnsi="Verdana" w:cs="Verdana"/>
      <w:color w:val="auto"/>
      <w:sz w:val="20"/>
      <w:szCs w:val="20"/>
      <w:lang w:val="en-US" w:eastAsia="zh-CN"/>
    </w:rPr>
  </w:style>
  <w:style w:type="paragraph" w:styleId="aff0">
    <w:name w:val="Body Text Indent"/>
    <w:basedOn w:val="a"/>
    <w:link w:val="aff1"/>
    <w:rsid w:val="00601705"/>
    <w:pPr>
      <w:spacing w:after="0" w:line="240" w:lineRule="auto"/>
      <w:ind w:firstLine="540"/>
      <w:jc w:val="both"/>
    </w:pPr>
    <w:rPr>
      <w:rFonts w:ascii="Times New Roman" w:eastAsia="Times New Roman" w:hAnsi="Times New Roman" w:cs="Times New Roman"/>
      <w:color w:val="000000"/>
      <w:sz w:val="24"/>
      <w:szCs w:val="24"/>
      <w:lang w:eastAsia="zh-CN"/>
    </w:rPr>
  </w:style>
  <w:style w:type="character" w:customStyle="1" w:styleId="aff1">
    <w:name w:val="Основний текст з відступом Знак"/>
    <w:basedOn w:val="a0"/>
    <w:link w:val="aff0"/>
    <w:rsid w:val="00601705"/>
    <w:rPr>
      <w:rFonts w:ascii="Times New Roman" w:eastAsia="Times New Roman" w:hAnsi="Times New Roman" w:cs="Times New Roman"/>
      <w:color w:val="000000"/>
      <w:sz w:val="24"/>
      <w:szCs w:val="24"/>
      <w:lang w:val="uk-UA" w:eastAsia="zh-CN"/>
    </w:rPr>
  </w:style>
  <w:style w:type="paragraph" w:styleId="HTML0">
    <w:name w:val="HTML Preformatted"/>
    <w:basedOn w:val="a"/>
    <w:link w:val="HTML1"/>
    <w:rsid w:val="0060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Wingdings"/>
      <w:color w:val="auto"/>
      <w:sz w:val="24"/>
      <w:szCs w:val="24"/>
      <w:lang w:val="ru-RU" w:eastAsia="zh-CN"/>
    </w:rPr>
  </w:style>
  <w:style w:type="character" w:customStyle="1" w:styleId="HTML1">
    <w:name w:val="Стандартний HTML Знак"/>
    <w:basedOn w:val="a0"/>
    <w:link w:val="HTML0"/>
    <w:rsid w:val="00601705"/>
    <w:rPr>
      <w:rFonts w:ascii="Courier New" w:eastAsia="Courier New" w:hAnsi="Courier New" w:cs="Wingdings"/>
      <w:sz w:val="24"/>
      <w:szCs w:val="24"/>
      <w:lang w:val="ru-RU" w:eastAsia="zh-CN"/>
    </w:rPr>
  </w:style>
  <w:style w:type="paragraph" w:customStyle="1" w:styleId="212">
    <w:name w:val="Основной текст 21"/>
    <w:basedOn w:val="a"/>
    <w:rsid w:val="00601705"/>
    <w:pPr>
      <w:widowControl w:val="0"/>
      <w:autoSpaceDE w:val="0"/>
      <w:spacing w:after="120" w:line="480" w:lineRule="auto"/>
    </w:pPr>
    <w:rPr>
      <w:rFonts w:ascii="Times New Roman CYR" w:eastAsia="Times New Roman" w:hAnsi="Times New Roman CYR" w:cs="Times New Roman"/>
      <w:color w:val="auto"/>
      <w:sz w:val="24"/>
      <w:szCs w:val="24"/>
      <w:lang w:val="x-none" w:eastAsia="zh-CN"/>
    </w:rPr>
  </w:style>
  <w:style w:type="paragraph" w:customStyle="1" w:styleId="aff2">
    <w:name w:val="Знак Знак Знак Знак"/>
    <w:basedOn w:val="a"/>
    <w:rsid w:val="00601705"/>
    <w:pPr>
      <w:spacing w:after="0" w:line="240" w:lineRule="auto"/>
    </w:pPr>
    <w:rPr>
      <w:rFonts w:ascii="Verdana" w:eastAsia="Times New Roman" w:hAnsi="Verdana" w:cs="Verdana"/>
      <w:color w:val="auto"/>
      <w:sz w:val="20"/>
      <w:szCs w:val="20"/>
      <w:lang w:val="en-US" w:eastAsia="zh-CN"/>
    </w:rPr>
  </w:style>
  <w:style w:type="paragraph" w:customStyle="1" w:styleId="LO-Normal">
    <w:name w:val="LO-Normal"/>
    <w:rsid w:val="00601705"/>
    <w:pPr>
      <w:widowControl w:val="0"/>
      <w:suppressAutoHyphens/>
      <w:snapToGrid w:val="0"/>
      <w:spacing w:line="300" w:lineRule="auto"/>
      <w:ind w:firstLine="1300"/>
    </w:pPr>
    <w:rPr>
      <w:rFonts w:ascii="Times New Roman" w:eastAsia="Times New Roman" w:hAnsi="Times New Roman" w:cs="Times New Roman"/>
      <w:sz w:val="22"/>
      <w:szCs w:val="20"/>
      <w:lang w:val="uk-UA" w:eastAsia="zh-CN"/>
    </w:rPr>
  </w:style>
  <w:style w:type="paragraph" w:customStyle="1" w:styleId="rvps2">
    <w:name w:val="rvps2"/>
    <w:basedOn w:val="a"/>
    <w:rsid w:val="00601705"/>
    <w:pPr>
      <w:spacing w:before="280" w:after="280" w:line="240" w:lineRule="auto"/>
    </w:pPr>
    <w:rPr>
      <w:rFonts w:ascii="Times New Roman" w:eastAsia="Times New Roman" w:hAnsi="Times New Roman" w:cs="Times New Roman"/>
      <w:color w:val="auto"/>
      <w:sz w:val="24"/>
      <w:szCs w:val="24"/>
      <w:lang w:val="ru-RU" w:eastAsia="zh-CN"/>
    </w:rPr>
  </w:style>
  <w:style w:type="paragraph" w:styleId="aff3">
    <w:name w:val="header"/>
    <w:basedOn w:val="a"/>
    <w:link w:val="aff4"/>
    <w:uiPriority w:val="99"/>
    <w:rsid w:val="00601705"/>
    <w:pPr>
      <w:tabs>
        <w:tab w:val="center" w:pos="4819"/>
        <w:tab w:val="right" w:pos="9639"/>
      </w:tabs>
      <w:spacing w:after="0" w:line="240" w:lineRule="auto"/>
    </w:pPr>
    <w:rPr>
      <w:rFonts w:ascii="Times New Roman" w:eastAsia="Times New Roman" w:hAnsi="Times New Roman" w:cs="Times New Roman"/>
      <w:color w:val="auto"/>
      <w:sz w:val="24"/>
      <w:szCs w:val="24"/>
      <w:lang w:val="x-none" w:eastAsia="zh-CN"/>
    </w:rPr>
  </w:style>
  <w:style w:type="character" w:customStyle="1" w:styleId="aff4">
    <w:name w:val="Верхній колонтитул Знак"/>
    <w:basedOn w:val="a0"/>
    <w:link w:val="aff3"/>
    <w:uiPriority w:val="99"/>
    <w:rsid w:val="00601705"/>
    <w:rPr>
      <w:rFonts w:ascii="Times New Roman" w:eastAsia="Times New Roman" w:hAnsi="Times New Roman" w:cs="Times New Roman"/>
      <w:sz w:val="24"/>
      <w:szCs w:val="24"/>
      <w:lang w:val="x-none" w:eastAsia="zh-CN"/>
    </w:rPr>
  </w:style>
  <w:style w:type="paragraph" w:customStyle="1" w:styleId="Default">
    <w:name w:val="Default"/>
    <w:rsid w:val="00601705"/>
    <w:pPr>
      <w:suppressAutoHyphens/>
      <w:autoSpaceDE w:val="0"/>
      <w:spacing w:line="240" w:lineRule="auto"/>
    </w:pPr>
    <w:rPr>
      <w:rFonts w:ascii="Times New Roman" w:eastAsia="Times New Roman" w:hAnsi="Times New Roman" w:cs="Times New Roman"/>
      <w:color w:val="000000"/>
      <w:sz w:val="24"/>
      <w:szCs w:val="24"/>
      <w:lang w:val="ru-RU" w:eastAsia="zh-CN"/>
    </w:rPr>
  </w:style>
  <w:style w:type="paragraph" w:customStyle="1" w:styleId="14">
    <w:name w:val="Основний текст з відступом1"/>
    <w:basedOn w:val="a"/>
    <w:rsid w:val="00601705"/>
    <w:pPr>
      <w:spacing w:after="0" w:line="240" w:lineRule="auto"/>
      <w:ind w:left="360" w:firstLine="708"/>
      <w:jc w:val="both"/>
    </w:pPr>
    <w:rPr>
      <w:rFonts w:ascii="Times New Roman" w:eastAsia="Times New Roman" w:hAnsi="Times New Roman" w:cs="Times New Roman"/>
      <w:color w:val="auto"/>
      <w:sz w:val="28"/>
      <w:szCs w:val="24"/>
      <w:lang w:eastAsia="zh-CN"/>
    </w:rPr>
  </w:style>
  <w:style w:type="paragraph" w:customStyle="1" w:styleId="310">
    <w:name w:val="Основной текст с отступом 31"/>
    <w:basedOn w:val="a"/>
    <w:rsid w:val="00601705"/>
    <w:pPr>
      <w:widowControl w:val="0"/>
      <w:spacing w:after="120" w:line="300" w:lineRule="auto"/>
      <w:ind w:left="283" w:firstLine="720"/>
      <w:jc w:val="both"/>
    </w:pPr>
    <w:rPr>
      <w:rFonts w:ascii="Courier New" w:eastAsia="Times New Roman" w:hAnsi="Courier New" w:cs="Courier New"/>
      <w:color w:val="auto"/>
      <w:sz w:val="16"/>
      <w:szCs w:val="16"/>
      <w:lang w:eastAsia="zh-CN"/>
    </w:rPr>
  </w:style>
  <w:style w:type="paragraph" w:customStyle="1" w:styleId="aff5">
    <w:name w:val="Знак Знак"/>
    <w:basedOn w:val="a"/>
    <w:rsid w:val="00601705"/>
    <w:pPr>
      <w:spacing w:after="0" w:line="240" w:lineRule="auto"/>
    </w:pPr>
    <w:rPr>
      <w:rFonts w:ascii="Verdana" w:eastAsia="Times New Roman" w:hAnsi="Verdana" w:cs="Verdana"/>
      <w:color w:val="auto"/>
      <w:sz w:val="20"/>
      <w:szCs w:val="20"/>
      <w:lang w:val="en-US" w:eastAsia="zh-CN"/>
    </w:rPr>
  </w:style>
  <w:style w:type="paragraph" w:styleId="aff6">
    <w:name w:val="No Spacing"/>
    <w:qFormat/>
    <w:rsid w:val="00601705"/>
    <w:pPr>
      <w:suppressAutoHyphens/>
      <w:spacing w:line="240" w:lineRule="auto"/>
    </w:pPr>
    <w:rPr>
      <w:rFonts w:ascii="Calibri" w:eastAsia="Times New Roman" w:hAnsi="Calibri" w:cs="Calibri"/>
      <w:sz w:val="22"/>
      <w:lang w:val="ru-RU" w:eastAsia="zh-CN"/>
    </w:rPr>
  </w:style>
  <w:style w:type="paragraph" w:customStyle="1" w:styleId="aff7">
    <w:name w:val="Вміст таблиці"/>
    <w:basedOn w:val="a"/>
    <w:rsid w:val="00601705"/>
    <w:pPr>
      <w:widowControl w:val="0"/>
      <w:suppressLineNumbers/>
      <w:autoSpaceDE w:val="0"/>
      <w:spacing w:after="0" w:line="240" w:lineRule="auto"/>
    </w:pPr>
    <w:rPr>
      <w:rFonts w:ascii="Times New Roman CYR" w:eastAsia="Times New Roman" w:hAnsi="Times New Roman CYR" w:cs="Times New Roman CYR"/>
      <w:color w:val="auto"/>
      <w:sz w:val="24"/>
      <w:szCs w:val="24"/>
      <w:lang w:val="ru-RU" w:eastAsia="zh-CN"/>
    </w:rPr>
  </w:style>
  <w:style w:type="paragraph" w:customStyle="1" w:styleId="aff8">
    <w:name w:val="Заголовок таблиці"/>
    <w:basedOn w:val="aff7"/>
    <w:rsid w:val="00601705"/>
    <w:pPr>
      <w:jc w:val="center"/>
    </w:pPr>
    <w:rPr>
      <w:b/>
      <w:bCs/>
    </w:rPr>
  </w:style>
  <w:style w:type="paragraph" w:customStyle="1" w:styleId="contract">
    <w:name w:val="contract"/>
    <w:basedOn w:val="a"/>
    <w:rsid w:val="00601705"/>
    <w:pPr>
      <w:suppressAutoHyphens w:val="0"/>
      <w:spacing w:after="0" w:line="300" w:lineRule="exact"/>
      <w:jc w:val="both"/>
    </w:pPr>
    <w:rPr>
      <w:rFonts w:ascii="UkrainianBaltica" w:eastAsia="Times New Roman" w:hAnsi="UkrainianBaltica" w:cs="Times New Roman"/>
      <w:color w:val="auto"/>
      <w:sz w:val="24"/>
      <w:szCs w:val="20"/>
      <w:lang w:val="ru-RU" w:eastAsia="zh-CN"/>
    </w:rPr>
  </w:style>
  <w:style w:type="paragraph" w:customStyle="1" w:styleId="aff9">
    <w:name w:val="Знак"/>
    <w:basedOn w:val="a"/>
    <w:rsid w:val="00601705"/>
    <w:pPr>
      <w:suppressAutoHyphens w:val="0"/>
      <w:spacing w:after="0" w:line="240" w:lineRule="auto"/>
    </w:pPr>
    <w:rPr>
      <w:rFonts w:ascii="Verdana" w:eastAsia="Times New Roman" w:hAnsi="Verdana" w:cs="Verdana"/>
      <w:color w:val="auto"/>
      <w:sz w:val="20"/>
      <w:szCs w:val="20"/>
      <w:lang w:val="en-US" w:eastAsia="zh-CN"/>
    </w:rPr>
  </w:style>
  <w:style w:type="paragraph" w:customStyle="1" w:styleId="LO-normal1">
    <w:name w:val="LO-normal1"/>
    <w:rsid w:val="00601705"/>
    <w:pPr>
      <w:suppressAutoHyphens/>
      <w:spacing w:line="276" w:lineRule="auto"/>
    </w:pPr>
    <w:rPr>
      <w:rFonts w:ascii="Arial" w:eastAsia="Arial" w:hAnsi="Arial" w:cs="Arial"/>
      <w:color w:val="000000"/>
      <w:sz w:val="22"/>
      <w:lang w:val="ru-RU" w:eastAsia="zh-CN"/>
    </w:rPr>
  </w:style>
  <w:style w:type="paragraph" w:customStyle="1" w:styleId="LO-Normal10">
    <w:name w:val="LO-Normal1"/>
    <w:rsid w:val="00601705"/>
    <w:pPr>
      <w:widowControl w:val="0"/>
      <w:suppressAutoHyphens/>
      <w:snapToGrid w:val="0"/>
      <w:spacing w:line="300" w:lineRule="auto"/>
      <w:ind w:firstLine="1300"/>
    </w:pPr>
    <w:rPr>
      <w:rFonts w:ascii="Times New Roman" w:eastAsia="Times New Roman" w:hAnsi="Times New Roman" w:cs="Times New Roman"/>
      <w:sz w:val="22"/>
      <w:szCs w:val="20"/>
      <w:lang w:val="uk-UA" w:eastAsia="zh-CN"/>
    </w:rPr>
  </w:style>
  <w:style w:type="paragraph" w:customStyle="1" w:styleId="15">
    <w:name w:val="Название объекта1"/>
    <w:basedOn w:val="a"/>
    <w:rsid w:val="00601705"/>
    <w:pPr>
      <w:widowControl w:val="0"/>
      <w:suppressLineNumbers/>
      <w:autoSpaceDE w:val="0"/>
      <w:spacing w:before="120" w:after="120" w:line="240" w:lineRule="auto"/>
    </w:pPr>
    <w:rPr>
      <w:rFonts w:ascii="Times New Roman CYR" w:eastAsia="Times New Roman" w:hAnsi="Times New Roman CYR" w:cs="Mangal"/>
      <w:i/>
      <w:iCs/>
      <w:color w:val="auto"/>
      <w:sz w:val="24"/>
      <w:szCs w:val="24"/>
      <w:lang w:eastAsia="zh-CN"/>
    </w:rPr>
  </w:style>
  <w:style w:type="paragraph" w:customStyle="1" w:styleId="213">
    <w:name w:val="Маркированный список 21"/>
    <w:basedOn w:val="a"/>
    <w:rsid w:val="00601705"/>
    <w:pPr>
      <w:spacing w:after="0" w:line="240" w:lineRule="auto"/>
      <w:ind w:left="566" w:hanging="283"/>
    </w:pPr>
    <w:rPr>
      <w:rFonts w:ascii="Times New Roman" w:eastAsia="Times New Roman" w:hAnsi="Times New Roman" w:cs="Times New Roman"/>
      <w:color w:val="auto"/>
      <w:sz w:val="20"/>
      <w:szCs w:val="20"/>
      <w:lang w:eastAsia="zh-CN"/>
    </w:rPr>
  </w:style>
  <w:style w:type="paragraph" w:customStyle="1" w:styleId="16">
    <w:name w:val="Схема документа1"/>
    <w:basedOn w:val="a"/>
    <w:rsid w:val="00601705"/>
    <w:pPr>
      <w:widowControl w:val="0"/>
      <w:shd w:val="clear" w:color="auto" w:fill="000080"/>
      <w:autoSpaceDE w:val="0"/>
      <w:spacing w:after="0" w:line="240" w:lineRule="auto"/>
    </w:pPr>
    <w:rPr>
      <w:rFonts w:ascii="Tahoma" w:eastAsia="Times New Roman" w:hAnsi="Tahoma" w:cs="Tahoma"/>
      <w:color w:val="auto"/>
      <w:sz w:val="20"/>
      <w:szCs w:val="20"/>
      <w:lang w:eastAsia="zh-CN"/>
    </w:rPr>
  </w:style>
  <w:style w:type="paragraph" w:customStyle="1" w:styleId="rvps6">
    <w:name w:val="rvps6"/>
    <w:basedOn w:val="a"/>
    <w:rsid w:val="00601705"/>
    <w:pPr>
      <w:spacing w:before="280" w:after="280" w:line="240" w:lineRule="auto"/>
    </w:pPr>
    <w:rPr>
      <w:rFonts w:ascii="Times New Roman" w:eastAsia="Times New Roman" w:hAnsi="Times New Roman" w:cs="Times New Roman"/>
      <w:color w:val="auto"/>
      <w:sz w:val="24"/>
      <w:szCs w:val="24"/>
      <w:lang w:eastAsia="zh-CN"/>
    </w:rPr>
  </w:style>
  <w:style w:type="paragraph" w:customStyle="1" w:styleId="rvps12">
    <w:name w:val="rvps12"/>
    <w:basedOn w:val="a"/>
    <w:rsid w:val="00601705"/>
    <w:pPr>
      <w:spacing w:before="280" w:after="280" w:line="240" w:lineRule="auto"/>
    </w:pPr>
    <w:rPr>
      <w:rFonts w:ascii="Times New Roman" w:eastAsia="Times New Roman" w:hAnsi="Times New Roman" w:cs="Times New Roman"/>
      <w:color w:val="auto"/>
      <w:sz w:val="24"/>
      <w:szCs w:val="24"/>
      <w:lang w:eastAsia="zh-CN"/>
    </w:rPr>
  </w:style>
  <w:style w:type="paragraph" w:customStyle="1" w:styleId="rvps14">
    <w:name w:val="rvps14"/>
    <w:basedOn w:val="a"/>
    <w:rsid w:val="00601705"/>
    <w:pPr>
      <w:spacing w:before="280" w:after="280" w:line="240" w:lineRule="auto"/>
    </w:pPr>
    <w:rPr>
      <w:rFonts w:ascii="Times New Roman" w:eastAsia="Times New Roman" w:hAnsi="Times New Roman" w:cs="Times New Roman"/>
      <w:color w:val="auto"/>
      <w:sz w:val="24"/>
      <w:szCs w:val="24"/>
      <w:lang w:eastAsia="zh-CN"/>
    </w:rPr>
  </w:style>
  <w:style w:type="paragraph" w:customStyle="1" w:styleId="rvps4">
    <w:name w:val="rvps4"/>
    <w:basedOn w:val="a"/>
    <w:rsid w:val="00601705"/>
    <w:pPr>
      <w:spacing w:before="280" w:after="280" w:line="240" w:lineRule="auto"/>
    </w:pPr>
    <w:rPr>
      <w:rFonts w:ascii="Times New Roman" w:eastAsia="Times New Roman" w:hAnsi="Times New Roman" w:cs="Times New Roman"/>
      <w:color w:val="auto"/>
      <w:sz w:val="24"/>
      <w:szCs w:val="24"/>
      <w:lang w:eastAsia="zh-CN"/>
    </w:rPr>
  </w:style>
  <w:style w:type="paragraph" w:customStyle="1" w:styleId="rvps15">
    <w:name w:val="rvps15"/>
    <w:basedOn w:val="a"/>
    <w:rsid w:val="00601705"/>
    <w:pPr>
      <w:spacing w:before="280" w:after="280" w:line="240" w:lineRule="auto"/>
    </w:pPr>
    <w:rPr>
      <w:rFonts w:ascii="Times New Roman" w:eastAsia="Times New Roman" w:hAnsi="Times New Roman" w:cs="Times New Roman"/>
      <w:color w:val="auto"/>
      <w:sz w:val="24"/>
      <w:szCs w:val="24"/>
      <w:lang w:eastAsia="zh-CN"/>
    </w:rPr>
  </w:style>
  <w:style w:type="paragraph" w:customStyle="1" w:styleId="affa">
    <w:name w:val="Содержимое таблицы"/>
    <w:basedOn w:val="a"/>
    <w:rsid w:val="00601705"/>
    <w:pPr>
      <w:suppressLineNumbers/>
      <w:spacing w:after="200" w:line="276" w:lineRule="auto"/>
    </w:pPr>
    <w:rPr>
      <w:rFonts w:eastAsia="Times New Roman" w:cs="Calibri"/>
      <w:color w:val="000000"/>
      <w:lang w:eastAsia="zh-CN"/>
    </w:rPr>
  </w:style>
  <w:style w:type="paragraph" w:customStyle="1" w:styleId="221">
    <w:name w:val="Основной текст с отступом 22"/>
    <w:basedOn w:val="a"/>
    <w:rsid w:val="00601705"/>
    <w:pPr>
      <w:suppressAutoHyphens w:val="0"/>
      <w:spacing w:after="120" w:line="480" w:lineRule="auto"/>
      <w:ind w:left="283"/>
    </w:pPr>
    <w:rPr>
      <w:rFonts w:eastAsia="Times New Roman" w:cs="Calibri"/>
      <w:color w:val="auto"/>
      <w:lang w:val="ru-RU" w:eastAsia="zh-CN"/>
    </w:rPr>
  </w:style>
  <w:style w:type="paragraph" w:customStyle="1" w:styleId="Standard">
    <w:name w:val="Standard"/>
    <w:rsid w:val="00601705"/>
    <w:pPr>
      <w:suppressAutoHyphens/>
      <w:spacing w:line="240" w:lineRule="auto"/>
    </w:pPr>
    <w:rPr>
      <w:rFonts w:ascii="Arial" w:eastAsia="Times New Roman" w:hAnsi="Arial" w:cs="Arial"/>
      <w:kern w:val="1"/>
      <w:sz w:val="24"/>
      <w:szCs w:val="24"/>
      <w:lang w:val="ru-RU" w:eastAsia="zh-CN"/>
    </w:rPr>
  </w:style>
  <w:style w:type="paragraph" w:customStyle="1" w:styleId="17">
    <w:name w:val="Обычный1"/>
    <w:rsid w:val="00601705"/>
    <w:pPr>
      <w:widowControl w:val="0"/>
      <w:suppressAutoHyphens/>
      <w:snapToGrid w:val="0"/>
      <w:spacing w:line="300" w:lineRule="auto"/>
      <w:ind w:firstLine="1300"/>
    </w:pPr>
    <w:rPr>
      <w:rFonts w:ascii="Times New Roman" w:eastAsia="Times New Roman" w:hAnsi="Times New Roman" w:cs="Times New Roman"/>
      <w:kern w:val="1"/>
      <w:sz w:val="22"/>
      <w:szCs w:val="20"/>
      <w:lang w:val="uk-UA" w:eastAsia="zh-CN"/>
    </w:rPr>
  </w:style>
  <w:style w:type="paragraph" w:customStyle="1" w:styleId="FR4">
    <w:name w:val="FR4"/>
    <w:rsid w:val="00601705"/>
    <w:pPr>
      <w:widowControl w:val="0"/>
      <w:suppressAutoHyphens/>
      <w:spacing w:before="40" w:line="300" w:lineRule="auto"/>
      <w:jc w:val="both"/>
    </w:pPr>
    <w:rPr>
      <w:rFonts w:ascii="Times New Roman" w:eastAsia="Times New Roman" w:hAnsi="Times New Roman" w:cs="Times New Roman"/>
      <w:kern w:val="1"/>
      <w:sz w:val="22"/>
      <w:szCs w:val="20"/>
      <w:lang w:val="uk-UA" w:eastAsia="zh-CN"/>
    </w:rPr>
  </w:style>
  <w:style w:type="paragraph" w:customStyle="1" w:styleId="230">
    <w:name w:val="Основной текст с отступом 23"/>
    <w:basedOn w:val="a"/>
    <w:rsid w:val="00601705"/>
    <w:pPr>
      <w:suppressAutoHyphens w:val="0"/>
      <w:spacing w:after="120" w:line="480" w:lineRule="auto"/>
      <w:ind w:left="283"/>
    </w:pPr>
    <w:rPr>
      <w:rFonts w:eastAsia="Times New Roman" w:cs="Calibri"/>
      <w:color w:val="auto"/>
      <w:lang w:eastAsia="zh-CN"/>
    </w:rPr>
  </w:style>
  <w:style w:type="table" w:styleId="affb">
    <w:name w:val="Table Grid"/>
    <w:basedOn w:val="a1"/>
    <w:uiPriority w:val="59"/>
    <w:rsid w:val="00601705"/>
    <w:pPr>
      <w:spacing w:line="240" w:lineRule="auto"/>
    </w:pPr>
    <w:rPr>
      <w:rFonts w:ascii="Times New Roman" w:eastAsia="Times New Roman" w:hAnsi="Times New Roman" w:cs="Times New Roman"/>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c">
    <w:name w:val="annotation reference"/>
    <w:uiPriority w:val="99"/>
    <w:semiHidden/>
    <w:unhideWhenUsed/>
    <w:rsid w:val="00601705"/>
    <w:rPr>
      <w:sz w:val="16"/>
      <w:szCs w:val="16"/>
    </w:rPr>
  </w:style>
  <w:style w:type="paragraph" w:styleId="affd">
    <w:name w:val="annotation text"/>
    <w:basedOn w:val="a"/>
    <w:link w:val="affe"/>
    <w:uiPriority w:val="99"/>
    <w:semiHidden/>
    <w:unhideWhenUsed/>
    <w:rsid w:val="00601705"/>
    <w:pPr>
      <w:widowControl w:val="0"/>
      <w:autoSpaceDE w:val="0"/>
      <w:spacing w:after="0" w:line="240" w:lineRule="auto"/>
    </w:pPr>
    <w:rPr>
      <w:rFonts w:ascii="Times New Roman CYR" w:eastAsia="Times New Roman" w:hAnsi="Times New Roman CYR" w:cs="Times New Roman"/>
      <w:color w:val="auto"/>
      <w:sz w:val="20"/>
      <w:szCs w:val="20"/>
      <w:lang w:val="ru-RU" w:eastAsia="zh-CN"/>
    </w:rPr>
  </w:style>
  <w:style w:type="character" w:customStyle="1" w:styleId="affe">
    <w:name w:val="Текст примітки Знак"/>
    <w:basedOn w:val="a0"/>
    <w:link w:val="affd"/>
    <w:uiPriority w:val="99"/>
    <w:semiHidden/>
    <w:rsid w:val="00601705"/>
    <w:rPr>
      <w:rFonts w:ascii="Times New Roman CYR" w:eastAsia="Times New Roman" w:hAnsi="Times New Roman CYR" w:cs="Times New Roman"/>
      <w:szCs w:val="20"/>
      <w:lang w:val="ru-RU" w:eastAsia="zh-CN"/>
    </w:rPr>
  </w:style>
  <w:style w:type="paragraph" w:styleId="afff">
    <w:name w:val="annotation subject"/>
    <w:basedOn w:val="affd"/>
    <w:next w:val="affd"/>
    <w:link w:val="afff0"/>
    <w:uiPriority w:val="99"/>
    <w:semiHidden/>
    <w:unhideWhenUsed/>
    <w:rsid w:val="00601705"/>
    <w:rPr>
      <w:b/>
      <w:bCs/>
    </w:rPr>
  </w:style>
  <w:style w:type="character" w:customStyle="1" w:styleId="afff0">
    <w:name w:val="Тема примітки Знак"/>
    <w:basedOn w:val="affe"/>
    <w:link w:val="afff"/>
    <w:uiPriority w:val="99"/>
    <w:semiHidden/>
    <w:rsid w:val="00601705"/>
    <w:rPr>
      <w:rFonts w:ascii="Times New Roman CYR" w:eastAsia="Times New Roman" w:hAnsi="Times New Roman CYR" w:cs="Times New Roman"/>
      <w:b/>
      <w:bCs/>
      <w:szCs w:val="20"/>
      <w:lang w:val="ru-RU" w:eastAsia="zh-CN"/>
    </w:rPr>
  </w:style>
  <w:style w:type="paragraph" w:styleId="afff1">
    <w:name w:val="Revision"/>
    <w:hidden/>
    <w:uiPriority w:val="99"/>
    <w:semiHidden/>
    <w:rsid w:val="00601705"/>
    <w:pPr>
      <w:spacing w:line="240" w:lineRule="auto"/>
    </w:pPr>
    <w:rPr>
      <w:rFonts w:ascii="Times New Roman CYR" w:eastAsia="Times New Roman" w:hAnsi="Times New Roman CYR" w:cs="Times New Roman CYR"/>
      <w:sz w:val="24"/>
      <w:szCs w:val="24"/>
      <w:lang w:val="ru-RU" w:eastAsia="zh-CN"/>
    </w:rPr>
  </w:style>
  <w:style w:type="character" w:styleId="afff2">
    <w:name w:val="FollowedHyperlink"/>
    <w:uiPriority w:val="99"/>
    <w:semiHidden/>
    <w:unhideWhenUsed/>
    <w:rsid w:val="00601705"/>
    <w:rPr>
      <w:color w:val="800080"/>
      <w:u w:val="single"/>
    </w:rPr>
  </w:style>
  <w:style w:type="paragraph" w:customStyle="1" w:styleId="xl63">
    <w:name w:val="xl63"/>
    <w:basedOn w:val="a"/>
    <w:rsid w:val="00601705"/>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601705"/>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5">
    <w:name w:val="xl65"/>
    <w:basedOn w:val="a"/>
    <w:rsid w:val="0060170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rsid w:val="00601705"/>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rsid w:val="00601705"/>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8">
    <w:name w:val="xl68"/>
    <w:basedOn w:val="a"/>
    <w:rsid w:val="00601705"/>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69">
    <w:name w:val="xl69"/>
    <w:basedOn w:val="a"/>
    <w:rsid w:val="00601705"/>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70">
    <w:name w:val="xl70"/>
    <w:basedOn w:val="a"/>
    <w:rsid w:val="00601705"/>
    <w:pPr>
      <w:pBdr>
        <w:left w:val="single" w:sz="8"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1">
    <w:name w:val="xl71"/>
    <w:basedOn w:val="a"/>
    <w:rsid w:val="00601705"/>
    <w:pPr>
      <w:pBdr>
        <w:lef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72">
    <w:name w:val="xl72"/>
    <w:basedOn w:val="a"/>
    <w:rsid w:val="00601705"/>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3">
    <w:name w:val="xl73"/>
    <w:basedOn w:val="a"/>
    <w:rsid w:val="00601705"/>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74">
    <w:name w:val="xl74"/>
    <w:basedOn w:val="a"/>
    <w:rsid w:val="00601705"/>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75">
    <w:name w:val="xl75"/>
    <w:basedOn w:val="a"/>
    <w:rsid w:val="0060170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6">
    <w:name w:val="xl76"/>
    <w:basedOn w:val="a"/>
    <w:rsid w:val="00601705"/>
    <w:pPr>
      <w:pBdr>
        <w:top w:val="single" w:sz="8"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7">
    <w:name w:val="xl77"/>
    <w:basedOn w:val="a"/>
    <w:rsid w:val="00601705"/>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8">
    <w:name w:val="xl78"/>
    <w:basedOn w:val="a"/>
    <w:rsid w:val="00601705"/>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79">
    <w:name w:val="xl79"/>
    <w:basedOn w:val="a"/>
    <w:rsid w:val="00601705"/>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80">
    <w:name w:val="xl80"/>
    <w:basedOn w:val="a"/>
    <w:rsid w:val="00601705"/>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1">
    <w:name w:val="xl81"/>
    <w:basedOn w:val="a"/>
    <w:rsid w:val="00601705"/>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82">
    <w:name w:val="xl82"/>
    <w:basedOn w:val="a"/>
    <w:rsid w:val="00601705"/>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83">
    <w:name w:val="xl83"/>
    <w:basedOn w:val="a"/>
    <w:rsid w:val="00601705"/>
    <w:pPr>
      <w:suppressAutoHyphens w:val="0"/>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4">
    <w:name w:val="xl84"/>
    <w:basedOn w:val="a"/>
    <w:rsid w:val="00601705"/>
    <w:pPr>
      <w:suppressAutoHyphens w:val="0"/>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85">
    <w:name w:val="xl85"/>
    <w:basedOn w:val="a"/>
    <w:rsid w:val="00601705"/>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6">
    <w:name w:val="xl86"/>
    <w:basedOn w:val="a"/>
    <w:rsid w:val="00601705"/>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7">
    <w:name w:val="xl87"/>
    <w:basedOn w:val="a"/>
    <w:rsid w:val="00601705"/>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8">
    <w:name w:val="xl88"/>
    <w:basedOn w:val="a"/>
    <w:rsid w:val="00601705"/>
    <w:pP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9">
    <w:name w:val="xl89"/>
    <w:basedOn w:val="a"/>
    <w:rsid w:val="00601705"/>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0">
    <w:name w:val="xl90"/>
    <w:basedOn w:val="a"/>
    <w:rsid w:val="00601705"/>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1">
    <w:name w:val="xl91"/>
    <w:basedOn w:val="a"/>
    <w:rsid w:val="00601705"/>
    <w:pPr>
      <w:suppressAutoHyphens w:val="0"/>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601705"/>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3">
    <w:name w:val="xl93"/>
    <w:basedOn w:val="a"/>
    <w:rsid w:val="00601705"/>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4">
    <w:name w:val="xl94"/>
    <w:basedOn w:val="a"/>
    <w:rsid w:val="00601705"/>
    <w:pP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5">
    <w:name w:val="xl95"/>
    <w:basedOn w:val="a"/>
    <w:rsid w:val="00601705"/>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6">
    <w:name w:val="xl96"/>
    <w:basedOn w:val="a"/>
    <w:rsid w:val="00601705"/>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7">
    <w:name w:val="xl97"/>
    <w:basedOn w:val="a"/>
    <w:rsid w:val="00601705"/>
    <w:pPr>
      <w:suppressAutoHyphens w:val="0"/>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8">
    <w:name w:val="xl98"/>
    <w:basedOn w:val="a"/>
    <w:rsid w:val="00601705"/>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9">
    <w:name w:val="xl99"/>
    <w:basedOn w:val="a"/>
    <w:rsid w:val="00601705"/>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0">
    <w:name w:val="xl100"/>
    <w:basedOn w:val="a"/>
    <w:rsid w:val="00601705"/>
    <w:pP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1">
    <w:name w:val="xl101"/>
    <w:basedOn w:val="a"/>
    <w:rsid w:val="00601705"/>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2">
    <w:name w:val="xl102"/>
    <w:basedOn w:val="a"/>
    <w:rsid w:val="00601705"/>
    <w:pP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03">
    <w:name w:val="xl103"/>
    <w:basedOn w:val="a"/>
    <w:rsid w:val="00601705"/>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04">
    <w:name w:val="xl104"/>
    <w:basedOn w:val="a"/>
    <w:rsid w:val="00601705"/>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601705"/>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06">
    <w:name w:val="xl106"/>
    <w:basedOn w:val="a"/>
    <w:rsid w:val="00601705"/>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07">
    <w:name w:val="xl107"/>
    <w:basedOn w:val="a"/>
    <w:rsid w:val="00601705"/>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8">
    <w:name w:val="xl108"/>
    <w:basedOn w:val="a"/>
    <w:rsid w:val="00601705"/>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09">
    <w:name w:val="xl109"/>
    <w:basedOn w:val="a"/>
    <w:rsid w:val="00601705"/>
    <w:pPr>
      <w:suppressAutoHyphens w:val="0"/>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0">
    <w:name w:val="xl110"/>
    <w:basedOn w:val="a"/>
    <w:rsid w:val="00601705"/>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601705"/>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2">
    <w:name w:val="xl112"/>
    <w:basedOn w:val="a"/>
    <w:rsid w:val="00601705"/>
    <w:pP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3">
    <w:name w:val="xl113"/>
    <w:basedOn w:val="a"/>
    <w:rsid w:val="00601705"/>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601705"/>
    <w:pP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15">
    <w:name w:val="xl115"/>
    <w:basedOn w:val="a"/>
    <w:rsid w:val="00601705"/>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16">
    <w:name w:val="xl116"/>
    <w:basedOn w:val="a"/>
    <w:rsid w:val="00601705"/>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17">
    <w:name w:val="xl117"/>
    <w:basedOn w:val="a"/>
    <w:rsid w:val="00601705"/>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18">
    <w:name w:val="xl118"/>
    <w:basedOn w:val="a"/>
    <w:rsid w:val="00601705"/>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19">
    <w:name w:val="xl119"/>
    <w:basedOn w:val="a"/>
    <w:rsid w:val="00601705"/>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0">
    <w:name w:val="xl120"/>
    <w:basedOn w:val="a"/>
    <w:rsid w:val="00601705"/>
    <w:pPr>
      <w:pBdr>
        <w:top w:val="single" w:sz="8"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1">
    <w:name w:val="xl121"/>
    <w:basedOn w:val="a"/>
    <w:rsid w:val="00601705"/>
    <w:pPr>
      <w:pBdr>
        <w:top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2">
    <w:name w:val="xl122"/>
    <w:basedOn w:val="a"/>
    <w:rsid w:val="00601705"/>
    <w:pPr>
      <w:pBdr>
        <w:top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3">
    <w:name w:val="xl123"/>
    <w:basedOn w:val="a"/>
    <w:rsid w:val="00601705"/>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24">
    <w:name w:val="xl124"/>
    <w:basedOn w:val="a"/>
    <w:rsid w:val="00601705"/>
    <w:pPr>
      <w:suppressAutoHyphens w:val="0"/>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25">
    <w:name w:val="xl125"/>
    <w:basedOn w:val="a"/>
    <w:rsid w:val="00601705"/>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26">
    <w:name w:val="xl126"/>
    <w:basedOn w:val="a"/>
    <w:rsid w:val="00601705"/>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7">
    <w:name w:val="xl127"/>
    <w:basedOn w:val="a"/>
    <w:rsid w:val="00601705"/>
    <w:pP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8">
    <w:name w:val="xl128"/>
    <w:basedOn w:val="a"/>
    <w:rsid w:val="00601705"/>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9">
    <w:name w:val="xl129"/>
    <w:basedOn w:val="a"/>
    <w:rsid w:val="00601705"/>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30">
    <w:name w:val="xl130"/>
    <w:basedOn w:val="a"/>
    <w:rsid w:val="00601705"/>
    <w:pPr>
      <w:suppressAutoHyphens w:val="0"/>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31">
    <w:name w:val="xl131"/>
    <w:basedOn w:val="a"/>
    <w:rsid w:val="00601705"/>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32">
    <w:name w:val="xl132"/>
    <w:basedOn w:val="a"/>
    <w:rsid w:val="00601705"/>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3">
    <w:name w:val="xl133"/>
    <w:basedOn w:val="a"/>
    <w:rsid w:val="00601705"/>
    <w:pP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4">
    <w:name w:val="xl134"/>
    <w:basedOn w:val="a"/>
    <w:rsid w:val="00601705"/>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5">
    <w:name w:val="xl135"/>
    <w:basedOn w:val="a"/>
    <w:rsid w:val="00601705"/>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36">
    <w:name w:val="xl136"/>
    <w:basedOn w:val="a"/>
    <w:rsid w:val="00601705"/>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7">
    <w:name w:val="xl137"/>
    <w:basedOn w:val="a"/>
    <w:rsid w:val="00601705"/>
    <w:pP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38">
    <w:name w:val="xl138"/>
    <w:basedOn w:val="a"/>
    <w:rsid w:val="00601705"/>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39">
    <w:name w:val="xl139"/>
    <w:basedOn w:val="a"/>
    <w:rsid w:val="00601705"/>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40">
    <w:name w:val="xl140"/>
    <w:basedOn w:val="a"/>
    <w:rsid w:val="00601705"/>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41">
    <w:name w:val="xl141"/>
    <w:basedOn w:val="a"/>
    <w:rsid w:val="00601705"/>
    <w:pP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42">
    <w:name w:val="xl142"/>
    <w:basedOn w:val="a"/>
    <w:rsid w:val="00601705"/>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43">
    <w:name w:val="xl143"/>
    <w:basedOn w:val="a"/>
    <w:rsid w:val="00601705"/>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44">
    <w:name w:val="xl144"/>
    <w:basedOn w:val="a"/>
    <w:rsid w:val="00601705"/>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45">
    <w:name w:val="xl145"/>
    <w:basedOn w:val="a"/>
    <w:rsid w:val="00601705"/>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46">
    <w:name w:val="xl146"/>
    <w:basedOn w:val="a"/>
    <w:rsid w:val="00601705"/>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47">
    <w:name w:val="xl147"/>
    <w:basedOn w:val="a"/>
    <w:rsid w:val="00601705"/>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48">
    <w:name w:val="xl148"/>
    <w:basedOn w:val="a"/>
    <w:rsid w:val="00601705"/>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49">
    <w:name w:val="xl149"/>
    <w:basedOn w:val="a"/>
    <w:rsid w:val="00601705"/>
    <w:pPr>
      <w:pBdr>
        <w:top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50">
    <w:name w:val="xl150"/>
    <w:basedOn w:val="a"/>
    <w:rsid w:val="00601705"/>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51">
    <w:name w:val="xl151"/>
    <w:basedOn w:val="a"/>
    <w:rsid w:val="00601705"/>
    <w:pPr>
      <w:pBdr>
        <w:top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52">
    <w:name w:val="xl152"/>
    <w:basedOn w:val="a"/>
    <w:rsid w:val="00601705"/>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53">
    <w:name w:val="xl153"/>
    <w:basedOn w:val="a"/>
    <w:rsid w:val="00601705"/>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fmc1">
    <w:name w:val="xfmc1"/>
    <w:basedOn w:val="a"/>
    <w:rsid w:val="0060170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uk-UA"/>
    </w:rPr>
  </w:style>
  <w:style w:type="paragraph" w:customStyle="1" w:styleId="msonormal0">
    <w:name w:val="msonormal"/>
    <w:basedOn w:val="a"/>
    <w:rsid w:val="00601705"/>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afff3">
    <w:name w:val="Другое_"/>
    <w:link w:val="afff4"/>
    <w:rsid w:val="00601705"/>
    <w:rPr>
      <w:rFonts w:ascii="Arial" w:eastAsia="Arial" w:hAnsi="Arial" w:cs="Arial"/>
      <w:sz w:val="19"/>
      <w:szCs w:val="19"/>
      <w:shd w:val="clear" w:color="auto" w:fill="FFFFFF"/>
    </w:rPr>
  </w:style>
  <w:style w:type="paragraph" w:customStyle="1" w:styleId="afff4">
    <w:name w:val="Другое"/>
    <w:basedOn w:val="a"/>
    <w:link w:val="afff3"/>
    <w:rsid w:val="00601705"/>
    <w:pPr>
      <w:widowControl w:val="0"/>
      <w:shd w:val="clear" w:color="auto" w:fill="FFFFFF"/>
      <w:suppressAutoHyphens w:val="0"/>
      <w:spacing w:after="0" w:line="240" w:lineRule="auto"/>
    </w:pPr>
    <w:rPr>
      <w:rFonts w:ascii="Arial" w:eastAsia="Arial" w:hAnsi="Arial" w:cs="Arial"/>
      <w:color w:val="auto"/>
      <w:sz w:val="19"/>
      <w:szCs w:val="19"/>
      <w:lang w:val="en-US"/>
    </w:rPr>
  </w:style>
  <w:style w:type="numbering" w:customStyle="1" w:styleId="18">
    <w:name w:val="Нет списка1"/>
    <w:next w:val="a2"/>
    <w:uiPriority w:val="99"/>
    <w:semiHidden/>
    <w:unhideWhenUsed/>
    <w:rsid w:val="00601705"/>
  </w:style>
  <w:style w:type="paragraph" w:customStyle="1" w:styleId="TableParagraph">
    <w:name w:val="Table Paragraph"/>
    <w:basedOn w:val="a"/>
    <w:rsid w:val="0092014A"/>
    <w:pPr>
      <w:widowControl w:val="0"/>
      <w:suppressAutoHyphens w:val="0"/>
      <w:autoSpaceDE w:val="0"/>
      <w:spacing w:after="0" w:line="240" w:lineRule="auto"/>
      <w:ind w:left="163"/>
    </w:pPr>
    <w:rPr>
      <w:rFonts w:ascii="Times New Roman" w:eastAsia="Times New Roman" w:hAnsi="Times New Roman" w:cs="Times New Roman"/>
      <w:color w:val="auto"/>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pPr>
    <w:rPr>
      <w:rFonts w:ascii="Calibri" w:eastAsia="Calibri" w:hAnsi="Calibri"/>
      <w:color w:val="00000A"/>
      <w:sz w:val="22"/>
      <w:lang w:val="uk-UA"/>
    </w:rPr>
  </w:style>
  <w:style w:type="paragraph" w:styleId="1">
    <w:name w:val="heading 1"/>
    <w:basedOn w:val="a"/>
    <w:next w:val="a"/>
    <w:link w:val="10"/>
    <w:qFormat/>
    <w:rsid w:val="00601705"/>
    <w:pPr>
      <w:keepNext/>
      <w:widowControl w:val="0"/>
      <w:numPr>
        <w:numId w:val="1"/>
      </w:numPr>
      <w:autoSpaceDE w:val="0"/>
      <w:spacing w:before="240" w:after="60" w:line="240" w:lineRule="auto"/>
      <w:outlineLvl w:val="0"/>
    </w:pPr>
    <w:rPr>
      <w:rFonts w:ascii="Arial" w:eastAsia="Times New Roman" w:hAnsi="Arial" w:cs="Arial"/>
      <w:b/>
      <w:bCs/>
      <w:color w:val="auto"/>
      <w:kern w:val="1"/>
      <w:sz w:val="32"/>
      <w:szCs w:val="32"/>
      <w:lang w:val="ru-RU" w:eastAsia="zh-CN"/>
    </w:rPr>
  </w:style>
  <w:style w:type="paragraph" w:styleId="2">
    <w:name w:val="heading 2"/>
    <w:basedOn w:val="a"/>
    <w:next w:val="a"/>
    <w:link w:val="20"/>
    <w:qFormat/>
    <w:rsid w:val="00601705"/>
    <w:pPr>
      <w:keepNext/>
      <w:widowControl w:val="0"/>
      <w:numPr>
        <w:ilvl w:val="1"/>
        <w:numId w:val="1"/>
      </w:numPr>
      <w:autoSpaceDE w:val="0"/>
      <w:spacing w:before="240" w:after="60" w:line="240" w:lineRule="auto"/>
      <w:outlineLvl w:val="1"/>
    </w:pPr>
    <w:rPr>
      <w:rFonts w:ascii="Cambria" w:eastAsia="Times New Roman" w:hAnsi="Cambria" w:cs="Times New Roman"/>
      <w:b/>
      <w:bCs/>
      <w:i/>
      <w:iCs/>
      <w:color w:val="auto"/>
      <w:sz w:val="28"/>
      <w:szCs w:val="28"/>
      <w:lang w:val="ru-RU" w:eastAsia="zh-CN"/>
    </w:rPr>
  </w:style>
  <w:style w:type="paragraph" w:styleId="3">
    <w:name w:val="heading 3"/>
    <w:basedOn w:val="a"/>
    <w:next w:val="a"/>
    <w:link w:val="30"/>
    <w:qFormat/>
    <w:rsid w:val="00601705"/>
    <w:pPr>
      <w:widowControl w:val="0"/>
      <w:numPr>
        <w:ilvl w:val="2"/>
        <w:numId w:val="1"/>
      </w:numPr>
      <w:autoSpaceDE w:val="0"/>
      <w:spacing w:after="0" w:line="240" w:lineRule="auto"/>
      <w:outlineLvl w:val="2"/>
    </w:pPr>
    <w:rPr>
      <w:rFonts w:ascii="Times New Roman CYR" w:eastAsia="Times New Roman" w:hAnsi="Times New Roman CYR" w:cs="Times New Roman CYR"/>
      <w:color w:val="auto"/>
      <w:sz w:val="24"/>
      <w:szCs w:val="24"/>
      <w:lang w:val="ru-RU" w:eastAsia="zh-CN"/>
    </w:rPr>
  </w:style>
  <w:style w:type="paragraph" w:styleId="4">
    <w:name w:val="heading 4"/>
    <w:basedOn w:val="a"/>
    <w:next w:val="a"/>
    <w:link w:val="40"/>
    <w:qFormat/>
    <w:rsid w:val="00601705"/>
    <w:pPr>
      <w:keepNext/>
      <w:widowControl w:val="0"/>
      <w:numPr>
        <w:ilvl w:val="3"/>
        <w:numId w:val="1"/>
      </w:numPr>
      <w:autoSpaceDE w:val="0"/>
      <w:spacing w:before="240" w:after="60" w:line="240" w:lineRule="auto"/>
      <w:outlineLvl w:val="3"/>
    </w:pPr>
    <w:rPr>
      <w:rFonts w:eastAsia="Times New Roman" w:cs="Times New Roman"/>
      <w:b/>
      <w:bCs/>
      <w:color w:val="auto"/>
      <w:sz w:val="28"/>
      <w:szCs w:val="28"/>
      <w:lang w:eastAsia="zh-CN"/>
    </w:rPr>
  </w:style>
  <w:style w:type="paragraph" w:styleId="5">
    <w:name w:val="heading 5"/>
    <w:basedOn w:val="a"/>
    <w:next w:val="a"/>
    <w:link w:val="50"/>
    <w:qFormat/>
    <w:rsid w:val="00601705"/>
    <w:pPr>
      <w:widowControl w:val="0"/>
      <w:numPr>
        <w:ilvl w:val="4"/>
        <w:numId w:val="1"/>
      </w:numPr>
      <w:autoSpaceDE w:val="0"/>
      <w:spacing w:before="240" w:after="60" w:line="240" w:lineRule="auto"/>
      <w:outlineLvl w:val="4"/>
    </w:pPr>
    <w:rPr>
      <w:rFonts w:ascii="Times New Roman CYR" w:eastAsia="Times New Roman" w:hAnsi="Times New Roman CYR" w:cs="Times New Roman CYR"/>
      <w:b/>
      <w:bCs/>
      <w:i/>
      <w:iCs/>
      <w:color w:val="auto"/>
      <w:sz w:val="26"/>
      <w:szCs w:val="26"/>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styleId="a3">
    <w:name w:val="Emphasis"/>
    <w:qFormat/>
    <w:rPr>
      <w:rFonts w:cs="Times New Roman"/>
      <w:i/>
      <w:iCs/>
    </w:rPr>
  </w:style>
  <w:style w:type="character" w:customStyle="1" w:styleId="ListLabel3">
    <w:name w:val="ListLabel 3"/>
    <w:rPr>
      <w:rFonts w:cs="Times New Roman"/>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a4">
    <w:name w:val="Текст у виносці Знак"/>
    <w:basedOn w:val="a0"/>
    <w:uiPriority w:val="99"/>
    <w:semiHidden/>
    <w:rsid w:val="00D04C1D"/>
    <w:rPr>
      <w:rFonts w:ascii="Tahoma" w:hAnsi="Tahoma" w:cs="Tahoma"/>
      <w:color w:val="00000A"/>
      <w:sz w:val="16"/>
      <w:szCs w:val="16"/>
      <w:lang w:val="uk-UA"/>
    </w:rPr>
  </w:style>
  <w:style w:type="character" w:customStyle="1" w:styleId="ListLabel7">
    <w:name w:val="ListLabel 7"/>
    <w:rPr>
      <w:rFonts w:cs="Times New Roman"/>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Times New Roman"/>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Times New Roman"/>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paragraph" w:customStyle="1" w:styleId="a5">
    <w:name w:val="Заголовок"/>
    <w:basedOn w:val="a"/>
    <w:next w:val="a6"/>
    <w:pPr>
      <w:keepNext/>
      <w:spacing w:before="240" w:after="120"/>
    </w:pPr>
    <w:rPr>
      <w:rFonts w:ascii="Liberation Sans" w:eastAsia="Microsoft YaHei"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customStyle="1" w:styleId="a8">
    <w:name w:val="Розділ"/>
    <w:basedOn w:val="a"/>
    <w:pPr>
      <w:suppressLineNumbers/>
      <w:spacing w:before="120" w:after="120"/>
    </w:pPr>
    <w:rPr>
      <w:rFonts w:cs="Mangal"/>
      <w:i/>
      <w:iCs/>
      <w:sz w:val="24"/>
      <w:szCs w:val="24"/>
    </w:rPr>
  </w:style>
  <w:style w:type="paragraph" w:customStyle="1" w:styleId="a9">
    <w:name w:val="Покажчик"/>
    <w:basedOn w:val="a"/>
    <w:pPr>
      <w:suppressLineNumbers/>
    </w:pPr>
    <w:rPr>
      <w:rFonts w:cs="Mangal"/>
    </w:rPr>
  </w:style>
  <w:style w:type="paragraph" w:styleId="aa">
    <w:name w:val="List Paragraph"/>
    <w:basedOn w:val="a"/>
    <w:uiPriority w:val="34"/>
    <w:qFormat/>
    <w:rsid w:val="003A4F71"/>
    <w:pPr>
      <w:ind w:left="720"/>
      <w:contextualSpacing/>
    </w:pPr>
  </w:style>
  <w:style w:type="paragraph" w:styleId="ab">
    <w:name w:val="Balloon Text"/>
    <w:basedOn w:val="a"/>
    <w:uiPriority w:val="99"/>
    <w:semiHidden/>
    <w:unhideWhenUsed/>
    <w:rsid w:val="00D04C1D"/>
    <w:pPr>
      <w:spacing w:after="0" w:line="240" w:lineRule="auto"/>
    </w:pPr>
    <w:rPr>
      <w:rFonts w:ascii="Tahoma" w:hAnsi="Tahoma" w:cs="Tahoma"/>
      <w:sz w:val="16"/>
      <w:szCs w:val="16"/>
    </w:rPr>
  </w:style>
  <w:style w:type="character" w:customStyle="1" w:styleId="WW8Num1z2">
    <w:name w:val="WW8Num1z2"/>
    <w:rsid w:val="00515D85"/>
  </w:style>
  <w:style w:type="character" w:customStyle="1" w:styleId="10">
    <w:name w:val="Заголовок 1 Знак"/>
    <w:basedOn w:val="a0"/>
    <w:link w:val="1"/>
    <w:rsid w:val="00601705"/>
    <w:rPr>
      <w:rFonts w:ascii="Arial" w:eastAsia="Times New Roman" w:hAnsi="Arial" w:cs="Arial"/>
      <w:b/>
      <w:bCs/>
      <w:kern w:val="1"/>
      <w:sz w:val="32"/>
      <w:szCs w:val="32"/>
      <w:lang w:val="ru-RU" w:eastAsia="zh-CN"/>
    </w:rPr>
  </w:style>
  <w:style w:type="character" w:customStyle="1" w:styleId="20">
    <w:name w:val="Заголовок 2 Знак"/>
    <w:basedOn w:val="a0"/>
    <w:link w:val="2"/>
    <w:rsid w:val="00601705"/>
    <w:rPr>
      <w:rFonts w:ascii="Cambria" w:eastAsia="Times New Roman" w:hAnsi="Cambria" w:cs="Times New Roman"/>
      <w:b/>
      <w:bCs/>
      <w:i/>
      <w:iCs/>
      <w:sz w:val="28"/>
      <w:szCs w:val="28"/>
      <w:lang w:val="ru-RU" w:eastAsia="zh-CN"/>
    </w:rPr>
  </w:style>
  <w:style w:type="character" w:customStyle="1" w:styleId="30">
    <w:name w:val="Заголовок 3 Знак"/>
    <w:basedOn w:val="a0"/>
    <w:link w:val="3"/>
    <w:rsid w:val="00601705"/>
    <w:rPr>
      <w:rFonts w:ascii="Times New Roman CYR" w:eastAsia="Times New Roman" w:hAnsi="Times New Roman CYR" w:cs="Times New Roman CYR"/>
      <w:sz w:val="24"/>
      <w:szCs w:val="24"/>
      <w:lang w:val="ru-RU" w:eastAsia="zh-CN"/>
    </w:rPr>
  </w:style>
  <w:style w:type="character" w:customStyle="1" w:styleId="40">
    <w:name w:val="Заголовок 4 Знак"/>
    <w:basedOn w:val="a0"/>
    <w:link w:val="4"/>
    <w:rsid w:val="00601705"/>
    <w:rPr>
      <w:rFonts w:ascii="Calibri" w:eastAsia="Times New Roman" w:hAnsi="Calibri" w:cs="Times New Roman"/>
      <w:b/>
      <w:bCs/>
      <w:sz w:val="28"/>
      <w:szCs w:val="28"/>
      <w:lang w:val="uk-UA" w:eastAsia="zh-CN"/>
    </w:rPr>
  </w:style>
  <w:style w:type="character" w:customStyle="1" w:styleId="50">
    <w:name w:val="Заголовок 5 Знак"/>
    <w:basedOn w:val="a0"/>
    <w:link w:val="5"/>
    <w:rsid w:val="00601705"/>
    <w:rPr>
      <w:rFonts w:ascii="Times New Roman CYR" w:eastAsia="Times New Roman" w:hAnsi="Times New Roman CYR" w:cs="Times New Roman CYR"/>
      <w:b/>
      <w:bCs/>
      <w:i/>
      <w:iCs/>
      <w:sz w:val="26"/>
      <w:szCs w:val="26"/>
      <w:lang w:val="ru-RU" w:eastAsia="zh-CN"/>
    </w:rPr>
  </w:style>
  <w:style w:type="character" w:customStyle="1" w:styleId="WW8Num1z0">
    <w:name w:val="WW8Num1z0"/>
    <w:rsid w:val="00601705"/>
  </w:style>
  <w:style w:type="character" w:customStyle="1" w:styleId="WW8Num1z1">
    <w:name w:val="WW8Num1z1"/>
    <w:rsid w:val="00601705"/>
  </w:style>
  <w:style w:type="character" w:customStyle="1" w:styleId="WW8Num1z3">
    <w:name w:val="WW8Num1z3"/>
    <w:rsid w:val="00601705"/>
  </w:style>
  <w:style w:type="character" w:customStyle="1" w:styleId="WW8Num1z4">
    <w:name w:val="WW8Num1z4"/>
    <w:rsid w:val="00601705"/>
  </w:style>
  <w:style w:type="character" w:customStyle="1" w:styleId="WW8Num1z5">
    <w:name w:val="WW8Num1z5"/>
    <w:rsid w:val="00601705"/>
  </w:style>
  <w:style w:type="character" w:customStyle="1" w:styleId="WW8Num1z6">
    <w:name w:val="WW8Num1z6"/>
    <w:rsid w:val="00601705"/>
  </w:style>
  <w:style w:type="character" w:customStyle="1" w:styleId="WW8Num1z7">
    <w:name w:val="WW8Num1z7"/>
    <w:rsid w:val="00601705"/>
  </w:style>
  <w:style w:type="character" w:customStyle="1" w:styleId="WW8Num1z8">
    <w:name w:val="WW8Num1z8"/>
    <w:rsid w:val="00601705"/>
  </w:style>
  <w:style w:type="character" w:customStyle="1" w:styleId="WW8Num2z0">
    <w:name w:val="WW8Num2z0"/>
    <w:rsid w:val="00601705"/>
  </w:style>
  <w:style w:type="character" w:customStyle="1" w:styleId="WW8Num3z0">
    <w:name w:val="WW8Num3z0"/>
    <w:rsid w:val="00601705"/>
    <w:rPr>
      <w:rFonts w:ascii="Times New Roman CYR" w:hAnsi="Times New Roman CYR" w:cs="Times New Roman CYR"/>
    </w:rPr>
  </w:style>
  <w:style w:type="character" w:customStyle="1" w:styleId="WW8Num3z1">
    <w:name w:val="WW8Num3z1"/>
    <w:rsid w:val="00601705"/>
  </w:style>
  <w:style w:type="character" w:customStyle="1" w:styleId="WW8Num3z2">
    <w:name w:val="WW8Num3z2"/>
    <w:rsid w:val="00601705"/>
  </w:style>
  <w:style w:type="character" w:customStyle="1" w:styleId="WW8Num3z3">
    <w:name w:val="WW8Num3z3"/>
    <w:rsid w:val="00601705"/>
  </w:style>
  <w:style w:type="character" w:customStyle="1" w:styleId="WW8Num3z4">
    <w:name w:val="WW8Num3z4"/>
    <w:rsid w:val="00601705"/>
  </w:style>
  <w:style w:type="character" w:customStyle="1" w:styleId="WW8Num3z5">
    <w:name w:val="WW8Num3z5"/>
    <w:rsid w:val="00601705"/>
  </w:style>
  <w:style w:type="character" w:customStyle="1" w:styleId="WW8Num3z6">
    <w:name w:val="WW8Num3z6"/>
    <w:rsid w:val="00601705"/>
  </w:style>
  <w:style w:type="character" w:customStyle="1" w:styleId="WW8Num3z7">
    <w:name w:val="WW8Num3z7"/>
    <w:rsid w:val="00601705"/>
  </w:style>
  <w:style w:type="character" w:customStyle="1" w:styleId="WW8Num3z8">
    <w:name w:val="WW8Num3z8"/>
    <w:rsid w:val="00601705"/>
  </w:style>
  <w:style w:type="character" w:customStyle="1" w:styleId="WW8Num4z0">
    <w:name w:val="WW8Num4z0"/>
    <w:rsid w:val="00601705"/>
    <w:rPr>
      <w:rFonts w:ascii="Symbol" w:hAnsi="Symbol" w:cs="Symbol" w:hint="default"/>
    </w:rPr>
  </w:style>
  <w:style w:type="character" w:customStyle="1" w:styleId="WW8Num5z0">
    <w:name w:val="WW8Num5z0"/>
    <w:rsid w:val="00601705"/>
    <w:rPr>
      <w:rFonts w:ascii="Times New Roman" w:hAnsi="Times New Roman" w:cs="Times New Roman" w:hint="default"/>
      <w:lang w:val="uk-UA"/>
    </w:rPr>
  </w:style>
  <w:style w:type="character" w:customStyle="1" w:styleId="WW8Num6z0">
    <w:name w:val="WW8Num6z0"/>
    <w:rsid w:val="00601705"/>
    <w:rPr>
      <w:rFonts w:ascii="Arial" w:hAnsi="Arial" w:cs="Arial" w:hint="default"/>
      <w:color w:val="000000"/>
      <w:lang w:val="uk-UA"/>
    </w:rPr>
  </w:style>
  <w:style w:type="character" w:customStyle="1" w:styleId="WW8Num7z0">
    <w:name w:val="WW8Num7z0"/>
    <w:rsid w:val="00601705"/>
    <w:rPr>
      <w:rFonts w:ascii="Arial Narrow" w:hAnsi="Arial Narrow" w:cs="Times New Roman CYR" w:hint="default"/>
      <w:color w:val="000000"/>
      <w:lang w:val="uk-UA"/>
    </w:rPr>
  </w:style>
  <w:style w:type="character" w:customStyle="1" w:styleId="WW8Num8z0">
    <w:name w:val="WW8Num8z0"/>
    <w:rsid w:val="00601705"/>
    <w:rPr>
      <w:rFonts w:ascii="Times New Roman" w:hAnsi="Times New Roman" w:cs="Times New Roman" w:hint="default"/>
      <w:u w:val="none"/>
      <w:lang w:val="uk-UA"/>
    </w:rPr>
  </w:style>
  <w:style w:type="character" w:customStyle="1" w:styleId="WW8Num9z0">
    <w:name w:val="WW8Num9z0"/>
    <w:rsid w:val="00601705"/>
    <w:rPr>
      <w:rFonts w:ascii="Wingdings" w:hAnsi="Wingdings" w:cs="Wingdings" w:hint="default"/>
      <w:color w:val="000000"/>
    </w:rPr>
  </w:style>
  <w:style w:type="character" w:customStyle="1" w:styleId="WW8Num10z0">
    <w:name w:val="WW8Num10z0"/>
    <w:rsid w:val="00601705"/>
    <w:rPr>
      <w:rFonts w:ascii="Vivaldi" w:hAnsi="Vivaldi" w:cs="Vivaldi" w:hint="default"/>
    </w:rPr>
  </w:style>
  <w:style w:type="character" w:customStyle="1" w:styleId="WW8Num10z1">
    <w:name w:val="WW8Num10z1"/>
    <w:rsid w:val="00601705"/>
    <w:rPr>
      <w:rFonts w:ascii="Courier New" w:hAnsi="Courier New" w:cs="Courier New" w:hint="default"/>
    </w:rPr>
  </w:style>
  <w:style w:type="character" w:customStyle="1" w:styleId="WW8Num10z2">
    <w:name w:val="WW8Num10z2"/>
    <w:rsid w:val="00601705"/>
    <w:rPr>
      <w:rFonts w:ascii="Wingdings" w:hAnsi="Wingdings" w:cs="Wingdings" w:hint="default"/>
    </w:rPr>
  </w:style>
  <w:style w:type="character" w:customStyle="1" w:styleId="WW8Num10z3">
    <w:name w:val="WW8Num10z3"/>
    <w:rsid w:val="00601705"/>
    <w:rPr>
      <w:rFonts w:ascii="Symbol" w:hAnsi="Symbol" w:cs="Symbol" w:hint="default"/>
    </w:rPr>
  </w:style>
  <w:style w:type="character" w:customStyle="1" w:styleId="WW8Num11z0">
    <w:name w:val="WW8Num11z0"/>
    <w:rsid w:val="00601705"/>
    <w:rPr>
      <w:rFonts w:ascii="Symbol" w:hAnsi="Symbol" w:cs="Symbol" w:hint="default"/>
    </w:rPr>
  </w:style>
  <w:style w:type="character" w:customStyle="1" w:styleId="WW8Num11z1">
    <w:name w:val="WW8Num11z1"/>
    <w:rsid w:val="00601705"/>
    <w:rPr>
      <w:rFonts w:ascii="Courier New" w:hAnsi="Courier New" w:cs="Courier New" w:hint="default"/>
    </w:rPr>
  </w:style>
  <w:style w:type="character" w:customStyle="1" w:styleId="WW8Num11z2">
    <w:name w:val="WW8Num11z2"/>
    <w:rsid w:val="00601705"/>
    <w:rPr>
      <w:rFonts w:ascii="Wingdings" w:hAnsi="Wingdings" w:cs="Wingdings" w:hint="default"/>
    </w:rPr>
  </w:style>
  <w:style w:type="character" w:customStyle="1" w:styleId="WW8Num12z0">
    <w:name w:val="WW8Num12z0"/>
    <w:rsid w:val="00601705"/>
    <w:rPr>
      <w:rFonts w:ascii="Wingdings" w:hAnsi="Wingdings" w:cs="Wingdings" w:hint="default"/>
    </w:rPr>
  </w:style>
  <w:style w:type="character" w:customStyle="1" w:styleId="WW8Num12z1">
    <w:name w:val="WW8Num12z1"/>
    <w:rsid w:val="00601705"/>
    <w:rPr>
      <w:rFonts w:ascii="Courier New" w:hAnsi="Courier New" w:cs="Courier New" w:hint="default"/>
    </w:rPr>
  </w:style>
  <w:style w:type="character" w:customStyle="1" w:styleId="WW8Num12z3">
    <w:name w:val="WW8Num12z3"/>
    <w:rsid w:val="00601705"/>
    <w:rPr>
      <w:rFonts w:ascii="Symbol" w:hAnsi="Symbol" w:cs="Symbol" w:hint="default"/>
    </w:rPr>
  </w:style>
  <w:style w:type="character" w:customStyle="1" w:styleId="WW8Num13z0">
    <w:name w:val="WW8Num13z0"/>
    <w:rsid w:val="00601705"/>
    <w:rPr>
      <w:rFonts w:ascii="Symbol" w:hAnsi="Symbol" w:cs="Symbol" w:hint="default"/>
    </w:rPr>
  </w:style>
  <w:style w:type="character" w:customStyle="1" w:styleId="WW8Num13z1">
    <w:name w:val="WW8Num13z1"/>
    <w:rsid w:val="00601705"/>
    <w:rPr>
      <w:rFonts w:ascii="Courier New" w:hAnsi="Courier New" w:cs="Courier New" w:hint="default"/>
    </w:rPr>
  </w:style>
  <w:style w:type="character" w:customStyle="1" w:styleId="WW8Num13z2">
    <w:name w:val="WW8Num13z2"/>
    <w:rsid w:val="00601705"/>
    <w:rPr>
      <w:rFonts w:ascii="Wingdings" w:hAnsi="Wingdings" w:cs="Wingdings" w:hint="default"/>
    </w:rPr>
  </w:style>
  <w:style w:type="character" w:customStyle="1" w:styleId="WW8Num14z0">
    <w:name w:val="WW8Num14z0"/>
    <w:rsid w:val="00601705"/>
    <w:rPr>
      <w:rFonts w:ascii="Symbol" w:eastAsia="Times New Roman" w:hAnsi="Symbol" w:cs="Symbol" w:hint="default"/>
      <w:sz w:val="24"/>
      <w:szCs w:val="24"/>
      <w:lang w:val="uk-UA"/>
    </w:rPr>
  </w:style>
  <w:style w:type="character" w:customStyle="1" w:styleId="WW8Num14z1">
    <w:name w:val="WW8Num14z1"/>
    <w:rsid w:val="00601705"/>
    <w:rPr>
      <w:rFonts w:ascii="Courier New" w:hAnsi="Courier New" w:cs="Courier New" w:hint="default"/>
    </w:rPr>
  </w:style>
  <w:style w:type="character" w:customStyle="1" w:styleId="WW8Num14z2">
    <w:name w:val="WW8Num14z2"/>
    <w:rsid w:val="00601705"/>
    <w:rPr>
      <w:rFonts w:ascii="Wingdings" w:hAnsi="Wingdings" w:cs="Wingdings" w:hint="default"/>
    </w:rPr>
  </w:style>
  <w:style w:type="character" w:customStyle="1" w:styleId="WW8Num15z0">
    <w:name w:val="WW8Num15z0"/>
    <w:rsid w:val="00601705"/>
    <w:rPr>
      <w:rFonts w:ascii="Symbol" w:hAnsi="Symbol" w:cs="Symbol" w:hint="default"/>
      <w:color w:val="000000"/>
      <w:lang w:val="uk-UA"/>
    </w:rPr>
  </w:style>
  <w:style w:type="character" w:customStyle="1" w:styleId="WW8Num15z1">
    <w:name w:val="WW8Num15z1"/>
    <w:rsid w:val="00601705"/>
    <w:rPr>
      <w:rFonts w:ascii="Times New Roman" w:eastAsia="Times New Roman" w:hAnsi="Times New Roman" w:cs="Times New Roman" w:hint="default"/>
    </w:rPr>
  </w:style>
  <w:style w:type="character" w:customStyle="1" w:styleId="WW8Num15z2">
    <w:name w:val="WW8Num15z2"/>
    <w:rsid w:val="00601705"/>
    <w:rPr>
      <w:rFonts w:ascii="Wingdings" w:hAnsi="Wingdings" w:cs="Wingdings" w:hint="default"/>
    </w:rPr>
  </w:style>
  <w:style w:type="character" w:customStyle="1" w:styleId="WW8Num15z4">
    <w:name w:val="WW8Num15z4"/>
    <w:rsid w:val="00601705"/>
    <w:rPr>
      <w:rFonts w:ascii="Courier New" w:hAnsi="Courier New" w:cs="Courier New" w:hint="default"/>
    </w:rPr>
  </w:style>
  <w:style w:type="character" w:customStyle="1" w:styleId="WW8Num16z0">
    <w:name w:val="WW8Num16z0"/>
    <w:rsid w:val="00601705"/>
    <w:rPr>
      <w:rFonts w:ascii="Vivaldi" w:hAnsi="Vivaldi" w:cs="Vivaldi" w:hint="default"/>
    </w:rPr>
  </w:style>
  <w:style w:type="character" w:customStyle="1" w:styleId="WW8Num16z1">
    <w:name w:val="WW8Num16z1"/>
    <w:rsid w:val="00601705"/>
    <w:rPr>
      <w:rFonts w:ascii="Courier New" w:hAnsi="Courier New" w:cs="Courier New" w:hint="default"/>
    </w:rPr>
  </w:style>
  <w:style w:type="character" w:customStyle="1" w:styleId="WW8Num16z2">
    <w:name w:val="WW8Num16z2"/>
    <w:rsid w:val="00601705"/>
    <w:rPr>
      <w:rFonts w:ascii="Wingdings" w:hAnsi="Wingdings" w:cs="Wingdings" w:hint="default"/>
    </w:rPr>
  </w:style>
  <w:style w:type="character" w:customStyle="1" w:styleId="WW8Num16z3">
    <w:name w:val="WW8Num16z3"/>
    <w:rsid w:val="00601705"/>
    <w:rPr>
      <w:rFonts w:ascii="Symbol" w:hAnsi="Symbol" w:cs="Symbol" w:hint="default"/>
    </w:rPr>
  </w:style>
  <w:style w:type="character" w:customStyle="1" w:styleId="31">
    <w:name w:val="Основной шрифт абзаца3"/>
    <w:rsid w:val="00601705"/>
  </w:style>
  <w:style w:type="character" w:customStyle="1" w:styleId="WW8Num4z1">
    <w:name w:val="WW8Num4z1"/>
    <w:rsid w:val="00601705"/>
  </w:style>
  <w:style w:type="character" w:customStyle="1" w:styleId="WW8Num4z2">
    <w:name w:val="WW8Num4z2"/>
    <w:rsid w:val="00601705"/>
  </w:style>
  <w:style w:type="character" w:customStyle="1" w:styleId="WW8Num4z3">
    <w:name w:val="WW8Num4z3"/>
    <w:rsid w:val="00601705"/>
  </w:style>
  <w:style w:type="character" w:customStyle="1" w:styleId="WW8Num4z4">
    <w:name w:val="WW8Num4z4"/>
    <w:rsid w:val="00601705"/>
  </w:style>
  <w:style w:type="character" w:customStyle="1" w:styleId="WW8Num4z5">
    <w:name w:val="WW8Num4z5"/>
    <w:rsid w:val="00601705"/>
  </w:style>
  <w:style w:type="character" w:customStyle="1" w:styleId="WW8Num4z6">
    <w:name w:val="WW8Num4z6"/>
    <w:rsid w:val="00601705"/>
  </w:style>
  <w:style w:type="character" w:customStyle="1" w:styleId="WW8Num4z7">
    <w:name w:val="WW8Num4z7"/>
    <w:rsid w:val="00601705"/>
  </w:style>
  <w:style w:type="character" w:customStyle="1" w:styleId="WW8Num4z8">
    <w:name w:val="WW8Num4z8"/>
    <w:rsid w:val="00601705"/>
  </w:style>
  <w:style w:type="character" w:customStyle="1" w:styleId="WW8Num5z1">
    <w:name w:val="WW8Num5z1"/>
    <w:rsid w:val="00601705"/>
  </w:style>
  <w:style w:type="character" w:customStyle="1" w:styleId="WW8Num5z2">
    <w:name w:val="WW8Num5z2"/>
    <w:rsid w:val="00601705"/>
  </w:style>
  <w:style w:type="character" w:customStyle="1" w:styleId="WW8Num5z3">
    <w:name w:val="WW8Num5z3"/>
    <w:rsid w:val="00601705"/>
  </w:style>
  <w:style w:type="character" w:customStyle="1" w:styleId="WW8Num5z4">
    <w:name w:val="WW8Num5z4"/>
    <w:rsid w:val="00601705"/>
  </w:style>
  <w:style w:type="character" w:customStyle="1" w:styleId="WW8Num5z5">
    <w:name w:val="WW8Num5z5"/>
    <w:rsid w:val="00601705"/>
  </w:style>
  <w:style w:type="character" w:customStyle="1" w:styleId="WW8Num5z6">
    <w:name w:val="WW8Num5z6"/>
    <w:rsid w:val="00601705"/>
  </w:style>
  <w:style w:type="character" w:customStyle="1" w:styleId="WW8Num5z7">
    <w:name w:val="WW8Num5z7"/>
    <w:rsid w:val="00601705"/>
  </w:style>
  <w:style w:type="character" w:customStyle="1" w:styleId="WW8Num5z8">
    <w:name w:val="WW8Num5z8"/>
    <w:rsid w:val="00601705"/>
  </w:style>
  <w:style w:type="character" w:customStyle="1" w:styleId="WW8Num6z1">
    <w:name w:val="WW8Num6z1"/>
    <w:rsid w:val="00601705"/>
    <w:rPr>
      <w:rFonts w:ascii="Courier New" w:hAnsi="Courier New" w:cs="Courier New" w:hint="default"/>
    </w:rPr>
  </w:style>
  <w:style w:type="character" w:customStyle="1" w:styleId="WW8Num6z2">
    <w:name w:val="WW8Num6z2"/>
    <w:rsid w:val="00601705"/>
    <w:rPr>
      <w:rFonts w:ascii="Wingdings" w:hAnsi="Wingdings" w:cs="Wingdings" w:hint="default"/>
    </w:rPr>
  </w:style>
  <w:style w:type="character" w:customStyle="1" w:styleId="WW8Num7z1">
    <w:name w:val="WW8Num7z1"/>
    <w:rsid w:val="00601705"/>
  </w:style>
  <w:style w:type="character" w:customStyle="1" w:styleId="WW8Num7z2">
    <w:name w:val="WW8Num7z2"/>
    <w:rsid w:val="00601705"/>
  </w:style>
  <w:style w:type="character" w:customStyle="1" w:styleId="WW8Num7z3">
    <w:name w:val="WW8Num7z3"/>
    <w:rsid w:val="00601705"/>
  </w:style>
  <w:style w:type="character" w:customStyle="1" w:styleId="WW8Num7z4">
    <w:name w:val="WW8Num7z4"/>
    <w:rsid w:val="00601705"/>
  </w:style>
  <w:style w:type="character" w:customStyle="1" w:styleId="WW8Num7z5">
    <w:name w:val="WW8Num7z5"/>
    <w:rsid w:val="00601705"/>
  </w:style>
  <w:style w:type="character" w:customStyle="1" w:styleId="WW8Num7z6">
    <w:name w:val="WW8Num7z6"/>
    <w:rsid w:val="00601705"/>
  </w:style>
  <w:style w:type="character" w:customStyle="1" w:styleId="WW8Num7z7">
    <w:name w:val="WW8Num7z7"/>
    <w:rsid w:val="00601705"/>
  </w:style>
  <w:style w:type="character" w:customStyle="1" w:styleId="WW8Num7z8">
    <w:name w:val="WW8Num7z8"/>
    <w:rsid w:val="00601705"/>
  </w:style>
  <w:style w:type="character" w:customStyle="1" w:styleId="WW8Num8z1">
    <w:name w:val="WW8Num8z1"/>
    <w:rsid w:val="00601705"/>
    <w:rPr>
      <w:rFonts w:ascii="Courier New" w:hAnsi="Courier New" w:cs="Times New Roman" w:hint="default"/>
    </w:rPr>
  </w:style>
  <w:style w:type="character" w:customStyle="1" w:styleId="WW8Num9z1">
    <w:name w:val="WW8Num9z1"/>
    <w:rsid w:val="00601705"/>
    <w:rPr>
      <w:rFonts w:ascii="Courier New" w:hAnsi="Courier New" w:cs="Courier New" w:hint="default"/>
    </w:rPr>
  </w:style>
  <w:style w:type="character" w:customStyle="1" w:styleId="WW8Num9z2">
    <w:name w:val="WW8Num9z2"/>
    <w:rsid w:val="00601705"/>
    <w:rPr>
      <w:rFonts w:ascii="Wingdings" w:hAnsi="Wingdings" w:cs="Wingdings" w:hint="default"/>
    </w:rPr>
  </w:style>
  <w:style w:type="character" w:customStyle="1" w:styleId="WW8Num11z3">
    <w:name w:val="WW8Num11z3"/>
    <w:rsid w:val="00601705"/>
  </w:style>
  <w:style w:type="character" w:customStyle="1" w:styleId="WW8Num11z4">
    <w:name w:val="WW8Num11z4"/>
    <w:rsid w:val="00601705"/>
  </w:style>
  <w:style w:type="character" w:customStyle="1" w:styleId="WW8Num11z5">
    <w:name w:val="WW8Num11z5"/>
    <w:rsid w:val="00601705"/>
  </w:style>
  <w:style w:type="character" w:customStyle="1" w:styleId="WW8Num11z6">
    <w:name w:val="WW8Num11z6"/>
    <w:rsid w:val="00601705"/>
  </w:style>
  <w:style w:type="character" w:customStyle="1" w:styleId="WW8Num11z7">
    <w:name w:val="WW8Num11z7"/>
    <w:rsid w:val="00601705"/>
  </w:style>
  <w:style w:type="character" w:customStyle="1" w:styleId="WW8Num11z8">
    <w:name w:val="WW8Num11z8"/>
    <w:rsid w:val="00601705"/>
  </w:style>
  <w:style w:type="character" w:customStyle="1" w:styleId="WW8Num12z2">
    <w:name w:val="WW8Num12z2"/>
    <w:rsid w:val="00601705"/>
    <w:rPr>
      <w:rFonts w:ascii="Wingdings" w:hAnsi="Wingdings" w:cs="Wingdings" w:hint="default"/>
    </w:rPr>
  </w:style>
  <w:style w:type="character" w:customStyle="1" w:styleId="WW8Num13z3">
    <w:name w:val="WW8Num13z3"/>
    <w:rsid w:val="00601705"/>
  </w:style>
  <w:style w:type="character" w:customStyle="1" w:styleId="WW8Num13z4">
    <w:name w:val="WW8Num13z4"/>
    <w:rsid w:val="00601705"/>
  </w:style>
  <w:style w:type="character" w:customStyle="1" w:styleId="WW8Num13z5">
    <w:name w:val="WW8Num13z5"/>
    <w:rsid w:val="00601705"/>
  </w:style>
  <w:style w:type="character" w:customStyle="1" w:styleId="WW8Num13z6">
    <w:name w:val="WW8Num13z6"/>
    <w:rsid w:val="00601705"/>
  </w:style>
  <w:style w:type="character" w:customStyle="1" w:styleId="WW8Num13z7">
    <w:name w:val="WW8Num13z7"/>
    <w:rsid w:val="00601705"/>
  </w:style>
  <w:style w:type="character" w:customStyle="1" w:styleId="WW8Num13z8">
    <w:name w:val="WW8Num13z8"/>
    <w:rsid w:val="00601705"/>
  </w:style>
  <w:style w:type="character" w:customStyle="1" w:styleId="WW8Num14z3">
    <w:name w:val="WW8Num14z3"/>
    <w:rsid w:val="00601705"/>
    <w:rPr>
      <w:rFonts w:ascii="Symbol" w:hAnsi="Symbol" w:cs="Symbol" w:hint="default"/>
    </w:rPr>
  </w:style>
  <w:style w:type="character" w:customStyle="1" w:styleId="WW8Num17z0">
    <w:name w:val="WW8Num17z0"/>
    <w:rsid w:val="00601705"/>
    <w:rPr>
      <w:rFonts w:hint="default"/>
    </w:rPr>
  </w:style>
  <w:style w:type="character" w:customStyle="1" w:styleId="WW8Num17z1">
    <w:name w:val="WW8Num17z1"/>
    <w:rsid w:val="00601705"/>
  </w:style>
  <w:style w:type="character" w:customStyle="1" w:styleId="WW8Num17z2">
    <w:name w:val="WW8Num17z2"/>
    <w:rsid w:val="00601705"/>
  </w:style>
  <w:style w:type="character" w:customStyle="1" w:styleId="WW8Num17z3">
    <w:name w:val="WW8Num17z3"/>
    <w:rsid w:val="00601705"/>
  </w:style>
  <w:style w:type="character" w:customStyle="1" w:styleId="WW8Num17z4">
    <w:name w:val="WW8Num17z4"/>
    <w:rsid w:val="00601705"/>
  </w:style>
  <w:style w:type="character" w:customStyle="1" w:styleId="WW8Num17z5">
    <w:name w:val="WW8Num17z5"/>
    <w:rsid w:val="00601705"/>
  </w:style>
  <w:style w:type="character" w:customStyle="1" w:styleId="WW8Num17z6">
    <w:name w:val="WW8Num17z6"/>
    <w:rsid w:val="00601705"/>
  </w:style>
  <w:style w:type="character" w:customStyle="1" w:styleId="WW8Num17z7">
    <w:name w:val="WW8Num17z7"/>
    <w:rsid w:val="00601705"/>
  </w:style>
  <w:style w:type="character" w:customStyle="1" w:styleId="WW8Num17z8">
    <w:name w:val="WW8Num17z8"/>
    <w:rsid w:val="00601705"/>
  </w:style>
  <w:style w:type="character" w:customStyle="1" w:styleId="WW8Num18z0">
    <w:name w:val="WW8Num18z0"/>
    <w:rsid w:val="00601705"/>
    <w:rPr>
      <w:rFonts w:ascii="Symbol" w:hAnsi="Symbol" w:cs="Symbol" w:hint="default"/>
      <w:b w:val="0"/>
    </w:rPr>
  </w:style>
  <w:style w:type="character" w:customStyle="1" w:styleId="WW8Num18z1">
    <w:name w:val="WW8Num18z1"/>
    <w:rsid w:val="00601705"/>
  </w:style>
  <w:style w:type="character" w:customStyle="1" w:styleId="WW8Num18z2">
    <w:name w:val="WW8Num18z2"/>
    <w:rsid w:val="00601705"/>
  </w:style>
  <w:style w:type="character" w:customStyle="1" w:styleId="WW8Num18z3">
    <w:name w:val="WW8Num18z3"/>
    <w:rsid w:val="00601705"/>
  </w:style>
  <w:style w:type="character" w:customStyle="1" w:styleId="WW8Num18z4">
    <w:name w:val="WW8Num18z4"/>
    <w:rsid w:val="00601705"/>
  </w:style>
  <w:style w:type="character" w:customStyle="1" w:styleId="WW8Num18z5">
    <w:name w:val="WW8Num18z5"/>
    <w:rsid w:val="00601705"/>
  </w:style>
  <w:style w:type="character" w:customStyle="1" w:styleId="WW8Num18z6">
    <w:name w:val="WW8Num18z6"/>
    <w:rsid w:val="00601705"/>
  </w:style>
  <w:style w:type="character" w:customStyle="1" w:styleId="WW8Num18z7">
    <w:name w:val="WW8Num18z7"/>
    <w:rsid w:val="00601705"/>
  </w:style>
  <w:style w:type="character" w:customStyle="1" w:styleId="WW8Num18z8">
    <w:name w:val="WW8Num18z8"/>
    <w:rsid w:val="00601705"/>
  </w:style>
  <w:style w:type="character" w:customStyle="1" w:styleId="WW8Num19z0">
    <w:name w:val="WW8Num19z0"/>
    <w:rsid w:val="00601705"/>
    <w:rPr>
      <w:rFonts w:ascii="Symbol" w:hAnsi="Symbol" w:cs="Symbol" w:hint="default"/>
    </w:rPr>
  </w:style>
  <w:style w:type="character" w:customStyle="1" w:styleId="WW8Num19z1">
    <w:name w:val="WW8Num19z1"/>
    <w:rsid w:val="00601705"/>
    <w:rPr>
      <w:rFonts w:ascii="Courier New" w:hAnsi="Courier New" w:cs="Courier New" w:hint="default"/>
    </w:rPr>
  </w:style>
  <w:style w:type="character" w:customStyle="1" w:styleId="WW8Num19z2">
    <w:name w:val="WW8Num19z2"/>
    <w:rsid w:val="00601705"/>
    <w:rPr>
      <w:rFonts w:ascii="Wingdings" w:hAnsi="Wingdings" w:cs="Wingdings" w:hint="default"/>
    </w:rPr>
  </w:style>
  <w:style w:type="character" w:customStyle="1" w:styleId="WW8Num20z0">
    <w:name w:val="WW8Num20z0"/>
    <w:rsid w:val="00601705"/>
    <w:rPr>
      <w:rFonts w:hint="default"/>
    </w:rPr>
  </w:style>
  <w:style w:type="character" w:customStyle="1" w:styleId="WW8Num20z1">
    <w:name w:val="WW8Num20z1"/>
    <w:rsid w:val="00601705"/>
  </w:style>
  <w:style w:type="character" w:customStyle="1" w:styleId="WW8Num20z2">
    <w:name w:val="WW8Num20z2"/>
    <w:rsid w:val="00601705"/>
  </w:style>
  <w:style w:type="character" w:customStyle="1" w:styleId="WW8Num20z3">
    <w:name w:val="WW8Num20z3"/>
    <w:rsid w:val="00601705"/>
  </w:style>
  <w:style w:type="character" w:customStyle="1" w:styleId="WW8Num20z4">
    <w:name w:val="WW8Num20z4"/>
    <w:rsid w:val="00601705"/>
  </w:style>
  <w:style w:type="character" w:customStyle="1" w:styleId="WW8Num20z5">
    <w:name w:val="WW8Num20z5"/>
    <w:rsid w:val="00601705"/>
  </w:style>
  <w:style w:type="character" w:customStyle="1" w:styleId="WW8Num20z6">
    <w:name w:val="WW8Num20z6"/>
    <w:rsid w:val="00601705"/>
  </w:style>
  <w:style w:type="character" w:customStyle="1" w:styleId="WW8Num20z7">
    <w:name w:val="WW8Num20z7"/>
    <w:rsid w:val="00601705"/>
  </w:style>
  <w:style w:type="character" w:customStyle="1" w:styleId="WW8Num20z8">
    <w:name w:val="WW8Num20z8"/>
    <w:rsid w:val="00601705"/>
  </w:style>
  <w:style w:type="character" w:customStyle="1" w:styleId="WW8Num21z0">
    <w:name w:val="WW8Num21z0"/>
    <w:rsid w:val="00601705"/>
    <w:rPr>
      <w:rFonts w:cs="Times New Roman" w:hint="default"/>
    </w:rPr>
  </w:style>
  <w:style w:type="character" w:customStyle="1" w:styleId="WW8Num21z1">
    <w:name w:val="WW8Num21z1"/>
    <w:rsid w:val="00601705"/>
    <w:rPr>
      <w:rFonts w:cs="Times New Roman"/>
    </w:rPr>
  </w:style>
  <w:style w:type="character" w:customStyle="1" w:styleId="WW8Num22z0">
    <w:name w:val="WW8Num22z0"/>
    <w:rsid w:val="00601705"/>
    <w:rPr>
      <w:rFonts w:hint="default"/>
      <w:b w:val="0"/>
    </w:rPr>
  </w:style>
  <w:style w:type="character" w:customStyle="1" w:styleId="WW8Num22z1">
    <w:name w:val="WW8Num22z1"/>
    <w:rsid w:val="00601705"/>
  </w:style>
  <w:style w:type="character" w:customStyle="1" w:styleId="WW8Num22z2">
    <w:name w:val="WW8Num22z2"/>
    <w:rsid w:val="00601705"/>
  </w:style>
  <w:style w:type="character" w:customStyle="1" w:styleId="WW8Num22z3">
    <w:name w:val="WW8Num22z3"/>
    <w:rsid w:val="00601705"/>
  </w:style>
  <w:style w:type="character" w:customStyle="1" w:styleId="WW8Num22z4">
    <w:name w:val="WW8Num22z4"/>
    <w:rsid w:val="00601705"/>
  </w:style>
  <w:style w:type="character" w:customStyle="1" w:styleId="WW8Num22z5">
    <w:name w:val="WW8Num22z5"/>
    <w:rsid w:val="00601705"/>
  </w:style>
  <w:style w:type="character" w:customStyle="1" w:styleId="WW8Num22z6">
    <w:name w:val="WW8Num22z6"/>
    <w:rsid w:val="00601705"/>
  </w:style>
  <w:style w:type="character" w:customStyle="1" w:styleId="WW8Num22z7">
    <w:name w:val="WW8Num22z7"/>
    <w:rsid w:val="00601705"/>
  </w:style>
  <w:style w:type="character" w:customStyle="1" w:styleId="WW8Num22z8">
    <w:name w:val="WW8Num22z8"/>
    <w:rsid w:val="00601705"/>
  </w:style>
  <w:style w:type="character" w:customStyle="1" w:styleId="WW8Num23z0">
    <w:name w:val="WW8Num23z0"/>
    <w:rsid w:val="00601705"/>
    <w:rPr>
      <w:rFonts w:hint="default"/>
      <w:b w:val="0"/>
    </w:rPr>
  </w:style>
  <w:style w:type="character" w:customStyle="1" w:styleId="WW8Num23z1">
    <w:name w:val="WW8Num23z1"/>
    <w:rsid w:val="00601705"/>
  </w:style>
  <w:style w:type="character" w:customStyle="1" w:styleId="WW8Num23z2">
    <w:name w:val="WW8Num23z2"/>
    <w:rsid w:val="00601705"/>
  </w:style>
  <w:style w:type="character" w:customStyle="1" w:styleId="WW8Num23z3">
    <w:name w:val="WW8Num23z3"/>
    <w:rsid w:val="00601705"/>
  </w:style>
  <w:style w:type="character" w:customStyle="1" w:styleId="WW8Num23z4">
    <w:name w:val="WW8Num23z4"/>
    <w:rsid w:val="00601705"/>
  </w:style>
  <w:style w:type="character" w:customStyle="1" w:styleId="WW8Num23z5">
    <w:name w:val="WW8Num23z5"/>
    <w:rsid w:val="00601705"/>
  </w:style>
  <w:style w:type="character" w:customStyle="1" w:styleId="WW8Num23z6">
    <w:name w:val="WW8Num23z6"/>
    <w:rsid w:val="00601705"/>
  </w:style>
  <w:style w:type="character" w:customStyle="1" w:styleId="WW8Num23z7">
    <w:name w:val="WW8Num23z7"/>
    <w:rsid w:val="00601705"/>
  </w:style>
  <w:style w:type="character" w:customStyle="1" w:styleId="WW8Num23z8">
    <w:name w:val="WW8Num23z8"/>
    <w:rsid w:val="00601705"/>
  </w:style>
  <w:style w:type="character" w:customStyle="1" w:styleId="WW8Num24z0">
    <w:name w:val="WW8Num24z0"/>
    <w:rsid w:val="00601705"/>
    <w:rPr>
      <w:rFonts w:ascii="Symbol" w:hAnsi="Symbol" w:cs="Symbol" w:hint="default"/>
    </w:rPr>
  </w:style>
  <w:style w:type="character" w:customStyle="1" w:styleId="WW8Num24z1">
    <w:name w:val="WW8Num24z1"/>
    <w:rsid w:val="00601705"/>
    <w:rPr>
      <w:rFonts w:ascii="Times New Roman" w:eastAsia="Times New Roman" w:hAnsi="Times New Roman" w:cs="Times New Roman" w:hint="default"/>
    </w:rPr>
  </w:style>
  <w:style w:type="character" w:customStyle="1" w:styleId="WW8Num24z2">
    <w:name w:val="WW8Num24z2"/>
    <w:rsid w:val="00601705"/>
    <w:rPr>
      <w:rFonts w:cs="Times New Roman"/>
    </w:rPr>
  </w:style>
  <w:style w:type="character" w:customStyle="1" w:styleId="WW8Num25z0">
    <w:name w:val="WW8Num25z0"/>
    <w:rsid w:val="00601705"/>
    <w:rPr>
      <w:rFonts w:ascii="Arial" w:eastAsia="Times New Roman" w:hAnsi="Arial" w:cs="Arial" w:hint="default"/>
      <w:lang w:val="uk-UA"/>
    </w:rPr>
  </w:style>
  <w:style w:type="character" w:customStyle="1" w:styleId="WW8Num25z1">
    <w:name w:val="WW8Num25z1"/>
    <w:rsid w:val="00601705"/>
    <w:rPr>
      <w:rFonts w:ascii="Courier New" w:hAnsi="Courier New" w:cs="Courier New" w:hint="default"/>
    </w:rPr>
  </w:style>
  <w:style w:type="character" w:customStyle="1" w:styleId="WW8Num25z2">
    <w:name w:val="WW8Num25z2"/>
    <w:rsid w:val="00601705"/>
    <w:rPr>
      <w:rFonts w:ascii="Wingdings" w:hAnsi="Wingdings" w:cs="Wingdings" w:hint="default"/>
    </w:rPr>
  </w:style>
  <w:style w:type="character" w:customStyle="1" w:styleId="WW8Num25z3">
    <w:name w:val="WW8Num25z3"/>
    <w:rsid w:val="00601705"/>
    <w:rPr>
      <w:rFonts w:ascii="Symbol" w:hAnsi="Symbol" w:cs="Symbol" w:hint="default"/>
    </w:rPr>
  </w:style>
  <w:style w:type="character" w:customStyle="1" w:styleId="WW8Num26z0">
    <w:name w:val="WW8Num26z0"/>
    <w:rsid w:val="00601705"/>
    <w:rPr>
      <w:rFonts w:ascii="Symbol" w:hAnsi="Symbol" w:cs="Symbol" w:hint="default"/>
    </w:rPr>
  </w:style>
  <w:style w:type="character" w:customStyle="1" w:styleId="WW8Num26z1">
    <w:name w:val="WW8Num26z1"/>
    <w:rsid w:val="00601705"/>
    <w:rPr>
      <w:rFonts w:ascii="Courier New" w:hAnsi="Courier New" w:cs="Courier New" w:hint="default"/>
    </w:rPr>
  </w:style>
  <w:style w:type="character" w:customStyle="1" w:styleId="WW8Num26z2">
    <w:name w:val="WW8Num26z2"/>
    <w:rsid w:val="00601705"/>
    <w:rPr>
      <w:rFonts w:ascii="Wingdings" w:hAnsi="Wingdings" w:cs="Wingdings" w:hint="default"/>
    </w:rPr>
  </w:style>
  <w:style w:type="character" w:customStyle="1" w:styleId="WW8Num27z0">
    <w:name w:val="WW8Num27z0"/>
    <w:rsid w:val="00601705"/>
    <w:rPr>
      <w:rFonts w:ascii="Arial Narrow" w:eastAsia="Times New Roman" w:hAnsi="Arial Narrow" w:cs="Times New Roman CYR" w:hint="default"/>
      <w:lang w:val="uk-UA"/>
    </w:rPr>
  </w:style>
  <w:style w:type="character" w:customStyle="1" w:styleId="WW8Num27z1">
    <w:name w:val="WW8Num27z1"/>
    <w:rsid w:val="00601705"/>
    <w:rPr>
      <w:rFonts w:ascii="Courier New" w:hAnsi="Courier New" w:cs="Courier New" w:hint="default"/>
    </w:rPr>
  </w:style>
  <w:style w:type="character" w:customStyle="1" w:styleId="WW8Num27z2">
    <w:name w:val="WW8Num27z2"/>
    <w:rsid w:val="00601705"/>
    <w:rPr>
      <w:rFonts w:ascii="Wingdings" w:hAnsi="Wingdings" w:cs="Wingdings" w:hint="default"/>
    </w:rPr>
  </w:style>
  <w:style w:type="character" w:customStyle="1" w:styleId="WW8Num27z3">
    <w:name w:val="WW8Num27z3"/>
    <w:rsid w:val="00601705"/>
    <w:rPr>
      <w:rFonts w:ascii="Symbol" w:hAnsi="Symbol" w:cs="Symbol" w:hint="default"/>
    </w:rPr>
  </w:style>
  <w:style w:type="character" w:customStyle="1" w:styleId="WW8Num28z0">
    <w:name w:val="WW8Num28z0"/>
    <w:rsid w:val="00601705"/>
    <w:rPr>
      <w:rFonts w:hint="default"/>
      <w:b/>
    </w:rPr>
  </w:style>
  <w:style w:type="character" w:customStyle="1" w:styleId="WW8Num28z1">
    <w:name w:val="WW8Num28z1"/>
    <w:rsid w:val="00601705"/>
    <w:rPr>
      <w:rFonts w:hint="default"/>
    </w:rPr>
  </w:style>
  <w:style w:type="character" w:customStyle="1" w:styleId="WW8Num29z0">
    <w:name w:val="WW8Num29z0"/>
    <w:rsid w:val="00601705"/>
    <w:rPr>
      <w:rFonts w:ascii="Times New Roman" w:hAnsi="Times New Roman" w:cs="Times New Roman" w:hint="default"/>
      <w:u w:val="none"/>
      <w:lang w:val="uk-UA"/>
    </w:rPr>
  </w:style>
  <w:style w:type="character" w:customStyle="1" w:styleId="WW8Num29z1">
    <w:name w:val="WW8Num29z1"/>
    <w:rsid w:val="00601705"/>
  </w:style>
  <w:style w:type="character" w:customStyle="1" w:styleId="WW8Num29z2">
    <w:name w:val="WW8Num29z2"/>
    <w:rsid w:val="00601705"/>
  </w:style>
  <w:style w:type="character" w:customStyle="1" w:styleId="WW8Num29z3">
    <w:name w:val="WW8Num29z3"/>
    <w:rsid w:val="00601705"/>
  </w:style>
  <w:style w:type="character" w:customStyle="1" w:styleId="WW8Num29z4">
    <w:name w:val="WW8Num29z4"/>
    <w:rsid w:val="00601705"/>
  </w:style>
  <w:style w:type="character" w:customStyle="1" w:styleId="WW8Num29z5">
    <w:name w:val="WW8Num29z5"/>
    <w:rsid w:val="00601705"/>
  </w:style>
  <w:style w:type="character" w:customStyle="1" w:styleId="WW8Num29z6">
    <w:name w:val="WW8Num29z6"/>
    <w:rsid w:val="00601705"/>
  </w:style>
  <w:style w:type="character" w:customStyle="1" w:styleId="WW8Num29z7">
    <w:name w:val="WW8Num29z7"/>
    <w:rsid w:val="00601705"/>
  </w:style>
  <w:style w:type="character" w:customStyle="1" w:styleId="WW8Num29z8">
    <w:name w:val="WW8Num29z8"/>
    <w:rsid w:val="00601705"/>
  </w:style>
  <w:style w:type="character" w:customStyle="1" w:styleId="WW8Num30z0">
    <w:name w:val="WW8Num30z0"/>
    <w:rsid w:val="00601705"/>
    <w:rPr>
      <w:rFonts w:hint="default"/>
      <w:b/>
    </w:rPr>
  </w:style>
  <w:style w:type="character" w:customStyle="1" w:styleId="WW8Num30z1">
    <w:name w:val="WW8Num30z1"/>
    <w:rsid w:val="00601705"/>
  </w:style>
  <w:style w:type="character" w:customStyle="1" w:styleId="WW8Num30z2">
    <w:name w:val="WW8Num30z2"/>
    <w:rsid w:val="00601705"/>
  </w:style>
  <w:style w:type="character" w:customStyle="1" w:styleId="WW8Num30z3">
    <w:name w:val="WW8Num30z3"/>
    <w:rsid w:val="00601705"/>
  </w:style>
  <w:style w:type="character" w:customStyle="1" w:styleId="WW8Num30z4">
    <w:name w:val="WW8Num30z4"/>
    <w:rsid w:val="00601705"/>
  </w:style>
  <w:style w:type="character" w:customStyle="1" w:styleId="WW8Num30z5">
    <w:name w:val="WW8Num30z5"/>
    <w:rsid w:val="00601705"/>
  </w:style>
  <w:style w:type="character" w:customStyle="1" w:styleId="WW8Num30z6">
    <w:name w:val="WW8Num30z6"/>
    <w:rsid w:val="00601705"/>
  </w:style>
  <w:style w:type="character" w:customStyle="1" w:styleId="WW8Num30z7">
    <w:name w:val="WW8Num30z7"/>
    <w:rsid w:val="00601705"/>
  </w:style>
  <w:style w:type="character" w:customStyle="1" w:styleId="WW8Num30z8">
    <w:name w:val="WW8Num30z8"/>
    <w:rsid w:val="00601705"/>
  </w:style>
  <w:style w:type="character" w:customStyle="1" w:styleId="WW8Num31z0">
    <w:name w:val="WW8Num31z0"/>
    <w:rsid w:val="00601705"/>
    <w:rPr>
      <w:rFonts w:ascii="Symbol" w:hAnsi="Symbol" w:cs="Symbol" w:hint="default"/>
    </w:rPr>
  </w:style>
  <w:style w:type="character" w:customStyle="1" w:styleId="WW8Num31z1">
    <w:name w:val="WW8Num31z1"/>
    <w:rsid w:val="00601705"/>
    <w:rPr>
      <w:rFonts w:ascii="Courier New" w:hAnsi="Courier New" w:cs="Courier New" w:hint="default"/>
    </w:rPr>
  </w:style>
  <w:style w:type="character" w:customStyle="1" w:styleId="WW8Num31z2">
    <w:name w:val="WW8Num31z2"/>
    <w:rsid w:val="00601705"/>
    <w:rPr>
      <w:rFonts w:ascii="Wingdings" w:hAnsi="Wingdings" w:cs="Wingdings" w:hint="default"/>
    </w:rPr>
  </w:style>
  <w:style w:type="character" w:customStyle="1" w:styleId="WW8Num32z0">
    <w:name w:val="WW8Num32z0"/>
    <w:rsid w:val="00601705"/>
    <w:rPr>
      <w:rFonts w:ascii="Times New Roman" w:eastAsia="Times New Roman" w:hAnsi="Times New Roman" w:cs="Times New Roman" w:hint="default"/>
    </w:rPr>
  </w:style>
  <w:style w:type="character" w:customStyle="1" w:styleId="WW8Num32z1">
    <w:name w:val="WW8Num32z1"/>
    <w:rsid w:val="00601705"/>
    <w:rPr>
      <w:rFonts w:ascii="Courier New" w:hAnsi="Courier New" w:cs="Courier New" w:hint="default"/>
    </w:rPr>
  </w:style>
  <w:style w:type="character" w:customStyle="1" w:styleId="WW8Num32z2">
    <w:name w:val="WW8Num32z2"/>
    <w:rsid w:val="00601705"/>
    <w:rPr>
      <w:rFonts w:ascii="Wingdings" w:hAnsi="Wingdings" w:cs="Wingdings" w:hint="default"/>
    </w:rPr>
  </w:style>
  <w:style w:type="character" w:customStyle="1" w:styleId="WW8Num32z3">
    <w:name w:val="WW8Num32z3"/>
    <w:rsid w:val="00601705"/>
    <w:rPr>
      <w:rFonts w:ascii="Symbol" w:hAnsi="Symbol" w:cs="Symbol" w:hint="default"/>
    </w:rPr>
  </w:style>
  <w:style w:type="character" w:customStyle="1" w:styleId="WW8Num33z0">
    <w:name w:val="WW8Num33z0"/>
    <w:rsid w:val="00601705"/>
    <w:rPr>
      <w:rFonts w:ascii="Symbol" w:hAnsi="Symbol" w:cs="Symbol" w:hint="default"/>
    </w:rPr>
  </w:style>
  <w:style w:type="character" w:customStyle="1" w:styleId="WW8Num33z1">
    <w:name w:val="WW8Num33z1"/>
    <w:rsid w:val="00601705"/>
    <w:rPr>
      <w:rFonts w:ascii="Courier New" w:hAnsi="Courier New" w:cs="Courier New" w:hint="default"/>
    </w:rPr>
  </w:style>
  <w:style w:type="character" w:customStyle="1" w:styleId="WW8Num33z2">
    <w:name w:val="WW8Num33z2"/>
    <w:rsid w:val="00601705"/>
    <w:rPr>
      <w:rFonts w:ascii="Wingdings" w:hAnsi="Wingdings" w:cs="Wingdings" w:hint="default"/>
    </w:rPr>
  </w:style>
  <w:style w:type="character" w:customStyle="1" w:styleId="WW8Num34z0">
    <w:name w:val="WW8Num34z0"/>
    <w:rsid w:val="00601705"/>
    <w:rPr>
      <w:rFonts w:hint="default"/>
    </w:rPr>
  </w:style>
  <w:style w:type="character" w:customStyle="1" w:styleId="WW8Num34z1">
    <w:name w:val="WW8Num34z1"/>
    <w:rsid w:val="00601705"/>
  </w:style>
  <w:style w:type="character" w:customStyle="1" w:styleId="WW8Num34z2">
    <w:name w:val="WW8Num34z2"/>
    <w:rsid w:val="00601705"/>
  </w:style>
  <w:style w:type="character" w:customStyle="1" w:styleId="WW8Num34z3">
    <w:name w:val="WW8Num34z3"/>
    <w:rsid w:val="00601705"/>
  </w:style>
  <w:style w:type="character" w:customStyle="1" w:styleId="WW8Num34z4">
    <w:name w:val="WW8Num34z4"/>
    <w:rsid w:val="00601705"/>
  </w:style>
  <w:style w:type="character" w:customStyle="1" w:styleId="WW8Num34z5">
    <w:name w:val="WW8Num34z5"/>
    <w:rsid w:val="00601705"/>
  </w:style>
  <w:style w:type="character" w:customStyle="1" w:styleId="WW8Num34z6">
    <w:name w:val="WW8Num34z6"/>
    <w:rsid w:val="00601705"/>
  </w:style>
  <w:style w:type="character" w:customStyle="1" w:styleId="WW8Num34z7">
    <w:name w:val="WW8Num34z7"/>
    <w:rsid w:val="00601705"/>
  </w:style>
  <w:style w:type="character" w:customStyle="1" w:styleId="WW8Num34z8">
    <w:name w:val="WW8Num34z8"/>
    <w:rsid w:val="00601705"/>
  </w:style>
  <w:style w:type="character" w:customStyle="1" w:styleId="WW8Num35z0">
    <w:name w:val="WW8Num35z0"/>
    <w:rsid w:val="00601705"/>
    <w:rPr>
      <w:rFonts w:hint="default"/>
    </w:rPr>
  </w:style>
  <w:style w:type="character" w:customStyle="1" w:styleId="WW8Num35z1">
    <w:name w:val="WW8Num35z1"/>
    <w:rsid w:val="00601705"/>
  </w:style>
  <w:style w:type="character" w:customStyle="1" w:styleId="WW8Num35z2">
    <w:name w:val="WW8Num35z2"/>
    <w:rsid w:val="00601705"/>
  </w:style>
  <w:style w:type="character" w:customStyle="1" w:styleId="WW8Num35z3">
    <w:name w:val="WW8Num35z3"/>
    <w:rsid w:val="00601705"/>
  </w:style>
  <w:style w:type="character" w:customStyle="1" w:styleId="WW8Num35z4">
    <w:name w:val="WW8Num35z4"/>
    <w:rsid w:val="00601705"/>
  </w:style>
  <w:style w:type="character" w:customStyle="1" w:styleId="WW8Num35z5">
    <w:name w:val="WW8Num35z5"/>
    <w:rsid w:val="00601705"/>
  </w:style>
  <w:style w:type="character" w:customStyle="1" w:styleId="WW8Num35z6">
    <w:name w:val="WW8Num35z6"/>
    <w:rsid w:val="00601705"/>
  </w:style>
  <w:style w:type="character" w:customStyle="1" w:styleId="WW8Num35z7">
    <w:name w:val="WW8Num35z7"/>
    <w:rsid w:val="00601705"/>
  </w:style>
  <w:style w:type="character" w:customStyle="1" w:styleId="WW8Num35z8">
    <w:name w:val="WW8Num35z8"/>
    <w:rsid w:val="00601705"/>
  </w:style>
  <w:style w:type="character" w:customStyle="1" w:styleId="WW8Num36z0">
    <w:name w:val="WW8Num36z0"/>
    <w:rsid w:val="00601705"/>
  </w:style>
  <w:style w:type="character" w:customStyle="1" w:styleId="WW8Num36z1">
    <w:name w:val="WW8Num36z1"/>
    <w:rsid w:val="00601705"/>
    <w:rPr>
      <w:rFonts w:ascii="Times New Roman" w:eastAsia="Times New Roman" w:hAnsi="Times New Roman" w:cs="Times New Roman" w:hint="default"/>
    </w:rPr>
  </w:style>
  <w:style w:type="character" w:customStyle="1" w:styleId="WW8Num36z2">
    <w:name w:val="WW8Num36z2"/>
    <w:rsid w:val="00601705"/>
  </w:style>
  <w:style w:type="character" w:customStyle="1" w:styleId="WW8Num36z3">
    <w:name w:val="WW8Num36z3"/>
    <w:rsid w:val="00601705"/>
  </w:style>
  <w:style w:type="character" w:customStyle="1" w:styleId="WW8Num36z4">
    <w:name w:val="WW8Num36z4"/>
    <w:rsid w:val="00601705"/>
  </w:style>
  <w:style w:type="character" w:customStyle="1" w:styleId="WW8Num36z5">
    <w:name w:val="WW8Num36z5"/>
    <w:rsid w:val="00601705"/>
  </w:style>
  <w:style w:type="character" w:customStyle="1" w:styleId="WW8Num36z6">
    <w:name w:val="WW8Num36z6"/>
    <w:rsid w:val="00601705"/>
  </w:style>
  <w:style w:type="character" w:customStyle="1" w:styleId="WW8Num36z7">
    <w:name w:val="WW8Num36z7"/>
    <w:rsid w:val="00601705"/>
  </w:style>
  <w:style w:type="character" w:customStyle="1" w:styleId="WW8Num36z8">
    <w:name w:val="WW8Num36z8"/>
    <w:rsid w:val="00601705"/>
  </w:style>
  <w:style w:type="character" w:customStyle="1" w:styleId="WW8Num37z0">
    <w:name w:val="WW8Num37z0"/>
    <w:rsid w:val="00601705"/>
    <w:rPr>
      <w:rFonts w:ascii="Times New Roman" w:eastAsia="Times New Roman" w:hAnsi="Times New Roman" w:cs="Times New Roman" w:hint="default"/>
    </w:rPr>
  </w:style>
  <w:style w:type="character" w:customStyle="1" w:styleId="WW8Num37z1">
    <w:name w:val="WW8Num37z1"/>
    <w:rsid w:val="00601705"/>
    <w:rPr>
      <w:rFonts w:ascii="Courier New" w:hAnsi="Courier New" w:cs="Courier New" w:hint="default"/>
    </w:rPr>
  </w:style>
  <w:style w:type="character" w:customStyle="1" w:styleId="WW8Num37z2">
    <w:name w:val="WW8Num37z2"/>
    <w:rsid w:val="00601705"/>
    <w:rPr>
      <w:rFonts w:ascii="Wingdings" w:hAnsi="Wingdings" w:cs="Wingdings" w:hint="default"/>
    </w:rPr>
  </w:style>
  <w:style w:type="character" w:customStyle="1" w:styleId="WW8Num37z3">
    <w:name w:val="WW8Num37z3"/>
    <w:rsid w:val="00601705"/>
    <w:rPr>
      <w:rFonts w:ascii="Symbol" w:hAnsi="Symbol" w:cs="Symbol" w:hint="default"/>
    </w:rPr>
  </w:style>
  <w:style w:type="character" w:customStyle="1" w:styleId="WW8Num38z0">
    <w:name w:val="WW8Num38z0"/>
    <w:rsid w:val="00601705"/>
    <w:rPr>
      <w:rFonts w:hint="default"/>
    </w:rPr>
  </w:style>
  <w:style w:type="character" w:customStyle="1" w:styleId="WW8Num38z1">
    <w:name w:val="WW8Num38z1"/>
    <w:rsid w:val="00601705"/>
  </w:style>
  <w:style w:type="character" w:customStyle="1" w:styleId="WW8Num38z2">
    <w:name w:val="WW8Num38z2"/>
    <w:rsid w:val="00601705"/>
  </w:style>
  <w:style w:type="character" w:customStyle="1" w:styleId="WW8Num38z3">
    <w:name w:val="WW8Num38z3"/>
    <w:rsid w:val="00601705"/>
  </w:style>
  <w:style w:type="character" w:customStyle="1" w:styleId="WW8Num38z4">
    <w:name w:val="WW8Num38z4"/>
    <w:rsid w:val="00601705"/>
  </w:style>
  <w:style w:type="character" w:customStyle="1" w:styleId="WW8Num38z5">
    <w:name w:val="WW8Num38z5"/>
    <w:rsid w:val="00601705"/>
  </w:style>
  <w:style w:type="character" w:customStyle="1" w:styleId="WW8Num38z6">
    <w:name w:val="WW8Num38z6"/>
    <w:rsid w:val="00601705"/>
  </w:style>
  <w:style w:type="character" w:customStyle="1" w:styleId="WW8Num38z7">
    <w:name w:val="WW8Num38z7"/>
    <w:rsid w:val="00601705"/>
  </w:style>
  <w:style w:type="character" w:customStyle="1" w:styleId="WW8Num38z8">
    <w:name w:val="WW8Num38z8"/>
    <w:rsid w:val="00601705"/>
  </w:style>
  <w:style w:type="character" w:customStyle="1" w:styleId="WW8Num39z0">
    <w:name w:val="WW8Num39z0"/>
    <w:rsid w:val="00601705"/>
    <w:rPr>
      <w:rFonts w:ascii="Times New Roman" w:eastAsia="Times New Roman" w:hAnsi="Times New Roman" w:cs="Times New Roman" w:hint="default"/>
    </w:rPr>
  </w:style>
  <w:style w:type="character" w:customStyle="1" w:styleId="WW8Num39z1">
    <w:name w:val="WW8Num39z1"/>
    <w:rsid w:val="00601705"/>
    <w:rPr>
      <w:rFonts w:ascii="Courier New" w:hAnsi="Courier New" w:cs="Courier New" w:hint="default"/>
    </w:rPr>
  </w:style>
  <w:style w:type="character" w:customStyle="1" w:styleId="WW8Num39z2">
    <w:name w:val="WW8Num39z2"/>
    <w:rsid w:val="00601705"/>
    <w:rPr>
      <w:rFonts w:ascii="Wingdings" w:hAnsi="Wingdings" w:cs="Wingdings" w:hint="default"/>
    </w:rPr>
  </w:style>
  <w:style w:type="character" w:customStyle="1" w:styleId="WW8Num39z3">
    <w:name w:val="WW8Num39z3"/>
    <w:rsid w:val="00601705"/>
    <w:rPr>
      <w:rFonts w:ascii="Symbol" w:hAnsi="Symbol" w:cs="Symbol" w:hint="default"/>
    </w:rPr>
  </w:style>
  <w:style w:type="character" w:customStyle="1" w:styleId="WW8Num40z0">
    <w:name w:val="WW8Num40z0"/>
    <w:rsid w:val="00601705"/>
  </w:style>
  <w:style w:type="character" w:customStyle="1" w:styleId="WW8Num40z1">
    <w:name w:val="WW8Num40z1"/>
    <w:rsid w:val="00601705"/>
  </w:style>
  <w:style w:type="character" w:customStyle="1" w:styleId="WW8Num40z2">
    <w:name w:val="WW8Num40z2"/>
    <w:rsid w:val="00601705"/>
  </w:style>
  <w:style w:type="character" w:customStyle="1" w:styleId="WW8Num40z3">
    <w:name w:val="WW8Num40z3"/>
    <w:rsid w:val="00601705"/>
  </w:style>
  <w:style w:type="character" w:customStyle="1" w:styleId="WW8Num40z4">
    <w:name w:val="WW8Num40z4"/>
    <w:rsid w:val="00601705"/>
  </w:style>
  <w:style w:type="character" w:customStyle="1" w:styleId="WW8Num40z5">
    <w:name w:val="WW8Num40z5"/>
    <w:rsid w:val="00601705"/>
  </w:style>
  <w:style w:type="character" w:customStyle="1" w:styleId="WW8Num40z6">
    <w:name w:val="WW8Num40z6"/>
    <w:rsid w:val="00601705"/>
  </w:style>
  <w:style w:type="character" w:customStyle="1" w:styleId="WW8Num40z7">
    <w:name w:val="WW8Num40z7"/>
    <w:rsid w:val="00601705"/>
  </w:style>
  <w:style w:type="character" w:customStyle="1" w:styleId="WW8Num40z8">
    <w:name w:val="WW8Num40z8"/>
    <w:rsid w:val="00601705"/>
  </w:style>
  <w:style w:type="character" w:customStyle="1" w:styleId="WW8Num41z0">
    <w:name w:val="WW8Num41z0"/>
    <w:rsid w:val="00601705"/>
    <w:rPr>
      <w:rFonts w:ascii="Symbol" w:hAnsi="Symbol" w:cs="Symbol" w:hint="default"/>
    </w:rPr>
  </w:style>
  <w:style w:type="character" w:customStyle="1" w:styleId="WW8Num41z1">
    <w:name w:val="WW8Num41z1"/>
    <w:rsid w:val="00601705"/>
    <w:rPr>
      <w:rFonts w:ascii="Courier New" w:hAnsi="Courier New" w:cs="Courier New" w:hint="default"/>
    </w:rPr>
  </w:style>
  <w:style w:type="character" w:customStyle="1" w:styleId="WW8Num41z2">
    <w:name w:val="WW8Num41z2"/>
    <w:rsid w:val="00601705"/>
    <w:rPr>
      <w:rFonts w:ascii="Wingdings" w:hAnsi="Wingdings" w:cs="Wingdings" w:hint="default"/>
    </w:rPr>
  </w:style>
  <w:style w:type="character" w:customStyle="1" w:styleId="WW8Num42z0">
    <w:name w:val="WW8Num42z0"/>
    <w:rsid w:val="00601705"/>
    <w:rPr>
      <w:rFonts w:ascii="Symbol" w:hAnsi="Symbol" w:cs="Symbol" w:hint="default"/>
    </w:rPr>
  </w:style>
  <w:style w:type="character" w:customStyle="1" w:styleId="WW8Num42z1">
    <w:name w:val="WW8Num42z1"/>
    <w:rsid w:val="00601705"/>
    <w:rPr>
      <w:rFonts w:ascii="Courier New" w:hAnsi="Courier New" w:cs="Courier New" w:hint="default"/>
    </w:rPr>
  </w:style>
  <w:style w:type="character" w:customStyle="1" w:styleId="WW8Num42z2">
    <w:name w:val="WW8Num42z2"/>
    <w:rsid w:val="00601705"/>
    <w:rPr>
      <w:rFonts w:ascii="Wingdings" w:hAnsi="Wingdings" w:cs="Wingdings" w:hint="default"/>
    </w:rPr>
  </w:style>
  <w:style w:type="character" w:customStyle="1" w:styleId="WW8Num43z0">
    <w:name w:val="WW8Num43z0"/>
    <w:rsid w:val="00601705"/>
    <w:rPr>
      <w:rFonts w:ascii="Symbol" w:hAnsi="Symbol" w:cs="Symbol" w:hint="default"/>
    </w:rPr>
  </w:style>
  <w:style w:type="character" w:customStyle="1" w:styleId="WW8Num43z1">
    <w:name w:val="WW8Num43z1"/>
    <w:rsid w:val="00601705"/>
    <w:rPr>
      <w:rFonts w:ascii="Courier New" w:hAnsi="Courier New" w:cs="Courier New" w:hint="default"/>
    </w:rPr>
  </w:style>
  <w:style w:type="character" w:customStyle="1" w:styleId="WW8Num43z2">
    <w:name w:val="WW8Num43z2"/>
    <w:rsid w:val="00601705"/>
    <w:rPr>
      <w:rFonts w:ascii="Wingdings" w:hAnsi="Wingdings" w:cs="Wingdings" w:hint="default"/>
    </w:rPr>
  </w:style>
  <w:style w:type="character" w:customStyle="1" w:styleId="WW8Num44z0">
    <w:name w:val="WW8Num44z0"/>
    <w:rsid w:val="00601705"/>
    <w:rPr>
      <w:rFonts w:hint="default"/>
    </w:rPr>
  </w:style>
  <w:style w:type="character" w:customStyle="1" w:styleId="WW8Num44z1">
    <w:name w:val="WW8Num44z1"/>
    <w:rsid w:val="00601705"/>
    <w:rPr>
      <w:rFonts w:ascii="Arial" w:eastAsia="Times New Roman" w:hAnsi="Arial" w:cs="Arial" w:hint="default"/>
    </w:rPr>
  </w:style>
  <w:style w:type="character" w:customStyle="1" w:styleId="WW8Num44z2">
    <w:name w:val="WW8Num44z2"/>
    <w:rsid w:val="00601705"/>
  </w:style>
  <w:style w:type="character" w:customStyle="1" w:styleId="WW8Num44z3">
    <w:name w:val="WW8Num44z3"/>
    <w:rsid w:val="00601705"/>
  </w:style>
  <w:style w:type="character" w:customStyle="1" w:styleId="WW8Num44z4">
    <w:name w:val="WW8Num44z4"/>
    <w:rsid w:val="00601705"/>
  </w:style>
  <w:style w:type="character" w:customStyle="1" w:styleId="WW8Num44z5">
    <w:name w:val="WW8Num44z5"/>
    <w:rsid w:val="00601705"/>
  </w:style>
  <w:style w:type="character" w:customStyle="1" w:styleId="WW8Num44z6">
    <w:name w:val="WW8Num44z6"/>
    <w:rsid w:val="00601705"/>
  </w:style>
  <w:style w:type="character" w:customStyle="1" w:styleId="WW8Num44z7">
    <w:name w:val="WW8Num44z7"/>
    <w:rsid w:val="00601705"/>
  </w:style>
  <w:style w:type="character" w:customStyle="1" w:styleId="WW8Num44z8">
    <w:name w:val="WW8Num44z8"/>
    <w:rsid w:val="00601705"/>
  </w:style>
  <w:style w:type="character" w:customStyle="1" w:styleId="WW8Num45z0">
    <w:name w:val="WW8Num45z0"/>
    <w:rsid w:val="00601705"/>
    <w:rPr>
      <w:rFonts w:cs="Times New Roman"/>
    </w:rPr>
  </w:style>
  <w:style w:type="character" w:customStyle="1" w:styleId="11">
    <w:name w:val="Основной шрифт абзаца1"/>
    <w:rsid w:val="00601705"/>
  </w:style>
  <w:style w:type="character" w:styleId="ac">
    <w:name w:val="page number"/>
    <w:basedOn w:val="11"/>
    <w:rsid w:val="00601705"/>
  </w:style>
  <w:style w:type="character" w:customStyle="1" w:styleId="apple-converted-space">
    <w:name w:val="apple-converted-space"/>
    <w:basedOn w:val="11"/>
    <w:rsid w:val="00601705"/>
  </w:style>
  <w:style w:type="character" w:customStyle="1" w:styleId="ad">
    <w:name w:val="Основной текст Знак"/>
    <w:rsid w:val="00601705"/>
    <w:rPr>
      <w:rFonts w:ascii="Times New Roman CYR" w:hAnsi="Times New Roman CYR" w:cs="Times New Roman CYR"/>
      <w:sz w:val="24"/>
      <w:szCs w:val="24"/>
      <w:lang w:val="ru-RU" w:bidi="ar-SA"/>
    </w:rPr>
  </w:style>
  <w:style w:type="character" w:customStyle="1" w:styleId="21">
    <w:name w:val="Основной текст с отступом 2 Знак"/>
    <w:rsid w:val="00601705"/>
    <w:rPr>
      <w:rFonts w:ascii="Calibri" w:hAnsi="Calibri" w:cs="Calibri"/>
      <w:sz w:val="22"/>
      <w:szCs w:val="22"/>
      <w:lang w:val="ru-RU" w:bidi="ar-SA"/>
    </w:rPr>
  </w:style>
  <w:style w:type="character" w:customStyle="1" w:styleId="ae">
    <w:name w:val="Текст концевой сноски Знак"/>
    <w:rsid w:val="00601705"/>
    <w:rPr>
      <w:szCs w:val="24"/>
      <w:lang w:val="uk-UA" w:bidi="ar-SA"/>
    </w:rPr>
  </w:style>
  <w:style w:type="character" w:styleId="af">
    <w:name w:val="Hyperlink"/>
    <w:uiPriority w:val="99"/>
    <w:rsid w:val="00601705"/>
    <w:rPr>
      <w:color w:val="0000FF"/>
      <w:u w:val="single"/>
    </w:rPr>
  </w:style>
  <w:style w:type="character" w:customStyle="1" w:styleId="FontStyle12">
    <w:name w:val="Font Style12"/>
    <w:rsid w:val="00601705"/>
    <w:rPr>
      <w:rFonts w:ascii="Times New Roman" w:hAnsi="Times New Roman" w:cs="Times New Roman"/>
      <w:b/>
      <w:bCs/>
      <w:sz w:val="24"/>
      <w:szCs w:val="24"/>
    </w:rPr>
  </w:style>
  <w:style w:type="character" w:customStyle="1" w:styleId="22">
    <w:name w:val="Основной текст 2 Знак"/>
    <w:rsid w:val="00601705"/>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1"/>
    <w:rsid w:val="00601705"/>
  </w:style>
  <w:style w:type="character" w:customStyle="1" w:styleId="HTML">
    <w:name w:val="Стандартный HTML Знак"/>
    <w:rsid w:val="00601705"/>
    <w:rPr>
      <w:rFonts w:ascii="Courier New" w:eastAsia="Courier New" w:hAnsi="Courier New" w:cs="Wingdings"/>
      <w:sz w:val="24"/>
      <w:szCs w:val="24"/>
      <w:lang w:val="ru-RU" w:bidi="ar-SA"/>
    </w:rPr>
  </w:style>
  <w:style w:type="character" w:customStyle="1" w:styleId="RTFNum31">
    <w:name w:val="RTF_Num 3 1"/>
    <w:rsid w:val="00601705"/>
    <w:rPr>
      <w:rFonts w:ascii="Times New Roman CYR" w:hAnsi="Times New Roman CYR" w:cs="Times New Roman CYR"/>
    </w:rPr>
  </w:style>
  <w:style w:type="character" w:customStyle="1" w:styleId="af0">
    <w:name w:val="Основной текст + Полужирный"/>
    <w:rsid w:val="00601705"/>
    <w:rPr>
      <w:rFonts w:ascii="Times New Roman CYR" w:hAnsi="Times New Roman CYR" w:cs="Times New Roman CYR"/>
      <w:b/>
      <w:bCs/>
      <w:i/>
      <w:iCs/>
      <w:sz w:val="24"/>
      <w:szCs w:val="24"/>
      <w:lang w:val="ru-RU" w:bidi="ar-SA"/>
    </w:rPr>
  </w:style>
  <w:style w:type="character" w:customStyle="1" w:styleId="6">
    <w:name w:val="Основной текст + 6"/>
    <w:rsid w:val="00601705"/>
    <w:rPr>
      <w:rFonts w:ascii="Times New Roman CYR" w:hAnsi="Times New Roman CYR" w:cs="Times New Roman CYR"/>
      <w:b/>
      <w:bCs/>
      <w:sz w:val="13"/>
      <w:szCs w:val="13"/>
      <w:lang w:val="ru-RU" w:bidi="ar-SA"/>
    </w:rPr>
  </w:style>
  <w:style w:type="character" w:customStyle="1" w:styleId="Corbel">
    <w:name w:val="Основной текст + Corbel"/>
    <w:rsid w:val="00601705"/>
    <w:rPr>
      <w:rFonts w:ascii="Corbel" w:hAnsi="Corbel" w:cs="Corbel"/>
      <w:sz w:val="21"/>
      <w:szCs w:val="21"/>
      <w:lang w:val="ru-RU" w:bidi="ar-SA"/>
    </w:rPr>
  </w:style>
  <w:style w:type="character" w:customStyle="1" w:styleId="7">
    <w:name w:val="Знак Знак7"/>
    <w:rsid w:val="00601705"/>
    <w:rPr>
      <w:rFonts w:ascii="Times New Roman CYR" w:hAnsi="Times New Roman CYR" w:cs="Times New Roman CYR"/>
      <w:b/>
      <w:bCs/>
      <w:i/>
      <w:iCs/>
      <w:sz w:val="26"/>
      <w:szCs w:val="26"/>
      <w:lang w:val="ru-RU" w:bidi="ar-SA"/>
    </w:rPr>
  </w:style>
  <w:style w:type="character" w:customStyle="1" w:styleId="af1">
    <w:name w:val="Верхний колонтитул Знак"/>
    <w:uiPriority w:val="99"/>
    <w:rsid w:val="00601705"/>
    <w:rPr>
      <w:sz w:val="24"/>
      <w:szCs w:val="24"/>
    </w:rPr>
  </w:style>
  <w:style w:type="character" w:customStyle="1" w:styleId="af2">
    <w:name w:val="Название Знак"/>
    <w:rsid w:val="00601705"/>
    <w:rPr>
      <w:sz w:val="28"/>
      <w:lang w:val="uk-UA"/>
    </w:rPr>
  </w:style>
  <w:style w:type="character" w:customStyle="1" w:styleId="af3">
    <w:name w:val="Подзаголовок Знак"/>
    <w:rsid w:val="00601705"/>
    <w:rPr>
      <w:rFonts w:ascii="Cambria" w:eastAsia="Times New Roman" w:hAnsi="Cambria" w:cs="Times New Roman"/>
      <w:sz w:val="24"/>
      <w:szCs w:val="24"/>
      <w:lang w:eastAsia="zh-CN"/>
    </w:rPr>
  </w:style>
  <w:style w:type="character" w:customStyle="1" w:styleId="32">
    <w:name w:val="Основной текст с отступом 3 Знак"/>
    <w:rsid w:val="00601705"/>
    <w:rPr>
      <w:rFonts w:ascii="Courier New" w:hAnsi="Courier New" w:cs="Courier New"/>
      <w:sz w:val="16"/>
      <w:szCs w:val="16"/>
      <w:lang w:val="uk-UA"/>
    </w:rPr>
  </w:style>
  <w:style w:type="character" w:customStyle="1" w:styleId="rvts37">
    <w:name w:val="rvts37"/>
    <w:basedOn w:val="11"/>
    <w:rsid w:val="00601705"/>
  </w:style>
  <w:style w:type="character" w:customStyle="1" w:styleId="210">
    <w:name w:val="Основной текст с отступом 2 Знак1"/>
    <w:rsid w:val="00601705"/>
    <w:rPr>
      <w:rFonts w:ascii="Times New Roman CYR" w:hAnsi="Times New Roman CYR" w:cs="Times New Roman CYR"/>
      <w:sz w:val="24"/>
      <w:szCs w:val="24"/>
      <w:lang w:eastAsia="zh-CN"/>
    </w:rPr>
  </w:style>
  <w:style w:type="character" w:customStyle="1" w:styleId="12">
    <w:name w:val="Название Знак1"/>
    <w:rsid w:val="00601705"/>
    <w:rPr>
      <w:rFonts w:ascii="Cambria" w:eastAsia="Times New Roman" w:hAnsi="Cambria" w:cs="Times New Roman"/>
      <w:b/>
      <w:bCs/>
      <w:kern w:val="1"/>
      <w:sz w:val="32"/>
      <w:szCs w:val="32"/>
      <w:lang w:eastAsia="zh-CN"/>
    </w:rPr>
  </w:style>
  <w:style w:type="character" w:customStyle="1" w:styleId="23">
    <w:name w:val="Основной шрифт абзаца2"/>
    <w:rsid w:val="00601705"/>
  </w:style>
  <w:style w:type="character" w:customStyle="1" w:styleId="WW8Num2z1">
    <w:name w:val="WW8Num2z1"/>
    <w:rsid w:val="00601705"/>
  </w:style>
  <w:style w:type="character" w:customStyle="1" w:styleId="WW8Num2z2">
    <w:name w:val="WW8Num2z2"/>
    <w:rsid w:val="00601705"/>
  </w:style>
  <w:style w:type="character" w:customStyle="1" w:styleId="WW8Num2z3">
    <w:name w:val="WW8Num2z3"/>
    <w:rsid w:val="00601705"/>
  </w:style>
  <w:style w:type="character" w:customStyle="1" w:styleId="WW8Num2z4">
    <w:name w:val="WW8Num2z4"/>
    <w:rsid w:val="00601705"/>
  </w:style>
  <w:style w:type="character" w:customStyle="1" w:styleId="WW8Num2z5">
    <w:name w:val="WW8Num2z5"/>
    <w:rsid w:val="00601705"/>
  </w:style>
  <w:style w:type="character" w:customStyle="1" w:styleId="WW8Num2z6">
    <w:name w:val="WW8Num2z6"/>
    <w:rsid w:val="00601705"/>
  </w:style>
  <w:style w:type="character" w:customStyle="1" w:styleId="WW8Num2z7">
    <w:name w:val="WW8Num2z7"/>
    <w:rsid w:val="00601705"/>
  </w:style>
  <w:style w:type="character" w:customStyle="1" w:styleId="WW8Num2z8">
    <w:name w:val="WW8Num2z8"/>
    <w:rsid w:val="00601705"/>
  </w:style>
  <w:style w:type="character" w:customStyle="1" w:styleId="WW8Num6z3">
    <w:name w:val="WW8Num6z3"/>
    <w:rsid w:val="00601705"/>
    <w:rPr>
      <w:rFonts w:ascii="Symbol" w:hAnsi="Symbol" w:cs="Symbol" w:hint="default"/>
    </w:rPr>
  </w:style>
  <w:style w:type="character" w:customStyle="1" w:styleId="WW8Num8z2">
    <w:name w:val="WW8Num8z2"/>
    <w:rsid w:val="00601705"/>
  </w:style>
  <w:style w:type="character" w:customStyle="1" w:styleId="WW8Num8z3">
    <w:name w:val="WW8Num8z3"/>
    <w:rsid w:val="00601705"/>
  </w:style>
  <w:style w:type="character" w:customStyle="1" w:styleId="WW8Num8z4">
    <w:name w:val="WW8Num8z4"/>
    <w:rsid w:val="00601705"/>
  </w:style>
  <w:style w:type="character" w:customStyle="1" w:styleId="WW8Num8z5">
    <w:name w:val="WW8Num8z5"/>
    <w:rsid w:val="00601705"/>
  </w:style>
  <w:style w:type="character" w:customStyle="1" w:styleId="WW8Num8z6">
    <w:name w:val="WW8Num8z6"/>
    <w:rsid w:val="00601705"/>
  </w:style>
  <w:style w:type="character" w:customStyle="1" w:styleId="WW8Num8z7">
    <w:name w:val="WW8Num8z7"/>
    <w:rsid w:val="00601705"/>
  </w:style>
  <w:style w:type="character" w:customStyle="1" w:styleId="WW8Num8z8">
    <w:name w:val="WW8Num8z8"/>
    <w:rsid w:val="00601705"/>
  </w:style>
  <w:style w:type="character" w:customStyle="1" w:styleId="rvts23">
    <w:name w:val="rvts23"/>
    <w:basedOn w:val="11"/>
    <w:rsid w:val="00601705"/>
  </w:style>
  <w:style w:type="character" w:customStyle="1" w:styleId="rvts90">
    <w:name w:val="rvts90"/>
    <w:basedOn w:val="11"/>
    <w:rsid w:val="00601705"/>
  </w:style>
  <w:style w:type="character" w:customStyle="1" w:styleId="rvts82">
    <w:name w:val="rvts82"/>
    <w:basedOn w:val="11"/>
    <w:rsid w:val="00601705"/>
  </w:style>
  <w:style w:type="character" w:customStyle="1" w:styleId="rvts106">
    <w:name w:val="rvts106"/>
    <w:basedOn w:val="11"/>
    <w:rsid w:val="00601705"/>
  </w:style>
  <w:style w:type="character" w:customStyle="1" w:styleId="rvts44">
    <w:name w:val="rvts44"/>
    <w:basedOn w:val="11"/>
    <w:rsid w:val="00601705"/>
  </w:style>
  <w:style w:type="character" w:customStyle="1" w:styleId="rvts15">
    <w:name w:val="rvts15"/>
    <w:basedOn w:val="11"/>
    <w:rsid w:val="00601705"/>
  </w:style>
  <w:style w:type="character" w:styleId="af4">
    <w:name w:val="Strong"/>
    <w:qFormat/>
    <w:rsid w:val="00601705"/>
    <w:rPr>
      <w:b/>
      <w:bCs/>
    </w:rPr>
  </w:style>
  <w:style w:type="character" w:customStyle="1" w:styleId="af5">
    <w:name w:val="Нижний колонтитул Знак"/>
    <w:uiPriority w:val="99"/>
    <w:rsid w:val="00601705"/>
    <w:rPr>
      <w:rFonts w:ascii="Times New Roman CYR" w:hAnsi="Times New Roman CYR" w:cs="Times New Roman CYR"/>
      <w:sz w:val="24"/>
      <w:szCs w:val="24"/>
    </w:rPr>
  </w:style>
  <w:style w:type="paragraph" w:styleId="af6">
    <w:name w:val="Subtitle"/>
    <w:basedOn w:val="a"/>
    <w:next w:val="a"/>
    <w:link w:val="af7"/>
    <w:qFormat/>
    <w:rsid w:val="00601705"/>
    <w:pPr>
      <w:widowControl w:val="0"/>
      <w:autoSpaceDE w:val="0"/>
      <w:spacing w:after="60" w:line="240" w:lineRule="auto"/>
      <w:jc w:val="center"/>
    </w:pPr>
    <w:rPr>
      <w:rFonts w:ascii="Cambria" w:eastAsia="Times New Roman" w:hAnsi="Cambria" w:cs="Times New Roman"/>
      <w:color w:val="auto"/>
      <w:sz w:val="24"/>
      <w:szCs w:val="24"/>
      <w:lang w:val="x-none" w:eastAsia="zh-CN"/>
    </w:rPr>
  </w:style>
  <w:style w:type="character" w:customStyle="1" w:styleId="af7">
    <w:name w:val="Підзаголовок Знак"/>
    <w:basedOn w:val="a0"/>
    <w:link w:val="af6"/>
    <w:rsid w:val="00601705"/>
    <w:rPr>
      <w:rFonts w:ascii="Cambria" w:eastAsia="Times New Roman" w:hAnsi="Cambria" w:cs="Times New Roman"/>
      <w:sz w:val="24"/>
      <w:szCs w:val="24"/>
      <w:lang w:val="x-none" w:eastAsia="zh-CN"/>
    </w:rPr>
  </w:style>
  <w:style w:type="paragraph" w:styleId="af8">
    <w:name w:val="caption"/>
    <w:basedOn w:val="a"/>
    <w:qFormat/>
    <w:rsid w:val="00601705"/>
    <w:pPr>
      <w:widowControl w:val="0"/>
      <w:suppressLineNumbers/>
      <w:autoSpaceDE w:val="0"/>
      <w:spacing w:before="120" w:after="120" w:line="240" w:lineRule="auto"/>
    </w:pPr>
    <w:rPr>
      <w:rFonts w:ascii="Times New Roman CYR" w:eastAsia="Times New Roman" w:hAnsi="Times New Roman CYR" w:cs="Mangal"/>
      <w:i/>
      <w:iCs/>
      <w:color w:val="auto"/>
      <w:sz w:val="24"/>
      <w:szCs w:val="24"/>
      <w:lang w:val="ru-RU" w:eastAsia="zh-CN"/>
    </w:rPr>
  </w:style>
  <w:style w:type="paragraph" w:customStyle="1" w:styleId="24">
    <w:name w:val="Основной текст с отступом 24"/>
    <w:basedOn w:val="a"/>
    <w:rsid w:val="00601705"/>
    <w:pPr>
      <w:suppressAutoHyphens w:val="0"/>
      <w:spacing w:after="120" w:line="480" w:lineRule="auto"/>
      <w:ind w:left="283"/>
    </w:pPr>
    <w:rPr>
      <w:rFonts w:eastAsia="Times New Roman" w:cs="Calibri"/>
      <w:color w:val="auto"/>
      <w:lang w:val="ru-RU" w:eastAsia="zh-CN"/>
    </w:rPr>
  </w:style>
  <w:style w:type="paragraph" w:customStyle="1" w:styleId="WW-">
    <w:name w:val="WW-Заголовок"/>
    <w:basedOn w:val="a"/>
    <w:next w:val="a6"/>
    <w:rsid w:val="00601705"/>
    <w:pPr>
      <w:spacing w:after="0" w:line="240" w:lineRule="auto"/>
      <w:jc w:val="center"/>
    </w:pPr>
    <w:rPr>
      <w:rFonts w:ascii="Times New Roman" w:eastAsia="Times New Roman" w:hAnsi="Times New Roman" w:cs="Times New Roman"/>
      <w:color w:val="auto"/>
      <w:sz w:val="28"/>
      <w:szCs w:val="20"/>
      <w:lang w:eastAsia="zh-CN"/>
    </w:rPr>
  </w:style>
  <w:style w:type="paragraph" w:customStyle="1" w:styleId="25">
    <w:name w:val="Название объекта2"/>
    <w:basedOn w:val="a"/>
    <w:rsid w:val="00601705"/>
    <w:pPr>
      <w:widowControl w:val="0"/>
      <w:suppressLineNumbers/>
      <w:autoSpaceDE w:val="0"/>
      <w:spacing w:before="120" w:after="120" w:line="240" w:lineRule="auto"/>
    </w:pPr>
    <w:rPr>
      <w:rFonts w:ascii="Times New Roman CYR" w:eastAsia="Times New Roman" w:hAnsi="Times New Roman CYR" w:cs="Mangal"/>
      <w:i/>
      <w:iCs/>
      <w:color w:val="auto"/>
      <w:sz w:val="24"/>
      <w:szCs w:val="24"/>
      <w:lang w:val="ru-RU" w:eastAsia="zh-CN"/>
    </w:rPr>
  </w:style>
  <w:style w:type="paragraph" w:styleId="af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fa"/>
    <w:uiPriority w:val="99"/>
    <w:qFormat/>
    <w:rsid w:val="00601705"/>
    <w:pPr>
      <w:spacing w:before="280" w:after="280" w:line="240" w:lineRule="auto"/>
    </w:pPr>
    <w:rPr>
      <w:rFonts w:ascii="Times New Roman" w:eastAsia="Times New Roman" w:hAnsi="Times New Roman" w:cs="Times New Roman"/>
      <w:color w:val="auto"/>
      <w:sz w:val="24"/>
      <w:szCs w:val="24"/>
      <w:lang w:val="x-none" w:eastAsia="zh-CN"/>
    </w:rPr>
  </w:style>
  <w:style w:type="character" w:customStyle="1" w:styleId="afa">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9"/>
    <w:uiPriority w:val="99"/>
    <w:locked/>
    <w:rsid w:val="00601705"/>
    <w:rPr>
      <w:rFonts w:ascii="Times New Roman" w:eastAsia="Times New Roman" w:hAnsi="Times New Roman" w:cs="Times New Roman"/>
      <w:sz w:val="24"/>
      <w:szCs w:val="24"/>
      <w:lang w:val="x-none" w:eastAsia="zh-CN"/>
    </w:rPr>
  </w:style>
  <w:style w:type="paragraph" w:styleId="afb">
    <w:name w:val="footer"/>
    <w:basedOn w:val="a"/>
    <w:link w:val="afc"/>
    <w:uiPriority w:val="99"/>
    <w:rsid w:val="00601705"/>
    <w:pPr>
      <w:widowControl w:val="0"/>
      <w:tabs>
        <w:tab w:val="center" w:pos="4677"/>
        <w:tab w:val="right" w:pos="9355"/>
      </w:tabs>
      <w:autoSpaceDE w:val="0"/>
      <w:spacing w:after="0" w:line="240" w:lineRule="auto"/>
    </w:pPr>
    <w:rPr>
      <w:rFonts w:ascii="Times New Roman CYR" w:eastAsia="Times New Roman" w:hAnsi="Times New Roman CYR" w:cs="Times New Roman CYR"/>
      <w:color w:val="auto"/>
      <w:sz w:val="24"/>
      <w:szCs w:val="24"/>
      <w:lang w:val="ru-RU" w:eastAsia="zh-CN"/>
    </w:rPr>
  </w:style>
  <w:style w:type="character" w:customStyle="1" w:styleId="afc">
    <w:name w:val="Нижній колонтитул Знак"/>
    <w:basedOn w:val="a0"/>
    <w:link w:val="afb"/>
    <w:uiPriority w:val="99"/>
    <w:rsid w:val="00601705"/>
    <w:rPr>
      <w:rFonts w:ascii="Times New Roman CYR" w:eastAsia="Times New Roman" w:hAnsi="Times New Roman CYR" w:cs="Times New Roman CYR"/>
      <w:sz w:val="24"/>
      <w:szCs w:val="24"/>
      <w:lang w:val="ru-RU" w:eastAsia="zh-CN"/>
    </w:rPr>
  </w:style>
  <w:style w:type="paragraph" w:customStyle="1" w:styleId="220">
    <w:name w:val="Маркированный список 22"/>
    <w:basedOn w:val="a"/>
    <w:rsid w:val="00601705"/>
    <w:pPr>
      <w:spacing w:after="0" w:line="240" w:lineRule="auto"/>
      <w:ind w:left="566" w:hanging="283"/>
    </w:pPr>
    <w:rPr>
      <w:rFonts w:ascii="Times New Roman" w:eastAsia="Times New Roman" w:hAnsi="Times New Roman" w:cs="Times New Roman"/>
      <w:color w:val="auto"/>
      <w:sz w:val="20"/>
      <w:szCs w:val="20"/>
      <w:lang w:val="ru-RU" w:eastAsia="zh-CN"/>
    </w:rPr>
  </w:style>
  <w:style w:type="paragraph" w:customStyle="1" w:styleId="211">
    <w:name w:val="Основной текст с отступом 21"/>
    <w:basedOn w:val="a"/>
    <w:rsid w:val="00601705"/>
    <w:pPr>
      <w:spacing w:after="120" w:line="480" w:lineRule="auto"/>
      <w:ind w:left="283"/>
    </w:pPr>
    <w:rPr>
      <w:rFonts w:eastAsia="Times New Roman" w:cs="Times New Roman"/>
      <w:color w:val="auto"/>
      <w:lang w:val="ru-RU" w:eastAsia="zh-CN"/>
    </w:rPr>
  </w:style>
  <w:style w:type="paragraph" w:styleId="afd">
    <w:name w:val="endnote text"/>
    <w:basedOn w:val="a"/>
    <w:link w:val="afe"/>
    <w:rsid w:val="00601705"/>
    <w:pPr>
      <w:widowControl w:val="0"/>
      <w:spacing w:before="140" w:after="0" w:line="240" w:lineRule="auto"/>
      <w:ind w:firstLine="680"/>
      <w:jc w:val="both"/>
    </w:pPr>
    <w:rPr>
      <w:rFonts w:ascii="Times New Roman" w:eastAsia="Times New Roman" w:hAnsi="Times New Roman" w:cs="Times New Roman"/>
      <w:color w:val="auto"/>
      <w:sz w:val="20"/>
      <w:szCs w:val="24"/>
      <w:lang w:eastAsia="zh-CN"/>
    </w:rPr>
  </w:style>
  <w:style w:type="character" w:customStyle="1" w:styleId="afe">
    <w:name w:val="Текст кінцевої виноски Знак"/>
    <w:basedOn w:val="a0"/>
    <w:link w:val="afd"/>
    <w:rsid w:val="00601705"/>
    <w:rPr>
      <w:rFonts w:ascii="Times New Roman" w:eastAsia="Times New Roman" w:hAnsi="Times New Roman" w:cs="Times New Roman"/>
      <w:szCs w:val="24"/>
      <w:lang w:val="uk-UA" w:eastAsia="zh-CN"/>
    </w:rPr>
  </w:style>
  <w:style w:type="paragraph" w:customStyle="1" w:styleId="13">
    <w:name w:val="Цитата1"/>
    <w:basedOn w:val="a"/>
    <w:rsid w:val="00601705"/>
    <w:pPr>
      <w:spacing w:after="0" w:line="240" w:lineRule="auto"/>
      <w:ind w:left="284" w:right="-58" w:firstLine="436"/>
      <w:jc w:val="both"/>
    </w:pPr>
    <w:rPr>
      <w:rFonts w:ascii="Times New Roman" w:eastAsia="Times New Roman" w:hAnsi="Times New Roman" w:cs="Times New Roman"/>
      <w:color w:val="auto"/>
      <w:sz w:val="24"/>
      <w:szCs w:val="20"/>
      <w:lang w:val="ru-RU" w:eastAsia="zh-CN"/>
    </w:rPr>
  </w:style>
  <w:style w:type="paragraph" w:customStyle="1" w:styleId="aff">
    <w:name w:val="Знак Знак Знак"/>
    <w:basedOn w:val="a"/>
    <w:rsid w:val="00601705"/>
    <w:pPr>
      <w:spacing w:after="0" w:line="240" w:lineRule="auto"/>
    </w:pPr>
    <w:rPr>
      <w:rFonts w:ascii="Verdana" w:eastAsia="Times New Roman" w:hAnsi="Verdana" w:cs="Verdana"/>
      <w:color w:val="auto"/>
      <w:sz w:val="20"/>
      <w:szCs w:val="20"/>
      <w:lang w:val="en-US" w:eastAsia="zh-CN"/>
    </w:rPr>
  </w:style>
  <w:style w:type="paragraph" w:customStyle="1" w:styleId="CharChar">
    <w:name w:val="Char Знак Знак Char Знак Знак Знак Знак Знак Знак Знак Знак Знак Знак Знак Знак"/>
    <w:basedOn w:val="a"/>
    <w:rsid w:val="00601705"/>
    <w:pPr>
      <w:spacing w:after="0" w:line="240" w:lineRule="auto"/>
    </w:pPr>
    <w:rPr>
      <w:rFonts w:ascii="Verdana" w:eastAsia="Times New Roman" w:hAnsi="Verdana" w:cs="Verdana"/>
      <w:color w:val="auto"/>
      <w:sz w:val="20"/>
      <w:szCs w:val="20"/>
      <w:lang w:val="en-US" w:eastAsia="zh-CN"/>
    </w:rPr>
  </w:style>
  <w:style w:type="paragraph" w:styleId="aff0">
    <w:name w:val="Body Text Indent"/>
    <w:basedOn w:val="a"/>
    <w:link w:val="aff1"/>
    <w:rsid w:val="00601705"/>
    <w:pPr>
      <w:spacing w:after="0" w:line="240" w:lineRule="auto"/>
      <w:ind w:firstLine="540"/>
      <w:jc w:val="both"/>
    </w:pPr>
    <w:rPr>
      <w:rFonts w:ascii="Times New Roman" w:eastAsia="Times New Roman" w:hAnsi="Times New Roman" w:cs="Times New Roman"/>
      <w:color w:val="000000"/>
      <w:sz w:val="24"/>
      <w:szCs w:val="24"/>
      <w:lang w:eastAsia="zh-CN"/>
    </w:rPr>
  </w:style>
  <w:style w:type="character" w:customStyle="1" w:styleId="aff1">
    <w:name w:val="Основний текст з відступом Знак"/>
    <w:basedOn w:val="a0"/>
    <w:link w:val="aff0"/>
    <w:rsid w:val="00601705"/>
    <w:rPr>
      <w:rFonts w:ascii="Times New Roman" w:eastAsia="Times New Roman" w:hAnsi="Times New Roman" w:cs="Times New Roman"/>
      <w:color w:val="000000"/>
      <w:sz w:val="24"/>
      <w:szCs w:val="24"/>
      <w:lang w:val="uk-UA" w:eastAsia="zh-CN"/>
    </w:rPr>
  </w:style>
  <w:style w:type="paragraph" w:styleId="HTML0">
    <w:name w:val="HTML Preformatted"/>
    <w:basedOn w:val="a"/>
    <w:link w:val="HTML1"/>
    <w:rsid w:val="0060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Wingdings"/>
      <w:color w:val="auto"/>
      <w:sz w:val="24"/>
      <w:szCs w:val="24"/>
      <w:lang w:val="ru-RU" w:eastAsia="zh-CN"/>
    </w:rPr>
  </w:style>
  <w:style w:type="character" w:customStyle="1" w:styleId="HTML1">
    <w:name w:val="Стандартний HTML Знак"/>
    <w:basedOn w:val="a0"/>
    <w:link w:val="HTML0"/>
    <w:rsid w:val="00601705"/>
    <w:rPr>
      <w:rFonts w:ascii="Courier New" w:eastAsia="Courier New" w:hAnsi="Courier New" w:cs="Wingdings"/>
      <w:sz w:val="24"/>
      <w:szCs w:val="24"/>
      <w:lang w:val="ru-RU" w:eastAsia="zh-CN"/>
    </w:rPr>
  </w:style>
  <w:style w:type="paragraph" w:customStyle="1" w:styleId="212">
    <w:name w:val="Основной текст 21"/>
    <w:basedOn w:val="a"/>
    <w:rsid w:val="00601705"/>
    <w:pPr>
      <w:widowControl w:val="0"/>
      <w:autoSpaceDE w:val="0"/>
      <w:spacing w:after="120" w:line="480" w:lineRule="auto"/>
    </w:pPr>
    <w:rPr>
      <w:rFonts w:ascii="Times New Roman CYR" w:eastAsia="Times New Roman" w:hAnsi="Times New Roman CYR" w:cs="Times New Roman"/>
      <w:color w:val="auto"/>
      <w:sz w:val="24"/>
      <w:szCs w:val="24"/>
      <w:lang w:val="x-none" w:eastAsia="zh-CN"/>
    </w:rPr>
  </w:style>
  <w:style w:type="paragraph" w:customStyle="1" w:styleId="aff2">
    <w:name w:val="Знак Знак Знак Знак"/>
    <w:basedOn w:val="a"/>
    <w:rsid w:val="00601705"/>
    <w:pPr>
      <w:spacing w:after="0" w:line="240" w:lineRule="auto"/>
    </w:pPr>
    <w:rPr>
      <w:rFonts w:ascii="Verdana" w:eastAsia="Times New Roman" w:hAnsi="Verdana" w:cs="Verdana"/>
      <w:color w:val="auto"/>
      <w:sz w:val="20"/>
      <w:szCs w:val="20"/>
      <w:lang w:val="en-US" w:eastAsia="zh-CN"/>
    </w:rPr>
  </w:style>
  <w:style w:type="paragraph" w:customStyle="1" w:styleId="LO-Normal">
    <w:name w:val="LO-Normal"/>
    <w:rsid w:val="00601705"/>
    <w:pPr>
      <w:widowControl w:val="0"/>
      <w:suppressAutoHyphens/>
      <w:snapToGrid w:val="0"/>
      <w:spacing w:line="300" w:lineRule="auto"/>
      <w:ind w:firstLine="1300"/>
    </w:pPr>
    <w:rPr>
      <w:rFonts w:ascii="Times New Roman" w:eastAsia="Times New Roman" w:hAnsi="Times New Roman" w:cs="Times New Roman"/>
      <w:sz w:val="22"/>
      <w:szCs w:val="20"/>
      <w:lang w:val="uk-UA" w:eastAsia="zh-CN"/>
    </w:rPr>
  </w:style>
  <w:style w:type="paragraph" w:customStyle="1" w:styleId="rvps2">
    <w:name w:val="rvps2"/>
    <w:basedOn w:val="a"/>
    <w:rsid w:val="00601705"/>
    <w:pPr>
      <w:spacing w:before="280" w:after="280" w:line="240" w:lineRule="auto"/>
    </w:pPr>
    <w:rPr>
      <w:rFonts w:ascii="Times New Roman" w:eastAsia="Times New Roman" w:hAnsi="Times New Roman" w:cs="Times New Roman"/>
      <w:color w:val="auto"/>
      <w:sz w:val="24"/>
      <w:szCs w:val="24"/>
      <w:lang w:val="ru-RU" w:eastAsia="zh-CN"/>
    </w:rPr>
  </w:style>
  <w:style w:type="paragraph" w:styleId="aff3">
    <w:name w:val="header"/>
    <w:basedOn w:val="a"/>
    <w:link w:val="aff4"/>
    <w:uiPriority w:val="99"/>
    <w:rsid w:val="00601705"/>
    <w:pPr>
      <w:tabs>
        <w:tab w:val="center" w:pos="4819"/>
        <w:tab w:val="right" w:pos="9639"/>
      </w:tabs>
      <w:spacing w:after="0" w:line="240" w:lineRule="auto"/>
    </w:pPr>
    <w:rPr>
      <w:rFonts w:ascii="Times New Roman" w:eastAsia="Times New Roman" w:hAnsi="Times New Roman" w:cs="Times New Roman"/>
      <w:color w:val="auto"/>
      <w:sz w:val="24"/>
      <w:szCs w:val="24"/>
      <w:lang w:val="x-none" w:eastAsia="zh-CN"/>
    </w:rPr>
  </w:style>
  <w:style w:type="character" w:customStyle="1" w:styleId="aff4">
    <w:name w:val="Верхній колонтитул Знак"/>
    <w:basedOn w:val="a0"/>
    <w:link w:val="aff3"/>
    <w:uiPriority w:val="99"/>
    <w:rsid w:val="00601705"/>
    <w:rPr>
      <w:rFonts w:ascii="Times New Roman" w:eastAsia="Times New Roman" w:hAnsi="Times New Roman" w:cs="Times New Roman"/>
      <w:sz w:val="24"/>
      <w:szCs w:val="24"/>
      <w:lang w:val="x-none" w:eastAsia="zh-CN"/>
    </w:rPr>
  </w:style>
  <w:style w:type="paragraph" w:customStyle="1" w:styleId="Default">
    <w:name w:val="Default"/>
    <w:rsid w:val="00601705"/>
    <w:pPr>
      <w:suppressAutoHyphens/>
      <w:autoSpaceDE w:val="0"/>
      <w:spacing w:line="240" w:lineRule="auto"/>
    </w:pPr>
    <w:rPr>
      <w:rFonts w:ascii="Times New Roman" w:eastAsia="Times New Roman" w:hAnsi="Times New Roman" w:cs="Times New Roman"/>
      <w:color w:val="000000"/>
      <w:sz w:val="24"/>
      <w:szCs w:val="24"/>
      <w:lang w:val="ru-RU" w:eastAsia="zh-CN"/>
    </w:rPr>
  </w:style>
  <w:style w:type="paragraph" w:customStyle="1" w:styleId="14">
    <w:name w:val="Основний текст з відступом1"/>
    <w:basedOn w:val="a"/>
    <w:rsid w:val="00601705"/>
    <w:pPr>
      <w:spacing w:after="0" w:line="240" w:lineRule="auto"/>
      <w:ind w:left="360" w:firstLine="708"/>
      <w:jc w:val="both"/>
    </w:pPr>
    <w:rPr>
      <w:rFonts w:ascii="Times New Roman" w:eastAsia="Times New Roman" w:hAnsi="Times New Roman" w:cs="Times New Roman"/>
      <w:color w:val="auto"/>
      <w:sz w:val="28"/>
      <w:szCs w:val="24"/>
      <w:lang w:eastAsia="zh-CN"/>
    </w:rPr>
  </w:style>
  <w:style w:type="paragraph" w:customStyle="1" w:styleId="310">
    <w:name w:val="Основной текст с отступом 31"/>
    <w:basedOn w:val="a"/>
    <w:rsid w:val="00601705"/>
    <w:pPr>
      <w:widowControl w:val="0"/>
      <w:spacing w:after="120" w:line="300" w:lineRule="auto"/>
      <w:ind w:left="283" w:firstLine="720"/>
      <w:jc w:val="both"/>
    </w:pPr>
    <w:rPr>
      <w:rFonts w:ascii="Courier New" w:eastAsia="Times New Roman" w:hAnsi="Courier New" w:cs="Courier New"/>
      <w:color w:val="auto"/>
      <w:sz w:val="16"/>
      <w:szCs w:val="16"/>
      <w:lang w:eastAsia="zh-CN"/>
    </w:rPr>
  </w:style>
  <w:style w:type="paragraph" w:customStyle="1" w:styleId="aff5">
    <w:name w:val="Знак Знак"/>
    <w:basedOn w:val="a"/>
    <w:rsid w:val="00601705"/>
    <w:pPr>
      <w:spacing w:after="0" w:line="240" w:lineRule="auto"/>
    </w:pPr>
    <w:rPr>
      <w:rFonts w:ascii="Verdana" w:eastAsia="Times New Roman" w:hAnsi="Verdana" w:cs="Verdana"/>
      <w:color w:val="auto"/>
      <w:sz w:val="20"/>
      <w:szCs w:val="20"/>
      <w:lang w:val="en-US" w:eastAsia="zh-CN"/>
    </w:rPr>
  </w:style>
  <w:style w:type="paragraph" w:styleId="aff6">
    <w:name w:val="No Spacing"/>
    <w:qFormat/>
    <w:rsid w:val="00601705"/>
    <w:pPr>
      <w:suppressAutoHyphens/>
      <w:spacing w:line="240" w:lineRule="auto"/>
    </w:pPr>
    <w:rPr>
      <w:rFonts w:ascii="Calibri" w:eastAsia="Times New Roman" w:hAnsi="Calibri" w:cs="Calibri"/>
      <w:sz w:val="22"/>
      <w:lang w:val="ru-RU" w:eastAsia="zh-CN"/>
    </w:rPr>
  </w:style>
  <w:style w:type="paragraph" w:customStyle="1" w:styleId="aff7">
    <w:name w:val="Вміст таблиці"/>
    <w:basedOn w:val="a"/>
    <w:rsid w:val="00601705"/>
    <w:pPr>
      <w:widowControl w:val="0"/>
      <w:suppressLineNumbers/>
      <w:autoSpaceDE w:val="0"/>
      <w:spacing w:after="0" w:line="240" w:lineRule="auto"/>
    </w:pPr>
    <w:rPr>
      <w:rFonts w:ascii="Times New Roman CYR" w:eastAsia="Times New Roman" w:hAnsi="Times New Roman CYR" w:cs="Times New Roman CYR"/>
      <w:color w:val="auto"/>
      <w:sz w:val="24"/>
      <w:szCs w:val="24"/>
      <w:lang w:val="ru-RU" w:eastAsia="zh-CN"/>
    </w:rPr>
  </w:style>
  <w:style w:type="paragraph" w:customStyle="1" w:styleId="aff8">
    <w:name w:val="Заголовок таблиці"/>
    <w:basedOn w:val="aff7"/>
    <w:rsid w:val="00601705"/>
    <w:pPr>
      <w:jc w:val="center"/>
    </w:pPr>
    <w:rPr>
      <w:b/>
      <w:bCs/>
    </w:rPr>
  </w:style>
  <w:style w:type="paragraph" w:customStyle="1" w:styleId="contract">
    <w:name w:val="contract"/>
    <w:basedOn w:val="a"/>
    <w:rsid w:val="00601705"/>
    <w:pPr>
      <w:suppressAutoHyphens w:val="0"/>
      <w:spacing w:after="0" w:line="300" w:lineRule="exact"/>
      <w:jc w:val="both"/>
    </w:pPr>
    <w:rPr>
      <w:rFonts w:ascii="UkrainianBaltica" w:eastAsia="Times New Roman" w:hAnsi="UkrainianBaltica" w:cs="Times New Roman"/>
      <w:color w:val="auto"/>
      <w:sz w:val="24"/>
      <w:szCs w:val="20"/>
      <w:lang w:val="ru-RU" w:eastAsia="zh-CN"/>
    </w:rPr>
  </w:style>
  <w:style w:type="paragraph" w:customStyle="1" w:styleId="aff9">
    <w:name w:val="Знак"/>
    <w:basedOn w:val="a"/>
    <w:rsid w:val="00601705"/>
    <w:pPr>
      <w:suppressAutoHyphens w:val="0"/>
      <w:spacing w:after="0" w:line="240" w:lineRule="auto"/>
    </w:pPr>
    <w:rPr>
      <w:rFonts w:ascii="Verdana" w:eastAsia="Times New Roman" w:hAnsi="Verdana" w:cs="Verdana"/>
      <w:color w:val="auto"/>
      <w:sz w:val="20"/>
      <w:szCs w:val="20"/>
      <w:lang w:val="en-US" w:eastAsia="zh-CN"/>
    </w:rPr>
  </w:style>
  <w:style w:type="paragraph" w:customStyle="1" w:styleId="LO-normal1">
    <w:name w:val="LO-normal1"/>
    <w:rsid w:val="00601705"/>
    <w:pPr>
      <w:suppressAutoHyphens/>
      <w:spacing w:line="276" w:lineRule="auto"/>
    </w:pPr>
    <w:rPr>
      <w:rFonts w:ascii="Arial" w:eastAsia="Arial" w:hAnsi="Arial" w:cs="Arial"/>
      <w:color w:val="000000"/>
      <w:sz w:val="22"/>
      <w:lang w:val="ru-RU" w:eastAsia="zh-CN"/>
    </w:rPr>
  </w:style>
  <w:style w:type="paragraph" w:customStyle="1" w:styleId="LO-Normal10">
    <w:name w:val="LO-Normal1"/>
    <w:rsid w:val="00601705"/>
    <w:pPr>
      <w:widowControl w:val="0"/>
      <w:suppressAutoHyphens/>
      <w:snapToGrid w:val="0"/>
      <w:spacing w:line="300" w:lineRule="auto"/>
      <w:ind w:firstLine="1300"/>
    </w:pPr>
    <w:rPr>
      <w:rFonts w:ascii="Times New Roman" w:eastAsia="Times New Roman" w:hAnsi="Times New Roman" w:cs="Times New Roman"/>
      <w:sz w:val="22"/>
      <w:szCs w:val="20"/>
      <w:lang w:val="uk-UA" w:eastAsia="zh-CN"/>
    </w:rPr>
  </w:style>
  <w:style w:type="paragraph" w:customStyle="1" w:styleId="15">
    <w:name w:val="Название объекта1"/>
    <w:basedOn w:val="a"/>
    <w:rsid w:val="00601705"/>
    <w:pPr>
      <w:widowControl w:val="0"/>
      <w:suppressLineNumbers/>
      <w:autoSpaceDE w:val="0"/>
      <w:spacing w:before="120" w:after="120" w:line="240" w:lineRule="auto"/>
    </w:pPr>
    <w:rPr>
      <w:rFonts w:ascii="Times New Roman CYR" w:eastAsia="Times New Roman" w:hAnsi="Times New Roman CYR" w:cs="Mangal"/>
      <w:i/>
      <w:iCs/>
      <w:color w:val="auto"/>
      <w:sz w:val="24"/>
      <w:szCs w:val="24"/>
      <w:lang w:eastAsia="zh-CN"/>
    </w:rPr>
  </w:style>
  <w:style w:type="paragraph" w:customStyle="1" w:styleId="213">
    <w:name w:val="Маркированный список 21"/>
    <w:basedOn w:val="a"/>
    <w:rsid w:val="00601705"/>
    <w:pPr>
      <w:spacing w:after="0" w:line="240" w:lineRule="auto"/>
      <w:ind w:left="566" w:hanging="283"/>
    </w:pPr>
    <w:rPr>
      <w:rFonts w:ascii="Times New Roman" w:eastAsia="Times New Roman" w:hAnsi="Times New Roman" w:cs="Times New Roman"/>
      <w:color w:val="auto"/>
      <w:sz w:val="20"/>
      <w:szCs w:val="20"/>
      <w:lang w:eastAsia="zh-CN"/>
    </w:rPr>
  </w:style>
  <w:style w:type="paragraph" w:customStyle="1" w:styleId="16">
    <w:name w:val="Схема документа1"/>
    <w:basedOn w:val="a"/>
    <w:rsid w:val="00601705"/>
    <w:pPr>
      <w:widowControl w:val="0"/>
      <w:shd w:val="clear" w:color="auto" w:fill="000080"/>
      <w:autoSpaceDE w:val="0"/>
      <w:spacing w:after="0" w:line="240" w:lineRule="auto"/>
    </w:pPr>
    <w:rPr>
      <w:rFonts w:ascii="Tahoma" w:eastAsia="Times New Roman" w:hAnsi="Tahoma" w:cs="Tahoma"/>
      <w:color w:val="auto"/>
      <w:sz w:val="20"/>
      <w:szCs w:val="20"/>
      <w:lang w:eastAsia="zh-CN"/>
    </w:rPr>
  </w:style>
  <w:style w:type="paragraph" w:customStyle="1" w:styleId="rvps6">
    <w:name w:val="rvps6"/>
    <w:basedOn w:val="a"/>
    <w:rsid w:val="00601705"/>
    <w:pPr>
      <w:spacing w:before="280" w:after="280" w:line="240" w:lineRule="auto"/>
    </w:pPr>
    <w:rPr>
      <w:rFonts w:ascii="Times New Roman" w:eastAsia="Times New Roman" w:hAnsi="Times New Roman" w:cs="Times New Roman"/>
      <w:color w:val="auto"/>
      <w:sz w:val="24"/>
      <w:szCs w:val="24"/>
      <w:lang w:eastAsia="zh-CN"/>
    </w:rPr>
  </w:style>
  <w:style w:type="paragraph" w:customStyle="1" w:styleId="rvps12">
    <w:name w:val="rvps12"/>
    <w:basedOn w:val="a"/>
    <w:rsid w:val="00601705"/>
    <w:pPr>
      <w:spacing w:before="280" w:after="280" w:line="240" w:lineRule="auto"/>
    </w:pPr>
    <w:rPr>
      <w:rFonts w:ascii="Times New Roman" w:eastAsia="Times New Roman" w:hAnsi="Times New Roman" w:cs="Times New Roman"/>
      <w:color w:val="auto"/>
      <w:sz w:val="24"/>
      <w:szCs w:val="24"/>
      <w:lang w:eastAsia="zh-CN"/>
    </w:rPr>
  </w:style>
  <w:style w:type="paragraph" w:customStyle="1" w:styleId="rvps14">
    <w:name w:val="rvps14"/>
    <w:basedOn w:val="a"/>
    <w:rsid w:val="00601705"/>
    <w:pPr>
      <w:spacing w:before="280" w:after="280" w:line="240" w:lineRule="auto"/>
    </w:pPr>
    <w:rPr>
      <w:rFonts w:ascii="Times New Roman" w:eastAsia="Times New Roman" w:hAnsi="Times New Roman" w:cs="Times New Roman"/>
      <w:color w:val="auto"/>
      <w:sz w:val="24"/>
      <w:szCs w:val="24"/>
      <w:lang w:eastAsia="zh-CN"/>
    </w:rPr>
  </w:style>
  <w:style w:type="paragraph" w:customStyle="1" w:styleId="rvps4">
    <w:name w:val="rvps4"/>
    <w:basedOn w:val="a"/>
    <w:rsid w:val="00601705"/>
    <w:pPr>
      <w:spacing w:before="280" w:after="280" w:line="240" w:lineRule="auto"/>
    </w:pPr>
    <w:rPr>
      <w:rFonts w:ascii="Times New Roman" w:eastAsia="Times New Roman" w:hAnsi="Times New Roman" w:cs="Times New Roman"/>
      <w:color w:val="auto"/>
      <w:sz w:val="24"/>
      <w:szCs w:val="24"/>
      <w:lang w:eastAsia="zh-CN"/>
    </w:rPr>
  </w:style>
  <w:style w:type="paragraph" w:customStyle="1" w:styleId="rvps15">
    <w:name w:val="rvps15"/>
    <w:basedOn w:val="a"/>
    <w:rsid w:val="00601705"/>
    <w:pPr>
      <w:spacing w:before="280" w:after="280" w:line="240" w:lineRule="auto"/>
    </w:pPr>
    <w:rPr>
      <w:rFonts w:ascii="Times New Roman" w:eastAsia="Times New Roman" w:hAnsi="Times New Roman" w:cs="Times New Roman"/>
      <w:color w:val="auto"/>
      <w:sz w:val="24"/>
      <w:szCs w:val="24"/>
      <w:lang w:eastAsia="zh-CN"/>
    </w:rPr>
  </w:style>
  <w:style w:type="paragraph" w:customStyle="1" w:styleId="affa">
    <w:name w:val="Содержимое таблицы"/>
    <w:basedOn w:val="a"/>
    <w:rsid w:val="00601705"/>
    <w:pPr>
      <w:suppressLineNumbers/>
      <w:spacing w:after="200" w:line="276" w:lineRule="auto"/>
    </w:pPr>
    <w:rPr>
      <w:rFonts w:eastAsia="Times New Roman" w:cs="Calibri"/>
      <w:color w:val="000000"/>
      <w:lang w:eastAsia="zh-CN"/>
    </w:rPr>
  </w:style>
  <w:style w:type="paragraph" w:customStyle="1" w:styleId="221">
    <w:name w:val="Основной текст с отступом 22"/>
    <w:basedOn w:val="a"/>
    <w:rsid w:val="00601705"/>
    <w:pPr>
      <w:suppressAutoHyphens w:val="0"/>
      <w:spacing w:after="120" w:line="480" w:lineRule="auto"/>
      <w:ind w:left="283"/>
    </w:pPr>
    <w:rPr>
      <w:rFonts w:eastAsia="Times New Roman" w:cs="Calibri"/>
      <w:color w:val="auto"/>
      <w:lang w:val="ru-RU" w:eastAsia="zh-CN"/>
    </w:rPr>
  </w:style>
  <w:style w:type="paragraph" w:customStyle="1" w:styleId="Standard">
    <w:name w:val="Standard"/>
    <w:rsid w:val="00601705"/>
    <w:pPr>
      <w:suppressAutoHyphens/>
      <w:spacing w:line="240" w:lineRule="auto"/>
    </w:pPr>
    <w:rPr>
      <w:rFonts w:ascii="Arial" w:eastAsia="Times New Roman" w:hAnsi="Arial" w:cs="Arial"/>
      <w:kern w:val="1"/>
      <w:sz w:val="24"/>
      <w:szCs w:val="24"/>
      <w:lang w:val="ru-RU" w:eastAsia="zh-CN"/>
    </w:rPr>
  </w:style>
  <w:style w:type="paragraph" w:customStyle="1" w:styleId="17">
    <w:name w:val="Обычный1"/>
    <w:rsid w:val="00601705"/>
    <w:pPr>
      <w:widowControl w:val="0"/>
      <w:suppressAutoHyphens/>
      <w:snapToGrid w:val="0"/>
      <w:spacing w:line="300" w:lineRule="auto"/>
      <w:ind w:firstLine="1300"/>
    </w:pPr>
    <w:rPr>
      <w:rFonts w:ascii="Times New Roman" w:eastAsia="Times New Roman" w:hAnsi="Times New Roman" w:cs="Times New Roman"/>
      <w:kern w:val="1"/>
      <w:sz w:val="22"/>
      <w:szCs w:val="20"/>
      <w:lang w:val="uk-UA" w:eastAsia="zh-CN"/>
    </w:rPr>
  </w:style>
  <w:style w:type="paragraph" w:customStyle="1" w:styleId="FR4">
    <w:name w:val="FR4"/>
    <w:rsid w:val="00601705"/>
    <w:pPr>
      <w:widowControl w:val="0"/>
      <w:suppressAutoHyphens/>
      <w:spacing w:before="40" w:line="300" w:lineRule="auto"/>
      <w:jc w:val="both"/>
    </w:pPr>
    <w:rPr>
      <w:rFonts w:ascii="Times New Roman" w:eastAsia="Times New Roman" w:hAnsi="Times New Roman" w:cs="Times New Roman"/>
      <w:kern w:val="1"/>
      <w:sz w:val="22"/>
      <w:szCs w:val="20"/>
      <w:lang w:val="uk-UA" w:eastAsia="zh-CN"/>
    </w:rPr>
  </w:style>
  <w:style w:type="paragraph" w:customStyle="1" w:styleId="230">
    <w:name w:val="Основной текст с отступом 23"/>
    <w:basedOn w:val="a"/>
    <w:rsid w:val="00601705"/>
    <w:pPr>
      <w:suppressAutoHyphens w:val="0"/>
      <w:spacing w:after="120" w:line="480" w:lineRule="auto"/>
      <w:ind w:left="283"/>
    </w:pPr>
    <w:rPr>
      <w:rFonts w:eastAsia="Times New Roman" w:cs="Calibri"/>
      <w:color w:val="auto"/>
      <w:lang w:eastAsia="zh-CN"/>
    </w:rPr>
  </w:style>
  <w:style w:type="table" w:styleId="affb">
    <w:name w:val="Table Grid"/>
    <w:basedOn w:val="a1"/>
    <w:uiPriority w:val="59"/>
    <w:rsid w:val="00601705"/>
    <w:pPr>
      <w:spacing w:line="240" w:lineRule="auto"/>
    </w:pPr>
    <w:rPr>
      <w:rFonts w:ascii="Times New Roman" w:eastAsia="Times New Roman" w:hAnsi="Times New Roman" w:cs="Times New Roman"/>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c">
    <w:name w:val="annotation reference"/>
    <w:uiPriority w:val="99"/>
    <w:semiHidden/>
    <w:unhideWhenUsed/>
    <w:rsid w:val="00601705"/>
    <w:rPr>
      <w:sz w:val="16"/>
      <w:szCs w:val="16"/>
    </w:rPr>
  </w:style>
  <w:style w:type="paragraph" w:styleId="affd">
    <w:name w:val="annotation text"/>
    <w:basedOn w:val="a"/>
    <w:link w:val="affe"/>
    <w:uiPriority w:val="99"/>
    <w:semiHidden/>
    <w:unhideWhenUsed/>
    <w:rsid w:val="00601705"/>
    <w:pPr>
      <w:widowControl w:val="0"/>
      <w:autoSpaceDE w:val="0"/>
      <w:spacing w:after="0" w:line="240" w:lineRule="auto"/>
    </w:pPr>
    <w:rPr>
      <w:rFonts w:ascii="Times New Roman CYR" w:eastAsia="Times New Roman" w:hAnsi="Times New Roman CYR" w:cs="Times New Roman"/>
      <w:color w:val="auto"/>
      <w:sz w:val="20"/>
      <w:szCs w:val="20"/>
      <w:lang w:val="ru-RU" w:eastAsia="zh-CN"/>
    </w:rPr>
  </w:style>
  <w:style w:type="character" w:customStyle="1" w:styleId="affe">
    <w:name w:val="Текст примітки Знак"/>
    <w:basedOn w:val="a0"/>
    <w:link w:val="affd"/>
    <w:uiPriority w:val="99"/>
    <w:semiHidden/>
    <w:rsid w:val="00601705"/>
    <w:rPr>
      <w:rFonts w:ascii="Times New Roman CYR" w:eastAsia="Times New Roman" w:hAnsi="Times New Roman CYR" w:cs="Times New Roman"/>
      <w:szCs w:val="20"/>
      <w:lang w:val="ru-RU" w:eastAsia="zh-CN"/>
    </w:rPr>
  </w:style>
  <w:style w:type="paragraph" w:styleId="afff">
    <w:name w:val="annotation subject"/>
    <w:basedOn w:val="affd"/>
    <w:next w:val="affd"/>
    <w:link w:val="afff0"/>
    <w:uiPriority w:val="99"/>
    <w:semiHidden/>
    <w:unhideWhenUsed/>
    <w:rsid w:val="00601705"/>
    <w:rPr>
      <w:b/>
      <w:bCs/>
    </w:rPr>
  </w:style>
  <w:style w:type="character" w:customStyle="1" w:styleId="afff0">
    <w:name w:val="Тема примітки Знак"/>
    <w:basedOn w:val="affe"/>
    <w:link w:val="afff"/>
    <w:uiPriority w:val="99"/>
    <w:semiHidden/>
    <w:rsid w:val="00601705"/>
    <w:rPr>
      <w:rFonts w:ascii="Times New Roman CYR" w:eastAsia="Times New Roman" w:hAnsi="Times New Roman CYR" w:cs="Times New Roman"/>
      <w:b/>
      <w:bCs/>
      <w:szCs w:val="20"/>
      <w:lang w:val="ru-RU" w:eastAsia="zh-CN"/>
    </w:rPr>
  </w:style>
  <w:style w:type="paragraph" w:styleId="afff1">
    <w:name w:val="Revision"/>
    <w:hidden/>
    <w:uiPriority w:val="99"/>
    <w:semiHidden/>
    <w:rsid w:val="00601705"/>
    <w:pPr>
      <w:spacing w:line="240" w:lineRule="auto"/>
    </w:pPr>
    <w:rPr>
      <w:rFonts w:ascii="Times New Roman CYR" w:eastAsia="Times New Roman" w:hAnsi="Times New Roman CYR" w:cs="Times New Roman CYR"/>
      <w:sz w:val="24"/>
      <w:szCs w:val="24"/>
      <w:lang w:val="ru-RU" w:eastAsia="zh-CN"/>
    </w:rPr>
  </w:style>
  <w:style w:type="character" w:styleId="afff2">
    <w:name w:val="FollowedHyperlink"/>
    <w:uiPriority w:val="99"/>
    <w:semiHidden/>
    <w:unhideWhenUsed/>
    <w:rsid w:val="00601705"/>
    <w:rPr>
      <w:color w:val="800080"/>
      <w:u w:val="single"/>
    </w:rPr>
  </w:style>
  <w:style w:type="paragraph" w:customStyle="1" w:styleId="xl63">
    <w:name w:val="xl63"/>
    <w:basedOn w:val="a"/>
    <w:rsid w:val="00601705"/>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601705"/>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5">
    <w:name w:val="xl65"/>
    <w:basedOn w:val="a"/>
    <w:rsid w:val="0060170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rsid w:val="00601705"/>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rsid w:val="00601705"/>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8">
    <w:name w:val="xl68"/>
    <w:basedOn w:val="a"/>
    <w:rsid w:val="00601705"/>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69">
    <w:name w:val="xl69"/>
    <w:basedOn w:val="a"/>
    <w:rsid w:val="00601705"/>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70">
    <w:name w:val="xl70"/>
    <w:basedOn w:val="a"/>
    <w:rsid w:val="00601705"/>
    <w:pPr>
      <w:pBdr>
        <w:left w:val="single" w:sz="8"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1">
    <w:name w:val="xl71"/>
    <w:basedOn w:val="a"/>
    <w:rsid w:val="00601705"/>
    <w:pPr>
      <w:pBdr>
        <w:lef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72">
    <w:name w:val="xl72"/>
    <w:basedOn w:val="a"/>
    <w:rsid w:val="00601705"/>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3">
    <w:name w:val="xl73"/>
    <w:basedOn w:val="a"/>
    <w:rsid w:val="00601705"/>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74">
    <w:name w:val="xl74"/>
    <w:basedOn w:val="a"/>
    <w:rsid w:val="00601705"/>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75">
    <w:name w:val="xl75"/>
    <w:basedOn w:val="a"/>
    <w:rsid w:val="0060170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6">
    <w:name w:val="xl76"/>
    <w:basedOn w:val="a"/>
    <w:rsid w:val="00601705"/>
    <w:pPr>
      <w:pBdr>
        <w:top w:val="single" w:sz="8"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7">
    <w:name w:val="xl77"/>
    <w:basedOn w:val="a"/>
    <w:rsid w:val="00601705"/>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8">
    <w:name w:val="xl78"/>
    <w:basedOn w:val="a"/>
    <w:rsid w:val="00601705"/>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79">
    <w:name w:val="xl79"/>
    <w:basedOn w:val="a"/>
    <w:rsid w:val="00601705"/>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80">
    <w:name w:val="xl80"/>
    <w:basedOn w:val="a"/>
    <w:rsid w:val="00601705"/>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1">
    <w:name w:val="xl81"/>
    <w:basedOn w:val="a"/>
    <w:rsid w:val="00601705"/>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82">
    <w:name w:val="xl82"/>
    <w:basedOn w:val="a"/>
    <w:rsid w:val="00601705"/>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83">
    <w:name w:val="xl83"/>
    <w:basedOn w:val="a"/>
    <w:rsid w:val="00601705"/>
    <w:pPr>
      <w:suppressAutoHyphens w:val="0"/>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4">
    <w:name w:val="xl84"/>
    <w:basedOn w:val="a"/>
    <w:rsid w:val="00601705"/>
    <w:pPr>
      <w:suppressAutoHyphens w:val="0"/>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85">
    <w:name w:val="xl85"/>
    <w:basedOn w:val="a"/>
    <w:rsid w:val="00601705"/>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6">
    <w:name w:val="xl86"/>
    <w:basedOn w:val="a"/>
    <w:rsid w:val="00601705"/>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7">
    <w:name w:val="xl87"/>
    <w:basedOn w:val="a"/>
    <w:rsid w:val="00601705"/>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8">
    <w:name w:val="xl88"/>
    <w:basedOn w:val="a"/>
    <w:rsid w:val="00601705"/>
    <w:pP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9">
    <w:name w:val="xl89"/>
    <w:basedOn w:val="a"/>
    <w:rsid w:val="00601705"/>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0">
    <w:name w:val="xl90"/>
    <w:basedOn w:val="a"/>
    <w:rsid w:val="00601705"/>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1">
    <w:name w:val="xl91"/>
    <w:basedOn w:val="a"/>
    <w:rsid w:val="00601705"/>
    <w:pPr>
      <w:suppressAutoHyphens w:val="0"/>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601705"/>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3">
    <w:name w:val="xl93"/>
    <w:basedOn w:val="a"/>
    <w:rsid w:val="00601705"/>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4">
    <w:name w:val="xl94"/>
    <w:basedOn w:val="a"/>
    <w:rsid w:val="00601705"/>
    <w:pP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5">
    <w:name w:val="xl95"/>
    <w:basedOn w:val="a"/>
    <w:rsid w:val="00601705"/>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6">
    <w:name w:val="xl96"/>
    <w:basedOn w:val="a"/>
    <w:rsid w:val="00601705"/>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7">
    <w:name w:val="xl97"/>
    <w:basedOn w:val="a"/>
    <w:rsid w:val="00601705"/>
    <w:pPr>
      <w:suppressAutoHyphens w:val="0"/>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8">
    <w:name w:val="xl98"/>
    <w:basedOn w:val="a"/>
    <w:rsid w:val="00601705"/>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9">
    <w:name w:val="xl99"/>
    <w:basedOn w:val="a"/>
    <w:rsid w:val="00601705"/>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0">
    <w:name w:val="xl100"/>
    <w:basedOn w:val="a"/>
    <w:rsid w:val="00601705"/>
    <w:pP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1">
    <w:name w:val="xl101"/>
    <w:basedOn w:val="a"/>
    <w:rsid w:val="00601705"/>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2">
    <w:name w:val="xl102"/>
    <w:basedOn w:val="a"/>
    <w:rsid w:val="00601705"/>
    <w:pP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03">
    <w:name w:val="xl103"/>
    <w:basedOn w:val="a"/>
    <w:rsid w:val="00601705"/>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04">
    <w:name w:val="xl104"/>
    <w:basedOn w:val="a"/>
    <w:rsid w:val="00601705"/>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601705"/>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06">
    <w:name w:val="xl106"/>
    <w:basedOn w:val="a"/>
    <w:rsid w:val="00601705"/>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07">
    <w:name w:val="xl107"/>
    <w:basedOn w:val="a"/>
    <w:rsid w:val="00601705"/>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8">
    <w:name w:val="xl108"/>
    <w:basedOn w:val="a"/>
    <w:rsid w:val="00601705"/>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09">
    <w:name w:val="xl109"/>
    <w:basedOn w:val="a"/>
    <w:rsid w:val="00601705"/>
    <w:pPr>
      <w:suppressAutoHyphens w:val="0"/>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0">
    <w:name w:val="xl110"/>
    <w:basedOn w:val="a"/>
    <w:rsid w:val="00601705"/>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601705"/>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2">
    <w:name w:val="xl112"/>
    <w:basedOn w:val="a"/>
    <w:rsid w:val="00601705"/>
    <w:pP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3">
    <w:name w:val="xl113"/>
    <w:basedOn w:val="a"/>
    <w:rsid w:val="00601705"/>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601705"/>
    <w:pP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15">
    <w:name w:val="xl115"/>
    <w:basedOn w:val="a"/>
    <w:rsid w:val="00601705"/>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16">
    <w:name w:val="xl116"/>
    <w:basedOn w:val="a"/>
    <w:rsid w:val="00601705"/>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17">
    <w:name w:val="xl117"/>
    <w:basedOn w:val="a"/>
    <w:rsid w:val="00601705"/>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18">
    <w:name w:val="xl118"/>
    <w:basedOn w:val="a"/>
    <w:rsid w:val="00601705"/>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19">
    <w:name w:val="xl119"/>
    <w:basedOn w:val="a"/>
    <w:rsid w:val="00601705"/>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0">
    <w:name w:val="xl120"/>
    <w:basedOn w:val="a"/>
    <w:rsid w:val="00601705"/>
    <w:pPr>
      <w:pBdr>
        <w:top w:val="single" w:sz="8"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1">
    <w:name w:val="xl121"/>
    <w:basedOn w:val="a"/>
    <w:rsid w:val="00601705"/>
    <w:pPr>
      <w:pBdr>
        <w:top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2">
    <w:name w:val="xl122"/>
    <w:basedOn w:val="a"/>
    <w:rsid w:val="00601705"/>
    <w:pPr>
      <w:pBdr>
        <w:top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3">
    <w:name w:val="xl123"/>
    <w:basedOn w:val="a"/>
    <w:rsid w:val="00601705"/>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24">
    <w:name w:val="xl124"/>
    <w:basedOn w:val="a"/>
    <w:rsid w:val="00601705"/>
    <w:pPr>
      <w:suppressAutoHyphens w:val="0"/>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25">
    <w:name w:val="xl125"/>
    <w:basedOn w:val="a"/>
    <w:rsid w:val="00601705"/>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26">
    <w:name w:val="xl126"/>
    <w:basedOn w:val="a"/>
    <w:rsid w:val="00601705"/>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7">
    <w:name w:val="xl127"/>
    <w:basedOn w:val="a"/>
    <w:rsid w:val="00601705"/>
    <w:pP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8">
    <w:name w:val="xl128"/>
    <w:basedOn w:val="a"/>
    <w:rsid w:val="00601705"/>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9">
    <w:name w:val="xl129"/>
    <w:basedOn w:val="a"/>
    <w:rsid w:val="00601705"/>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30">
    <w:name w:val="xl130"/>
    <w:basedOn w:val="a"/>
    <w:rsid w:val="00601705"/>
    <w:pPr>
      <w:suppressAutoHyphens w:val="0"/>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31">
    <w:name w:val="xl131"/>
    <w:basedOn w:val="a"/>
    <w:rsid w:val="00601705"/>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32">
    <w:name w:val="xl132"/>
    <w:basedOn w:val="a"/>
    <w:rsid w:val="00601705"/>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3">
    <w:name w:val="xl133"/>
    <w:basedOn w:val="a"/>
    <w:rsid w:val="00601705"/>
    <w:pP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4">
    <w:name w:val="xl134"/>
    <w:basedOn w:val="a"/>
    <w:rsid w:val="00601705"/>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5">
    <w:name w:val="xl135"/>
    <w:basedOn w:val="a"/>
    <w:rsid w:val="00601705"/>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36">
    <w:name w:val="xl136"/>
    <w:basedOn w:val="a"/>
    <w:rsid w:val="00601705"/>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7">
    <w:name w:val="xl137"/>
    <w:basedOn w:val="a"/>
    <w:rsid w:val="00601705"/>
    <w:pP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38">
    <w:name w:val="xl138"/>
    <w:basedOn w:val="a"/>
    <w:rsid w:val="00601705"/>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39">
    <w:name w:val="xl139"/>
    <w:basedOn w:val="a"/>
    <w:rsid w:val="00601705"/>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40">
    <w:name w:val="xl140"/>
    <w:basedOn w:val="a"/>
    <w:rsid w:val="00601705"/>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41">
    <w:name w:val="xl141"/>
    <w:basedOn w:val="a"/>
    <w:rsid w:val="00601705"/>
    <w:pP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42">
    <w:name w:val="xl142"/>
    <w:basedOn w:val="a"/>
    <w:rsid w:val="00601705"/>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43">
    <w:name w:val="xl143"/>
    <w:basedOn w:val="a"/>
    <w:rsid w:val="00601705"/>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44">
    <w:name w:val="xl144"/>
    <w:basedOn w:val="a"/>
    <w:rsid w:val="00601705"/>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45">
    <w:name w:val="xl145"/>
    <w:basedOn w:val="a"/>
    <w:rsid w:val="00601705"/>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46">
    <w:name w:val="xl146"/>
    <w:basedOn w:val="a"/>
    <w:rsid w:val="00601705"/>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47">
    <w:name w:val="xl147"/>
    <w:basedOn w:val="a"/>
    <w:rsid w:val="00601705"/>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48">
    <w:name w:val="xl148"/>
    <w:basedOn w:val="a"/>
    <w:rsid w:val="00601705"/>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49">
    <w:name w:val="xl149"/>
    <w:basedOn w:val="a"/>
    <w:rsid w:val="00601705"/>
    <w:pPr>
      <w:pBdr>
        <w:top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50">
    <w:name w:val="xl150"/>
    <w:basedOn w:val="a"/>
    <w:rsid w:val="00601705"/>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51">
    <w:name w:val="xl151"/>
    <w:basedOn w:val="a"/>
    <w:rsid w:val="00601705"/>
    <w:pPr>
      <w:pBdr>
        <w:top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52">
    <w:name w:val="xl152"/>
    <w:basedOn w:val="a"/>
    <w:rsid w:val="00601705"/>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53">
    <w:name w:val="xl153"/>
    <w:basedOn w:val="a"/>
    <w:rsid w:val="00601705"/>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fmc1">
    <w:name w:val="xfmc1"/>
    <w:basedOn w:val="a"/>
    <w:rsid w:val="0060170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uk-UA"/>
    </w:rPr>
  </w:style>
  <w:style w:type="paragraph" w:customStyle="1" w:styleId="msonormal0">
    <w:name w:val="msonormal"/>
    <w:basedOn w:val="a"/>
    <w:rsid w:val="00601705"/>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afff3">
    <w:name w:val="Другое_"/>
    <w:link w:val="afff4"/>
    <w:rsid w:val="00601705"/>
    <w:rPr>
      <w:rFonts w:ascii="Arial" w:eastAsia="Arial" w:hAnsi="Arial" w:cs="Arial"/>
      <w:sz w:val="19"/>
      <w:szCs w:val="19"/>
      <w:shd w:val="clear" w:color="auto" w:fill="FFFFFF"/>
    </w:rPr>
  </w:style>
  <w:style w:type="paragraph" w:customStyle="1" w:styleId="afff4">
    <w:name w:val="Другое"/>
    <w:basedOn w:val="a"/>
    <w:link w:val="afff3"/>
    <w:rsid w:val="00601705"/>
    <w:pPr>
      <w:widowControl w:val="0"/>
      <w:shd w:val="clear" w:color="auto" w:fill="FFFFFF"/>
      <w:suppressAutoHyphens w:val="0"/>
      <w:spacing w:after="0" w:line="240" w:lineRule="auto"/>
    </w:pPr>
    <w:rPr>
      <w:rFonts w:ascii="Arial" w:eastAsia="Arial" w:hAnsi="Arial" w:cs="Arial"/>
      <w:color w:val="auto"/>
      <w:sz w:val="19"/>
      <w:szCs w:val="19"/>
      <w:lang w:val="en-US"/>
    </w:rPr>
  </w:style>
  <w:style w:type="numbering" w:customStyle="1" w:styleId="18">
    <w:name w:val="Нет списка1"/>
    <w:next w:val="a2"/>
    <w:uiPriority w:val="99"/>
    <w:semiHidden/>
    <w:unhideWhenUsed/>
    <w:rsid w:val="00601705"/>
  </w:style>
  <w:style w:type="paragraph" w:customStyle="1" w:styleId="TableParagraph">
    <w:name w:val="Table Paragraph"/>
    <w:basedOn w:val="a"/>
    <w:rsid w:val="0092014A"/>
    <w:pPr>
      <w:widowControl w:val="0"/>
      <w:suppressAutoHyphens w:val="0"/>
      <w:autoSpaceDE w:val="0"/>
      <w:spacing w:after="0" w:line="240" w:lineRule="auto"/>
      <w:ind w:left="163"/>
    </w:pPr>
    <w:rPr>
      <w:rFonts w:ascii="Times New Roman" w:eastAsia="Times New Roman" w:hAnsi="Times New Roman" w:cs="Times New Roman"/>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2159</TotalTime>
  <Pages>8</Pages>
  <Words>9612</Words>
  <Characters>5480</Characters>
  <Application>Microsoft Office Word</Application>
  <DocSecurity>0</DocSecurity>
  <Lines>45</Lines>
  <Paragraphs>30</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Нікітенко Євген Ігорович</cp:lastModifiedBy>
  <cp:revision>26</cp:revision>
  <dcterms:created xsi:type="dcterms:W3CDTF">2021-04-23T11:22:00Z</dcterms:created>
  <dcterms:modified xsi:type="dcterms:W3CDTF">2022-09-16T08:09:00Z</dcterms:modified>
  <dc:language>uk-UA</dc:language>
</cp:coreProperties>
</file>