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74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E560B3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C32" w:rsidRDefault="003F0C3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клопотання </w:t>
      </w:r>
      <w:r w:rsidR="008A1D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управління житлової політики та майна, </w:t>
      </w:r>
      <w:r w:rsidR="00D029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D02968" w:rsidRPr="00D029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Аварійно-рятувального загону спеціального призначення </w:t>
      </w:r>
      <w:r w:rsidR="00FF3D49" w:rsidRPr="00FF3D49">
        <w:rPr>
          <w:rFonts w:ascii="Times New Roman" w:eastAsia="Times New Roman" w:hAnsi="Times New Roman" w:cs="Times New Roman"/>
          <w:sz w:val="24"/>
          <w:szCs w:val="20"/>
          <w:lang w:eastAsia="ru-RU"/>
        </w:rPr>
        <w:t>ГУ ДСНС України у Хмельницькій області</w:t>
      </w:r>
      <w:r w:rsidR="00546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270D0" w:rsidRPr="008270D0" w:rsidRDefault="008C745E" w:rsidP="004B7EAA">
      <w:pPr>
        <w:numPr>
          <w:ilvl w:val="0"/>
          <w:numId w:val="5"/>
        </w:numPr>
        <w:tabs>
          <w:tab w:val="clear" w:pos="121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Внести на розгляд сесії міської ради пропозицію про внесення змін до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8A72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A7628A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8270D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C642C8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D21A8" w:rsidRPr="004B7EAA" w:rsidRDefault="00C642C8" w:rsidP="004B7EAA">
      <w:pPr>
        <w:pStyle w:val="aa"/>
        <w:numPr>
          <w:ilvl w:val="1"/>
          <w:numId w:val="5"/>
        </w:numPr>
        <w:tabs>
          <w:tab w:val="clear" w:pos="1175"/>
          <w:tab w:val="left" w:pos="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викла</w:t>
      </w:r>
      <w:r w:rsidR="00A7628A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ст</w:t>
      </w: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и д</w:t>
      </w:r>
      <w:r w:rsidR="001D21A8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</w:t>
      </w:r>
      <w:r w:rsidR="008A7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1D21A8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2021-2025 роки» у новій редакції згідно додатку</w:t>
      </w:r>
      <w:r w:rsidR="003F0C32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4B7EAA" w:rsidRPr="004B7EAA" w:rsidRDefault="004B7EAA" w:rsidP="004B7EAA">
      <w:pPr>
        <w:pStyle w:val="aa"/>
        <w:numPr>
          <w:ilvl w:val="1"/>
          <w:numId w:val="5"/>
        </w:numPr>
        <w:tabs>
          <w:tab w:val="clear" w:pos="1175"/>
          <w:tab w:val="left" w:pos="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в пункті 8 Паспорту Програми «Загальний обсяг фінансових ресурсів, необхідних для реалізації Програми» цифру «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5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8A1D35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BA5F8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207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9</w:t>
      </w: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 на «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5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C12AF7">
        <w:rPr>
          <w:rFonts w:ascii="Times New Roman" w:hAnsi="Times New Roman" w:cs="Times New Roman"/>
          <w:bCs/>
          <w:color w:val="00000A"/>
          <w:sz w:val="24"/>
          <w:szCs w:val="24"/>
        </w:rPr>
        <w:t>5</w:t>
      </w:r>
      <w:r w:rsidR="00BA5F8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207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9</w:t>
      </w: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».  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  <w:r w:rsidR="00D835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724B" w:rsidRDefault="008A724B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392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</w:t>
      </w:r>
      <w:r w:rsidR="001031AB"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лександр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СИМЧИШИН    </w:t>
      </w: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0E0DE9" w:rsidSect="00EE5024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E0DE9" w:rsidRPr="000E0DE9" w:rsidRDefault="000E0DE9" w:rsidP="000E0DE9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>Додаток</w:t>
      </w:r>
    </w:p>
    <w:p w:rsidR="000E0DE9" w:rsidRPr="000E0DE9" w:rsidRDefault="000E0DE9" w:rsidP="000E0DE9">
      <w:pPr>
        <w:tabs>
          <w:tab w:val="left" w:pos="10620"/>
        </w:tabs>
        <w:spacing w:after="0" w:line="240" w:lineRule="auto"/>
        <w:ind w:right="-31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ab/>
        <w:t xml:space="preserve">     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до рішення 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виконавчого комітету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0E0DE9" w:rsidRPr="000E0DE9" w:rsidRDefault="000E0DE9" w:rsidP="000E0DE9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від </w:t>
      </w:r>
      <w:r w:rsidR="00BF31A3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16.05.2024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  № </w:t>
      </w:r>
      <w:r w:rsidR="00BF31A3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867</w:t>
      </w:r>
      <w:bookmarkStart w:id="1" w:name="_GoBack"/>
      <w:bookmarkEnd w:id="1"/>
    </w:p>
    <w:p w:rsidR="000E0DE9" w:rsidRDefault="000E0DE9" w:rsidP="000E0D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D4D8E" w:rsidRDefault="00DD4D8E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</w:p>
    <w:p w:rsidR="00DD4D8E" w:rsidRDefault="00DD4D8E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</w:p>
    <w:p w:rsidR="00DD4D8E" w:rsidRDefault="00DD4D8E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</w:p>
    <w:p w:rsidR="00DD4D8E" w:rsidRDefault="00DD4D8E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</w:p>
    <w:p w:rsidR="000E0DE9" w:rsidRPr="000E0DE9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Заходи і завдання</w:t>
      </w:r>
    </w:p>
    <w:p w:rsidR="00D1791B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</w:t>
      </w:r>
    </w:p>
    <w:p w:rsidR="000E0DE9" w:rsidRPr="000E0DE9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на 2021-2025 роки</w:t>
      </w:r>
    </w:p>
    <w:tbl>
      <w:tblPr>
        <w:tblStyle w:val="a7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36"/>
        <w:gridCol w:w="786"/>
        <w:gridCol w:w="2008"/>
        <w:gridCol w:w="1720"/>
        <w:gridCol w:w="1492"/>
        <w:gridCol w:w="1203"/>
        <w:gridCol w:w="866"/>
        <w:gridCol w:w="866"/>
        <w:gridCol w:w="966"/>
        <w:gridCol w:w="1016"/>
        <w:gridCol w:w="866"/>
      </w:tblGrid>
      <w:tr w:rsidR="000E0DE9" w:rsidRPr="000E0DE9" w:rsidTr="001B439A">
        <w:trPr>
          <w:jc w:val="center"/>
        </w:trPr>
        <w:tc>
          <w:tcPr>
            <w:tcW w:w="1700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напрямку діяльності</w:t>
            </w:r>
          </w:p>
        </w:tc>
        <w:tc>
          <w:tcPr>
            <w:tcW w:w="1936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 вико-нання заходу</w:t>
            </w:r>
          </w:p>
        </w:tc>
        <w:tc>
          <w:tcPr>
            <w:tcW w:w="2008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Головний розпорядник бюджетних коштів</w:t>
            </w:r>
          </w:p>
        </w:tc>
        <w:tc>
          <w:tcPr>
            <w:tcW w:w="1492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Джерела фінансування (державний, бюджет міської громади, інші)</w:t>
            </w:r>
          </w:p>
        </w:tc>
        <w:tc>
          <w:tcPr>
            <w:tcW w:w="1203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Прогно-зований обсяг фінансових ресурсів для виконання завдань,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580" w:type="dxa"/>
            <w:gridSpan w:val="5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тому числі за роками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6" w:type="dxa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1.Організаційне забезпечення у сфері пожежної безпеки</w:t>
            </w: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26930,5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5049,1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3465,1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10741,1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3399,1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4276,1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1761,0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1227,0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984,0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1666,0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житлової політики і майна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евакуюванням людей, протидимного захисту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функціонування в гуртожитках систем: централізованого пожежного спостерігання, оповіщення про пожежу та управління евакуюванням людей, протидимного захисту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DE9" w:rsidRPr="000E0DE9" w:rsidTr="001B439A">
        <w:trPr>
          <w:jc w:val="center"/>
        </w:trPr>
        <w:tc>
          <w:tcPr>
            <w:tcW w:w="9642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48261,2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8914,8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11096,1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14099,4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6522,2</w:t>
            </w:r>
          </w:p>
        </w:tc>
        <w:tc>
          <w:tcPr>
            <w:tcW w:w="866" w:type="dxa"/>
          </w:tcPr>
          <w:p w:rsid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7628,7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Організація функціонування  добровільних пожежних дружин. Забезпечення пожежно-технічним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18155,7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3399,6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3607,9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4183,0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6118FC" w:rsidP="006118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4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1016" w:type="dxa"/>
          </w:tcPr>
          <w:p w:rsidR="000E0DE9" w:rsidRPr="000E0DE9" w:rsidRDefault="0018165C" w:rsidP="006118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6118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__DdeLink__1137_28016008621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2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кошти комунальних підприємств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2484,0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4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:rsid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4F770B" w:rsidRPr="00311183" w:rsidRDefault="0018165C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  <w:r w:rsidR="00C6543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4F770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6" w:type="dxa"/>
          </w:tcPr>
          <w:p w:rsidR="000E0DE9" w:rsidRPr="00311183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311183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122362" w:rsidRPr="00311183" w:rsidRDefault="00122362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C6543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16" w:type="dxa"/>
          </w:tcPr>
          <w:p w:rsidR="000E0DE9" w:rsidRPr="00BA4460" w:rsidRDefault="00BA4460" w:rsidP="001816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1816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0 000.0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:rsidR="000E0DE9" w:rsidRPr="000E0DE9" w:rsidRDefault="00311183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9200,0</w:t>
            </w:r>
          </w:p>
        </w:tc>
        <w:tc>
          <w:tcPr>
            <w:tcW w:w="1016" w:type="dxa"/>
          </w:tcPr>
          <w:p w:rsidR="001F3181" w:rsidRPr="000E0DE9" w:rsidRDefault="001F3181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0E0DE9" w:rsidRPr="000E0DE9" w:rsidRDefault="000E0DE9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16" w:type="dxa"/>
          </w:tcPr>
          <w:p w:rsidR="000E0DE9" w:rsidRPr="000E0DE9" w:rsidRDefault="00BA4460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1000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громади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АРЗ СП ГУ ДСНС України у Хмельницькій області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2525,0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" w:name="__DdeLink__1263_63425196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засобами індивідуального захисту органів дихання </w:t>
            </w:r>
            <w:bookmarkEnd w:id="3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Керівники потенційно небезпечних об’єктів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03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1016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4F770B" w:rsidRPr="000E0DE9" w:rsidRDefault="004F770B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122362" w:rsidRPr="000E0DE9" w:rsidRDefault="00122362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1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 грошової допомоги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:rsidR="000E0DE9" w:rsidRPr="000E0DE9" w:rsidRDefault="00774494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D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0E0DE9" w:rsidRPr="00FF3D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16" w:type="dxa"/>
          </w:tcPr>
          <w:p w:rsidR="000E0DE9" w:rsidRPr="000E0DE9" w:rsidRDefault="00774494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D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E9" w:rsidRPr="000E0DE9" w:rsidTr="001B439A">
        <w:trPr>
          <w:jc w:val="center"/>
        </w:trPr>
        <w:tc>
          <w:tcPr>
            <w:tcW w:w="9642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Всього за розділом:</w:t>
            </w:r>
          </w:p>
        </w:tc>
        <w:tc>
          <w:tcPr>
            <w:tcW w:w="1203" w:type="dxa"/>
          </w:tcPr>
          <w:p w:rsidR="000E0DE9" w:rsidRPr="000E0DE9" w:rsidRDefault="00774494" w:rsidP="006118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6118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E0DE9"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606,7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13695,6</w:t>
            </w:r>
          </w:p>
        </w:tc>
        <w:tc>
          <w:tcPr>
            <w:tcW w:w="966" w:type="dxa"/>
          </w:tcPr>
          <w:p w:rsidR="000E0DE9" w:rsidRPr="00311183" w:rsidRDefault="00311183" w:rsidP="000358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129</w:t>
            </w:r>
            <w:r w:rsidR="0003586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0E0DE9"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016" w:type="dxa"/>
          </w:tcPr>
          <w:p w:rsidR="000E0DE9" w:rsidRPr="000E0DE9" w:rsidRDefault="0003586E" w:rsidP="006118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6118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="000E0DE9"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658,0</w:t>
            </w: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 w:val="restart"/>
          </w:tcPr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 Забезпечення та розвиток пожежно-рятувальних підрозділів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та підрозділів аварійно-рятувального загону</w:t>
            </w: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DD4D8E" w:rsidRPr="000E0DE9" w:rsidRDefault="00DD4D8E" w:rsidP="001F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ремонт, заміна та встановлення вуличних пожежних гідрантів;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комунальної інфраструктури Хмельницької міської ради,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1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DD4D8E" w:rsidRPr="000E0DE9" w:rsidRDefault="00DD4D8E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належного функціонування централізованої бази газодимо-захисної служби на території міської громади</w:t>
            </w:r>
          </w:p>
        </w:tc>
        <w:tc>
          <w:tcPr>
            <w:tcW w:w="78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Придбання, ремонт, обслуговування апаратів на стисненому повітрі, компресорів, запасних частин, балонів, панорамних масок для функціонування газодимозахисної служби</w:t>
            </w:r>
          </w:p>
        </w:tc>
        <w:tc>
          <w:tcPr>
            <w:tcW w:w="1720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DD4D8E" w:rsidRPr="000E0DE9" w:rsidRDefault="00DD4D8E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 w:val="restart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високого рівня боєздатності оперативно-рятувальних підрозділів</w:t>
            </w: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ДПРЗ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 АРЗ СП ГУ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ДСНС</w:t>
            </w: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2021-2025р.</w:t>
            </w:r>
          </w:p>
        </w:tc>
        <w:tc>
          <w:tcPr>
            <w:tcW w:w="2008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6010,0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1610,0</w:t>
            </w:r>
          </w:p>
        </w:tc>
        <w:tc>
          <w:tcPr>
            <w:tcW w:w="9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1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DD4D8E" w:rsidRPr="000E0DE9" w:rsidRDefault="00DD4D8E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 нової пожежно-рятувальної,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Pr="000E0DE9" w:rsidRDefault="00DD4D8E" w:rsidP="00F34E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01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DD4D8E" w:rsidRPr="000E0DE9" w:rsidRDefault="00DD4D8E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пожежно-технічного та аварійно-рятувального обладнання і спорядження (пожежні рукава, пневмоподушки, мотопомпи, електростанції, надувний човен, рятувальні жилети, комплексів для деконтамінації і т.п.)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надувних модульних наметів;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електро- та гідроінструменту.</w:t>
            </w:r>
          </w:p>
        </w:tc>
        <w:tc>
          <w:tcPr>
            <w:tcW w:w="1720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01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DD4D8E" w:rsidRPr="000E0DE9" w:rsidRDefault="00DD4D8E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DD4D8E" w:rsidRPr="001F3FD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3F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засобів радіозв’язку.</w:t>
            </w:r>
          </w:p>
        </w:tc>
        <w:tc>
          <w:tcPr>
            <w:tcW w:w="1720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ДПРЗ ГУ ДСНС України у Хмельницькій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області</w:t>
            </w:r>
          </w:p>
        </w:tc>
        <w:tc>
          <w:tcPr>
            <w:tcW w:w="1492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 міської територіальної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1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DD4D8E" w:rsidRPr="000E0DE9" w:rsidRDefault="00DD4D8E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</w:t>
            </w:r>
          </w:p>
        </w:tc>
        <w:tc>
          <w:tcPr>
            <w:tcW w:w="2008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паливно-мастильними матеріалами для: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попередження та ліквідації наслідків надзвичайних ситуацій;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гасіння пожеж і проведення інших рятувальних робіт;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гасіння пожеж в екосистемах;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заходів з дезінфекції;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робіт зі зрізання аварійних дерев;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робіт з відкачування води;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" w:name="__DdeLink__2310_3719358113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4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1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DD4D8E" w:rsidRPr="000E0DE9" w:rsidRDefault="00DD4D8E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</w:t>
            </w:r>
          </w:p>
        </w:tc>
        <w:tc>
          <w:tcPr>
            <w:tcW w:w="2008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Покращення умов несення служби особовим складом в пожежно-рятувальних підрозділах: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облаштування та оновлення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приміщень пожежно-рятувальних підрозділів;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обладнання підрозділів системами відеоспостереження;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підготовка до опалювального сезону та заходи з енергозбереження;</w:t>
            </w:r>
          </w:p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забезпечення особового складу форменним одягом та взуттям.</w:t>
            </w:r>
          </w:p>
        </w:tc>
        <w:tc>
          <w:tcPr>
            <w:tcW w:w="1720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1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4E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66" w:type="dxa"/>
          </w:tcPr>
          <w:p w:rsidR="00DD4D8E" w:rsidRPr="000E0DE9" w:rsidRDefault="00DD4D8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4D8E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DD4D8E" w:rsidRPr="000E0DE9" w:rsidRDefault="00DD4D8E" w:rsidP="001B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DD4D8E" w:rsidRPr="000E0DE9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DD4D8E" w:rsidRPr="000E0DE9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F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05F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-2025р.</w:t>
            </w:r>
          </w:p>
        </w:tc>
        <w:tc>
          <w:tcPr>
            <w:tcW w:w="2008" w:type="dxa"/>
          </w:tcPr>
          <w:p w:rsidR="00DD4D8E" w:rsidRPr="000E0DE9" w:rsidRDefault="00DD4D8E" w:rsidP="001F3F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Підвищення готовності аварійно-рятувальної та спеціальної техніки до проведення рятувальних та інших невідкладних робіт пов’язаних з ракетними обстрілами та атаками безпілотних літальних апаратів (технічне обслуговування та поточний ремонт, послуги з переобладнання транспортних засобів, придбання запасних частин) </w:t>
            </w:r>
          </w:p>
        </w:tc>
        <w:tc>
          <w:tcPr>
            <w:tcW w:w="1720" w:type="dxa"/>
          </w:tcPr>
          <w:p w:rsidR="00DD4D8E" w:rsidRPr="000E0DE9" w:rsidRDefault="00DD4D8E" w:rsidP="001F3F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АРЗ СП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ГУ ДСНС України у Хмельницькій області </w:t>
            </w:r>
          </w:p>
        </w:tc>
        <w:tc>
          <w:tcPr>
            <w:tcW w:w="1492" w:type="dxa"/>
          </w:tcPr>
          <w:p w:rsidR="00DD4D8E" w:rsidRPr="000E0DE9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D4D8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1 000,0</w:t>
            </w:r>
          </w:p>
          <w:p w:rsidR="00DD4D8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DD4D8E" w:rsidRPr="000E0DE9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6" w:type="dxa"/>
          </w:tcPr>
          <w:p w:rsidR="00DD4D8E" w:rsidRPr="000E0DE9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DD4D8E" w:rsidRPr="000E0DE9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DD4D8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D8E" w:rsidRPr="00F34E4E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66" w:type="dxa"/>
          </w:tcPr>
          <w:p w:rsidR="00DD4D8E" w:rsidRPr="000E0DE9" w:rsidRDefault="00DD4D8E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B439A" w:rsidRPr="000E0DE9" w:rsidTr="001B439A">
        <w:trPr>
          <w:jc w:val="center"/>
        </w:trPr>
        <w:tc>
          <w:tcPr>
            <w:tcW w:w="9642" w:type="dxa"/>
            <w:gridSpan w:val="6"/>
          </w:tcPr>
          <w:p w:rsidR="001B439A" w:rsidRPr="000E0DE9" w:rsidRDefault="001B439A" w:rsidP="001B43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03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33090,0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7730,0</w:t>
            </w:r>
          </w:p>
        </w:tc>
        <w:tc>
          <w:tcPr>
            <w:tcW w:w="101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6730,0</w:t>
            </w:r>
          </w:p>
        </w:tc>
      </w:tr>
      <w:tr w:rsidR="001B439A" w:rsidRPr="000E0DE9" w:rsidTr="001B439A">
        <w:trPr>
          <w:jc w:val="center"/>
        </w:trPr>
        <w:tc>
          <w:tcPr>
            <w:tcW w:w="1700" w:type="dxa"/>
            <w:vMerge w:val="restart"/>
          </w:tcPr>
          <w:p w:rsidR="001B439A" w:rsidRPr="000E0DE9" w:rsidRDefault="001B439A" w:rsidP="001B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4.Організація навчання населення правилам 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безпеки життєдіяльності та діям в умовах виникнення надзвичайних ситуацій</w:t>
            </w:r>
          </w:p>
        </w:tc>
        <w:tc>
          <w:tcPr>
            <w:tcW w:w="1936" w:type="dxa"/>
            <w:vMerge w:val="restart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Заходи спрямовані на забезпечення навчання населення правилам безпеки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2021-2025р.</w:t>
            </w:r>
          </w:p>
        </w:tc>
        <w:tc>
          <w:tcPr>
            <w:tcW w:w="2008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Створення та функціонування  консультаційних пунктів цивільного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захисту та забезпечення їх  навчальною літературою</w:t>
            </w:r>
          </w:p>
        </w:tc>
        <w:tc>
          <w:tcPr>
            <w:tcW w:w="1720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Виконавчий комітет Хмельницької міської ради,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управління з питань  ЦЗН і ОП, управління адміністративних послуг, </w:t>
            </w:r>
            <w:bookmarkStart w:id="5" w:name="__DdeLink__3008_948251735"/>
            <w:bookmarkEnd w:id="5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6" w:name="__DdeLink__2310_3719358113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 міської територіальної громади</w:t>
            </w:r>
            <w:bookmarkEnd w:id="6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інші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джерела фінансування незаборонені законом</w:t>
            </w:r>
          </w:p>
        </w:tc>
        <w:tc>
          <w:tcPr>
            <w:tcW w:w="1203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75,0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1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B439A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1B439A" w:rsidRPr="000E0DE9" w:rsidRDefault="001B439A" w:rsidP="001B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Сприяння волонтерському та добровольчому руху в громаді:</w:t>
            </w:r>
          </w:p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492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B439A" w:rsidRPr="000E0DE9" w:rsidTr="001B439A">
        <w:trPr>
          <w:jc w:val="center"/>
        </w:trPr>
        <w:tc>
          <w:tcPr>
            <w:tcW w:w="1700" w:type="dxa"/>
            <w:vMerge/>
            <w:vAlign w:val="center"/>
          </w:tcPr>
          <w:p w:rsidR="001B439A" w:rsidRPr="000E0DE9" w:rsidRDefault="001B439A" w:rsidP="001B4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08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1B439A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проведення брейнрингів та вікторин; </w:t>
            </w:r>
          </w:p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літніх денних таборів;</w:t>
            </w:r>
          </w:p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Департамент освіти та науки Хмельницької міської ради,</w:t>
            </w:r>
          </w:p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7" w:name="__DdeLink__2310_37193581131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7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B439A" w:rsidRPr="000E0DE9" w:rsidTr="001B439A">
        <w:trPr>
          <w:jc w:val="center"/>
        </w:trPr>
        <w:tc>
          <w:tcPr>
            <w:tcW w:w="9642" w:type="dxa"/>
            <w:gridSpan w:val="6"/>
          </w:tcPr>
          <w:p w:rsidR="001B439A" w:rsidRPr="000E0DE9" w:rsidRDefault="001B439A" w:rsidP="001B43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Всього за розділом:</w:t>
            </w:r>
          </w:p>
        </w:tc>
        <w:tc>
          <w:tcPr>
            <w:tcW w:w="1203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1B439A" w:rsidRPr="000E0DE9" w:rsidTr="001B439A">
        <w:trPr>
          <w:jc w:val="center"/>
        </w:trPr>
        <w:tc>
          <w:tcPr>
            <w:tcW w:w="9642" w:type="dxa"/>
            <w:gridSpan w:val="6"/>
          </w:tcPr>
          <w:p w:rsidR="001B439A" w:rsidRPr="000E0DE9" w:rsidRDefault="001B439A" w:rsidP="001B43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Програмою:</w:t>
            </w:r>
          </w:p>
        </w:tc>
        <w:tc>
          <w:tcPr>
            <w:tcW w:w="1203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85 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18737,0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30071,7</w:t>
            </w:r>
          </w:p>
        </w:tc>
        <w:tc>
          <w:tcPr>
            <w:tcW w:w="9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01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65 </w:t>
            </w:r>
            <w:r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66" w:type="dxa"/>
          </w:tcPr>
          <w:p w:rsidR="001B439A" w:rsidRPr="000E0DE9" w:rsidRDefault="001B439A" w:rsidP="001B43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20066,7</w:t>
            </w:r>
          </w:p>
        </w:tc>
      </w:tr>
    </w:tbl>
    <w:p w:rsidR="000E0DE9" w:rsidRP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A5AF7" w:rsidRDefault="00EA5AF7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       </w:t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Юлія САБІЙ</w:t>
      </w:r>
    </w:p>
    <w:p w:rsidR="000E0DE9" w:rsidRDefault="000E0DE9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D4D8E" w:rsidRDefault="00DD4D8E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595835" w:rsidP="000E0DE9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</w:t>
      </w:r>
      <w:r w:rsidR="000E0DE9"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>ачальник управління з питань цивільного захисту населення і охорони праці</w:t>
      </w:r>
      <w:r w:rsidR="000E0DE9"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="000E0DE9"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="000E0DE9"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="000E0DE9"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="000E0DE9"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r w:rsidR="000E0DE9"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Богдан МОВЧАН</w:t>
      </w: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0E0DE9" w:rsidSect="000E0DE9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2F95"/>
    <w:rsid w:val="00015688"/>
    <w:rsid w:val="0003586E"/>
    <w:rsid w:val="000379B7"/>
    <w:rsid w:val="00060038"/>
    <w:rsid w:val="00061A45"/>
    <w:rsid w:val="0006278D"/>
    <w:rsid w:val="00067A00"/>
    <w:rsid w:val="0007038D"/>
    <w:rsid w:val="00076DD3"/>
    <w:rsid w:val="00081B9C"/>
    <w:rsid w:val="000909AF"/>
    <w:rsid w:val="00092B91"/>
    <w:rsid w:val="000A2878"/>
    <w:rsid w:val="000B4096"/>
    <w:rsid w:val="000C6830"/>
    <w:rsid w:val="000E0DE9"/>
    <w:rsid w:val="000E7FE5"/>
    <w:rsid w:val="000F3CAD"/>
    <w:rsid w:val="001031AB"/>
    <w:rsid w:val="00103F13"/>
    <w:rsid w:val="001079A0"/>
    <w:rsid w:val="00116B32"/>
    <w:rsid w:val="001204AA"/>
    <w:rsid w:val="00122362"/>
    <w:rsid w:val="00132C33"/>
    <w:rsid w:val="00153CB1"/>
    <w:rsid w:val="00180A17"/>
    <w:rsid w:val="0018165C"/>
    <w:rsid w:val="001B439A"/>
    <w:rsid w:val="001D0CCC"/>
    <w:rsid w:val="001D21A8"/>
    <w:rsid w:val="001F3181"/>
    <w:rsid w:val="001F348C"/>
    <w:rsid w:val="001F3FD9"/>
    <w:rsid w:val="00224BF4"/>
    <w:rsid w:val="00265FAA"/>
    <w:rsid w:val="00287666"/>
    <w:rsid w:val="002946BD"/>
    <w:rsid w:val="00294E97"/>
    <w:rsid w:val="00297203"/>
    <w:rsid w:val="002E5A19"/>
    <w:rsid w:val="002F3392"/>
    <w:rsid w:val="00305F1D"/>
    <w:rsid w:val="00306540"/>
    <w:rsid w:val="00310AD5"/>
    <w:rsid w:val="00311183"/>
    <w:rsid w:val="00314BA0"/>
    <w:rsid w:val="003150BA"/>
    <w:rsid w:val="0032306C"/>
    <w:rsid w:val="00341962"/>
    <w:rsid w:val="00346A46"/>
    <w:rsid w:val="0036176D"/>
    <w:rsid w:val="003721B5"/>
    <w:rsid w:val="00396CA2"/>
    <w:rsid w:val="003A2C42"/>
    <w:rsid w:val="003A7F91"/>
    <w:rsid w:val="003D4FB1"/>
    <w:rsid w:val="003E3ED6"/>
    <w:rsid w:val="003E42CA"/>
    <w:rsid w:val="003F0C32"/>
    <w:rsid w:val="003F1CA7"/>
    <w:rsid w:val="00404E6D"/>
    <w:rsid w:val="00435085"/>
    <w:rsid w:val="00442A54"/>
    <w:rsid w:val="00451C68"/>
    <w:rsid w:val="0047138D"/>
    <w:rsid w:val="004747A9"/>
    <w:rsid w:val="004859C3"/>
    <w:rsid w:val="00486E87"/>
    <w:rsid w:val="00487835"/>
    <w:rsid w:val="004933E0"/>
    <w:rsid w:val="00497D1F"/>
    <w:rsid w:val="004A7808"/>
    <w:rsid w:val="004B7EAA"/>
    <w:rsid w:val="004C661D"/>
    <w:rsid w:val="004E251D"/>
    <w:rsid w:val="004F770B"/>
    <w:rsid w:val="00516511"/>
    <w:rsid w:val="005419D3"/>
    <w:rsid w:val="0054689F"/>
    <w:rsid w:val="005607E9"/>
    <w:rsid w:val="0056769D"/>
    <w:rsid w:val="0057582A"/>
    <w:rsid w:val="00577045"/>
    <w:rsid w:val="00577C8D"/>
    <w:rsid w:val="00580FBF"/>
    <w:rsid w:val="00586D60"/>
    <w:rsid w:val="00591814"/>
    <w:rsid w:val="00595835"/>
    <w:rsid w:val="00595E20"/>
    <w:rsid w:val="005A0FE5"/>
    <w:rsid w:val="005C15BB"/>
    <w:rsid w:val="005E0F48"/>
    <w:rsid w:val="006008E1"/>
    <w:rsid w:val="006118FC"/>
    <w:rsid w:val="00642D81"/>
    <w:rsid w:val="00650919"/>
    <w:rsid w:val="006679D5"/>
    <w:rsid w:val="00683401"/>
    <w:rsid w:val="00687401"/>
    <w:rsid w:val="006B4FC9"/>
    <w:rsid w:val="006D6C5D"/>
    <w:rsid w:val="00705F19"/>
    <w:rsid w:val="00714C35"/>
    <w:rsid w:val="0071511C"/>
    <w:rsid w:val="00715EB1"/>
    <w:rsid w:val="00773D2B"/>
    <w:rsid w:val="00774494"/>
    <w:rsid w:val="00774844"/>
    <w:rsid w:val="007807F8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270D0"/>
    <w:rsid w:val="00843CEF"/>
    <w:rsid w:val="008555A2"/>
    <w:rsid w:val="00856E6C"/>
    <w:rsid w:val="00861DA5"/>
    <w:rsid w:val="008633D9"/>
    <w:rsid w:val="00876EFF"/>
    <w:rsid w:val="00892107"/>
    <w:rsid w:val="008A1D35"/>
    <w:rsid w:val="008A724B"/>
    <w:rsid w:val="008C745E"/>
    <w:rsid w:val="008E47C6"/>
    <w:rsid w:val="008F2B75"/>
    <w:rsid w:val="008F378E"/>
    <w:rsid w:val="00901FD6"/>
    <w:rsid w:val="00935177"/>
    <w:rsid w:val="00941900"/>
    <w:rsid w:val="00946935"/>
    <w:rsid w:val="009518F0"/>
    <w:rsid w:val="00960AB7"/>
    <w:rsid w:val="00960F91"/>
    <w:rsid w:val="00962B22"/>
    <w:rsid w:val="0096624B"/>
    <w:rsid w:val="00966F9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2100"/>
    <w:rsid w:val="00A457F8"/>
    <w:rsid w:val="00A458B0"/>
    <w:rsid w:val="00A516A4"/>
    <w:rsid w:val="00A649E3"/>
    <w:rsid w:val="00A7628A"/>
    <w:rsid w:val="00A77DDE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D1239"/>
    <w:rsid w:val="00AF17B1"/>
    <w:rsid w:val="00AF19ED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86445"/>
    <w:rsid w:val="00B95770"/>
    <w:rsid w:val="00B96671"/>
    <w:rsid w:val="00BA1FA4"/>
    <w:rsid w:val="00BA4460"/>
    <w:rsid w:val="00BA5F8C"/>
    <w:rsid w:val="00BB556C"/>
    <w:rsid w:val="00BB73EB"/>
    <w:rsid w:val="00BD5748"/>
    <w:rsid w:val="00BE1AA7"/>
    <w:rsid w:val="00BE2EDF"/>
    <w:rsid w:val="00BE73F3"/>
    <w:rsid w:val="00BF31A3"/>
    <w:rsid w:val="00BF6DA2"/>
    <w:rsid w:val="00C12AF7"/>
    <w:rsid w:val="00C165D5"/>
    <w:rsid w:val="00C176E5"/>
    <w:rsid w:val="00C247C3"/>
    <w:rsid w:val="00C25CA6"/>
    <w:rsid w:val="00C2704E"/>
    <w:rsid w:val="00C3025C"/>
    <w:rsid w:val="00C3172A"/>
    <w:rsid w:val="00C41F9F"/>
    <w:rsid w:val="00C52C8D"/>
    <w:rsid w:val="00C53AE6"/>
    <w:rsid w:val="00C642C8"/>
    <w:rsid w:val="00C6543B"/>
    <w:rsid w:val="00C70F41"/>
    <w:rsid w:val="00C738B2"/>
    <w:rsid w:val="00C769A2"/>
    <w:rsid w:val="00C82A49"/>
    <w:rsid w:val="00C83FB5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2968"/>
    <w:rsid w:val="00D04F56"/>
    <w:rsid w:val="00D06A08"/>
    <w:rsid w:val="00D1791B"/>
    <w:rsid w:val="00D2106B"/>
    <w:rsid w:val="00D2656C"/>
    <w:rsid w:val="00D37DB0"/>
    <w:rsid w:val="00D573B0"/>
    <w:rsid w:val="00D60AD5"/>
    <w:rsid w:val="00D81D96"/>
    <w:rsid w:val="00D835BB"/>
    <w:rsid w:val="00D87EEE"/>
    <w:rsid w:val="00DA499D"/>
    <w:rsid w:val="00DB49F8"/>
    <w:rsid w:val="00DB5F80"/>
    <w:rsid w:val="00DC48EC"/>
    <w:rsid w:val="00DD26EE"/>
    <w:rsid w:val="00DD4D8E"/>
    <w:rsid w:val="00DD6D3F"/>
    <w:rsid w:val="00DE0A60"/>
    <w:rsid w:val="00DE2E1D"/>
    <w:rsid w:val="00DE5806"/>
    <w:rsid w:val="00DF65D6"/>
    <w:rsid w:val="00DF6639"/>
    <w:rsid w:val="00E02C37"/>
    <w:rsid w:val="00E04767"/>
    <w:rsid w:val="00E32963"/>
    <w:rsid w:val="00E40249"/>
    <w:rsid w:val="00E5193B"/>
    <w:rsid w:val="00E560B3"/>
    <w:rsid w:val="00E6261E"/>
    <w:rsid w:val="00E71A7D"/>
    <w:rsid w:val="00E71C31"/>
    <w:rsid w:val="00E74ADE"/>
    <w:rsid w:val="00E877CE"/>
    <w:rsid w:val="00EA5AF7"/>
    <w:rsid w:val="00ED7562"/>
    <w:rsid w:val="00EE5024"/>
    <w:rsid w:val="00F061B2"/>
    <w:rsid w:val="00F255F3"/>
    <w:rsid w:val="00F347FE"/>
    <w:rsid w:val="00F34833"/>
    <w:rsid w:val="00F34E4E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49C9"/>
    <w:rsid w:val="00FC4F87"/>
    <w:rsid w:val="00FC7DC6"/>
    <w:rsid w:val="00FD6282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C3F6-9B5A-44AB-A04D-FEE3DB9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A2B1-CCAE-454D-8B6B-00E8FB1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14</Pages>
  <Words>11459</Words>
  <Characters>6533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34</cp:revision>
  <cp:lastPrinted>2023-10-19T12:30:00Z</cp:lastPrinted>
  <dcterms:created xsi:type="dcterms:W3CDTF">2023-02-21T15:22:00Z</dcterms:created>
  <dcterms:modified xsi:type="dcterms:W3CDTF">2024-05-22T07:40:00Z</dcterms:modified>
</cp:coreProperties>
</file>