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Pr="006A3CB2" w:rsidRDefault="000B522B" w:rsidP="000B522B">
      <w:pPr>
        <w:ind w:right="4960"/>
        <w:jc w:val="both"/>
        <w:rPr>
          <w:lang w:val="uk-UA" w:eastAsia="zh-CN"/>
        </w:rPr>
      </w:pPr>
      <w:r w:rsidRPr="00765485">
        <w:rPr>
          <w:lang w:val="uk-UA"/>
        </w:rPr>
        <w:t>Про внесення на розгляд сесії міської ради пропозиції про надання згоди на безоплатну передачу в комунальну власність територіальної гром</w:t>
      </w:r>
      <w:r w:rsidR="008054F1" w:rsidRPr="00765485">
        <w:rPr>
          <w:lang w:val="uk-UA"/>
        </w:rPr>
        <w:t xml:space="preserve">ади міста </w:t>
      </w:r>
      <w:r w:rsidR="00765485">
        <w:rPr>
          <w:lang w:val="uk-UA"/>
        </w:rPr>
        <w:t xml:space="preserve">житлового </w:t>
      </w:r>
      <w:r w:rsidR="00E732A2">
        <w:rPr>
          <w:lang w:val="uk-UA"/>
        </w:rPr>
        <w:t xml:space="preserve">будинку на вул. Гарнізонній, 17, 17/1, 17/2, </w:t>
      </w:r>
      <w:r w:rsidR="00765485">
        <w:rPr>
          <w:lang w:val="uk-UA"/>
        </w:rPr>
        <w:t>17/3</w:t>
      </w:r>
      <w:r w:rsidR="009A12EC">
        <w:rPr>
          <w:lang w:val="uk-UA"/>
        </w:rPr>
        <w:t>,</w:t>
      </w:r>
      <w:r w:rsidR="00E732A2">
        <w:rPr>
          <w:lang w:val="uk-UA"/>
        </w:rPr>
        <w:t xml:space="preserve"> 17-А, 17-Б</w:t>
      </w:r>
      <w:r w:rsidR="006A3CB2" w:rsidRPr="006A3CB2">
        <w:rPr>
          <w:lang w:val="uk-UA"/>
        </w:rPr>
        <w:t xml:space="preserve"> як</w:t>
      </w:r>
      <w:r w:rsidR="00E732A2">
        <w:rPr>
          <w:lang w:val="uk-UA"/>
        </w:rPr>
        <w:t>і</w:t>
      </w:r>
      <w:r w:rsidR="006A3CB2">
        <w:rPr>
          <w:lang w:val="uk-UA"/>
        </w:rPr>
        <w:t xml:space="preserve"> </w:t>
      </w:r>
      <w:r w:rsidR="006A3CB2" w:rsidRPr="006A3CB2">
        <w:rPr>
          <w:lang w:val="uk-UA"/>
        </w:rPr>
        <w:t>перебува</w:t>
      </w:r>
      <w:r w:rsidR="00E732A2">
        <w:rPr>
          <w:lang w:val="uk-UA"/>
        </w:rPr>
        <w:t>ють</w:t>
      </w:r>
      <w:r w:rsidR="006A3CB2">
        <w:rPr>
          <w:lang w:val="uk-UA"/>
        </w:rPr>
        <w:t xml:space="preserve"> </w:t>
      </w:r>
      <w:r w:rsidR="006A3CB2" w:rsidRPr="006A3CB2">
        <w:rPr>
          <w:lang w:val="uk-UA"/>
        </w:rPr>
        <w:t xml:space="preserve">у власності держави Україна  в особі Державної служби України з надзвичайних ситуацій та в оперативному управлінні </w:t>
      </w:r>
      <w:r w:rsidR="006A3CB2" w:rsidRPr="006A3CB2">
        <w:rPr>
          <w:color w:val="000000"/>
          <w:spacing w:val="-1"/>
          <w:lang w:val="uk-UA"/>
        </w:rPr>
        <w:t xml:space="preserve">Головного управління  Державної служби України з надзвичайних  ситуацій у Хмельницькій області </w:t>
      </w:r>
    </w:p>
    <w:p w:rsidR="000B522B" w:rsidRPr="00765485" w:rsidRDefault="000B522B" w:rsidP="000B522B">
      <w:pPr>
        <w:rPr>
          <w:lang w:val="uk-UA"/>
        </w:rPr>
      </w:pPr>
    </w:p>
    <w:p w:rsidR="000B522B" w:rsidRPr="00765485" w:rsidRDefault="000B522B" w:rsidP="000B522B">
      <w:pPr>
        <w:jc w:val="both"/>
        <w:rPr>
          <w:lang w:val="uk-UA"/>
        </w:rPr>
      </w:pPr>
      <w:r w:rsidRPr="00765485">
        <w:rPr>
          <w:lang w:val="uk-UA"/>
        </w:rPr>
        <w:tab/>
        <w:t xml:space="preserve">Розглянувши </w:t>
      </w:r>
      <w:r w:rsidR="00E732A2">
        <w:rPr>
          <w:lang w:val="uk-UA"/>
        </w:rPr>
        <w:t xml:space="preserve">лист Головного управління </w:t>
      </w:r>
      <w:r w:rsidR="00E732A2" w:rsidRPr="006A3CB2">
        <w:rPr>
          <w:color w:val="000000"/>
          <w:spacing w:val="-1"/>
          <w:lang w:val="uk-UA"/>
        </w:rPr>
        <w:t>Державної</w:t>
      </w:r>
      <w:r w:rsidR="00E732A2">
        <w:rPr>
          <w:color w:val="000000"/>
          <w:spacing w:val="-1"/>
          <w:lang w:val="uk-UA"/>
        </w:rPr>
        <w:t xml:space="preserve"> служби України з надзвичайних </w:t>
      </w:r>
      <w:r w:rsidR="00E732A2" w:rsidRPr="006A3CB2">
        <w:rPr>
          <w:color w:val="000000"/>
          <w:spacing w:val="-1"/>
          <w:lang w:val="uk-UA"/>
        </w:rPr>
        <w:t>ситуацій у Хмельницькій області</w:t>
      </w:r>
      <w:r w:rsidR="00E732A2">
        <w:rPr>
          <w:color w:val="000000"/>
          <w:spacing w:val="-1"/>
          <w:lang w:val="uk-UA"/>
        </w:rPr>
        <w:t>, з метою забезпечення реалізації конституційного права на</w:t>
      </w:r>
      <w:r w:rsidR="00E732A2">
        <w:rPr>
          <w:lang w:val="uk-UA"/>
        </w:rPr>
        <w:t xml:space="preserve"> житло мешканців житлового будинку, </w:t>
      </w:r>
      <w:r w:rsidRPr="00765485">
        <w:rPr>
          <w:color w:val="000000"/>
          <w:szCs w:val="18"/>
          <w:lang w:val="uk-UA"/>
        </w:rPr>
        <w:t>керуючись</w:t>
      </w:r>
      <w:r w:rsidRPr="00765485">
        <w:rPr>
          <w:color w:val="000000"/>
          <w:szCs w:val="20"/>
          <w:lang w:val="uk-UA"/>
        </w:rPr>
        <w:t xml:space="preserve">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 </w:t>
      </w:r>
      <w:r w:rsidRPr="00765485">
        <w:rPr>
          <w:color w:val="000000"/>
          <w:lang w:val="uk-UA"/>
        </w:rPr>
        <w:t>виконавчий комітет міської ради</w:t>
      </w:r>
    </w:p>
    <w:p w:rsidR="000B522B" w:rsidRPr="00765485" w:rsidRDefault="000B522B" w:rsidP="000B522B">
      <w:pPr>
        <w:pStyle w:val="a6"/>
        <w:rPr>
          <w:lang w:val="uk-UA"/>
        </w:rPr>
      </w:pPr>
    </w:p>
    <w:p w:rsidR="000B522B" w:rsidRPr="006E38A3" w:rsidRDefault="000B522B" w:rsidP="000B522B">
      <w:pPr>
        <w:pStyle w:val="a6"/>
        <w:ind w:firstLine="13"/>
        <w:rPr>
          <w:b w:val="0"/>
        </w:rPr>
      </w:pPr>
      <w:r w:rsidRPr="006E38A3">
        <w:rPr>
          <w:b w:val="0"/>
        </w:rPr>
        <w:t>ВИРІШИВ: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188"/>
        </w:tabs>
        <w:ind w:left="25" w:firstLine="688"/>
      </w:pPr>
      <w:proofErr w:type="spellStart"/>
      <w:r>
        <w:t>Внести</w:t>
      </w:r>
      <w:proofErr w:type="spellEnd"/>
      <w:r>
        <w:t xml:space="preserve"> на розгляд сесії міської ради пропозицію щодо надання згоди на безоплатну передачу в комунальну власність територіальної громади міста Хмельницького </w:t>
      </w:r>
      <w:r w:rsidR="00765485">
        <w:t>житлов</w:t>
      </w:r>
      <w:r w:rsidR="00E732A2">
        <w:t>их</w:t>
      </w:r>
      <w:r w:rsidR="00765485">
        <w:t xml:space="preserve"> будинк</w:t>
      </w:r>
      <w:r w:rsidR="00E732A2">
        <w:t>ів</w:t>
      </w:r>
      <w:r w:rsidR="00765485">
        <w:t xml:space="preserve"> на вул. Гарнізонній, </w:t>
      </w:r>
      <w:r w:rsidR="00E732A2">
        <w:t xml:space="preserve">17, 17/1, 17/2, </w:t>
      </w:r>
      <w:r w:rsidR="00765485">
        <w:t>17/3</w:t>
      </w:r>
      <w:r w:rsidR="009A12EC">
        <w:t>,</w:t>
      </w:r>
      <w:r w:rsidR="00E732A2">
        <w:t xml:space="preserve"> 17-А, 17-Б</w:t>
      </w:r>
      <w:r w:rsidR="009A12EC">
        <w:t xml:space="preserve"> </w:t>
      </w:r>
      <w:r w:rsidR="009A12EC" w:rsidRPr="006A3CB2">
        <w:t>як</w:t>
      </w:r>
      <w:r w:rsidR="00E732A2">
        <w:t>і</w:t>
      </w:r>
      <w:r w:rsidR="009A12EC">
        <w:t xml:space="preserve"> </w:t>
      </w:r>
      <w:r w:rsidR="009A12EC" w:rsidRPr="006A3CB2">
        <w:t>перебува</w:t>
      </w:r>
      <w:r w:rsidR="00E732A2">
        <w:t>ють</w:t>
      </w:r>
      <w:r w:rsidR="009A12EC">
        <w:t xml:space="preserve"> </w:t>
      </w:r>
      <w:r w:rsidR="009A12EC" w:rsidRPr="006A3CB2">
        <w:t xml:space="preserve">у власності держави Україна  в особі Державної служби України з надзвичайних ситуацій та в оперативному управлінні </w:t>
      </w:r>
      <w:r w:rsidR="009A12EC" w:rsidRPr="006A3CB2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  <w:r>
        <w:t>.</w:t>
      </w:r>
    </w:p>
    <w:p w:rsidR="000B522B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200"/>
        </w:tabs>
        <w:ind w:left="0" w:firstLine="720"/>
      </w:pPr>
      <w:r>
        <w:t>Контроль за виконанням рішення покласти на заступника міського голови</w:t>
      </w:r>
      <w:r w:rsidR="00E732A2">
        <w:t xml:space="preserve"> А. </w:t>
      </w:r>
      <w:proofErr w:type="spellStart"/>
      <w:r>
        <w:t>Нестерука</w:t>
      </w:r>
      <w:proofErr w:type="spellEnd"/>
      <w:r>
        <w:t xml:space="preserve"> та управління житлово-комунального господарства.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0B522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327E"/>
    <w:rsid w:val="003A67D5"/>
    <w:rsid w:val="003D19E0"/>
    <w:rsid w:val="003F6523"/>
    <w:rsid w:val="004064F2"/>
    <w:rsid w:val="00423601"/>
    <w:rsid w:val="00431F18"/>
    <w:rsid w:val="0046696F"/>
    <w:rsid w:val="004732CC"/>
    <w:rsid w:val="004A50AB"/>
    <w:rsid w:val="004F0F43"/>
    <w:rsid w:val="00544210"/>
    <w:rsid w:val="0055033F"/>
    <w:rsid w:val="00562521"/>
    <w:rsid w:val="0057333C"/>
    <w:rsid w:val="00584897"/>
    <w:rsid w:val="005A3727"/>
    <w:rsid w:val="005B376B"/>
    <w:rsid w:val="005D1825"/>
    <w:rsid w:val="005D3603"/>
    <w:rsid w:val="005F2598"/>
    <w:rsid w:val="00605E0B"/>
    <w:rsid w:val="00636272"/>
    <w:rsid w:val="006551D1"/>
    <w:rsid w:val="0066452C"/>
    <w:rsid w:val="006807CE"/>
    <w:rsid w:val="006A3CB2"/>
    <w:rsid w:val="006E38A3"/>
    <w:rsid w:val="006E5BA2"/>
    <w:rsid w:val="006F3843"/>
    <w:rsid w:val="006F4B26"/>
    <w:rsid w:val="006F681B"/>
    <w:rsid w:val="0073619E"/>
    <w:rsid w:val="00765485"/>
    <w:rsid w:val="007676F5"/>
    <w:rsid w:val="007C5EC8"/>
    <w:rsid w:val="008054F1"/>
    <w:rsid w:val="00817EEC"/>
    <w:rsid w:val="00821C48"/>
    <w:rsid w:val="0083024E"/>
    <w:rsid w:val="00856C82"/>
    <w:rsid w:val="008B617C"/>
    <w:rsid w:val="008D24AB"/>
    <w:rsid w:val="008E65EC"/>
    <w:rsid w:val="008F6D04"/>
    <w:rsid w:val="00936D2D"/>
    <w:rsid w:val="00943F8A"/>
    <w:rsid w:val="009756D1"/>
    <w:rsid w:val="009773DF"/>
    <w:rsid w:val="0099165F"/>
    <w:rsid w:val="009A12EC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63246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A0FEA"/>
    <w:rsid w:val="00DB5FD0"/>
    <w:rsid w:val="00DC49BC"/>
    <w:rsid w:val="00DC7C95"/>
    <w:rsid w:val="00DD4B44"/>
    <w:rsid w:val="00DD60CC"/>
    <w:rsid w:val="00E0186C"/>
    <w:rsid w:val="00E14600"/>
    <w:rsid w:val="00E20869"/>
    <w:rsid w:val="00E21FB3"/>
    <w:rsid w:val="00E33761"/>
    <w:rsid w:val="00E3678C"/>
    <w:rsid w:val="00E36B30"/>
    <w:rsid w:val="00E61831"/>
    <w:rsid w:val="00E66862"/>
    <w:rsid w:val="00E732A2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1692-AC37-40CF-9665-6E46E78E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Перелік документів,</vt:lpstr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2020-03-23T11:00:00Z</cp:lastPrinted>
  <dcterms:created xsi:type="dcterms:W3CDTF">2020-03-23T11:46:00Z</dcterms:created>
  <dcterms:modified xsi:type="dcterms:W3CDTF">2020-04-17T06:28:00Z</dcterms:modified>
</cp:coreProperties>
</file>