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382CEE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382CEE">
        <w:rPr>
          <w:rStyle w:val="40"/>
          <w:b w:val="0"/>
        </w:rPr>
        <w:t xml:space="preserve"> </w:t>
      </w:r>
      <w:r w:rsidRPr="00382CEE">
        <w:rPr>
          <w:rStyle w:val="40"/>
          <w:b w:val="0"/>
        </w:rPr>
        <w:t xml:space="preserve">власність територіальної громади міста </w:t>
      </w:r>
      <w:r w:rsidR="00B56AD3" w:rsidRPr="00382CE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B56AD3" w:rsidRPr="00382CEE">
        <w:rPr>
          <w:color w:val="252B33"/>
        </w:rPr>
        <w:t>Комунбуд</w:t>
      </w:r>
      <w:proofErr w:type="spellEnd"/>
      <w:r w:rsidR="00B56AD3" w:rsidRPr="00382CEE">
        <w:rPr>
          <w:color w:val="252B33"/>
        </w:rPr>
        <w:t>» поза межами земельної ділянки по вул.</w:t>
      </w:r>
      <w:r w:rsidR="00006F1E" w:rsidRPr="00382CEE">
        <w:rPr>
          <w:color w:val="252B33"/>
        </w:rPr>
        <w:t> </w:t>
      </w:r>
      <w:r w:rsidR="00B56AD3" w:rsidRPr="00382CEE">
        <w:rPr>
          <w:color w:val="252B33"/>
        </w:rPr>
        <w:t>Проскурівського підпілля,</w:t>
      </w:r>
      <w:r w:rsidR="00006F1E" w:rsidRPr="00382CEE">
        <w:rPr>
          <w:color w:val="252B33"/>
        </w:rPr>
        <w:t> </w:t>
      </w:r>
      <w:r w:rsidR="00B56AD3" w:rsidRPr="00382CEE">
        <w:rPr>
          <w:color w:val="252B33"/>
        </w:rPr>
        <w:t>110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91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Pr="00006F1E">
        <w:rPr>
          <w:color w:val="000000" w:themeColor="text1"/>
        </w:rPr>
        <w:t>Створити комісію з питань безоплатної передачі в комунальну власність територіальної громади міста</w:t>
      </w:r>
      <w:r w:rsidR="00CF7AC6" w:rsidRPr="00006F1E">
        <w:rPr>
          <w:color w:val="000000" w:themeColor="text1"/>
        </w:rPr>
        <w:t xml:space="preserve"> </w:t>
      </w:r>
      <w:r w:rsidRPr="00006F1E">
        <w:rPr>
          <w:color w:val="000000" w:themeColor="text1"/>
          <w:lang w:eastAsia="uk-UA"/>
        </w:rPr>
        <w:t>Хмельницького</w:t>
      </w:r>
      <w:r w:rsidR="00CF7AC6" w:rsidRPr="00006F1E">
        <w:rPr>
          <w:color w:val="000000" w:themeColor="text1"/>
          <w:spacing w:val="-1"/>
        </w:rPr>
        <w:t xml:space="preserve"> </w:t>
      </w:r>
      <w:r w:rsidR="00006F1E" w:rsidRPr="00006F1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006F1E" w:rsidRPr="00006F1E">
        <w:rPr>
          <w:color w:val="252B33"/>
        </w:rPr>
        <w:t>Комунбуд</w:t>
      </w:r>
      <w:proofErr w:type="spellEnd"/>
      <w:r w:rsidR="00006F1E" w:rsidRPr="00006F1E">
        <w:rPr>
          <w:color w:val="252B33"/>
        </w:rPr>
        <w:t xml:space="preserve">» довжиною 329 </w:t>
      </w:r>
      <w:proofErr w:type="spellStart"/>
      <w:r w:rsidR="00006F1E" w:rsidRPr="00006F1E">
        <w:rPr>
          <w:color w:val="252B33"/>
        </w:rPr>
        <w:t>м.п</w:t>
      </w:r>
      <w:proofErr w:type="spellEnd"/>
      <w:r w:rsidR="00006F1E" w:rsidRPr="00006F1E">
        <w:rPr>
          <w:color w:val="252B33"/>
        </w:rPr>
        <w:t>., відповідно до технічних умов №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17 від 16.01.2018, поза межами земельної ділянки по вул.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Проскурівського підпілля,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  <w:r w:rsidR="00943F8A" w:rsidRPr="00006F1E">
        <w:rPr>
          <w:rStyle w:val="40"/>
          <w:b w:val="0"/>
        </w:rPr>
        <w:t xml:space="preserve"> </w:t>
      </w:r>
      <w:r w:rsidRPr="00006F1E">
        <w:rPr>
          <w:color w:val="000000" w:themeColor="text1"/>
          <w:lang w:eastAsia="uk-UA"/>
        </w:rPr>
        <w:t>у</w:t>
      </w:r>
      <w:r w:rsidRPr="00006F1E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4E7826" w:rsidRDefault="00DD4B44" w:rsidP="004E7826">
      <w:pPr>
        <w:jc w:val="both"/>
        <w:rPr>
          <w:color w:val="000000"/>
          <w:lang w:val="uk-UA"/>
        </w:rPr>
        <w:sectPr w:rsidR="004E7826" w:rsidSect="00591224">
          <w:pgSz w:w="11906" w:h="16838"/>
          <w:pgMar w:top="1135" w:right="709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________ 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591224" w:rsidRDefault="00591224" w:rsidP="00DD4B44">
      <w:pPr>
        <w:ind w:left="5760"/>
        <w:jc w:val="both"/>
        <w:rPr>
          <w:lang w:val="uk-UA"/>
        </w:rPr>
      </w:pPr>
    </w:p>
    <w:p w:rsidR="006F76C1" w:rsidRPr="00DD60CC" w:rsidRDefault="006F76C1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6F76C1" w:rsidRDefault="006F76C1" w:rsidP="006F76C1">
      <w:pPr>
        <w:rPr>
          <w:lang w:val="uk-UA"/>
        </w:rPr>
      </w:pPr>
    </w:p>
    <w:p w:rsidR="006F76C1" w:rsidRPr="006F76C1" w:rsidRDefault="006F76C1" w:rsidP="006F76C1">
      <w:pPr>
        <w:rPr>
          <w:lang w:val="uk-UA"/>
        </w:rPr>
      </w:pPr>
    </w:p>
    <w:p w:rsidR="00423601" w:rsidRDefault="00DD4B44" w:rsidP="00F53CEE">
      <w:pPr>
        <w:pStyle w:val="31"/>
        <w:tabs>
          <w:tab w:val="left" w:pos="9356"/>
        </w:tabs>
        <w:ind w:right="-1"/>
        <w:rPr>
          <w:color w:val="252B33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006F1E" w:rsidRPr="00006F1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006F1E" w:rsidRPr="00006F1E">
        <w:rPr>
          <w:color w:val="252B33"/>
        </w:rPr>
        <w:t>Комунбуд</w:t>
      </w:r>
      <w:proofErr w:type="spellEnd"/>
      <w:r w:rsidR="00006F1E" w:rsidRPr="00006F1E">
        <w:rPr>
          <w:color w:val="252B33"/>
        </w:rPr>
        <w:t xml:space="preserve">» довжиною 329 </w:t>
      </w:r>
      <w:proofErr w:type="spellStart"/>
      <w:r w:rsidR="00006F1E" w:rsidRPr="00006F1E">
        <w:rPr>
          <w:color w:val="252B33"/>
        </w:rPr>
        <w:t>м.п</w:t>
      </w:r>
      <w:proofErr w:type="spellEnd"/>
      <w:r w:rsidR="00006F1E" w:rsidRPr="00006F1E">
        <w:rPr>
          <w:color w:val="252B33"/>
        </w:rPr>
        <w:t>., відповідно до технічних умов №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17 від 16.01.2018, поза межами земельної ділянки по вул.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Проскурівського підпілля,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</w:p>
    <w:p w:rsidR="00C26B09" w:rsidRDefault="00C26B09" w:rsidP="00F53CEE">
      <w:pPr>
        <w:pStyle w:val="31"/>
        <w:tabs>
          <w:tab w:val="left" w:pos="9356"/>
        </w:tabs>
        <w:ind w:right="-1"/>
      </w:pPr>
    </w:p>
    <w:p w:rsidR="006F76C1" w:rsidRDefault="006F76C1" w:rsidP="00F53CEE">
      <w:pPr>
        <w:pStyle w:val="31"/>
        <w:tabs>
          <w:tab w:val="left" w:pos="9356"/>
        </w:tabs>
        <w:ind w:right="-1"/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6F76C1" w:rsidRPr="002C0B50" w:rsidRDefault="006F76C1" w:rsidP="006F76C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Вітковська</w:t>
      </w:r>
      <w:proofErr w:type="spellEnd"/>
    </w:p>
    <w:p w:rsidR="00DD4B44" w:rsidRDefault="006F76C1" w:rsidP="006F76C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Наталія Володимирівна</w:t>
      </w:r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</w:r>
      <w:r w:rsidRPr="002C0B50">
        <w:rPr>
          <w:b w:val="0"/>
          <w:sz w:val="24"/>
          <w:lang w:val="uk-UA"/>
        </w:rPr>
        <w:t>заступник начальника управління</w:t>
      </w:r>
      <w:r>
        <w:rPr>
          <w:b w:val="0"/>
          <w:sz w:val="24"/>
          <w:lang w:val="uk-UA"/>
        </w:rPr>
        <w:t xml:space="preserve"> </w:t>
      </w:r>
      <w:r w:rsidRPr="002C0B50">
        <w:rPr>
          <w:b w:val="0"/>
          <w:sz w:val="24"/>
          <w:lang w:val="uk-UA"/>
        </w:rPr>
        <w:t>-</w:t>
      </w:r>
      <w:r>
        <w:rPr>
          <w:b w:val="0"/>
          <w:sz w:val="24"/>
          <w:lang w:val="uk-UA"/>
        </w:rPr>
        <w:t xml:space="preserve"> </w:t>
      </w:r>
      <w:r w:rsidRPr="002C0B50">
        <w:rPr>
          <w:b w:val="0"/>
          <w:sz w:val="24"/>
          <w:lang w:val="uk-UA"/>
        </w:rPr>
        <w:t>начальник планово</w:t>
      </w:r>
      <w:r>
        <w:rPr>
          <w:b w:val="0"/>
          <w:sz w:val="24"/>
          <w:lang w:val="uk-UA"/>
        </w:rPr>
        <w:t xml:space="preserve"> </w:t>
      </w:r>
      <w:r w:rsidRPr="002C0B50">
        <w:rPr>
          <w:b w:val="0"/>
          <w:sz w:val="24"/>
          <w:lang w:val="uk-UA"/>
        </w:rPr>
        <w:t>-</w:t>
      </w:r>
      <w:r>
        <w:rPr>
          <w:b w:val="0"/>
          <w:sz w:val="24"/>
          <w:lang w:val="uk-UA"/>
        </w:rPr>
        <w:t xml:space="preserve"> </w:t>
      </w:r>
      <w:r w:rsidRPr="002C0B50">
        <w:rPr>
          <w:b w:val="0"/>
          <w:sz w:val="24"/>
          <w:lang w:val="uk-UA"/>
        </w:rPr>
        <w:t>фінансового відділу управління житлово-комунального господарства Хмельницької 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591224" w:rsidRPr="00DD60CC" w:rsidRDefault="0059122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C26B09" w:rsidRPr="00DD60CC" w:rsidRDefault="00C26B09" w:rsidP="00C26B09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C26B09" w:rsidRDefault="00C26B09" w:rsidP="00C26B09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lastRenderedPageBreak/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r w:rsidR="00382CEE">
        <w:rPr>
          <w:lang w:val="uk-UA"/>
        </w:rPr>
        <w:t>т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75019C" w:rsidRDefault="0075019C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Рауш</w:t>
      </w:r>
      <w:proofErr w:type="spellEnd"/>
    </w:p>
    <w:p w:rsidR="0075019C" w:rsidRPr="0075019C" w:rsidRDefault="0075019C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Валентин Миколайович -</w:t>
      </w:r>
      <w:r>
        <w:rPr>
          <w:lang w:val="uk-UA"/>
        </w:rPr>
        <w:tab/>
        <w:t xml:space="preserve">директор </w:t>
      </w:r>
      <w:proofErr w:type="spellStart"/>
      <w:r w:rsidRPr="00006F1E">
        <w:rPr>
          <w:color w:val="252B33"/>
        </w:rPr>
        <w:t>приватн</w:t>
      </w:r>
      <w:proofErr w:type="spellEnd"/>
      <w:r>
        <w:rPr>
          <w:color w:val="252B33"/>
          <w:lang w:val="uk-UA"/>
        </w:rPr>
        <w:t>ого</w:t>
      </w:r>
      <w:r w:rsidRPr="00006F1E">
        <w:rPr>
          <w:color w:val="252B33"/>
        </w:rPr>
        <w:t xml:space="preserve"> ремонтно-</w:t>
      </w:r>
      <w:proofErr w:type="spellStart"/>
      <w:r w:rsidRPr="00006F1E">
        <w:rPr>
          <w:color w:val="252B33"/>
        </w:rPr>
        <w:t>будівельн</w:t>
      </w:r>
      <w:proofErr w:type="spellEnd"/>
      <w:r>
        <w:rPr>
          <w:color w:val="252B33"/>
          <w:lang w:val="uk-UA"/>
        </w:rPr>
        <w:t>ого</w:t>
      </w:r>
      <w:r w:rsidRPr="00006F1E">
        <w:rPr>
          <w:color w:val="252B33"/>
        </w:rPr>
        <w:t xml:space="preserve"> </w:t>
      </w:r>
      <w:proofErr w:type="spellStart"/>
      <w:r w:rsidRPr="00006F1E">
        <w:rPr>
          <w:color w:val="252B33"/>
        </w:rPr>
        <w:t>підприємств</w:t>
      </w:r>
      <w:proofErr w:type="spellEnd"/>
      <w:r>
        <w:rPr>
          <w:color w:val="252B33"/>
          <w:lang w:val="uk-UA"/>
        </w:rPr>
        <w:t>а</w:t>
      </w:r>
      <w:r w:rsidRPr="00006F1E">
        <w:rPr>
          <w:color w:val="252B33"/>
        </w:rPr>
        <w:t xml:space="preserve"> «</w:t>
      </w:r>
      <w:proofErr w:type="spellStart"/>
      <w:r w:rsidRPr="00006F1E">
        <w:rPr>
          <w:color w:val="252B33"/>
        </w:rPr>
        <w:t>Комунбуд</w:t>
      </w:r>
      <w:proofErr w:type="spellEnd"/>
      <w:r>
        <w:rPr>
          <w:color w:val="252B33"/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Ю. 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FC4713" w:rsidP="00D8194B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D06D8"/>
    <w:rsid w:val="00103238"/>
    <w:rsid w:val="00110D55"/>
    <w:rsid w:val="0013069A"/>
    <w:rsid w:val="00176E02"/>
    <w:rsid w:val="001A0D3E"/>
    <w:rsid w:val="001E39E6"/>
    <w:rsid w:val="001E7FCB"/>
    <w:rsid w:val="00246E2B"/>
    <w:rsid w:val="0026032C"/>
    <w:rsid w:val="00262DD8"/>
    <w:rsid w:val="00297929"/>
    <w:rsid w:val="002E31DC"/>
    <w:rsid w:val="003133EA"/>
    <w:rsid w:val="00325845"/>
    <w:rsid w:val="00343604"/>
    <w:rsid w:val="003437F0"/>
    <w:rsid w:val="003601B7"/>
    <w:rsid w:val="003642D8"/>
    <w:rsid w:val="00374159"/>
    <w:rsid w:val="00382CEE"/>
    <w:rsid w:val="003D19E0"/>
    <w:rsid w:val="004064F2"/>
    <w:rsid w:val="00423601"/>
    <w:rsid w:val="00464256"/>
    <w:rsid w:val="004732CC"/>
    <w:rsid w:val="004D7B18"/>
    <w:rsid w:val="004E7826"/>
    <w:rsid w:val="004F0F43"/>
    <w:rsid w:val="00515E1A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6F76C1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E5754"/>
    <w:rsid w:val="008F6D04"/>
    <w:rsid w:val="00943F8A"/>
    <w:rsid w:val="009756D1"/>
    <w:rsid w:val="009773DF"/>
    <w:rsid w:val="009A6781"/>
    <w:rsid w:val="009B383E"/>
    <w:rsid w:val="009D7B3A"/>
    <w:rsid w:val="00A24CF8"/>
    <w:rsid w:val="00A478C5"/>
    <w:rsid w:val="00A921BD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757E-DFD6-4FC5-9A96-3797520A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2019-12-27T08:45:00Z</cp:lastPrinted>
  <dcterms:created xsi:type="dcterms:W3CDTF">2019-12-23T14:29:00Z</dcterms:created>
  <dcterms:modified xsi:type="dcterms:W3CDTF">2020-02-21T14:56:00Z</dcterms:modified>
</cp:coreProperties>
</file>