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81B" w:rsidRPr="004F1591" w:rsidRDefault="0055081B" w:rsidP="0055081B">
      <w:pPr>
        <w:widowControl w:val="0"/>
        <w:tabs>
          <w:tab w:val="left" w:pos="4253"/>
        </w:tabs>
        <w:autoSpaceDE w:val="0"/>
        <w:autoSpaceDN w:val="0"/>
        <w:adjustRightInd w:val="0"/>
        <w:spacing w:line="360" w:lineRule="auto"/>
        <w:ind w:firstLine="567"/>
        <w:jc w:val="center"/>
        <w:rPr>
          <w:rFonts w:ascii="Arial CYR" w:hAnsi="Arial CYR" w:cs="Arial CYR"/>
          <w:sz w:val="20"/>
          <w:szCs w:val="20"/>
          <w:lang w:val="uk-UA"/>
        </w:rPr>
      </w:pPr>
      <w:r w:rsidRPr="004F1591">
        <w:rPr>
          <w:rFonts w:ascii="Arial CYR" w:hAnsi="Arial CYR" w:cs="Arial CYR"/>
          <w:noProof/>
          <w:sz w:val="20"/>
          <w:szCs w:val="20"/>
          <w:lang w:val="uk-UA" w:eastAsia="uk-UA"/>
        </w:rPr>
        <w:drawing>
          <wp:inline distT="0" distB="0" distL="0" distR="0" wp14:anchorId="7DD4ECD3" wp14:editId="6C8E53E2">
            <wp:extent cx="45720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5081B" w:rsidRPr="004F1591" w:rsidRDefault="0055081B" w:rsidP="0055081B">
      <w:pPr>
        <w:widowControl w:val="0"/>
        <w:autoSpaceDE w:val="0"/>
        <w:autoSpaceDN w:val="0"/>
        <w:adjustRightInd w:val="0"/>
        <w:ind w:firstLine="567"/>
        <w:jc w:val="center"/>
        <w:rPr>
          <w:rFonts w:ascii="Times New Roman CYR" w:hAnsi="Times New Roman CYR" w:cs="Times New Roman CYR"/>
          <w:b/>
          <w:bCs/>
          <w:spacing w:val="24"/>
          <w:sz w:val="32"/>
          <w:szCs w:val="32"/>
          <w:lang w:val="uk-UA"/>
        </w:rPr>
      </w:pPr>
      <w:r w:rsidRPr="004F1591">
        <w:rPr>
          <w:rFonts w:ascii="Times New Roman CYR" w:hAnsi="Times New Roman CYR" w:cs="Times New Roman CYR"/>
          <w:b/>
          <w:bCs/>
          <w:spacing w:val="24"/>
          <w:sz w:val="32"/>
          <w:szCs w:val="32"/>
          <w:lang w:val="uk-UA"/>
        </w:rPr>
        <w:t>ХМЕЛЬНИЦЬКА МІСЬКА РАДА</w:t>
      </w:r>
    </w:p>
    <w:p w:rsidR="0055081B" w:rsidRPr="004F1591" w:rsidRDefault="0055081B" w:rsidP="0055081B">
      <w:pPr>
        <w:widowControl w:val="0"/>
        <w:autoSpaceDE w:val="0"/>
        <w:autoSpaceDN w:val="0"/>
        <w:adjustRightInd w:val="0"/>
        <w:ind w:firstLine="567"/>
        <w:jc w:val="center"/>
        <w:rPr>
          <w:rFonts w:ascii="Times New Roman CYR" w:hAnsi="Times New Roman CYR" w:cs="Times New Roman CYR"/>
          <w:spacing w:val="24"/>
          <w:sz w:val="36"/>
          <w:szCs w:val="36"/>
          <w:lang w:val="uk-UA"/>
        </w:rPr>
      </w:pPr>
      <w:r w:rsidRPr="004F1591">
        <w:rPr>
          <w:rFonts w:ascii="Times New Roman CYR" w:hAnsi="Times New Roman CYR" w:cs="Times New Roman CYR"/>
          <w:spacing w:val="24"/>
          <w:sz w:val="36"/>
          <w:szCs w:val="36"/>
          <w:lang w:val="uk-UA"/>
        </w:rPr>
        <w:t>ВИКОНАВЧИЙ КОМІТЕТ</w:t>
      </w:r>
    </w:p>
    <w:p w:rsidR="0055081B" w:rsidRPr="004F1591" w:rsidRDefault="0055081B" w:rsidP="0055081B">
      <w:pPr>
        <w:widowControl w:val="0"/>
        <w:autoSpaceDE w:val="0"/>
        <w:autoSpaceDN w:val="0"/>
        <w:adjustRightInd w:val="0"/>
        <w:ind w:firstLine="567"/>
        <w:jc w:val="center"/>
        <w:rPr>
          <w:rFonts w:ascii="Times New Roman CYR" w:hAnsi="Times New Roman CYR" w:cs="Times New Roman CYR"/>
          <w:b/>
          <w:bCs/>
          <w:spacing w:val="24"/>
          <w:sz w:val="48"/>
          <w:szCs w:val="48"/>
          <w:lang w:val="uk-UA"/>
        </w:rPr>
      </w:pPr>
      <w:r w:rsidRPr="004F1591">
        <w:rPr>
          <w:rFonts w:ascii="Times New Roman CYR" w:hAnsi="Times New Roman CYR" w:cs="Times New Roman CYR"/>
          <w:b/>
          <w:bCs/>
          <w:spacing w:val="24"/>
          <w:sz w:val="48"/>
          <w:szCs w:val="48"/>
          <w:lang w:val="uk-UA"/>
        </w:rPr>
        <w:t>РІШЕННЯ</w:t>
      </w:r>
    </w:p>
    <w:p w:rsidR="0055081B" w:rsidRPr="004F1591" w:rsidRDefault="0055081B" w:rsidP="0055081B">
      <w:pPr>
        <w:widowControl w:val="0"/>
        <w:tabs>
          <w:tab w:val="left" w:pos="4253"/>
        </w:tabs>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від ____________________</w:t>
      </w:r>
      <w:r w:rsidRPr="004F1591">
        <w:rPr>
          <w:rFonts w:ascii="Times New Roman CYR" w:hAnsi="Times New Roman CYR" w:cs="Times New Roman CYR"/>
          <w:b/>
          <w:bCs/>
          <w:lang w:val="uk-UA"/>
        </w:rPr>
        <w:t>№_____________</w:t>
      </w:r>
    </w:p>
    <w:p w:rsidR="0055081B" w:rsidRPr="004F1591" w:rsidRDefault="0055081B" w:rsidP="0055081B">
      <w:pPr>
        <w:widowControl w:val="0"/>
        <w:autoSpaceDE w:val="0"/>
        <w:autoSpaceDN w:val="0"/>
        <w:adjustRightInd w:val="0"/>
        <w:ind w:firstLine="567"/>
        <w:rPr>
          <w:rFonts w:ascii="Times New Roman CYR" w:hAnsi="Times New Roman CYR" w:cs="Times New Roman CYR"/>
          <w:b/>
          <w:bCs/>
          <w:lang w:val="uk-UA"/>
        </w:rPr>
      </w:pPr>
    </w:p>
    <w:p w:rsidR="00C27A67" w:rsidRPr="00850917" w:rsidRDefault="00DD4B44" w:rsidP="00CB6152">
      <w:pPr>
        <w:tabs>
          <w:tab w:val="left" w:pos="4111"/>
        </w:tabs>
        <w:ind w:right="5101"/>
        <w:jc w:val="both"/>
      </w:pPr>
      <w:r w:rsidRPr="00382CEE">
        <w:rPr>
          <w:rStyle w:val="40"/>
          <w:b w:val="0"/>
        </w:rPr>
        <w:t xml:space="preserve">Про </w:t>
      </w:r>
      <w:r w:rsidR="00CB6152">
        <w:rPr>
          <w:rStyle w:val="40"/>
          <w:b w:val="0"/>
        </w:rPr>
        <w:t>в</w:t>
      </w:r>
      <w:r w:rsidR="00C27A67">
        <w:rPr>
          <w:rStyle w:val="40"/>
          <w:b w:val="0"/>
        </w:rPr>
        <w:t>несення на розгляд сесії міської ради пропозиції п</w:t>
      </w:r>
      <w:r w:rsidR="00C27A67" w:rsidRPr="00850917">
        <w:t xml:space="preserve">ро затвердження Програми </w:t>
      </w:r>
      <w:r w:rsidR="00C27A67" w:rsidRPr="00850917">
        <w:rPr>
          <w:lang w:eastAsia="ru-RU"/>
        </w:rPr>
        <w:t>відшкодування частини витрат</w:t>
      </w:r>
      <w:r w:rsidR="00C27A67" w:rsidRPr="00850917">
        <w:t xml:space="preserve"> ОСББ, на впровадження  заходів з енергомодернізації багатоквартирних будинків, що взяли участь у Програмі Фонду Енергоефективності «Енергодім» </w:t>
      </w:r>
      <w:r w:rsidR="00C27A67" w:rsidRPr="00850917">
        <w:rPr>
          <w:lang w:eastAsia="ru-RU"/>
        </w:rPr>
        <w:t>та</w:t>
      </w:r>
      <w:r w:rsidR="00C27A67" w:rsidRPr="00850917">
        <w:t xml:space="preserve"> </w:t>
      </w:r>
      <w:r w:rsidR="00C27A67" w:rsidRPr="00850917">
        <w:rPr>
          <w:lang w:eastAsia="ru-RU"/>
        </w:rPr>
        <w:t xml:space="preserve">частини відсоткових ставок кредитів отриманих для зазначених цілей, </w:t>
      </w:r>
      <w:r w:rsidR="00C27A67" w:rsidRPr="00850917">
        <w:t xml:space="preserve">у м.Хмельницькому на 2020-2023  роки та Порядку </w:t>
      </w:r>
      <w:r w:rsidR="00C27A67" w:rsidRPr="00850917">
        <w:rPr>
          <w:lang w:eastAsia="ru-RU"/>
        </w:rPr>
        <w:t>відшкодування частини витрат</w:t>
      </w:r>
      <w:r w:rsidR="00C27A67" w:rsidRPr="00850917">
        <w:t xml:space="preserve"> ОСББ, на впровадження  заходів з енергомодернізації багатоквартирних будинків, що взяли участь у Програмі Фонду Енергоефективності «Енергодім» </w:t>
      </w:r>
      <w:r w:rsidR="00C27A67" w:rsidRPr="00850917">
        <w:rPr>
          <w:lang w:eastAsia="ru-RU"/>
        </w:rPr>
        <w:t>та</w:t>
      </w:r>
      <w:r w:rsidR="00C27A67" w:rsidRPr="00850917">
        <w:t xml:space="preserve"> </w:t>
      </w:r>
      <w:r w:rsidR="00C27A67" w:rsidRPr="00850917">
        <w:rPr>
          <w:lang w:eastAsia="ru-RU"/>
        </w:rPr>
        <w:t xml:space="preserve">частини відсоткових ставок кредитів отриманих для зазначених цілей, </w:t>
      </w:r>
      <w:r w:rsidR="00C27A67" w:rsidRPr="00850917">
        <w:t>у м.Хмельницькому на 2020-2023  роки</w:t>
      </w:r>
    </w:p>
    <w:p w:rsidR="00DD4B44" w:rsidRDefault="00DD4B44" w:rsidP="006807CE">
      <w:pPr>
        <w:pStyle w:val="31"/>
        <w:tabs>
          <w:tab w:val="left" w:pos="720"/>
          <w:tab w:val="left" w:pos="4387"/>
          <w:tab w:val="left" w:pos="9360"/>
        </w:tabs>
        <w:ind w:left="540" w:right="4900"/>
        <w:rPr>
          <w:color w:val="000000"/>
        </w:rPr>
      </w:pPr>
    </w:p>
    <w:p w:rsidR="001E7FCB" w:rsidRPr="00DD60CC" w:rsidRDefault="001E7FCB" w:rsidP="006807CE">
      <w:pPr>
        <w:pStyle w:val="31"/>
        <w:tabs>
          <w:tab w:val="left" w:pos="720"/>
          <w:tab w:val="left" w:pos="4387"/>
          <w:tab w:val="left" w:pos="9360"/>
        </w:tabs>
        <w:ind w:left="540" w:right="4900"/>
        <w:rPr>
          <w:color w:val="000000"/>
        </w:rPr>
      </w:pPr>
    </w:p>
    <w:p w:rsidR="00DD4B44" w:rsidRPr="00DD60CC" w:rsidRDefault="00C27A67" w:rsidP="00D644C3">
      <w:pPr>
        <w:pStyle w:val="rtecenter"/>
        <w:spacing w:before="0" w:beforeAutospacing="0" w:after="0" w:afterAutospacing="0"/>
        <w:ind w:firstLine="567"/>
        <w:jc w:val="both"/>
        <w:rPr>
          <w:color w:val="000000"/>
        </w:rPr>
      </w:pPr>
      <w:r>
        <w:rPr>
          <w:color w:val="000000"/>
        </w:rPr>
        <w:t xml:space="preserve">Розглянувши </w:t>
      </w:r>
      <w:r w:rsidR="004C2AB7">
        <w:t>клопотання управління житлово-комунального господарства</w:t>
      </w:r>
      <w:r w:rsidR="00DD4B44" w:rsidRPr="00DD60CC">
        <w:rPr>
          <w:color w:val="000000"/>
        </w:rPr>
        <w:t xml:space="preserve">, керуючись  Законом України «Про місцеве самоврядування в Україні», виконавчий комітет міської ради </w:t>
      </w:r>
    </w:p>
    <w:p w:rsidR="00591224" w:rsidRPr="00DD60CC" w:rsidRDefault="00591224" w:rsidP="00DD4B44">
      <w:pPr>
        <w:tabs>
          <w:tab w:val="left" w:pos="0"/>
        </w:tabs>
        <w:jc w:val="both"/>
        <w:rPr>
          <w:color w:val="000000"/>
          <w:lang w:val="uk-UA"/>
        </w:rPr>
      </w:pPr>
    </w:p>
    <w:p w:rsidR="00DD4B44" w:rsidRPr="00DD60CC" w:rsidRDefault="00DD4B44" w:rsidP="00DD4B44">
      <w:pPr>
        <w:tabs>
          <w:tab w:val="left" w:pos="0"/>
        </w:tabs>
        <w:jc w:val="both"/>
        <w:rPr>
          <w:color w:val="000000"/>
          <w:lang w:val="uk-UA"/>
        </w:rPr>
      </w:pPr>
      <w:r w:rsidRPr="00DD60CC">
        <w:rPr>
          <w:color w:val="000000"/>
          <w:lang w:val="uk-UA"/>
        </w:rPr>
        <w:t>В</w:t>
      </w:r>
      <w:r w:rsidR="009773DF">
        <w:rPr>
          <w:color w:val="000000"/>
          <w:lang w:val="uk-UA"/>
        </w:rPr>
        <w:t>ИРІШИВ</w:t>
      </w:r>
      <w:r w:rsidRPr="00DD60CC">
        <w:rPr>
          <w:color w:val="000000"/>
          <w:lang w:val="uk-UA"/>
        </w:rPr>
        <w:t>:</w:t>
      </w:r>
    </w:p>
    <w:p w:rsidR="00591224" w:rsidRPr="00DD60CC" w:rsidRDefault="00591224" w:rsidP="00DD4B44">
      <w:pPr>
        <w:tabs>
          <w:tab w:val="left" w:pos="0"/>
        </w:tabs>
        <w:jc w:val="both"/>
        <w:rPr>
          <w:color w:val="000000"/>
          <w:lang w:val="uk-UA"/>
        </w:rPr>
      </w:pPr>
    </w:p>
    <w:p w:rsidR="00DD4B44" w:rsidRPr="003F0B78" w:rsidRDefault="00DD4B44" w:rsidP="00423601">
      <w:pPr>
        <w:pStyle w:val="31"/>
        <w:tabs>
          <w:tab w:val="left" w:pos="9356"/>
        </w:tabs>
        <w:ind w:right="-1" w:firstLine="567"/>
        <w:rPr>
          <w:color w:val="000000" w:themeColor="text1"/>
        </w:rPr>
      </w:pPr>
      <w:r w:rsidRPr="00DD60CC">
        <w:rPr>
          <w:color w:val="000000" w:themeColor="text1"/>
        </w:rPr>
        <w:t>1</w:t>
      </w:r>
      <w:r w:rsidRPr="003D0691">
        <w:t xml:space="preserve">. </w:t>
      </w:r>
      <w:r w:rsidR="003D0691">
        <w:t>Внести на розгляд сесії міської ради пропозиції:</w:t>
      </w:r>
    </w:p>
    <w:p w:rsidR="003D0691" w:rsidRDefault="003D0691" w:rsidP="007676F5">
      <w:pPr>
        <w:ind w:firstLine="567"/>
        <w:jc w:val="both"/>
        <w:rPr>
          <w:color w:val="000000"/>
          <w:lang w:val="uk-UA"/>
        </w:rPr>
      </w:pPr>
      <w:r>
        <w:rPr>
          <w:color w:val="000000"/>
          <w:lang w:val="uk-UA"/>
        </w:rPr>
        <w:t>1.</w:t>
      </w:r>
      <w:r w:rsidR="004C2AB7">
        <w:rPr>
          <w:color w:val="000000"/>
          <w:lang w:val="uk-UA"/>
        </w:rPr>
        <w:t>1</w:t>
      </w:r>
      <w:r>
        <w:rPr>
          <w:color w:val="000000"/>
          <w:lang w:val="uk-UA"/>
        </w:rPr>
        <w:t xml:space="preserve"> про затвердження</w:t>
      </w:r>
      <w:r w:rsidRPr="00850917">
        <w:t xml:space="preserve"> Програм</w:t>
      </w:r>
      <w:r>
        <w:rPr>
          <w:lang w:val="uk-UA"/>
        </w:rPr>
        <w:t>и</w:t>
      </w:r>
      <w:r w:rsidRPr="00850917">
        <w:t xml:space="preserve"> </w:t>
      </w:r>
      <w:r w:rsidRPr="00850917">
        <w:rPr>
          <w:lang w:eastAsia="ru-RU"/>
        </w:rPr>
        <w:t>відшкодування частини витрат</w:t>
      </w:r>
      <w:r w:rsidRPr="00850917">
        <w:t xml:space="preserve"> ОСББ, на впровадження  заходів з енергомодернізації багатоквартирних будинків, що взяли участь у Програмі Фонду Енергоефективності «Енергодім» </w:t>
      </w:r>
      <w:r w:rsidRPr="00850917">
        <w:rPr>
          <w:lang w:eastAsia="ru-RU"/>
        </w:rPr>
        <w:t>та</w:t>
      </w:r>
      <w:r w:rsidRPr="00850917">
        <w:t xml:space="preserve"> </w:t>
      </w:r>
      <w:r w:rsidRPr="00850917">
        <w:rPr>
          <w:lang w:eastAsia="ru-RU"/>
        </w:rPr>
        <w:t xml:space="preserve">частини відсоткових ставок кредитів отриманих для зазначених цілей, </w:t>
      </w:r>
      <w:r w:rsidRPr="00850917">
        <w:t>у м.Хмельницькому на 2020-2023  роки (додаток 1);</w:t>
      </w:r>
    </w:p>
    <w:p w:rsidR="003D0691" w:rsidRPr="00CB6152" w:rsidRDefault="004C2AB7" w:rsidP="007676F5">
      <w:pPr>
        <w:ind w:firstLine="567"/>
        <w:jc w:val="both"/>
        <w:rPr>
          <w:lang w:val="uk-UA"/>
        </w:rPr>
      </w:pPr>
      <w:r>
        <w:rPr>
          <w:color w:val="000000"/>
          <w:lang w:val="uk-UA"/>
        </w:rPr>
        <w:t>1.2</w:t>
      </w:r>
      <w:r w:rsidR="003D0691">
        <w:rPr>
          <w:color w:val="000000"/>
          <w:lang w:val="uk-UA"/>
        </w:rPr>
        <w:t xml:space="preserve"> про затвердження </w:t>
      </w:r>
      <w:r w:rsidR="00CB6152" w:rsidRPr="00CB6152">
        <w:rPr>
          <w:lang w:val="uk-UA"/>
        </w:rPr>
        <w:t>Поряд</w:t>
      </w:r>
      <w:r w:rsidR="003D0691" w:rsidRPr="00CB6152">
        <w:rPr>
          <w:lang w:val="uk-UA"/>
        </w:rPr>
        <w:t>к</w:t>
      </w:r>
      <w:r w:rsidR="003D0691">
        <w:rPr>
          <w:lang w:val="uk-UA"/>
        </w:rPr>
        <w:t>у</w:t>
      </w:r>
      <w:r w:rsidR="003D0691" w:rsidRPr="00CB6152">
        <w:rPr>
          <w:lang w:val="uk-UA"/>
        </w:rPr>
        <w:t xml:space="preserve"> </w:t>
      </w:r>
      <w:r w:rsidR="003D0691" w:rsidRPr="00CB6152">
        <w:rPr>
          <w:lang w:val="uk-UA" w:eastAsia="ru-RU"/>
        </w:rPr>
        <w:t>відшкодування частини витрат</w:t>
      </w:r>
      <w:r w:rsidR="003D0691" w:rsidRPr="00CB6152">
        <w:rPr>
          <w:lang w:val="uk-UA"/>
        </w:rPr>
        <w:t xml:space="preserve"> ОСББ, на впровадження  заходів з енергомодернізації багатоквартирних будинків, що взяли участь у Програмі Фонду Енергоефективності «Енергодім» </w:t>
      </w:r>
      <w:r w:rsidR="003D0691" w:rsidRPr="00CB6152">
        <w:rPr>
          <w:lang w:val="uk-UA" w:eastAsia="ru-RU"/>
        </w:rPr>
        <w:t>та</w:t>
      </w:r>
      <w:r w:rsidR="003D0691" w:rsidRPr="00CB6152">
        <w:rPr>
          <w:lang w:val="uk-UA"/>
        </w:rPr>
        <w:t xml:space="preserve"> </w:t>
      </w:r>
      <w:r w:rsidR="003D0691" w:rsidRPr="00CB6152">
        <w:rPr>
          <w:lang w:val="uk-UA" w:eastAsia="ru-RU"/>
        </w:rPr>
        <w:t xml:space="preserve">частини відсоткових ставок кредитів отриманих для зазначених цілей, </w:t>
      </w:r>
      <w:r w:rsidR="003D0691" w:rsidRPr="00CB6152">
        <w:rPr>
          <w:lang w:val="uk-UA"/>
        </w:rPr>
        <w:t>у м.Хмельницькому на 2020-2023  роки (додаток 2).</w:t>
      </w:r>
    </w:p>
    <w:p w:rsidR="004C2AB7" w:rsidRPr="004C2AB7" w:rsidRDefault="004C2AB7" w:rsidP="007676F5">
      <w:pPr>
        <w:ind w:firstLine="567"/>
        <w:jc w:val="both"/>
        <w:rPr>
          <w:lang w:val="uk-UA"/>
        </w:rPr>
      </w:pPr>
      <w:r>
        <w:rPr>
          <w:lang w:val="uk-UA"/>
        </w:rPr>
        <w:t xml:space="preserve">1.3 про </w:t>
      </w:r>
      <w:r w:rsidR="00CB6152">
        <w:t>п</w:t>
      </w:r>
      <w:r w:rsidRPr="00850917">
        <w:t>ризнач</w:t>
      </w:r>
      <w:r>
        <w:rPr>
          <w:lang w:val="uk-UA"/>
        </w:rPr>
        <w:t>ення</w:t>
      </w:r>
      <w:r w:rsidRPr="00850917">
        <w:t xml:space="preserve"> Головним розпорядником коштів за Програмою управління житлово-комунального господарства Хмельницької міської ради</w:t>
      </w:r>
      <w:r>
        <w:rPr>
          <w:lang w:val="uk-UA"/>
        </w:rPr>
        <w:t>.</w:t>
      </w:r>
    </w:p>
    <w:p w:rsidR="00DD4B44" w:rsidRPr="00DD60CC" w:rsidRDefault="004C2AB7" w:rsidP="007676F5">
      <w:pPr>
        <w:ind w:firstLine="567"/>
        <w:jc w:val="both"/>
        <w:rPr>
          <w:color w:val="000000"/>
          <w:lang w:val="uk-UA"/>
        </w:rPr>
      </w:pPr>
      <w:r>
        <w:rPr>
          <w:color w:val="000000"/>
          <w:lang w:val="uk-UA"/>
        </w:rPr>
        <w:t xml:space="preserve">2. </w:t>
      </w:r>
      <w:r w:rsidR="00DD4B44" w:rsidRPr="00DD60CC">
        <w:rPr>
          <w:color w:val="000000"/>
          <w:lang w:val="uk-UA"/>
        </w:rPr>
        <w:t>Контроль за виконанням рішення покласти</w:t>
      </w:r>
      <w:r w:rsidR="00DD4B44" w:rsidRPr="00DD60CC">
        <w:rPr>
          <w:color w:val="000000"/>
        </w:rPr>
        <w:t xml:space="preserve"> на заступника міського</w:t>
      </w:r>
      <w:r w:rsidR="00D00C48" w:rsidRPr="00DD60CC">
        <w:rPr>
          <w:color w:val="000000"/>
          <w:lang w:val="uk-UA"/>
        </w:rPr>
        <w:t xml:space="preserve"> </w:t>
      </w:r>
      <w:r w:rsidR="00DD4B44" w:rsidRPr="00DD60CC">
        <w:rPr>
          <w:color w:val="000000"/>
        </w:rPr>
        <w:t>голови           А.</w:t>
      </w:r>
      <w:r w:rsidR="00DD4B44" w:rsidRPr="00DD60CC">
        <w:rPr>
          <w:color w:val="000000"/>
          <w:lang w:val="uk-UA"/>
        </w:rPr>
        <w:t> </w:t>
      </w:r>
      <w:r w:rsidR="00DD4B44" w:rsidRPr="00DD60CC">
        <w:rPr>
          <w:color w:val="000000"/>
        </w:rPr>
        <w:t>Нестерука.</w:t>
      </w:r>
    </w:p>
    <w:p w:rsidR="001E7FCB" w:rsidRDefault="001E7FCB" w:rsidP="00DD4B44">
      <w:pPr>
        <w:ind w:firstLine="540"/>
        <w:jc w:val="both"/>
        <w:rPr>
          <w:color w:val="000000"/>
          <w:lang w:val="uk-UA"/>
        </w:rPr>
      </w:pPr>
    </w:p>
    <w:p w:rsidR="00CB6152" w:rsidRDefault="00CB6152" w:rsidP="00DD4B44">
      <w:pPr>
        <w:ind w:firstLine="540"/>
        <w:jc w:val="both"/>
        <w:rPr>
          <w:color w:val="000000"/>
          <w:lang w:val="uk-UA"/>
        </w:rPr>
      </w:pPr>
    </w:p>
    <w:p w:rsidR="00DD4B44" w:rsidRDefault="00DD4B44" w:rsidP="00DD4B44">
      <w:pPr>
        <w:jc w:val="both"/>
        <w:rPr>
          <w:color w:val="000000"/>
          <w:lang w:val="uk-UA"/>
        </w:rPr>
      </w:pPr>
      <w:r w:rsidRPr="00DD60CC">
        <w:rPr>
          <w:color w:val="000000"/>
          <w:lang w:val="uk-UA"/>
        </w:rPr>
        <w:t xml:space="preserve">Міський голова </w:t>
      </w:r>
      <w:r w:rsidRPr="00DD60CC">
        <w:rPr>
          <w:color w:val="000000"/>
          <w:lang w:val="uk-UA"/>
        </w:rPr>
        <w:tab/>
      </w:r>
      <w:r w:rsidR="00596842">
        <w:rPr>
          <w:color w:val="000000"/>
          <w:lang w:val="uk-UA"/>
        </w:rPr>
        <w:tab/>
      </w:r>
      <w:r w:rsidRPr="00DD60CC">
        <w:rPr>
          <w:color w:val="000000"/>
          <w:lang w:val="uk-UA"/>
        </w:rPr>
        <w:tab/>
      </w:r>
      <w:r w:rsidRPr="00DD60CC">
        <w:rPr>
          <w:color w:val="000000"/>
          <w:lang w:val="uk-UA"/>
        </w:rPr>
        <w:tab/>
      </w:r>
      <w:r w:rsidRPr="00DD60CC">
        <w:rPr>
          <w:color w:val="000000"/>
          <w:lang w:val="uk-UA"/>
        </w:rPr>
        <w:tab/>
      </w:r>
      <w:r w:rsidRPr="00DD60CC">
        <w:rPr>
          <w:color w:val="000000"/>
          <w:lang w:val="uk-UA"/>
        </w:rPr>
        <w:tab/>
      </w:r>
      <w:r w:rsidRPr="00DD60CC">
        <w:rPr>
          <w:color w:val="000000"/>
          <w:lang w:val="uk-UA"/>
        </w:rPr>
        <w:tab/>
      </w:r>
      <w:r w:rsidRPr="00DD60CC">
        <w:rPr>
          <w:color w:val="000000"/>
          <w:lang w:val="uk-UA"/>
        </w:rPr>
        <w:tab/>
        <w:t>О. </w:t>
      </w:r>
      <w:r w:rsidR="00596842">
        <w:rPr>
          <w:color w:val="000000"/>
          <w:lang w:val="uk-UA"/>
        </w:rPr>
        <w:t>СИМЧИШИН</w:t>
      </w:r>
    </w:p>
    <w:p w:rsidR="00CF31FD" w:rsidRPr="00850917" w:rsidRDefault="00CF31FD" w:rsidP="00CF31FD">
      <w:pPr>
        <w:pStyle w:val="a4"/>
        <w:ind w:left="6372" w:right="-1"/>
        <w:jc w:val="right"/>
        <w:rPr>
          <w:i/>
        </w:rPr>
      </w:pPr>
      <w:bookmarkStart w:id="0" w:name="_GoBack"/>
      <w:bookmarkEnd w:id="0"/>
      <w:r w:rsidRPr="00850917">
        <w:rPr>
          <w:i/>
        </w:rPr>
        <w:lastRenderedPageBreak/>
        <w:t>Додаток 1</w:t>
      </w:r>
    </w:p>
    <w:p w:rsidR="00CF31FD" w:rsidRPr="00A7157A" w:rsidRDefault="00CF31FD" w:rsidP="00CF31FD">
      <w:pPr>
        <w:ind w:left="5664" w:firstLine="708"/>
        <w:jc w:val="right"/>
        <w:rPr>
          <w:i/>
          <w:lang w:val="uk-UA"/>
        </w:rPr>
      </w:pPr>
      <w:r w:rsidRPr="00850917">
        <w:rPr>
          <w:i/>
        </w:rPr>
        <w:t xml:space="preserve">до рішення </w:t>
      </w:r>
      <w:r w:rsidR="00A7157A">
        <w:rPr>
          <w:i/>
          <w:lang w:val="uk-UA"/>
        </w:rPr>
        <w:t xml:space="preserve">виконавчого комітету міської ради </w:t>
      </w:r>
    </w:p>
    <w:p w:rsidR="00CF31FD" w:rsidRPr="00FF4BAA" w:rsidRDefault="00CF31FD" w:rsidP="00CF31FD">
      <w:pPr>
        <w:jc w:val="right"/>
        <w:rPr>
          <w:i/>
          <w:lang w:val="uk-UA"/>
        </w:rPr>
      </w:pPr>
      <w:r w:rsidRPr="00FF4BAA">
        <w:rPr>
          <w:i/>
          <w:lang w:val="uk-UA"/>
        </w:rPr>
        <w:t>від ______________ №___</w:t>
      </w:r>
    </w:p>
    <w:p w:rsidR="00CF31FD" w:rsidRPr="00FF4BAA" w:rsidRDefault="00CF31FD" w:rsidP="00CF31FD">
      <w:pPr>
        <w:jc w:val="center"/>
        <w:rPr>
          <w:lang w:val="uk-UA" w:eastAsia="ru-RU"/>
        </w:rPr>
      </w:pPr>
    </w:p>
    <w:p w:rsidR="00CF31FD" w:rsidRPr="00FF4BAA" w:rsidRDefault="00CF31FD" w:rsidP="00CF31FD">
      <w:pPr>
        <w:jc w:val="center"/>
        <w:rPr>
          <w:lang w:val="uk-UA" w:eastAsia="ru-RU"/>
        </w:rPr>
      </w:pPr>
    </w:p>
    <w:p w:rsidR="00CF31FD" w:rsidRPr="00FF4BAA" w:rsidRDefault="00CF31FD" w:rsidP="00CF31FD">
      <w:pPr>
        <w:jc w:val="center"/>
        <w:rPr>
          <w:lang w:val="uk-UA" w:eastAsia="ru-RU"/>
        </w:rPr>
      </w:pPr>
    </w:p>
    <w:p w:rsidR="00CF31FD" w:rsidRPr="00FF4BAA" w:rsidRDefault="00CF31FD" w:rsidP="00CF31FD">
      <w:pPr>
        <w:jc w:val="center"/>
        <w:rPr>
          <w:lang w:val="uk-UA" w:eastAsia="ru-RU"/>
        </w:rPr>
      </w:pPr>
    </w:p>
    <w:p w:rsidR="00CF31FD" w:rsidRPr="00FF4BAA" w:rsidRDefault="00CF31FD" w:rsidP="00CF31FD">
      <w:pPr>
        <w:jc w:val="center"/>
        <w:rPr>
          <w:b/>
          <w:lang w:val="uk-UA" w:eastAsia="ru-RU"/>
        </w:rPr>
      </w:pPr>
    </w:p>
    <w:p w:rsidR="00CF31FD" w:rsidRPr="00FF4BAA" w:rsidRDefault="00CF31FD" w:rsidP="00CF31FD">
      <w:pPr>
        <w:jc w:val="center"/>
        <w:rPr>
          <w:b/>
          <w:lang w:val="uk-UA" w:eastAsia="ru-RU"/>
        </w:rPr>
      </w:pPr>
    </w:p>
    <w:p w:rsidR="00CF31FD" w:rsidRPr="00FF4BAA" w:rsidRDefault="00CF31FD" w:rsidP="00CF31FD">
      <w:pPr>
        <w:jc w:val="center"/>
        <w:rPr>
          <w:b/>
          <w:lang w:val="uk-UA" w:eastAsia="ru-RU"/>
        </w:rPr>
      </w:pPr>
    </w:p>
    <w:p w:rsidR="00CF31FD" w:rsidRPr="00FF4BAA" w:rsidRDefault="00CF31FD" w:rsidP="00CF31FD">
      <w:pPr>
        <w:jc w:val="center"/>
        <w:rPr>
          <w:b/>
          <w:lang w:val="uk-UA" w:eastAsia="ru-RU"/>
        </w:rPr>
      </w:pPr>
    </w:p>
    <w:p w:rsidR="00CF31FD" w:rsidRPr="00FF4BAA" w:rsidRDefault="00CF31FD" w:rsidP="00CF31FD">
      <w:pPr>
        <w:jc w:val="center"/>
        <w:rPr>
          <w:b/>
          <w:lang w:val="uk-UA" w:eastAsia="ru-RU"/>
        </w:rPr>
      </w:pPr>
    </w:p>
    <w:p w:rsidR="00CF31FD" w:rsidRPr="00FF4BAA" w:rsidRDefault="00CF31FD" w:rsidP="00CF31FD">
      <w:pPr>
        <w:jc w:val="center"/>
        <w:rPr>
          <w:b/>
          <w:lang w:val="uk-UA" w:eastAsia="ru-RU"/>
        </w:rPr>
      </w:pPr>
    </w:p>
    <w:p w:rsidR="00CF31FD" w:rsidRPr="00FF4BAA" w:rsidRDefault="00CF31FD" w:rsidP="00CF31FD">
      <w:pPr>
        <w:jc w:val="center"/>
        <w:rPr>
          <w:b/>
          <w:lang w:val="uk-UA" w:eastAsia="ru-RU"/>
        </w:rPr>
      </w:pPr>
    </w:p>
    <w:p w:rsidR="00CF31FD" w:rsidRPr="00FF4BAA" w:rsidRDefault="00CF31FD" w:rsidP="00CF31FD">
      <w:pPr>
        <w:jc w:val="center"/>
        <w:rPr>
          <w:b/>
          <w:lang w:val="uk-UA" w:eastAsia="ru-RU"/>
        </w:rPr>
      </w:pPr>
    </w:p>
    <w:p w:rsidR="00CF31FD" w:rsidRPr="00FF4BAA" w:rsidRDefault="00CF31FD" w:rsidP="00CF31FD">
      <w:pPr>
        <w:jc w:val="center"/>
        <w:rPr>
          <w:b/>
          <w:lang w:val="uk-UA" w:eastAsia="ru-RU"/>
        </w:rPr>
      </w:pPr>
    </w:p>
    <w:p w:rsidR="00CF31FD" w:rsidRPr="00FF4BAA" w:rsidRDefault="00CF31FD" w:rsidP="00CF31FD">
      <w:pPr>
        <w:jc w:val="center"/>
        <w:rPr>
          <w:b/>
          <w:lang w:val="uk-UA" w:eastAsia="ru-RU"/>
        </w:rPr>
      </w:pPr>
    </w:p>
    <w:p w:rsidR="00CF31FD" w:rsidRPr="00FF4BAA" w:rsidRDefault="00CF31FD" w:rsidP="00CF31FD">
      <w:pPr>
        <w:jc w:val="center"/>
        <w:rPr>
          <w:b/>
          <w:lang w:val="uk-UA" w:eastAsia="ru-RU"/>
        </w:rPr>
      </w:pPr>
    </w:p>
    <w:p w:rsidR="00CF31FD" w:rsidRPr="00FF4BAA" w:rsidRDefault="00CF31FD" w:rsidP="00CF31FD">
      <w:pPr>
        <w:jc w:val="center"/>
        <w:rPr>
          <w:b/>
          <w:lang w:val="uk-UA" w:eastAsia="ru-RU"/>
        </w:rPr>
      </w:pPr>
    </w:p>
    <w:p w:rsidR="00CF31FD" w:rsidRPr="00FF4BAA" w:rsidRDefault="00CF31FD" w:rsidP="00CF31FD">
      <w:pPr>
        <w:jc w:val="center"/>
        <w:rPr>
          <w:b/>
          <w:sz w:val="32"/>
          <w:szCs w:val="32"/>
          <w:lang w:val="uk-UA" w:eastAsia="ru-RU"/>
        </w:rPr>
      </w:pPr>
      <w:r w:rsidRPr="00FF4BAA">
        <w:rPr>
          <w:b/>
          <w:sz w:val="32"/>
          <w:szCs w:val="32"/>
          <w:lang w:val="uk-UA" w:eastAsia="ru-RU"/>
        </w:rPr>
        <w:t>ПРОГРАМА</w:t>
      </w:r>
    </w:p>
    <w:p w:rsidR="00CF31FD" w:rsidRPr="00850917" w:rsidRDefault="00CF31FD" w:rsidP="00CF31FD">
      <w:pPr>
        <w:pStyle w:val="11"/>
        <w:jc w:val="center"/>
        <w:rPr>
          <w:b/>
          <w:color w:val="auto"/>
          <w:lang w:eastAsia="ru-RU"/>
        </w:rPr>
      </w:pPr>
      <w:r w:rsidRPr="00850917">
        <w:rPr>
          <w:color w:val="auto"/>
          <w:lang w:eastAsia="ru-RU"/>
        </w:rPr>
        <w:t>відшкодування частини витрат</w:t>
      </w:r>
      <w:r w:rsidRPr="00850917">
        <w:rPr>
          <w:color w:val="auto"/>
        </w:rPr>
        <w:t xml:space="preserve"> ОСББ, на впровадження  заходів з енергомодернізації  багатоквартирних будинків, що взяли участь у Програмі Фонду Енергоефективності «Енергодім» </w:t>
      </w:r>
      <w:r w:rsidRPr="00850917">
        <w:rPr>
          <w:color w:val="auto"/>
          <w:lang w:eastAsia="ru-RU"/>
        </w:rPr>
        <w:t>та</w:t>
      </w:r>
      <w:r w:rsidRPr="00850917">
        <w:rPr>
          <w:color w:val="auto"/>
        </w:rPr>
        <w:t xml:space="preserve"> </w:t>
      </w:r>
      <w:r w:rsidRPr="00850917">
        <w:rPr>
          <w:color w:val="auto"/>
          <w:lang w:eastAsia="ru-RU"/>
        </w:rPr>
        <w:t xml:space="preserve">частини відсоткових ставок кредитів отриманих для зазначених цілей, </w:t>
      </w:r>
      <w:r w:rsidRPr="00850917">
        <w:rPr>
          <w:color w:val="auto"/>
        </w:rPr>
        <w:t>у м.Хмельницькому на 2020-2023  роки</w:t>
      </w:r>
      <w:r w:rsidRPr="00850917">
        <w:rPr>
          <w:b/>
          <w:color w:val="auto"/>
          <w:lang w:eastAsia="ru-RU"/>
        </w:rPr>
        <w:t xml:space="preserve"> </w:t>
      </w:r>
    </w:p>
    <w:p w:rsidR="00CF31FD" w:rsidRPr="00850917" w:rsidRDefault="00CF31FD" w:rsidP="00CF31FD">
      <w:pPr>
        <w:pStyle w:val="11"/>
        <w:jc w:val="center"/>
        <w:rPr>
          <w:color w:val="auto"/>
          <w:lang w:eastAsia="ru-RU"/>
        </w:rPr>
      </w:pPr>
    </w:p>
    <w:p w:rsidR="00CF31FD" w:rsidRPr="00850917" w:rsidRDefault="00CF31FD" w:rsidP="00CF31FD">
      <w:pPr>
        <w:pStyle w:val="11"/>
        <w:jc w:val="center"/>
        <w:rPr>
          <w:color w:val="auto"/>
          <w:lang w:eastAsia="ru-RU"/>
        </w:rPr>
      </w:pPr>
    </w:p>
    <w:p w:rsidR="00CF31FD" w:rsidRPr="00850917" w:rsidRDefault="00CF31FD" w:rsidP="00CF31FD">
      <w:pPr>
        <w:pStyle w:val="11"/>
        <w:jc w:val="center"/>
        <w:rPr>
          <w:color w:val="auto"/>
          <w:lang w:eastAsia="ru-RU"/>
        </w:rPr>
      </w:pPr>
    </w:p>
    <w:p w:rsidR="00CF31FD" w:rsidRPr="00850917" w:rsidRDefault="00CF31FD" w:rsidP="00CF31FD">
      <w:pPr>
        <w:pStyle w:val="11"/>
        <w:jc w:val="center"/>
        <w:rPr>
          <w:color w:val="auto"/>
          <w:lang w:eastAsia="ru-RU"/>
        </w:rPr>
      </w:pPr>
    </w:p>
    <w:p w:rsidR="00CF31FD" w:rsidRPr="00850917" w:rsidRDefault="00CF31FD" w:rsidP="00CF31FD">
      <w:pPr>
        <w:pStyle w:val="11"/>
        <w:jc w:val="center"/>
        <w:rPr>
          <w:color w:val="auto"/>
          <w:lang w:eastAsia="ru-RU"/>
        </w:rPr>
      </w:pPr>
    </w:p>
    <w:p w:rsidR="00CF31FD" w:rsidRPr="00850917" w:rsidRDefault="00CF31FD" w:rsidP="00CF31FD">
      <w:pPr>
        <w:pStyle w:val="11"/>
        <w:jc w:val="center"/>
        <w:rPr>
          <w:color w:val="auto"/>
          <w:lang w:eastAsia="ru-RU"/>
        </w:rPr>
      </w:pPr>
    </w:p>
    <w:p w:rsidR="00CF31FD" w:rsidRPr="00850917" w:rsidRDefault="00CF31FD" w:rsidP="00CF31FD">
      <w:pPr>
        <w:pStyle w:val="11"/>
        <w:jc w:val="center"/>
        <w:rPr>
          <w:color w:val="auto"/>
          <w:lang w:eastAsia="ru-RU"/>
        </w:rPr>
      </w:pPr>
    </w:p>
    <w:p w:rsidR="00CF31FD" w:rsidRPr="00850917" w:rsidRDefault="00CF31FD" w:rsidP="00CF31FD">
      <w:pPr>
        <w:pStyle w:val="11"/>
        <w:jc w:val="center"/>
        <w:rPr>
          <w:color w:val="auto"/>
          <w:lang w:eastAsia="ru-RU"/>
        </w:rPr>
      </w:pPr>
    </w:p>
    <w:p w:rsidR="00CF31FD" w:rsidRPr="00850917" w:rsidRDefault="00CF31FD" w:rsidP="00CF31FD">
      <w:pPr>
        <w:pStyle w:val="11"/>
        <w:jc w:val="center"/>
        <w:rPr>
          <w:color w:val="auto"/>
          <w:lang w:eastAsia="ru-RU"/>
        </w:rPr>
      </w:pPr>
    </w:p>
    <w:p w:rsidR="00CF31FD" w:rsidRPr="00850917" w:rsidRDefault="00CF31FD" w:rsidP="00CF31FD">
      <w:pPr>
        <w:pStyle w:val="11"/>
        <w:jc w:val="center"/>
        <w:rPr>
          <w:color w:val="auto"/>
          <w:lang w:eastAsia="ru-RU"/>
        </w:rPr>
      </w:pPr>
    </w:p>
    <w:p w:rsidR="00CF31FD" w:rsidRPr="00850917" w:rsidRDefault="00CF31FD" w:rsidP="00CF31FD">
      <w:pPr>
        <w:pStyle w:val="11"/>
        <w:jc w:val="center"/>
        <w:rPr>
          <w:color w:val="auto"/>
          <w:lang w:eastAsia="ru-RU"/>
        </w:rPr>
      </w:pPr>
    </w:p>
    <w:p w:rsidR="00CF31FD" w:rsidRPr="00850917" w:rsidRDefault="00CF31FD" w:rsidP="00CF31FD">
      <w:pPr>
        <w:pStyle w:val="11"/>
        <w:jc w:val="center"/>
        <w:rPr>
          <w:color w:val="auto"/>
          <w:lang w:eastAsia="ru-RU"/>
        </w:rPr>
      </w:pPr>
    </w:p>
    <w:p w:rsidR="00CF31FD" w:rsidRPr="00850917" w:rsidRDefault="00CF31FD" w:rsidP="00CF31FD">
      <w:pPr>
        <w:pStyle w:val="11"/>
        <w:jc w:val="center"/>
        <w:rPr>
          <w:color w:val="auto"/>
          <w:lang w:eastAsia="ru-RU"/>
        </w:rPr>
      </w:pPr>
    </w:p>
    <w:p w:rsidR="00CF31FD" w:rsidRPr="00850917" w:rsidRDefault="00CF31FD" w:rsidP="00CF31FD">
      <w:pPr>
        <w:pStyle w:val="11"/>
        <w:jc w:val="center"/>
        <w:rPr>
          <w:color w:val="auto"/>
          <w:lang w:eastAsia="ru-RU"/>
        </w:rPr>
      </w:pPr>
    </w:p>
    <w:p w:rsidR="00CF31FD" w:rsidRPr="00850917" w:rsidRDefault="00CF31FD" w:rsidP="00CF31FD">
      <w:pPr>
        <w:pStyle w:val="11"/>
        <w:jc w:val="center"/>
        <w:rPr>
          <w:color w:val="auto"/>
          <w:lang w:eastAsia="ru-RU"/>
        </w:rPr>
      </w:pPr>
    </w:p>
    <w:p w:rsidR="00CF31FD" w:rsidRPr="00850917" w:rsidRDefault="00CF31FD" w:rsidP="00CF31FD">
      <w:pPr>
        <w:pStyle w:val="11"/>
        <w:jc w:val="center"/>
        <w:rPr>
          <w:color w:val="auto"/>
          <w:lang w:eastAsia="ru-RU"/>
        </w:rPr>
      </w:pPr>
    </w:p>
    <w:p w:rsidR="00CF31FD" w:rsidRPr="00850917" w:rsidRDefault="00CF31FD" w:rsidP="00CF31FD">
      <w:pPr>
        <w:pStyle w:val="11"/>
        <w:jc w:val="center"/>
        <w:rPr>
          <w:color w:val="auto"/>
          <w:lang w:eastAsia="ru-RU"/>
        </w:rPr>
      </w:pPr>
    </w:p>
    <w:p w:rsidR="00CF31FD" w:rsidRPr="00850917" w:rsidRDefault="00CF31FD" w:rsidP="00CF31FD">
      <w:pPr>
        <w:pStyle w:val="11"/>
        <w:jc w:val="center"/>
        <w:rPr>
          <w:color w:val="auto"/>
          <w:lang w:eastAsia="ru-RU"/>
        </w:rPr>
      </w:pPr>
    </w:p>
    <w:p w:rsidR="00CF31FD" w:rsidRPr="00850917" w:rsidRDefault="00CF31FD" w:rsidP="00CF31FD">
      <w:pPr>
        <w:pStyle w:val="11"/>
        <w:jc w:val="center"/>
        <w:rPr>
          <w:color w:val="auto"/>
          <w:lang w:eastAsia="ru-RU"/>
        </w:rPr>
      </w:pPr>
    </w:p>
    <w:p w:rsidR="00CF31FD" w:rsidRPr="00850917" w:rsidRDefault="00CF31FD" w:rsidP="00CF31FD">
      <w:pPr>
        <w:pStyle w:val="11"/>
        <w:jc w:val="center"/>
        <w:rPr>
          <w:color w:val="auto"/>
          <w:lang w:eastAsia="ru-RU"/>
        </w:rPr>
      </w:pPr>
    </w:p>
    <w:p w:rsidR="00CF31FD" w:rsidRPr="00850917" w:rsidRDefault="00CF31FD" w:rsidP="00CF31FD">
      <w:pPr>
        <w:pStyle w:val="11"/>
        <w:jc w:val="center"/>
        <w:rPr>
          <w:color w:val="auto"/>
          <w:lang w:eastAsia="ru-RU"/>
        </w:rPr>
      </w:pPr>
    </w:p>
    <w:p w:rsidR="00CF31FD" w:rsidRPr="00850917" w:rsidRDefault="00CF31FD" w:rsidP="00CF31FD">
      <w:pPr>
        <w:pStyle w:val="11"/>
        <w:jc w:val="center"/>
        <w:rPr>
          <w:color w:val="auto"/>
          <w:lang w:eastAsia="ru-RU"/>
        </w:rPr>
      </w:pPr>
    </w:p>
    <w:p w:rsidR="00CF31FD" w:rsidRPr="00850917" w:rsidRDefault="00CF31FD" w:rsidP="00CF31FD">
      <w:pPr>
        <w:pStyle w:val="11"/>
        <w:jc w:val="center"/>
        <w:rPr>
          <w:color w:val="auto"/>
          <w:lang w:eastAsia="ru-RU"/>
        </w:rPr>
      </w:pPr>
    </w:p>
    <w:p w:rsidR="00CF31FD" w:rsidRPr="00850917" w:rsidRDefault="00CF31FD" w:rsidP="00CF31FD">
      <w:pPr>
        <w:pStyle w:val="11"/>
        <w:jc w:val="center"/>
        <w:rPr>
          <w:color w:val="auto"/>
          <w:lang w:eastAsia="ru-RU"/>
        </w:rPr>
      </w:pPr>
    </w:p>
    <w:p w:rsidR="00CF31FD" w:rsidRPr="00850917" w:rsidRDefault="00CF31FD" w:rsidP="00CF31FD">
      <w:pPr>
        <w:pStyle w:val="11"/>
        <w:jc w:val="center"/>
        <w:rPr>
          <w:color w:val="auto"/>
          <w:lang w:eastAsia="ru-RU"/>
        </w:rPr>
      </w:pPr>
    </w:p>
    <w:p w:rsidR="00CF31FD" w:rsidRPr="00850917" w:rsidRDefault="00CF31FD" w:rsidP="00CF31FD">
      <w:pPr>
        <w:pStyle w:val="11"/>
        <w:jc w:val="center"/>
        <w:rPr>
          <w:color w:val="auto"/>
          <w:lang w:eastAsia="ru-RU"/>
        </w:rPr>
      </w:pPr>
    </w:p>
    <w:p w:rsidR="00CF31FD" w:rsidRPr="00850917" w:rsidRDefault="00CF31FD" w:rsidP="00CF31FD">
      <w:pPr>
        <w:pStyle w:val="11"/>
        <w:jc w:val="center"/>
        <w:rPr>
          <w:color w:val="auto"/>
          <w:lang w:eastAsia="ru-RU"/>
        </w:rPr>
      </w:pPr>
      <w:r w:rsidRPr="00850917">
        <w:rPr>
          <w:color w:val="auto"/>
          <w:lang w:eastAsia="ru-RU"/>
        </w:rPr>
        <w:t>м.Хмельницький</w:t>
      </w:r>
    </w:p>
    <w:p w:rsidR="00CF31FD" w:rsidRPr="00850917" w:rsidRDefault="00CF31FD" w:rsidP="00CF31FD">
      <w:pPr>
        <w:pStyle w:val="11"/>
        <w:rPr>
          <w:color w:val="auto"/>
          <w:lang w:eastAsia="ru-RU"/>
        </w:rPr>
        <w:sectPr w:rsidR="00CF31FD" w:rsidRPr="00850917" w:rsidSect="00CB6152">
          <w:pgSz w:w="11906" w:h="16838"/>
          <w:pgMar w:top="1134" w:right="851" w:bottom="1134" w:left="1701" w:header="1134" w:footer="1134" w:gutter="0"/>
          <w:cols w:space="720"/>
          <w:titlePg/>
          <w:docGrid w:linePitch="360"/>
        </w:sectPr>
      </w:pPr>
    </w:p>
    <w:p w:rsidR="00CF31FD" w:rsidRPr="00850917" w:rsidRDefault="00CF31FD" w:rsidP="00CF31FD">
      <w:pPr>
        <w:pStyle w:val="11"/>
        <w:rPr>
          <w:color w:val="auto"/>
          <w:lang w:eastAsia="ru-RU"/>
        </w:rPr>
      </w:pPr>
    </w:p>
    <w:p w:rsidR="00CF31FD" w:rsidRPr="00850917" w:rsidRDefault="00CF31FD" w:rsidP="00CF31FD">
      <w:pPr>
        <w:pStyle w:val="11"/>
        <w:jc w:val="center"/>
        <w:rPr>
          <w:b/>
          <w:color w:val="auto"/>
        </w:rPr>
      </w:pPr>
      <w:r w:rsidRPr="00850917">
        <w:rPr>
          <w:b/>
          <w:color w:val="auto"/>
        </w:rPr>
        <w:t>ПАСПОРТ</w:t>
      </w:r>
    </w:p>
    <w:p w:rsidR="00CF31FD" w:rsidRPr="00850917" w:rsidRDefault="00CF31FD" w:rsidP="00CF31FD">
      <w:pPr>
        <w:pStyle w:val="31"/>
        <w:tabs>
          <w:tab w:val="left" w:pos="4536"/>
          <w:tab w:val="left" w:pos="6480"/>
        </w:tabs>
        <w:ind w:right="0"/>
        <w:jc w:val="center"/>
        <w:rPr>
          <w:b/>
        </w:rPr>
      </w:pPr>
      <w:r w:rsidRPr="00850917">
        <w:rPr>
          <w:b/>
        </w:rPr>
        <w:t xml:space="preserve">Програми </w:t>
      </w:r>
      <w:r w:rsidRPr="00850917">
        <w:rPr>
          <w:lang w:eastAsia="ru-RU"/>
        </w:rPr>
        <w:t>відшкодування частини витрат</w:t>
      </w:r>
      <w:r w:rsidRPr="00850917">
        <w:t xml:space="preserve"> ОСББ, на впровадження  заходів з енергомодернізації багатоквартирних будинків, що взяли участь у Програмі Фонду Енергоефективності «Енергодім» </w:t>
      </w:r>
      <w:r w:rsidRPr="00850917">
        <w:rPr>
          <w:lang w:eastAsia="ru-RU"/>
        </w:rPr>
        <w:t>та</w:t>
      </w:r>
      <w:r w:rsidRPr="00850917">
        <w:t xml:space="preserve"> </w:t>
      </w:r>
      <w:r w:rsidRPr="00850917">
        <w:rPr>
          <w:lang w:eastAsia="ru-RU"/>
        </w:rPr>
        <w:t xml:space="preserve">частини відсоткових ставок кредитів отриманих для зазначених цілей, </w:t>
      </w:r>
      <w:r w:rsidRPr="00850917">
        <w:t>у м.Хмельницькому на 2020-2023  роки</w:t>
      </w:r>
    </w:p>
    <w:tbl>
      <w:tblPr>
        <w:tblW w:w="9510" w:type="dxa"/>
        <w:tblInd w:w="55" w:type="dxa"/>
        <w:tblLayout w:type="fixed"/>
        <w:tblCellMar>
          <w:top w:w="55" w:type="dxa"/>
          <w:left w:w="55" w:type="dxa"/>
          <w:bottom w:w="55" w:type="dxa"/>
          <w:right w:w="55" w:type="dxa"/>
        </w:tblCellMar>
        <w:tblLook w:val="0000" w:firstRow="0" w:lastRow="0" w:firstColumn="0" w:lastColumn="0" w:noHBand="0" w:noVBand="0"/>
      </w:tblPr>
      <w:tblGrid>
        <w:gridCol w:w="4752"/>
        <w:gridCol w:w="4758"/>
      </w:tblGrid>
      <w:tr w:rsidR="00CF31FD" w:rsidRPr="00850917" w:rsidTr="00CB6152">
        <w:tc>
          <w:tcPr>
            <w:tcW w:w="4752" w:type="dxa"/>
            <w:tcBorders>
              <w:top w:val="single" w:sz="2" w:space="0" w:color="000000"/>
              <w:left w:val="single" w:sz="2" w:space="0" w:color="000000"/>
              <w:bottom w:val="single" w:sz="2" w:space="0" w:color="000000"/>
            </w:tcBorders>
          </w:tcPr>
          <w:p w:rsidR="00CF31FD" w:rsidRPr="00850917" w:rsidRDefault="00CF31FD" w:rsidP="00CB6152">
            <w:pPr>
              <w:pStyle w:val="ad"/>
              <w:snapToGrid w:val="0"/>
              <w:contextualSpacing/>
              <w:jc w:val="both"/>
            </w:pPr>
            <w:r w:rsidRPr="00850917">
              <w:t>1. Ініціатори розроблення програми</w:t>
            </w:r>
          </w:p>
        </w:tc>
        <w:tc>
          <w:tcPr>
            <w:tcW w:w="4758" w:type="dxa"/>
            <w:tcBorders>
              <w:top w:val="single" w:sz="2" w:space="0" w:color="000000"/>
              <w:left w:val="single" w:sz="2" w:space="0" w:color="000000"/>
              <w:bottom w:val="single" w:sz="2" w:space="0" w:color="000000"/>
              <w:right w:val="single" w:sz="2" w:space="0" w:color="000000"/>
            </w:tcBorders>
          </w:tcPr>
          <w:p w:rsidR="00CF31FD" w:rsidRPr="00850917" w:rsidRDefault="00CF31FD" w:rsidP="00CB6152">
            <w:pPr>
              <w:pStyle w:val="ad"/>
              <w:snapToGrid w:val="0"/>
              <w:jc w:val="both"/>
            </w:pPr>
            <w:r w:rsidRPr="00850917">
              <w:t>Управління житлово-комунального господарства</w:t>
            </w:r>
          </w:p>
        </w:tc>
      </w:tr>
      <w:tr w:rsidR="00CF31FD" w:rsidRPr="00850917" w:rsidTr="00CB6152">
        <w:tc>
          <w:tcPr>
            <w:tcW w:w="4752" w:type="dxa"/>
            <w:tcBorders>
              <w:left w:val="single" w:sz="2" w:space="0" w:color="000000"/>
              <w:bottom w:val="single" w:sz="2" w:space="0" w:color="000000"/>
            </w:tcBorders>
          </w:tcPr>
          <w:p w:rsidR="00CF31FD" w:rsidRPr="00850917" w:rsidRDefault="00CF31FD" w:rsidP="00CB6152">
            <w:pPr>
              <w:pStyle w:val="ad"/>
              <w:snapToGrid w:val="0"/>
              <w:contextualSpacing/>
              <w:jc w:val="both"/>
            </w:pPr>
            <w:r w:rsidRPr="00850917">
              <w:t>2.Дата, номер і назва розпорядчого документа органу виконавчої влади про розроблення програми</w:t>
            </w:r>
          </w:p>
        </w:tc>
        <w:tc>
          <w:tcPr>
            <w:tcW w:w="4758" w:type="dxa"/>
            <w:tcBorders>
              <w:left w:val="single" w:sz="2" w:space="0" w:color="000000"/>
              <w:bottom w:val="single" w:sz="2" w:space="0" w:color="000000"/>
              <w:right w:val="single" w:sz="2" w:space="0" w:color="000000"/>
            </w:tcBorders>
          </w:tcPr>
          <w:p w:rsidR="00CF31FD" w:rsidRPr="00850917" w:rsidRDefault="00CF31FD" w:rsidP="00CB6152">
            <w:pPr>
              <w:pStyle w:val="ad"/>
              <w:snapToGrid w:val="0"/>
              <w:jc w:val="both"/>
            </w:pPr>
          </w:p>
        </w:tc>
      </w:tr>
      <w:tr w:rsidR="00CF31FD" w:rsidRPr="00850917" w:rsidTr="00CB6152">
        <w:tc>
          <w:tcPr>
            <w:tcW w:w="4752" w:type="dxa"/>
            <w:tcBorders>
              <w:left w:val="single" w:sz="2" w:space="0" w:color="000000"/>
              <w:bottom w:val="single" w:sz="2" w:space="0" w:color="000000"/>
            </w:tcBorders>
          </w:tcPr>
          <w:p w:rsidR="00CF31FD" w:rsidRPr="00850917" w:rsidRDefault="00CF31FD" w:rsidP="00CB6152">
            <w:pPr>
              <w:pStyle w:val="ad"/>
              <w:snapToGrid w:val="0"/>
              <w:contextualSpacing/>
              <w:jc w:val="both"/>
            </w:pPr>
            <w:r w:rsidRPr="00850917">
              <w:t>3.Розробники програми</w:t>
            </w:r>
          </w:p>
        </w:tc>
        <w:tc>
          <w:tcPr>
            <w:tcW w:w="4758" w:type="dxa"/>
            <w:tcBorders>
              <w:left w:val="single" w:sz="2" w:space="0" w:color="000000"/>
              <w:bottom w:val="single" w:sz="2" w:space="0" w:color="000000"/>
              <w:right w:val="single" w:sz="2" w:space="0" w:color="000000"/>
            </w:tcBorders>
          </w:tcPr>
          <w:p w:rsidR="00CF31FD" w:rsidRPr="00850917" w:rsidRDefault="00CF31FD" w:rsidP="00CB6152">
            <w:pPr>
              <w:pStyle w:val="ad"/>
              <w:snapToGrid w:val="0"/>
              <w:jc w:val="both"/>
            </w:pPr>
            <w:r w:rsidRPr="00850917">
              <w:t>Управління житлово-комунального господарства</w:t>
            </w:r>
          </w:p>
        </w:tc>
      </w:tr>
      <w:tr w:rsidR="00CF31FD" w:rsidRPr="00850917" w:rsidTr="00CB6152">
        <w:tc>
          <w:tcPr>
            <w:tcW w:w="4752" w:type="dxa"/>
            <w:tcBorders>
              <w:left w:val="single" w:sz="2" w:space="0" w:color="000000"/>
              <w:bottom w:val="single" w:sz="2" w:space="0" w:color="000000"/>
            </w:tcBorders>
          </w:tcPr>
          <w:p w:rsidR="00CF31FD" w:rsidRPr="00850917" w:rsidRDefault="00CF31FD" w:rsidP="00CB6152">
            <w:pPr>
              <w:pStyle w:val="ad"/>
              <w:snapToGrid w:val="0"/>
              <w:contextualSpacing/>
              <w:jc w:val="both"/>
            </w:pPr>
            <w:r w:rsidRPr="00850917">
              <w:t>4. Головний виконавець програми</w:t>
            </w:r>
          </w:p>
        </w:tc>
        <w:tc>
          <w:tcPr>
            <w:tcW w:w="4758" w:type="dxa"/>
            <w:tcBorders>
              <w:left w:val="single" w:sz="2" w:space="0" w:color="000000"/>
              <w:bottom w:val="single" w:sz="2" w:space="0" w:color="000000"/>
              <w:right w:val="single" w:sz="2" w:space="0" w:color="000000"/>
            </w:tcBorders>
          </w:tcPr>
          <w:p w:rsidR="00CF31FD" w:rsidRPr="00850917" w:rsidRDefault="00CF31FD" w:rsidP="00CB6152">
            <w:pPr>
              <w:pStyle w:val="ad"/>
              <w:snapToGrid w:val="0"/>
              <w:jc w:val="both"/>
            </w:pPr>
            <w:r w:rsidRPr="00850917">
              <w:t xml:space="preserve">Управління житлово-комунального господарства </w:t>
            </w:r>
          </w:p>
        </w:tc>
      </w:tr>
      <w:tr w:rsidR="00CF31FD" w:rsidRPr="00850917" w:rsidTr="00CB6152">
        <w:tc>
          <w:tcPr>
            <w:tcW w:w="4752" w:type="dxa"/>
            <w:tcBorders>
              <w:left w:val="single" w:sz="2" w:space="0" w:color="000000"/>
              <w:bottom w:val="single" w:sz="2" w:space="0" w:color="000000"/>
            </w:tcBorders>
          </w:tcPr>
          <w:p w:rsidR="00CF31FD" w:rsidRPr="00850917" w:rsidRDefault="00CF31FD" w:rsidP="00CB6152">
            <w:pPr>
              <w:pStyle w:val="ad"/>
              <w:snapToGrid w:val="0"/>
              <w:contextualSpacing/>
              <w:jc w:val="both"/>
            </w:pPr>
            <w:r w:rsidRPr="00850917">
              <w:t>5. Учасники програми</w:t>
            </w:r>
          </w:p>
        </w:tc>
        <w:tc>
          <w:tcPr>
            <w:tcW w:w="4758" w:type="dxa"/>
            <w:tcBorders>
              <w:left w:val="single" w:sz="2" w:space="0" w:color="000000"/>
              <w:bottom w:val="single" w:sz="2" w:space="0" w:color="000000"/>
              <w:right w:val="single" w:sz="2" w:space="0" w:color="000000"/>
            </w:tcBorders>
          </w:tcPr>
          <w:p w:rsidR="00CF31FD" w:rsidRPr="00850917" w:rsidRDefault="00CF31FD" w:rsidP="00CB6152">
            <w:pPr>
              <w:pStyle w:val="ad"/>
              <w:snapToGrid w:val="0"/>
              <w:jc w:val="both"/>
            </w:pPr>
            <w:r w:rsidRPr="00850917">
              <w:t xml:space="preserve">Фінансово-кредитні установи, об’єднання співвласників багатоквартирних будинків </w:t>
            </w:r>
          </w:p>
        </w:tc>
      </w:tr>
      <w:tr w:rsidR="00CF31FD" w:rsidRPr="00850917" w:rsidTr="00CB6152">
        <w:tc>
          <w:tcPr>
            <w:tcW w:w="4752" w:type="dxa"/>
            <w:tcBorders>
              <w:left w:val="single" w:sz="2" w:space="0" w:color="000000"/>
              <w:bottom w:val="single" w:sz="2" w:space="0" w:color="000000"/>
            </w:tcBorders>
          </w:tcPr>
          <w:p w:rsidR="00CF31FD" w:rsidRPr="00850917" w:rsidRDefault="00CF31FD" w:rsidP="00CB6152">
            <w:pPr>
              <w:pStyle w:val="ad"/>
              <w:snapToGrid w:val="0"/>
              <w:contextualSpacing/>
              <w:jc w:val="both"/>
            </w:pPr>
            <w:r w:rsidRPr="00850917">
              <w:t>6. Терміни реалізації програми</w:t>
            </w:r>
          </w:p>
        </w:tc>
        <w:tc>
          <w:tcPr>
            <w:tcW w:w="4758" w:type="dxa"/>
            <w:tcBorders>
              <w:left w:val="single" w:sz="2" w:space="0" w:color="000000"/>
              <w:bottom w:val="single" w:sz="2" w:space="0" w:color="000000"/>
              <w:right w:val="single" w:sz="2" w:space="0" w:color="000000"/>
            </w:tcBorders>
          </w:tcPr>
          <w:p w:rsidR="00CF31FD" w:rsidRPr="00850917" w:rsidRDefault="00CF31FD" w:rsidP="00CB6152">
            <w:pPr>
              <w:pStyle w:val="ad"/>
              <w:snapToGrid w:val="0"/>
              <w:jc w:val="both"/>
            </w:pPr>
            <w:r w:rsidRPr="00850917">
              <w:t>2020-2023   роки</w:t>
            </w:r>
          </w:p>
        </w:tc>
      </w:tr>
    </w:tbl>
    <w:p w:rsidR="00CF31FD" w:rsidRPr="00850917" w:rsidRDefault="00CF31FD" w:rsidP="00CF31FD">
      <w:pPr>
        <w:pStyle w:val="ab"/>
        <w:ind w:left="360"/>
        <w:jc w:val="both"/>
        <w:rPr>
          <w:lang w:val="uk-UA"/>
        </w:rPr>
      </w:pPr>
    </w:p>
    <w:p w:rsidR="00CF31FD" w:rsidRPr="00850917" w:rsidRDefault="00CF31FD" w:rsidP="00CF31FD">
      <w:pPr>
        <w:pStyle w:val="ab"/>
        <w:ind w:left="360"/>
        <w:rPr>
          <w:lang w:val="uk-UA"/>
        </w:rPr>
      </w:pPr>
    </w:p>
    <w:p w:rsidR="00CF31FD" w:rsidRPr="00850917" w:rsidRDefault="00CF31FD" w:rsidP="00CF31FD">
      <w:pPr>
        <w:pStyle w:val="ab"/>
        <w:ind w:left="360"/>
        <w:rPr>
          <w:lang w:val="uk-UA"/>
        </w:rPr>
      </w:pPr>
    </w:p>
    <w:p w:rsidR="00CF31FD" w:rsidRPr="00850917" w:rsidRDefault="00CF31FD" w:rsidP="00CF31FD">
      <w:pPr>
        <w:rPr>
          <w:lang w:eastAsia="ru-RU"/>
        </w:rPr>
      </w:pPr>
      <w:r w:rsidRPr="00850917">
        <w:rPr>
          <w:lang w:eastAsia="ru-RU"/>
        </w:rPr>
        <w:br w:type="page"/>
      </w:r>
    </w:p>
    <w:p w:rsidR="00CF31FD" w:rsidRPr="00850917" w:rsidRDefault="00CF31FD" w:rsidP="00CF31FD">
      <w:pPr>
        <w:pStyle w:val="11"/>
        <w:numPr>
          <w:ilvl w:val="0"/>
          <w:numId w:val="5"/>
        </w:numPr>
        <w:contextualSpacing/>
        <w:jc w:val="center"/>
        <w:rPr>
          <w:b/>
          <w:color w:val="auto"/>
        </w:rPr>
      </w:pPr>
      <w:r w:rsidRPr="00850917">
        <w:rPr>
          <w:b/>
          <w:color w:val="auto"/>
        </w:rPr>
        <w:lastRenderedPageBreak/>
        <w:t>Загальні положення</w:t>
      </w:r>
    </w:p>
    <w:p w:rsidR="00CF31FD" w:rsidRPr="00850917" w:rsidRDefault="00CF31FD" w:rsidP="00CF31FD">
      <w:pPr>
        <w:pStyle w:val="11"/>
        <w:ind w:firstLine="567"/>
        <w:jc w:val="both"/>
        <w:rPr>
          <w:color w:val="auto"/>
        </w:rPr>
      </w:pPr>
      <w:r w:rsidRPr="00850917">
        <w:rPr>
          <w:color w:val="auto"/>
        </w:rPr>
        <w:t xml:space="preserve">Дія Програми поширюється на власників приміщень у багатоквартирних житлових будинках, в яких створено ОСББ м. Хмельницького.  </w:t>
      </w:r>
    </w:p>
    <w:p w:rsidR="00CF31FD" w:rsidRPr="00850917" w:rsidRDefault="00CF31FD" w:rsidP="00CF31FD">
      <w:pPr>
        <w:ind w:firstLine="567"/>
        <w:jc w:val="both"/>
        <w:rPr>
          <w:rFonts w:eastAsia="Batang"/>
        </w:rPr>
      </w:pPr>
      <w:r w:rsidRPr="00850917">
        <w:t>Програма розроблена у відповідності до Законів України «Про місцеве самоврядування в Україні», «Про енергозбереження</w:t>
      </w:r>
      <w:proofErr w:type="gramStart"/>
      <w:r w:rsidRPr="00850917">
        <w:t xml:space="preserve">», </w:t>
      </w:r>
      <w:hyperlink r:id="rId7" w:history="1">
        <w:r w:rsidRPr="00850917">
          <w:rPr>
            <w:rFonts w:eastAsia="Batang"/>
          </w:rPr>
          <w:t xml:space="preserve"> «</w:t>
        </w:r>
        <w:proofErr w:type="gramEnd"/>
        <w:r w:rsidRPr="00850917">
          <w:rPr>
            <w:rFonts w:eastAsia="Batang"/>
          </w:rPr>
          <w:t xml:space="preserve">Про </w:t>
        </w:r>
        <w:r w:rsidRPr="00850917">
          <w:rPr>
            <w:bCs/>
            <w:shd w:val="clear" w:color="auto" w:fill="FFFFFF"/>
          </w:rPr>
          <w:t>Фонд енергоефективності</w:t>
        </w:r>
        <w:r w:rsidRPr="00850917">
          <w:rPr>
            <w:rFonts w:eastAsia="Batang"/>
          </w:rPr>
          <w:t>»</w:t>
        </w:r>
      </w:hyperlink>
    </w:p>
    <w:p w:rsidR="00CF31FD" w:rsidRPr="00850917" w:rsidRDefault="00CF31FD" w:rsidP="00CF31FD">
      <w:pPr>
        <w:ind w:firstLine="567"/>
        <w:jc w:val="both"/>
      </w:pPr>
      <w:r w:rsidRPr="00850917">
        <w:rPr>
          <w:rFonts w:eastAsia="Batang"/>
        </w:rPr>
        <w:t xml:space="preserve">Програма розроблена у рамках меморандуму про співпрацю із ДУ «Фонд Енергоефективності», і діє як додаткове джерело фінансування до </w:t>
      </w:r>
      <w:r w:rsidRPr="00850917">
        <w:t>Програми підтримки енергомодернізації багатоквартирних будинків «ЕНЕРГОДІМ».</w:t>
      </w:r>
    </w:p>
    <w:p w:rsidR="00CF31FD" w:rsidRPr="00850917" w:rsidRDefault="00CF31FD" w:rsidP="00CF31FD">
      <w:pPr>
        <w:numPr>
          <w:ilvl w:val="1"/>
          <w:numId w:val="5"/>
        </w:numPr>
        <w:jc w:val="both"/>
      </w:pPr>
      <w:r w:rsidRPr="00850917">
        <w:t>Терміни, що застосовуються в програмі:</w:t>
      </w:r>
    </w:p>
    <w:p w:rsidR="00CF31FD" w:rsidRPr="00850917" w:rsidRDefault="00CF31FD" w:rsidP="00CF31FD">
      <w:pPr>
        <w:numPr>
          <w:ilvl w:val="2"/>
          <w:numId w:val="7"/>
        </w:numPr>
        <w:ind w:left="0" w:firstLine="709"/>
        <w:jc w:val="both"/>
        <w:rPr>
          <w:b/>
        </w:rPr>
      </w:pPr>
      <w:r w:rsidRPr="00850917">
        <w:rPr>
          <w:b/>
        </w:rPr>
        <w:t xml:space="preserve">Фонд – </w:t>
      </w:r>
      <w:r w:rsidRPr="00850917">
        <w:t>Державна установа «Фонд енергоефективності», яка створена Постановою Кабінету Міністрів України «Про утворення державної установи «Фонд енергоефективності» від 20 грудня 2017 року № 1099.</w:t>
      </w:r>
    </w:p>
    <w:p w:rsidR="00CF31FD" w:rsidRPr="00850917" w:rsidRDefault="00CF31FD" w:rsidP="00CF31FD">
      <w:pPr>
        <w:numPr>
          <w:ilvl w:val="2"/>
          <w:numId w:val="7"/>
        </w:numPr>
        <w:ind w:left="0" w:firstLine="709"/>
        <w:jc w:val="both"/>
        <w:rPr>
          <w:b/>
        </w:rPr>
      </w:pPr>
      <w:r w:rsidRPr="00850917">
        <w:rPr>
          <w:b/>
        </w:rPr>
        <w:t>Банк-партнер</w:t>
      </w:r>
      <w:r w:rsidRPr="00850917">
        <w:t xml:space="preserve"> – банк, обраний Дирекцією Фонду відповідно до Порядку прийняття рішення про обрання банків-партнерів, які братимуть участь у реалізації програм Фонду з відшкодування частини вартості заходів з енергоефективності Бенефіціарам, затвердженого рішенням Наглядової ради, та з яким укладено договір про співпрацю. Перелік Банків-партнерів, з якими укладено договори про співпрацю, та які беруть участь у реалізації цієї Програми, публікується на Вебсайті Фонду. </w:t>
      </w:r>
    </w:p>
    <w:p w:rsidR="00CF31FD" w:rsidRPr="00850917" w:rsidRDefault="00CF31FD" w:rsidP="00CF31FD">
      <w:pPr>
        <w:numPr>
          <w:ilvl w:val="2"/>
          <w:numId w:val="7"/>
        </w:numPr>
        <w:ind w:left="0" w:firstLine="709"/>
        <w:jc w:val="both"/>
        <w:rPr>
          <w:b/>
        </w:rPr>
      </w:pPr>
      <w:r w:rsidRPr="00850917">
        <w:rPr>
          <w:b/>
        </w:rPr>
        <w:t>Бенефіціар</w:t>
      </w:r>
      <w:r w:rsidRPr="00850917">
        <w:t xml:space="preserve"> – Заявник/ОСББ, Заявку на участь якого у Програмі Фонду було схвалено Фондом та заключено Грантовий Договір. Вебсайт Фонду – офіційний вебсайт Фонду в мережі Інтернет за URLадресою: </w:t>
      </w:r>
      <w:hyperlink r:id="rId8" w:history="1">
        <w:r w:rsidRPr="00850917">
          <w:rPr>
            <w:rStyle w:val="af0"/>
          </w:rPr>
          <w:t>http://eefund.org.ua</w:t>
        </w:r>
      </w:hyperlink>
      <w:r w:rsidRPr="00850917">
        <w:t xml:space="preserve">. </w:t>
      </w:r>
    </w:p>
    <w:p w:rsidR="00CF31FD" w:rsidRPr="00850917" w:rsidRDefault="00CF31FD" w:rsidP="00CF31FD">
      <w:pPr>
        <w:numPr>
          <w:ilvl w:val="2"/>
          <w:numId w:val="7"/>
        </w:numPr>
        <w:ind w:left="0" w:firstLine="709"/>
        <w:jc w:val="both"/>
        <w:rPr>
          <w:b/>
        </w:rPr>
      </w:pPr>
      <w:r w:rsidRPr="00850917">
        <w:rPr>
          <w:b/>
        </w:rPr>
        <w:t>Верифікація виконаних заходів з енергоефективності</w:t>
      </w:r>
      <w:r w:rsidRPr="00850917">
        <w:t xml:space="preserve"> (далі – </w:t>
      </w:r>
      <w:r w:rsidRPr="00850917">
        <w:rPr>
          <w:b/>
        </w:rPr>
        <w:t>Верифікація</w:t>
      </w:r>
      <w:r w:rsidRPr="00850917">
        <w:t xml:space="preserve">) – остаточна перевірка якості та результатів реалізації проектів з енергоефективності та енергозбереження, встановлення (підтвердження) відповідності виконаних заходів умовам заявки та Програмі, Фондом або особами, обраними у схваленому Наглядовою радою Фонду порядку, та/або Донорами чи партнерами Фонду (у разі співфінансування ними Гранту). </w:t>
      </w:r>
    </w:p>
    <w:p w:rsidR="00CF31FD" w:rsidRPr="00850917" w:rsidRDefault="00CF31FD" w:rsidP="00CF31FD">
      <w:pPr>
        <w:numPr>
          <w:ilvl w:val="2"/>
          <w:numId w:val="7"/>
        </w:numPr>
        <w:ind w:left="0" w:firstLine="709"/>
        <w:jc w:val="both"/>
        <w:rPr>
          <w:b/>
        </w:rPr>
      </w:pPr>
      <w:r w:rsidRPr="00850917">
        <w:rPr>
          <w:b/>
        </w:rPr>
        <w:t>Внесок Бенефіціара</w:t>
      </w:r>
      <w:r w:rsidRPr="00850917">
        <w:t xml:space="preserve"> – сума коштів Бенефіціара, можливі складові яких визначені у Законі України «Про об’єднання співвласників багатоквартирного будинку» від 29 листопада 2001 року № 2866-III (окрім коштів державного та/або місцевого бюджетів, що надані для фінансування Прийнятних заходів), за рахунок яких здійснюється фінансування Прийнятних заходів, і які не підлягають компенсації за рахунок Гранту та Іншої допомоги відповідно до умов Програми.</w:t>
      </w:r>
    </w:p>
    <w:p w:rsidR="00CF31FD" w:rsidRPr="00850917" w:rsidRDefault="00CF31FD" w:rsidP="00CF31FD">
      <w:pPr>
        <w:numPr>
          <w:ilvl w:val="2"/>
          <w:numId w:val="7"/>
        </w:numPr>
        <w:ind w:left="0" w:firstLine="709"/>
        <w:jc w:val="both"/>
        <w:rPr>
          <w:b/>
        </w:rPr>
      </w:pPr>
      <w:r w:rsidRPr="00850917">
        <w:rPr>
          <w:b/>
        </w:rPr>
        <w:t>Грант Фонду</w:t>
      </w:r>
      <w:r w:rsidRPr="00850917">
        <w:t xml:space="preserve"> (далі – </w:t>
      </w:r>
      <w:r w:rsidRPr="00850917">
        <w:rPr>
          <w:b/>
        </w:rPr>
        <w:t>Грант</w:t>
      </w:r>
      <w:r w:rsidRPr="00850917">
        <w:t>) – безповоротна фінансова допомога, що поетапно траншами надається Бенефіціару Фондом відповідно до умов цієї Програми і Грантового Договору для часткового відшкодування Прийнятних Витрат після реалізації Бенефіціаром Прийнятних Заходів згідно з вимогами Програми та Грантового Договору. Умови повернення Гранту визначаються в Умовах Грантового Договору та Програмі.</w:t>
      </w:r>
    </w:p>
    <w:p w:rsidR="00CF31FD" w:rsidRPr="00850917" w:rsidRDefault="00CF31FD" w:rsidP="00CF31FD">
      <w:pPr>
        <w:numPr>
          <w:ilvl w:val="2"/>
          <w:numId w:val="7"/>
        </w:numPr>
        <w:ind w:left="0" w:firstLine="709"/>
        <w:jc w:val="both"/>
        <w:rPr>
          <w:b/>
        </w:rPr>
      </w:pPr>
      <w:r w:rsidRPr="00850917">
        <w:rPr>
          <w:b/>
        </w:rPr>
        <w:t>Грантовий договір</w:t>
      </w:r>
      <w:r w:rsidRPr="00850917">
        <w:t xml:space="preserve"> – договір, що укладається між Фондом та Бенефіціаром відповідно до статті 634 Цивільного кодексу України шляхом приєднання Бенефіціара до Умов Грантового Договору на підставі підписаної та поданої Заявником до Фонду Заявки на Участь за умови її схвалення Фондом. </w:t>
      </w:r>
    </w:p>
    <w:p w:rsidR="00CF31FD" w:rsidRPr="00850917" w:rsidRDefault="00CF31FD" w:rsidP="00CF31FD">
      <w:pPr>
        <w:numPr>
          <w:ilvl w:val="2"/>
          <w:numId w:val="7"/>
        </w:numPr>
        <w:ind w:left="0" w:firstLine="709"/>
        <w:jc w:val="both"/>
        <w:rPr>
          <w:b/>
        </w:rPr>
      </w:pPr>
      <w:r w:rsidRPr="00850917">
        <w:rPr>
          <w:b/>
        </w:rPr>
        <w:t>Дефект</w:t>
      </w:r>
      <w:r w:rsidRPr="00850917">
        <w:t xml:space="preserve"> – означає будь-яку невідповідність конструктивних елементів та технологічних параметрів об'єкта вимогам нормативної або проектної документації, а також помилку, розбіжність, неповноцінність, упущення або іншу невідповідність здійснених Заходів з енергоефективності, що призводить до порушення будь-яких вимог Програми, Грантового договору, Проектної документації Проекту та/або чинного законодавства України. </w:t>
      </w:r>
    </w:p>
    <w:p w:rsidR="00CF31FD" w:rsidRPr="00850917" w:rsidRDefault="00CF31FD" w:rsidP="00CF31FD">
      <w:pPr>
        <w:numPr>
          <w:ilvl w:val="2"/>
          <w:numId w:val="7"/>
        </w:numPr>
        <w:ind w:left="0" w:firstLine="709"/>
        <w:jc w:val="both"/>
        <w:rPr>
          <w:b/>
        </w:rPr>
      </w:pPr>
      <w:r w:rsidRPr="00850917">
        <w:rPr>
          <w:b/>
        </w:rPr>
        <w:t>Енергетичний аудит будівлі</w:t>
      </w:r>
      <w:r w:rsidRPr="00850917">
        <w:t xml:space="preserve"> (попередній) – є результатом проведення Сертифікації енергетичної ефективності. Вимоги до енергетичного аудиту будівлі, висновку енергетичного аудиту та критерії оцінки таких висновків встановлюється Порядком дій учасників Програми підтримки енергомодернізації багатоквартирних будинків «ЕНЕРГОДІМ», затвердженим Наглядовою радою Фонду, який є невід’ємною частиною цієї Програми. </w:t>
      </w:r>
    </w:p>
    <w:p w:rsidR="00CF31FD" w:rsidRPr="00850917" w:rsidRDefault="00CF31FD" w:rsidP="00CF31FD">
      <w:pPr>
        <w:numPr>
          <w:ilvl w:val="2"/>
          <w:numId w:val="7"/>
        </w:numPr>
        <w:ind w:left="0" w:firstLine="709"/>
        <w:jc w:val="both"/>
        <w:rPr>
          <w:b/>
        </w:rPr>
      </w:pPr>
      <w:r w:rsidRPr="00850917">
        <w:rPr>
          <w:b/>
        </w:rPr>
        <w:t>Енергетичний сертифікат будівлі</w:t>
      </w:r>
      <w:r w:rsidRPr="00850917">
        <w:t xml:space="preserve"> (або Енергетичний сертифікат)– електронний документ, що фіксує результат проведення енергетичного аудиту, складений за </w:t>
      </w:r>
      <w:r w:rsidRPr="00850917">
        <w:lastRenderedPageBreak/>
        <w:t>формою, встановленою в наказі Міністерства регіонального розвитку, будівництва та житлово-комунального господарства України №172 від 11 липня 2018 року, зареєстрованому в Міністерстві юстиції України 16 липня 2018 року за № 825/32277, «Про затвердження Порядку проведення сертифікації енергетичної ефективності будівель», в якому зазначено показники та клас енергетичної ефективності будівлі, наведено сформовані у встановленому законодавством порядку рекомендації щодо його підвищення, а також інші відомості щодо будівлі, її відокремлених частин, енергетичну ефективність яких сертифіковано.</w:t>
      </w:r>
    </w:p>
    <w:p w:rsidR="00CF31FD" w:rsidRPr="00850917" w:rsidRDefault="00CF31FD" w:rsidP="00CF31FD">
      <w:pPr>
        <w:numPr>
          <w:ilvl w:val="2"/>
          <w:numId w:val="7"/>
        </w:numPr>
        <w:ind w:left="0" w:firstLine="709"/>
        <w:jc w:val="both"/>
        <w:rPr>
          <w:b/>
        </w:rPr>
      </w:pPr>
      <w:r w:rsidRPr="00850917">
        <w:rPr>
          <w:b/>
        </w:rPr>
        <w:t>Затвердження Проекту</w:t>
      </w:r>
      <w:r w:rsidRPr="00850917">
        <w:t xml:space="preserve"> – схвалення/затвердження Фондом переліку Прийнятних Заходів, зазначених Заявником/Бенефіціаром в Описі Проекту, що подається разом із Заявкою на участь (попереднє Затвердження Проекту), Заявкою на Затвердження Проекту або Заявкою на Зміни (в разі внесення змін до такого Опису Проекту). </w:t>
      </w:r>
    </w:p>
    <w:p w:rsidR="00CF31FD" w:rsidRPr="00850917" w:rsidRDefault="00CF31FD" w:rsidP="00CF31FD">
      <w:pPr>
        <w:numPr>
          <w:ilvl w:val="2"/>
          <w:numId w:val="7"/>
        </w:numPr>
        <w:ind w:left="0" w:firstLine="709"/>
        <w:jc w:val="both"/>
        <w:rPr>
          <w:b/>
        </w:rPr>
      </w:pPr>
      <w:r w:rsidRPr="00850917">
        <w:rPr>
          <w:b/>
        </w:rPr>
        <w:t>Заходи з енергоефективності</w:t>
      </w:r>
      <w:r w:rsidRPr="00850917">
        <w:t xml:space="preserve"> – заходи з підвищення рівня енергетичної ефективності будівель та енергозбереження, перелік яких наведений в </w:t>
      </w:r>
      <w:r w:rsidRPr="00850917">
        <w:rPr>
          <w:b/>
        </w:rPr>
        <w:t>Додатку 2</w:t>
      </w:r>
      <w:r w:rsidRPr="00850917">
        <w:t xml:space="preserve"> до цієї Програми, які реалізуються Бенефіціаром відповідно до умов цієї Програми і Грантового договору, та часткове відшкодування вартості витрат на реалізацію яких може бути здійснено Фондом Бенефіціару відповідно до умов цієї Програми та Грантового договору. </w:t>
      </w:r>
    </w:p>
    <w:p w:rsidR="00CF31FD" w:rsidRPr="00850917" w:rsidRDefault="00CF31FD" w:rsidP="00CF31FD">
      <w:pPr>
        <w:numPr>
          <w:ilvl w:val="2"/>
          <w:numId w:val="7"/>
        </w:numPr>
        <w:ind w:left="0" w:firstLine="709"/>
        <w:jc w:val="both"/>
        <w:rPr>
          <w:b/>
        </w:rPr>
      </w:pPr>
      <w:r w:rsidRPr="00850917">
        <w:rPr>
          <w:b/>
        </w:rPr>
        <w:t>Заявка</w:t>
      </w:r>
      <w:r w:rsidRPr="00850917">
        <w:t xml:space="preserve"> – будь-яка заявка, яку Бенефіціар або Заявник подає згідно з цією Програмою, згідно з формою, встановленою в Додатках до Умов Грантового договору, зокрема: </w:t>
      </w:r>
    </w:p>
    <w:p w:rsidR="00CF31FD" w:rsidRPr="00850917" w:rsidRDefault="00CF31FD" w:rsidP="00CF31FD">
      <w:pPr>
        <w:numPr>
          <w:ilvl w:val="3"/>
          <w:numId w:val="7"/>
        </w:numPr>
        <w:ind w:left="0" w:firstLine="851"/>
        <w:jc w:val="both"/>
        <w:rPr>
          <w:b/>
        </w:rPr>
      </w:pPr>
      <w:r w:rsidRPr="00850917">
        <w:t xml:space="preserve">− </w:t>
      </w:r>
      <w:r w:rsidRPr="00850917">
        <w:rPr>
          <w:b/>
        </w:rPr>
        <w:t xml:space="preserve">Заявка на участь у Програмі </w:t>
      </w:r>
      <w:r w:rsidRPr="00850917">
        <w:t xml:space="preserve">підтримки енергомодернізації багатоквартирних будинків «ЕНЕРГОДІМ» та на часткове відшкодування вартості заходів з енергоефективності, що подається Заявником для можливості прийняти участь в Програмі та отримати </w:t>
      </w:r>
      <w:r w:rsidRPr="00850917">
        <w:rPr>
          <w:b/>
        </w:rPr>
        <w:t>часткове відшкодування вартості попереднього Енергетичного аудиту</w:t>
      </w:r>
      <w:r w:rsidRPr="00850917">
        <w:t xml:space="preserve"> (далі по тексту – Заявка на Участь); </w:t>
      </w:r>
    </w:p>
    <w:p w:rsidR="00CF31FD" w:rsidRPr="00850917" w:rsidRDefault="00CF31FD" w:rsidP="00CF31FD">
      <w:pPr>
        <w:numPr>
          <w:ilvl w:val="3"/>
          <w:numId w:val="7"/>
        </w:numPr>
        <w:ind w:left="0" w:firstLine="709"/>
        <w:jc w:val="both"/>
        <w:rPr>
          <w:b/>
        </w:rPr>
      </w:pPr>
      <w:r w:rsidRPr="00850917">
        <w:t xml:space="preserve">− </w:t>
      </w:r>
      <w:r w:rsidRPr="00850917">
        <w:rPr>
          <w:b/>
        </w:rPr>
        <w:t>Заявка на затвердження Проекту</w:t>
      </w:r>
      <w:r w:rsidRPr="00850917">
        <w:t xml:space="preserve"> та часткове відшкодування вартості розробки проектної документації та її експертизи (в тому числі обстеження об’єкту (будівлі)), що подається Бенефіціаром для можливості отримати часткове відшкодування вартості розробки проектної документації та її експертизи (в тому числі обстеження об’єкту (будівлі)) (далі по тексту – Заявка на Затвердження Проекту);</w:t>
      </w:r>
    </w:p>
    <w:p w:rsidR="00CF31FD" w:rsidRPr="00850917" w:rsidRDefault="00CF31FD" w:rsidP="00CF31FD">
      <w:pPr>
        <w:numPr>
          <w:ilvl w:val="3"/>
          <w:numId w:val="7"/>
        </w:numPr>
        <w:ind w:left="0" w:firstLine="709"/>
        <w:jc w:val="both"/>
        <w:rPr>
          <w:b/>
        </w:rPr>
      </w:pPr>
      <w:r w:rsidRPr="00850917">
        <w:t xml:space="preserve"> − </w:t>
      </w:r>
      <w:r w:rsidRPr="00850917">
        <w:rPr>
          <w:b/>
        </w:rPr>
        <w:t>Заявка на внесення змін до Проекту</w:t>
      </w:r>
      <w:r w:rsidRPr="00850917">
        <w:t xml:space="preserve">, що подається Бенефіціаром для внесення Бенефіціаром змін до відомостей про Проект (далі по тексту – Заявка на Зміни); </w:t>
      </w:r>
    </w:p>
    <w:p w:rsidR="00CF31FD" w:rsidRPr="00853EA1" w:rsidRDefault="00FF4BAA" w:rsidP="00CF31FD">
      <w:pPr>
        <w:numPr>
          <w:ilvl w:val="3"/>
          <w:numId w:val="7"/>
        </w:numPr>
        <w:ind w:left="0" w:firstLine="709"/>
        <w:jc w:val="both"/>
        <w:rPr>
          <w:b/>
          <w:lang w:val="uk-UA"/>
        </w:rPr>
      </w:pPr>
      <w:r>
        <w:rPr>
          <w:lang w:val="uk-UA"/>
        </w:rPr>
        <w:t xml:space="preserve"> </w:t>
      </w:r>
      <w:r w:rsidR="00CF31FD" w:rsidRPr="00853EA1">
        <w:rPr>
          <w:lang w:val="uk-UA"/>
        </w:rPr>
        <w:t xml:space="preserve">− </w:t>
      </w:r>
      <w:r>
        <w:rPr>
          <w:lang w:val="uk-UA"/>
        </w:rPr>
        <w:t xml:space="preserve"> </w:t>
      </w:r>
      <w:r w:rsidR="00CF31FD" w:rsidRPr="00853EA1">
        <w:rPr>
          <w:b/>
          <w:lang w:val="uk-UA"/>
        </w:rPr>
        <w:t>Заявка на Верифікацію</w:t>
      </w:r>
      <w:r w:rsidR="00CF31FD" w:rsidRPr="00853EA1">
        <w:rPr>
          <w:lang w:val="uk-UA"/>
        </w:rPr>
        <w:t xml:space="preserve"> виконаних Заходів з енергоефективності та часткове відшкодування вартості здійснених Заходів з енергоефективності (виплату Гранту), що подається Бенефіціаром для можливості отримати часткове відшкодування здійснених Заходів з енергоефективності (виплата Гранту) (далі по тексту – Заявка на Верифікацію);</w:t>
      </w:r>
    </w:p>
    <w:p w:rsidR="00CF31FD" w:rsidRPr="00850917" w:rsidRDefault="00CF31FD" w:rsidP="00CF31FD">
      <w:pPr>
        <w:numPr>
          <w:ilvl w:val="3"/>
          <w:numId w:val="7"/>
        </w:numPr>
        <w:ind w:left="0" w:firstLine="709"/>
        <w:jc w:val="both"/>
        <w:rPr>
          <w:b/>
        </w:rPr>
      </w:pPr>
      <w:r w:rsidRPr="00853EA1">
        <w:rPr>
          <w:lang w:val="uk-UA"/>
        </w:rPr>
        <w:t xml:space="preserve"> </w:t>
      </w:r>
      <w:r w:rsidRPr="00850917">
        <w:t xml:space="preserve">− </w:t>
      </w:r>
      <w:r w:rsidRPr="00850917">
        <w:rPr>
          <w:b/>
        </w:rPr>
        <w:t>Заявка на продовження Строку реалізації Проекту</w:t>
      </w:r>
      <w:r w:rsidRPr="00850917">
        <w:t xml:space="preserve">, що подається Бенефіціаром для продовження Строку реалізації Проекту (далі по тексту – Заявка на Продовження Строку); </w:t>
      </w:r>
    </w:p>
    <w:p w:rsidR="00CF31FD" w:rsidRPr="00850917" w:rsidRDefault="00CF31FD" w:rsidP="00CF31FD">
      <w:pPr>
        <w:numPr>
          <w:ilvl w:val="2"/>
          <w:numId w:val="7"/>
        </w:numPr>
        <w:ind w:left="0" w:firstLine="709"/>
        <w:jc w:val="both"/>
        <w:rPr>
          <w:b/>
        </w:rPr>
      </w:pPr>
      <w:r w:rsidRPr="00850917">
        <w:rPr>
          <w:b/>
        </w:rPr>
        <w:t>Заявлені Витрати</w:t>
      </w:r>
      <w:r w:rsidRPr="00850917">
        <w:t xml:space="preserve"> – загальна сума витрат Заявника/Бенефіціара на реалізацію Прийнятних заходів, вказана у відповідній Заявці. </w:t>
      </w:r>
    </w:p>
    <w:p w:rsidR="00CF31FD" w:rsidRPr="00850917" w:rsidRDefault="00CF31FD" w:rsidP="00CF31FD">
      <w:pPr>
        <w:numPr>
          <w:ilvl w:val="2"/>
          <w:numId w:val="7"/>
        </w:numPr>
        <w:ind w:left="0" w:firstLine="709"/>
        <w:jc w:val="both"/>
        <w:rPr>
          <w:b/>
        </w:rPr>
      </w:pPr>
      <w:r w:rsidRPr="00850917">
        <w:rPr>
          <w:b/>
        </w:rPr>
        <w:t>Заявник</w:t>
      </w:r>
      <w:r w:rsidRPr="00850917">
        <w:t xml:space="preserve"> – об’єднання співвласників багатоквартирного будинку (розташоване у місті Хмельницькому, що подало до Фонду Заявку на участь у Програмі Фонду, відповідно до умов цієї Програми. </w:t>
      </w:r>
    </w:p>
    <w:p w:rsidR="00CF31FD" w:rsidRPr="00850917" w:rsidRDefault="00CF31FD" w:rsidP="00CF31FD">
      <w:pPr>
        <w:numPr>
          <w:ilvl w:val="2"/>
          <w:numId w:val="7"/>
        </w:numPr>
        <w:ind w:left="0" w:firstLine="709"/>
        <w:jc w:val="both"/>
        <w:rPr>
          <w:b/>
        </w:rPr>
      </w:pPr>
      <w:r w:rsidRPr="00850917">
        <w:rPr>
          <w:b/>
        </w:rPr>
        <w:t xml:space="preserve">Об’єднання співвласників багатоквартирного будинку </w:t>
      </w:r>
      <w:r w:rsidRPr="00850917">
        <w:t>(далі – ОСББ) – юридична особа, створена власниками квартир та/або нежитлових приміщень багатоквартирного будинку для сприяння використанню їхнього власного майна та управління, утримання і використання спільного майна, та діє у якості об'єднання співвласників багатоквартирного будинку згідно з положеннями Закону України «Про об’єднання співвласників багатоквартирного будинку» від 29 листопада 2001 року № 2866-III</w:t>
      </w:r>
      <w:r w:rsidRPr="00850917">
        <w:rPr>
          <w:b/>
        </w:rPr>
        <w:t>.</w:t>
      </w:r>
    </w:p>
    <w:p w:rsidR="00CF31FD" w:rsidRPr="00850917" w:rsidRDefault="00CF31FD" w:rsidP="00CF31FD">
      <w:pPr>
        <w:numPr>
          <w:ilvl w:val="2"/>
          <w:numId w:val="7"/>
        </w:numPr>
        <w:ind w:left="0" w:firstLine="709"/>
        <w:jc w:val="both"/>
        <w:rPr>
          <w:b/>
        </w:rPr>
      </w:pPr>
      <w:r w:rsidRPr="00850917">
        <w:rPr>
          <w:b/>
        </w:rPr>
        <w:t xml:space="preserve"> Опис Проекту</w:t>
      </w:r>
      <w:r w:rsidRPr="00850917">
        <w:t xml:space="preserve"> – опис Проекту, який подається Заявником/Бенефіціаром до Фонду разом із Заявкою на участь та/або будь-якою іншою Заявкою (в разі виникнення потреби у внесенні змін до поданого раніше Опису Проекту). </w:t>
      </w:r>
    </w:p>
    <w:p w:rsidR="00CF31FD" w:rsidRPr="00850917" w:rsidRDefault="00CF31FD" w:rsidP="00CF31FD">
      <w:pPr>
        <w:numPr>
          <w:ilvl w:val="2"/>
          <w:numId w:val="7"/>
        </w:numPr>
        <w:ind w:left="0" w:firstLine="709"/>
        <w:jc w:val="both"/>
        <w:rPr>
          <w:b/>
        </w:rPr>
      </w:pPr>
      <w:r w:rsidRPr="00850917">
        <w:rPr>
          <w:b/>
        </w:rPr>
        <w:t>Пакет заходів</w:t>
      </w:r>
      <w:r w:rsidRPr="00850917">
        <w:t xml:space="preserve"> – в залежності від контексту, один із та/або всі із таких пакетів заходів: </w:t>
      </w:r>
    </w:p>
    <w:p w:rsidR="00CF31FD" w:rsidRPr="00850917" w:rsidRDefault="00CF31FD" w:rsidP="00CF31FD">
      <w:pPr>
        <w:numPr>
          <w:ilvl w:val="3"/>
          <w:numId w:val="7"/>
        </w:numPr>
        <w:ind w:left="142" w:firstLine="567"/>
        <w:jc w:val="both"/>
        <w:rPr>
          <w:b/>
        </w:rPr>
      </w:pPr>
      <w:r w:rsidRPr="00850917">
        <w:lastRenderedPageBreak/>
        <w:t>а) Пакет заходів «А» (Легкий) – перелік Заходів з енергоефективності, визначених у пункті 1 Додатку 2 цієї Програми, що можуть бути обрані Заявником для реалізації Проекту під час участі у Програмі для отримання Гранту.</w:t>
      </w:r>
    </w:p>
    <w:p w:rsidR="00CF31FD" w:rsidRPr="00850917" w:rsidRDefault="00CF31FD" w:rsidP="00CF31FD">
      <w:pPr>
        <w:numPr>
          <w:ilvl w:val="3"/>
          <w:numId w:val="7"/>
        </w:numPr>
        <w:ind w:left="142" w:firstLine="567"/>
        <w:jc w:val="both"/>
        <w:rPr>
          <w:b/>
        </w:rPr>
      </w:pPr>
      <w:r w:rsidRPr="00850917">
        <w:t xml:space="preserve"> b) Пакет заходів «Б» (Комплексний) – перелік Заходів з енергоефективності, визначених у пункті 2 Додатку 2 цієї Програми, що можуть бути обрані Заявником для реалізації Проекту під час участі у Програмі для отримання Гранту. </w:t>
      </w:r>
    </w:p>
    <w:p w:rsidR="00CF31FD" w:rsidRPr="00850917" w:rsidRDefault="00CF31FD" w:rsidP="00CF31FD">
      <w:pPr>
        <w:numPr>
          <w:ilvl w:val="2"/>
          <w:numId w:val="7"/>
        </w:numPr>
        <w:ind w:left="142" w:firstLine="567"/>
        <w:jc w:val="both"/>
        <w:rPr>
          <w:b/>
        </w:rPr>
      </w:pPr>
      <w:r w:rsidRPr="00850917">
        <w:rPr>
          <w:b/>
        </w:rPr>
        <w:t>Прибуток</w:t>
      </w:r>
      <w:r w:rsidRPr="00850917">
        <w:t xml:space="preserve"> – перевищення сумарно Гранту та Іншої Допомоги на відшкодування Прийнятних Витрат над загальною сумою Прийнятних Витрат (окрім допомоги на відшкодування процентів та інших комісійних платежів за кредитними зобов’язаннями Заявника/Бенефіціара). </w:t>
      </w:r>
    </w:p>
    <w:p w:rsidR="00CF31FD" w:rsidRPr="00850917" w:rsidRDefault="00CF31FD" w:rsidP="00CF31FD">
      <w:pPr>
        <w:numPr>
          <w:ilvl w:val="2"/>
          <w:numId w:val="7"/>
        </w:numPr>
        <w:ind w:left="142" w:firstLine="567"/>
        <w:jc w:val="both"/>
        <w:rPr>
          <w:b/>
        </w:rPr>
      </w:pPr>
      <w:r w:rsidRPr="00850917">
        <w:rPr>
          <w:b/>
        </w:rPr>
        <w:t>Прийнятні витрати</w:t>
      </w:r>
      <w:r w:rsidRPr="00850917">
        <w:t xml:space="preserve"> – Заявлені витрати, які були перевірені та підтвердженні Фондом відповідно до вимог цієї Програми, та щодо яких була встановлена їхня відповідність наступним критеріям: </w:t>
      </w:r>
    </w:p>
    <w:p w:rsidR="00CF31FD" w:rsidRPr="00850917" w:rsidRDefault="00CF31FD" w:rsidP="00CF31FD">
      <w:pPr>
        <w:numPr>
          <w:ilvl w:val="3"/>
          <w:numId w:val="7"/>
        </w:numPr>
        <w:ind w:left="142" w:firstLine="567"/>
        <w:jc w:val="both"/>
        <w:rPr>
          <w:b/>
        </w:rPr>
      </w:pPr>
      <w:r w:rsidRPr="00850917">
        <w:t xml:space="preserve">1) спрямовані на здійснення Прийнятних Заходів. </w:t>
      </w:r>
    </w:p>
    <w:p w:rsidR="00CF31FD" w:rsidRPr="00850917" w:rsidRDefault="00CF31FD" w:rsidP="00CF31FD">
      <w:pPr>
        <w:numPr>
          <w:ilvl w:val="3"/>
          <w:numId w:val="7"/>
        </w:numPr>
        <w:ind w:left="142" w:firstLine="567"/>
        <w:jc w:val="both"/>
        <w:rPr>
          <w:b/>
        </w:rPr>
      </w:pPr>
      <w:r w:rsidRPr="00850917">
        <w:t>2) належно сплачені Бенефіціаром у повному обсязі;</w:t>
      </w:r>
    </w:p>
    <w:p w:rsidR="00CF31FD" w:rsidRPr="00850917" w:rsidRDefault="00CF31FD" w:rsidP="00CF31FD">
      <w:pPr>
        <w:numPr>
          <w:ilvl w:val="3"/>
          <w:numId w:val="7"/>
        </w:numPr>
        <w:ind w:left="142" w:firstLine="567"/>
        <w:jc w:val="both"/>
        <w:rPr>
          <w:b/>
        </w:rPr>
      </w:pPr>
      <w:r w:rsidRPr="00850917">
        <w:t xml:space="preserve"> 3) можуть бути ідентифіковані і перевірені як конкретні витрати, що безпосередньо пов'язані із здійсненням Бенефіціаром Прийнятних Заходів; </w:t>
      </w:r>
    </w:p>
    <w:p w:rsidR="00CF31FD" w:rsidRPr="00850917" w:rsidRDefault="00CF31FD" w:rsidP="00CF31FD">
      <w:pPr>
        <w:numPr>
          <w:ilvl w:val="3"/>
          <w:numId w:val="7"/>
        </w:numPr>
        <w:ind w:left="142" w:firstLine="567"/>
        <w:jc w:val="both"/>
        <w:rPr>
          <w:b/>
        </w:rPr>
      </w:pPr>
      <w:r w:rsidRPr="00850917">
        <w:t xml:space="preserve">4) не перевищують суми витрат, зазначених для конкретної частини Прийнятних Заходів у розділі 8 Опису Проекту; </w:t>
      </w:r>
    </w:p>
    <w:p w:rsidR="00CF31FD" w:rsidRPr="00850917" w:rsidRDefault="00CF31FD" w:rsidP="00CF31FD">
      <w:pPr>
        <w:numPr>
          <w:ilvl w:val="2"/>
          <w:numId w:val="7"/>
        </w:numPr>
        <w:ind w:left="142" w:firstLine="567"/>
        <w:jc w:val="both"/>
        <w:rPr>
          <w:b/>
        </w:rPr>
      </w:pPr>
      <w:r w:rsidRPr="00850917">
        <w:rPr>
          <w:b/>
        </w:rPr>
        <w:t>Прийнятні Заходи</w:t>
      </w:r>
      <w:r w:rsidRPr="00850917">
        <w:t xml:space="preserve"> – заходи, передбачені в пункті 16 цієї Програми. </w:t>
      </w:r>
    </w:p>
    <w:p w:rsidR="00CF31FD" w:rsidRPr="00850917" w:rsidRDefault="00CF31FD" w:rsidP="00CF31FD">
      <w:pPr>
        <w:numPr>
          <w:ilvl w:val="2"/>
          <w:numId w:val="7"/>
        </w:numPr>
        <w:ind w:left="142" w:firstLine="567"/>
        <w:jc w:val="both"/>
        <w:rPr>
          <w:b/>
        </w:rPr>
      </w:pPr>
      <w:r w:rsidRPr="00850917">
        <w:rPr>
          <w:b/>
        </w:rPr>
        <w:t>Проект</w:t>
      </w:r>
      <w:r w:rsidRPr="00850917">
        <w:t xml:space="preserve"> – затверджений Фондом під час схвалення відповідної Заявки комплекс Прийнятних заходів, передбачених пунктом 16 цієї Програми відповідно до обраного Заявником Пакету заходів, зазначеного в Додатку 2 до цієї Програми, та наведених в Описі Проекту, який було подано Бенефіціаром. </w:t>
      </w:r>
    </w:p>
    <w:p w:rsidR="00CF31FD" w:rsidRPr="00850917" w:rsidRDefault="00CF31FD" w:rsidP="00CF31FD">
      <w:pPr>
        <w:numPr>
          <w:ilvl w:val="2"/>
          <w:numId w:val="7"/>
        </w:numPr>
        <w:ind w:left="142" w:firstLine="567"/>
        <w:jc w:val="both"/>
        <w:rPr>
          <w:b/>
        </w:rPr>
      </w:pPr>
      <w:r w:rsidRPr="00850917">
        <w:rPr>
          <w:b/>
        </w:rPr>
        <w:t>Проектна документація</w:t>
      </w:r>
      <w:r w:rsidRPr="00850917">
        <w:t xml:space="preserve"> – затверджені текстові та графічні матеріали, якими визначаються містобудівні, об’ємно-планувальні, архітектурні, конструктивні, технічні, технологічні рішення, а також кошториси об’єктів будівництва, згідно з ДБН А.2.2-3:2014 «Склад та зміст проектної документації на будівництво». </w:t>
      </w:r>
    </w:p>
    <w:p w:rsidR="00CF31FD" w:rsidRPr="00850917" w:rsidRDefault="00CF31FD" w:rsidP="00CF31FD">
      <w:pPr>
        <w:numPr>
          <w:ilvl w:val="2"/>
          <w:numId w:val="7"/>
        </w:numPr>
        <w:ind w:left="142" w:firstLine="567"/>
        <w:jc w:val="both"/>
        <w:rPr>
          <w:b/>
        </w:rPr>
      </w:pPr>
      <w:r w:rsidRPr="00850917">
        <w:rPr>
          <w:b/>
        </w:rPr>
        <w:t>Рекомендаційний звіт</w:t>
      </w:r>
      <w:r w:rsidRPr="00850917">
        <w:t xml:space="preserve"> – документ, складений під час Сертифікації енергетичної ефективності, що містить висновок енергетичного аудиту згідно з вимогами цієї Програми (Опис Проекту відповідно до обраного Пакету заходів та (за необхідності) інформацію про умови виключення обов'язкових заходів). </w:t>
      </w:r>
    </w:p>
    <w:p w:rsidR="00CF31FD" w:rsidRPr="00850917" w:rsidRDefault="00CF31FD" w:rsidP="00CF31FD">
      <w:pPr>
        <w:numPr>
          <w:ilvl w:val="2"/>
          <w:numId w:val="7"/>
        </w:numPr>
        <w:ind w:left="142" w:firstLine="567"/>
        <w:jc w:val="both"/>
        <w:rPr>
          <w:b/>
        </w:rPr>
      </w:pPr>
      <w:r w:rsidRPr="00850917">
        <w:rPr>
          <w:b/>
        </w:rPr>
        <w:t>Сертифікація енергетичної ефективності</w:t>
      </w:r>
      <w:r w:rsidRPr="00850917">
        <w:t xml:space="preserve"> – вид енергетичного аудиту, під час якого здійснюється аналіз інформації щодо фактичних або проектних характеристик огороджувальних конструкцій та інженерних систем, оцінюється відповідність розрахункового рівня енергетичної ефективності встановленим мінімальним вимогам до енергетичної ефективності будівель та надаються рекомендації щодо підвищення рівня енергетичної ефективності будівель, що враховують місцеві кліматичні умови, є технічно та економічно обґрунтованими та проводиться відповідно до наказу Міністерства регіонального розвитку, будівництва та житлово-комунального господарства України №172 від 11 липня 2018 року, зареєстрованого в Міністерстві юстиції України 16 липня 2018 року за № 825/32277 «Про затвердження Порядку проведення сертифікації енергетичної ефективності будівель». Результатом проведення сертифікації енергетичної ефективності є Енергетичний сертифікат будівлі та Рекомендаційний звіт. </w:t>
      </w:r>
    </w:p>
    <w:p w:rsidR="00CF31FD" w:rsidRPr="00850917" w:rsidRDefault="00CF31FD" w:rsidP="00CF31FD">
      <w:pPr>
        <w:numPr>
          <w:ilvl w:val="2"/>
          <w:numId w:val="7"/>
        </w:numPr>
        <w:ind w:left="142" w:firstLine="567"/>
        <w:jc w:val="both"/>
        <w:rPr>
          <w:b/>
        </w:rPr>
      </w:pPr>
      <w:r w:rsidRPr="00850917">
        <w:rPr>
          <w:b/>
        </w:rPr>
        <w:t>Строк реалізації Проекту</w:t>
      </w:r>
      <w:r w:rsidRPr="00850917">
        <w:t xml:space="preserve"> – строк, що починає свій відлік від Дати Приєднання (як цей термін визначено в Грантовому Договорі) та завершується: </w:t>
      </w:r>
    </w:p>
    <w:p w:rsidR="00CF31FD" w:rsidRPr="00850917" w:rsidRDefault="00CF31FD" w:rsidP="00CF31FD">
      <w:pPr>
        <w:numPr>
          <w:ilvl w:val="3"/>
          <w:numId w:val="7"/>
        </w:numPr>
        <w:ind w:left="0" w:firstLine="709"/>
        <w:jc w:val="both"/>
        <w:rPr>
          <w:b/>
        </w:rPr>
      </w:pPr>
      <w:r w:rsidRPr="00850917">
        <w:t>а) для Проектів з Пакетом заходів «А» – через 12 (дванадцять) місяців з Дати Приєднання;</w:t>
      </w:r>
    </w:p>
    <w:p w:rsidR="00CF31FD" w:rsidRPr="00850917" w:rsidRDefault="00CF31FD" w:rsidP="00CF31FD">
      <w:pPr>
        <w:numPr>
          <w:ilvl w:val="3"/>
          <w:numId w:val="7"/>
        </w:numPr>
        <w:ind w:left="0" w:firstLine="709"/>
        <w:jc w:val="both"/>
        <w:rPr>
          <w:b/>
        </w:rPr>
      </w:pPr>
      <w:r w:rsidRPr="00850917">
        <w:t xml:space="preserve"> b) для Проектів з Пакетом заходів «Б» – через 24 (двадцять чотири) місяці з Дати Приєднання, при цьому, Бенефіціар має право подати Заявку на Продовження Строку, в порядку та на умовах, передбачених Порядком дій, за умови схвалення якої Строк реалізації Проекту може бути продовжений не більше ніж на 12 місяців.</w:t>
      </w:r>
    </w:p>
    <w:p w:rsidR="00CF31FD" w:rsidRPr="00850917" w:rsidRDefault="00CF31FD" w:rsidP="00CF31FD">
      <w:pPr>
        <w:numPr>
          <w:ilvl w:val="2"/>
          <w:numId w:val="7"/>
        </w:numPr>
        <w:ind w:left="0" w:firstLine="709"/>
        <w:jc w:val="both"/>
        <w:rPr>
          <w:b/>
        </w:rPr>
      </w:pPr>
      <w:r w:rsidRPr="00850917">
        <w:rPr>
          <w:b/>
        </w:rPr>
        <w:lastRenderedPageBreak/>
        <w:t>Фінансова оцінка Заявки/Проекту</w:t>
      </w:r>
      <w:r w:rsidRPr="00850917">
        <w:t xml:space="preserve"> – перевірка фінансовим офісом Фонду фінансової складової Заявки разом з доданими до неї документами належності понесених Заявником/Бенефіціаром витрат до Прийнятних витрат, відповідно до умов цієї Програми.</w:t>
      </w:r>
    </w:p>
    <w:p w:rsidR="00CF31FD" w:rsidRPr="00850917" w:rsidRDefault="00CF31FD" w:rsidP="00CF31FD">
      <w:pPr>
        <w:numPr>
          <w:ilvl w:val="2"/>
          <w:numId w:val="7"/>
        </w:numPr>
        <w:ind w:left="0" w:firstLine="709"/>
        <w:jc w:val="both"/>
        <w:rPr>
          <w:b/>
        </w:rPr>
      </w:pPr>
      <w:r w:rsidRPr="00850917">
        <w:t xml:space="preserve"> </w:t>
      </w:r>
      <w:r w:rsidRPr="00850917">
        <w:rPr>
          <w:b/>
        </w:rPr>
        <w:t>Фонд</w:t>
      </w:r>
      <w:r w:rsidRPr="00850917">
        <w:t xml:space="preserve"> – Державна установа «Фонд енергоефективності», яка створена Постановою Кабінету Міністрів України «Про утворення державної установи «Фонд енергоефективності» від 20 грудня 2017 року № 1099. </w:t>
      </w:r>
    </w:p>
    <w:p w:rsidR="00CF31FD" w:rsidRPr="00850917" w:rsidRDefault="00CF31FD" w:rsidP="00CF31FD">
      <w:pPr>
        <w:pStyle w:val="13"/>
        <w:shd w:val="clear" w:color="auto" w:fill="auto"/>
        <w:spacing w:after="0" w:line="240" w:lineRule="auto"/>
        <w:ind w:left="720"/>
        <w:contextualSpacing/>
        <w:rPr>
          <w:sz w:val="24"/>
          <w:szCs w:val="24"/>
          <w:lang w:val="uk-UA"/>
        </w:rPr>
      </w:pPr>
      <w:bookmarkStart w:id="1" w:name="bookmark3"/>
    </w:p>
    <w:p w:rsidR="00CF31FD" w:rsidRPr="00850917" w:rsidRDefault="00CF31FD" w:rsidP="00CF31FD">
      <w:pPr>
        <w:pStyle w:val="13"/>
        <w:numPr>
          <w:ilvl w:val="0"/>
          <w:numId w:val="5"/>
        </w:numPr>
        <w:shd w:val="clear" w:color="auto" w:fill="auto"/>
        <w:spacing w:after="0" w:line="240" w:lineRule="auto"/>
        <w:contextualSpacing/>
        <w:jc w:val="center"/>
        <w:rPr>
          <w:sz w:val="24"/>
          <w:szCs w:val="24"/>
          <w:lang w:val="uk-UA"/>
        </w:rPr>
      </w:pPr>
      <w:r w:rsidRPr="00850917">
        <w:rPr>
          <w:sz w:val="24"/>
          <w:szCs w:val="24"/>
          <w:lang w:val="uk-UA"/>
        </w:rPr>
        <w:t>Основні нормативно-правові акти, які регулюють сферу енергозбереження та відновлюваної енергетики</w:t>
      </w:r>
      <w:bookmarkEnd w:id="1"/>
      <w:r w:rsidRPr="00850917">
        <w:rPr>
          <w:sz w:val="24"/>
          <w:szCs w:val="24"/>
          <w:lang w:val="uk-UA"/>
        </w:rPr>
        <w:t xml:space="preserve"> .</w:t>
      </w:r>
    </w:p>
    <w:p w:rsidR="00CF31FD" w:rsidRPr="00850917" w:rsidRDefault="00CF31FD" w:rsidP="00CF31FD">
      <w:pPr>
        <w:ind w:firstLine="567"/>
        <w:jc w:val="both"/>
        <w:rPr>
          <w:rFonts w:eastAsia="Batang"/>
        </w:rPr>
      </w:pPr>
      <w:r w:rsidRPr="00850917">
        <w:rPr>
          <w:rFonts w:eastAsia="Batang"/>
        </w:rPr>
        <w:t>Основними нормативно-правовими актами, які регулюють сферу відновлювальної енергетики є:</w:t>
      </w:r>
    </w:p>
    <w:p w:rsidR="00CF31FD" w:rsidRPr="00850917" w:rsidRDefault="00CF31FD" w:rsidP="00CF31FD">
      <w:pPr>
        <w:ind w:firstLine="567"/>
        <w:jc w:val="both"/>
        <w:rPr>
          <w:rFonts w:eastAsia="Batang"/>
        </w:rPr>
      </w:pPr>
      <w:r w:rsidRPr="00850917">
        <w:rPr>
          <w:rFonts w:eastAsia="Batang"/>
        </w:rPr>
        <w:t>Податковий кодекс України від 02.12.2010 № 2755-VI (із змінами);</w:t>
      </w:r>
    </w:p>
    <w:p w:rsidR="00CF31FD" w:rsidRPr="00850917" w:rsidRDefault="00CF31FD" w:rsidP="00CF31FD">
      <w:pPr>
        <w:ind w:firstLine="567"/>
        <w:jc w:val="both"/>
        <w:rPr>
          <w:rFonts w:eastAsia="Batang"/>
        </w:rPr>
      </w:pPr>
      <w:r w:rsidRPr="00850917">
        <w:rPr>
          <w:rFonts w:eastAsia="Batang"/>
        </w:rPr>
        <w:t>Господарський кодекс України від 16.01.2003 № 436-IV (із змінами);</w:t>
      </w:r>
    </w:p>
    <w:p w:rsidR="00CF31FD" w:rsidRPr="00850917" w:rsidRDefault="00CF31FD" w:rsidP="00CF31FD">
      <w:pPr>
        <w:ind w:firstLine="567"/>
        <w:jc w:val="both"/>
        <w:rPr>
          <w:rFonts w:eastAsia="Batang"/>
        </w:rPr>
      </w:pPr>
      <w:r w:rsidRPr="00850917">
        <w:rPr>
          <w:rFonts w:eastAsia="Batang"/>
        </w:rPr>
        <w:t>24.10.2013 № 663-VII;</w:t>
      </w:r>
    </w:p>
    <w:p w:rsidR="00CF31FD" w:rsidRPr="00850917" w:rsidRDefault="00853EA1" w:rsidP="00CF31FD">
      <w:pPr>
        <w:ind w:firstLine="567"/>
        <w:jc w:val="both"/>
        <w:rPr>
          <w:rFonts w:eastAsia="Batang"/>
        </w:rPr>
      </w:pPr>
      <w:hyperlink r:id="rId9" w:history="1">
        <w:r w:rsidR="00CF31FD" w:rsidRPr="00850917">
          <w:rPr>
            <w:rFonts w:eastAsia="Batang"/>
          </w:rPr>
          <w:t xml:space="preserve">Закон України «Про </w:t>
        </w:r>
        <w:r w:rsidR="00CF31FD" w:rsidRPr="00850917">
          <w:rPr>
            <w:bCs/>
            <w:shd w:val="clear" w:color="auto" w:fill="FFFFFF"/>
          </w:rPr>
          <w:t>Фонд енергоефективності</w:t>
        </w:r>
        <w:r w:rsidR="00CF31FD" w:rsidRPr="00850917">
          <w:rPr>
            <w:rFonts w:eastAsia="Batang"/>
          </w:rPr>
          <w:t>»</w:t>
        </w:r>
      </w:hyperlink>
    </w:p>
    <w:p w:rsidR="00CF31FD" w:rsidRPr="00850917" w:rsidRDefault="00853EA1" w:rsidP="00CF31FD">
      <w:pPr>
        <w:ind w:firstLine="567"/>
        <w:jc w:val="both"/>
        <w:rPr>
          <w:rFonts w:eastAsia="Batang"/>
        </w:rPr>
      </w:pPr>
      <w:hyperlink r:id="rId10" w:history="1">
        <w:r w:rsidR="00CF31FD" w:rsidRPr="00850917">
          <w:rPr>
            <w:rFonts w:eastAsia="Batang"/>
          </w:rPr>
          <w:t>Закон України «Про енергозбереження»</w:t>
        </w:r>
      </w:hyperlink>
      <w:r w:rsidR="00CF31FD" w:rsidRPr="00850917">
        <w:rPr>
          <w:rFonts w:eastAsia="Batang"/>
        </w:rPr>
        <w:t>;</w:t>
      </w:r>
    </w:p>
    <w:p w:rsidR="00CF31FD" w:rsidRPr="00850917" w:rsidRDefault="00CF31FD" w:rsidP="00CF31FD">
      <w:pPr>
        <w:ind w:firstLine="567"/>
        <w:rPr>
          <w:lang w:eastAsia="ru-RU"/>
        </w:rPr>
      </w:pPr>
      <w:r w:rsidRPr="00850917">
        <w:t xml:space="preserve">Розпорядження Кабінету Міністрів України </w:t>
      </w:r>
      <w:hyperlink r:id="rId11" w:tgtFrame="blank" w:history="1">
        <w:r w:rsidRPr="00850917">
          <w:rPr>
            <w:rStyle w:val="af0"/>
          </w:rPr>
          <w:t>"Про схвалення Концепції впровадження механізмів стабільного фінансування заходів з енергоефективності (створення Фонду енергоефективності)" від 13 липня 2016 р. № 489-р</w:t>
        </w:r>
      </w:hyperlink>
    </w:p>
    <w:p w:rsidR="00CF31FD" w:rsidRPr="00850917" w:rsidRDefault="00CF31FD" w:rsidP="00CF31FD">
      <w:pPr>
        <w:ind w:firstLine="567"/>
      </w:pPr>
      <w:r w:rsidRPr="00850917">
        <w:t xml:space="preserve">Закон України </w:t>
      </w:r>
      <w:hyperlink r:id="rId12" w:tgtFrame="blank" w:history="1">
        <w:r w:rsidRPr="00850917">
          <w:rPr>
            <w:rStyle w:val="af0"/>
          </w:rPr>
          <w:t>«Про Фонд енергоефективності» від 08.06.2017 № 2095-VIII</w:t>
        </w:r>
      </w:hyperlink>
    </w:p>
    <w:p w:rsidR="00CF31FD" w:rsidRPr="00850917" w:rsidRDefault="00CF31FD" w:rsidP="00CF31FD">
      <w:pPr>
        <w:ind w:firstLine="567"/>
      </w:pPr>
      <w:r w:rsidRPr="00850917">
        <w:t xml:space="preserve">Постанова Кабінету Міністрів </w:t>
      </w:r>
      <w:proofErr w:type="gramStart"/>
      <w:r w:rsidRPr="00850917">
        <w:t xml:space="preserve">України  </w:t>
      </w:r>
      <w:hyperlink r:id="rId13" w:tgtFrame="blank" w:history="1">
        <w:r w:rsidRPr="00850917">
          <w:rPr>
            <w:rStyle w:val="af0"/>
          </w:rPr>
          <w:t>"</w:t>
        </w:r>
        <w:proofErr w:type="gramEnd"/>
        <w:r w:rsidRPr="00850917">
          <w:rPr>
            <w:rStyle w:val="af0"/>
          </w:rPr>
          <w:t>Про утворення державної установи “Фонд енергоефективності”" від 20 грудня 2017 р. № 1099</w:t>
        </w:r>
      </w:hyperlink>
    </w:p>
    <w:p w:rsidR="00CF31FD" w:rsidRPr="00850917" w:rsidRDefault="00CF31FD" w:rsidP="00CF31FD">
      <w:pPr>
        <w:ind w:firstLine="567"/>
      </w:pPr>
      <w:r w:rsidRPr="00850917">
        <w:t>Постанова Кабінету Міністрів України</w:t>
      </w:r>
      <w:r w:rsidRPr="00850917">
        <w:br/>
      </w:r>
      <w:hyperlink r:id="rId14" w:tgtFrame="blank" w:history="1">
        <w:r w:rsidRPr="00850917">
          <w:rPr>
            <w:rStyle w:val="af0"/>
          </w:rPr>
          <w:t>"Про затвердження Порядку використання коштів, передбачених у державному бюджеті для функціонування Фонду енергоефективності" від 20 грудня 2017 р. № 1102</w:t>
        </w:r>
      </w:hyperlink>
    </w:p>
    <w:p w:rsidR="00CF31FD" w:rsidRPr="00850917" w:rsidRDefault="00CF31FD" w:rsidP="00CF31FD">
      <w:pPr>
        <w:ind w:firstLine="567"/>
      </w:pPr>
      <w:r w:rsidRPr="00850917">
        <w:t>Постанова Кабінету Міністрів України</w:t>
      </w:r>
      <w:r w:rsidRPr="00850917">
        <w:br/>
      </w:r>
      <w:hyperlink r:id="rId15" w:tgtFrame="blank" w:history="1">
        <w:r w:rsidRPr="00850917">
          <w:rPr>
            <w:rStyle w:val="af0"/>
          </w:rPr>
          <w:t>"Про затвердження Положення про Наглядову раду державної установи “Фонд енергоефективності”" від 28 лютого 2018 р. № 142</w:t>
        </w:r>
      </w:hyperlink>
    </w:p>
    <w:p w:rsidR="00CF31FD" w:rsidRPr="00850917" w:rsidRDefault="00CF31FD" w:rsidP="00CF31FD">
      <w:pPr>
        <w:ind w:firstLine="567"/>
      </w:pPr>
      <w:r w:rsidRPr="00850917">
        <w:t>Постанова Кабінету Міністрів України</w:t>
      </w:r>
      <w:r w:rsidRPr="00850917">
        <w:br/>
      </w:r>
      <w:hyperlink r:id="rId16" w:tgtFrame="blank" w:history="1">
        <w:r w:rsidRPr="00850917">
          <w:rPr>
            <w:rStyle w:val="af0"/>
          </w:rPr>
          <w:t>"Про затвердження Методики розрахунку економії енергії в результаті здійснення заходів з енергоефективності, які фінансуються державною установою “Фонд енергоефективності”" від 28 лютого 2018 р. № 149</w:t>
        </w:r>
      </w:hyperlink>
    </w:p>
    <w:p w:rsidR="00CF31FD" w:rsidRPr="00850917" w:rsidRDefault="00CF31FD" w:rsidP="00CF31FD">
      <w:pPr>
        <w:shd w:val="clear" w:color="auto" w:fill="FFFFFF"/>
        <w:ind w:firstLine="567"/>
        <w:jc w:val="both"/>
        <w:rPr>
          <w:rFonts w:eastAsia="Batang"/>
        </w:rPr>
      </w:pPr>
      <w:bookmarkStart w:id="2" w:name="n3"/>
      <w:bookmarkEnd w:id="2"/>
      <w:r w:rsidRPr="00850917">
        <w:rPr>
          <w:rFonts w:eastAsia="Batang"/>
        </w:rPr>
        <w:t>Постанова КМУ від 17 жовтня 2011 р. № 1056 Київ «Деякі питання використання коштів у сфері енергоефективності та енергозбереження»;</w:t>
      </w:r>
    </w:p>
    <w:p w:rsidR="00CF31FD" w:rsidRPr="00850917" w:rsidRDefault="00CF31FD" w:rsidP="00CF31FD">
      <w:pPr>
        <w:pStyle w:val="24"/>
        <w:shd w:val="clear" w:color="auto" w:fill="auto"/>
        <w:tabs>
          <w:tab w:val="left" w:pos="1021"/>
        </w:tabs>
        <w:spacing w:before="0" w:line="240" w:lineRule="auto"/>
        <w:ind w:firstLine="567"/>
        <w:rPr>
          <w:rFonts w:eastAsia="Batang"/>
          <w:sz w:val="24"/>
          <w:szCs w:val="24"/>
          <w:lang w:val="uk-UA" w:eastAsia="ar-SA"/>
        </w:rPr>
      </w:pPr>
    </w:p>
    <w:p w:rsidR="00CF31FD" w:rsidRPr="00850917" w:rsidRDefault="00CF31FD" w:rsidP="00CF31FD">
      <w:pPr>
        <w:pStyle w:val="ab"/>
        <w:numPr>
          <w:ilvl w:val="0"/>
          <w:numId w:val="5"/>
        </w:numPr>
        <w:suppressAutoHyphens w:val="0"/>
        <w:jc w:val="center"/>
        <w:rPr>
          <w:lang w:val="uk-UA" w:eastAsia="ru-RU"/>
        </w:rPr>
      </w:pPr>
      <w:r w:rsidRPr="00850917">
        <w:rPr>
          <w:b/>
          <w:bCs/>
          <w:lang w:val="uk-UA" w:eastAsia="ru-RU"/>
        </w:rPr>
        <w:t>Мета Програми</w:t>
      </w:r>
    </w:p>
    <w:p w:rsidR="00CF31FD" w:rsidRPr="00850917" w:rsidRDefault="00CF31FD" w:rsidP="00CF31FD">
      <w:pPr>
        <w:pStyle w:val="ab"/>
        <w:numPr>
          <w:ilvl w:val="1"/>
          <w:numId w:val="5"/>
        </w:numPr>
        <w:tabs>
          <w:tab w:val="left" w:pos="284"/>
          <w:tab w:val="left" w:pos="709"/>
          <w:tab w:val="left" w:pos="1134"/>
        </w:tabs>
        <w:suppressAutoHyphens w:val="0"/>
        <w:ind w:left="0" w:firstLine="709"/>
        <w:jc w:val="both"/>
        <w:rPr>
          <w:lang w:val="uk-UA" w:eastAsia="ru-RU"/>
        </w:rPr>
      </w:pPr>
      <w:r w:rsidRPr="00850917">
        <w:rPr>
          <w:lang w:val="uk-UA" w:eastAsia="ru-RU"/>
        </w:rPr>
        <w:t>Метою Програми відшкодування витрат</w:t>
      </w:r>
      <w:r w:rsidRPr="00850917">
        <w:rPr>
          <w:lang w:val="uk-UA"/>
        </w:rPr>
        <w:t xml:space="preserve"> ОСББ, на впровадження  заходів з енергомодернізації багатоквартирних будинків, що взяли участь у Програмі Фонду підтримки енергомодернізації багатоквартирних будинків «Енергодім» </w:t>
      </w:r>
      <w:r w:rsidRPr="00850917">
        <w:rPr>
          <w:lang w:val="uk-UA" w:eastAsia="ru-RU"/>
        </w:rPr>
        <w:t>та</w:t>
      </w:r>
      <w:r w:rsidRPr="00850917">
        <w:rPr>
          <w:lang w:val="uk-UA"/>
        </w:rPr>
        <w:t xml:space="preserve"> </w:t>
      </w:r>
      <w:r w:rsidRPr="00850917">
        <w:rPr>
          <w:lang w:val="uk-UA" w:eastAsia="ru-RU"/>
        </w:rPr>
        <w:t xml:space="preserve">частини відсоткових ставок кредитів отриманих для зазначених цілей, (надалі Енергомодернізацію) </w:t>
      </w:r>
      <w:r w:rsidRPr="00850917">
        <w:rPr>
          <w:lang w:val="uk-UA"/>
        </w:rPr>
        <w:t>у м.Хмельницькому на 2020-2023  роки</w:t>
      </w:r>
      <w:r w:rsidRPr="00850917">
        <w:rPr>
          <w:lang w:val="uk-UA" w:eastAsia="ru-RU"/>
        </w:rPr>
        <w:t xml:space="preserve"> (надалі – Програма) є сприяння впровадження енергоефективних заходів у житловому фонді міста. </w:t>
      </w:r>
    </w:p>
    <w:p w:rsidR="00CF31FD" w:rsidRPr="00850917" w:rsidRDefault="00CF31FD" w:rsidP="00CF31FD">
      <w:pPr>
        <w:pStyle w:val="ab"/>
        <w:numPr>
          <w:ilvl w:val="1"/>
          <w:numId w:val="5"/>
        </w:numPr>
        <w:tabs>
          <w:tab w:val="left" w:pos="284"/>
          <w:tab w:val="left" w:pos="709"/>
          <w:tab w:val="left" w:pos="1134"/>
        </w:tabs>
        <w:suppressAutoHyphens w:val="0"/>
        <w:ind w:left="0" w:firstLine="709"/>
        <w:jc w:val="both"/>
        <w:rPr>
          <w:b/>
          <w:bCs/>
          <w:lang w:val="uk-UA" w:eastAsia="ru-RU"/>
        </w:rPr>
      </w:pPr>
      <w:r w:rsidRPr="00850917">
        <w:rPr>
          <w:lang w:val="uk-UA" w:eastAsia="ru-RU"/>
        </w:rPr>
        <w:t>Розвиток механізму стимулювання довгострокових і сталих джерел комерційного фінансування заходів з енергоефективності, реконструкції і модернізації багатоквартирних будинків.</w:t>
      </w:r>
    </w:p>
    <w:p w:rsidR="00CF31FD" w:rsidRPr="00850917" w:rsidRDefault="00CF31FD" w:rsidP="00CF31FD">
      <w:pPr>
        <w:pStyle w:val="ab"/>
        <w:numPr>
          <w:ilvl w:val="1"/>
          <w:numId w:val="5"/>
        </w:numPr>
        <w:tabs>
          <w:tab w:val="left" w:pos="284"/>
          <w:tab w:val="left" w:pos="709"/>
          <w:tab w:val="left" w:pos="1134"/>
        </w:tabs>
        <w:suppressAutoHyphens w:val="0"/>
        <w:ind w:left="0" w:firstLine="709"/>
        <w:jc w:val="both"/>
        <w:rPr>
          <w:lang w:val="uk-UA"/>
        </w:rPr>
      </w:pPr>
      <w:r w:rsidRPr="00850917">
        <w:rPr>
          <w:lang w:val="uk-UA"/>
        </w:rPr>
        <w:t>Ощадливе споживання паливно-енергетичних ресурсів через стимулювання впровадження енергозберігаючих заходів.</w:t>
      </w:r>
    </w:p>
    <w:p w:rsidR="00CF31FD" w:rsidRPr="00850917" w:rsidRDefault="00CF31FD" w:rsidP="00CF31FD">
      <w:pPr>
        <w:pStyle w:val="ab"/>
        <w:numPr>
          <w:ilvl w:val="1"/>
          <w:numId w:val="5"/>
        </w:numPr>
        <w:tabs>
          <w:tab w:val="left" w:pos="284"/>
          <w:tab w:val="left" w:pos="709"/>
          <w:tab w:val="left" w:pos="1134"/>
        </w:tabs>
        <w:suppressAutoHyphens w:val="0"/>
        <w:ind w:left="0" w:firstLine="709"/>
        <w:jc w:val="both"/>
        <w:rPr>
          <w:lang w:val="uk-UA"/>
        </w:rPr>
      </w:pPr>
      <w:r w:rsidRPr="00850917">
        <w:rPr>
          <w:lang w:val="uk-UA"/>
        </w:rPr>
        <w:t>Підвищення комфорту прочивання мешканців.</w:t>
      </w:r>
    </w:p>
    <w:p w:rsidR="00CF31FD" w:rsidRPr="00850917" w:rsidRDefault="00CF31FD" w:rsidP="00CF31FD">
      <w:pPr>
        <w:pStyle w:val="ab"/>
        <w:numPr>
          <w:ilvl w:val="1"/>
          <w:numId w:val="5"/>
        </w:numPr>
        <w:tabs>
          <w:tab w:val="left" w:pos="284"/>
          <w:tab w:val="left" w:pos="709"/>
          <w:tab w:val="left" w:pos="1134"/>
        </w:tabs>
        <w:suppressAutoHyphens w:val="0"/>
        <w:ind w:left="0" w:firstLine="709"/>
        <w:jc w:val="both"/>
        <w:rPr>
          <w:lang w:val="uk-UA"/>
        </w:rPr>
      </w:pPr>
      <w:r w:rsidRPr="00850917">
        <w:rPr>
          <w:lang w:val="uk-UA"/>
        </w:rPr>
        <w:t>Зменшення викидів СО2 у атмосферу за рахунок зменшення споживання енергоресурсів.</w:t>
      </w:r>
    </w:p>
    <w:p w:rsidR="00CF31FD" w:rsidRPr="00850917" w:rsidRDefault="00CF31FD" w:rsidP="00CF31FD">
      <w:pPr>
        <w:pStyle w:val="ab"/>
        <w:ind w:left="0" w:firstLine="567"/>
        <w:jc w:val="both"/>
        <w:rPr>
          <w:lang w:val="uk-UA" w:eastAsia="ru-RU"/>
        </w:rPr>
      </w:pPr>
    </w:p>
    <w:p w:rsidR="00CF31FD" w:rsidRPr="00850917" w:rsidRDefault="00CF31FD" w:rsidP="00CF31FD">
      <w:pPr>
        <w:pStyle w:val="ab"/>
        <w:numPr>
          <w:ilvl w:val="0"/>
          <w:numId w:val="5"/>
        </w:numPr>
        <w:suppressAutoHyphens w:val="0"/>
        <w:jc w:val="center"/>
        <w:rPr>
          <w:lang w:val="uk-UA" w:eastAsia="ru-RU"/>
        </w:rPr>
      </w:pPr>
      <w:r w:rsidRPr="00850917">
        <w:rPr>
          <w:b/>
          <w:bCs/>
          <w:lang w:val="uk-UA" w:eastAsia="ru-RU"/>
        </w:rPr>
        <w:t>Завдання та заходи Програми</w:t>
      </w:r>
    </w:p>
    <w:p w:rsidR="00CF31FD" w:rsidRPr="00850917" w:rsidRDefault="00CF31FD" w:rsidP="00CF31FD">
      <w:pPr>
        <w:pStyle w:val="ab"/>
        <w:numPr>
          <w:ilvl w:val="1"/>
          <w:numId w:val="5"/>
        </w:numPr>
        <w:tabs>
          <w:tab w:val="left" w:pos="1134"/>
        </w:tabs>
        <w:suppressAutoHyphens w:val="0"/>
        <w:ind w:left="0" w:firstLine="709"/>
        <w:jc w:val="both"/>
        <w:rPr>
          <w:lang w:val="uk-UA" w:eastAsia="ru-RU"/>
        </w:rPr>
      </w:pPr>
      <w:r w:rsidRPr="00850917">
        <w:rPr>
          <w:lang w:val="uk-UA" w:eastAsia="ru-RU"/>
        </w:rPr>
        <w:lastRenderedPageBreak/>
        <w:t>Основною складовою низької енергетичної ефективності інженерних мереж і систем є високий рівень питомих витрат теплової енергії, гарячої</w:t>
      </w:r>
      <w:r w:rsidRPr="00850917">
        <w:rPr>
          <w:b/>
          <w:bCs/>
          <w:lang w:val="uk-UA" w:eastAsia="ru-RU"/>
        </w:rPr>
        <w:t xml:space="preserve"> </w:t>
      </w:r>
      <w:r w:rsidRPr="00850917">
        <w:rPr>
          <w:lang w:val="uk-UA" w:eastAsia="ru-RU"/>
        </w:rPr>
        <w:t>та холодної води у таких споживачів комунальних послуг як житлові будівлі.</w:t>
      </w:r>
    </w:p>
    <w:p w:rsidR="00CF31FD" w:rsidRPr="00850917" w:rsidRDefault="00CF31FD" w:rsidP="00CF31FD">
      <w:pPr>
        <w:pStyle w:val="ab"/>
        <w:numPr>
          <w:ilvl w:val="1"/>
          <w:numId w:val="5"/>
        </w:numPr>
        <w:tabs>
          <w:tab w:val="left" w:pos="1134"/>
        </w:tabs>
        <w:suppressAutoHyphens w:val="0"/>
        <w:ind w:left="0" w:firstLine="709"/>
        <w:jc w:val="both"/>
        <w:rPr>
          <w:lang w:val="uk-UA" w:eastAsia="ru-RU"/>
        </w:rPr>
      </w:pPr>
      <w:r w:rsidRPr="00850917">
        <w:rPr>
          <w:lang w:val="uk-UA" w:eastAsia="ru-RU"/>
        </w:rPr>
        <w:t>Кінцеве завдання енергоресурсоощадної політики у житлово-комунальному господарстві – скорочення витрат на утримання та експлуатацію житлових будівель. За оцінками як вітчизняних, так і закордонних експертів, потенціал економії теплової енергії – може досягати 50% і більше.</w:t>
      </w:r>
    </w:p>
    <w:p w:rsidR="00CF31FD" w:rsidRPr="00850917" w:rsidRDefault="00CF31FD" w:rsidP="00CF31FD">
      <w:pPr>
        <w:pStyle w:val="ab"/>
        <w:numPr>
          <w:ilvl w:val="1"/>
          <w:numId w:val="5"/>
        </w:numPr>
        <w:tabs>
          <w:tab w:val="left" w:pos="1134"/>
        </w:tabs>
        <w:suppressAutoHyphens w:val="0"/>
        <w:ind w:left="0" w:firstLine="709"/>
        <w:jc w:val="both"/>
        <w:rPr>
          <w:lang w:val="uk-UA" w:eastAsia="ru-RU"/>
        </w:rPr>
      </w:pPr>
      <w:r w:rsidRPr="00850917">
        <w:rPr>
          <w:lang w:val="uk-UA"/>
        </w:rPr>
        <w:t>Стимулювання створення об’єднань співвласників багатоквартирних будинків шляхом розробки дієвого механізму фінансування витрат на реконструкції та капітальні ремонти у житловому секторі.</w:t>
      </w:r>
    </w:p>
    <w:p w:rsidR="00CF31FD" w:rsidRPr="00850917" w:rsidRDefault="00CF31FD" w:rsidP="00CF31FD">
      <w:pPr>
        <w:pStyle w:val="rvps2"/>
        <w:numPr>
          <w:ilvl w:val="1"/>
          <w:numId w:val="5"/>
        </w:numPr>
        <w:shd w:val="clear" w:color="auto" w:fill="FFFFFF"/>
        <w:tabs>
          <w:tab w:val="left" w:pos="1134"/>
        </w:tabs>
        <w:spacing w:before="0" w:beforeAutospacing="0" w:after="0" w:afterAutospacing="0"/>
        <w:ind w:left="0" w:firstLine="709"/>
        <w:jc w:val="both"/>
        <w:rPr>
          <w:lang w:val="uk-UA"/>
        </w:rPr>
      </w:pPr>
      <w:r w:rsidRPr="00850917">
        <w:rPr>
          <w:lang w:val="uk-UA"/>
        </w:rPr>
        <w:t xml:space="preserve">Стимулювання об’єднань співвласників багатоквартирних будинків до впровадження енергоефективних заходів шляхом відшкодування частини суми кредитів, залучених, передбачені у Додатку 2: </w:t>
      </w:r>
    </w:p>
    <w:p w:rsidR="00CF31FD" w:rsidRPr="00850917" w:rsidRDefault="00CF31FD" w:rsidP="00CF31FD">
      <w:pPr>
        <w:pStyle w:val="ab"/>
        <w:numPr>
          <w:ilvl w:val="1"/>
          <w:numId w:val="5"/>
        </w:numPr>
        <w:tabs>
          <w:tab w:val="left" w:pos="1134"/>
        </w:tabs>
        <w:ind w:left="0" w:firstLine="709"/>
        <w:jc w:val="both"/>
        <w:rPr>
          <w:b/>
          <w:lang w:val="uk-UA" w:eastAsia="ru-RU"/>
        </w:rPr>
      </w:pPr>
      <w:bookmarkStart w:id="3" w:name="n243"/>
      <w:bookmarkStart w:id="4" w:name="n244"/>
      <w:bookmarkStart w:id="5" w:name="n245"/>
      <w:bookmarkStart w:id="6" w:name="n246"/>
      <w:bookmarkStart w:id="7" w:name="n247"/>
      <w:bookmarkStart w:id="8" w:name="n248"/>
      <w:bookmarkEnd w:id="3"/>
      <w:bookmarkEnd w:id="4"/>
      <w:bookmarkEnd w:id="5"/>
      <w:bookmarkEnd w:id="6"/>
      <w:bookmarkEnd w:id="7"/>
      <w:bookmarkEnd w:id="8"/>
      <w:r w:rsidRPr="00850917">
        <w:rPr>
          <w:b/>
          <w:lang w:val="uk-UA" w:eastAsia="ru-RU"/>
        </w:rPr>
        <w:t xml:space="preserve">    Перелік заходів </w:t>
      </w:r>
      <w:r w:rsidRPr="00850917">
        <w:rPr>
          <w:lang w:val="uk-UA"/>
        </w:rPr>
        <w:t>на Енергомодернізацію</w:t>
      </w:r>
      <w:r w:rsidRPr="00850917">
        <w:rPr>
          <w:b/>
          <w:lang w:val="uk-UA" w:eastAsia="ru-RU"/>
        </w:rPr>
        <w:t xml:space="preserve"> може змінюватись у випадку внесення змін до </w:t>
      </w:r>
      <w:r w:rsidRPr="00850917">
        <w:rPr>
          <w:lang w:val="uk-UA"/>
        </w:rPr>
        <w:t>Програми підтримки енергомодернізації багатоквартирних будинків «ЕНЕРГОДІМ».</w:t>
      </w:r>
    </w:p>
    <w:p w:rsidR="00CF31FD" w:rsidRPr="00850917" w:rsidRDefault="00CF31FD" w:rsidP="00CF31FD">
      <w:pPr>
        <w:pStyle w:val="ab"/>
        <w:numPr>
          <w:ilvl w:val="1"/>
          <w:numId w:val="5"/>
        </w:numPr>
        <w:suppressAutoHyphens w:val="0"/>
        <w:ind w:left="0" w:firstLine="709"/>
        <w:jc w:val="both"/>
        <w:rPr>
          <w:lang w:val="uk-UA" w:eastAsia="ru-RU"/>
        </w:rPr>
      </w:pPr>
      <w:r w:rsidRPr="00850917">
        <w:rPr>
          <w:lang w:val="uk-UA" w:eastAsia="ru-RU"/>
        </w:rPr>
        <w:t>Територіальна громада м. Хмельницького у своїй діяльності з оновлення та модернізації житлового фонду постійно постає перед проблемою недостатності обсягів фінансування і зумовленої цим неможливості розширити процес реформування житлового господарства міста, підвищити комфортність, надійність і безпечність умов проживання населення. Гострота і складність вказаної проблеми спричиняються низкою факторів, а саме:</w:t>
      </w:r>
    </w:p>
    <w:p w:rsidR="00CF31FD" w:rsidRPr="00850917" w:rsidRDefault="00CF31FD" w:rsidP="00CF31FD">
      <w:pPr>
        <w:pStyle w:val="ab"/>
        <w:numPr>
          <w:ilvl w:val="2"/>
          <w:numId w:val="5"/>
        </w:numPr>
        <w:suppressAutoHyphens w:val="0"/>
        <w:ind w:left="0" w:firstLine="709"/>
        <w:jc w:val="both"/>
        <w:rPr>
          <w:lang w:val="uk-UA" w:eastAsia="ru-RU"/>
        </w:rPr>
      </w:pPr>
      <w:r w:rsidRPr="00850917">
        <w:rPr>
          <w:lang w:val="uk-UA" w:eastAsia="ru-RU"/>
        </w:rPr>
        <w:t>Потреби у коштах для модернізації міського житлового фонду, підвищення комфортності умов проживання; продовження терміну експлуатації конструкцій та інженерних мереж житлових будівель є настільки значними і терміновими, що покрити їх виключно за рахунок міського бюджету не вдається.</w:t>
      </w:r>
    </w:p>
    <w:p w:rsidR="00CF31FD" w:rsidRPr="00850917" w:rsidRDefault="00CF31FD" w:rsidP="00CF31FD">
      <w:pPr>
        <w:pStyle w:val="ab"/>
        <w:numPr>
          <w:ilvl w:val="2"/>
          <w:numId w:val="5"/>
        </w:numPr>
        <w:suppressAutoHyphens w:val="0"/>
        <w:ind w:left="0" w:firstLine="709"/>
        <w:jc w:val="both"/>
        <w:rPr>
          <w:lang w:val="uk-UA" w:eastAsia="ru-RU"/>
        </w:rPr>
      </w:pPr>
      <w:r w:rsidRPr="00850917">
        <w:rPr>
          <w:lang w:val="uk-UA" w:eastAsia="ru-RU"/>
        </w:rPr>
        <w:t>Громада міста не має на сьогодні у своєму розпорядженні фондів спеціального призначення, які повинні були акумулюватися з часу введення будинків в експлуатацію, а механізм, який би дозволив на постійній основі акумулювати доступні на сьогодні кошти, відсутній.</w:t>
      </w:r>
    </w:p>
    <w:p w:rsidR="00CF31FD" w:rsidRPr="00850917" w:rsidRDefault="00CF31FD" w:rsidP="00CF31FD">
      <w:pPr>
        <w:pStyle w:val="ab"/>
        <w:numPr>
          <w:ilvl w:val="1"/>
          <w:numId w:val="5"/>
        </w:numPr>
        <w:suppressAutoHyphens w:val="0"/>
        <w:ind w:left="-142" w:firstLine="851"/>
        <w:jc w:val="both"/>
        <w:rPr>
          <w:lang w:val="uk-UA" w:eastAsia="ru-RU"/>
        </w:rPr>
      </w:pPr>
      <w:r w:rsidRPr="00850917">
        <w:rPr>
          <w:lang w:val="uk-UA" w:eastAsia="ru-RU"/>
        </w:rPr>
        <w:t>Потреба у здійсненні енергоефективної модернізації житлового фонду м. Хмельницького вимагає створення на рівні місцевого самоврядування власних спеціалізованих джерел та широкого залучення додаткових джерел фінансування капітальних вкладень, залучаючи ОСББ, та комерційні фінансові установи до процесів з фінансування та управління впровадженням енергоефективних заходів та заходів з модернізації.</w:t>
      </w:r>
    </w:p>
    <w:p w:rsidR="00CF31FD" w:rsidRPr="00850917" w:rsidRDefault="00CF31FD" w:rsidP="00CF31FD">
      <w:pPr>
        <w:pStyle w:val="ab"/>
        <w:numPr>
          <w:ilvl w:val="1"/>
          <w:numId w:val="5"/>
        </w:numPr>
        <w:suppressAutoHyphens w:val="0"/>
        <w:ind w:left="-142" w:firstLine="851"/>
        <w:jc w:val="both"/>
        <w:rPr>
          <w:lang w:val="uk-UA" w:eastAsia="ru-RU"/>
        </w:rPr>
      </w:pPr>
      <w:r w:rsidRPr="00850917">
        <w:rPr>
          <w:lang w:val="uk-UA" w:eastAsia="ru-RU"/>
        </w:rPr>
        <w:t>Необхідно розробити та забезпечити місцевою нормативною базою фінансово-кредитну систему забезпечення капітальних вкладень у реконструкцію житлового фонду міста, спрямовану на залучення довгострокових кредитних ресурсів, коштів місцевого бюджету, коштів населення та інших фінансових джерел.</w:t>
      </w:r>
    </w:p>
    <w:p w:rsidR="00CF31FD" w:rsidRPr="00850917" w:rsidRDefault="00CF31FD" w:rsidP="00CF31FD">
      <w:pPr>
        <w:pStyle w:val="ae"/>
        <w:spacing w:before="0" w:beforeAutospacing="0" w:after="0" w:afterAutospacing="0"/>
        <w:ind w:firstLine="567"/>
        <w:contextualSpacing/>
        <w:jc w:val="both"/>
      </w:pPr>
    </w:p>
    <w:p w:rsidR="00CF31FD" w:rsidRPr="00850917" w:rsidRDefault="00CF31FD" w:rsidP="00CF31FD">
      <w:pPr>
        <w:pStyle w:val="10"/>
        <w:numPr>
          <w:ilvl w:val="0"/>
          <w:numId w:val="5"/>
        </w:numPr>
        <w:contextualSpacing/>
        <w:jc w:val="center"/>
        <w:rPr>
          <w:b/>
          <w:color w:val="auto"/>
        </w:rPr>
      </w:pPr>
      <w:r w:rsidRPr="00850917">
        <w:rPr>
          <w:b/>
          <w:color w:val="auto"/>
        </w:rPr>
        <w:t>Організаційне забезпечення виконання завдань Програми</w:t>
      </w:r>
    </w:p>
    <w:p w:rsidR="00CF31FD" w:rsidRPr="00850917" w:rsidRDefault="00CF31FD" w:rsidP="00CF31FD">
      <w:pPr>
        <w:pStyle w:val="10"/>
        <w:ind w:firstLine="567"/>
        <w:contextualSpacing/>
        <w:jc w:val="both"/>
        <w:rPr>
          <w:color w:val="auto"/>
        </w:rPr>
      </w:pPr>
      <w:r w:rsidRPr="00850917">
        <w:rPr>
          <w:color w:val="auto"/>
        </w:rPr>
        <w:t>Організаційне забезпечення, моніторинг та контроль за виконанням завдань Програми здійснює управління житлово-комунального господарства</w:t>
      </w:r>
      <w:bookmarkStart w:id="9" w:name="1351"/>
      <w:bookmarkStart w:id="10" w:name="1349"/>
      <w:bookmarkEnd w:id="9"/>
      <w:bookmarkEnd w:id="10"/>
      <w:r w:rsidRPr="00850917">
        <w:rPr>
          <w:color w:val="auto"/>
        </w:rPr>
        <w:t>.</w:t>
      </w:r>
    </w:p>
    <w:p w:rsidR="00CF31FD" w:rsidRPr="00850917" w:rsidRDefault="00CF31FD" w:rsidP="00CF31FD">
      <w:pPr>
        <w:pStyle w:val="10"/>
        <w:ind w:firstLine="567"/>
        <w:contextualSpacing/>
        <w:jc w:val="both"/>
        <w:rPr>
          <w:color w:val="auto"/>
        </w:rPr>
      </w:pPr>
    </w:p>
    <w:p w:rsidR="00CF31FD" w:rsidRPr="00850917" w:rsidRDefault="00CF31FD" w:rsidP="00CF31FD">
      <w:pPr>
        <w:pStyle w:val="10"/>
        <w:numPr>
          <w:ilvl w:val="0"/>
          <w:numId w:val="5"/>
        </w:numPr>
        <w:contextualSpacing/>
        <w:jc w:val="center"/>
        <w:rPr>
          <w:b/>
          <w:color w:val="auto"/>
        </w:rPr>
      </w:pPr>
      <w:r w:rsidRPr="00850917">
        <w:rPr>
          <w:b/>
          <w:color w:val="auto"/>
        </w:rPr>
        <w:t>Фінансове забезпечення виконання завдань Програми</w:t>
      </w:r>
    </w:p>
    <w:p w:rsidR="00CF31FD" w:rsidRPr="00850917" w:rsidRDefault="00CF31FD" w:rsidP="00CF31FD">
      <w:pPr>
        <w:pStyle w:val="10"/>
        <w:ind w:firstLine="567"/>
        <w:contextualSpacing/>
        <w:jc w:val="both"/>
        <w:rPr>
          <w:color w:val="auto"/>
        </w:rPr>
      </w:pPr>
      <w:r w:rsidRPr="00850917">
        <w:rPr>
          <w:color w:val="auto"/>
        </w:rPr>
        <w:t>Фінансове забезпечення Програми здійснюється за рахунок коштів, власників багатоквартирних житлових будинків м. Хмельницького, кредитів, інвестицій, грантів, міського бюджету та інших джерел не заборонених законодавством.</w:t>
      </w:r>
      <w:bookmarkStart w:id="11" w:name="1388"/>
      <w:bookmarkStart w:id="12" w:name="1371"/>
      <w:bookmarkStart w:id="13" w:name="1370"/>
      <w:bookmarkStart w:id="14" w:name="1364"/>
      <w:bookmarkEnd w:id="11"/>
      <w:bookmarkEnd w:id="12"/>
      <w:bookmarkEnd w:id="13"/>
      <w:bookmarkEnd w:id="14"/>
    </w:p>
    <w:p w:rsidR="00CF31FD" w:rsidRPr="00850917" w:rsidRDefault="00CF31FD" w:rsidP="00CF31FD">
      <w:pPr>
        <w:pStyle w:val="10"/>
        <w:contextualSpacing/>
        <w:jc w:val="both"/>
        <w:rPr>
          <w:color w:val="auto"/>
        </w:rPr>
      </w:pPr>
    </w:p>
    <w:p w:rsidR="00CF31FD" w:rsidRPr="00850917" w:rsidRDefault="00CF31FD" w:rsidP="00CF31FD">
      <w:pPr>
        <w:pStyle w:val="10"/>
        <w:numPr>
          <w:ilvl w:val="0"/>
          <w:numId w:val="5"/>
        </w:numPr>
        <w:contextualSpacing/>
        <w:jc w:val="center"/>
        <w:rPr>
          <w:b/>
          <w:color w:val="auto"/>
        </w:rPr>
      </w:pPr>
      <w:r w:rsidRPr="00850917">
        <w:rPr>
          <w:b/>
          <w:color w:val="auto"/>
        </w:rPr>
        <w:t>Очікувані результати</w:t>
      </w:r>
    </w:p>
    <w:p w:rsidR="00CF31FD" w:rsidRPr="00850917" w:rsidRDefault="00CF31FD" w:rsidP="00CF31FD">
      <w:pPr>
        <w:pStyle w:val="10"/>
        <w:numPr>
          <w:ilvl w:val="1"/>
          <w:numId w:val="5"/>
        </w:numPr>
        <w:tabs>
          <w:tab w:val="left" w:pos="567"/>
          <w:tab w:val="left" w:pos="851"/>
          <w:tab w:val="left" w:pos="1134"/>
        </w:tabs>
        <w:ind w:left="0" w:firstLine="567"/>
        <w:contextualSpacing/>
        <w:jc w:val="both"/>
        <w:rPr>
          <w:color w:val="auto"/>
        </w:rPr>
      </w:pPr>
      <w:bookmarkStart w:id="15" w:name="1397"/>
      <w:bookmarkEnd w:id="15"/>
      <w:r w:rsidRPr="00850917">
        <w:rPr>
          <w:color w:val="auto"/>
        </w:rPr>
        <w:t>Енергонезалежність за рахунок скорочення споживання енергоносіїв із загальної мережі;</w:t>
      </w:r>
    </w:p>
    <w:p w:rsidR="00CF31FD" w:rsidRPr="00850917" w:rsidRDefault="00CF31FD" w:rsidP="00CF31FD">
      <w:pPr>
        <w:pStyle w:val="ae"/>
        <w:numPr>
          <w:ilvl w:val="1"/>
          <w:numId w:val="5"/>
        </w:numPr>
        <w:tabs>
          <w:tab w:val="left" w:pos="567"/>
          <w:tab w:val="left" w:pos="851"/>
          <w:tab w:val="left" w:pos="1134"/>
        </w:tabs>
        <w:spacing w:before="0" w:beforeAutospacing="0" w:after="0" w:afterAutospacing="0"/>
        <w:ind w:left="0" w:firstLine="567"/>
        <w:contextualSpacing/>
        <w:jc w:val="both"/>
      </w:pPr>
      <w:r w:rsidRPr="00850917">
        <w:t>Зниження викидів СО</w:t>
      </w:r>
      <w:r w:rsidRPr="00850917">
        <w:rPr>
          <w:vertAlign w:val="subscript"/>
        </w:rPr>
        <w:t>2</w:t>
      </w:r>
      <w:r w:rsidRPr="00850917">
        <w:t xml:space="preserve"> в атмосферу у житловому секторі;</w:t>
      </w:r>
    </w:p>
    <w:p w:rsidR="00CF31FD" w:rsidRPr="00850917" w:rsidRDefault="00CF31FD" w:rsidP="00CF31FD">
      <w:pPr>
        <w:pStyle w:val="ab"/>
        <w:numPr>
          <w:ilvl w:val="1"/>
          <w:numId w:val="5"/>
        </w:numPr>
        <w:tabs>
          <w:tab w:val="left" w:pos="567"/>
          <w:tab w:val="left" w:pos="851"/>
          <w:tab w:val="left" w:pos="1134"/>
        </w:tabs>
        <w:suppressAutoHyphens w:val="0"/>
        <w:ind w:left="0" w:firstLine="567"/>
        <w:jc w:val="both"/>
        <w:rPr>
          <w:lang w:val="uk-UA" w:eastAsia="ru-RU"/>
        </w:rPr>
      </w:pPr>
      <w:r w:rsidRPr="00850917">
        <w:rPr>
          <w:lang w:val="uk-UA" w:eastAsia="ru-RU"/>
        </w:rPr>
        <w:t>Поліпшення енергоефективності конструкцій і внутрішньобудинкових систем тепло - та водопостачання житлових будівель, підвищення комфортності проживання у них.</w:t>
      </w:r>
    </w:p>
    <w:p w:rsidR="00CF31FD" w:rsidRPr="00850917" w:rsidRDefault="00CF31FD" w:rsidP="00CF31FD">
      <w:pPr>
        <w:pStyle w:val="ab"/>
        <w:numPr>
          <w:ilvl w:val="1"/>
          <w:numId w:val="5"/>
        </w:numPr>
        <w:tabs>
          <w:tab w:val="left" w:pos="567"/>
          <w:tab w:val="left" w:pos="851"/>
          <w:tab w:val="left" w:pos="1134"/>
        </w:tabs>
        <w:suppressAutoHyphens w:val="0"/>
        <w:ind w:left="0" w:firstLine="567"/>
        <w:jc w:val="both"/>
        <w:rPr>
          <w:lang w:val="uk-UA" w:eastAsia="ru-RU"/>
        </w:rPr>
      </w:pPr>
      <w:r w:rsidRPr="00850917">
        <w:rPr>
          <w:lang w:val="uk-UA" w:eastAsia="ru-RU"/>
        </w:rPr>
        <w:lastRenderedPageBreak/>
        <w:t>Створення сприятливих умов для розвитку суспільних відносин та довіри між міською владою, кредитно-фінансовими установами та мешканцями міста.</w:t>
      </w:r>
    </w:p>
    <w:p w:rsidR="00CF31FD" w:rsidRDefault="00CF31FD" w:rsidP="00CF31FD">
      <w:pPr>
        <w:pStyle w:val="10"/>
        <w:ind w:firstLine="567"/>
        <w:contextualSpacing/>
        <w:jc w:val="both"/>
        <w:rPr>
          <w:color w:val="auto"/>
        </w:rPr>
      </w:pPr>
    </w:p>
    <w:p w:rsidR="00CF31FD" w:rsidRPr="00850917" w:rsidRDefault="00CF31FD" w:rsidP="00CF31FD">
      <w:pPr>
        <w:pStyle w:val="10"/>
        <w:ind w:firstLine="567"/>
        <w:contextualSpacing/>
        <w:jc w:val="both"/>
        <w:rPr>
          <w:color w:val="auto"/>
        </w:rPr>
      </w:pPr>
    </w:p>
    <w:p w:rsidR="009362BD" w:rsidRPr="003642D8" w:rsidRDefault="009362BD" w:rsidP="009362BD">
      <w:pPr>
        <w:widowControl w:val="0"/>
        <w:autoSpaceDE w:val="0"/>
        <w:autoSpaceDN w:val="0"/>
        <w:adjustRightInd w:val="0"/>
        <w:jc w:val="both"/>
        <w:rPr>
          <w:lang w:val="uk-UA"/>
        </w:rPr>
      </w:pPr>
      <w:r w:rsidRPr="003642D8">
        <w:rPr>
          <w:lang w:val="uk-UA"/>
        </w:rPr>
        <w:t xml:space="preserve">Керуючий справами </w:t>
      </w:r>
      <w:r w:rsidRPr="003642D8">
        <w:rPr>
          <w:lang w:val="uk-UA"/>
        </w:rPr>
        <w:tab/>
      </w:r>
      <w:r w:rsidRPr="003642D8">
        <w:rPr>
          <w:lang w:val="uk-UA"/>
        </w:rPr>
        <w:tab/>
      </w:r>
      <w:r w:rsidRPr="003642D8">
        <w:rPr>
          <w:lang w:val="uk-UA"/>
        </w:rPr>
        <w:tab/>
      </w:r>
      <w:r w:rsidRPr="003642D8">
        <w:rPr>
          <w:lang w:val="uk-UA"/>
        </w:rPr>
        <w:tab/>
      </w:r>
      <w:r w:rsidRPr="003642D8">
        <w:rPr>
          <w:lang w:val="uk-UA"/>
        </w:rPr>
        <w:tab/>
      </w:r>
      <w:r w:rsidRPr="003642D8">
        <w:rPr>
          <w:lang w:val="uk-UA"/>
        </w:rPr>
        <w:tab/>
      </w:r>
      <w:r w:rsidRPr="003642D8">
        <w:rPr>
          <w:lang w:val="uk-UA"/>
        </w:rPr>
        <w:tab/>
      </w:r>
      <w:r w:rsidRPr="003642D8">
        <w:rPr>
          <w:lang w:val="uk-UA"/>
        </w:rPr>
        <w:tab/>
        <w:t>Ю. САБІЙ</w:t>
      </w:r>
    </w:p>
    <w:p w:rsidR="009362BD" w:rsidRPr="003642D8" w:rsidRDefault="009362BD" w:rsidP="009362BD">
      <w:pPr>
        <w:widowControl w:val="0"/>
        <w:autoSpaceDE w:val="0"/>
        <w:autoSpaceDN w:val="0"/>
        <w:adjustRightInd w:val="0"/>
        <w:jc w:val="both"/>
        <w:rPr>
          <w:lang w:val="uk-UA"/>
        </w:rPr>
      </w:pPr>
    </w:p>
    <w:p w:rsidR="009362BD" w:rsidRPr="003642D8" w:rsidRDefault="009362BD" w:rsidP="009362BD">
      <w:pPr>
        <w:jc w:val="both"/>
        <w:rPr>
          <w:color w:val="000000"/>
        </w:rPr>
      </w:pPr>
      <w:r w:rsidRPr="003642D8">
        <w:rPr>
          <w:color w:val="000000"/>
          <w:lang w:val="uk-UA"/>
        </w:rPr>
        <w:t>Н</w:t>
      </w:r>
      <w:r w:rsidRPr="003642D8">
        <w:rPr>
          <w:color w:val="000000"/>
        </w:rPr>
        <w:t>ачальник</w:t>
      </w:r>
      <w:r w:rsidRPr="003642D8">
        <w:rPr>
          <w:color w:val="000000"/>
          <w:lang w:val="uk-UA"/>
        </w:rPr>
        <w:t xml:space="preserve"> </w:t>
      </w:r>
      <w:r w:rsidRPr="003642D8">
        <w:rPr>
          <w:color w:val="000000"/>
        </w:rPr>
        <w:t>управління</w:t>
      </w:r>
      <w:r w:rsidRPr="003642D8">
        <w:rPr>
          <w:color w:val="000000"/>
          <w:lang w:val="uk-UA"/>
        </w:rPr>
        <w:t xml:space="preserve"> </w:t>
      </w:r>
      <w:r w:rsidRPr="003642D8">
        <w:rPr>
          <w:color w:val="000000"/>
        </w:rPr>
        <w:t>житлово-комунального</w:t>
      </w:r>
    </w:p>
    <w:p w:rsidR="009362BD" w:rsidRDefault="009362BD" w:rsidP="009362BD">
      <w:pPr>
        <w:jc w:val="both"/>
        <w:rPr>
          <w:color w:val="000000"/>
          <w:lang w:val="uk-UA"/>
        </w:rPr>
      </w:pPr>
      <w:r w:rsidRPr="003642D8">
        <w:rPr>
          <w:color w:val="000000"/>
        </w:rPr>
        <w:t>господарства</w:t>
      </w:r>
      <w:r w:rsidRPr="003642D8">
        <w:rPr>
          <w:color w:val="000000"/>
        </w:rPr>
        <w:tab/>
      </w:r>
      <w:r w:rsidRPr="003642D8">
        <w:rPr>
          <w:color w:val="000000"/>
        </w:rPr>
        <w:tab/>
      </w:r>
      <w:r w:rsidRPr="003642D8">
        <w:rPr>
          <w:color w:val="000000"/>
        </w:rPr>
        <w:tab/>
      </w:r>
      <w:r w:rsidRPr="003642D8">
        <w:rPr>
          <w:color w:val="000000"/>
        </w:rPr>
        <w:tab/>
      </w:r>
      <w:r w:rsidRPr="003642D8">
        <w:rPr>
          <w:color w:val="000000"/>
        </w:rPr>
        <w:tab/>
      </w:r>
      <w:r w:rsidRPr="003642D8">
        <w:rPr>
          <w:color w:val="000000"/>
        </w:rPr>
        <w:tab/>
      </w:r>
      <w:r w:rsidRPr="003642D8">
        <w:rPr>
          <w:color w:val="000000"/>
        </w:rPr>
        <w:tab/>
      </w:r>
      <w:r w:rsidRPr="003642D8">
        <w:rPr>
          <w:color w:val="000000"/>
        </w:rPr>
        <w:tab/>
      </w:r>
      <w:r w:rsidRPr="003642D8">
        <w:rPr>
          <w:color w:val="000000"/>
        </w:rPr>
        <w:tab/>
      </w:r>
      <w:r w:rsidRPr="003642D8">
        <w:rPr>
          <w:color w:val="000000"/>
        </w:rPr>
        <w:tab/>
      </w:r>
      <w:r w:rsidRPr="003642D8">
        <w:rPr>
          <w:color w:val="000000"/>
          <w:lang w:val="uk-UA"/>
        </w:rPr>
        <w:t>В. НОВАЧОК</w:t>
      </w:r>
    </w:p>
    <w:p w:rsidR="00CF31FD" w:rsidRPr="009362BD" w:rsidRDefault="00CF31FD" w:rsidP="00CF31FD">
      <w:pPr>
        <w:rPr>
          <w:lang w:val="uk-UA"/>
        </w:rPr>
      </w:pPr>
    </w:p>
    <w:p w:rsidR="00CF31FD" w:rsidRPr="00850917" w:rsidRDefault="00CF31FD" w:rsidP="00CF31FD">
      <w:pPr>
        <w:sectPr w:rsidR="00CF31FD" w:rsidRPr="00850917" w:rsidSect="00CB6152">
          <w:pgSz w:w="11906" w:h="16838"/>
          <w:pgMar w:top="1134" w:right="851" w:bottom="567" w:left="1418" w:header="1134" w:footer="1134" w:gutter="0"/>
          <w:cols w:space="720"/>
          <w:titlePg/>
          <w:docGrid w:linePitch="360"/>
        </w:sectPr>
      </w:pPr>
    </w:p>
    <w:p w:rsidR="00CF31FD" w:rsidRPr="00850917" w:rsidRDefault="00CF31FD" w:rsidP="00CF31FD">
      <w:pPr>
        <w:pStyle w:val="11"/>
        <w:ind w:left="4395" w:firstLine="708"/>
        <w:jc w:val="right"/>
        <w:rPr>
          <w:i/>
          <w:color w:val="auto"/>
        </w:rPr>
      </w:pPr>
      <w:r w:rsidRPr="00850917">
        <w:rPr>
          <w:i/>
          <w:color w:val="auto"/>
        </w:rPr>
        <w:lastRenderedPageBreak/>
        <w:t>Додаток 1</w:t>
      </w:r>
    </w:p>
    <w:p w:rsidR="00CF31FD" w:rsidRPr="00850917" w:rsidRDefault="00CF31FD" w:rsidP="00CF31FD">
      <w:pPr>
        <w:pStyle w:val="11"/>
        <w:ind w:left="5103"/>
        <w:jc w:val="right"/>
        <w:rPr>
          <w:i/>
          <w:color w:val="auto"/>
        </w:rPr>
      </w:pPr>
      <w:r w:rsidRPr="00850917">
        <w:rPr>
          <w:i/>
          <w:color w:val="auto"/>
        </w:rPr>
        <w:t>до Програми</w:t>
      </w:r>
    </w:p>
    <w:p w:rsidR="00CF31FD" w:rsidRPr="00850917" w:rsidRDefault="00CF31FD" w:rsidP="00CF31FD">
      <w:pPr>
        <w:pStyle w:val="11"/>
        <w:ind w:left="5103"/>
        <w:jc w:val="right"/>
        <w:rPr>
          <w:i/>
          <w:color w:val="auto"/>
        </w:rPr>
      </w:pPr>
      <w:r w:rsidRPr="00850917">
        <w:rPr>
          <w:i/>
          <w:color w:val="auto"/>
        </w:rPr>
        <w:t>від ___________ р. №__</w:t>
      </w:r>
    </w:p>
    <w:p w:rsidR="00CF31FD" w:rsidRPr="00850917" w:rsidRDefault="00CF31FD" w:rsidP="00CF31FD">
      <w:pPr>
        <w:pStyle w:val="31"/>
        <w:tabs>
          <w:tab w:val="left" w:pos="4536"/>
          <w:tab w:val="left" w:pos="6480"/>
        </w:tabs>
        <w:ind w:left="5664" w:right="0"/>
        <w:rPr>
          <w:kern w:val="36"/>
        </w:rPr>
      </w:pPr>
    </w:p>
    <w:p w:rsidR="00CF31FD" w:rsidRPr="00850917" w:rsidRDefault="00CF31FD" w:rsidP="00CF31FD">
      <w:pPr>
        <w:pStyle w:val="31"/>
        <w:tabs>
          <w:tab w:val="left" w:pos="4536"/>
          <w:tab w:val="left" w:pos="6480"/>
        </w:tabs>
        <w:ind w:right="0"/>
        <w:jc w:val="center"/>
        <w:rPr>
          <w:rStyle w:val="af"/>
          <w:i w:val="0"/>
        </w:rPr>
      </w:pPr>
      <w:r w:rsidRPr="00850917">
        <w:rPr>
          <w:b/>
          <w:kern w:val="36"/>
        </w:rPr>
        <w:t xml:space="preserve">Ресурсне забезпечення </w:t>
      </w:r>
      <w:r w:rsidRPr="00850917">
        <w:rPr>
          <w:b/>
          <w:iCs/>
          <w:kern w:val="36"/>
        </w:rPr>
        <w:t>Програми</w:t>
      </w:r>
    </w:p>
    <w:p w:rsidR="00CF31FD" w:rsidRPr="00CF31FD" w:rsidRDefault="00CF31FD" w:rsidP="00CF31FD">
      <w:pPr>
        <w:shd w:val="clear" w:color="auto" w:fill="FFFFFF"/>
        <w:jc w:val="both"/>
        <w:rPr>
          <w:lang w:val="uk-UA"/>
        </w:rPr>
      </w:pPr>
      <w:r w:rsidRPr="00CF31FD">
        <w:rPr>
          <w:lang w:val="uk-UA" w:eastAsia="ru-RU"/>
        </w:rPr>
        <w:t>відшкодування витрат</w:t>
      </w:r>
      <w:r w:rsidRPr="00CF31FD">
        <w:rPr>
          <w:lang w:val="uk-UA"/>
        </w:rPr>
        <w:t xml:space="preserve"> ОСББ, на впровадження  заходів з енергомодернізації багатоквартирних будинків, що взяли участь у Програмі підтримки енергомодернізації багатоквартирних будинків «Енергодім» </w:t>
      </w:r>
      <w:r w:rsidRPr="00CF31FD">
        <w:rPr>
          <w:lang w:val="uk-UA" w:eastAsia="ru-RU"/>
        </w:rPr>
        <w:t>та</w:t>
      </w:r>
      <w:r w:rsidRPr="00CF31FD">
        <w:rPr>
          <w:lang w:val="uk-UA"/>
        </w:rPr>
        <w:t xml:space="preserve"> </w:t>
      </w:r>
      <w:r w:rsidRPr="00CF31FD">
        <w:rPr>
          <w:lang w:val="uk-UA" w:eastAsia="ru-RU"/>
        </w:rPr>
        <w:t xml:space="preserve">частини відсоткових ставок кредитів отриманих для зазначених цілей, </w:t>
      </w:r>
      <w:r w:rsidRPr="00CF31FD">
        <w:rPr>
          <w:lang w:val="uk-UA"/>
        </w:rPr>
        <w:t>у м.Хмельницькому на 2020-2023  роки</w:t>
      </w:r>
    </w:p>
    <w:tbl>
      <w:tblPr>
        <w:tblpPr w:leftFromText="180" w:rightFromText="180" w:vertAnchor="text" w:horzAnchor="margin" w:tblpXSpec="center" w:tblpY="236"/>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1162"/>
        <w:gridCol w:w="1378"/>
        <w:gridCol w:w="1283"/>
        <w:gridCol w:w="1096"/>
        <w:gridCol w:w="1392"/>
      </w:tblGrid>
      <w:tr w:rsidR="00CF31FD" w:rsidRPr="00850917" w:rsidTr="00FF4BAA">
        <w:trPr>
          <w:trHeight w:val="208"/>
        </w:trPr>
        <w:tc>
          <w:tcPr>
            <w:tcW w:w="2754" w:type="dxa"/>
            <w:vMerge w:val="restart"/>
          </w:tcPr>
          <w:p w:rsidR="00CF31FD" w:rsidRPr="00850917" w:rsidRDefault="00CF31FD" w:rsidP="00CB6152">
            <w:pPr>
              <w:rPr>
                <w:snapToGrid w:val="0"/>
              </w:rPr>
            </w:pPr>
            <w:r w:rsidRPr="00850917">
              <w:rPr>
                <w:snapToGrid w:val="0"/>
              </w:rPr>
              <w:t>Обсяг коштів, які пропонується залучити на виконання Програми</w:t>
            </w:r>
          </w:p>
        </w:tc>
        <w:tc>
          <w:tcPr>
            <w:tcW w:w="6311" w:type="dxa"/>
            <w:gridSpan w:val="5"/>
          </w:tcPr>
          <w:p w:rsidR="00CF31FD" w:rsidRPr="00850917" w:rsidRDefault="00CF31FD" w:rsidP="00CB6152">
            <w:pPr>
              <w:jc w:val="center"/>
              <w:rPr>
                <w:b/>
                <w:snapToGrid w:val="0"/>
                <w:sz w:val="22"/>
                <w:szCs w:val="22"/>
              </w:rPr>
            </w:pPr>
            <w:r w:rsidRPr="00850917">
              <w:rPr>
                <w:b/>
                <w:snapToGrid w:val="0"/>
                <w:sz w:val="22"/>
                <w:szCs w:val="22"/>
              </w:rPr>
              <w:t>Прогнозний розмір відшкодування на 2019-2023 р.</w:t>
            </w:r>
          </w:p>
          <w:p w:rsidR="00CF31FD" w:rsidRPr="00850917" w:rsidRDefault="00CF31FD" w:rsidP="00CB6152">
            <w:pPr>
              <w:jc w:val="center"/>
              <w:rPr>
                <w:b/>
                <w:snapToGrid w:val="0"/>
                <w:sz w:val="22"/>
                <w:szCs w:val="22"/>
              </w:rPr>
            </w:pPr>
            <w:r w:rsidRPr="00850917">
              <w:rPr>
                <w:b/>
                <w:snapToGrid w:val="0"/>
                <w:sz w:val="22"/>
                <w:szCs w:val="22"/>
              </w:rPr>
              <w:t>тис.грн</w:t>
            </w:r>
          </w:p>
        </w:tc>
      </w:tr>
      <w:tr w:rsidR="00CF31FD" w:rsidRPr="00850917" w:rsidTr="00FF4BAA">
        <w:trPr>
          <w:trHeight w:val="237"/>
        </w:trPr>
        <w:tc>
          <w:tcPr>
            <w:tcW w:w="2754" w:type="dxa"/>
            <w:vMerge/>
          </w:tcPr>
          <w:p w:rsidR="00CF31FD" w:rsidRPr="00850917" w:rsidRDefault="00CF31FD" w:rsidP="00CB6152">
            <w:pPr>
              <w:rPr>
                <w:snapToGrid w:val="0"/>
              </w:rPr>
            </w:pPr>
          </w:p>
        </w:tc>
        <w:tc>
          <w:tcPr>
            <w:tcW w:w="1162" w:type="dxa"/>
            <w:vAlign w:val="center"/>
          </w:tcPr>
          <w:p w:rsidR="00CF31FD" w:rsidRPr="00850917" w:rsidRDefault="00CF31FD" w:rsidP="00CB6152">
            <w:pPr>
              <w:jc w:val="center"/>
              <w:rPr>
                <w:b/>
                <w:snapToGrid w:val="0"/>
              </w:rPr>
            </w:pPr>
            <w:r w:rsidRPr="00850917">
              <w:rPr>
                <w:b/>
                <w:snapToGrid w:val="0"/>
              </w:rPr>
              <w:t>2020 рік</w:t>
            </w:r>
          </w:p>
        </w:tc>
        <w:tc>
          <w:tcPr>
            <w:tcW w:w="1378" w:type="dxa"/>
            <w:vAlign w:val="center"/>
          </w:tcPr>
          <w:p w:rsidR="00CF31FD" w:rsidRPr="00850917" w:rsidRDefault="00CF31FD" w:rsidP="00CB6152">
            <w:pPr>
              <w:jc w:val="center"/>
              <w:rPr>
                <w:b/>
                <w:snapToGrid w:val="0"/>
              </w:rPr>
            </w:pPr>
            <w:r w:rsidRPr="00850917">
              <w:rPr>
                <w:b/>
                <w:snapToGrid w:val="0"/>
              </w:rPr>
              <w:t>2021 рік</w:t>
            </w:r>
          </w:p>
        </w:tc>
        <w:tc>
          <w:tcPr>
            <w:tcW w:w="1283" w:type="dxa"/>
            <w:vAlign w:val="center"/>
          </w:tcPr>
          <w:p w:rsidR="00CF31FD" w:rsidRPr="00850917" w:rsidRDefault="00CF31FD" w:rsidP="00CB6152">
            <w:pPr>
              <w:jc w:val="center"/>
              <w:rPr>
                <w:b/>
                <w:snapToGrid w:val="0"/>
              </w:rPr>
            </w:pPr>
            <w:r w:rsidRPr="00850917">
              <w:rPr>
                <w:b/>
                <w:snapToGrid w:val="0"/>
              </w:rPr>
              <w:t>2022 рік</w:t>
            </w:r>
          </w:p>
        </w:tc>
        <w:tc>
          <w:tcPr>
            <w:tcW w:w="1096" w:type="dxa"/>
            <w:vAlign w:val="center"/>
          </w:tcPr>
          <w:p w:rsidR="00CF31FD" w:rsidRPr="00850917" w:rsidRDefault="00CF31FD" w:rsidP="00CB6152">
            <w:pPr>
              <w:jc w:val="center"/>
              <w:rPr>
                <w:b/>
                <w:snapToGrid w:val="0"/>
              </w:rPr>
            </w:pPr>
            <w:r w:rsidRPr="00850917">
              <w:rPr>
                <w:b/>
                <w:snapToGrid w:val="0"/>
              </w:rPr>
              <w:t>2023</w:t>
            </w:r>
            <w:r w:rsidR="00FF4BAA">
              <w:rPr>
                <w:b/>
                <w:snapToGrid w:val="0"/>
                <w:lang w:val="uk-UA"/>
              </w:rPr>
              <w:t xml:space="preserve"> </w:t>
            </w:r>
            <w:r w:rsidRPr="00850917">
              <w:rPr>
                <w:b/>
                <w:snapToGrid w:val="0"/>
              </w:rPr>
              <w:t>рік</w:t>
            </w:r>
          </w:p>
        </w:tc>
        <w:tc>
          <w:tcPr>
            <w:tcW w:w="1389" w:type="dxa"/>
          </w:tcPr>
          <w:p w:rsidR="00CF31FD" w:rsidRPr="00850917" w:rsidRDefault="00CF31FD" w:rsidP="00CB6152">
            <w:pPr>
              <w:jc w:val="center"/>
              <w:rPr>
                <w:b/>
                <w:snapToGrid w:val="0"/>
              </w:rPr>
            </w:pPr>
            <w:r w:rsidRPr="00850917">
              <w:rPr>
                <w:b/>
                <w:snapToGrid w:val="0"/>
              </w:rPr>
              <w:t>Разом на 2020-20223 роки</w:t>
            </w:r>
          </w:p>
        </w:tc>
      </w:tr>
      <w:tr w:rsidR="00CF31FD" w:rsidRPr="00850917" w:rsidTr="00FF4BAA">
        <w:trPr>
          <w:trHeight w:val="55"/>
        </w:trPr>
        <w:tc>
          <w:tcPr>
            <w:tcW w:w="2754" w:type="dxa"/>
          </w:tcPr>
          <w:p w:rsidR="00CF31FD" w:rsidRPr="00850917" w:rsidRDefault="00CF31FD" w:rsidP="00CB6152">
            <w:pPr>
              <w:rPr>
                <w:snapToGrid w:val="0"/>
              </w:rPr>
            </w:pPr>
            <w:r w:rsidRPr="00850917">
              <w:rPr>
                <w:snapToGrid w:val="0"/>
              </w:rPr>
              <w:t>міський бюджет</w:t>
            </w:r>
          </w:p>
        </w:tc>
        <w:tc>
          <w:tcPr>
            <w:tcW w:w="1162" w:type="dxa"/>
          </w:tcPr>
          <w:p w:rsidR="00CF31FD" w:rsidRPr="00850917" w:rsidRDefault="00CF31FD" w:rsidP="00CB6152">
            <w:pPr>
              <w:jc w:val="center"/>
              <w:rPr>
                <w:b/>
                <w:snapToGrid w:val="0"/>
              </w:rPr>
            </w:pPr>
            <w:r w:rsidRPr="00850917">
              <w:rPr>
                <w:b/>
                <w:snapToGrid w:val="0"/>
              </w:rPr>
              <w:t>15000,0</w:t>
            </w:r>
          </w:p>
        </w:tc>
        <w:tc>
          <w:tcPr>
            <w:tcW w:w="1378" w:type="dxa"/>
          </w:tcPr>
          <w:p w:rsidR="00CF31FD" w:rsidRPr="00850917" w:rsidRDefault="00CF31FD" w:rsidP="00CB6152">
            <w:pPr>
              <w:jc w:val="center"/>
              <w:rPr>
                <w:b/>
                <w:snapToGrid w:val="0"/>
              </w:rPr>
            </w:pPr>
            <w:r w:rsidRPr="00850917">
              <w:rPr>
                <w:b/>
                <w:snapToGrid w:val="0"/>
              </w:rPr>
              <w:t>15000,0</w:t>
            </w:r>
          </w:p>
        </w:tc>
        <w:tc>
          <w:tcPr>
            <w:tcW w:w="1283" w:type="dxa"/>
          </w:tcPr>
          <w:p w:rsidR="00CF31FD" w:rsidRPr="00850917" w:rsidRDefault="00CF31FD" w:rsidP="00CB6152">
            <w:pPr>
              <w:jc w:val="center"/>
              <w:rPr>
                <w:b/>
                <w:snapToGrid w:val="0"/>
              </w:rPr>
            </w:pPr>
            <w:r w:rsidRPr="00850917">
              <w:rPr>
                <w:b/>
                <w:snapToGrid w:val="0"/>
              </w:rPr>
              <w:t>15000,0</w:t>
            </w:r>
          </w:p>
        </w:tc>
        <w:tc>
          <w:tcPr>
            <w:tcW w:w="1096" w:type="dxa"/>
          </w:tcPr>
          <w:p w:rsidR="00CF31FD" w:rsidRPr="00850917" w:rsidRDefault="00CF31FD" w:rsidP="00CB6152">
            <w:pPr>
              <w:jc w:val="center"/>
              <w:rPr>
                <w:b/>
                <w:snapToGrid w:val="0"/>
              </w:rPr>
            </w:pPr>
            <w:r w:rsidRPr="00850917">
              <w:rPr>
                <w:b/>
                <w:snapToGrid w:val="0"/>
              </w:rPr>
              <w:t>15000,0</w:t>
            </w:r>
          </w:p>
        </w:tc>
        <w:tc>
          <w:tcPr>
            <w:tcW w:w="1389" w:type="dxa"/>
          </w:tcPr>
          <w:p w:rsidR="00CF31FD" w:rsidRPr="00850917" w:rsidRDefault="00CF31FD" w:rsidP="00CB6152">
            <w:pPr>
              <w:jc w:val="center"/>
              <w:rPr>
                <w:b/>
                <w:snapToGrid w:val="0"/>
              </w:rPr>
            </w:pPr>
            <w:r w:rsidRPr="00850917">
              <w:rPr>
                <w:b/>
                <w:snapToGrid w:val="0"/>
              </w:rPr>
              <w:t>60000,0</w:t>
            </w:r>
          </w:p>
        </w:tc>
      </w:tr>
    </w:tbl>
    <w:p w:rsidR="00CF31FD" w:rsidRPr="00850917" w:rsidRDefault="00CF31FD" w:rsidP="00CF31FD"/>
    <w:p w:rsidR="00CF31FD" w:rsidRPr="00850917" w:rsidRDefault="00CF31FD" w:rsidP="00CF31FD">
      <w:pPr>
        <w:pStyle w:val="ab"/>
        <w:ind w:left="360"/>
        <w:rPr>
          <w:lang w:val="uk-UA"/>
        </w:rPr>
      </w:pPr>
      <w:r w:rsidRPr="00850917">
        <w:rPr>
          <w:lang w:val="uk-UA"/>
        </w:rPr>
        <w:br w:type="page"/>
      </w:r>
    </w:p>
    <w:p w:rsidR="00CF31FD" w:rsidRPr="00850917" w:rsidRDefault="00CF31FD" w:rsidP="00CF31FD">
      <w:pPr>
        <w:shd w:val="clear" w:color="auto" w:fill="FFFFFF"/>
        <w:jc w:val="right"/>
        <w:rPr>
          <w:i/>
        </w:rPr>
      </w:pPr>
      <w:r w:rsidRPr="00850917">
        <w:rPr>
          <w:i/>
        </w:rPr>
        <w:lastRenderedPageBreak/>
        <w:t>Додаток 2</w:t>
      </w:r>
    </w:p>
    <w:p w:rsidR="00CF31FD" w:rsidRPr="00850917" w:rsidRDefault="00CF31FD" w:rsidP="00CF31FD">
      <w:pPr>
        <w:shd w:val="clear" w:color="auto" w:fill="FFFFFF"/>
        <w:jc w:val="right"/>
      </w:pPr>
      <w:r w:rsidRPr="00850917">
        <w:rPr>
          <w:i/>
        </w:rPr>
        <w:t xml:space="preserve">до Програми </w:t>
      </w:r>
    </w:p>
    <w:p w:rsidR="00CF31FD" w:rsidRPr="00850917" w:rsidRDefault="00CF31FD" w:rsidP="00CF31FD">
      <w:pPr>
        <w:pStyle w:val="2"/>
        <w:keepLines w:val="0"/>
        <w:numPr>
          <w:ilvl w:val="1"/>
          <w:numId w:val="0"/>
        </w:numPr>
        <w:tabs>
          <w:tab w:val="num" w:pos="0"/>
        </w:tabs>
        <w:spacing w:before="0"/>
        <w:ind w:left="576" w:hanging="576"/>
        <w:jc w:val="center"/>
        <w:rPr>
          <w:rFonts w:ascii="Times New Roman" w:hAnsi="Times New Roman"/>
          <w:sz w:val="24"/>
          <w:lang w:eastAsia="zh-CN" w:bidi="hi-IN"/>
        </w:rPr>
      </w:pPr>
      <w:bookmarkStart w:id="16" w:name="_Toc17219717"/>
      <w:r w:rsidRPr="00850917">
        <w:rPr>
          <w:rFonts w:ascii="Times New Roman" w:hAnsi="Times New Roman"/>
          <w:sz w:val="24"/>
          <w:lang w:eastAsia="zh-CN" w:bidi="hi-IN"/>
        </w:rPr>
        <w:t>ПЕРЕЛІК ЗАХОДІВ З ЕНЕРГОЕФЕКТИВНОСТІ, ЧАСТКОВЕ ВІДШКОДУВАННЯ ВАРТОСТІ ЯКИХ БЕНЕФІЦІАРУ МОЖЕ БУТИ ЗДІЙСНЕНЕ ФОНДОМ ЗА ПРОГРАМОЮ</w:t>
      </w:r>
      <w:bookmarkEnd w:id="16"/>
    </w:p>
    <w:p w:rsidR="00CF31FD" w:rsidRPr="00850917" w:rsidRDefault="00CF31FD" w:rsidP="00CF31FD">
      <w:pPr>
        <w:rPr>
          <w:lang w:eastAsia="zh-CN" w:bidi="hi-IN"/>
        </w:rPr>
      </w:pPr>
    </w:p>
    <w:p w:rsidR="00CF31FD" w:rsidRPr="00850917" w:rsidRDefault="00CF31FD" w:rsidP="00CF31FD">
      <w:pPr>
        <w:widowControl w:val="0"/>
        <w:shd w:val="clear" w:color="auto" w:fill="FFFFFF"/>
        <w:ind w:firstLine="851"/>
        <w:jc w:val="both"/>
        <w:rPr>
          <w:lang w:eastAsia="zh-CN" w:bidi="hi-IN"/>
        </w:rPr>
      </w:pPr>
      <w:r w:rsidRPr="00850917">
        <w:rPr>
          <w:lang w:eastAsia="zh-CN" w:bidi="hi-IN"/>
        </w:rPr>
        <w:t>1. Перелік Заходів з енергоефективності, що входять до Пакету заходів «А» («Легкий»)</w:t>
      </w:r>
    </w:p>
    <w:tbl>
      <w:tblPr>
        <w:tblW w:w="9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60" w:type="dxa"/>
          <w:left w:w="60" w:type="dxa"/>
          <w:bottom w:w="60" w:type="dxa"/>
          <w:right w:w="60" w:type="dxa"/>
        </w:tblCellMar>
        <w:tblLook w:val="0400" w:firstRow="0" w:lastRow="0" w:firstColumn="0" w:lastColumn="0" w:noHBand="0" w:noVBand="1"/>
      </w:tblPr>
      <w:tblGrid>
        <w:gridCol w:w="1820"/>
        <w:gridCol w:w="7879"/>
      </w:tblGrid>
      <w:tr w:rsidR="00CF31FD" w:rsidRPr="00850917" w:rsidTr="00CB6152">
        <w:trPr>
          <w:trHeight w:val="310"/>
        </w:trPr>
        <w:tc>
          <w:tcPr>
            <w:tcW w:w="1820" w:type="dxa"/>
            <w:tcBorders>
              <w:top w:val="single" w:sz="8" w:space="0" w:color="000000"/>
              <w:left w:val="single" w:sz="8" w:space="0" w:color="000000"/>
              <w:bottom w:val="single" w:sz="8" w:space="0" w:color="000000"/>
              <w:right w:val="single" w:sz="8" w:space="0" w:color="000000"/>
            </w:tcBorders>
            <w:shd w:val="clear" w:color="auto" w:fill="auto"/>
          </w:tcPr>
          <w:p w:rsidR="00CF31FD" w:rsidRPr="00850917" w:rsidRDefault="00CF31FD" w:rsidP="00CB6152">
            <w:pPr>
              <w:widowControl w:val="0"/>
              <w:shd w:val="clear" w:color="auto" w:fill="FFFFFF"/>
              <w:jc w:val="both"/>
              <w:rPr>
                <w:lang w:eastAsia="zh-CN" w:bidi="hi-IN"/>
              </w:rPr>
            </w:pPr>
            <w:r w:rsidRPr="00850917">
              <w:rPr>
                <w:b/>
                <w:lang w:eastAsia="zh-CN" w:bidi="hi-IN"/>
              </w:rPr>
              <w:t>Тип заходів</w:t>
            </w:r>
          </w:p>
        </w:tc>
        <w:tc>
          <w:tcPr>
            <w:tcW w:w="7879" w:type="dxa"/>
            <w:tcBorders>
              <w:top w:val="single" w:sz="8" w:space="0" w:color="000000"/>
              <w:left w:val="single" w:sz="8" w:space="0" w:color="000000"/>
              <w:bottom w:val="single" w:sz="8" w:space="0" w:color="000000"/>
              <w:right w:val="single" w:sz="8" w:space="0" w:color="000000"/>
            </w:tcBorders>
            <w:shd w:val="clear" w:color="auto" w:fill="auto"/>
          </w:tcPr>
          <w:p w:rsidR="00CF31FD" w:rsidRPr="00850917" w:rsidRDefault="00CF31FD" w:rsidP="00CB6152">
            <w:pPr>
              <w:widowControl w:val="0"/>
              <w:shd w:val="clear" w:color="auto" w:fill="FFFFFF"/>
              <w:rPr>
                <w:lang w:eastAsia="zh-CN" w:bidi="hi-IN"/>
              </w:rPr>
            </w:pPr>
            <w:r w:rsidRPr="00850917">
              <w:rPr>
                <w:b/>
                <w:lang w:eastAsia="zh-CN" w:bidi="hi-IN"/>
              </w:rPr>
              <w:t>Заходи</w:t>
            </w:r>
          </w:p>
        </w:tc>
      </w:tr>
      <w:tr w:rsidR="00CF31FD" w:rsidRPr="00850917" w:rsidTr="00CB6152">
        <w:trPr>
          <w:trHeight w:val="3532"/>
        </w:trPr>
        <w:tc>
          <w:tcPr>
            <w:tcW w:w="1820" w:type="dxa"/>
            <w:tcBorders>
              <w:top w:val="single" w:sz="8" w:space="0" w:color="000000"/>
              <w:left w:val="single" w:sz="8" w:space="0" w:color="000000"/>
              <w:bottom w:val="single" w:sz="8" w:space="0" w:color="000000"/>
              <w:right w:val="single" w:sz="8" w:space="0" w:color="000000"/>
            </w:tcBorders>
            <w:shd w:val="clear" w:color="auto" w:fill="auto"/>
          </w:tcPr>
          <w:p w:rsidR="00CF31FD" w:rsidRPr="00850917" w:rsidRDefault="00CF31FD" w:rsidP="00CB6152">
            <w:pPr>
              <w:widowControl w:val="0"/>
              <w:shd w:val="clear" w:color="auto" w:fill="FFFFFF"/>
              <w:jc w:val="both"/>
              <w:rPr>
                <w:lang w:eastAsia="zh-CN" w:bidi="hi-IN"/>
              </w:rPr>
            </w:pPr>
            <w:r w:rsidRPr="00850917">
              <w:rPr>
                <w:lang w:eastAsia="zh-CN" w:bidi="hi-IN"/>
              </w:rPr>
              <w:t>Обов’язкові заходи</w:t>
            </w:r>
          </w:p>
        </w:tc>
        <w:tc>
          <w:tcPr>
            <w:tcW w:w="7879" w:type="dxa"/>
            <w:tcBorders>
              <w:top w:val="single" w:sz="8" w:space="0" w:color="000000"/>
              <w:left w:val="single" w:sz="8" w:space="0" w:color="000000"/>
              <w:bottom w:val="single" w:sz="8" w:space="0" w:color="000000"/>
              <w:right w:val="single" w:sz="8" w:space="0" w:color="000000"/>
            </w:tcBorders>
            <w:shd w:val="clear" w:color="auto" w:fill="auto"/>
          </w:tcPr>
          <w:p w:rsidR="00CF31FD" w:rsidRPr="00850917" w:rsidRDefault="00CF31FD" w:rsidP="00CF31FD">
            <w:pPr>
              <w:widowControl w:val="0"/>
              <w:numPr>
                <w:ilvl w:val="0"/>
                <w:numId w:val="8"/>
              </w:numPr>
              <w:shd w:val="clear" w:color="auto" w:fill="FFFFFF"/>
              <w:suppressAutoHyphens w:val="0"/>
              <w:ind w:left="92" w:firstLine="0"/>
              <w:jc w:val="both"/>
              <w:rPr>
                <w:lang w:eastAsia="zh-CN" w:bidi="hi-IN"/>
              </w:rPr>
            </w:pPr>
            <w:r w:rsidRPr="00850917">
              <w:rPr>
                <w:lang w:eastAsia="zh-CN" w:bidi="hi-IN"/>
              </w:rPr>
              <w:t>Встановлення вузла комерційного обліку теплової енергії</w:t>
            </w:r>
          </w:p>
          <w:p w:rsidR="00CF31FD" w:rsidRPr="00850917" w:rsidRDefault="00CF31FD" w:rsidP="00CF31FD">
            <w:pPr>
              <w:widowControl w:val="0"/>
              <w:numPr>
                <w:ilvl w:val="0"/>
                <w:numId w:val="8"/>
              </w:numPr>
              <w:shd w:val="clear" w:color="auto" w:fill="FFFFFF"/>
              <w:suppressAutoHyphens w:val="0"/>
              <w:ind w:left="92" w:firstLine="0"/>
              <w:jc w:val="both"/>
              <w:rPr>
                <w:lang w:eastAsia="zh-CN" w:bidi="hi-IN"/>
              </w:rPr>
            </w:pPr>
            <w:r w:rsidRPr="00850917">
              <w:rPr>
                <w:lang w:eastAsia="zh-CN" w:bidi="hi-IN"/>
              </w:rPr>
              <w:t>Встановлення або модернізація індивідуального теплового пункту (ІТП)</w:t>
            </w:r>
          </w:p>
          <w:p w:rsidR="00CF31FD" w:rsidRPr="00850917" w:rsidRDefault="00CF31FD" w:rsidP="00CF31FD">
            <w:pPr>
              <w:pStyle w:val="TableContents"/>
              <w:widowControl/>
              <w:numPr>
                <w:ilvl w:val="0"/>
                <w:numId w:val="8"/>
              </w:numPr>
              <w:ind w:left="92" w:firstLine="0"/>
              <w:jc w:val="both"/>
              <w:rPr>
                <w:rFonts w:ascii="Times New Roman" w:hAnsi="Times New Roman" w:cs="Times New Roman"/>
                <w:color w:val="auto"/>
              </w:rPr>
            </w:pPr>
            <w:r w:rsidRPr="00850917">
              <w:rPr>
                <w:rFonts w:ascii="Times New Roman" w:eastAsia="Times New Roman" w:hAnsi="Times New Roman" w:cs="Times New Roman"/>
                <w:color w:val="auto"/>
              </w:rPr>
              <w:t>Заміна або модернізація загальнобудинкового котла та допоміжного обладнання (наприклад, насосів, систем автоматичного регулювання тощо)</w:t>
            </w:r>
          </w:p>
          <w:p w:rsidR="00CF31FD" w:rsidRPr="00850917" w:rsidRDefault="00CF31FD" w:rsidP="00CF31FD">
            <w:pPr>
              <w:pStyle w:val="TableContents"/>
              <w:widowControl/>
              <w:numPr>
                <w:ilvl w:val="0"/>
                <w:numId w:val="8"/>
              </w:numPr>
              <w:ind w:left="92" w:firstLine="0"/>
              <w:jc w:val="both"/>
              <w:rPr>
                <w:rFonts w:ascii="Times New Roman" w:eastAsia="Times New Roman" w:hAnsi="Times New Roman" w:cs="Times New Roman"/>
                <w:color w:val="auto"/>
              </w:rPr>
            </w:pPr>
            <w:r w:rsidRPr="00850917">
              <w:rPr>
                <w:rFonts w:ascii="Times New Roman" w:eastAsia="Times New Roman" w:hAnsi="Times New Roman" w:cs="Times New Roman"/>
                <w:color w:val="auto"/>
              </w:rPr>
              <w:t>Теплоізоляція або заміна трубопроводів системи внутрішнього теплопостачання та системи гарячого водопостачання (за наявності) в неопалювальних приміщеннях</w:t>
            </w:r>
          </w:p>
          <w:p w:rsidR="00CF31FD" w:rsidRPr="00850917" w:rsidRDefault="00CF31FD" w:rsidP="00CF31FD">
            <w:pPr>
              <w:widowControl w:val="0"/>
              <w:numPr>
                <w:ilvl w:val="0"/>
                <w:numId w:val="8"/>
              </w:numPr>
              <w:shd w:val="clear" w:color="auto" w:fill="FFFFFF"/>
              <w:suppressAutoHyphens w:val="0"/>
              <w:ind w:left="92" w:firstLine="0"/>
              <w:jc w:val="both"/>
              <w:rPr>
                <w:lang w:eastAsia="zh-CN" w:bidi="hi-IN"/>
              </w:rPr>
            </w:pPr>
            <w:r w:rsidRPr="00850917">
              <w:rPr>
                <w:lang w:eastAsia="zh-CN" w:bidi="hi-IN"/>
              </w:rPr>
              <w:t xml:space="preserve">Гідравлічне балансування системи опалення </w:t>
            </w:r>
            <w:r w:rsidRPr="00850917">
              <w:rPr>
                <w:kern w:val="2"/>
                <w:lang w:eastAsia="zh-CN" w:bidi="hi-IN"/>
              </w:rPr>
              <w:t>шляхом встановлення автоматичних (балансувальних) клапанів</w:t>
            </w:r>
          </w:p>
        </w:tc>
      </w:tr>
      <w:tr w:rsidR="00CF31FD" w:rsidRPr="00850917" w:rsidTr="00CB6152">
        <w:trPr>
          <w:trHeight w:val="346"/>
        </w:trPr>
        <w:tc>
          <w:tcPr>
            <w:tcW w:w="1820" w:type="dxa"/>
            <w:tcBorders>
              <w:top w:val="single" w:sz="8" w:space="0" w:color="000000"/>
              <w:left w:val="single" w:sz="8" w:space="0" w:color="000000"/>
              <w:bottom w:val="single" w:sz="8" w:space="0" w:color="000000"/>
              <w:right w:val="single" w:sz="8" w:space="0" w:color="000000"/>
            </w:tcBorders>
            <w:shd w:val="clear" w:color="auto" w:fill="auto"/>
          </w:tcPr>
          <w:p w:rsidR="00CF31FD" w:rsidRPr="00850917" w:rsidRDefault="00CF31FD" w:rsidP="00CB6152">
            <w:pPr>
              <w:widowControl w:val="0"/>
              <w:shd w:val="clear" w:color="auto" w:fill="FFFFFF"/>
              <w:jc w:val="both"/>
              <w:rPr>
                <w:lang w:eastAsia="zh-CN" w:bidi="hi-IN"/>
              </w:rPr>
            </w:pPr>
            <w:r w:rsidRPr="00850917">
              <w:rPr>
                <w:lang w:eastAsia="zh-CN" w:bidi="hi-IN"/>
              </w:rPr>
              <w:t>Необов’язкові заходи</w:t>
            </w:r>
          </w:p>
        </w:tc>
        <w:tc>
          <w:tcPr>
            <w:tcW w:w="7879" w:type="dxa"/>
            <w:tcBorders>
              <w:top w:val="single" w:sz="8" w:space="0" w:color="000000"/>
              <w:left w:val="single" w:sz="8" w:space="0" w:color="000000"/>
              <w:bottom w:val="single" w:sz="8" w:space="0" w:color="000000"/>
              <w:right w:val="single" w:sz="8" w:space="0" w:color="000000"/>
            </w:tcBorders>
            <w:shd w:val="clear" w:color="auto" w:fill="auto"/>
          </w:tcPr>
          <w:p w:rsidR="00CF31FD" w:rsidRPr="00850917" w:rsidRDefault="00CF31FD" w:rsidP="00CF31FD">
            <w:pPr>
              <w:widowControl w:val="0"/>
              <w:numPr>
                <w:ilvl w:val="0"/>
                <w:numId w:val="9"/>
              </w:numPr>
              <w:shd w:val="clear" w:color="auto" w:fill="FFFFFF"/>
              <w:suppressAutoHyphens w:val="0"/>
              <w:ind w:left="92" w:firstLine="0"/>
              <w:jc w:val="both"/>
            </w:pPr>
            <w:r w:rsidRPr="00850917">
              <w:rPr>
                <w:lang w:eastAsia="zh-CN" w:bidi="hi-IN"/>
              </w:rPr>
              <w:t>Модернізація системи гарячого водопостачання</w:t>
            </w:r>
          </w:p>
          <w:p w:rsidR="00CF31FD" w:rsidRPr="00850917" w:rsidRDefault="00CF31FD" w:rsidP="00CF31FD">
            <w:pPr>
              <w:pStyle w:val="TableContents"/>
              <w:widowControl/>
              <w:numPr>
                <w:ilvl w:val="0"/>
                <w:numId w:val="9"/>
              </w:numPr>
              <w:ind w:left="92" w:firstLine="0"/>
              <w:jc w:val="both"/>
              <w:rPr>
                <w:rFonts w:ascii="Times New Roman" w:eastAsia="Times New Roman" w:hAnsi="Times New Roman" w:cs="Times New Roman"/>
                <w:color w:val="auto"/>
              </w:rPr>
            </w:pPr>
            <w:r w:rsidRPr="00850917">
              <w:rPr>
                <w:rFonts w:ascii="Times New Roman" w:eastAsia="Times New Roman" w:hAnsi="Times New Roman" w:cs="Times New Roman"/>
                <w:color w:val="auto"/>
              </w:rPr>
              <w:t>Встановлення вузлів розподільного обліку теплової енергії на потреби опалення або/та</w:t>
            </w:r>
            <w:r w:rsidRPr="00850917" w:rsidDel="006C2530">
              <w:rPr>
                <w:rFonts w:ascii="Times New Roman" w:eastAsia="Times New Roman" w:hAnsi="Times New Roman" w:cs="Times New Roman"/>
                <w:color w:val="auto"/>
              </w:rPr>
              <w:t xml:space="preserve"> </w:t>
            </w:r>
            <w:r w:rsidRPr="00850917">
              <w:rPr>
                <w:rFonts w:ascii="Times New Roman" w:eastAsia="Times New Roman" w:hAnsi="Times New Roman" w:cs="Times New Roman"/>
                <w:color w:val="auto"/>
              </w:rPr>
              <w:t>приладів – розподілювачів теплової енергії у квартирах</w:t>
            </w:r>
          </w:p>
          <w:p w:rsidR="00CF31FD" w:rsidRPr="00850917" w:rsidRDefault="00CF31FD" w:rsidP="00CF31FD">
            <w:pPr>
              <w:pStyle w:val="TableContents"/>
              <w:widowControl/>
              <w:numPr>
                <w:ilvl w:val="0"/>
                <w:numId w:val="9"/>
              </w:numPr>
              <w:ind w:left="92" w:firstLine="0"/>
              <w:jc w:val="both"/>
              <w:rPr>
                <w:rFonts w:ascii="Times New Roman" w:eastAsia="Times New Roman" w:hAnsi="Times New Roman" w:cs="Times New Roman"/>
                <w:color w:val="auto"/>
              </w:rPr>
            </w:pPr>
            <w:r w:rsidRPr="00850917">
              <w:rPr>
                <w:rFonts w:ascii="Times New Roman" w:eastAsia="Times New Roman" w:hAnsi="Times New Roman" w:cs="Times New Roman"/>
                <w:color w:val="auto"/>
              </w:rPr>
              <w:t>Встановлення автоматичних регуляторів температури повітря у приміщеннях на опалювальних приладах водяної системи опалення у квартирах або/та у приміщеннях (місцях) загального користування будівлі</w:t>
            </w:r>
          </w:p>
          <w:p w:rsidR="00CF31FD" w:rsidRPr="00850917" w:rsidRDefault="00CF31FD" w:rsidP="00CF31FD">
            <w:pPr>
              <w:pStyle w:val="TableContents"/>
              <w:widowControl/>
              <w:numPr>
                <w:ilvl w:val="0"/>
                <w:numId w:val="9"/>
              </w:numPr>
              <w:ind w:left="92" w:firstLine="0"/>
              <w:jc w:val="both"/>
              <w:rPr>
                <w:rFonts w:ascii="Times New Roman" w:eastAsia="Times New Roman" w:hAnsi="Times New Roman" w:cs="Times New Roman"/>
                <w:color w:val="auto"/>
              </w:rPr>
            </w:pPr>
            <w:r w:rsidRPr="00850917">
              <w:rPr>
                <w:rFonts w:ascii="Times New Roman" w:eastAsia="Times New Roman" w:hAnsi="Times New Roman" w:cs="Times New Roman"/>
                <w:color w:val="auto"/>
              </w:rPr>
              <w:t>Заміна або теплоізоляція трубопроводів системи опалення або/та приладів водяної системи опалення у приміщеннях (місцях) загального користування будівлі</w:t>
            </w:r>
          </w:p>
          <w:p w:rsidR="00CF31FD" w:rsidRPr="00850917" w:rsidRDefault="00CF31FD" w:rsidP="00CF31FD">
            <w:pPr>
              <w:pStyle w:val="TableContents"/>
              <w:widowControl/>
              <w:numPr>
                <w:ilvl w:val="0"/>
                <w:numId w:val="9"/>
              </w:numPr>
              <w:ind w:left="92" w:firstLine="0"/>
              <w:jc w:val="both"/>
              <w:rPr>
                <w:rFonts w:ascii="Times New Roman" w:eastAsia="Times New Roman" w:hAnsi="Times New Roman" w:cs="Times New Roman"/>
                <w:color w:val="auto"/>
              </w:rPr>
            </w:pPr>
            <w:r w:rsidRPr="00850917">
              <w:rPr>
                <w:rFonts w:ascii="Times New Roman" w:eastAsia="Times New Roman" w:hAnsi="Times New Roman" w:cs="Times New Roman"/>
                <w:color w:val="auto"/>
              </w:rPr>
              <w:t>Заміна або ремонт блоків віконних та блоків балконних дверних у приміщеннях (місцях) загального користування будівлі</w:t>
            </w:r>
          </w:p>
          <w:p w:rsidR="00CF31FD" w:rsidRPr="00850917" w:rsidRDefault="00CF31FD" w:rsidP="00CF31FD">
            <w:pPr>
              <w:pStyle w:val="TableContents"/>
              <w:widowControl/>
              <w:numPr>
                <w:ilvl w:val="0"/>
                <w:numId w:val="9"/>
              </w:numPr>
              <w:ind w:left="92" w:firstLine="0"/>
              <w:jc w:val="both"/>
              <w:rPr>
                <w:rFonts w:ascii="Times New Roman" w:eastAsia="Times New Roman" w:hAnsi="Times New Roman" w:cs="Times New Roman"/>
                <w:color w:val="auto"/>
              </w:rPr>
            </w:pPr>
            <w:r w:rsidRPr="00850917">
              <w:rPr>
                <w:rFonts w:ascii="Times New Roman" w:eastAsia="Times New Roman" w:hAnsi="Times New Roman" w:cs="Times New Roman"/>
                <w:color w:val="auto"/>
              </w:rPr>
              <w:t>Заміна або ремонт зовнішніх дверей та/або облаштування тамбурів зовнішнього входу</w:t>
            </w:r>
          </w:p>
          <w:p w:rsidR="00CF31FD" w:rsidRPr="00850917" w:rsidRDefault="00CF31FD" w:rsidP="00CB6152">
            <w:pPr>
              <w:widowControl w:val="0"/>
              <w:shd w:val="clear" w:color="auto" w:fill="FFFFFF"/>
              <w:ind w:left="92"/>
              <w:jc w:val="both"/>
              <w:rPr>
                <w:lang w:eastAsia="zh-CN" w:bidi="hi-IN"/>
              </w:rPr>
            </w:pPr>
            <w:r w:rsidRPr="00850917">
              <w:rPr>
                <w:kern w:val="2"/>
                <w:lang w:eastAsia="zh-CN" w:bidi="hi-IN"/>
              </w:rPr>
              <w:t>Комплекс робіт із модернізації та облаштування системи освітлення у приміщеннях (місцях) загального користування будівлі</w:t>
            </w:r>
          </w:p>
        </w:tc>
      </w:tr>
    </w:tbl>
    <w:p w:rsidR="00CF31FD" w:rsidRPr="00850917" w:rsidRDefault="00CF31FD" w:rsidP="00CF31FD">
      <w:pPr>
        <w:widowControl w:val="0"/>
        <w:shd w:val="clear" w:color="auto" w:fill="FFFFFF"/>
        <w:ind w:firstLine="851"/>
        <w:jc w:val="both"/>
        <w:rPr>
          <w:lang w:eastAsia="zh-CN" w:bidi="hi-IN"/>
        </w:rPr>
      </w:pPr>
    </w:p>
    <w:p w:rsidR="00CF31FD" w:rsidRPr="00850917" w:rsidRDefault="00CF31FD" w:rsidP="00CF31FD">
      <w:pPr>
        <w:widowControl w:val="0"/>
        <w:shd w:val="clear" w:color="auto" w:fill="FFFFFF"/>
        <w:ind w:firstLine="851"/>
        <w:jc w:val="both"/>
        <w:rPr>
          <w:lang w:eastAsia="zh-CN" w:bidi="hi-IN"/>
        </w:rPr>
      </w:pPr>
    </w:p>
    <w:p w:rsidR="00CF31FD" w:rsidRPr="00850917" w:rsidRDefault="00CF31FD" w:rsidP="00CF31FD">
      <w:pPr>
        <w:widowControl w:val="0"/>
        <w:shd w:val="clear" w:color="auto" w:fill="FFFFFF"/>
        <w:ind w:firstLine="851"/>
        <w:jc w:val="both"/>
        <w:rPr>
          <w:lang w:eastAsia="zh-CN" w:bidi="hi-IN"/>
        </w:rPr>
      </w:pPr>
      <w:r w:rsidRPr="00850917">
        <w:rPr>
          <w:lang w:eastAsia="zh-CN" w:bidi="hi-IN"/>
        </w:rPr>
        <w:t>2. Перелік Заходів з енергоефективності, що входять до Пакету заходів «Б» («Комплексний»):</w:t>
      </w:r>
    </w:p>
    <w:tbl>
      <w:tblPr>
        <w:tblW w:w="9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60" w:type="dxa"/>
          <w:left w:w="60" w:type="dxa"/>
          <w:bottom w:w="60" w:type="dxa"/>
          <w:right w:w="60" w:type="dxa"/>
        </w:tblCellMar>
        <w:tblLook w:val="0400" w:firstRow="0" w:lastRow="0" w:firstColumn="0" w:lastColumn="0" w:noHBand="0" w:noVBand="1"/>
      </w:tblPr>
      <w:tblGrid>
        <w:gridCol w:w="1833"/>
        <w:gridCol w:w="7866"/>
      </w:tblGrid>
      <w:tr w:rsidR="00CF31FD" w:rsidRPr="00850917" w:rsidTr="00CB6152">
        <w:trPr>
          <w:trHeight w:val="418"/>
        </w:trPr>
        <w:tc>
          <w:tcPr>
            <w:tcW w:w="1833" w:type="dxa"/>
            <w:tcBorders>
              <w:top w:val="single" w:sz="8" w:space="0" w:color="000000"/>
              <w:left w:val="single" w:sz="8" w:space="0" w:color="000000"/>
              <w:bottom w:val="single" w:sz="8" w:space="0" w:color="000000"/>
              <w:right w:val="single" w:sz="8" w:space="0" w:color="000000"/>
            </w:tcBorders>
            <w:shd w:val="clear" w:color="auto" w:fill="auto"/>
          </w:tcPr>
          <w:p w:rsidR="00CF31FD" w:rsidRPr="00850917" w:rsidRDefault="00CF31FD" w:rsidP="00CB6152">
            <w:pPr>
              <w:widowControl w:val="0"/>
              <w:shd w:val="clear" w:color="auto" w:fill="FFFFFF"/>
              <w:jc w:val="both"/>
              <w:rPr>
                <w:lang w:eastAsia="zh-CN" w:bidi="hi-IN"/>
              </w:rPr>
            </w:pPr>
            <w:r w:rsidRPr="00850917">
              <w:rPr>
                <w:b/>
                <w:lang w:eastAsia="zh-CN" w:bidi="hi-IN"/>
              </w:rPr>
              <w:t>Тип заходів</w:t>
            </w:r>
          </w:p>
        </w:tc>
        <w:tc>
          <w:tcPr>
            <w:tcW w:w="7866" w:type="dxa"/>
            <w:tcBorders>
              <w:top w:val="single" w:sz="8" w:space="0" w:color="000000"/>
              <w:left w:val="single" w:sz="8" w:space="0" w:color="000000"/>
              <w:bottom w:val="single" w:sz="8" w:space="0" w:color="000000"/>
              <w:right w:val="single" w:sz="8" w:space="0" w:color="000000"/>
            </w:tcBorders>
            <w:shd w:val="clear" w:color="auto" w:fill="auto"/>
          </w:tcPr>
          <w:p w:rsidR="00CF31FD" w:rsidRPr="00850917" w:rsidRDefault="00CF31FD" w:rsidP="00CB6152">
            <w:pPr>
              <w:widowControl w:val="0"/>
              <w:shd w:val="clear" w:color="auto" w:fill="FFFFFF"/>
              <w:jc w:val="both"/>
              <w:rPr>
                <w:lang w:eastAsia="zh-CN" w:bidi="hi-IN"/>
              </w:rPr>
            </w:pPr>
            <w:r w:rsidRPr="00850917">
              <w:rPr>
                <w:b/>
                <w:lang w:eastAsia="zh-CN" w:bidi="hi-IN"/>
              </w:rPr>
              <w:t>Заходи</w:t>
            </w:r>
          </w:p>
        </w:tc>
      </w:tr>
      <w:tr w:rsidR="00CF31FD" w:rsidRPr="00850917" w:rsidTr="00CB6152">
        <w:trPr>
          <w:trHeight w:val="3543"/>
        </w:trPr>
        <w:tc>
          <w:tcPr>
            <w:tcW w:w="1833" w:type="dxa"/>
            <w:tcBorders>
              <w:top w:val="single" w:sz="8" w:space="0" w:color="000000"/>
              <w:left w:val="single" w:sz="8" w:space="0" w:color="000000"/>
              <w:bottom w:val="single" w:sz="8" w:space="0" w:color="000000"/>
              <w:right w:val="single" w:sz="8" w:space="0" w:color="000000"/>
            </w:tcBorders>
            <w:shd w:val="clear" w:color="auto" w:fill="auto"/>
          </w:tcPr>
          <w:p w:rsidR="00CF31FD" w:rsidRPr="00850917" w:rsidRDefault="00CF31FD" w:rsidP="00CB6152">
            <w:pPr>
              <w:widowControl w:val="0"/>
              <w:shd w:val="clear" w:color="auto" w:fill="FFFFFF"/>
              <w:jc w:val="both"/>
              <w:rPr>
                <w:lang w:eastAsia="zh-CN" w:bidi="hi-IN"/>
              </w:rPr>
            </w:pPr>
            <w:r w:rsidRPr="00850917">
              <w:rPr>
                <w:lang w:eastAsia="zh-CN" w:bidi="hi-IN"/>
              </w:rPr>
              <w:lastRenderedPageBreak/>
              <w:t>Обов’язкові заходи</w:t>
            </w:r>
          </w:p>
        </w:tc>
        <w:tc>
          <w:tcPr>
            <w:tcW w:w="7866" w:type="dxa"/>
            <w:tcBorders>
              <w:top w:val="single" w:sz="8" w:space="0" w:color="000000"/>
              <w:left w:val="single" w:sz="8" w:space="0" w:color="000000"/>
              <w:bottom w:val="single" w:sz="8" w:space="0" w:color="000000"/>
              <w:right w:val="single" w:sz="8" w:space="0" w:color="000000"/>
            </w:tcBorders>
            <w:shd w:val="clear" w:color="auto" w:fill="auto"/>
          </w:tcPr>
          <w:p w:rsidR="00CF31FD" w:rsidRPr="00850917" w:rsidRDefault="00CF31FD" w:rsidP="00CF31FD">
            <w:pPr>
              <w:widowControl w:val="0"/>
              <w:numPr>
                <w:ilvl w:val="0"/>
                <w:numId w:val="10"/>
              </w:numPr>
              <w:shd w:val="clear" w:color="auto" w:fill="FFFFFF"/>
              <w:suppressAutoHyphens w:val="0"/>
              <w:ind w:left="65" w:firstLine="20"/>
              <w:jc w:val="both"/>
              <w:rPr>
                <w:lang w:eastAsia="zh-CN" w:bidi="hi-IN"/>
              </w:rPr>
            </w:pPr>
            <w:r w:rsidRPr="00850917">
              <w:rPr>
                <w:lang w:eastAsia="zh-CN" w:bidi="hi-IN"/>
              </w:rPr>
              <w:t>Всі обов'язкові заходи з Пакету</w:t>
            </w:r>
            <w:r w:rsidRPr="00850917">
              <w:t xml:space="preserve"> </w:t>
            </w:r>
            <w:r w:rsidRPr="00850917">
              <w:rPr>
                <w:lang w:eastAsia="zh-CN" w:bidi="hi-IN"/>
              </w:rPr>
              <w:t>заходів «А»</w:t>
            </w:r>
          </w:p>
          <w:p w:rsidR="00CF31FD" w:rsidRPr="00850917" w:rsidRDefault="00CF31FD" w:rsidP="00CF31FD">
            <w:pPr>
              <w:pStyle w:val="TableContents"/>
              <w:widowControl/>
              <w:numPr>
                <w:ilvl w:val="0"/>
                <w:numId w:val="10"/>
              </w:numPr>
              <w:ind w:left="65" w:firstLine="20"/>
              <w:jc w:val="both"/>
              <w:rPr>
                <w:rFonts w:ascii="Times New Roman" w:hAnsi="Times New Roman" w:cs="Times New Roman"/>
                <w:color w:val="auto"/>
              </w:rPr>
            </w:pPr>
            <w:r w:rsidRPr="00850917">
              <w:rPr>
                <w:rFonts w:ascii="Times New Roman" w:eastAsia="Times New Roman" w:hAnsi="Times New Roman" w:cs="Times New Roman"/>
                <w:color w:val="auto"/>
              </w:rPr>
              <w:t>Комплекс робіт із теплоізоляції та улаштування огороджувальних конструкцій будівлі:</w:t>
            </w:r>
          </w:p>
          <w:p w:rsidR="00CF31FD" w:rsidRPr="00850917" w:rsidRDefault="00CF31FD" w:rsidP="00CF31FD">
            <w:pPr>
              <w:pStyle w:val="TableContents"/>
              <w:widowControl/>
              <w:numPr>
                <w:ilvl w:val="1"/>
                <w:numId w:val="10"/>
              </w:numPr>
              <w:ind w:left="65" w:firstLine="20"/>
              <w:jc w:val="both"/>
              <w:rPr>
                <w:rFonts w:ascii="Times New Roman" w:hAnsi="Times New Roman" w:cs="Times New Roman"/>
                <w:color w:val="auto"/>
              </w:rPr>
            </w:pPr>
            <w:r w:rsidRPr="00850917">
              <w:rPr>
                <w:rFonts w:ascii="Times New Roman" w:hAnsi="Times New Roman" w:cs="Times New Roman"/>
                <w:color w:val="auto"/>
              </w:rPr>
              <w:t>зовнішніх стін та цоколю</w:t>
            </w:r>
          </w:p>
          <w:p w:rsidR="00CF31FD" w:rsidRPr="00850917" w:rsidRDefault="00CF31FD" w:rsidP="00CF31FD">
            <w:pPr>
              <w:pStyle w:val="TableContents"/>
              <w:widowControl/>
              <w:numPr>
                <w:ilvl w:val="1"/>
                <w:numId w:val="10"/>
              </w:numPr>
              <w:ind w:left="65" w:firstLine="20"/>
              <w:jc w:val="both"/>
              <w:rPr>
                <w:rFonts w:ascii="Times New Roman" w:hAnsi="Times New Roman" w:cs="Times New Roman"/>
                <w:color w:val="auto"/>
              </w:rPr>
            </w:pPr>
            <w:r w:rsidRPr="00850917">
              <w:rPr>
                <w:rFonts w:ascii="Times New Roman" w:hAnsi="Times New Roman" w:cs="Times New Roman"/>
                <w:color w:val="auto"/>
              </w:rPr>
              <w:t>опалювальних та неопалювальних горищ (технічних поверхів) та дахів</w:t>
            </w:r>
          </w:p>
          <w:p w:rsidR="00CF31FD" w:rsidRPr="00850917" w:rsidRDefault="00CF31FD" w:rsidP="00CF31FD">
            <w:pPr>
              <w:pStyle w:val="TableContents"/>
              <w:widowControl/>
              <w:numPr>
                <w:ilvl w:val="1"/>
                <w:numId w:val="10"/>
              </w:numPr>
              <w:ind w:left="65" w:firstLine="20"/>
              <w:jc w:val="both"/>
              <w:rPr>
                <w:rFonts w:ascii="Times New Roman" w:hAnsi="Times New Roman" w:cs="Times New Roman"/>
                <w:color w:val="auto"/>
              </w:rPr>
            </w:pPr>
            <w:r w:rsidRPr="00850917">
              <w:rPr>
                <w:rFonts w:ascii="Times New Roman" w:hAnsi="Times New Roman" w:cs="Times New Roman"/>
                <w:color w:val="auto"/>
              </w:rPr>
              <w:t>плит перекриття підвалу</w:t>
            </w:r>
          </w:p>
          <w:p w:rsidR="00CF31FD" w:rsidRPr="00850917" w:rsidRDefault="00CF31FD" w:rsidP="00CF31FD">
            <w:pPr>
              <w:widowControl w:val="0"/>
              <w:numPr>
                <w:ilvl w:val="0"/>
                <w:numId w:val="10"/>
              </w:numPr>
              <w:shd w:val="clear" w:color="auto" w:fill="FFFFFF"/>
              <w:suppressAutoHyphens w:val="0"/>
              <w:ind w:left="65" w:firstLine="20"/>
              <w:jc w:val="both"/>
            </w:pPr>
            <w:r w:rsidRPr="00850917">
              <w:rPr>
                <w:lang w:eastAsia="zh-CN" w:bidi="hi-IN"/>
              </w:rPr>
              <w:t>Заміна або ремонт зовнішніх дверей та/або облаштування тамбурів зовнішнього входу</w:t>
            </w:r>
          </w:p>
          <w:p w:rsidR="00CF31FD" w:rsidRPr="00850917" w:rsidRDefault="00CF31FD" w:rsidP="00CF31FD">
            <w:pPr>
              <w:widowControl w:val="0"/>
              <w:numPr>
                <w:ilvl w:val="0"/>
                <w:numId w:val="10"/>
              </w:numPr>
              <w:shd w:val="clear" w:color="auto" w:fill="FFFFFF"/>
              <w:suppressAutoHyphens w:val="0"/>
              <w:ind w:left="65" w:firstLine="20"/>
              <w:jc w:val="both"/>
              <w:rPr>
                <w:lang w:eastAsia="zh-CN" w:bidi="hi-IN"/>
              </w:rPr>
            </w:pPr>
            <w:r w:rsidRPr="00850917">
              <w:rPr>
                <w:lang w:eastAsia="zh-CN" w:bidi="hi-IN"/>
              </w:rPr>
              <w:t>Заміна або ремонт блоків віконних та блоків балконних дверних у приміщеннях (місцях) загального користування будівлі</w:t>
            </w:r>
          </w:p>
        </w:tc>
      </w:tr>
      <w:tr w:rsidR="00CF31FD" w:rsidRPr="00850917" w:rsidTr="00CB6152">
        <w:tc>
          <w:tcPr>
            <w:tcW w:w="1833" w:type="dxa"/>
            <w:tcBorders>
              <w:top w:val="single" w:sz="8" w:space="0" w:color="000000"/>
              <w:left w:val="single" w:sz="8" w:space="0" w:color="000000"/>
              <w:bottom w:val="single" w:sz="8" w:space="0" w:color="000000"/>
              <w:right w:val="single" w:sz="8" w:space="0" w:color="000000"/>
            </w:tcBorders>
            <w:shd w:val="clear" w:color="auto" w:fill="auto"/>
          </w:tcPr>
          <w:p w:rsidR="00CF31FD" w:rsidRPr="00850917" w:rsidRDefault="00CF31FD" w:rsidP="00CB6152">
            <w:pPr>
              <w:widowControl w:val="0"/>
              <w:shd w:val="clear" w:color="auto" w:fill="FFFFFF"/>
              <w:jc w:val="both"/>
              <w:rPr>
                <w:lang w:eastAsia="zh-CN" w:bidi="hi-IN"/>
              </w:rPr>
            </w:pPr>
            <w:r w:rsidRPr="00850917">
              <w:rPr>
                <w:lang w:eastAsia="zh-CN" w:bidi="hi-IN"/>
              </w:rPr>
              <w:t>Необов’язкові заходи</w:t>
            </w:r>
          </w:p>
        </w:tc>
        <w:tc>
          <w:tcPr>
            <w:tcW w:w="7866" w:type="dxa"/>
            <w:tcBorders>
              <w:top w:val="single" w:sz="8" w:space="0" w:color="000000"/>
              <w:left w:val="single" w:sz="8" w:space="0" w:color="000000"/>
              <w:bottom w:val="single" w:sz="8" w:space="0" w:color="000000"/>
              <w:right w:val="single" w:sz="8" w:space="0" w:color="000000"/>
            </w:tcBorders>
            <w:shd w:val="clear" w:color="auto" w:fill="auto"/>
          </w:tcPr>
          <w:p w:rsidR="00CF31FD" w:rsidRPr="00850917" w:rsidRDefault="00CF31FD" w:rsidP="00CF31FD">
            <w:pPr>
              <w:widowControl w:val="0"/>
              <w:numPr>
                <w:ilvl w:val="0"/>
                <w:numId w:val="11"/>
              </w:numPr>
              <w:shd w:val="clear" w:color="auto" w:fill="FFFFFF"/>
              <w:suppressAutoHyphens w:val="0"/>
              <w:ind w:left="85" w:firstLine="0"/>
              <w:jc w:val="both"/>
            </w:pPr>
            <w:r w:rsidRPr="00850917">
              <w:rPr>
                <w:lang w:eastAsia="zh-CN" w:bidi="hi-IN"/>
              </w:rPr>
              <w:t>Модернізація системи гарячого водопостачання</w:t>
            </w:r>
          </w:p>
          <w:p w:rsidR="00CF31FD" w:rsidRPr="00850917" w:rsidRDefault="00CF31FD" w:rsidP="00CF31FD">
            <w:pPr>
              <w:pStyle w:val="TableContents"/>
              <w:widowControl/>
              <w:numPr>
                <w:ilvl w:val="0"/>
                <w:numId w:val="11"/>
              </w:numPr>
              <w:ind w:left="85" w:firstLine="0"/>
              <w:jc w:val="both"/>
              <w:rPr>
                <w:rFonts w:ascii="Times New Roman" w:eastAsia="Times New Roman" w:hAnsi="Times New Roman" w:cs="Times New Roman"/>
                <w:color w:val="auto"/>
              </w:rPr>
            </w:pPr>
            <w:r w:rsidRPr="00850917">
              <w:rPr>
                <w:rFonts w:ascii="Times New Roman" w:eastAsia="Times New Roman" w:hAnsi="Times New Roman" w:cs="Times New Roman"/>
                <w:color w:val="auto"/>
              </w:rPr>
              <w:t>Заміна або теплоізоляція трубопроводів системи опалення або/та приладів водяної системи опалення у приміщеннях (місцях) загального користування будівлі</w:t>
            </w:r>
          </w:p>
          <w:p w:rsidR="00CF31FD" w:rsidRPr="00850917" w:rsidRDefault="00CF31FD" w:rsidP="00CF31FD">
            <w:pPr>
              <w:pStyle w:val="TableContents"/>
              <w:widowControl/>
              <w:numPr>
                <w:ilvl w:val="0"/>
                <w:numId w:val="11"/>
              </w:numPr>
              <w:ind w:left="85" w:firstLine="0"/>
              <w:jc w:val="both"/>
              <w:rPr>
                <w:rFonts w:ascii="Times New Roman" w:eastAsia="Times New Roman" w:hAnsi="Times New Roman" w:cs="Times New Roman"/>
                <w:color w:val="auto"/>
              </w:rPr>
            </w:pPr>
            <w:r w:rsidRPr="00850917">
              <w:rPr>
                <w:rFonts w:ascii="Times New Roman" w:eastAsia="Times New Roman" w:hAnsi="Times New Roman" w:cs="Times New Roman"/>
                <w:color w:val="auto"/>
              </w:rPr>
              <w:t>Заміна або теплоізоляція трубопроводів системи опалення або/та приладів водяної системи опалення у квартирах</w:t>
            </w:r>
          </w:p>
          <w:p w:rsidR="00CF31FD" w:rsidRPr="00850917" w:rsidRDefault="00CF31FD" w:rsidP="00CF31FD">
            <w:pPr>
              <w:pStyle w:val="TableContents"/>
              <w:widowControl/>
              <w:numPr>
                <w:ilvl w:val="0"/>
                <w:numId w:val="11"/>
              </w:numPr>
              <w:ind w:left="85" w:firstLine="0"/>
              <w:jc w:val="both"/>
              <w:rPr>
                <w:rFonts w:ascii="Times New Roman" w:eastAsia="Times New Roman" w:hAnsi="Times New Roman" w:cs="Times New Roman"/>
                <w:color w:val="auto"/>
              </w:rPr>
            </w:pPr>
            <w:r w:rsidRPr="00850917">
              <w:rPr>
                <w:rFonts w:ascii="Times New Roman" w:eastAsia="Times New Roman" w:hAnsi="Times New Roman" w:cs="Times New Roman"/>
                <w:color w:val="auto"/>
              </w:rPr>
              <w:t>Встановлення вузлів розподільного обліку теплової енергії на потреби опалення або/та приладів - розподілювачів теплової енергії у квартирах</w:t>
            </w:r>
          </w:p>
          <w:p w:rsidR="00CF31FD" w:rsidRPr="00850917" w:rsidRDefault="00CF31FD" w:rsidP="00CF31FD">
            <w:pPr>
              <w:pStyle w:val="TableContents"/>
              <w:widowControl/>
              <w:numPr>
                <w:ilvl w:val="0"/>
                <w:numId w:val="11"/>
              </w:numPr>
              <w:ind w:left="85" w:firstLine="0"/>
              <w:jc w:val="both"/>
              <w:rPr>
                <w:rFonts w:ascii="Times New Roman" w:eastAsia="Times New Roman" w:hAnsi="Times New Roman" w:cs="Times New Roman"/>
                <w:color w:val="auto"/>
              </w:rPr>
            </w:pPr>
            <w:r w:rsidRPr="00850917">
              <w:rPr>
                <w:rFonts w:ascii="Times New Roman" w:eastAsia="Times New Roman" w:hAnsi="Times New Roman" w:cs="Times New Roman"/>
                <w:color w:val="auto"/>
              </w:rPr>
              <w:t xml:space="preserve">Встановлення автоматичних регуляторів температури повітря у приміщеннях на опалювальних приладах водяної системи опалення у квартирах або/та у приміщеннях (місцях) загального користування будівлі </w:t>
            </w:r>
          </w:p>
          <w:p w:rsidR="00CF31FD" w:rsidRPr="00850917" w:rsidRDefault="00CF31FD" w:rsidP="00CF31FD">
            <w:pPr>
              <w:pStyle w:val="TableContents"/>
              <w:widowControl/>
              <w:numPr>
                <w:ilvl w:val="0"/>
                <w:numId w:val="11"/>
              </w:numPr>
              <w:ind w:left="85" w:firstLine="0"/>
              <w:jc w:val="both"/>
              <w:rPr>
                <w:rFonts w:ascii="Times New Roman" w:eastAsia="Times New Roman" w:hAnsi="Times New Roman" w:cs="Times New Roman"/>
                <w:color w:val="auto"/>
              </w:rPr>
            </w:pPr>
            <w:r w:rsidRPr="00850917">
              <w:rPr>
                <w:rFonts w:ascii="Times New Roman" w:eastAsia="Times New Roman" w:hAnsi="Times New Roman" w:cs="Times New Roman"/>
                <w:color w:val="auto"/>
              </w:rPr>
              <w:t>Заміна або ремонт блоків віконних та блоків балконних дверних у квартирах, утеплення і скління наявних балконів і лоджій</w:t>
            </w:r>
          </w:p>
          <w:p w:rsidR="00CF31FD" w:rsidRPr="00850917" w:rsidRDefault="00CF31FD" w:rsidP="00CF31FD">
            <w:pPr>
              <w:pStyle w:val="TableContents"/>
              <w:widowControl/>
              <w:numPr>
                <w:ilvl w:val="0"/>
                <w:numId w:val="11"/>
              </w:numPr>
              <w:ind w:left="85" w:firstLine="0"/>
              <w:jc w:val="both"/>
              <w:rPr>
                <w:rFonts w:ascii="Times New Roman" w:eastAsia="Times New Roman" w:hAnsi="Times New Roman" w:cs="Times New Roman"/>
                <w:color w:val="auto"/>
              </w:rPr>
            </w:pPr>
            <w:r w:rsidRPr="00850917">
              <w:rPr>
                <w:rFonts w:ascii="Times New Roman" w:eastAsia="Times New Roman" w:hAnsi="Times New Roman" w:cs="Times New Roman"/>
                <w:color w:val="auto"/>
              </w:rPr>
              <w:t>Комплекс робіт із модернізації та облаштування системи освітлення у приміщеннях (місцях) загального користування будівлі</w:t>
            </w:r>
          </w:p>
          <w:p w:rsidR="00CF31FD" w:rsidRPr="00850917" w:rsidRDefault="00CF31FD" w:rsidP="00CF31FD">
            <w:pPr>
              <w:pStyle w:val="TableContents"/>
              <w:widowControl/>
              <w:numPr>
                <w:ilvl w:val="0"/>
                <w:numId w:val="11"/>
              </w:numPr>
              <w:ind w:left="85" w:firstLine="0"/>
              <w:jc w:val="both"/>
              <w:rPr>
                <w:rFonts w:ascii="Times New Roman" w:eastAsia="Times New Roman" w:hAnsi="Times New Roman" w:cs="Times New Roman"/>
                <w:color w:val="auto"/>
              </w:rPr>
            </w:pPr>
            <w:r w:rsidRPr="00850917">
              <w:rPr>
                <w:rFonts w:ascii="Times New Roman" w:eastAsia="Times New Roman" w:hAnsi="Times New Roman" w:cs="Times New Roman"/>
                <w:color w:val="auto"/>
              </w:rPr>
              <w:t>Комплекс робіт із модернізації та облаштування системи вентиляції зі встановленням рекуператорів</w:t>
            </w:r>
          </w:p>
          <w:p w:rsidR="00CF31FD" w:rsidRPr="00850917" w:rsidRDefault="00CF31FD" w:rsidP="00CF31FD">
            <w:pPr>
              <w:widowControl w:val="0"/>
              <w:numPr>
                <w:ilvl w:val="0"/>
                <w:numId w:val="11"/>
              </w:numPr>
              <w:shd w:val="clear" w:color="auto" w:fill="FFFFFF"/>
              <w:suppressAutoHyphens w:val="0"/>
              <w:ind w:left="85" w:firstLine="0"/>
              <w:jc w:val="both"/>
              <w:rPr>
                <w:lang w:eastAsia="zh-CN" w:bidi="hi-IN"/>
              </w:rPr>
            </w:pPr>
            <w:r w:rsidRPr="00850917">
              <w:rPr>
                <w:kern w:val="2"/>
                <w:lang w:eastAsia="zh-CN" w:bidi="hi-IN"/>
              </w:rPr>
              <w:t>Інші типи модернізації системи внутрішнього теплопостачання</w:t>
            </w:r>
          </w:p>
        </w:tc>
      </w:tr>
    </w:tbl>
    <w:p w:rsidR="00CF31FD" w:rsidRPr="00850917" w:rsidRDefault="00CF31FD" w:rsidP="00CF31FD">
      <w:pPr>
        <w:pStyle w:val="ab"/>
        <w:ind w:left="360"/>
        <w:rPr>
          <w:lang w:val="uk-UA"/>
        </w:rPr>
        <w:sectPr w:rsidR="00CF31FD" w:rsidRPr="00850917" w:rsidSect="00CB6152">
          <w:pgSz w:w="11906" w:h="16838"/>
          <w:pgMar w:top="1134" w:right="851" w:bottom="1134" w:left="1701" w:header="1134" w:footer="1134" w:gutter="0"/>
          <w:cols w:space="720"/>
          <w:titlePg/>
          <w:docGrid w:linePitch="360"/>
        </w:sectPr>
      </w:pPr>
    </w:p>
    <w:p w:rsidR="00CF31FD" w:rsidRPr="00850917" w:rsidRDefault="00CF31FD" w:rsidP="00CF31FD">
      <w:pPr>
        <w:pStyle w:val="a4"/>
        <w:ind w:left="6372" w:right="-1"/>
        <w:jc w:val="right"/>
        <w:rPr>
          <w:i/>
        </w:rPr>
      </w:pPr>
      <w:r w:rsidRPr="00850917">
        <w:rPr>
          <w:i/>
        </w:rPr>
        <w:lastRenderedPageBreak/>
        <w:t>Додаток 2</w:t>
      </w:r>
    </w:p>
    <w:p w:rsidR="00CF31FD" w:rsidRPr="00850917" w:rsidRDefault="00CF31FD" w:rsidP="00CF31FD">
      <w:pPr>
        <w:ind w:left="5664" w:firstLine="708"/>
        <w:jc w:val="right"/>
        <w:rPr>
          <w:i/>
        </w:rPr>
      </w:pPr>
      <w:r w:rsidRPr="00850917">
        <w:rPr>
          <w:i/>
        </w:rPr>
        <w:t xml:space="preserve">до рішення </w:t>
      </w:r>
      <w:r w:rsidR="00F47970">
        <w:rPr>
          <w:i/>
          <w:lang w:val="uk-UA"/>
        </w:rPr>
        <w:t xml:space="preserve">виконавчого коміту </w:t>
      </w:r>
      <w:r w:rsidRPr="00850917">
        <w:rPr>
          <w:i/>
        </w:rPr>
        <w:t>міської ради</w:t>
      </w:r>
    </w:p>
    <w:p w:rsidR="00CF31FD" w:rsidRPr="00850917" w:rsidRDefault="00CF31FD" w:rsidP="00CF31FD">
      <w:pPr>
        <w:jc w:val="right"/>
        <w:rPr>
          <w:b/>
        </w:rPr>
      </w:pPr>
      <w:r w:rsidRPr="00850917">
        <w:rPr>
          <w:i/>
        </w:rPr>
        <w:t>від ______________ №___</w:t>
      </w:r>
    </w:p>
    <w:p w:rsidR="00CF31FD" w:rsidRPr="00850917" w:rsidRDefault="00CF31FD" w:rsidP="00CF31FD">
      <w:pPr>
        <w:pStyle w:val="22"/>
        <w:jc w:val="center"/>
        <w:rPr>
          <w:b/>
          <w:color w:val="auto"/>
        </w:rPr>
      </w:pPr>
      <w:r w:rsidRPr="00850917">
        <w:rPr>
          <w:b/>
          <w:color w:val="auto"/>
        </w:rPr>
        <w:t xml:space="preserve">Порядок </w:t>
      </w:r>
    </w:p>
    <w:p w:rsidR="00CF31FD" w:rsidRPr="00850917" w:rsidRDefault="00CF31FD" w:rsidP="00CF31FD">
      <w:pPr>
        <w:pStyle w:val="22"/>
        <w:jc w:val="center"/>
        <w:rPr>
          <w:color w:val="auto"/>
        </w:rPr>
      </w:pPr>
      <w:r w:rsidRPr="00850917">
        <w:rPr>
          <w:color w:val="auto"/>
          <w:lang w:eastAsia="ru-RU"/>
        </w:rPr>
        <w:t>відшкодування витрат</w:t>
      </w:r>
      <w:r w:rsidRPr="00850917">
        <w:rPr>
          <w:color w:val="auto"/>
        </w:rPr>
        <w:t xml:space="preserve"> ОСББ, на впровадження  заходів з енергомодернізації багатоквартирних будинків, що взяли участь у Програмі підтримки енергомодернізації багатоквартирних будинків «Енергодім» </w:t>
      </w:r>
      <w:r w:rsidRPr="00850917">
        <w:rPr>
          <w:color w:val="auto"/>
          <w:lang w:eastAsia="ru-RU"/>
        </w:rPr>
        <w:t>та</w:t>
      </w:r>
      <w:r w:rsidRPr="00850917">
        <w:rPr>
          <w:color w:val="auto"/>
        </w:rPr>
        <w:t xml:space="preserve"> </w:t>
      </w:r>
      <w:r w:rsidRPr="00850917">
        <w:rPr>
          <w:color w:val="auto"/>
          <w:lang w:eastAsia="ru-RU"/>
        </w:rPr>
        <w:t xml:space="preserve">частини відсоткових ставок кредитів отриманих для зазначених цілей, </w:t>
      </w:r>
      <w:r w:rsidRPr="00850917">
        <w:rPr>
          <w:color w:val="auto"/>
        </w:rPr>
        <w:t>у м.Хмельницькому на 2020-2023  роки</w:t>
      </w:r>
    </w:p>
    <w:p w:rsidR="00CF31FD" w:rsidRPr="00850917" w:rsidRDefault="00CF31FD" w:rsidP="00CF31FD">
      <w:pPr>
        <w:pStyle w:val="ab"/>
        <w:numPr>
          <w:ilvl w:val="0"/>
          <w:numId w:val="6"/>
        </w:numPr>
        <w:tabs>
          <w:tab w:val="left" w:pos="426"/>
        </w:tabs>
        <w:suppressAutoHyphens w:val="0"/>
        <w:jc w:val="center"/>
        <w:rPr>
          <w:b/>
          <w:lang w:val="uk-UA"/>
        </w:rPr>
      </w:pPr>
      <w:r w:rsidRPr="00850917">
        <w:rPr>
          <w:b/>
          <w:lang w:val="uk-UA"/>
        </w:rPr>
        <w:t>Мета Порядку.</w:t>
      </w:r>
    </w:p>
    <w:p w:rsidR="00CF31FD" w:rsidRPr="00850917" w:rsidRDefault="00CF31FD" w:rsidP="00CF31FD">
      <w:pPr>
        <w:pStyle w:val="ab"/>
        <w:numPr>
          <w:ilvl w:val="1"/>
          <w:numId w:val="6"/>
        </w:numPr>
        <w:tabs>
          <w:tab w:val="left" w:pos="851"/>
        </w:tabs>
        <w:suppressAutoHyphens w:val="0"/>
        <w:ind w:left="0" w:firstLine="567"/>
        <w:jc w:val="both"/>
        <w:rPr>
          <w:lang w:val="uk-UA"/>
        </w:rPr>
      </w:pPr>
      <w:r w:rsidRPr="00850917">
        <w:rPr>
          <w:lang w:val="uk-UA"/>
        </w:rPr>
        <w:t xml:space="preserve">Порядок розроблений з метою визначення механізму </w:t>
      </w:r>
      <w:r w:rsidRPr="00850917">
        <w:rPr>
          <w:lang w:val="uk-UA" w:eastAsia="ru-RU"/>
        </w:rPr>
        <w:t>відшкодування частини витрат</w:t>
      </w:r>
      <w:r w:rsidRPr="00850917">
        <w:rPr>
          <w:lang w:val="uk-UA"/>
        </w:rPr>
        <w:t xml:space="preserve"> ОСББ, на впровадження  заходів з енергомодернізації багатоквартирних будинків, що взяли участь у Програмі Фонду Енергоефективності «Енергодім» </w:t>
      </w:r>
      <w:r w:rsidRPr="00850917">
        <w:rPr>
          <w:lang w:val="uk-UA" w:eastAsia="ru-RU"/>
        </w:rPr>
        <w:t>та</w:t>
      </w:r>
      <w:r w:rsidRPr="00850917">
        <w:rPr>
          <w:lang w:val="uk-UA"/>
        </w:rPr>
        <w:t xml:space="preserve"> </w:t>
      </w:r>
      <w:r w:rsidRPr="00850917">
        <w:rPr>
          <w:lang w:val="uk-UA" w:eastAsia="ru-RU"/>
        </w:rPr>
        <w:t xml:space="preserve">частини відсоткових ставок кредитів отриманих для зазначених цілей, </w:t>
      </w:r>
      <w:r w:rsidRPr="00850917">
        <w:rPr>
          <w:lang w:val="uk-UA"/>
        </w:rPr>
        <w:t xml:space="preserve">у м.Хмельницькому. </w:t>
      </w:r>
    </w:p>
    <w:p w:rsidR="00CF31FD" w:rsidRPr="00850917" w:rsidRDefault="00CF31FD" w:rsidP="00CF31FD">
      <w:pPr>
        <w:pStyle w:val="ab"/>
        <w:numPr>
          <w:ilvl w:val="1"/>
          <w:numId w:val="6"/>
        </w:numPr>
        <w:tabs>
          <w:tab w:val="left" w:pos="567"/>
          <w:tab w:val="left" w:pos="851"/>
        </w:tabs>
        <w:suppressAutoHyphens w:val="0"/>
        <w:ind w:left="0" w:firstLine="567"/>
        <w:jc w:val="both"/>
        <w:rPr>
          <w:lang w:val="uk-UA"/>
        </w:rPr>
      </w:pPr>
      <w:r w:rsidRPr="00850917">
        <w:rPr>
          <w:lang w:val="uk-UA"/>
        </w:rPr>
        <w:t>Порядок визначає процедуру подачі та розгляду документів щодо відшкодування частини витрат у зв’язку із зазначеними заходами.</w:t>
      </w:r>
    </w:p>
    <w:p w:rsidR="00CF31FD" w:rsidRPr="00850917" w:rsidRDefault="00CF31FD" w:rsidP="00CF31FD">
      <w:pPr>
        <w:pStyle w:val="ab"/>
        <w:numPr>
          <w:ilvl w:val="1"/>
          <w:numId w:val="6"/>
        </w:numPr>
        <w:tabs>
          <w:tab w:val="left" w:pos="567"/>
          <w:tab w:val="left" w:pos="851"/>
        </w:tabs>
        <w:suppressAutoHyphens w:val="0"/>
        <w:ind w:left="0" w:firstLine="567"/>
        <w:jc w:val="both"/>
        <w:rPr>
          <w:lang w:val="uk-UA"/>
        </w:rPr>
      </w:pPr>
      <w:r w:rsidRPr="00850917">
        <w:rPr>
          <w:lang w:val="uk-UA"/>
        </w:rPr>
        <w:t>Відшкодування відбувається після отримання Заявником Третього Траншу Програми Фонду, а саме – після верифікації виконаних заходів з енергоефективності.</w:t>
      </w:r>
    </w:p>
    <w:p w:rsidR="00CF31FD" w:rsidRPr="00850917" w:rsidRDefault="00CF31FD" w:rsidP="00CF31FD">
      <w:pPr>
        <w:pStyle w:val="ab"/>
        <w:numPr>
          <w:ilvl w:val="1"/>
          <w:numId w:val="6"/>
        </w:numPr>
        <w:tabs>
          <w:tab w:val="left" w:pos="567"/>
          <w:tab w:val="left" w:pos="851"/>
        </w:tabs>
        <w:suppressAutoHyphens w:val="0"/>
        <w:ind w:left="0" w:firstLine="567"/>
        <w:jc w:val="both"/>
        <w:rPr>
          <w:lang w:val="uk-UA"/>
        </w:rPr>
      </w:pPr>
    </w:p>
    <w:p w:rsidR="00CF31FD" w:rsidRPr="00850917" w:rsidRDefault="00CF31FD" w:rsidP="00CF31FD">
      <w:pPr>
        <w:pStyle w:val="ab"/>
        <w:numPr>
          <w:ilvl w:val="0"/>
          <w:numId w:val="6"/>
        </w:numPr>
        <w:suppressAutoHyphens w:val="0"/>
        <w:ind w:left="0" w:firstLine="567"/>
        <w:jc w:val="center"/>
        <w:rPr>
          <w:b/>
          <w:lang w:val="uk-UA"/>
        </w:rPr>
      </w:pPr>
      <w:r w:rsidRPr="00850917">
        <w:rPr>
          <w:b/>
          <w:lang w:val="uk-UA"/>
        </w:rPr>
        <w:t>Фінансування заходів, передбачених п. 4.3 Програми (надалі - Енергомодернізацію).</w:t>
      </w:r>
    </w:p>
    <w:p w:rsidR="00CF31FD" w:rsidRPr="00850917" w:rsidRDefault="00CF31FD" w:rsidP="00CF31FD">
      <w:pPr>
        <w:pStyle w:val="ab"/>
        <w:numPr>
          <w:ilvl w:val="2"/>
          <w:numId w:val="6"/>
        </w:numPr>
        <w:suppressAutoHyphens w:val="0"/>
        <w:ind w:left="0" w:firstLine="567"/>
        <w:jc w:val="both"/>
        <w:rPr>
          <w:lang w:val="uk-UA"/>
        </w:rPr>
      </w:pPr>
      <w:r w:rsidRPr="00850917">
        <w:rPr>
          <w:lang w:val="uk-UA"/>
        </w:rPr>
        <w:t>Порядок передбачає фінансування витрат із таких джерел, якими є:</w:t>
      </w:r>
    </w:p>
    <w:p w:rsidR="00CF31FD" w:rsidRPr="00850917" w:rsidRDefault="00CF31FD" w:rsidP="00CF31FD">
      <w:pPr>
        <w:pStyle w:val="ab"/>
        <w:numPr>
          <w:ilvl w:val="2"/>
          <w:numId w:val="6"/>
        </w:numPr>
        <w:tabs>
          <w:tab w:val="left" w:pos="851"/>
          <w:tab w:val="left" w:pos="993"/>
        </w:tabs>
        <w:suppressAutoHyphens w:val="0"/>
        <w:ind w:left="0" w:firstLine="567"/>
        <w:jc w:val="both"/>
        <w:rPr>
          <w:lang w:val="uk-UA"/>
        </w:rPr>
      </w:pPr>
      <w:r w:rsidRPr="00850917">
        <w:rPr>
          <w:lang w:val="uk-UA"/>
        </w:rPr>
        <w:t xml:space="preserve">Власні кошти </w:t>
      </w:r>
      <w:r w:rsidRPr="00850917">
        <w:rPr>
          <w:lang w:val="uk-UA" w:eastAsia="ru-RU"/>
        </w:rPr>
        <w:t>ОСББ;</w:t>
      </w:r>
    </w:p>
    <w:p w:rsidR="00CF31FD" w:rsidRPr="00850917" w:rsidRDefault="00CF31FD" w:rsidP="00CF31FD">
      <w:pPr>
        <w:pStyle w:val="ab"/>
        <w:numPr>
          <w:ilvl w:val="2"/>
          <w:numId w:val="6"/>
        </w:numPr>
        <w:tabs>
          <w:tab w:val="left" w:pos="851"/>
          <w:tab w:val="left" w:pos="993"/>
        </w:tabs>
        <w:suppressAutoHyphens w:val="0"/>
        <w:ind w:left="0" w:firstLine="567"/>
        <w:jc w:val="both"/>
        <w:rPr>
          <w:lang w:val="uk-UA"/>
        </w:rPr>
      </w:pPr>
      <w:r w:rsidRPr="00850917">
        <w:rPr>
          <w:lang w:val="uk-UA" w:eastAsia="ru-RU"/>
        </w:rPr>
        <w:t>Кредити;</w:t>
      </w:r>
      <w:r w:rsidRPr="00850917">
        <w:rPr>
          <w:lang w:val="uk-UA"/>
        </w:rPr>
        <w:t xml:space="preserve"> </w:t>
      </w:r>
    </w:p>
    <w:p w:rsidR="00CF31FD" w:rsidRPr="00850917" w:rsidRDefault="00CF31FD" w:rsidP="00CF31FD">
      <w:pPr>
        <w:pStyle w:val="ab"/>
        <w:numPr>
          <w:ilvl w:val="2"/>
          <w:numId w:val="6"/>
        </w:numPr>
        <w:tabs>
          <w:tab w:val="left" w:pos="851"/>
          <w:tab w:val="left" w:pos="993"/>
        </w:tabs>
        <w:suppressAutoHyphens w:val="0"/>
        <w:ind w:left="0" w:firstLine="567"/>
        <w:jc w:val="both"/>
        <w:rPr>
          <w:lang w:val="uk-UA"/>
        </w:rPr>
      </w:pPr>
      <w:r w:rsidRPr="00850917">
        <w:rPr>
          <w:lang w:val="uk-UA"/>
        </w:rPr>
        <w:t>Кошти міського бюджету;</w:t>
      </w:r>
    </w:p>
    <w:p w:rsidR="00CF31FD" w:rsidRPr="00850917" w:rsidRDefault="00CF31FD" w:rsidP="00CF31FD">
      <w:pPr>
        <w:pStyle w:val="ab"/>
        <w:numPr>
          <w:ilvl w:val="2"/>
          <w:numId w:val="6"/>
        </w:numPr>
        <w:suppressAutoHyphens w:val="0"/>
        <w:ind w:left="0" w:firstLine="567"/>
        <w:jc w:val="both"/>
        <w:rPr>
          <w:bCs/>
          <w:lang w:val="uk-UA" w:eastAsia="uk-UA"/>
        </w:rPr>
      </w:pPr>
      <w:r w:rsidRPr="00850917">
        <w:rPr>
          <w:lang w:val="uk-UA" w:eastAsia="ru-RU"/>
        </w:rPr>
        <w:t>Кошти, що відшкодовуються фондом енергоефективності по програмі «Енергодім»</w:t>
      </w:r>
    </w:p>
    <w:p w:rsidR="00CF31FD" w:rsidRPr="00850917" w:rsidRDefault="00CF31FD" w:rsidP="00CF31FD">
      <w:pPr>
        <w:pStyle w:val="ab"/>
        <w:suppressAutoHyphens w:val="0"/>
        <w:ind w:left="0" w:firstLine="567"/>
        <w:jc w:val="both"/>
        <w:rPr>
          <w:lang w:val="uk-UA"/>
        </w:rPr>
      </w:pPr>
    </w:p>
    <w:p w:rsidR="00CF31FD" w:rsidRPr="00850917" w:rsidRDefault="00CF31FD" w:rsidP="00CF31FD">
      <w:pPr>
        <w:pStyle w:val="ab"/>
        <w:numPr>
          <w:ilvl w:val="1"/>
          <w:numId w:val="6"/>
        </w:numPr>
        <w:suppressAutoHyphens w:val="0"/>
        <w:ind w:left="0" w:firstLine="567"/>
        <w:jc w:val="both"/>
        <w:rPr>
          <w:shd w:val="clear" w:color="auto" w:fill="FFFFFF"/>
          <w:lang w:val="uk-UA"/>
        </w:rPr>
      </w:pPr>
      <w:r w:rsidRPr="00850917">
        <w:rPr>
          <w:shd w:val="clear" w:color="auto" w:fill="FFFFFF"/>
          <w:lang w:val="uk-UA"/>
        </w:rPr>
        <w:t xml:space="preserve">Управління житлово-комунального господарства передбачає кошти з міського бюджету на часткове відшкодування </w:t>
      </w:r>
      <w:r w:rsidRPr="00850917">
        <w:rPr>
          <w:lang w:val="uk-UA" w:eastAsia="ru-RU"/>
        </w:rPr>
        <w:t xml:space="preserve">ОСББ – коштів, залучених на Енергомодернізацію </w:t>
      </w:r>
      <w:r w:rsidRPr="00850917">
        <w:rPr>
          <w:lang w:val="uk-UA"/>
        </w:rPr>
        <w:t>для Пакету заходів «А»</w:t>
      </w:r>
      <w:r w:rsidRPr="00850917">
        <w:rPr>
          <w:lang w:val="uk-UA" w:eastAsia="ru-RU"/>
        </w:rPr>
        <w:t xml:space="preserve"> програми «Енергодім» </w:t>
      </w:r>
      <w:r w:rsidRPr="00850917">
        <w:rPr>
          <w:shd w:val="clear" w:color="auto" w:fill="FFFFFF"/>
          <w:lang w:val="uk-UA"/>
        </w:rPr>
        <w:t>у розмірі до 20% від витрат за локальним кошторисним розрахунком, при цьому власні витрати</w:t>
      </w:r>
      <w:r w:rsidRPr="00850917">
        <w:rPr>
          <w:i/>
          <w:shd w:val="clear" w:color="auto" w:fill="FFFFFF"/>
          <w:lang w:val="uk-UA"/>
        </w:rPr>
        <w:t xml:space="preserve"> ОСББ</w:t>
      </w:r>
      <w:r w:rsidRPr="00850917">
        <w:rPr>
          <w:shd w:val="clear" w:color="auto" w:fill="FFFFFF"/>
          <w:lang w:val="uk-UA"/>
        </w:rPr>
        <w:t xml:space="preserve"> не повинні бути менші 40% від витрат за локальним кошторисним розрахунком, та </w:t>
      </w:r>
      <w:r w:rsidRPr="00850917">
        <w:rPr>
          <w:lang w:val="uk-UA"/>
        </w:rPr>
        <w:t>для Пакету заходів «Б»</w:t>
      </w:r>
      <w:r w:rsidRPr="00850917">
        <w:rPr>
          <w:lang w:val="uk-UA" w:eastAsia="ru-RU"/>
        </w:rPr>
        <w:t xml:space="preserve"> програми «Енергодім»</w:t>
      </w:r>
      <w:r w:rsidRPr="00850917">
        <w:rPr>
          <w:shd w:val="clear" w:color="auto" w:fill="FFFFFF"/>
          <w:lang w:val="uk-UA"/>
        </w:rPr>
        <w:t xml:space="preserve"> у розмірі до 30% від витрат за локальним кошторисним розрахунком, при цьому власні витрати</w:t>
      </w:r>
      <w:r w:rsidRPr="00850917">
        <w:rPr>
          <w:i/>
          <w:shd w:val="clear" w:color="auto" w:fill="FFFFFF"/>
          <w:lang w:val="uk-UA"/>
        </w:rPr>
        <w:t xml:space="preserve"> ОСББ</w:t>
      </w:r>
      <w:r w:rsidRPr="00850917">
        <w:rPr>
          <w:shd w:val="clear" w:color="auto" w:fill="FFFFFF"/>
          <w:lang w:val="uk-UA"/>
        </w:rPr>
        <w:t xml:space="preserve"> не повинні бути менші 20% від витрат за локальним кошторисним розрахунком </w:t>
      </w:r>
      <w:r w:rsidRPr="00850917">
        <w:rPr>
          <w:lang w:val="uk-UA"/>
        </w:rPr>
        <w:t>.</w:t>
      </w:r>
    </w:p>
    <w:p w:rsidR="00CF31FD" w:rsidRPr="00850917" w:rsidRDefault="00CF31FD" w:rsidP="00CF31FD">
      <w:pPr>
        <w:pStyle w:val="ab"/>
        <w:numPr>
          <w:ilvl w:val="1"/>
          <w:numId w:val="6"/>
        </w:numPr>
        <w:suppressAutoHyphens w:val="0"/>
        <w:ind w:left="0" w:firstLine="567"/>
        <w:jc w:val="both"/>
        <w:rPr>
          <w:shd w:val="clear" w:color="auto" w:fill="FFFFFF"/>
          <w:lang w:val="uk-UA"/>
        </w:rPr>
      </w:pPr>
      <w:r w:rsidRPr="00850917">
        <w:rPr>
          <w:shd w:val="clear" w:color="auto" w:fill="FFFFFF"/>
          <w:lang w:val="uk-UA"/>
        </w:rPr>
        <w:t xml:space="preserve">Розмір відшкодування частини відсотків за надані кредитно-фінансовими установами кредити дорівнює 15% відсоткової ставки річних за кредитами, виданими на заходи з енергомодернізації. </w:t>
      </w:r>
    </w:p>
    <w:p w:rsidR="00CF31FD" w:rsidRPr="00850917" w:rsidRDefault="00CF31FD" w:rsidP="00CF31FD">
      <w:pPr>
        <w:ind w:firstLine="567"/>
        <w:jc w:val="both"/>
        <w:rPr>
          <w:shd w:val="clear" w:color="auto" w:fill="FFFFFF"/>
        </w:rPr>
      </w:pPr>
    </w:p>
    <w:p w:rsidR="00CF31FD" w:rsidRPr="00850917" w:rsidRDefault="00CF31FD" w:rsidP="00CF31FD">
      <w:pPr>
        <w:pStyle w:val="ab"/>
        <w:numPr>
          <w:ilvl w:val="0"/>
          <w:numId w:val="6"/>
        </w:numPr>
        <w:suppressAutoHyphens w:val="0"/>
        <w:ind w:left="0" w:firstLine="567"/>
        <w:jc w:val="center"/>
        <w:rPr>
          <w:b/>
          <w:lang w:val="uk-UA" w:eastAsia="ru-RU"/>
        </w:rPr>
      </w:pPr>
      <w:r w:rsidRPr="00850917">
        <w:rPr>
          <w:b/>
          <w:bCs/>
          <w:lang w:val="uk-UA" w:eastAsia="ru-RU"/>
        </w:rPr>
        <w:t>Механізм здійснення відшкодування</w:t>
      </w:r>
    </w:p>
    <w:p w:rsidR="00CF31FD" w:rsidRPr="00850917" w:rsidRDefault="00CF31FD" w:rsidP="00CF31FD">
      <w:pPr>
        <w:pStyle w:val="ab"/>
        <w:numPr>
          <w:ilvl w:val="1"/>
          <w:numId w:val="6"/>
        </w:numPr>
        <w:suppressAutoHyphens w:val="0"/>
        <w:rPr>
          <w:b/>
          <w:lang w:val="uk-UA" w:eastAsia="ru-RU"/>
        </w:rPr>
      </w:pPr>
      <w:r w:rsidRPr="00850917">
        <w:rPr>
          <w:b/>
          <w:lang w:val="uk-UA" w:eastAsia="ru-RU"/>
        </w:rPr>
        <w:t xml:space="preserve">Механізм </w:t>
      </w:r>
      <w:r w:rsidRPr="00850917">
        <w:rPr>
          <w:lang w:val="uk-UA" w:eastAsia="ru-RU"/>
        </w:rPr>
        <w:t>відшкодування частини витрат</w:t>
      </w:r>
    </w:p>
    <w:p w:rsidR="00CF31FD" w:rsidRPr="00850917" w:rsidRDefault="00CF31FD" w:rsidP="00CF31FD">
      <w:pPr>
        <w:widowControl w:val="0"/>
        <w:suppressAutoHyphens w:val="0"/>
        <w:ind w:firstLine="709"/>
        <w:jc w:val="both"/>
        <w:rPr>
          <w:rFonts w:eastAsia="Calibri"/>
          <w:b/>
          <w:bCs/>
          <w:spacing w:val="-12"/>
          <w:szCs w:val="28"/>
          <w:lang w:eastAsia="en-US"/>
        </w:rPr>
      </w:pPr>
      <w:r w:rsidRPr="00850917">
        <w:rPr>
          <w:lang w:eastAsia="ru-RU"/>
        </w:rPr>
        <w:t xml:space="preserve">Відшкодування частини витрат здійснюється на підставі Договорів про </w:t>
      </w:r>
      <w:r w:rsidRPr="00850917">
        <w:rPr>
          <w:rFonts w:eastAsia="Calibri"/>
          <w:b/>
          <w:bCs/>
          <w:spacing w:val="-12"/>
          <w:szCs w:val="28"/>
          <w:lang w:eastAsia="en-US"/>
        </w:rPr>
        <w:t xml:space="preserve">про співробітництво по </w:t>
      </w:r>
      <w:proofErr w:type="gramStart"/>
      <w:r w:rsidRPr="00850917">
        <w:rPr>
          <w:rFonts w:eastAsia="Calibri"/>
          <w:b/>
          <w:bCs/>
          <w:spacing w:val="-12"/>
          <w:szCs w:val="28"/>
          <w:lang w:eastAsia="en-US"/>
        </w:rPr>
        <w:t>програмі  «</w:t>
      </w:r>
      <w:proofErr w:type="gramEnd"/>
      <w:r w:rsidRPr="00850917">
        <w:rPr>
          <w:rFonts w:eastAsia="Calibri"/>
          <w:b/>
          <w:bCs/>
          <w:spacing w:val="-12"/>
          <w:szCs w:val="28"/>
          <w:lang w:eastAsia="en-US"/>
        </w:rPr>
        <w:t>Енергодім»</w:t>
      </w:r>
      <w:r w:rsidRPr="00850917">
        <w:t xml:space="preserve">  Додаток3.</w:t>
      </w:r>
    </w:p>
    <w:p w:rsidR="00CF31FD" w:rsidRPr="00850917" w:rsidRDefault="00CF31FD" w:rsidP="00CF31FD">
      <w:pPr>
        <w:pStyle w:val="ab"/>
        <w:numPr>
          <w:ilvl w:val="2"/>
          <w:numId w:val="6"/>
        </w:numPr>
        <w:tabs>
          <w:tab w:val="left" w:pos="1560"/>
        </w:tabs>
        <w:suppressAutoHyphens w:val="0"/>
        <w:ind w:left="0" w:firstLine="774"/>
        <w:jc w:val="both"/>
        <w:rPr>
          <w:lang w:val="uk-UA" w:eastAsia="ru-RU"/>
        </w:rPr>
      </w:pPr>
      <w:r w:rsidRPr="00850917">
        <w:rPr>
          <w:lang w:val="uk-UA" w:eastAsia="ru-RU"/>
        </w:rPr>
        <w:t xml:space="preserve">між головним розпорядником, яким є Управління житлово-комунального господарства Хмельницької міської ради та кредитно-фінансовою установою, а саме: з </w:t>
      </w:r>
      <w:r w:rsidRPr="00850917">
        <w:rPr>
          <w:lang w:val="uk-UA"/>
        </w:rPr>
        <w:t>Банками-партнерами</w:t>
      </w:r>
      <w:r w:rsidRPr="00850917">
        <w:rPr>
          <w:lang w:val="uk-UA" w:eastAsia="ru-RU"/>
        </w:rPr>
        <w:t>, та зведеного реєстру заявників, які пройшли верифікацію заходів з енергомодернізації на отримання відшкодування</w:t>
      </w:r>
      <w:r w:rsidRPr="00850917">
        <w:rPr>
          <w:shd w:val="clear" w:color="auto" w:fill="FFFFFF"/>
          <w:lang w:val="uk-UA"/>
        </w:rPr>
        <w:t xml:space="preserve"> </w:t>
      </w:r>
      <w:r w:rsidRPr="00850917">
        <w:rPr>
          <w:lang w:val="uk-UA" w:eastAsia="ru-RU"/>
        </w:rPr>
        <w:t>далі - уповноважені кредитно-фінансові установи</w:t>
      </w:r>
      <w:r w:rsidRPr="00850917">
        <w:rPr>
          <w:lang w:val="uk-UA"/>
        </w:rPr>
        <w:t>)</w:t>
      </w:r>
      <w:r w:rsidRPr="00850917">
        <w:rPr>
          <w:lang w:val="uk-UA" w:eastAsia="ru-RU"/>
        </w:rPr>
        <w:t>.</w:t>
      </w:r>
    </w:p>
    <w:p w:rsidR="00CF31FD" w:rsidRPr="00850917" w:rsidRDefault="00CF31FD" w:rsidP="00CF31FD">
      <w:pPr>
        <w:pStyle w:val="ab"/>
        <w:numPr>
          <w:ilvl w:val="2"/>
          <w:numId w:val="6"/>
        </w:numPr>
        <w:tabs>
          <w:tab w:val="left" w:pos="851"/>
          <w:tab w:val="left" w:pos="1560"/>
        </w:tabs>
        <w:suppressAutoHyphens w:val="0"/>
        <w:ind w:left="0" w:firstLine="774"/>
        <w:jc w:val="both"/>
        <w:rPr>
          <w:lang w:val="uk-UA" w:eastAsia="ru-RU"/>
        </w:rPr>
      </w:pPr>
      <w:r w:rsidRPr="00850917">
        <w:rPr>
          <w:lang w:val="uk-UA" w:eastAsia="ru-RU"/>
        </w:rPr>
        <w:t xml:space="preserve">Для отримання відшкодування з міського бюджету на Енергомодернізацію будинків ОСББ,  має прийняти участь у </w:t>
      </w:r>
      <w:r w:rsidRPr="00850917">
        <w:rPr>
          <w:lang w:val="uk-UA"/>
        </w:rPr>
        <w:t>Програмі підтримки енергомодернізації багатоквартирних будинків «Енергодім»</w:t>
      </w:r>
      <w:r w:rsidRPr="00850917">
        <w:rPr>
          <w:lang w:val="uk-UA" w:eastAsia="ru-RU"/>
        </w:rPr>
        <w:t xml:space="preserve">. </w:t>
      </w:r>
    </w:p>
    <w:p w:rsidR="00CF31FD" w:rsidRPr="00850917" w:rsidRDefault="00CF31FD" w:rsidP="00CF31FD">
      <w:pPr>
        <w:pStyle w:val="ab"/>
        <w:numPr>
          <w:ilvl w:val="2"/>
          <w:numId w:val="6"/>
        </w:numPr>
        <w:tabs>
          <w:tab w:val="left" w:pos="851"/>
          <w:tab w:val="left" w:pos="1560"/>
        </w:tabs>
        <w:suppressAutoHyphens w:val="0"/>
        <w:ind w:left="0" w:firstLine="774"/>
        <w:rPr>
          <w:lang w:val="uk-UA" w:eastAsia="ru-RU"/>
        </w:rPr>
      </w:pPr>
      <w:r w:rsidRPr="00850917">
        <w:rPr>
          <w:lang w:val="uk-UA" w:eastAsia="ru-RU"/>
        </w:rPr>
        <w:lastRenderedPageBreak/>
        <w:t xml:space="preserve">Після подання Заявки на розгляд Фондом через </w:t>
      </w:r>
      <w:r w:rsidRPr="00850917">
        <w:rPr>
          <w:lang w:val="uk-UA"/>
        </w:rPr>
        <w:t>Банк-партнер, ОСББ звертається із заявою до Хмельницької міської ради з проханням внесення до реєстру зобов’язань щодо відшкодування витрат на Енергомодернізацію  Додаток 5, та додає копію заявки, поданої до фонду через Банк-партнер</w:t>
      </w:r>
      <w:r w:rsidRPr="00850917">
        <w:rPr>
          <w:lang w:val="uk-UA" w:eastAsia="ru-RU"/>
        </w:rPr>
        <w:t xml:space="preserve"> </w:t>
      </w:r>
    </w:p>
    <w:p w:rsidR="00CF31FD" w:rsidRPr="00850917" w:rsidRDefault="00CF31FD" w:rsidP="00CF31FD">
      <w:pPr>
        <w:pStyle w:val="ab"/>
        <w:numPr>
          <w:ilvl w:val="2"/>
          <w:numId w:val="6"/>
        </w:numPr>
        <w:tabs>
          <w:tab w:val="left" w:pos="851"/>
          <w:tab w:val="left" w:pos="1560"/>
        </w:tabs>
        <w:suppressAutoHyphens w:val="0"/>
        <w:ind w:left="0" w:firstLine="774"/>
        <w:jc w:val="both"/>
        <w:rPr>
          <w:lang w:val="uk-UA" w:eastAsia="ru-RU"/>
        </w:rPr>
      </w:pPr>
      <w:r w:rsidRPr="00850917">
        <w:rPr>
          <w:lang w:val="uk-UA"/>
        </w:rPr>
        <w:t xml:space="preserve"> Банк-партнер, отримавши Заявку від ОСББ, протягом десяти робочих днів письмово повідомляє УЖКГ про наявність відповідної заявки, та реквізити відкритого в Банку-партнера рахунку Заявника, та надає копії:</w:t>
      </w:r>
    </w:p>
    <w:p w:rsidR="00CF31FD" w:rsidRPr="00850917" w:rsidRDefault="00CF31FD" w:rsidP="00CF31FD">
      <w:pPr>
        <w:pStyle w:val="ab"/>
        <w:numPr>
          <w:ilvl w:val="3"/>
          <w:numId w:val="6"/>
        </w:numPr>
        <w:tabs>
          <w:tab w:val="left" w:pos="851"/>
          <w:tab w:val="left" w:pos="1560"/>
        </w:tabs>
        <w:suppressAutoHyphens w:val="0"/>
        <w:ind w:left="0" w:firstLine="774"/>
        <w:jc w:val="both"/>
        <w:rPr>
          <w:lang w:val="uk-UA" w:eastAsia="ru-RU"/>
        </w:rPr>
      </w:pPr>
      <w:r w:rsidRPr="00850917">
        <w:rPr>
          <w:lang w:val="uk-UA"/>
        </w:rPr>
        <w:t xml:space="preserve"> Енергетичного сертифіката будівлі;</w:t>
      </w:r>
    </w:p>
    <w:p w:rsidR="00CF31FD" w:rsidRPr="00850917" w:rsidRDefault="00CF31FD" w:rsidP="00CF31FD">
      <w:pPr>
        <w:pStyle w:val="ab"/>
        <w:numPr>
          <w:ilvl w:val="3"/>
          <w:numId w:val="6"/>
        </w:numPr>
        <w:tabs>
          <w:tab w:val="left" w:pos="851"/>
          <w:tab w:val="left" w:pos="1560"/>
        </w:tabs>
        <w:suppressAutoHyphens w:val="0"/>
        <w:ind w:left="0" w:firstLine="774"/>
        <w:jc w:val="both"/>
        <w:rPr>
          <w:lang w:val="uk-UA" w:eastAsia="ru-RU"/>
        </w:rPr>
      </w:pPr>
      <w:r w:rsidRPr="00850917">
        <w:rPr>
          <w:lang w:val="uk-UA"/>
        </w:rPr>
        <w:t xml:space="preserve"> Рекомендаційного звіту, який містить Опис Проекту та Умови виключення обов’язкових заходів з Проекту відповідно до обраного Пакету, що відповідають вимогам Фонду .</w:t>
      </w:r>
    </w:p>
    <w:p w:rsidR="00CF31FD" w:rsidRPr="00850917" w:rsidRDefault="00CF31FD" w:rsidP="00CF31FD">
      <w:pPr>
        <w:pStyle w:val="ab"/>
        <w:numPr>
          <w:ilvl w:val="2"/>
          <w:numId w:val="6"/>
        </w:numPr>
        <w:tabs>
          <w:tab w:val="left" w:pos="851"/>
          <w:tab w:val="left" w:pos="1560"/>
        </w:tabs>
        <w:suppressAutoHyphens w:val="0"/>
        <w:ind w:left="0" w:firstLine="774"/>
        <w:jc w:val="both"/>
        <w:rPr>
          <w:lang w:val="uk-UA" w:eastAsia="ru-RU"/>
        </w:rPr>
      </w:pPr>
      <w:r w:rsidRPr="00850917">
        <w:rPr>
          <w:lang w:val="uk-UA"/>
        </w:rPr>
        <w:t>УЖКГ формує справу, та вносить Заявника до відповідного реєстру.</w:t>
      </w:r>
    </w:p>
    <w:p w:rsidR="00CF31FD" w:rsidRPr="00850917" w:rsidRDefault="00CF31FD" w:rsidP="00CF31FD">
      <w:pPr>
        <w:pStyle w:val="ab"/>
        <w:numPr>
          <w:ilvl w:val="2"/>
          <w:numId w:val="6"/>
        </w:numPr>
        <w:tabs>
          <w:tab w:val="left" w:pos="851"/>
          <w:tab w:val="left" w:pos="1560"/>
        </w:tabs>
        <w:suppressAutoHyphens w:val="0"/>
        <w:ind w:left="0" w:firstLine="774"/>
        <w:jc w:val="both"/>
        <w:rPr>
          <w:lang w:val="uk-UA" w:eastAsia="ru-RU"/>
        </w:rPr>
      </w:pPr>
      <w:r w:rsidRPr="00850917">
        <w:rPr>
          <w:lang w:val="uk-UA"/>
        </w:rPr>
        <w:t>Після отримання першого траншу, протягом 10 днів Банк-партнер  повідомляє письмово УЖКГ про суму та дату відшкодування та надає копію Грантового договору.</w:t>
      </w:r>
    </w:p>
    <w:p w:rsidR="00CF31FD" w:rsidRPr="00850917" w:rsidRDefault="00CF31FD" w:rsidP="00CF31FD">
      <w:pPr>
        <w:pStyle w:val="ab"/>
        <w:numPr>
          <w:ilvl w:val="2"/>
          <w:numId w:val="6"/>
        </w:numPr>
        <w:tabs>
          <w:tab w:val="left" w:pos="851"/>
          <w:tab w:val="left" w:pos="1560"/>
        </w:tabs>
        <w:suppressAutoHyphens w:val="0"/>
        <w:ind w:left="0" w:firstLine="774"/>
        <w:jc w:val="both"/>
        <w:rPr>
          <w:lang w:val="uk-UA" w:eastAsia="ru-RU"/>
        </w:rPr>
      </w:pPr>
      <w:r w:rsidRPr="00850917">
        <w:rPr>
          <w:lang w:val="uk-UA"/>
        </w:rPr>
        <w:t xml:space="preserve"> Після отримання другого траншу, протягом 10 днів Банк-партнер повідомляє письмово УЖКГ про суму та дату відшкодування, та надає копію Проекту та Експертизи а також їх Затвердження Фондом.</w:t>
      </w:r>
    </w:p>
    <w:p w:rsidR="00CF31FD" w:rsidRPr="00850917" w:rsidRDefault="00CF31FD" w:rsidP="00CF31FD">
      <w:pPr>
        <w:pStyle w:val="ab"/>
        <w:numPr>
          <w:ilvl w:val="2"/>
          <w:numId w:val="6"/>
        </w:numPr>
        <w:tabs>
          <w:tab w:val="left" w:pos="851"/>
          <w:tab w:val="left" w:pos="1560"/>
        </w:tabs>
        <w:suppressAutoHyphens w:val="0"/>
        <w:ind w:left="0" w:firstLine="774"/>
        <w:jc w:val="both"/>
        <w:rPr>
          <w:lang w:val="uk-UA" w:eastAsia="ru-RU"/>
        </w:rPr>
      </w:pPr>
      <w:r w:rsidRPr="00850917">
        <w:rPr>
          <w:lang w:val="uk-UA"/>
        </w:rPr>
        <w:t>Після подання Бенефіціаром Заявки на Верифікацію здійснених заходів з енергомодернізації, протягом 10 днів Банк-партнер повідомляє письмово УЖКГ, та надає копії:</w:t>
      </w:r>
    </w:p>
    <w:p w:rsidR="00CF31FD" w:rsidRPr="00850917" w:rsidRDefault="00CF31FD" w:rsidP="00CF31FD">
      <w:pPr>
        <w:pStyle w:val="ab"/>
        <w:numPr>
          <w:ilvl w:val="3"/>
          <w:numId w:val="6"/>
        </w:numPr>
        <w:tabs>
          <w:tab w:val="left" w:pos="851"/>
          <w:tab w:val="left" w:pos="1560"/>
        </w:tabs>
        <w:suppressAutoHyphens w:val="0"/>
        <w:ind w:left="0" w:firstLine="774"/>
        <w:jc w:val="both"/>
        <w:rPr>
          <w:lang w:val="uk-UA" w:eastAsia="ru-RU"/>
        </w:rPr>
      </w:pPr>
      <w:r w:rsidRPr="00850917">
        <w:rPr>
          <w:lang w:val="uk-UA"/>
        </w:rPr>
        <w:t>Заявки на верифікацію.</w:t>
      </w:r>
    </w:p>
    <w:p w:rsidR="00CF31FD" w:rsidRPr="00850917" w:rsidRDefault="00CF31FD" w:rsidP="00CF31FD">
      <w:pPr>
        <w:pStyle w:val="ab"/>
        <w:numPr>
          <w:ilvl w:val="2"/>
          <w:numId w:val="6"/>
        </w:numPr>
        <w:tabs>
          <w:tab w:val="left" w:pos="1418"/>
          <w:tab w:val="left" w:pos="1560"/>
        </w:tabs>
        <w:suppressAutoHyphens w:val="0"/>
        <w:ind w:left="0" w:firstLine="774"/>
        <w:jc w:val="both"/>
        <w:rPr>
          <w:lang w:val="uk-UA"/>
        </w:rPr>
      </w:pPr>
      <w:r w:rsidRPr="00850917">
        <w:rPr>
          <w:lang w:val="uk-UA"/>
        </w:rPr>
        <w:t>Після отримання третього траншу, протягом 10 днів Банк-партнер Бенефіціар повідомляє письмово УЖКГ про суму та дату відшкодування та надає реєстр затвердженої форми, та копії:</w:t>
      </w:r>
    </w:p>
    <w:p w:rsidR="00CF31FD" w:rsidRPr="00850917" w:rsidRDefault="00CF31FD" w:rsidP="00CF31FD">
      <w:pPr>
        <w:pStyle w:val="ab"/>
        <w:numPr>
          <w:ilvl w:val="3"/>
          <w:numId w:val="6"/>
        </w:numPr>
        <w:tabs>
          <w:tab w:val="left" w:pos="851"/>
          <w:tab w:val="left" w:pos="1560"/>
        </w:tabs>
        <w:suppressAutoHyphens w:val="0"/>
        <w:ind w:left="0" w:firstLine="774"/>
        <w:jc w:val="both"/>
        <w:rPr>
          <w:lang w:val="uk-UA" w:eastAsia="ru-RU"/>
        </w:rPr>
      </w:pPr>
      <w:r w:rsidRPr="00850917">
        <w:rPr>
          <w:lang w:val="uk-UA"/>
        </w:rPr>
        <w:t>Актів приймання-передачі робіт, підписаних технаглядом;</w:t>
      </w:r>
    </w:p>
    <w:p w:rsidR="00CF31FD" w:rsidRPr="00850917" w:rsidRDefault="00CF31FD" w:rsidP="00CF31FD">
      <w:pPr>
        <w:pStyle w:val="ab"/>
        <w:numPr>
          <w:ilvl w:val="3"/>
          <w:numId w:val="6"/>
        </w:numPr>
        <w:tabs>
          <w:tab w:val="left" w:pos="851"/>
          <w:tab w:val="left" w:pos="1560"/>
        </w:tabs>
        <w:suppressAutoHyphens w:val="0"/>
        <w:ind w:left="0" w:firstLine="774"/>
        <w:jc w:val="both"/>
        <w:rPr>
          <w:lang w:val="uk-UA" w:eastAsia="ru-RU"/>
        </w:rPr>
      </w:pPr>
      <w:r w:rsidRPr="00850917">
        <w:rPr>
          <w:lang w:val="uk-UA"/>
        </w:rPr>
        <w:t>Актів авторського нагляду;</w:t>
      </w:r>
    </w:p>
    <w:p w:rsidR="00CF31FD" w:rsidRPr="00850917" w:rsidRDefault="00CF31FD" w:rsidP="00CF31FD">
      <w:pPr>
        <w:pStyle w:val="ab"/>
        <w:numPr>
          <w:ilvl w:val="3"/>
          <w:numId w:val="6"/>
        </w:numPr>
        <w:tabs>
          <w:tab w:val="left" w:pos="851"/>
          <w:tab w:val="left" w:pos="1560"/>
        </w:tabs>
        <w:suppressAutoHyphens w:val="0"/>
        <w:ind w:left="0" w:firstLine="774"/>
        <w:jc w:val="both"/>
        <w:rPr>
          <w:lang w:val="uk-UA" w:eastAsia="ru-RU"/>
        </w:rPr>
      </w:pPr>
      <w:r w:rsidRPr="00850917">
        <w:rPr>
          <w:lang w:val="uk-UA"/>
        </w:rPr>
        <w:t>Сертифікат енергетичної ефективності;</w:t>
      </w:r>
    </w:p>
    <w:p w:rsidR="00CF31FD" w:rsidRPr="00850917" w:rsidRDefault="00CF31FD" w:rsidP="00CF31FD">
      <w:pPr>
        <w:pStyle w:val="ab"/>
        <w:numPr>
          <w:ilvl w:val="3"/>
          <w:numId w:val="6"/>
        </w:numPr>
        <w:tabs>
          <w:tab w:val="left" w:pos="774"/>
          <w:tab w:val="left" w:pos="1560"/>
        </w:tabs>
        <w:suppressAutoHyphens w:val="0"/>
        <w:ind w:left="0" w:firstLine="774"/>
        <w:jc w:val="both"/>
        <w:rPr>
          <w:lang w:val="uk-UA"/>
        </w:rPr>
      </w:pPr>
      <w:r w:rsidRPr="00850917">
        <w:rPr>
          <w:lang w:val="uk-UA"/>
        </w:rPr>
        <w:t>Акт обстеження інженерних систем будівлі, щодо яких здійснено заходи із забезпечення (підвищення рівня) енергетичної ефективності під час реалізації Проекту.</w:t>
      </w:r>
    </w:p>
    <w:p w:rsidR="00CF31FD" w:rsidRPr="00850917" w:rsidRDefault="00CF31FD" w:rsidP="00CF31FD">
      <w:pPr>
        <w:pStyle w:val="ab"/>
        <w:numPr>
          <w:ilvl w:val="2"/>
          <w:numId w:val="6"/>
        </w:numPr>
        <w:tabs>
          <w:tab w:val="left" w:pos="851"/>
          <w:tab w:val="left" w:pos="1418"/>
          <w:tab w:val="left" w:pos="1560"/>
        </w:tabs>
        <w:suppressAutoHyphens w:val="0"/>
        <w:ind w:left="0" w:firstLine="774"/>
        <w:jc w:val="both"/>
        <w:rPr>
          <w:lang w:val="uk-UA" w:eastAsia="ru-RU"/>
        </w:rPr>
      </w:pPr>
      <w:r w:rsidRPr="00850917">
        <w:rPr>
          <w:lang w:val="uk-UA"/>
        </w:rPr>
        <w:t>Після отримання, від Банку-партнера Зазначених документів, УЖКГ, протягом тридцяти днів здійснює перерахування коштів у сумі, розрахованої згідно п.2.2 даного Порядку на рахунок Бенефіціара, відкритого в Банку-партнера</w:t>
      </w:r>
      <w:r w:rsidRPr="00850917">
        <w:rPr>
          <w:lang w:val="uk-UA" w:eastAsia="ru-RU"/>
        </w:rPr>
        <w:t>.</w:t>
      </w:r>
    </w:p>
    <w:p w:rsidR="00CF31FD" w:rsidRPr="00850917" w:rsidRDefault="00CF31FD" w:rsidP="00CF31FD">
      <w:pPr>
        <w:pStyle w:val="ab"/>
        <w:numPr>
          <w:ilvl w:val="2"/>
          <w:numId w:val="6"/>
        </w:numPr>
        <w:tabs>
          <w:tab w:val="left" w:pos="851"/>
          <w:tab w:val="left" w:pos="1418"/>
          <w:tab w:val="left" w:pos="1560"/>
        </w:tabs>
        <w:suppressAutoHyphens w:val="0"/>
        <w:ind w:left="0" w:firstLine="774"/>
        <w:jc w:val="both"/>
        <w:rPr>
          <w:lang w:val="uk-UA" w:eastAsia="ru-RU"/>
        </w:rPr>
      </w:pPr>
      <w:r w:rsidRPr="00850917">
        <w:rPr>
          <w:lang w:val="uk-UA" w:eastAsia="ru-RU"/>
        </w:rPr>
        <w:t>Відшкодування проводиться розпорядником коштів у порядку надходження від Банків-партнерів зведених реєстрів позичальників у межах бюджетного асигнування на виконання Програми.</w:t>
      </w:r>
    </w:p>
    <w:p w:rsidR="00CF31FD" w:rsidRPr="00850917" w:rsidRDefault="00CF31FD" w:rsidP="00CF31FD">
      <w:pPr>
        <w:pStyle w:val="ab"/>
        <w:tabs>
          <w:tab w:val="left" w:pos="851"/>
          <w:tab w:val="left" w:pos="1418"/>
          <w:tab w:val="left" w:pos="1560"/>
        </w:tabs>
        <w:suppressAutoHyphens w:val="0"/>
        <w:ind w:left="1002"/>
        <w:jc w:val="both"/>
        <w:rPr>
          <w:lang w:val="uk-UA" w:eastAsia="ru-RU"/>
        </w:rPr>
      </w:pPr>
    </w:p>
    <w:p w:rsidR="00CF31FD" w:rsidRPr="00850917" w:rsidRDefault="00CF31FD" w:rsidP="00CF31FD">
      <w:pPr>
        <w:pStyle w:val="ab"/>
        <w:numPr>
          <w:ilvl w:val="1"/>
          <w:numId w:val="6"/>
        </w:numPr>
        <w:tabs>
          <w:tab w:val="left" w:pos="851"/>
          <w:tab w:val="left" w:pos="1418"/>
          <w:tab w:val="left" w:pos="1560"/>
        </w:tabs>
        <w:suppressAutoHyphens w:val="0"/>
        <w:jc w:val="both"/>
        <w:rPr>
          <w:lang w:val="uk-UA" w:eastAsia="ru-RU"/>
        </w:rPr>
      </w:pPr>
      <w:r w:rsidRPr="00850917">
        <w:rPr>
          <w:b/>
          <w:lang w:val="uk-UA" w:eastAsia="ru-RU"/>
        </w:rPr>
        <w:t xml:space="preserve">Механізм </w:t>
      </w:r>
      <w:r w:rsidRPr="00850917">
        <w:rPr>
          <w:lang w:val="uk-UA" w:eastAsia="ru-RU"/>
        </w:rPr>
        <w:t>відшкодування відсотків кредиту</w:t>
      </w:r>
    </w:p>
    <w:p w:rsidR="00CF31FD" w:rsidRPr="00850917" w:rsidRDefault="00CF31FD" w:rsidP="00CF31FD">
      <w:pPr>
        <w:pStyle w:val="ab"/>
        <w:numPr>
          <w:ilvl w:val="2"/>
          <w:numId w:val="6"/>
        </w:numPr>
        <w:tabs>
          <w:tab w:val="left" w:pos="774"/>
          <w:tab w:val="left" w:pos="851"/>
          <w:tab w:val="left" w:pos="993"/>
        </w:tabs>
        <w:suppressAutoHyphens w:val="0"/>
        <w:ind w:left="0" w:firstLine="774"/>
        <w:jc w:val="both"/>
        <w:rPr>
          <w:lang w:val="uk-UA" w:eastAsia="ru-RU"/>
        </w:rPr>
      </w:pPr>
      <w:r w:rsidRPr="00850917">
        <w:rPr>
          <w:lang w:val="uk-UA" w:eastAsia="ru-RU"/>
        </w:rPr>
        <w:t xml:space="preserve">Відшкодування частини відсоткової ставки кредитів здійснюється на підставі Генерального Договору </w:t>
      </w:r>
      <w:r w:rsidRPr="00850917">
        <w:rPr>
          <w:rFonts w:eastAsia="Calibri"/>
          <w:b/>
          <w:bCs/>
          <w:spacing w:val="-12"/>
          <w:szCs w:val="28"/>
          <w:lang w:val="uk-UA" w:eastAsia="en-US"/>
        </w:rPr>
        <w:t>про співробітництво по відшкодуванню відсотків по програмі «Енергодім»  Додаток 4.</w:t>
      </w:r>
    </w:p>
    <w:p w:rsidR="00CF31FD" w:rsidRPr="00850917" w:rsidRDefault="00CF31FD" w:rsidP="00CF31FD">
      <w:pPr>
        <w:pStyle w:val="ab"/>
        <w:numPr>
          <w:ilvl w:val="2"/>
          <w:numId w:val="6"/>
        </w:numPr>
        <w:tabs>
          <w:tab w:val="left" w:pos="851"/>
        </w:tabs>
        <w:suppressAutoHyphens w:val="0"/>
        <w:ind w:left="0" w:firstLine="774"/>
        <w:jc w:val="both"/>
        <w:rPr>
          <w:lang w:val="uk-UA" w:eastAsia="ru-RU"/>
        </w:rPr>
      </w:pPr>
      <w:r w:rsidRPr="00850917">
        <w:rPr>
          <w:lang w:val="uk-UA" w:eastAsia="ru-RU"/>
        </w:rPr>
        <w:t>Якщо для реалізації програми «Енергодім» ОСББ залучало кредитні кошти, УЖКГ здійснює відшкодування частини відсотків відсоткової ставки таких кредитів.</w:t>
      </w:r>
      <w:r w:rsidRPr="00850917">
        <w:rPr>
          <w:rFonts w:eastAsia="Calibri"/>
          <w:spacing w:val="-12"/>
          <w:szCs w:val="28"/>
          <w:lang w:val="uk-UA"/>
        </w:rPr>
        <w:t xml:space="preserve"> У разі невиконання чи неналежного виконання цільового призначення коштів, ОСББ відшкодовує всі завдані у зв’язку з цим збитки.</w:t>
      </w:r>
    </w:p>
    <w:p w:rsidR="00CF31FD" w:rsidRPr="00850917" w:rsidRDefault="00CF31FD" w:rsidP="00CF31FD">
      <w:pPr>
        <w:pStyle w:val="ab"/>
        <w:numPr>
          <w:ilvl w:val="2"/>
          <w:numId w:val="6"/>
        </w:numPr>
        <w:tabs>
          <w:tab w:val="left" w:pos="851"/>
        </w:tabs>
        <w:suppressAutoHyphens w:val="0"/>
        <w:ind w:left="0" w:firstLine="774"/>
        <w:jc w:val="both"/>
        <w:rPr>
          <w:lang w:val="uk-UA" w:eastAsia="ru-RU"/>
        </w:rPr>
      </w:pPr>
      <w:r w:rsidRPr="00850917">
        <w:rPr>
          <w:lang w:val="uk-UA" w:eastAsia="ru-RU"/>
        </w:rPr>
        <w:t xml:space="preserve"> Відшкодування відсотків здійснюється лише за два роки, незалежно від терміну дії кредитного договору. </w:t>
      </w:r>
    </w:p>
    <w:p w:rsidR="00CF31FD" w:rsidRPr="00850917" w:rsidRDefault="00CF31FD" w:rsidP="00CF31FD">
      <w:pPr>
        <w:pStyle w:val="ab"/>
        <w:numPr>
          <w:ilvl w:val="2"/>
          <w:numId w:val="6"/>
        </w:numPr>
        <w:tabs>
          <w:tab w:val="left" w:pos="851"/>
        </w:tabs>
        <w:suppressAutoHyphens w:val="0"/>
        <w:ind w:left="0" w:firstLine="774"/>
        <w:jc w:val="both"/>
        <w:rPr>
          <w:lang w:val="uk-UA" w:eastAsia="ru-RU"/>
        </w:rPr>
      </w:pPr>
      <w:r w:rsidRPr="00850917">
        <w:rPr>
          <w:lang w:val="uk-UA" w:eastAsia="ru-RU"/>
        </w:rPr>
        <w:t xml:space="preserve">Розмір відшкодування відсотків за надані кредитно-фінансовими установами кредити дорівнює 15% відсоткової ставки річних. </w:t>
      </w:r>
    </w:p>
    <w:p w:rsidR="00CF31FD" w:rsidRPr="00850917" w:rsidRDefault="00CF31FD" w:rsidP="00CF31FD">
      <w:pPr>
        <w:pStyle w:val="ab"/>
        <w:numPr>
          <w:ilvl w:val="2"/>
          <w:numId w:val="6"/>
        </w:numPr>
        <w:tabs>
          <w:tab w:val="left" w:pos="851"/>
        </w:tabs>
        <w:suppressAutoHyphens w:val="0"/>
        <w:ind w:left="0" w:firstLine="774"/>
        <w:jc w:val="both"/>
        <w:rPr>
          <w:lang w:val="uk-UA" w:eastAsia="ru-RU"/>
        </w:rPr>
      </w:pPr>
      <w:r w:rsidRPr="00850917">
        <w:rPr>
          <w:lang w:val="uk-UA" w:eastAsia="ru-RU"/>
        </w:rPr>
        <w:t xml:space="preserve">Кредитно-фінансові установи щомісячно, не пізніше п’ятнадцятого числа наступного місяця подають Зведений реєстр позичальників </w:t>
      </w:r>
      <w:r w:rsidRPr="00850917">
        <w:rPr>
          <w:rFonts w:eastAsia="Calibri"/>
          <w:spacing w:val="-12"/>
          <w:szCs w:val="28"/>
          <w:lang w:val="uk-UA"/>
        </w:rPr>
        <w:t>Додаток № 1 до Договору</w:t>
      </w:r>
      <w:r w:rsidRPr="00850917">
        <w:rPr>
          <w:lang w:val="uk-UA" w:eastAsia="ru-RU"/>
        </w:rPr>
        <w:t xml:space="preserve">, які взяли </w:t>
      </w:r>
      <w:r w:rsidRPr="00850917">
        <w:rPr>
          <w:lang w:val="uk-UA" w:eastAsia="ru-RU"/>
        </w:rPr>
        <w:lastRenderedPageBreak/>
        <w:t>кредити в цих установах, де зазначається сума відшкодування (в розмірі 15 % відсоткової ставки за кредитом) за конкретний місяць.</w:t>
      </w:r>
    </w:p>
    <w:p w:rsidR="00CF31FD" w:rsidRPr="00850917" w:rsidRDefault="00CF31FD" w:rsidP="00CF31FD">
      <w:pPr>
        <w:pStyle w:val="ab"/>
        <w:numPr>
          <w:ilvl w:val="2"/>
          <w:numId w:val="6"/>
        </w:numPr>
        <w:tabs>
          <w:tab w:val="left" w:pos="851"/>
        </w:tabs>
        <w:suppressAutoHyphens w:val="0"/>
        <w:ind w:left="0" w:firstLine="774"/>
        <w:jc w:val="both"/>
        <w:rPr>
          <w:lang w:val="uk-UA" w:eastAsia="ru-RU"/>
        </w:rPr>
      </w:pPr>
      <w:r w:rsidRPr="00850917">
        <w:rPr>
          <w:lang w:val="uk-UA" w:eastAsia="ru-RU"/>
        </w:rPr>
        <w:t xml:space="preserve">Відшкодування відсотків відбувається помісячно, шляхом перерахунку головним розпорядником коштів міського бюджету на один передбачений Генеральним договором </w:t>
      </w:r>
      <w:r w:rsidRPr="00850917">
        <w:rPr>
          <w:rFonts w:eastAsia="Calibri"/>
          <w:spacing w:val="-12"/>
          <w:szCs w:val="28"/>
          <w:lang w:val="uk-UA"/>
        </w:rPr>
        <w:t>Додаток 4</w:t>
      </w:r>
      <w:r w:rsidRPr="00850917">
        <w:rPr>
          <w:lang w:val="uk-UA" w:eastAsia="ru-RU"/>
        </w:rPr>
        <w:t xml:space="preserve">, чи іншими договорами, транзитний чи поточний рахунок відповідної кредитно-фінансової установи, яка, у свою чергу, розподіляє ці кошти на поточні рахунки позичальників, про що головному розпорядникові коштів надаються відповідні виписки чи підтверджувальні документи. </w:t>
      </w:r>
    </w:p>
    <w:p w:rsidR="00CF31FD" w:rsidRPr="00850917" w:rsidRDefault="00CF31FD" w:rsidP="00CF31FD">
      <w:pPr>
        <w:pStyle w:val="ab"/>
        <w:numPr>
          <w:ilvl w:val="2"/>
          <w:numId w:val="6"/>
        </w:numPr>
        <w:tabs>
          <w:tab w:val="left" w:pos="851"/>
        </w:tabs>
        <w:suppressAutoHyphens w:val="0"/>
        <w:ind w:left="0" w:firstLine="774"/>
        <w:jc w:val="both"/>
        <w:rPr>
          <w:lang w:val="uk-UA" w:eastAsia="ru-RU"/>
        </w:rPr>
      </w:pPr>
      <w:r w:rsidRPr="00850917">
        <w:rPr>
          <w:lang w:val="uk-UA" w:eastAsia="ru-RU"/>
        </w:rPr>
        <w:t>Відшкодування коштів здійснюються в обсягах, відповідно до фінансового забезпечення програми та в межах бюджетних призначень</w:t>
      </w:r>
      <w:r w:rsidRPr="00850917">
        <w:rPr>
          <w:rFonts w:eastAsia="Calibri"/>
          <w:spacing w:val="-12"/>
          <w:szCs w:val="28"/>
          <w:lang w:val="uk-UA"/>
        </w:rPr>
        <w:t xml:space="preserve">, та за умови участі ОСББ у </w:t>
      </w:r>
      <w:r w:rsidRPr="00850917">
        <w:rPr>
          <w:lang w:val="uk-UA"/>
        </w:rPr>
        <w:t>Програмі підтримки енергомодернізації багатоквартирних будинків «Енергодім»</w:t>
      </w:r>
      <w:r w:rsidRPr="00850917">
        <w:rPr>
          <w:lang w:val="uk-UA" w:eastAsia="ru-RU"/>
        </w:rPr>
        <w:t>.</w:t>
      </w:r>
    </w:p>
    <w:p w:rsidR="00CF31FD" w:rsidRPr="00850917" w:rsidRDefault="00CF31FD" w:rsidP="00CF31FD">
      <w:pPr>
        <w:pStyle w:val="ab"/>
        <w:numPr>
          <w:ilvl w:val="2"/>
          <w:numId w:val="6"/>
        </w:numPr>
        <w:tabs>
          <w:tab w:val="left" w:pos="851"/>
        </w:tabs>
        <w:suppressAutoHyphens w:val="0"/>
        <w:ind w:left="0" w:firstLine="774"/>
        <w:jc w:val="both"/>
        <w:rPr>
          <w:lang w:val="uk-UA" w:eastAsia="ru-RU"/>
        </w:rPr>
      </w:pPr>
      <w:r w:rsidRPr="00850917">
        <w:rPr>
          <w:lang w:val="uk-UA" w:eastAsia="ru-RU"/>
        </w:rPr>
        <w:t>Головний розпорядник коштів має право здійснювати заходи щодо перевірки пакетів документів позичальників та контроль за цілями використання кредитів, отриманих відповідно до цієї Програми, за умови попереднього письмового повідомлення про це кредитно-фінансової установи за 10 робочих днів.</w:t>
      </w:r>
    </w:p>
    <w:p w:rsidR="00CF31FD" w:rsidRPr="00850917" w:rsidRDefault="00CF31FD" w:rsidP="00CF31FD">
      <w:pPr>
        <w:pStyle w:val="ab"/>
        <w:numPr>
          <w:ilvl w:val="2"/>
          <w:numId w:val="6"/>
        </w:numPr>
        <w:tabs>
          <w:tab w:val="left" w:pos="851"/>
        </w:tabs>
        <w:suppressAutoHyphens w:val="0"/>
        <w:ind w:left="0" w:firstLine="774"/>
        <w:jc w:val="both"/>
        <w:rPr>
          <w:lang w:val="uk-UA" w:eastAsia="ru-RU"/>
        </w:rPr>
      </w:pPr>
      <w:r w:rsidRPr="00850917">
        <w:rPr>
          <w:rFonts w:eastAsia="Calibri"/>
          <w:spacing w:val="-12"/>
          <w:szCs w:val="28"/>
          <w:lang w:val="uk-UA"/>
        </w:rPr>
        <w:t xml:space="preserve">Складання і подання фінансової та бюджетної звітності про використання бюджетних коштів та контроль за їх цільовим використанням здійснюється в установленому законодавством порядку. </w:t>
      </w:r>
    </w:p>
    <w:p w:rsidR="00CF31FD" w:rsidRPr="00850917" w:rsidRDefault="00CF31FD" w:rsidP="00CF31FD">
      <w:pPr>
        <w:pStyle w:val="ab"/>
        <w:numPr>
          <w:ilvl w:val="2"/>
          <w:numId w:val="6"/>
        </w:numPr>
        <w:tabs>
          <w:tab w:val="left" w:pos="851"/>
          <w:tab w:val="left" w:pos="1276"/>
          <w:tab w:val="left" w:pos="1560"/>
        </w:tabs>
        <w:suppressAutoHyphens w:val="0"/>
        <w:ind w:left="0" w:firstLine="774"/>
        <w:jc w:val="both"/>
        <w:rPr>
          <w:lang w:val="uk-UA" w:eastAsia="ru-RU"/>
        </w:rPr>
      </w:pPr>
      <w:r w:rsidRPr="00850917">
        <w:rPr>
          <w:rFonts w:eastAsia="Calibri"/>
          <w:spacing w:val="-12"/>
          <w:szCs w:val="28"/>
          <w:lang w:val="uk-UA"/>
        </w:rPr>
        <w:t>Відсоткова ставка не відшкодовується позичальникам, що визнані банкрутами, стосовно яких порушено справу про банкрутство, проводиться санація та які реорганізовуються або ліквідуються.</w:t>
      </w:r>
    </w:p>
    <w:p w:rsidR="00CF31FD" w:rsidRPr="00850917" w:rsidRDefault="00CF31FD" w:rsidP="00CF31FD">
      <w:pPr>
        <w:pStyle w:val="ab"/>
        <w:ind w:left="0" w:right="-1"/>
        <w:jc w:val="both"/>
        <w:rPr>
          <w:lang w:val="uk-UA" w:eastAsia="ru-RU"/>
        </w:rPr>
      </w:pPr>
    </w:p>
    <w:p w:rsidR="00CF31FD" w:rsidRPr="00850917" w:rsidRDefault="00CF31FD" w:rsidP="00CF31FD">
      <w:pPr>
        <w:pStyle w:val="ab"/>
        <w:ind w:left="0"/>
        <w:rPr>
          <w:lang w:val="uk-UA" w:eastAsia="ru-RU"/>
        </w:rPr>
      </w:pPr>
    </w:p>
    <w:p w:rsidR="009362BD" w:rsidRPr="003642D8" w:rsidRDefault="009362BD" w:rsidP="009362BD">
      <w:pPr>
        <w:widowControl w:val="0"/>
        <w:autoSpaceDE w:val="0"/>
        <w:autoSpaceDN w:val="0"/>
        <w:adjustRightInd w:val="0"/>
        <w:jc w:val="both"/>
        <w:rPr>
          <w:lang w:val="uk-UA"/>
        </w:rPr>
      </w:pPr>
      <w:r w:rsidRPr="003642D8">
        <w:rPr>
          <w:lang w:val="uk-UA"/>
        </w:rPr>
        <w:t xml:space="preserve">Керуючий справами </w:t>
      </w:r>
      <w:r w:rsidRPr="003642D8">
        <w:rPr>
          <w:lang w:val="uk-UA"/>
        </w:rPr>
        <w:tab/>
      </w:r>
      <w:r w:rsidRPr="003642D8">
        <w:rPr>
          <w:lang w:val="uk-UA"/>
        </w:rPr>
        <w:tab/>
      </w:r>
      <w:r w:rsidRPr="003642D8">
        <w:rPr>
          <w:lang w:val="uk-UA"/>
        </w:rPr>
        <w:tab/>
      </w:r>
      <w:r w:rsidRPr="003642D8">
        <w:rPr>
          <w:lang w:val="uk-UA"/>
        </w:rPr>
        <w:tab/>
      </w:r>
      <w:r w:rsidRPr="003642D8">
        <w:rPr>
          <w:lang w:val="uk-UA"/>
        </w:rPr>
        <w:tab/>
      </w:r>
      <w:r w:rsidRPr="003642D8">
        <w:rPr>
          <w:lang w:val="uk-UA"/>
        </w:rPr>
        <w:tab/>
      </w:r>
      <w:r w:rsidRPr="003642D8">
        <w:rPr>
          <w:lang w:val="uk-UA"/>
        </w:rPr>
        <w:tab/>
      </w:r>
      <w:r w:rsidRPr="003642D8">
        <w:rPr>
          <w:lang w:val="uk-UA"/>
        </w:rPr>
        <w:tab/>
        <w:t>Ю. САБІЙ</w:t>
      </w:r>
    </w:p>
    <w:p w:rsidR="009362BD" w:rsidRPr="003642D8" w:rsidRDefault="009362BD" w:rsidP="009362BD">
      <w:pPr>
        <w:widowControl w:val="0"/>
        <w:autoSpaceDE w:val="0"/>
        <w:autoSpaceDN w:val="0"/>
        <w:adjustRightInd w:val="0"/>
        <w:jc w:val="both"/>
        <w:rPr>
          <w:lang w:val="uk-UA"/>
        </w:rPr>
      </w:pPr>
    </w:p>
    <w:p w:rsidR="009362BD" w:rsidRPr="003642D8" w:rsidRDefault="009362BD" w:rsidP="009362BD">
      <w:pPr>
        <w:jc w:val="both"/>
        <w:rPr>
          <w:color w:val="000000"/>
        </w:rPr>
      </w:pPr>
      <w:r w:rsidRPr="003642D8">
        <w:rPr>
          <w:color w:val="000000"/>
          <w:lang w:val="uk-UA"/>
        </w:rPr>
        <w:t>Н</w:t>
      </w:r>
      <w:r w:rsidRPr="003642D8">
        <w:rPr>
          <w:color w:val="000000"/>
        </w:rPr>
        <w:t>ачальник</w:t>
      </w:r>
      <w:r w:rsidRPr="003642D8">
        <w:rPr>
          <w:color w:val="000000"/>
          <w:lang w:val="uk-UA"/>
        </w:rPr>
        <w:t xml:space="preserve"> </w:t>
      </w:r>
      <w:r w:rsidRPr="003642D8">
        <w:rPr>
          <w:color w:val="000000"/>
        </w:rPr>
        <w:t>управління</w:t>
      </w:r>
      <w:r w:rsidRPr="003642D8">
        <w:rPr>
          <w:color w:val="000000"/>
          <w:lang w:val="uk-UA"/>
        </w:rPr>
        <w:t xml:space="preserve"> </w:t>
      </w:r>
      <w:r w:rsidRPr="003642D8">
        <w:rPr>
          <w:color w:val="000000"/>
        </w:rPr>
        <w:t>житлово-комунального</w:t>
      </w:r>
    </w:p>
    <w:p w:rsidR="009362BD" w:rsidRDefault="009362BD" w:rsidP="009362BD">
      <w:pPr>
        <w:jc w:val="both"/>
        <w:rPr>
          <w:color w:val="000000"/>
          <w:lang w:val="uk-UA"/>
        </w:rPr>
      </w:pPr>
      <w:r w:rsidRPr="003642D8">
        <w:rPr>
          <w:color w:val="000000"/>
        </w:rPr>
        <w:t>господарства</w:t>
      </w:r>
      <w:r w:rsidRPr="003642D8">
        <w:rPr>
          <w:color w:val="000000"/>
        </w:rPr>
        <w:tab/>
      </w:r>
      <w:r w:rsidRPr="003642D8">
        <w:rPr>
          <w:color w:val="000000"/>
        </w:rPr>
        <w:tab/>
      </w:r>
      <w:r w:rsidRPr="003642D8">
        <w:rPr>
          <w:color w:val="000000"/>
        </w:rPr>
        <w:tab/>
      </w:r>
      <w:r w:rsidRPr="003642D8">
        <w:rPr>
          <w:color w:val="000000"/>
        </w:rPr>
        <w:tab/>
      </w:r>
      <w:r w:rsidRPr="003642D8">
        <w:rPr>
          <w:color w:val="000000"/>
        </w:rPr>
        <w:tab/>
      </w:r>
      <w:r w:rsidRPr="003642D8">
        <w:rPr>
          <w:color w:val="000000"/>
        </w:rPr>
        <w:tab/>
      </w:r>
      <w:r w:rsidRPr="003642D8">
        <w:rPr>
          <w:color w:val="000000"/>
        </w:rPr>
        <w:tab/>
      </w:r>
      <w:r w:rsidRPr="003642D8">
        <w:rPr>
          <w:color w:val="000000"/>
        </w:rPr>
        <w:tab/>
      </w:r>
      <w:r w:rsidRPr="003642D8">
        <w:rPr>
          <w:color w:val="000000"/>
        </w:rPr>
        <w:tab/>
      </w:r>
      <w:r w:rsidRPr="003642D8">
        <w:rPr>
          <w:color w:val="000000"/>
        </w:rPr>
        <w:tab/>
      </w:r>
      <w:r w:rsidRPr="003642D8">
        <w:rPr>
          <w:color w:val="000000"/>
          <w:lang w:val="uk-UA"/>
        </w:rPr>
        <w:t>В. НОВАЧОК</w:t>
      </w:r>
    </w:p>
    <w:p w:rsidR="00CF31FD" w:rsidRPr="00850917" w:rsidRDefault="00CF31FD" w:rsidP="00CF31FD">
      <w:pPr>
        <w:pStyle w:val="ab"/>
        <w:ind w:left="0"/>
        <w:rPr>
          <w:lang w:val="uk-UA"/>
        </w:rPr>
      </w:pPr>
      <w:r w:rsidRPr="00850917">
        <w:rPr>
          <w:lang w:val="uk-UA"/>
        </w:rPr>
        <w:br w:type="page"/>
      </w:r>
    </w:p>
    <w:p w:rsidR="00CF31FD" w:rsidRPr="00850917" w:rsidRDefault="00CF31FD" w:rsidP="00CF31FD">
      <w:pPr>
        <w:widowControl w:val="0"/>
        <w:tabs>
          <w:tab w:val="left" w:pos="1134"/>
        </w:tabs>
        <w:suppressAutoHyphens w:val="0"/>
        <w:spacing w:line="216" w:lineRule="auto"/>
        <w:ind w:left="5954"/>
        <w:jc w:val="right"/>
        <w:rPr>
          <w:spacing w:val="-12"/>
          <w:szCs w:val="20"/>
          <w:lang w:eastAsia="uk-UA"/>
        </w:rPr>
      </w:pPr>
      <w:r w:rsidRPr="00850917">
        <w:rPr>
          <w:spacing w:val="-12"/>
          <w:szCs w:val="20"/>
          <w:lang w:eastAsia="uk-UA"/>
        </w:rPr>
        <w:lastRenderedPageBreak/>
        <w:t>Додаток 3</w:t>
      </w:r>
    </w:p>
    <w:p w:rsidR="00CF31FD" w:rsidRPr="00850917" w:rsidRDefault="00CF31FD" w:rsidP="00CF31FD">
      <w:pPr>
        <w:widowControl w:val="0"/>
        <w:tabs>
          <w:tab w:val="left" w:pos="1134"/>
        </w:tabs>
        <w:suppressAutoHyphens w:val="0"/>
        <w:spacing w:line="216" w:lineRule="auto"/>
        <w:ind w:left="5954"/>
        <w:rPr>
          <w:rFonts w:eastAsia="Calibri"/>
          <w:bCs/>
          <w:spacing w:val="-12"/>
          <w:szCs w:val="28"/>
          <w:lang w:eastAsia="en-US"/>
        </w:rPr>
      </w:pPr>
      <w:r w:rsidRPr="00850917">
        <w:rPr>
          <w:spacing w:val="-12"/>
          <w:szCs w:val="20"/>
          <w:lang w:eastAsia="uk-UA"/>
        </w:rPr>
        <w:t xml:space="preserve">до «Програми </w:t>
      </w:r>
      <w:r w:rsidRPr="00850917">
        <w:rPr>
          <w:lang w:eastAsia="ru-RU"/>
        </w:rPr>
        <w:t xml:space="preserve">відшкодування </w:t>
      </w:r>
      <w:r w:rsidRPr="00850917">
        <w:rPr>
          <w:i/>
          <w:lang w:eastAsia="ru-RU"/>
        </w:rPr>
        <w:t>частини</w:t>
      </w:r>
      <w:r w:rsidRPr="00850917">
        <w:rPr>
          <w:lang w:eastAsia="ru-RU"/>
        </w:rPr>
        <w:t xml:space="preserve"> витрат</w:t>
      </w:r>
      <w:r w:rsidRPr="00850917">
        <w:t xml:space="preserve"> ОСББ, на </w:t>
      </w:r>
      <w:proofErr w:type="gramStart"/>
      <w:r w:rsidRPr="00850917">
        <w:t>впровадження  заходів</w:t>
      </w:r>
      <w:proofErr w:type="gramEnd"/>
      <w:r w:rsidRPr="00850917">
        <w:t xml:space="preserve"> з енергомодернізації  багатоквартирних будинків, що взяли участь у Програмі Фонду Енергоефективності «Енергодім» </w:t>
      </w:r>
      <w:r w:rsidRPr="00850917">
        <w:rPr>
          <w:lang w:eastAsia="ru-RU"/>
        </w:rPr>
        <w:t>та</w:t>
      </w:r>
      <w:r w:rsidRPr="00850917">
        <w:t xml:space="preserve"> </w:t>
      </w:r>
      <w:r w:rsidRPr="00850917">
        <w:rPr>
          <w:lang w:eastAsia="ru-RU"/>
        </w:rPr>
        <w:t xml:space="preserve">частини відсоткових ставок кредитів отриманих для зазначених цілей, </w:t>
      </w:r>
      <w:r w:rsidRPr="00850917">
        <w:t>у м.Хмельницькому на 2020-2023  роки»</w:t>
      </w:r>
      <w:r w:rsidRPr="00850917">
        <w:rPr>
          <w:rFonts w:eastAsia="Calibri"/>
          <w:bCs/>
          <w:spacing w:val="-12"/>
          <w:szCs w:val="28"/>
          <w:lang w:eastAsia="en-US"/>
        </w:rPr>
        <w:t>,</w:t>
      </w:r>
    </w:p>
    <w:p w:rsidR="00CF31FD" w:rsidRPr="00850917" w:rsidRDefault="00CF31FD" w:rsidP="00CF31FD">
      <w:pPr>
        <w:widowControl w:val="0"/>
        <w:tabs>
          <w:tab w:val="left" w:pos="1134"/>
        </w:tabs>
        <w:suppressAutoHyphens w:val="0"/>
        <w:spacing w:line="216" w:lineRule="auto"/>
        <w:ind w:left="5954"/>
        <w:rPr>
          <w:spacing w:val="-12"/>
          <w:szCs w:val="20"/>
          <w:lang w:eastAsia="uk-UA"/>
        </w:rPr>
      </w:pPr>
    </w:p>
    <w:p w:rsidR="00CF31FD" w:rsidRPr="00850917" w:rsidRDefault="00CF31FD" w:rsidP="00CF31FD">
      <w:pPr>
        <w:widowControl w:val="0"/>
        <w:suppressAutoHyphens w:val="0"/>
        <w:ind w:firstLine="709"/>
        <w:jc w:val="center"/>
        <w:rPr>
          <w:rFonts w:eastAsia="Calibri"/>
          <w:b/>
          <w:bCs/>
          <w:spacing w:val="-12"/>
          <w:szCs w:val="28"/>
          <w:lang w:eastAsia="en-US"/>
        </w:rPr>
      </w:pPr>
      <w:r w:rsidRPr="00850917">
        <w:rPr>
          <w:rFonts w:eastAsia="Calibri"/>
          <w:b/>
          <w:bCs/>
          <w:spacing w:val="-12"/>
          <w:szCs w:val="28"/>
          <w:lang w:eastAsia="en-US"/>
        </w:rPr>
        <w:t>ГЕНЕРАЛЬНИЙ ДОГОВІР №____</w:t>
      </w:r>
    </w:p>
    <w:p w:rsidR="00CF31FD" w:rsidRPr="00850917" w:rsidRDefault="00CF31FD" w:rsidP="00CF31FD">
      <w:pPr>
        <w:widowControl w:val="0"/>
        <w:suppressAutoHyphens w:val="0"/>
        <w:ind w:firstLine="709"/>
        <w:jc w:val="center"/>
        <w:rPr>
          <w:rFonts w:eastAsia="Calibri"/>
          <w:b/>
          <w:bCs/>
          <w:spacing w:val="-12"/>
          <w:szCs w:val="28"/>
          <w:lang w:eastAsia="en-US"/>
        </w:rPr>
      </w:pPr>
      <w:r w:rsidRPr="00850917">
        <w:rPr>
          <w:rFonts w:eastAsia="Calibri"/>
          <w:b/>
          <w:bCs/>
          <w:spacing w:val="-12"/>
          <w:szCs w:val="28"/>
          <w:lang w:eastAsia="en-US"/>
        </w:rPr>
        <w:t xml:space="preserve">про співробітництво по </w:t>
      </w:r>
      <w:proofErr w:type="gramStart"/>
      <w:r w:rsidRPr="00850917">
        <w:rPr>
          <w:rFonts w:eastAsia="Calibri"/>
          <w:b/>
          <w:bCs/>
          <w:spacing w:val="-12"/>
          <w:szCs w:val="28"/>
          <w:lang w:eastAsia="en-US"/>
        </w:rPr>
        <w:t>програмі  «</w:t>
      </w:r>
      <w:proofErr w:type="gramEnd"/>
      <w:r w:rsidRPr="00850917">
        <w:rPr>
          <w:rFonts w:eastAsia="Calibri"/>
          <w:b/>
          <w:bCs/>
          <w:spacing w:val="-12"/>
          <w:szCs w:val="28"/>
          <w:lang w:eastAsia="en-US"/>
        </w:rPr>
        <w:t>Енергодім»</w:t>
      </w:r>
    </w:p>
    <w:p w:rsidR="00CF31FD" w:rsidRPr="00850917" w:rsidRDefault="00CF31FD" w:rsidP="00CF31FD">
      <w:pPr>
        <w:widowControl w:val="0"/>
        <w:suppressAutoHyphens w:val="0"/>
        <w:ind w:firstLine="709"/>
        <w:jc w:val="both"/>
        <w:rPr>
          <w:rFonts w:eastAsia="Calibri"/>
          <w:b/>
          <w:bCs/>
          <w:spacing w:val="-12"/>
          <w:szCs w:val="28"/>
          <w:lang w:eastAsia="en-US"/>
        </w:rPr>
      </w:pPr>
    </w:p>
    <w:p w:rsidR="00CF31FD" w:rsidRPr="00850917" w:rsidRDefault="00CF31FD" w:rsidP="00CF31FD">
      <w:pPr>
        <w:widowControl w:val="0"/>
        <w:suppressAutoHyphens w:val="0"/>
        <w:ind w:firstLine="709"/>
        <w:jc w:val="both"/>
        <w:rPr>
          <w:rFonts w:eastAsia="Calibri"/>
          <w:bCs/>
          <w:spacing w:val="-12"/>
          <w:szCs w:val="28"/>
          <w:lang w:eastAsia="en-US"/>
        </w:rPr>
      </w:pPr>
      <w:r w:rsidRPr="00850917">
        <w:rPr>
          <w:rFonts w:eastAsia="Calibri"/>
          <w:bCs/>
          <w:spacing w:val="-12"/>
          <w:szCs w:val="28"/>
          <w:lang w:eastAsia="en-US"/>
        </w:rPr>
        <w:t xml:space="preserve">м. Хмельницький                                                                                        </w:t>
      </w:r>
      <w:proofErr w:type="gramStart"/>
      <w:r w:rsidRPr="00850917">
        <w:rPr>
          <w:rFonts w:eastAsia="Calibri"/>
          <w:bCs/>
          <w:spacing w:val="-12"/>
          <w:szCs w:val="28"/>
          <w:lang w:eastAsia="en-US"/>
        </w:rPr>
        <w:t xml:space="preserve">   «</w:t>
      </w:r>
      <w:proofErr w:type="gramEnd"/>
      <w:r w:rsidRPr="00850917">
        <w:rPr>
          <w:rFonts w:eastAsia="Calibri"/>
          <w:bCs/>
          <w:spacing w:val="-12"/>
          <w:szCs w:val="28"/>
          <w:lang w:eastAsia="en-US"/>
        </w:rPr>
        <w:t>___»_________202_ року</w:t>
      </w:r>
    </w:p>
    <w:p w:rsidR="00CF31FD" w:rsidRPr="00850917" w:rsidRDefault="00CF31FD" w:rsidP="00CF31FD">
      <w:pPr>
        <w:widowControl w:val="0"/>
        <w:suppressAutoHyphens w:val="0"/>
        <w:ind w:firstLine="709"/>
        <w:jc w:val="both"/>
        <w:rPr>
          <w:rFonts w:eastAsia="Calibri"/>
          <w:b/>
          <w:bCs/>
          <w:spacing w:val="-12"/>
          <w:szCs w:val="28"/>
          <w:lang w:eastAsia="en-US"/>
        </w:rPr>
      </w:pPr>
    </w:p>
    <w:p w:rsidR="00CF31FD" w:rsidRPr="00850917" w:rsidRDefault="00CF31FD" w:rsidP="00CF31FD">
      <w:pPr>
        <w:widowControl w:val="0"/>
        <w:suppressAutoHyphens w:val="0"/>
        <w:ind w:firstLine="709"/>
        <w:jc w:val="both"/>
        <w:rPr>
          <w:rFonts w:eastAsia="Calibri"/>
          <w:spacing w:val="-12"/>
          <w:szCs w:val="28"/>
          <w:lang w:eastAsia="en-US"/>
        </w:rPr>
      </w:pPr>
      <w:r w:rsidRPr="00850917">
        <w:rPr>
          <w:rFonts w:eastAsia="Calibri"/>
          <w:b/>
          <w:spacing w:val="-12"/>
          <w:szCs w:val="28"/>
          <w:lang w:eastAsia="en-US"/>
        </w:rPr>
        <w:t>Управління житлово-комунального господарства Хмельницької міської ради</w:t>
      </w:r>
      <w:r w:rsidRPr="00850917">
        <w:rPr>
          <w:rFonts w:eastAsia="Calibri"/>
          <w:b/>
          <w:bCs/>
          <w:spacing w:val="-12"/>
          <w:szCs w:val="28"/>
          <w:lang w:eastAsia="en-US"/>
        </w:rPr>
        <w:t xml:space="preserve"> </w:t>
      </w:r>
      <w:r w:rsidRPr="00850917">
        <w:rPr>
          <w:rFonts w:eastAsia="Calibri"/>
          <w:spacing w:val="-12"/>
          <w:szCs w:val="28"/>
          <w:lang w:eastAsia="en-US"/>
        </w:rPr>
        <w:t xml:space="preserve">(далі – </w:t>
      </w:r>
      <w:r w:rsidRPr="00850917">
        <w:rPr>
          <w:rFonts w:eastAsia="Calibri"/>
          <w:b/>
          <w:spacing w:val="-12"/>
          <w:szCs w:val="28"/>
          <w:lang w:eastAsia="en-US"/>
        </w:rPr>
        <w:t>Управління</w:t>
      </w:r>
      <w:r w:rsidRPr="00850917">
        <w:rPr>
          <w:rFonts w:eastAsia="Calibri"/>
          <w:spacing w:val="-12"/>
          <w:szCs w:val="28"/>
          <w:lang w:eastAsia="en-US"/>
        </w:rPr>
        <w:t xml:space="preserve">), в особі начальника ________________, який діє на підставі Положення про Управління з однієї сторони та </w:t>
      </w:r>
      <w:r w:rsidRPr="00850917">
        <w:rPr>
          <w:rFonts w:eastAsia="Calibri"/>
          <w:b/>
          <w:bCs/>
          <w:spacing w:val="-12"/>
          <w:szCs w:val="28"/>
          <w:lang w:eastAsia="en-US"/>
        </w:rPr>
        <w:t>_____________________</w:t>
      </w:r>
      <w:proofErr w:type="gramStart"/>
      <w:r w:rsidRPr="00850917">
        <w:rPr>
          <w:rFonts w:eastAsia="Calibri"/>
          <w:b/>
          <w:bCs/>
          <w:spacing w:val="-12"/>
          <w:szCs w:val="28"/>
          <w:lang w:eastAsia="en-US"/>
        </w:rPr>
        <w:t>_</w:t>
      </w:r>
      <w:r w:rsidRPr="00850917">
        <w:rPr>
          <w:rFonts w:eastAsia="Calibri"/>
          <w:spacing w:val="-12"/>
          <w:szCs w:val="28"/>
          <w:lang w:eastAsia="en-US"/>
        </w:rPr>
        <w:t>(</w:t>
      </w:r>
      <w:proofErr w:type="gramEnd"/>
      <w:r w:rsidRPr="00850917">
        <w:rPr>
          <w:rFonts w:eastAsia="Calibri"/>
          <w:spacing w:val="-12"/>
          <w:szCs w:val="28"/>
          <w:lang w:eastAsia="en-US"/>
        </w:rPr>
        <w:t xml:space="preserve">далі – </w:t>
      </w:r>
      <w:r w:rsidRPr="00850917">
        <w:rPr>
          <w:rFonts w:eastAsia="Calibri"/>
          <w:b/>
          <w:spacing w:val="-12"/>
          <w:szCs w:val="28"/>
          <w:lang w:eastAsia="en-US"/>
        </w:rPr>
        <w:t>Банк-партнер</w:t>
      </w:r>
      <w:r w:rsidRPr="00850917">
        <w:rPr>
          <w:rFonts w:eastAsia="Calibri"/>
          <w:spacing w:val="-12"/>
          <w:szCs w:val="28"/>
          <w:lang w:eastAsia="en-US"/>
        </w:rPr>
        <w:t>), в особі ______________________, який діє на підставі ____________, з іншої сторони, уклали цей Договір про наступне:</w:t>
      </w:r>
    </w:p>
    <w:p w:rsidR="00CF31FD" w:rsidRPr="00850917" w:rsidRDefault="00CF31FD" w:rsidP="00CF31FD">
      <w:pPr>
        <w:widowControl w:val="0"/>
        <w:suppressAutoHyphens w:val="0"/>
        <w:ind w:firstLine="709"/>
        <w:jc w:val="both"/>
        <w:rPr>
          <w:rFonts w:eastAsia="Calibri"/>
          <w:spacing w:val="-12"/>
          <w:szCs w:val="28"/>
          <w:lang w:eastAsia="en-US"/>
        </w:rPr>
      </w:pPr>
    </w:p>
    <w:p w:rsidR="00CF31FD" w:rsidRPr="00850917" w:rsidRDefault="00CF31FD" w:rsidP="00CF31FD">
      <w:pPr>
        <w:pStyle w:val="ab"/>
        <w:widowControl w:val="0"/>
        <w:numPr>
          <w:ilvl w:val="0"/>
          <w:numId w:val="12"/>
        </w:numPr>
        <w:suppressAutoHyphens w:val="0"/>
        <w:ind w:left="0" w:firstLine="709"/>
        <w:jc w:val="center"/>
        <w:rPr>
          <w:rFonts w:eastAsia="Calibri"/>
          <w:b/>
          <w:bCs/>
          <w:spacing w:val="-12"/>
          <w:szCs w:val="28"/>
          <w:lang w:val="uk-UA" w:eastAsia="en-US"/>
        </w:rPr>
      </w:pPr>
      <w:r w:rsidRPr="00850917">
        <w:rPr>
          <w:rFonts w:eastAsia="Calibri"/>
          <w:b/>
          <w:bCs/>
          <w:spacing w:val="-12"/>
          <w:szCs w:val="28"/>
          <w:lang w:val="uk-UA" w:eastAsia="en-US"/>
        </w:rPr>
        <w:t>Предмет Договору</w:t>
      </w:r>
    </w:p>
    <w:p w:rsidR="00CF31FD" w:rsidRPr="00850917" w:rsidRDefault="00CF31FD" w:rsidP="00CF31FD">
      <w:pPr>
        <w:pStyle w:val="ab"/>
        <w:widowControl w:val="0"/>
        <w:suppressAutoHyphens w:val="0"/>
        <w:ind w:left="709"/>
        <w:rPr>
          <w:rFonts w:eastAsia="Calibri"/>
          <w:b/>
          <w:bCs/>
          <w:spacing w:val="-12"/>
          <w:szCs w:val="28"/>
          <w:lang w:val="uk-UA" w:eastAsia="en-US"/>
        </w:rPr>
      </w:pP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rFonts w:eastAsia="Calibri"/>
          <w:bCs/>
          <w:spacing w:val="-12"/>
          <w:szCs w:val="28"/>
          <w:lang w:val="uk-UA" w:eastAsia="en-US"/>
        </w:rPr>
        <w:t xml:space="preserve">Предметом цього Договору є встановлення основних умов та принципів співпраці Сторін у процесі </w:t>
      </w:r>
      <w:r w:rsidRPr="00850917">
        <w:rPr>
          <w:lang w:val="uk-UA" w:eastAsia="ru-RU"/>
        </w:rPr>
        <w:t xml:space="preserve">відшкодування </w:t>
      </w:r>
      <w:r w:rsidRPr="00850917">
        <w:rPr>
          <w:i/>
          <w:lang w:val="uk-UA" w:eastAsia="ru-RU"/>
        </w:rPr>
        <w:t>частини</w:t>
      </w:r>
      <w:r w:rsidRPr="00850917">
        <w:rPr>
          <w:lang w:val="uk-UA" w:eastAsia="ru-RU"/>
        </w:rPr>
        <w:t xml:space="preserve"> витрат</w:t>
      </w:r>
      <w:r w:rsidRPr="00850917">
        <w:rPr>
          <w:lang w:val="uk-UA"/>
        </w:rPr>
        <w:t xml:space="preserve"> ОСББ, на впровадження  заходів з енергомодернізації  багатоквартирних будинків, що взяли участь у Програмі Фонду Енергоефективності «Енергодім» </w:t>
      </w:r>
      <w:r w:rsidRPr="00850917">
        <w:rPr>
          <w:lang w:val="uk-UA" w:eastAsia="ru-RU"/>
        </w:rPr>
        <w:t>та</w:t>
      </w:r>
      <w:r w:rsidRPr="00850917">
        <w:rPr>
          <w:lang w:val="uk-UA"/>
        </w:rPr>
        <w:t xml:space="preserve"> </w:t>
      </w:r>
      <w:r w:rsidRPr="00850917">
        <w:rPr>
          <w:lang w:val="uk-UA" w:eastAsia="ru-RU"/>
        </w:rPr>
        <w:t xml:space="preserve">частини відсоткових ставок кредитів отриманих для зазначених цілей, </w:t>
      </w:r>
      <w:r w:rsidRPr="00850917">
        <w:rPr>
          <w:lang w:val="uk-UA"/>
        </w:rPr>
        <w:t>у м.Хмельницькому на 2020-2023  роки»</w:t>
      </w:r>
      <w:r w:rsidRPr="00850917">
        <w:rPr>
          <w:rFonts w:eastAsia="Calibri"/>
          <w:bCs/>
          <w:spacing w:val="-12"/>
          <w:szCs w:val="28"/>
          <w:lang w:val="uk-UA" w:eastAsia="en-US"/>
        </w:rPr>
        <w:t>, затвердженою рішенням Хмельницької  міської ради від _________ року № _____ (далі – Програма), у розмірах та порядку, що визначено цим Договором.</w:t>
      </w:r>
    </w:p>
    <w:p w:rsidR="00CF31FD" w:rsidRPr="00850917" w:rsidRDefault="00CF31FD" w:rsidP="00CF31FD">
      <w:pPr>
        <w:pStyle w:val="ab"/>
        <w:widowControl w:val="0"/>
        <w:suppressAutoHyphens w:val="0"/>
        <w:ind w:left="709"/>
        <w:jc w:val="both"/>
        <w:rPr>
          <w:rFonts w:eastAsia="Calibri"/>
          <w:b/>
          <w:bCs/>
          <w:spacing w:val="-12"/>
          <w:szCs w:val="28"/>
          <w:lang w:val="uk-UA" w:eastAsia="en-US"/>
        </w:rPr>
      </w:pPr>
    </w:p>
    <w:p w:rsidR="00CF31FD" w:rsidRPr="00850917" w:rsidRDefault="00CF31FD" w:rsidP="00CF31FD">
      <w:pPr>
        <w:pStyle w:val="ab"/>
        <w:widowControl w:val="0"/>
        <w:numPr>
          <w:ilvl w:val="0"/>
          <w:numId w:val="12"/>
        </w:numPr>
        <w:suppressAutoHyphens w:val="0"/>
        <w:ind w:left="0" w:firstLine="709"/>
        <w:jc w:val="center"/>
        <w:rPr>
          <w:rFonts w:eastAsia="Calibri"/>
          <w:b/>
          <w:bCs/>
          <w:spacing w:val="-12"/>
          <w:szCs w:val="28"/>
          <w:lang w:val="uk-UA" w:eastAsia="en-US"/>
        </w:rPr>
      </w:pPr>
      <w:r w:rsidRPr="00850917">
        <w:rPr>
          <w:rFonts w:eastAsia="Calibri"/>
          <w:b/>
          <w:bCs/>
          <w:spacing w:val="-12"/>
          <w:szCs w:val="28"/>
          <w:lang w:val="uk-UA" w:eastAsia="en-US"/>
        </w:rPr>
        <w:t>Основні завдання Сторін</w:t>
      </w: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Для  досягнення цілей за цим Договором Сторони зобов'язуються:</w:t>
      </w:r>
    </w:p>
    <w:p w:rsidR="00CF31FD" w:rsidRPr="00850917" w:rsidRDefault="00CF31FD" w:rsidP="00CF31FD">
      <w:pPr>
        <w:pStyle w:val="ab"/>
        <w:widowControl w:val="0"/>
        <w:numPr>
          <w:ilvl w:val="2"/>
          <w:numId w:val="12"/>
        </w:numPr>
        <w:tabs>
          <w:tab w:val="left" w:pos="1134"/>
        </w:tabs>
        <w:suppressAutoHyphens w:val="0"/>
        <w:ind w:left="0" w:firstLine="698"/>
        <w:jc w:val="both"/>
        <w:rPr>
          <w:rFonts w:eastAsia="Calibri"/>
          <w:b/>
          <w:bCs/>
          <w:spacing w:val="-12"/>
          <w:szCs w:val="28"/>
          <w:lang w:val="uk-UA" w:eastAsia="en-US"/>
        </w:rPr>
      </w:pPr>
      <w:r w:rsidRPr="00850917">
        <w:rPr>
          <w:rFonts w:eastAsia="Calibri"/>
          <w:spacing w:val="-12"/>
          <w:szCs w:val="28"/>
          <w:lang w:val="uk-UA" w:eastAsia="en-US"/>
        </w:rPr>
        <w:t>спрямовувати зусилля на виконання умов Програми;</w:t>
      </w:r>
    </w:p>
    <w:p w:rsidR="00CF31FD" w:rsidRPr="00850917" w:rsidRDefault="00CF31FD" w:rsidP="00CF31FD">
      <w:pPr>
        <w:pStyle w:val="ab"/>
        <w:widowControl w:val="0"/>
        <w:numPr>
          <w:ilvl w:val="2"/>
          <w:numId w:val="12"/>
        </w:numPr>
        <w:tabs>
          <w:tab w:val="left" w:pos="851"/>
          <w:tab w:val="left" w:pos="1134"/>
        </w:tabs>
        <w:suppressAutoHyphens w:val="0"/>
        <w:ind w:left="0" w:firstLine="698"/>
        <w:jc w:val="both"/>
        <w:rPr>
          <w:rFonts w:eastAsia="Calibri"/>
          <w:b/>
          <w:bCs/>
          <w:spacing w:val="-12"/>
          <w:szCs w:val="28"/>
          <w:lang w:val="uk-UA" w:eastAsia="en-US"/>
        </w:rPr>
      </w:pPr>
      <w:r w:rsidRPr="00850917">
        <w:rPr>
          <w:rFonts w:eastAsia="Calibri"/>
          <w:spacing w:val="-12"/>
          <w:szCs w:val="28"/>
          <w:lang w:val="uk-UA" w:eastAsia="en-US"/>
        </w:rPr>
        <w:t xml:space="preserve">обмінюватися наявною в їх розпорядженні інформацією, що стосується предмету цього Договору, проводити спільні консультації і переговори, встановлювати науково-технічні та комерційно-фінансові зв’язки з третіми особами й інформувати один одного про результати подібних контактів. </w:t>
      </w:r>
    </w:p>
    <w:p w:rsidR="00CF31FD" w:rsidRPr="00850917" w:rsidRDefault="00CF31FD" w:rsidP="00CF31FD">
      <w:pPr>
        <w:pStyle w:val="ab"/>
        <w:widowControl w:val="0"/>
        <w:tabs>
          <w:tab w:val="left" w:pos="851"/>
          <w:tab w:val="left" w:pos="993"/>
          <w:tab w:val="left" w:pos="1134"/>
        </w:tabs>
        <w:suppressAutoHyphens w:val="0"/>
        <w:ind w:left="709"/>
        <w:jc w:val="both"/>
        <w:rPr>
          <w:rFonts w:eastAsia="Calibri"/>
          <w:b/>
          <w:bCs/>
          <w:spacing w:val="-12"/>
          <w:szCs w:val="28"/>
          <w:lang w:val="uk-UA" w:eastAsia="en-US"/>
        </w:rPr>
      </w:pPr>
    </w:p>
    <w:p w:rsidR="00CF31FD" w:rsidRPr="00850917" w:rsidRDefault="00CF31FD" w:rsidP="00CF31FD">
      <w:pPr>
        <w:pStyle w:val="ab"/>
        <w:widowControl w:val="0"/>
        <w:numPr>
          <w:ilvl w:val="0"/>
          <w:numId w:val="12"/>
        </w:numPr>
        <w:tabs>
          <w:tab w:val="left" w:pos="851"/>
          <w:tab w:val="left" w:pos="993"/>
          <w:tab w:val="left" w:pos="1134"/>
        </w:tabs>
        <w:suppressAutoHyphens w:val="0"/>
        <w:ind w:left="0" w:firstLine="709"/>
        <w:jc w:val="center"/>
        <w:rPr>
          <w:rFonts w:eastAsia="Calibri"/>
          <w:b/>
          <w:bCs/>
          <w:spacing w:val="-12"/>
          <w:szCs w:val="28"/>
          <w:lang w:val="uk-UA" w:eastAsia="en-US"/>
        </w:rPr>
      </w:pPr>
      <w:r w:rsidRPr="00850917">
        <w:rPr>
          <w:rFonts w:eastAsia="Calibri"/>
          <w:b/>
          <w:bCs/>
          <w:spacing w:val="-12"/>
          <w:szCs w:val="28"/>
          <w:lang w:val="uk-UA" w:eastAsia="en-US"/>
        </w:rPr>
        <w:t>Обов'язки і права Управління:</w:t>
      </w: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rFonts w:eastAsia="Calibri"/>
          <w:b/>
          <w:bCs/>
          <w:spacing w:val="-12"/>
          <w:szCs w:val="28"/>
          <w:lang w:val="uk-UA" w:eastAsia="en-US"/>
        </w:rPr>
        <w:t>Управління зобов'язується:</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 xml:space="preserve">Прийняти, розглянути сформовані Банком-партнером Реєстри ОСББ, які подали Заявку </w:t>
      </w:r>
      <w:r w:rsidRPr="00850917">
        <w:rPr>
          <w:b/>
          <w:lang w:val="uk-UA"/>
        </w:rPr>
        <w:t xml:space="preserve">на участь у Програмі </w:t>
      </w:r>
      <w:r w:rsidRPr="00850917">
        <w:rPr>
          <w:lang w:val="uk-UA"/>
        </w:rPr>
        <w:t xml:space="preserve">підтримки енергомодернізації багатоквартирних будинків «ЕНЕРГОДІМ» та на часткове відшкодування вартості заходів з енергоефективності </w:t>
      </w:r>
      <w:r w:rsidRPr="00850917">
        <w:rPr>
          <w:rFonts w:eastAsia="Calibri"/>
          <w:spacing w:val="-12"/>
          <w:szCs w:val="28"/>
          <w:lang w:val="uk-UA" w:eastAsia="en-US"/>
        </w:rPr>
        <w:t>(надалі Бенефіціари).</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Резервувати за Бенефіціарами кошти, необхідні для відшкодування, відповідно до Реєстру ОСББ, наданого Банком-партнером, згідно з п. 3.1.1. цього Договору.</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Прийняти, розглянути сформовані Банком-партнером зведені реєстри ОСББ, згідно з п. 4.1.6 цього Договору.</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Не пізніше тридцяти робочих днів  перераховувати кошти, розраховані на підставі, зведених Реєстрів на транзитний рахунок №_____________________, що відкритий у Банку-партнері.</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 xml:space="preserve">Повідомляти Банк-партнер про всі зміни, що можуть вплинути на виконання Сторонами </w:t>
      </w:r>
      <w:r w:rsidRPr="00850917">
        <w:rPr>
          <w:rFonts w:eastAsia="Calibri"/>
          <w:spacing w:val="-12"/>
          <w:szCs w:val="28"/>
          <w:lang w:val="uk-UA" w:eastAsia="en-US"/>
        </w:rPr>
        <w:lastRenderedPageBreak/>
        <w:t>умов цього Договору не пізніше ніж за 3 дні до набрання ними чинності.</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Не розголошувати відомості, які становлять банківську та комерційну таємницю Банка-партнера, а також відомості, які стали відомі Управлінню у зв'язку з виконанням обов'язків за цим Договором.</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Виконувати інші зобов’язання  за цим Договором.</w:t>
      </w:r>
    </w:p>
    <w:p w:rsidR="00CF31FD" w:rsidRPr="00850917" w:rsidRDefault="00CF31FD" w:rsidP="00CF31FD">
      <w:pPr>
        <w:pStyle w:val="ab"/>
        <w:widowControl w:val="0"/>
        <w:suppressAutoHyphens w:val="0"/>
        <w:ind w:left="709"/>
        <w:jc w:val="both"/>
        <w:rPr>
          <w:rFonts w:eastAsia="Calibri"/>
          <w:b/>
          <w:bCs/>
          <w:spacing w:val="-12"/>
          <w:szCs w:val="28"/>
          <w:lang w:val="uk-UA" w:eastAsia="en-US"/>
        </w:rPr>
      </w:pP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rFonts w:eastAsia="Calibri"/>
          <w:b/>
          <w:bCs/>
          <w:spacing w:val="-12"/>
          <w:szCs w:val="28"/>
          <w:lang w:val="uk-UA" w:eastAsia="en-US"/>
        </w:rPr>
        <w:t>Управління має право</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Вносити на розгляд Банка-партнера пропозиції щодо вдосконалення правовідносин за цим Договором, а також схеми співпраці з ОСББ.</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Здійснювати контроль за дотриманням Банком-партнером умов цього Договору.</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Здійснювати заходи із перевірки пакетів документів ОСББ та контроль за цільовим використанням коштів, отриманих за Програмою, відповідно до умов цього Договору, при умові попереднього письмового повідомлення про це Банка-партнера за 10 робочих днів.</w:t>
      </w:r>
    </w:p>
    <w:p w:rsidR="00CF31FD" w:rsidRPr="00850917" w:rsidRDefault="00CF31FD" w:rsidP="00CF31FD">
      <w:pPr>
        <w:pStyle w:val="ab"/>
        <w:widowControl w:val="0"/>
        <w:suppressAutoHyphens w:val="0"/>
        <w:ind w:left="0" w:firstLine="709"/>
        <w:jc w:val="both"/>
        <w:rPr>
          <w:rFonts w:eastAsia="Calibri"/>
          <w:b/>
          <w:bCs/>
          <w:spacing w:val="-12"/>
          <w:szCs w:val="28"/>
          <w:lang w:val="uk-UA" w:eastAsia="en-US"/>
        </w:rPr>
      </w:pPr>
    </w:p>
    <w:p w:rsidR="00CF31FD" w:rsidRPr="00850917" w:rsidRDefault="00CF31FD" w:rsidP="00CF31FD">
      <w:pPr>
        <w:pStyle w:val="ab"/>
        <w:widowControl w:val="0"/>
        <w:numPr>
          <w:ilvl w:val="0"/>
          <w:numId w:val="12"/>
        </w:numPr>
        <w:suppressAutoHyphens w:val="0"/>
        <w:ind w:left="0" w:firstLine="709"/>
        <w:jc w:val="center"/>
        <w:rPr>
          <w:rFonts w:eastAsia="Calibri"/>
          <w:b/>
          <w:bCs/>
          <w:spacing w:val="-12"/>
          <w:szCs w:val="28"/>
          <w:lang w:val="uk-UA" w:eastAsia="en-US"/>
        </w:rPr>
      </w:pPr>
      <w:r w:rsidRPr="00850917">
        <w:rPr>
          <w:rFonts w:eastAsia="Calibri"/>
          <w:b/>
          <w:bCs/>
          <w:spacing w:val="-12"/>
          <w:szCs w:val="28"/>
          <w:lang w:val="uk-UA" w:eastAsia="en-US"/>
        </w:rPr>
        <w:t>Обов'язки і права Банка-партнера</w:t>
      </w: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rFonts w:eastAsia="Calibri"/>
          <w:b/>
          <w:bCs/>
          <w:spacing w:val="-12"/>
          <w:szCs w:val="28"/>
          <w:lang w:val="uk-UA" w:eastAsia="en-US"/>
        </w:rPr>
        <w:t>Банк-партнер зобов'язується:</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bCs/>
          <w:spacing w:val="-12"/>
          <w:szCs w:val="28"/>
          <w:lang w:val="uk-UA" w:eastAsia="en-US"/>
        </w:rPr>
        <w:t>Обслуговувати Бенефіціарів, у порядку, встановленому внутрішніми нормативними документами Банка-партнера у відповідності до вимог, встановлених Фондом Енергоефективності.</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Формувати та зберігати в Банку-партнері щодо кожного Бенефіціара,  який подав заявку на участь у програмі «Енергодім» через Банк-партнер, відповідно до умов цього Договору, необхідний пакет документів.</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 xml:space="preserve">Формувати </w:t>
      </w:r>
      <w:r w:rsidRPr="00850917">
        <w:rPr>
          <w:rFonts w:eastAsia="Calibri"/>
          <w:iCs/>
          <w:spacing w:val="-12"/>
          <w:szCs w:val="28"/>
          <w:lang w:val="uk-UA" w:eastAsia="en-US"/>
        </w:rPr>
        <w:t xml:space="preserve">Реєстр </w:t>
      </w:r>
      <w:r w:rsidRPr="00850917">
        <w:rPr>
          <w:rFonts w:eastAsia="Calibri"/>
          <w:bCs/>
          <w:spacing w:val="-12"/>
          <w:szCs w:val="28"/>
          <w:lang w:val="uk-UA" w:eastAsia="en-US"/>
        </w:rPr>
        <w:t>Бенефіціарів</w:t>
      </w:r>
      <w:r w:rsidRPr="00850917">
        <w:rPr>
          <w:rFonts w:eastAsia="Calibri"/>
          <w:spacing w:val="-12"/>
          <w:szCs w:val="28"/>
          <w:lang w:val="uk-UA" w:eastAsia="en-US"/>
        </w:rPr>
        <w:t>,  згідно з формою, наведеною в додатку №1 до цього Договору.</w:t>
      </w:r>
    </w:p>
    <w:p w:rsidR="00CF31FD" w:rsidRPr="00850917" w:rsidRDefault="00CF31FD" w:rsidP="00CF31FD">
      <w:pPr>
        <w:pStyle w:val="ab"/>
        <w:numPr>
          <w:ilvl w:val="2"/>
          <w:numId w:val="12"/>
        </w:numPr>
        <w:tabs>
          <w:tab w:val="left" w:pos="851"/>
          <w:tab w:val="left" w:pos="1560"/>
        </w:tabs>
        <w:suppressAutoHyphens w:val="0"/>
        <w:ind w:left="0" w:firstLine="698"/>
        <w:jc w:val="both"/>
        <w:rPr>
          <w:lang w:val="uk-UA" w:eastAsia="ru-RU"/>
        </w:rPr>
      </w:pPr>
      <w:r w:rsidRPr="00850917">
        <w:rPr>
          <w:lang w:val="uk-UA"/>
        </w:rPr>
        <w:t>Після подання Заявки ОСББ на участь у Програмі «Енергодім», протягом десяти робочих днів письмово повідомити УЖКГ про наявність відповідної заявки, та реквізити відкритого в Банку-партнера рахунку Бенефіціара, та надає копії:</w:t>
      </w:r>
    </w:p>
    <w:p w:rsidR="00CF31FD" w:rsidRPr="00850917" w:rsidRDefault="00CF31FD" w:rsidP="00CF31FD">
      <w:pPr>
        <w:pStyle w:val="ab"/>
        <w:numPr>
          <w:ilvl w:val="3"/>
          <w:numId w:val="12"/>
        </w:numPr>
        <w:tabs>
          <w:tab w:val="left" w:pos="851"/>
          <w:tab w:val="left" w:pos="1047"/>
          <w:tab w:val="left" w:pos="1134"/>
          <w:tab w:val="left" w:pos="1843"/>
        </w:tabs>
        <w:suppressAutoHyphens w:val="0"/>
        <w:ind w:hanging="774"/>
        <w:jc w:val="both"/>
        <w:rPr>
          <w:lang w:val="uk-UA" w:eastAsia="ru-RU"/>
        </w:rPr>
      </w:pPr>
      <w:r w:rsidRPr="00850917">
        <w:rPr>
          <w:lang w:val="uk-UA"/>
        </w:rPr>
        <w:t xml:space="preserve">  Енергетичного сертифіката будівлі.</w:t>
      </w:r>
    </w:p>
    <w:p w:rsidR="00CF31FD" w:rsidRPr="00850917" w:rsidRDefault="00CF31FD" w:rsidP="00CF31FD">
      <w:pPr>
        <w:pStyle w:val="ab"/>
        <w:numPr>
          <w:ilvl w:val="3"/>
          <w:numId w:val="12"/>
        </w:numPr>
        <w:tabs>
          <w:tab w:val="left" w:pos="851"/>
          <w:tab w:val="left" w:pos="1843"/>
        </w:tabs>
        <w:suppressAutoHyphens w:val="0"/>
        <w:ind w:left="0" w:firstLine="993"/>
        <w:jc w:val="both"/>
        <w:rPr>
          <w:lang w:val="uk-UA" w:eastAsia="ru-RU"/>
        </w:rPr>
      </w:pPr>
      <w:r w:rsidRPr="00850917">
        <w:rPr>
          <w:lang w:val="uk-UA"/>
        </w:rPr>
        <w:t xml:space="preserve"> Рекомендаційного звіту, який містить Опис Проекту та Умови виключення обов’язкових заходів з Проекту відповідно до обраного Пакету, що відповідають вимогам Фонду .</w:t>
      </w:r>
    </w:p>
    <w:p w:rsidR="00CF31FD" w:rsidRPr="00850917" w:rsidRDefault="00CF31FD" w:rsidP="00CF31FD">
      <w:pPr>
        <w:pStyle w:val="ab"/>
        <w:numPr>
          <w:ilvl w:val="2"/>
          <w:numId w:val="12"/>
        </w:numPr>
        <w:tabs>
          <w:tab w:val="left" w:pos="851"/>
          <w:tab w:val="left" w:pos="1560"/>
        </w:tabs>
        <w:suppressAutoHyphens w:val="0"/>
        <w:ind w:left="0" w:firstLine="698"/>
        <w:jc w:val="both"/>
        <w:rPr>
          <w:lang w:val="uk-UA" w:eastAsia="ru-RU"/>
        </w:rPr>
      </w:pPr>
      <w:r w:rsidRPr="00850917">
        <w:rPr>
          <w:lang w:val="uk-UA"/>
        </w:rPr>
        <w:t>Повідомити письмово УЖКГ про дату та суму отримання Бенефіціаром першого траншу протягом 10 робочих днів,  та надати копію Грантового договору.</w:t>
      </w:r>
    </w:p>
    <w:p w:rsidR="00CF31FD" w:rsidRPr="00850917" w:rsidRDefault="00CF31FD" w:rsidP="00CF31FD">
      <w:pPr>
        <w:pStyle w:val="ab"/>
        <w:numPr>
          <w:ilvl w:val="2"/>
          <w:numId w:val="12"/>
        </w:numPr>
        <w:tabs>
          <w:tab w:val="left" w:pos="851"/>
          <w:tab w:val="left" w:pos="1560"/>
        </w:tabs>
        <w:suppressAutoHyphens w:val="0"/>
        <w:ind w:left="0" w:firstLine="698"/>
        <w:jc w:val="both"/>
        <w:rPr>
          <w:lang w:val="uk-UA" w:eastAsia="ru-RU"/>
        </w:rPr>
      </w:pPr>
      <w:r w:rsidRPr="00850917">
        <w:rPr>
          <w:lang w:val="uk-UA"/>
        </w:rPr>
        <w:t xml:space="preserve"> Повідомити письмово УЖКГ про дату та суму отримання Бенефіціаром другого траншу протягом 10 робочих днів  , та надати копію Проекту та Експертизи а також їх Затвердження Фондом.</w:t>
      </w:r>
    </w:p>
    <w:p w:rsidR="00CF31FD" w:rsidRPr="00850917" w:rsidRDefault="00CF31FD" w:rsidP="00CF31FD">
      <w:pPr>
        <w:pStyle w:val="ab"/>
        <w:numPr>
          <w:ilvl w:val="2"/>
          <w:numId w:val="12"/>
        </w:numPr>
        <w:tabs>
          <w:tab w:val="left" w:pos="851"/>
          <w:tab w:val="left" w:pos="1560"/>
        </w:tabs>
        <w:suppressAutoHyphens w:val="0"/>
        <w:ind w:left="0" w:firstLine="698"/>
        <w:jc w:val="both"/>
        <w:rPr>
          <w:lang w:val="uk-UA" w:eastAsia="ru-RU"/>
        </w:rPr>
      </w:pPr>
      <w:r w:rsidRPr="00850917">
        <w:rPr>
          <w:lang w:val="uk-UA"/>
        </w:rPr>
        <w:t>Повідомити письмово УЖК Протягом 10 робочих днів після подання Бенефіціаром Заявки на Верифікацію здійснених заходів з енергомодернізації, та надає копію:</w:t>
      </w:r>
    </w:p>
    <w:p w:rsidR="00CF31FD" w:rsidRPr="00850917" w:rsidRDefault="00CF31FD" w:rsidP="00CF31FD">
      <w:pPr>
        <w:pStyle w:val="ab"/>
        <w:numPr>
          <w:ilvl w:val="3"/>
          <w:numId w:val="12"/>
        </w:numPr>
        <w:tabs>
          <w:tab w:val="left" w:pos="851"/>
          <w:tab w:val="left" w:pos="1560"/>
        </w:tabs>
        <w:suppressAutoHyphens w:val="0"/>
        <w:ind w:left="0" w:firstLine="1134"/>
        <w:jc w:val="both"/>
        <w:rPr>
          <w:lang w:val="uk-UA" w:eastAsia="ru-RU"/>
        </w:rPr>
      </w:pPr>
      <w:r w:rsidRPr="00850917">
        <w:rPr>
          <w:lang w:val="uk-UA"/>
        </w:rPr>
        <w:t>Заявки на верифікацію.</w:t>
      </w:r>
    </w:p>
    <w:p w:rsidR="00CF31FD" w:rsidRPr="00850917" w:rsidRDefault="00CF31FD" w:rsidP="00CF31FD">
      <w:pPr>
        <w:pStyle w:val="ab"/>
        <w:numPr>
          <w:ilvl w:val="2"/>
          <w:numId w:val="12"/>
        </w:numPr>
        <w:tabs>
          <w:tab w:val="left" w:pos="709"/>
          <w:tab w:val="left" w:pos="1560"/>
        </w:tabs>
        <w:suppressAutoHyphens w:val="0"/>
        <w:ind w:left="0" w:firstLine="709"/>
        <w:jc w:val="both"/>
        <w:rPr>
          <w:lang w:val="uk-UA"/>
        </w:rPr>
      </w:pPr>
      <w:r w:rsidRPr="00850917">
        <w:rPr>
          <w:lang w:val="uk-UA"/>
        </w:rPr>
        <w:t>Повідомити письмово УЖКГ про дату та суму отримання Бенефіціаром третього траншу протягом 10 робочих днів, та надати реєстр затвердженої форми, та копії:</w:t>
      </w:r>
    </w:p>
    <w:p w:rsidR="00CF31FD" w:rsidRPr="00850917" w:rsidRDefault="00CF31FD" w:rsidP="00CF31FD">
      <w:pPr>
        <w:pStyle w:val="ab"/>
        <w:numPr>
          <w:ilvl w:val="3"/>
          <w:numId w:val="12"/>
        </w:numPr>
        <w:tabs>
          <w:tab w:val="left" w:pos="709"/>
          <w:tab w:val="left" w:pos="851"/>
          <w:tab w:val="left" w:pos="1560"/>
        </w:tabs>
        <w:suppressAutoHyphens w:val="0"/>
        <w:ind w:left="0" w:firstLine="1134"/>
        <w:jc w:val="both"/>
        <w:rPr>
          <w:lang w:val="uk-UA" w:eastAsia="ru-RU"/>
        </w:rPr>
      </w:pPr>
      <w:r w:rsidRPr="00850917">
        <w:rPr>
          <w:lang w:val="uk-UA"/>
        </w:rPr>
        <w:t>Актів приймання-передачі робіт, підписаних технаглядом;</w:t>
      </w:r>
    </w:p>
    <w:p w:rsidR="00CF31FD" w:rsidRPr="00850917" w:rsidRDefault="00CF31FD" w:rsidP="00CF31FD">
      <w:pPr>
        <w:pStyle w:val="ab"/>
        <w:numPr>
          <w:ilvl w:val="3"/>
          <w:numId w:val="12"/>
        </w:numPr>
        <w:tabs>
          <w:tab w:val="left" w:pos="709"/>
          <w:tab w:val="left" w:pos="851"/>
          <w:tab w:val="left" w:pos="1560"/>
        </w:tabs>
        <w:suppressAutoHyphens w:val="0"/>
        <w:ind w:left="0" w:firstLine="1134"/>
        <w:jc w:val="both"/>
        <w:rPr>
          <w:lang w:val="uk-UA" w:eastAsia="ru-RU"/>
        </w:rPr>
      </w:pPr>
      <w:r w:rsidRPr="00850917">
        <w:rPr>
          <w:lang w:val="uk-UA"/>
        </w:rPr>
        <w:t>Актів авторського нагляду;</w:t>
      </w:r>
    </w:p>
    <w:p w:rsidR="00CF31FD" w:rsidRPr="00850917" w:rsidRDefault="00CF31FD" w:rsidP="00CF31FD">
      <w:pPr>
        <w:pStyle w:val="ab"/>
        <w:numPr>
          <w:ilvl w:val="3"/>
          <w:numId w:val="12"/>
        </w:numPr>
        <w:tabs>
          <w:tab w:val="left" w:pos="709"/>
          <w:tab w:val="left" w:pos="851"/>
          <w:tab w:val="left" w:pos="1560"/>
        </w:tabs>
        <w:suppressAutoHyphens w:val="0"/>
        <w:ind w:left="0" w:firstLine="1134"/>
        <w:jc w:val="both"/>
        <w:rPr>
          <w:lang w:val="uk-UA" w:eastAsia="ru-RU"/>
        </w:rPr>
      </w:pPr>
      <w:r w:rsidRPr="00850917">
        <w:rPr>
          <w:lang w:val="uk-UA"/>
        </w:rPr>
        <w:t>Сертифікат енергетичної ефективності;</w:t>
      </w:r>
    </w:p>
    <w:p w:rsidR="00CF31FD" w:rsidRPr="00850917" w:rsidRDefault="00CF31FD" w:rsidP="00CF31FD">
      <w:pPr>
        <w:pStyle w:val="ab"/>
        <w:numPr>
          <w:ilvl w:val="3"/>
          <w:numId w:val="12"/>
        </w:numPr>
        <w:tabs>
          <w:tab w:val="left" w:pos="709"/>
          <w:tab w:val="left" w:pos="774"/>
          <w:tab w:val="left" w:pos="1560"/>
        </w:tabs>
        <w:suppressAutoHyphens w:val="0"/>
        <w:ind w:left="0" w:firstLine="1134"/>
        <w:jc w:val="both"/>
        <w:rPr>
          <w:lang w:val="uk-UA"/>
        </w:rPr>
      </w:pPr>
      <w:r w:rsidRPr="00850917">
        <w:rPr>
          <w:lang w:val="uk-UA"/>
        </w:rPr>
        <w:t>Акт обстеження інженерних систем будівлі, щодо яких здійснено заходи із забезпечення (підвищення рівня) енергетичної ефективності під час реалізації Проекту.</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bCs/>
          <w:spacing w:val="-12"/>
          <w:szCs w:val="28"/>
          <w:lang w:val="uk-UA" w:eastAsia="en-US"/>
        </w:rPr>
        <w:t>Перераховувати скеровані Управлінням на рахунок Бенефіціара, відкритому у Банка-партнера, кошти, призначені для відшкодування частини витрат за програмою «Енергодім», відповідно до умов цього Договору та інших договорів, укладених у межах цього Договору</w:t>
      </w:r>
      <w:r w:rsidRPr="00850917">
        <w:rPr>
          <w:rFonts w:eastAsia="Calibri"/>
          <w:b/>
          <w:bCs/>
          <w:spacing w:val="-12"/>
          <w:szCs w:val="28"/>
          <w:lang w:val="uk-UA" w:eastAsia="en-US"/>
        </w:rPr>
        <w:t xml:space="preserve">. </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Здійснювати заходи з популяризації Програми, зокрема щодо відшкодування частини витрат Бенефіціарам, які прийняли участь у Програмі «Енергодім» через Банк-партнер</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Виконувати інші зобов’язання  за цим Договором.</w:t>
      </w:r>
    </w:p>
    <w:p w:rsidR="00CF31FD" w:rsidRPr="00850917" w:rsidRDefault="00CF31FD" w:rsidP="00CF31FD">
      <w:pPr>
        <w:pStyle w:val="ab"/>
        <w:widowControl w:val="0"/>
        <w:suppressAutoHyphens w:val="0"/>
        <w:ind w:left="709"/>
        <w:jc w:val="both"/>
        <w:rPr>
          <w:rFonts w:eastAsia="Calibri"/>
          <w:b/>
          <w:bCs/>
          <w:spacing w:val="-12"/>
          <w:szCs w:val="28"/>
          <w:lang w:val="uk-UA" w:eastAsia="en-US"/>
        </w:rPr>
      </w:pPr>
    </w:p>
    <w:p w:rsidR="00CF31FD" w:rsidRPr="00850917" w:rsidRDefault="00CF31FD" w:rsidP="00CF31FD">
      <w:pPr>
        <w:pStyle w:val="ab"/>
        <w:widowControl w:val="0"/>
        <w:numPr>
          <w:ilvl w:val="1"/>
          <w:numId w:val="12"/>
        </w:numPr>
        <w:suppressAutoHyphens w:val="0"/>
        <w:ind w:left="0" w:firstLine="709"/>
        <w:jc w:val="center"/>
        <w:rPr>
          <w:rFonts w:eastAsia="Calibri"/>
          <w:b/>
          <w:bCs/>
          <w:spacing w:val="-12"/>
          <w:szCs w:val="28"/>
          <w:lang w:val="uk-UA" w:eastAsia="en-US"/>
        </w:rPr>
      </w:pPr>
      <w:r w:rsidRPr="00850917">
        <w:rPr>
          <w:rFonts w:eastAsia="Calibri"/>
          <w:b/>
          <w:bCs/>
          <w:spacing w:val="-12"/>
          <w:szCs w:val="28"/>
          <w:lang w:val="uk-UA" w:eastAsia="en-US"/>
        </w:rPr>
        <w:t>Банк-партнер має право</w:t>
      </w:r>
      <w:r w:rsidRPr="00850917">
        <w:rPr>
          <w:rFonts w:eastAsia="Calibri"/>
          <w:spacing w:val="-12"/>
          <w:szCs w:val="28"/>
          <w:lang w:val="uk-UA" w:eastAsia="en-US"/>
        </w:rPr>
        <w:t>:</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 xml:space="preserve">Відмовити Бенефіціару у прийнятті Заявки на участь у програмі «Енергодім» на підставі невідповідності останнього внутрішнім правилам Банка-партнера. </w:t>
      </w:r>
    </w:p>
    <w:p w:rsidR="00CF31FD" w:rsidRPr="00850917" w:rsidRDefault="00CF31FD" w:rsidP="00CF31FD">
      <w:pPr>
        <w:pStyle w:val="ab"/>
        <w:widowControl w:val="0"/>
        <w:suppressAutoHyphens w:val="0"/>
        <w:ind w:left="709"/>
        <w:jc w:val="both"/>
        <w:rPr>
          <w:rFonts w:eastAsia="Calibri"/>
          <w:b/>
          <w:bCs/>
          <w:spacing w:val="-12"/>
          <w:szCs w:val="28"/>
          <w:lang w:val="uk-UA" w:eastAsia="en-US"/>
        </w:rPr>
      </w:pPr>
    </w:p>
    <w:p w:rsidR="00CF31FD" w:rsidRPr="00850917" w:rsidRDefault="00CF31FD" w:rsidP="00CF31FD">
      <w:pPr>
        <w:pStyle w:val="ab"/>
        <w:widowControl w:val="0"/>
        <w:numPr>
          <w:ilvl w:val="0"/>
          <w:numId w:val="12"/>
        </w:numPr>
        <w:suppressAutoHyphens w:val="0"/>
        <w:ind w:left="0" w:firstLine="709"/>
        <w:jc w:val="center"/>
        <w:rPr>
          <w:rFonts w:eastAsia="Calibri"/>
          <w:b/>
          <w:bCs/>
          <w:spacing w:val="-12"/>
          <w:szCs w:val="28"/>
          <w:lang w:val="uk-UA" w:eastAsia="en-US"/>
        </w:rPr>
      </w:pPr>
      <w:r w:rsidRPr="00850917">
        <w:rPr>
          <w:rFonts w:eastAsia="Calibri"/>
          <w:b/>
          <w:bCs/>
          <w:spacing w:val="-12"/>
          <w:szCs w:val="28"/>
          <w:lang w:val="uk-UA" w:eastAsia="en-US"/>
        </w:rPr>
        <w:t>Відповідальність Сторін</w:t>
      </w: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 У разі невиконання чи неналежного виконання зобов’язань, передбачених цим Договором, винна Сторона відшкодовує іншій Стороні всі завдані у зв’язку з цим збитки.</w:t>
      </w: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Банк-партнер несе відповідальність за неповідомлення про осіб, які подали Заявки за Програмою у вигляді відшкодування збитків Бенефіціару, пов’язаних із несвоєчасним отриманням коштів від Управління.</w:t>
      </w: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Банк-партнер не несе відповідальності за відмову Управління здійснювати погашення відсотків за кредитами, згідно із сформованими Банком-партнером зведеними Реєстрами.</w:t>
      </w:r>
    </w:p>
    <w:p w:rsidR="00CF31FD" w:rsidRPr="00850917" w:rsidRDefault="00CF31FD" w:rsidP="00CF31FD">
      <w:pPr>
        <w:pStyle w:val="ab"/>
        <w:widowControl w:val="0"/>
        <w:suppressAutoHyphens w:val="0"/>
        <w:ind w:left="709"/>
        <w:jc w:val="both"/>
        <w:rPr>
          <w:rFonts w:eastAsia="Calibri"/>
          <w:b/>
          <w:bCs/>
          <w:spacing w:val="-12"/>
          <w:szCs w:val="28"/>
          <w:lang w:val="uk-UA" w:eastAsia="en-US"/>
        </w:rPr>
      </w:pPr>
    </w:p>
    <w:p w:rsidR="00CF31FD" w:rsidRPr="00850917" w:rsidRDefault="00CF31FD" w:rsidP="00CF31FD">
      <w:pPr>
        <w:pStyle w:val="ab"/>
        <w:widowControl w:val="0"/>
        <w:numPr>
          <w:ilvl w:val="0"/>
          <w:numId w:val="12"/>
        </w:numPr>
        <w:suppressAutoHyphens w:val="0"/>
        <w:ind w:left="0" w:firstLine="709"/>
        <w:jc w:val="center"/>
        <w:rPr>
          <w:rFonts w:eastAsia="Calibri"/>
          <w:b/>
          <w:bCs/>
          <w:spacing w:val="-12"/>
          <w:szCs w:val="28"/>
          <w:lang w:val="uk-UA" w:eastAsia="en-US"/>
        </w:rPr>
      </w:pPr>
      <w:r w:rsidRPr="00850917">
        <w:rPr>
          <w:rFonts w:eastAsia="Calibri"/>
          <w:b/>
          <w:bCs/>
          <w:spacing w:val="-12"/>
          <w:szCs w:val="28"/>
          <w:lang w:val="uk-UA" w:eastAsia="en-US"/>
        </w:rPr>
        <w:t>Форс-мажорні обставини</w:t>
      </w: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Сторони звільняються від відповідальності за невиконання будь-якого з положень цього Договору, якщо це стало наслідком причин, що не контролюються виконуючою стороною. До таких причин належать: стихійне лихо, екстремальні погодні умови, перебої в постачанні електроенергії та вихід з ладу телекомунікацій, збої комп’ютерних систем, пожежі, страйки, військові дії, і таке інше, але не обмежуються ними.</w:t>
      </w:r>
    </w:p>
    <w:p w:rsidR="00CF31FD" w:rsidRPr="00850917" w:rsidRDefault="00CF31FD" w:rsidP="00CF31FD">
      <w:pPr>
        <w:pStyle w:val="ab"/>
        <w:widowControl w:val="0"/>
        <w:suppressAutoHyphens w:val="0"/>
        <w:ind w:left="709"/>
        <w:jc w:val="both"/>
        <w:rPr>
          <w:rFonts w:eastAsia="Calibri"/>
          <w:b/>
          <w:bCs/>
          <w:spacing w:val="-12"/>
          <w:szCs w:val="28"/>
          <w:lang w:val="uk-UA" w:eastAsia="en-US"/>
        </w:rPr>
      </w:pPr>
    </w:p>
    <w:p w:rsidR="00CF31FD" w:rsidRPr="00850917" w:rsidRDefault="00CF31FD" w:rsidP="00CF31FD">
      <w:pPr>
        <w:pStyle w:val="ab"/>
        <w:widowControl w:val="0"/>
        <w:numPr>
          <w:ilvl w:val="0"/>
          <w:numId w:val="12"/>
        </w:numPr>
        <w:suppressAutoHyphens w:val="0"/>
        <w:ind w:left="0" w:firstLine="709"/>
        <w:jc w:val="center"/>
        <w:rPr>
          <w:rFonts w:eastAsia="Calibri"/>
          <w:b/>
          <w:bCs/>
          <w:spacing w:val="-12"/>
          <w:szCs w:val="28"/>
          <w:lang w:val="uk-UA" w:eastAsia="en-US"/>
        </w:rPr>
      </w:pPr>
      <w:r w:rsidRPr="00850917">
        <w:rPr>
          <w:rFonts w:eastAsia="Calibri"/>
          <w:b/>
          <w:bCs/>
          <w:spacing w:val="-12"/>
          <w:szCs w:val="28"/>
          <w:lang w:val="uk-UA" w:eastAsia="en-US"/>
        </w:rPr>
        <w:t>Строк дії Договору</w:t>
      </w: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Цей Договір набуває чинності з дня його підписання Сторонами і діє до повного виконання Сторонами зобов’язань.</w:t>
      </w: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Цей Договір може бути розірваний лише за згодою Сторін. Сторона, що бажає розірвати Договір, подає заяву не раніше, ніж за 30 днів до пропонованого дня припинення дії Договору.</w:t>
      </w: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Після закінчення дії Договору Управління зобов’язується здійснювати повне погашення зобов’язань перед Бенефіціаром, згідно із сформованими Банком-партнером зведеними Реєстрами.</w:t>
      </w:r>
    </w:p>
    <w:p w:rsidR="00CF31FD" w:rsidRPr="00850917" w:rsidRDefault="00CF31FD" w:rsidP="00CF31FD">
      <w:pPr>
        <w:pStyle w:val="ab"/>
        <w:widowControl w:val="0"/>
        <w:suppressAutoHyphens w:val="0"/>
        <w:ind w:left="709"/>
        <w:jc w:val="both"/>
        <w:rPr>
          <w:rFonts w:eastAsia="Calibri"/>
          <w:b/>
          <w:bCs/>
          <w:spacing w:val="-12"/>
          <w:szCs w:val="28"/>
          <w:lang w:val="uk-UA" w:eastAsia="en-US"/>
        </w:rPr>
      </w:pPr>
    </w:p>
    <w:p w:rsidR="00CF31FD" w:rsidRPr="00850917" w:rsidRDefault="00CF31FD" w:rsidP="00CF31FD">
      <w:pPr>
        <w:pStyle w:val="ab"/>
        <w:widowControl w:val="0"/>
        <w:numPr>
          <w:ilvl w:val="0"/>
          <w:numId w:val="12"/>
        </w:numPr>
        <w:suppressAutoHyphens w:val="0"/>
        <w:ind w:left="0" w:firstLine="709"/>
        <w:jc w:val="center"/>
        <w:rPr>
          <w:rFonts w:eastAsia="Calibri"/>
          <w:b/>
          <w:bCs/>
          <w:spacing w:val="-12"/>
          <w:szCs w:val="28"/>
          <w:lang w:val="uk-UA" w:eastAsia="en-US"/>
        </w:rPr>
      </w:pPr>
      <w:r w:rsidRPr="00850917">
        <w:rPr>
          <w:rFonts w:eastAsia="Calibri"/>
          <w:b/>
          <w:bCs/>
          <w:spacing w:val="-12"/>
          <w:szCs w:val="28"/>
          <w:lang w:val="uk-UA" w:eastAsia="en-US"/>
        </w:rPr>
        <w:t>Прикінцеві положення</w:t>
      </w: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 xml:space="preserve">Будь-які зміни і доповнення  до цього Договору вносяться лише за згодою Сторін, шляхом укладання додаткових договорів. </w:t>
      </w: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У разі виникнення спорів у ході виконання цього Договору Сторони намагатимуться вирішувати їх шляхом переговорів. Зацікавлена Сторона має право звернутися до господарського суду, якщо під час переговорів Сторони не дійшли згоди щодо врегулювання спору.</w:t>
      </w: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Цей Договір складено у двох оригінальних примірниках, по одному для кожної із Сторін, кожний з яких має однакову юридичну силу.</w:t>
      </w: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rFonts w:eastAsia="Calibri"/>
          <w:i/>
          <w:spacing w:val="-12"/>
          <w:szCs w:val="28"/>
          <w:lang w:val="uk-UA" w:eastAsia="en-US"/>
        </w:rPr>
        <w:t>.</w:t>
      </w:r>
    </w:p>
    <w:p w:rsidR="00CF31FD" w:rsidRPr="00850917" w:rsidRDefault="00CF31FD" w:rsidP="00CF31FD">
      <w:pPr>
        <w:pStyle w:val="ab"/>
        <w:widowControl w:val="0"/>
        <w:suppressAutoHyphens w:val="0"/>
        <w:ind w:left="360"/>
        <w:rPr>
          <w:rFonts w:eastAsia="Calibri"/>
          <w:b/>
          <w:bCs/>
          <w:spacing w:val="-12"/>
          <w:szCs w:val="28"/>
          <w:lang w:val="uk-UA" w:eastAsia="en-US"/>
        </w:rPr>
      </w:pPr>
    </w:p>
    <w:p w:rsidR="00CF31FD" w:rsidRPr="00850917" w:rsidRDefault="00CF31FD" w:rsidP="00CF31FD">
      <w:pPr>
        <w:pStyle w:val="ab"/>
        <w:widowControl w:val="0"/>
        <w:numPr>
          <w:ilvl w:val="0"/>
          <w:numId w:val="12"/>
        </w:numPr>
        <w:suppressAutoHyphens w:val="0"/>
        <w:jc w:val="center"/>
        <w:rPr>
          <w:rFonts w:eastAsia="Calibri"/>
          <w:b/>
          <w:bCs/>
          <w:spacing w:val="-12"/>
          <w:szCs w:val="28"/>
          <w:lang w:val="uk-UA" w:eastAsia="en-US"/>
        </w:rPr>
      </w:pPr>
      <w:r w:rsidRPr="00850917">
        <w:rPr>
          <w:rFonts w:eastAsia="Calibri"/>
          <w:b/>
          <w:bCs/>
          <w:spacing w:val="-12"/>
          <w:szCs w:val="28"/>
          <w:lang w:val="uk-UA" w:eastAsia="en-US"/>
        </w:rPr>
        <w:t>Реквізити сторін</w:t>
      </w:r>
    </w:p>
    <w:tbl>
      <w:tblPr>
        <w:tblpPr w:leftFromText="180" w:rightFromText="180" w:vertAnchor="text" w:horzAnchor="margin" w:tblpY="1114"/>
        <w:tblW w:w="0" w:type="auto"/>
        <w:tblLook w:val="0000" w:firstRow="0" w:lastRow="0" w:firstColumn="0" w:lastColumn="0" w:noHBand="0" w:noVBand="0"/>
      </w:tblPr>
      <w:tblGrid>
        <w:gridCol w:w="4609"/>
        <w:gridCol w:w="4832"/>
      </w:tblGrid>
      <w:tr w:rsidR="00CF31FD" w:rsidRPr="00850917" w:rsidTr="00CB6152">
        <w:trPr>
          <w:trHeight w:val="990"/>
        </w:trPr>
        <w:tc>
          <w:tcPr>
            <w:tcW w:w="4609" w:type="dxa"/>
            <w:tcBorders>
              <w:top w:val="nil"/>
              <w:left w:val="nil"/>
              <w:bottom w:val="nil"/>
              <w:right w:val="nil"/>
            </w:tcBorders>
          </w:tcPr>
          <w:p w:rsidR="00CF31FD" w:rsidRPr="00850917" w:rsidRDefault="00CF31FD" w:rsidP="00CB6152">
            <w:pPr>
              <w:widowControl w:val="0"/>
              <w:suppressAutoHyphens w:val="0"/>
              <w:spacing w:line="216" w:lineRule="auto"/>
              <w:ind w:firstLine="709"/>
              <w:jc w:val="both"/>
              <w:rPr>
                <w:rFonts w:eastAsia="Calibri"/>
                <w:bCs/>
                <w:spacing w:val="-12"/>
                <w:szCs w:val="28"/>
                <w:lang w:eastAsia="en-US"/>
              </w:rPr>
            </w:pPr>
            <w:r w:rsidRPr="00850917">
              <w:rPr>
                <w:rFonts w:eastAsia="Calibri"/>
                <w:bCs/>
                <w:spacing w:val="-12"/>
                <w:szCs w:val="28"/>
                <w:lang w:eastAsia="en-US"/>
              </w:rPr>
              <w:t>Банк-партнер</w:t>
            </w:r>
          </w:p>
          <w:p w:rsidR="00CF31FD" w:rsidRPr="00850917" w:rsidRDefault="00CF31FD" w:rsidP="00CB6152">
            <w:pPr>
              <w:widowControl w:val="0"/>
              <w:suppressAutoHyphens w:val="0"/>
              <w:spacing w:line="216" w:lineRule="auto"/>
              <w:ind w:firstLine="709"/>
              <w:jc w:val="both"/>
              <w:rPr>
                <w:rFonts w:eastAsia="Calibri"/>
                <w:spacing w:val="-12"/>
                <w:szCs w:val="28"/>
                <w:lang w:eastAsia="en-US"/>
              </w:rPr>
            </w:pPr>
            <w:r w:rsidRPr="00850917">
              <w:rPr>
                <w:rFonts w:eastAsia="Calibri"/>
                <w:spacing w:val="-12"/>
                <w:szCs w:val="28"/>
                <w:lang w:eastAsia="en-US"/>
              </w:rPr>
              <w:t xml:space="preserve">____________________________ </w:t>
            </w:r>
          </w:p>
          <w:p w:rsidR="00CF31FD" w:rsidRPr="00850917" w:rsidRDefault="00CF31FD" w:rsidP="00CB6152">
            <w:pPr>
              <w:widowControl w:val="0"/>
              <w:suppressAutoHyphens w:val="0"/>
              <w:spacing w:line="216" w:lineRule="auto"/>
              <w:ind w:firstLine="709"/>
              <w:jc w:val="both"/>
              <w:rPr>
                <w:rFonts w:eastAsia="Calibri"/>
                <w:spacing w:val="-12"/>
                <w:szCs w:val="28"/>
                <w:lang w:eastAsia="en-US"/>
              </w:rPr>
            </w:pPr>
            <w:r w:rsidRPr="00850917">
              <w:rPr>
                <w:rFonts w:eastAsia="Calibri"/>
                <w:spacing w:val="-12"/>
                <w:szCs w:val="28"/>
                <w:lang w:eastAsia="en-US"/>
              </w:rPr>
              <w:t>____________________________</w:t>
            </w:r>
          </w:p>
          <w:p w:rsidR="00CF31FD" w:rsidRPr="00850917" w:rsidRDefault="00CF31FD" w:rsidP="00CB6152">
            <w:pPr>
              <w:widowControl w:val="0"/>
              <w:suppressAutoHyphens w:val="0"/>
              <w:spacing w:line="216" w:lineRule="auto"/>
              <w:ind w:firstLine="709"/>
              <w:jc w:val="both"/>
              <w:rPr>
                <w:rFonts w:eastAsia="Calibri"/>
                <w:spacing w:val="-12"/>
                <w:szCs w:val="28"/>
                <w:lang w:eastAsia="en-US"/>
              </w:rPr>
            </w:pPr>
            <w:r w:rsidRPr="00850917">
              <w:rPr>
                <w:rFonts w:eastAsia="Calibri"/>
                <w:spacing w:val="-12"/>
                <w:szCs w:val="28"/>
                <w:lang w:eastAsia="en-US"/>
              </w:rPr>
              <w:t>____________________________</w:t>
            </w:r>
          </w:p>
          <w:p w:rsidR="00CF31FD" w:rsidRPr="00850917" w:rsidRDefault="00CF31FD" w:rsidP="00CB6152">
            <w:pPr>
              <w:widowControl w:val="0"/>
              <w:suppressAutoHyphens w:val="0"/>
              <w:spacing w:line="216" w:lineRule="auto"/>
              <w:ind w:firstLine="709"/>
              <w:jc w:val="both"/>
              <w:rPr>
                <w:rFonts w:eastAsia="Calibri"/>
                <w:spacing w:val="-12"/>
                <w:szCs w:val="28"/>
                <w:lang w:eastAsia="en-US"/>
              </w:rPr>
            </w:pPr>
            <w:r w:rsidRPr="00850917">
              <w:rPr>
                <w:rFonts w:eastAsia="Calibri"/>
                <w:spacing w:val="-12"/>
                <w:szCs w:val="28"/>
                <w:lang w:eastAsia="en-US"/>
              </w:rPr>
              <w:t>____________________________</w:t>
            </w:r>
          </w:p>
          <w:p w:rsidR="00CF31FD" w:rsidRPr="00850917" w:rsidRDefault="00CF31FD" w:rsidP="00CB6152">
            <w:pPr>
              <w:widowControl w:val="0"/>
              <w:suppressAutoHyphens w:val="0"/>
              <w:spacing w:line="216" w:lineRule="auto"/>
              <w:ind w:firstLine="709"/>
              <w:jc w:val="both"/>
              <w:rPr>
                <w:rFonts w:eastAsia="Calibri"/>
                <w:spacing w:val="-12"/>
                <w:szCs w:val="28"/>
                <w:lang w:eastAsia="en-US"/>
              </w:rPr>
            </w:pPr>
            <w:r w:rsidRPr="00850917">
              <w:rPr>
                <w:rFonts w:eastAsia="Calibri"/>
                <w:spacing w:val="-12"/>
                <w:szCs w:val="28"/>
                <w:lang w:eastAsia="en-US"/>
              </w:rPr>
              <w:t xml:space="preserve">            м.п.</w:t>
            </w:r>
          </w:p>
        </w:tc>
        <w:tc>
          <w:tcPr>
            <w:tcW w:w="4832" w:type="dxa"/>
            <w:tcBorders>
              <w:top w:val="nil"/>
              <w:left w:val="nil"/>
              <w:bottom w:val="nil"/>
              <w:right w:val="nil"/>
            </w:tcBorders>
          </w:tcPr>
          <w:p w:rsidR="00CF31FD" w:rsidRPr="00850917" w:rsidRDefault="00CF31FD" w:rsidP="00CB6152">
            <w:pPr>
              <w:widowControl w:val="0"/>
              <w:suppressAutoHyphens w:val="0"/>
              <w:spacing w:line="216" w:lineRule="auto"/>
              <w:ind w:left="636"/>
              <w:jc w:val="both"/>
              <w:rPr>
                <w:rFonts w:eastAsia="Calibri"/>
                <w:bCs/>
                <w:spacing w:val="-12"/>
                <w:szCs w:val="28"/>
                <w:lang w:eastAsia="en-US"/>
              </w:rPr>
            </w:pPr>
            <w:r w:rsidRPr="00850917">
              <w:rPr>
                <w:rFonts w:eastAsia="Calibri"/>
                <w:spacing w:val="-12"/>
                <w:szCs w:val="28"/>
                <w:lang w:eastAsia="en-US"/>
              </w:rPr>
              <w:t>Управління житлово-комунального господарства Хмельницької міської ради</w:t>
            </w:r>
          </w:p>
          <w:p w:rsidR="00CF31FD" w:rsidRPr="00850917" w:rsidRDefault="00CF31FD" w:rsidP="00CB6152">
            <w:pPr>
              <w:widowControl w:val="0"/>
              <w:suppressAutoHyphens w:val="0"/>
              <w:spacing w:line="216" w:lineRule="auto"/>
              <w:ind w:firstLine="709"/>
              <w:jc w:val="both"/>
              <w:rPr>
                <w:rFonts w:eastAsia="Calibri"/>
                <w:spacing w:val="-12"/>
                <w:szCs w:val="28"/>
                <w:lang w:eastAsia="en-US"/>
              </w:rPr>
            </w:pPr>
            <w:r w:rsidRPr="00850917">
              <w:rPr>
                <w:rFonts w:eastAsia="Calibri"/>
                <w:spacing w:val="-12"/>
                <w:szCs w:val="28"/>
                <w:lang w:eastAsia="en-US"/>
              </w:rPr>
              <w:t>___________________________</w:t>
            </w:r>
          </w:p>
          <w:p w:rsidR="00CF31FD" w:rsidRPr="00850917" w:rsidRDefault="00CF31FD" w:rsidP="00CB6152">
            <w:pPr>
              <w:widowControl w:val="0"/>
              <w:suppressAutoHyphens w:val="0"/>
              <w:spacing w:line="216" w:lineRule="auto"/>
              <w:ind w:firstLine="709"/>
              <w:jc w:val="both"/>
              <w:rPr>
                <w:rFonts w:eastAsia="Calibri"/>
                <w:spacing w:val="-12"/>
                <w:szCs w:val="28"/>
                <w:lang w:eastAsia="en-US"/>
              </w:rPr>
            </w:pPr>
            <w:r w:rsidRPr="00850917">
              <w:rPr>
                <w:rFonts w:eastAsia="Calibri"/>
                <w:spacing w:val="-12"/>
                <w:szCs w:val="28"/>
                <w:lang w:eastAsia="en-US"/>
              </w:rPr>
              <w:t>___________________________</w:t>
            </w:r>
          </w:p>
          <w:p w:rsidR="00CF31FD" w:rsidRPr="00850917" w:rsidRDefault="00CF31FD" w:rsidP="00CB6152">
            <w:pPr>
              <w:widowControl w:val="0"/>
              <w:suppressAutoHyphens w:val="0"/>
              <w:spacing w:line="216" w:lineRule="auto"/>
              <w:ind w:firstLine="709"/>
              <w:jc w:val="both"/>
              <w:rPr>
                <w:rFonts w:eastAsia="Calibri"/>
                <w:spacing w:val="-12"/>
                <w:szCs w:val="28"/>
                <w:lang w:eastAsia="en-US"/>
              </w:rPr>
            </w:pPr>
            <w:r w:rsidRPr="00850917">
              <w:rPr>
                <w:rFonts w:eastAsia="Calibri"/>
                <w:bCs/>
                <w:spacing w:val="-12"/>
                <w:szCs w:val="28"/>
                <w:lang w:eastAsia="en-US"/>
              </w:rPr>
              <w:t>__________________</w:t>
            </w:r>
            <w:r w:rsidRPr="00850917">
              <w:rPr>
                <w:rFonts w:eastAsia="Calibri"/>
                <w:spacing w:val="-12"/>
                <w:szCs w:val="28"/>
                <w:lang w:eastAsia="en-US"/>
              </w:rPr>
              <w:t xml:space="preserve">  </w:t>
            </w:r>
          </w:p>
          <w:p w:rsidR="00CF31FD" w:rsidRPr="00850917" w:rsidRDefault="00CF31FD" w:rsidP="00CB6152">
            <w:pPr>
              <w:widowControl w:val="0"/>
              <w:suppressAutoHyphens w:val="0"/>
              <w:spacing w:line="216" w:lineRule="auto"/>
              <w:ind w:firstLine="709"/>
              <w:jc w:val="both"/>
              <w:rPr>
                <w:rFonts w:eastAsia="Calibri"/>
                <w:spacing w:val="-12"/>
                <w:szCs w:val="28"/>
                <w:lang w:eastAsia="en-US"/>
              </w:rPr>
            </w:pPr>
            <w:r w:rsidRPr="00850917">
              <w:rPr>
                <w:rFonts w:eastAsia="Calibri"/>
                <w:spacing w:val="-12"/>
                <w:szCs w:val="28"/>
                <w:lang w:eastAsia="en-US"/>
              </w:rPr>
              <w:t>м.п.</w:t>
            </w:r>
          </w:p>
        </w:tc>
      </w:tr>
    </w:tbl>
    <w:p w:rsidR="00CF31FD" w:rsidRPr="00850917" w:rsidRDefault="00CF31FD" w:rsidP="00CF31FD">
      <w:pPr>
        <w:widowControl w:val="0"/>
        <w:suppressAutoHyphens w:val="0"/>
        <w:jc w:val="both"/>
        <w:rPr>
          <w:rFonts w:eastAsia="Calibri"/>
          <w:szCs w:val="28"/>
          <w:lang w:eastAsia="en-US"/>
        </w:rPr>
      </w:pPr>
    </w:p>
    <w:p w:rsidR="00CF31FD" w:rsidRPr="00850917" w:rsidRDefault="00CF31FD" w:rsidP="00CF31FD">
      <w:pPr>
        <w:widowControl w:val="0"/>
        <w:suppressAutoHyphens w:val="0"/>
        <w:jc w:val="both"/>
        <w:rPr>
          <w:rFonts w:eastAsia="Calibri"/>
          <w:szCs w:val="28"/>
          <w:lang w:eastAsia="en-US"/>
        </w:rPr>
      </w:pPr>
    </w:p>
    <w:p w:rsidR="00CF31FD" w:rsidRPr="00850917" w:rsidRDefault="00CF31FD" w:rsidP="00CF31FD">
      <w:pPr>
        <w:widowControl w:val="0"/>
        <w:suppressAutoHyphens w:val="0"/>
        <w:jc w:val="both"/>
        <w:rPr>
          <w:rFonts w:eastAsia="Calibri"/>
          <w:szCs w:val="28"/>
          <w:lang w:eastAsia="en-US"/>
        </w:rPr>
      </w:pPr>
    </w:p>
    <w:p w:rsidR="00CF31FD" w:rsidRPr="00850917" w:rsidRDefault="00CF31FD" w:rsidP="00CF31FD">
      <w:pPr>
        <w:widowControl w:val="0"/>
        <w:suppressAutoHyphens w:val="0"/>
        <w:jc w:val="both"/>
        <w:rPr>
          <w:rFonts w:eastAsia="Calibri"/>
          <w:szCs w:val="28"/>
          <w:lang w:eastAsia="en-US"/>
        </w:rPr>
      </w:pPr>
    </w:p>
    <w:p w:rsidR="00CF31FD" w:rsidRPr="00850917" w:rsidRDefault="00CF31FD" w:rsidP="00CF31FD">
      <w:pPr>
        <w:widowControl w:val="0"/>
        <w:suppressAutoHyphens w:val="0"/>
        <w:jc w:val="both"/>
        <w:rPr>
          <w:rFonts w:eastAsia="Calibri"/>
          <w:szCs w:val="28"/>
          <w:lang w:eastAsia="en-US"/>
        </w:rPr>
      </w:pPr>
    </w:p>
    <w:p w:rsidR="00CF31FD" w:rsidRPr="00850917" w:rsidRDefault="00CF31FD" w:rsidP="00CF31FD">
      <w:pPr>
        <w:widowControl w:val="0"/>
        <w:suppressAutoHyphens w:val="0"/>
        <w:jc w:val="both"/>
        <w:rPr>
          <w:rFonts w:eastAsia="Calibri"/>
          <w:szCs w:val="28"/>
          <w:lang w:eastAsia="en-US"/>
        </w:rPr>
      </w:pPr>
    </w:p>
    <w:p w:rsidR="00CF31FD" w:rsidRPr="00850917" w:rsidRDefault="00CF31FD" w:rsidP="00CF31FD">
      <w:pPr>
        <w:widowControl w:val="0"/>
        <w:suppressAutoHyphens w:val="0"/>
        <w:jc w:val="both"/>
        <w:rPr>
          <w:rFonts w:eastAsia="Calibri"/>
          <w:szCs w:val="28"/>
          <w:lang w:eastAsia="en-US"/>
        </w:rPr>
      </w:pPr>
    </w:p>
    <w:p w:rsidR="00CF31FD" w:rsidRPr="00850917" w:rsidRDefault="00CF31FD" w:rsidP="00CF31FD">
      <w:pPr>
        <w:widowControl w:val="0"/>
        <w:tabs>
          <w:tab w:val="left" w:pos="1134"/>
        </w:tabs>
        <w:suppressAutoHyphens w:val="0"/>
        <w:spacing w:line="216" w:lineRule="auto"/>
        <w:jc w:val="right"/>
        <w:rPr>
          <w:spacing w:val="-12"/>
          <w:szCs w:val="20"/>
          <w:lang w:eastAsia="uk-UA"/>
        </w:rPr>
      </w:pPr>
      <w:r w:rsidRPr="00850917">
        <w:rPr>
          <w:rFonts w:eastAsia="Calibri"/>
          <w:szCs w:val="28"/>
          <w:lang w:eastAsia="en-US"/>
        </w:rPr>
        <w:br w:type="page"/>
      </w:r>
      <w:r w:rsidRPr="00850917">
        <w:rPr>
          <w:spacing w:val="-12"/>
          <w:szCs w:val="20"/>
          <w:lang w:eastAsia="uk-UA"/>
        </w:rPr>
        <w:lastRenderedPageBreak/>
        <w:t>Додаток 1</w:t>
      </w:r>
    </w:p>
    <w:p w:rsidR="00CF31FD" w:rsidRPr="00850917" w:rsidRDefault="00CF31FD" w:rsidP="00CF31FD">
      <w:pPr>
        <w:widowControl w:val="0"/>
        <w:suppressAutoHyphens w:val="0"/>
        <w:ind w:left="6521"/>
        <w:rPr>
          <w:rFonts w:eastAsia="Calibri"/>
          <w:b/>
          <w:bCs/>
          <w:spacing w:val="-12"/>
          <w:szCs w:val="28"/>
          <w:lang w:eastAsia="en-US"/>
        </w:rPr>
      </w:pPr>
      <w:r w:rsidRPr="00850917">
        <w:rPr>
          <w:spacing w:val="-12"/>
          <w:szCs w:val="20"/>
          <w:lang w:eastAsia="uk-UA"/>
        </w:rPr>
        <w:t xml:space="preserve">до Генерального Договору </w:t>
      </w:r>
      <w:r w:rsidRPr="00850917">
        <w:rPr>
          <w:rFonts w:eastAsia="Calibri"/>
          <w:b/>
          <w:bCs/>
          <w:spacing w:val="-12"/>
          <w:szCs w:val="28"/>
          <w:lang w:eastAsia="en-US"/>
        </w:rPr>
        <w:t>про співробітництво</w:t>
      </w:r>
    </w:p>
    <w:p w:rsidR="00CF31FD" w:rsidRPr="00850917" w:rsidRDefault="00CF31FD" w:rsidP="00CF31FD">
      <w:pPr>
        <w:widowControl w:val="0"/>
        <w:suppressAutoHyphens w:val="0"/>
        <w:ind w:left="6521"/>
        <w:jc w:val="both"/>
        <w:rPr>
          <w:rFonts w:eastAsia="Calibri"/>
          <w:b/>
          <w:bCs/>
          <w:spacing w:val="-12"/>
          <w:szCs w:val="28"/>
          <w:lang w:eastAsia="en-US"/>
        </w:rPr>
      </w:pPr>
      <w:r w:rsidRPr="00850917">
        <w:rPr>
          <w:rFonts w:eastAsia="Calibri"/>
          <w:b/>
          <w:bCs/>
          <w:spacing w:val="-12"/>
          <w:szCs w:val="28"/>
          <w:lang w:eastAsia="en-US"/>
        </w:rPr>
        <w:t>по програмі «Енергодім»</w:t>
      </w:r>
    </w:p>
    <w:p w:rsidR="00CF31FD" w:rsidRPr="00850917" w:rsidRDefault="00CF31FD" w:rsidP="00CF31FD">
      <w:pPr>
        <w:widowControl w:val="0"/>
        <w:tabs>
          <w:tab w:val="left" w:pos="1134"/>
        </w:tabs>
        <w:suppressAutoHyphens w:val="0"/>
        <w:spacing w:line="216" w:lineRule="auto"/>
        <w:ind w:left="6946"/>
        <w:rPr>
          <w:spacing w:val="-12"/>
          <w:szCs w:val="20"/>
          <w:lang w:eastAsia="uk-UA"/>
        </w:rPr>
      </w:pPr>
    </w:p>
    <w:p w:rsidR="00CF31FD" w:rsidRPr="00850917" w:rsidRDefault="00CF31FD" w:rsidP="00CF31FD">
      <w:pPr>
        <w:spacing w:line="216" w:lineRule="auto"/>
        <w:jc w:val="center"/>
        <w:rPr>
          <w:rFonts w:eastAsia="Calibri"/>
          <w:b/>
          <w:bCs/>
          <w:spacing w:val="-12"/>
        </w:rPr>
      </w:pPr>
    </w:p>
    <w:p w:rsidR="00CF31FD" w:rsidRPr="00850917" w:rsidRDefault="00CF31FD" w:rsidP="00CF31FD">
      <w:pPr>
        <w:spacing w:line="216" w:lineRule="auto"/>
        <w:jc w:val="center"/>
        <w:rPr>
          <w:rFonts w:eastAsia="Calibri"/>
          <w:b/>
          <w:bCs/>
          <w:spacing w:val="-12"/>
        </w:rPr>
      </w:pPr>
    </w:p>
    <w:p w:rsidR="00CF31FD" w:rsidRPr="00850917" w:rsidRDefault="00CF31FD" w:rsidP="00CF31FD">
      <w:pPr>
        <w:spacing w:line="216" w:lineRule="auto"/>
        <w:jc w:val="center"/>
        <w:rPr>
          <w:rFonts w:eastAsia="Calibri"/>
          <w:b/>
          <w:bCs/>
          <w:spacing w:val="-12"/>
        </w:rPr>
      </w:pPr>
      <w:r w:rsidRPr="00850917">
        <w:rPr>
          <w:rFonts w:eastAsia="Calibri"/>
          <w:b/>
          <w:bCs/>
          <w:spacing w:val="-12"/>
        </w:rPr>
        <w:t>Реєстр № ________</w:t>
      </w:r>
    </w:p>
    <w:p w:rsidR="00CF31FD" w:rsidRPr="00850917" w:rsidRDefault="00CF31FD" w:rsidP="00CF31FD">
      <w:pPr>
        <w:spacing w:line="216" w:lineRule="auto"/>
        <w:jc w:val="center"/>
        <w:rPr>
          <w:rFonts w:eastAsia="Calibri"/>
          <w:spacing w:val="-12"/>
        </w:rPr>
      </w:pPr>
      <w:r w:rsidRPr="00850917">
        <w:rPr>
          <w:rFonts w:eastAsia="Calibri"/>
          <w:b/>
          <w:bCs/>
          <w:spacing w:val="-12"/>
        </w:rPr>
        <w:t xml:space="preserve">Нових Заявників, які подали </w:t>
      </w:r>
      <w:r w:rsidRPr="00850917">
        <w:rPr>
          <w:lang w:eastAsia="ru-RU"/>
        </w:rPr>
        <w:t>заявки на розгляд Фондом</w:t>
      </w:r>
      <w:r w:rsidRPr="00850917">
        <w:rPr>
          <w:rFonts w:eastAsia="Calibri"/>
          <w:b/>
          <w:bCs/>
          <w:spacing w:val="-12"/>
        </w:rPr>
        <w:t xml:space="preserve"> </w:t>
      </w:r>
    </w:p>
    <w:p w:rsidR="00CF31FD" w:rsidRPr="00850917" w:rsidRDefault="00CF31FD" w:rsidP="00CF31FD">
      <w:pPr>
        <w:spacing w:line="216" w:lineRule="auto"/>
        <w:jc w:val="center"/>
        <w:rPr>
          <w:rFonts w:eastAsia="Calibri"/>
          <w:b/>
          <w:bCs/>
          <w:spacing w:val="-12"/>
        </w:rPr>
      </w:pPr>
      <w:r w:rsidRPr="00850917">
        <w:rPr>
          <w:rFonts w:eastAsia="Calibri"/>
          <w:b/>
          <w:spacing w:val="-12"/>
        </w:rPr>
        <w:t>на</w:t>
      </w:r>
      <w:r w:rsidRPr="00850917">
        <w:t xml:space="preserve"> участь у Програмі Фонду Енергоефективності «Енергодім» </w:t>
      </w:r>
    </w:p>
    <w:p w:rsidR="00CF31FD" w:rsidRPr="00850917" w:rsidRDefault="00CF31FD" w:rsidP="00CF31FD">
      <w:pPr>
        <w:spacing w:line="216" w:lineRule="auto"/>
        <w:jc w:val="center"/>
        <w:rPr>
          <w:rFonts w:eastAsia="Calibri"/>
          <w:b/>
          <w:bCs/>
          <w:spacing w:val="-12"/>
        </w:rPr>
      </w:pPr>
      <w:r w:rsidRPr="00850917">
        <w:rPr>
          <w:rFonts w:eastAsia="Calibri"/>
          <w:b/>
          <w:bCs/>
          <w:spacing w:val="-12"/>
        </w:rPr>
        <w:t>за ______________</w:t>
      </w:r>
      <w:proofErr w:type="gramStart"/>
      <w:r w:rsidRPr="00850917">
        <w:rPr>
          <w:rFonts w:eastAsia="Calibri"/>
          <w:b/>
          <w:bCs/>
          <w:spacing w:val="-12"/>
        </w:rPr>
        <w:t>_  202</w:t>
      </w:r>
      <w:proofErr w:type="gramEnd"/>
      <w:r w:rsidRPr="00850917">
        <w:rPr>
          <w:rFonts w:eastAsia="Calibri"/>
          <w:b/>
          <w:bCs/>
          <w:spacing w:val="-12"/>
        </w:rPr>
        <w:t>__ р.</w:t>
      </w:r>
    </w:p>
    <w:p w:rsidR="00CF31FD" w:rsidRPr="00850917" w:rsidRDefault="00CF31FD" w:rsidP="00CF31FD">
      <w:pPr>
        <w:spacing w:line="216" w:lineRule="auto"/>
        <w:rPr>
          <w:rFonts w:eastAsia="Calibri"/>
          <w:spacing w:val="-12"/>
          <w:sz w:val="16"/>
        </w:rPr>
      </w:pPr>
      <w:r w:rsidRPr="00850917">
        <w:rPr>
          <w:rFonts w:eastAsia="Calibri"/>
          <w:b/>
          <w:bCs/>
          <w:spacing w:val="-12"/>
          <w:sz w:val="16"/>
        </w:rPr>
        <w:tab/>
      </w:r>
      <w:r w:rsidRPr="00850917">
        <w:rPr>
          <w:rFonts w:eastAsia="Calibri"/>
          <w:b/>
          <w:bCs/>
          <w:spacing w:val="-12"/>
          <w:sz w:val="16"/>
        </w:rPr>
        <w:tab/>
      </w:r>
      <w:r w:rsidRPr="00850917">
        <w:rPr>
          <w:rFonts w:eastAsia="Calibri"/>
          <w:b/>
          <w:bCs/>
          <w:spacing w:val="-12"/>
          <w:sz w:val="16"/>
        </w:rPr>
        <w:tab/>
      </w:r>
      <w:r w:rsidRPr="00850917">
        <w:rPr>
          <w:rFonts w:eastAsia="Calibri"/>
          <w:b/>
          <w:bCs/>
          <w:spacing w:val="-12"/>
          <w:sz w:val="16"/>
        </w:rPr>
        <w:tab/>
      </w:r>
      <w:r w:rsidRPr="00850917">
        <w:rPr>
          <w:rFonts w:eastAsia="Calibri"/>
          <w:b/>
          <w:bCs/>
          <w:spacing w:val="-12"/>
          <w:sz w:val="16"/>
        </w:rPr>
        <w:tab/>
      </w:r>
      <w:r w:rsidRPr="00850917">
        <w:rPr>
          <w:rFonts w:eastAsia="Calibri"/>
          <w:b/>
          <w:bCs/>
          <w:spacing w:val="-12"/>
          <w:sz w:val="16"/>
        </w:rPr>
        <w:tab/>
      </w:r>
      <w:r w:rsidRPr="00850917">
        <w:rPr>
          <w:rFonts w:eastAsia="Calibri"/>
          <w:b/>
          <w:bCs/>
          <w:spacing w:val="-12"/>
          <w:sz w:val="16"/>
        </w:rPr>
        <w:tab/>
      </w:r>
      <w:r w:rsidRPr="00850917">
        <w:rPr>
          <w:rFonts w:eastAsia="Calibri"/>
          <w:b/>
          <w:bCs/>
          <w:spacing w:val="-12"/>
          <w:sz w:val="16"/>
        </w:rPr>
        <w:tab/>
      </w:r>
      <w:r w:rsidRPr="00850917">
        <w:rPr>
          <w:rFonts w:eastAsia="Calibri"/>
          <w:b/>
          <w:bCs/>
          <w:spacing w:val="-12"/>
          <w:sz w:val="16"/>
        </w:rPr>
        <w:tab/>
      </w:r>
      <w:r w:rsidRPr="00850917">
        <w:rPr>
          <w:rFonts w:eastAsia="Calibri"/>
          <w:spacing w:val="-12"/>
          <w:sz w:val="16"/>
        </w:rPr>
        <w:t>(місяць)</w:t>
      </w:r>
    </w:p>
    <w:p w:rsidR="00CF31FD" w:rsidRPr="00850917" w:rsidRDefault="00CF31FD" w:rsidP="00CF31FD">
      <w:pPr>
        <w:spacing w:line="216" w:lineRule="auto"/>
        <w:ind w:firstLine="560"/>
        <w:rPr>
          <w:rFonts w:eastAsia="Calibri"/>
          <w:b/>
          <w:bCs/>
          <w:spacing w:val="-12"/>
        </w:rPr>
      </w:pPr>
      <w:r w:rsidRPr="00850917">
        <w:rPr>
          <w:rFonts w:eastAsia="Calibri"/>
          <w:b/>
          <w:bCs/>
          <w:spacing w:val="-12"/>
        </w:rPr>
        <w:t>Реквізити Банка-партнера:</w:t>
      </w:r>
    </w:p>
    <w:p w:rsidR="00CF31FD" w:rsidRPr="00850917" w:rsidRDefault="00CF31FD" w:rsidP="00CF31FD">
      <w:pPr>
        <w:tabs>
          <w:tab w:val="left" w:pos="12040"/>
          <w:tab w:val="left" w:pos="14840"/>
          <w:tab w:val="left" w:pos="15400"/>
        </w:tabs>
        <w:spacing w:line="216" w:lineRule="auto"/>
        <w:ind w:firstLine="560"/>
        <w:rPr>
          <w:rFonts w:eastAsia="Calibri"/>
          <w:b/>
          <w:spacing w:val="-12"/>
        </w:rPr>
      </w:pPr>
      <w:r w:rsidRPr="00850917">
        <w:rPr>
          <w:rFonts w:eastAsia="Calibri"/>
          <w:b/>
          <w:spacing w:val="-12"/>
        </w:rPr>
        <w:t>__________________</w:t>
      </w:r>
    </w:p>
    <w:p w:rsidR="00CF31FD" w:rsidRPr="00850917" w:rsidRDefault="00CF31FD" w:rsidP="00CF31FD">
      <w:pPr>
        <w:tabs>
          <w:tab w:val="left" w:pos="12040"/>
          <w:tab w:val="left" w:pos="14840"/>
          <w:tab w:val="left" w:pos="15400"/>
        </w:tabs>
        <w:spacing w:line="216" w:lineRule="auto"/>
        <w:ind w:firstLine="560"/>
        <w:rPr>
          <w:rFonts w:eastAsia="Calibri"/>
          <w:spacing w:val="-12"/>
        </w:rPr>
      </w:pPr>
      <w:r w:rsidRPr="00850917">
        <w:rPr>
          <w:rFonts w:eastAsia="Calibri"/>
          <w:spacing w:val="-12"/>
        </w:rPr>
        <w:t>_________________</w:t>
      </w:r>
    </w:p>
    <w:p w:rsidR="00CF31FD" w:rsidRPr="00850917" w:rsidRDefault="00CF31FD" w:rsidP="00CF31FD">
      <w:pPr>
        <w:tabs>
          <w:tab w:val="left" w:pos="12040"/>
          <w:tab w:val="left" w:pos="14840"/>
          <w:tab w:val="left" w:pos="15400"/>
        </w:tabs>
        <w:spacing w:line="216" w:lineRule="auto"/>
        <w:ind w:firstLine="560"/>
        <w:rPr>
          <w:rFonts w:eastAsia="Calibri"/>
          <w:spacing w:val="-12"/>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46"/>
        <w:gridCol w:w="1247"/>
        <w:gridCol w:w="1276"/>
        <w:gridCol w:w="851"/>
        <w:gridCol w:w="1134"/>
        <w:gridCol w:w="1276"/>
        <w:gridCol w:w="567"/>
        <w:gridCol w:w="993"/>
        <w:gridCol w:w="992"/>
        <w:gridCol w:w="850"/>
      </w:tblGrid>
      <w:tr w:rsidR="00CF31FD" w:rsidRPr="00850917" w:rsidTr="00CB6152">
        <w:trPr>
          <w:cantSplit/>
          <w:trHeight w:val="535"/>
        </w:trPr>
        <w:tc>
          <w:tcPr>
            <w:tcW w:w="567" w:type="dxa"/>
            <w:vAlign w:val="center"/>
          </w:tcPr>
          <w:p w:rsidR="00CF31FD" w:rsidRPr="00850917" w:rsidRDefault="00CF31FD" w:rsidP="00CB6152">
            <w:pPr>
              <w:spacing w:line="216" w:lineRule="auto"/>
              <w:jc w:val="center"/>
              <w:rPr>
                <w:rFonts w:eastAsia="Calibri"/>
                <w:spacing w:val="-12"/>
              </w:rPr>
            </w:pPr>
            <w:r w:rsidRPr="00850917">
              <w:rPr>
                <w:rFonts w:eastAsia="Calibri"/>
                <w:spacing w:val="-12"/>
              </w:rPr>
              <w:t>№ з/п</w:t>
            </w:r>
          </w:p>
        </w:tc>
        <w:tc>
          <w:tcPr>
            <w:tcW w:w="1446" w:type="dxa"/>
            <w:vAlign w:val="center"/>
          </w:tcPr>
          <w:p w:rsidR="00CF31FD" w:rsidRPr="00850917" w:rsidRDefault="00CF31FD" w:rsidP="00CB6152">
            <w:pPr>
              <w:spacing w:line="216" w:lineRule="auto"/>
              <w:jc w:val="center"/>
              <w:rPr>
                <w:rFonts w:eastAsia="Calibri"/>
                <w:spacing w:val="-12"/>
              </w:rPr>
            </w:pPr>
            <w:r w:rsidRPr="00850917">
              <w:rPr>
                <w:rFonts w:eastAsia="Calibri"/>
                <w:spacing w:val="-12"/>
              </w:rPr>
              <w:t>Назва ОСББ</w:t>
            </w:r>
          </w:p>
        </w:tc>
        <w:tc>
          <w:tcPr>
            <w:tcW w:w="1247" w:type="dxa"/>
          </w:tcPr>
          <w:p w:rsidR="00CF31FD" w:rsidRPr="00850917" w:rsidRDefault="00CF31FD" w:rsidP="00CB6152">
            <w:pPr>
              <w:spacing w:line="216" w:lineRule="auto"/>
              <w:ind w:left="-108" w:right="-94"/>
              <w:jc w:val="center"/>
              <w:rPr>
                <w:rFonts w:eastAsia="Calibri"/>
                <w:spacing w:val="-12"/>
              </w:rPr>
            </w:pPr>
            <w:r w:rsidRPr="00850917">
              <w:rPr>
                <w:rFonts w:eastAsia="Calibri"/>
                <w:spacing w:val="-12"/>
              </w:rPr>
              <w:t>Адреса</w:t>
            </w:r>
          </w:p>
        </w:tc>
        <w:tc>
          <w:tcPr>
            <w:tcW w:w="1276" w:type="dxa"/>
          </w:tcPr>
          <w:p w:rsidR="00CF31FD" w:rsidRPr="00850917" w:rsidRDefault="00CF31FD" w:rsidP="00CB6152">
            <w:pPr>
              <w:spacing w:line="216" w:lineRule="auto"/>
              <w:ind w:left="-108" w:right="-94"/>
              <w:jc w:val="center"/>
              <w:rPr>
                <w:rFonts w:eastAsia="Calibri"/>
                <w:spacing w:val="-12"/>
              </w:rPr>
            </w:pPr>
            <w:r w:rsidRPr="00850917">
              <w:rPr>
                <w:rFonts w:eastAsia="Calibri"/>
                <w:spacing w:val="-12"/>
              </w:rPr>
              <w:t>Дата заявки на відшкодування витрат на енергоаудит</w:t>
            </w:r>
          </w:p>
        </w:tc>
        <w:tc>
          <w:tcPr>
            <w:tcW w:w="851" w:type="dxa"/>
          </w:tcPr>
          <w:p w:rsidR="00CF31FD" w:rsidRPr="00850917" w:rsidRDefault="00CF31FD" w:rsidP="00CB6152">
            <w:pPr>
              <w:spacing w:line="216" w:lineRule="auto"/>
              <w:ind w:left="-108" w:right="-94"/>
              <w:jc w:val="center"/>
              <w:rPr>
                <w:rFonts w:eastAsia="Calibri"/>
                <w:spacing w:val="-12"/>
              </w:rPr>
            </w:pPr>
            <w:r w:rsidRPr="00850917">
              <w:rPr>
                <w:rFonts w:eastAsia="Calibri"/>
                <w:spacing w:val="-12"/>
              </w:rPr>
              <w:t>Дата укладання грантового договору</w:t>
            </w:r>
          </w:p>
          <w:p w:rsidR="00CF31FD" w:rsidRPr="00850917" w:rsidRDefault="00CF31FD" w:rsidP="00CB6152">
            <w:pPr>
              <w:spacing w:line="216" w:lineRule="auto"/>
              <w:ind w:left="-108" w:right="-94"/>
              <w:jc w:val="center"/>
              <w:rPr>
                <w:rFonts w:eastAsia="Calibri"/>
                <w:spacing w:val="-12"/>
              </w:rPr>
            </w:pPr>
          </w:p>
        </w:tc>
        <w:tc>
          <w:tcPr>
            <w:tcW w:w="1134" w:type="dxa"/>
            <w:vAlign w:val="center"/>
          </w:tcPr>
          <w:p w:rsidR="00CF31FD" w:rsidRPr="00850917" w:rsidRDefault="00CF31FD" w:rsidP="00CB6152">
            <w:pPr>
              <w:spacing w:line="216" w:lineRule="auto"/>
              <w:ind w:left="-108" w:right="-94"/>
              <w:jc w:val="center"/>
              <w:rPr>
                <w:rFonts w:eastAsia="Calibri"/>
                <w:spacing w:val="-12"/>
              </w:rPr>
            </w:pPr>
            <w:r w:rsidRPr="00850917">
              <w:rPr>
                <w:rFonts w:eastAsia="Calibri"/>
                <w:spacing w:val="-12"/>
              </w:rPr>
              <w:t>Дата верифікації Проекту, грн.</w:t>
            </w:r>
          </w:p>
        </w:tc>
        <w:tc>
          <w:tcPr>
            <w:tcW w:w="1276" w:type="dxa"/>
            <w:vAlign w:val="center"/>
          </w:tcPr>
          <w:p w:rsidR="00CF31FD" w:rsidRPr="00850917" w:rsidRDefault="00CF31FD" w:rsidP="00CB6152">
            <w:pPr>
              <w:spacing w:line="216" w:lineRule="auto"/>
              <w:ind w:left="-108" w:right="-94"/>
              <w:jc w:val="center"/>
              <w:rPr>
                <w:rFonts w:eastAsia="Calibri"/>
                <w:spacing w:val="-12"/>
              </w:rPr>
            </w:pPr>
            <w:r w:rsidRPr="00850917">
              <w:rPr>
                <w:rFonts w:eastAsia="Calibri"/>
                <w:spacing w:val="-12"/>
              </w:rPr>
              <w:t>Вартість робіт згідно проекту</w:t>
            </w:r>
          </w:p>
        </w:tc>
        <w:tc>
          <w:tcPr>
            <w:tcW w:w="567" w:type="dxa"/>
            <w:vAlign w:val="center"/>
          </w:tcPr>
          <w:p w:rsidR="00CF31FD" w:rsidRPr="00850917" w:rsidRDefault="00CF31FD" w:rsidP="00CB6152">
            <w:pPr>
              <w:spacing w:line="216" w:lineRule="auto"/>
              <w:ind w:left="-108" w:right="-94"/>
              <w:jc w:val="center"/>
              <w:rPr>
                <w:rFonts w:eastAsia="Calibri"/>
                <w:spacing w:val="-12"/>
              </w:rPr>
            </w:pPr>
            <w:r w:rsidRPr="00850917">
              <w:rPr>
                <w:rFonts w:eastAsia="Calibri"/>
                <w:spacing w:val="-12"/>
              </w:rPr>
              <w:t>Вид Пакету (А/В)</w:t>
            </w:r>
          </w:p>
        </w:tc>
        <w:tc>
          <w:tcPr>
            <w:tcW w:w="993" w:type="dxa"/>
            <w:vAlign w:val="center"/>
          </w:tcPr>
          <w:p w:rsidR="00CF31FD" w:rsidRPr="00850917" w:rsidRDefault="00CF31FD" w:rsidP="00CB6152">
            <w:pPr>
              <w:spacing w:line="216" w:lineRule="auto"/>
              <w:ind w:left="-108" w:right="-94"/>
              <w:jc w:val="center"/>
              <w:rPr>
                <w:rFonts w:eastAsia="Calibri"/>
                <w:spacing w:val="-12"/>
              </w:rPr>
            </w:pPr>
            <w:r w:rsidRPr="00850917">
              <w:rPr>
                <w:rFonts w:eastAsia="Calibri"/>
                <w:spacing w:val="-12"/>
              </w:rPr>
              <w:t>Дата третього траншу</w:t>
            </w:r>
          </w:p>
        </w:tc>
        <w:tc>
          <w:tcPr>
            <w:tcW w:w="992" w:type="dxa"/>
          </w:tcPr>
          <w:p w:rsidR="00CF31FD" w:rsidRPr="00850917" w:rsidRDefault="00CF31FD" w:rsidP="00CB6152">
            <w:pPr>
              <w:spacing w:line="216" w:lineRule="auto"/>
              <w:ind w:left="-108" w:right="-94"/>
              <w:jc w:val="center"/>
              <w:rPr>
                <w:rFonts w:eastAsia="Calibri"/>
                <w:spacing w:val="-12"/>
              </w:rPr>
            </w:pPr>
            <w:r w:rsidRPr="00850917">
              <w:rPr>
                <w:rFonts w:eastAsia="Calibri"/>
                <w:spacing w:val="-12"/>
              </w:rPr>
              <w:t>Сума відшкодування Фондом, грн.</w:t>
            </w:r>
          </w:p>
        </w:tc>
        <w:tc>
          <w:tcPr>
            <w:tcW w:w="850" w:type="dxa"/>
          </w:tcPr>
          <w:p w:rsidR="00CF31FD" w:rsidRPr="00850917" w:rsidRDefault="00CF31FD" w:rsidP="00CB6152">
            <w:pPr>
              <w:spacing w:line="216" w:lineRule="auto"/>
              <w:ind w:left="-108" w:right="-94"/>
              <w:jc w:val="center"/>
              <w:rPr>
                <w:rFonts w:eastAsia="Calibri"/>
                <w:spacing w:val="-12"/>
              </w:rPr>
            </w:pPr>
            <w:r w:rsidRPr="00850917">
              <w:rPr>
                <w:rFonts w:eastAsia="Calibri"/>
                <w:spacing w:val="-12"/>
              </w:rPr>
              <w:t>Орієнтовна сума відшкодування з УЖКГ, грн</w:t>
            </w:r>
          </w:p>
        </w:tc>
      </w:tr>
      <w:tr w:rsidR="00CF31FD" w:rsidRPr="00850917" w:rsidTr="00CB6152">
        <w:trPr>
          <w:cantSplit/>
        </w:trPr>
        <w:tc>
          <w:tcPr>
            <w:tcW w:w="567" w:type="dxa"/>
            <w:vAlign w:val="center"/>
          </w:tcPr>
          <w:p w:rsidR="00CF31FD" w:rsidRPr="00850917" w:rsidRDefault="00CF31FD" w:rsidP="00CB6152">
            <w:pPr>
              <w:spacing w:line="216" w:lineRule="auto"/>
              <w:jc w:val="center"/>
              <w:rPr>
                <w:rFonts w:eastAsia="Calibri"/>
                <w:spacing w:val="-12"/>
              </w:rPr>
            </w:pPr>
          </w:p>
        </w:tc>
        <w:tc>
          <w:tcPr>
            <w:tcW w:w="1446" w:type="dxa"/>
            <w:vAlign w:val="center"/>
          </w:tcPr>
          <w:p w:rsidR="00CF31FD" w:rsidRPr="00850917" w:rsidRDefault="00CF31FD" w:rsidP="00CB6152">
            <w:pPr>
              <w:spacing w:line="216" w:lineRule="auto"/>
              <w:rPr>
                <w:rFonts w:eastAsia="Calibri"/>
                <w:spacing w:val="-12"/>
              </w:rPr>
            </w:pPr>
          </w:p>
        </w:tc>
        <w:tc>
          <w:tcPr>
            <w:tcW w:w="1247" w:type="dxa"/>
          </w:tcPr>
          <w:p w:rsidR="00CF31FD" w:rsidRPr="00850917" w:rsidRDefault="00CF31FD" w:rsidP="00CB6152">
            <w:pPr>
              <w:spacing w:line="216" w:lineRule="auto"/>
              <w:jc w:val="center"/>
              <w:rPr>
                <w:rFonts w:eastAsia="Calibri"/>
                <w:spacing w:val="-12"/>
              </w:rPr>
            </w:pPr>
          </w:p>
        </w:tc>
        <w:tc>
          <w:tcPr>
            <w:tcW w:w="1276" w:type="dxa"/>
          </w:tcPr>
          <w:p w:rsidR="00CF31FD" w:rsidRPr="00850917" w:rsidRDefault="00CF31FD" w:rsidP="00CB6152">
            <w:pPr>
              <w:spacing w:line="216" w:lineRule="auto"/>
              <w:jc w:val="center"/>
              <w:rPr>
                <w:rFonts w:eastAsia="Calibri"/>
                <w:spacing w:val="-12"/>
              </w:rPr>
            </w:pPr>
          </w:p>
        </w:tc>
        <w:tc>
          <w:tcPr>
            <w:tcW w:w="851" w:type="dxa"/>
          </w:tcPr>
          <w:p w:rsidR="00CF31FD" w:rsidRPr="00850917" w:rsidRDefault="00CF31FD" w:rsidP="00CB6152">
            <w:pPr>
              <w:spacing w:line="216" w:lineRule="auto"/>
              <w:jc w:val="center"/>
              <w:rPr>
                <w:rFonts w:eastAsia="Calibri"/>
                <w:spacing w:val="-12"/>
              </w:rPr>
            </w:pPr>
          </w:p>
        </w:tc>
        <w:tc>
          <w:tcPr>
            <w:tcW w:w="1134" w:type="dxa"/>
            <w:vAlign w:val="center"/>
          </w:tcPr>
          <w:p w:rsidR="00CF31FD" w:rsidRPr="00850917" w:rsidRDefault="00CF31FD" w:rsidP="00CB6152">
            <w:pPr>
              <w:spacing w:line="216" w:lineRule="auto"/>
              <w:jc w:val="center"/>
              <w:rPr>
                <w:rFonts w:eastAsia="Calibri"/>
                <w:spacing w:val="-12"/>
              </w:rPr>
            </w:pPr>
          </w:p>
        </w:tc>
        <w:tc>
          <w:tcPr>
            <w:tcW w:w="1276" w:type="dxa"/>
            <w:vAlign w:val="center"/>
          </w:tcPr>
          <w:p w:rsidR="00CF31FD" w:rsidRPr="00850917" w:rsidRDefault="00CF31FD" w:rsidP="00CB6152">
            <w:pPr>
              <w:spacing w:line="216" w:lineRule="auto"/>
              <w:jc w:val="center"/>
              <w:rPr>
                <w:rFonts w:eastAsia="Calibri"/>
                <w:spacing w:val="-12"/>
              </w:rPr>
            </w:pPr>
          </w:p>
        </w:tc>
        <w:tc>
          <w:tcPr>
            <w:tcW w:w="567" w:type="dxa"/>
            <w:vAlign w:val="center"/>
          </w:tcPr>
          <w:p w:rsidR="00CF31FD" w:rsidRPr="00850917" w:rsidRDefault="00CF31FD" w:rsidP="00CB6152">
            <w:pPr>
              <w:spacing w:line="216" w:lineRule="auto"/>
              <w:jc w:val="center"/>
              <w:rPr>
                <w:rFonts w:eastAsia="Calibri"/>
                <w:spacing w:val="-12"/>
              </w:rPr>
            </w:pPr>
          </w:p>
        </w:tc>
        <w:tc>
          <w:tcPr>
            <w:tcW w:w="993" w:type="dxa"/>
            <w:vAlign w:val="center"/>
          </w:tcPr>
          <w:p w:rsidR="00CF31FD" w:rsidRPr="00850917" w:rsidRDefault="00CF31FD" w:rsidP="00CB6152">
            <w:pPr>
              <w:spacing w:line="216" w:lineRule="auto"/>
              <w:jc w:val="center"/>
              <w:rPr>
                <w:rFonts w:eastAsia="Calibri"/>
                <w:spacing w:val="-12"/>
              </w:rPr>
            </w:pPr>
          </w:p>
        </w:tc>
        <w:tc>
          <w:tcPr>
            <w:tcW w:w="992" w:type="dxa"/>
          </w:tcPr>
          <w:p w:rsidR="00CF31FD" w:rsidRPr="00850917" w:rsidRDefault="00CF31FD" w:rsidP="00CB6152">
            <w:pPr>
              <w:spacing w:line="216" w:lineRule="auto"/>
              <w:jc w:val="center"/>
              <w:rPr>
                <w:rFonts w:eastAsia="Calibri"/>
                <w:spacing w:val="-12"/>
              </w:rPr>
            </w:pPr>
          </w:p>
        </w:tc>
        <w:tc>
          <w:tcPr>
            <w:tcW w:w="850" w:type="dxa"/>
          </w:tcPr>
          <w:p w:rsidR="00CF31FD" w:rsidRPr="00850917" w:rsidRDefault="00CF31FD" w:rsidP="00CB6152">
            <w:pPr>
              <w:spacing w:line="216" w:lineRule="auto"/>
              <w:jc w:val="center"/>
              <w:rPr>
                <w:rFonts w:eastAsia="Calibri"/>
                <w:spacing w:val="-12"/>
              </w:rPr>
            </w:pPr>
          </w:p>
        </w:tc>
      </w:tr>
      <w:tr w:rsidR="00CF31FD" w:rsidRPr="00850917" w:rsidTr="00CB6152">
        <w:trPr>
          <w:cantSplit/>
        </w:trPr>
        <w:tc>
          <w:tcPr>
            <w:tcW w:w="567" w:type="dxa"/>
          </w:tcPr>
          <w:p w:rsidR="00CF31FD" w:rsidRPr="00850917" w:rsidRDefault="00CF31FD" w:rsidP="00CB6152">
            <w:pPr>
              <w:spacing w:line="216" w:lineRule="auto"/>
              <w:rPr>
                <w:rFonts w:eastAsia="Calibri"/>
                <w:spacing w:val="-12"/>
              </w:rPr>
            </w:pPr>
          </w:p>
        </w:tc>
        <w:tc>
          <w:tcPr>
            <w:tcW w:w="1446" w:type="dxa"/>
          </w:tcPr>
          <w:p w:rsidR="00CF31FD" w:rsidRPr="00850917" w:rsidRDefault="00CF31FD" w:rsidP="00CB6152">
            <w:pPr>
              <w:spacing w:line="216" w:lineRule="auto"/>
              <w:rPr>
                <w:rFonts w:eastAsia="Calibri"/>
                <w:spacing w:val="-12"/>
              </w:rPr>
            </w:pPr>
          </w:p>
        </w:tc>
        <w:tc>
          <w:tcPr>
            <w:tcW w:w="1247" w:type="dxa"/>
          </w:tcPr>
          <w:p w:rsidR="00CF31FD" w:rsidRPr="00850917" w:rsidRDefault="00CF31FD" w:rsidP="00CB6152">
            <w:pPr>
              <w:spacing w:line="216" w:lineRule="auto"/>
              <w:rPr>
                <w:rFonts w:eastAsia="Calibri"/>
                <w:spacing w:val="-12"/>
              </w:rPr>
            </w:pPr>
          </w:p>
        </w:tc>
        <w:tc>
          <w:tcPr>
            <w:tcW w:w="1276" w:type="dxa"/>
          </w:tcPr>
          <w:p w:rsidR="00CF31FD" w:rsidRPr="00850917" w:rsidRDefault="00CF31FD" w:rsidP="00CB6152">
            <w:pPr>
              <w:spacing w:line="216" w:lineRule="auto"/>
              <w:rPr>
                <w:rFonts w:eastAsia="Calibri"/>
                <w:spacing w:val="-12"/>
              </w:rPr>
            </w:pPr>
          </w:p>
        </w:tc>
        <w:tc>
          <w:tcPr>
            <w:tcW w:w="851" w:type="dxa"/>
          </w:tcPr>
          <w:p w:rsidR="00CF31FD" w:rsidRPr="00850917" w:rsidRDefault="00CF31FD" w:rsidP="00CB6152">
            <w:pPr>
              <w:spacing w:line="216" w:lineRule="auto"/>
              <w:rPr>
                <w:rFonts w:eastAsia="Calibri"/>
                <w:spacing w:val="-12"/>
              </w:rPr>
            </w:pPr>
          </w:p>
        </w:tc>
        <w:tc>
          <w:tcPr>
            <w:tcW w:w="1134" w:type="dxa"/>
          </w:tcPr>
          <w:p w:rsidR="00CF31FD" w:rsidRPr="00850917" w:rsidRDefault="00CF31FD" w:rsidP="00CB6152">
            <w:pPr>
              <w:spacing w:line="216" w:lineRule="auto"/>
              <w:rPr>
                <w:rFonts w:eastAsia="Calibri"/>
                <w:spacing w:val="-12"/>
              </w:rPr>
            </w:pPr>
          </w:p>
        </w:tc>
        <w:tc>
          <w:tcPr>
            <w:tcW w:w="1276" w:type="dxa"/>
          </w:tcPr>
          <w:p w:rsidR="00CF31FD" w:rsidRPr="00850917" w:rsidRDefault="00CF31FD" w:rsidP="00CB6152">
            <w:pPr>
              <w:spacing w:line="216" w:lineRule="auto"/>
              <w:rPr>
                <w:rFonts w:eastAsia="Calibri"/>
                <w:spacing w:val="-12"/>
              </w:rPr>
            </w:pPr>
          </w:p>
        </w:tc>
        <w:tc>
          <w:tcPr>
            <w:tcW w:w="567" w:type="dxa"/>
          </w:tcPr>
          <w:p w:rsidR="00CF31FD" w:rsidRPr="00850917" w:rsidRDefault="00CF31FD" w:rsidP="00CB6152">
            <w:pPr>
              <w:spacing w:line="216" w:lineRule="auto"/>
              <w:rPr>
                <w:rFonts w:eastAsia="Calibri"/>
                <w:spacing w:val="-12"/>
              </w:rPr>
            </w:pPr>
          </w:p>
        </w:tc>
        <w:tc>
          <w:tcPr>
            <w:tcW w:w="993" w:type="dxa"/>
          </w:tcPr>
          <w:p w:rsidR="00CF31FD" w:rsidRPr="00850917" w:rsidRDefault="00CF31FD" w:rsidP="00CB6152">
            <w:pPr>
              <w:spacing w:line="216" w:lineRule="auto"/>
              <w:rPr>
                <w:rFonts w:eastAsia="Calibri"/>
                <w:spacing w:val="-12"/>
              </w:rPr>
            </w:pPr>
          </w:p>
        </w:tc>
        <w:tc>
          <w:tcPr>
            <w:tcW w:w="992" w:type="dxa"/>
          </w:tcPr>
          <w:p w:rsidR="00CF31FD" w:rsidRPr="00850917" w:rsidRDefault="00CF31FD" w:rsidP="00CB6152">
            <w:pPr>
              <w:spacing w:line="216" w:lineRule="auto"/>
              <w:rPr>
                <w:rFonts w:eastAsia="Calibri"/>
                <w:spacing w:val="-12"/>
              </w:rPr>
            </w:pPr>
          </w:p>
        </w:tc>
        <w:tc>
          <w:tcPr>
            <w:tcW w:w="850" w:type="dxa"/>
          </w:tcPr>
          <w:p w:rsidR="00CF31FD" w:rsidRPr="00850917" w:rsidRDefault="00CF31FD" w:rsidP="00CB6152">
            <w:pPr>
              <w:spacing w:line="216" w:lineRule="auto"/>
              <w:rPr>
                <w:rFonts w:eastAsia="Calibri"/>
                <w:spacing w:val="-12"/>
              </w:rPr>
            </w:pPr>
          </w:p>
        </w:tc>
      </w:tr>
      <w:tr w:rsidR="00CF31FD" w:rsidRPr="00850917" w:rsidTr="00CB6152">
        <w:trPr>
          <w:cantSplit/>
        </w:trPr>
        <w:tc>
          <w:tcPr>
            <w:tcW w:w="567" w:type="dxa"/>
          </w:tcPr>
          <w:p w:rsidR="00CF31FD" w:rsidRPr="00850917" w:rsidRDefault="00CF31FD" w:rsidP="00CB6152">
            <w:pPr>
              <w:spacing w:line="216" w:lineRule="auto"/>
              <w:rPr>
                <w:rFonts w:eastAsia="Calibri"/>
                <w:spacing w:val="-12"/>
              </w:rPr>
            </w:pPr>
          </w:p>
        </w:tc>
        <w:tc>
          <w:tcPr>
            <w:tcW w:w="1446" w:type="dxa"/>
          </w:tcPr>
          <w:p w:rsidR="00CF31FD" w:rsidRPr="00850917" w:rsidRDefault="00CF31FD" w:rsidP="00CB6152">
            <w:pPr>
              <w:spacing w:line="216" w:lineRule="auto"/>
              <w:rPr>
                <w:rFonts w:eastAsia="Calibri"/>
                <w:spacing w:val="-12"/>
              </w:rPr>
            </w:pPr>
          </w:p>
        </w:tc>
        <w:tc>
          <w:tcPr>
            <w:tcW w:w="1247" w:type="dxa"/>
          </w:tcPr>
          <w:p w:rsidR="00CF31FD" w:rsidRPr="00850917" w:rsidRDefault="00CF31FD" w:rsidP="00CB6152">
            <w:pPr>
              <w:spacing w:line="216" w:lineRule="auto"/>
              <w:rPr>
                <w:rFonts w:eastAsia="Calibri"/>
                <w:spacing w:val="-12"/>
              </w:rPr>
            </w:pPr>
          </w:p>
        </w:tc>
        <w:tc>
          <w:tcPr>
            <w:tcW w:w="1276" w:type="dxa"/>
          </w:tcPr>
          <w:p w:rsidR="00CF31FD" w:rsidRPr="00850917" w:rsidRDefault="00CF31FD" w:rsidP="00CB6152">
            <w:pPr>
              <w:spacing w:line="216" w:lineRule="auto"/>
              <w:rPr>
                <w:rFonts w:eastAsia="Calibri"/>
                <w:spacing w:val="-12"/>
              </w:rPr>
            </w:pPr>
          </w:p>
        </w:tc>
        <w:tc>
          <w:tcPr>
            <w:tcW w:w="851" w:type="dxa"/>
          </w:tcPr>
          <w:p w:rsidR="00CF31FD" w:rsidRPr="00850917" w:rsidRDefault="00CF31FD" w:rsidP="00CB6152">
            <w:pPr>
              <w:spacing w:line="216" w:lineRule="auto"/>
              <w:rPr>
                <w:rFonts w:eastAsia="Calibri"/>
                <w:spacing w:val="-12"/>
              </w:rPr>
            </w:pPr>
          </w:p>
        </w:tc>
        <w:tc>
          <w:tcPr>
            <w:tcW w:w="1134" w:type="dxa"/>
          </w:tcPr>
          <w:p w:rsidR="00CF31FD" w:rsidRPr="00850917" w:rsidRDefault="00CF31FD" w:rsidP="00CB6152">
            <w:pPr>
              <w:spacing w:line="216" w:lineRule="auto"/>
              <w:rPr>
                <w:rFonts w:eastAsia="Calibri"/>
                <w:spacing w:val="-12"/>
              </w:rPr>
            </w:pPr>
          </w:p>
        </w:tc>
        <w:tc>
          <w:tcPr>
            <w:tcW w:w="1276" w:type="dxa"/>
          </w:tcPr>
          <w:p w:rsidR="00CF31FD" w:rsidRPr="00850917" w:rsidRDefault="00CF31FD" w:rsidP="00CB6152">
            <w:pPr>
              <w:spacing w:line="216" w:lineRule="auto"/>
              <w:rPr>
                <w:rFonts w:eastAsia="Calibri"/>
                <w:spacing w:val="-12"/>
              </w:rPr>
            </w:pPr>
          </w:p>
        </w:tc>
        <w:tc>
          <w:tcPr>
            <w:tcW w:w="567" w:type="dxa"/>
          </w:tcPr>
          <w:p w:rsidR="00CF31FD" w:rsidRPr="00850917" w:rsidRDefault="00CF31FD" w:rsidP="00CB6152">
            <w:pPr>
              <w:spacing w:line="216" w:lineRule="auto"/>
              <w:rPr>
                <w:rFonts w:eastAsia="Calibri"/>
                <w:spacing w:val="-12"/>
              </w:rPr>
            </w:pPr>
          </w:p>
        </w:tc>
        <w:tc>
          <w:tcPr>
            <w:tcW w:w="993" w:type="dxa"/>
          </w:tcPr>
          <w:p w:rsidR="00CF31FD" w:rsidRPr="00850917" w:rsidRDefault="00CF31FD" w:rsidP="00CB6152">
            <w:pPr>
              <w:spacing w:line="216" w:lineRule="auto"/>
              <w:rPr>
                <w:rFonts w:eastAsia="Calibri"/>
                <w:spacing w:val="-12"/>
              </w:rPr>
            </w:pPr>
          </w:p>
        </w:tc>
        <w:tc>
          <w:tcPr>
            <w:tcW w:w="992" w:type="dxa"/>
          </w:tcPr>
          <w:p w:rsidR="00CF31FD" w:rsidRPr="00850917" w:rsidRDefault="00CF31FD" w:rsidP="00CB6152">
            <w:pPr>
              <w:spacing w:line="216" w:lineRule="auto"/>
              <w:rPr>
                <w:rFonts w:eastAsia="Calibri"/>
                <w:spacing w:val="-12"/>
              </w:rPr>
            </w:pPr>
          </w:p>
        </w:tc>
        <w:tc>
          <w:tcPr>
            <w:tcW w:w="850" w:type="dxa"/>
          </w:tcPr>
          <w:p w:rsidR="00CF31FD" w:rsidRPr="00850917" w:rsidRDefault="00CF31FD" w:rsidP="00CB6152">
            <w:pPr>
              <w:spacing w:line="216" w:lineRule="auto"/>
              <w:rPr>
                <w:rFonts w:eastAsia="Calibri"/>
                <w:spacing w:val="-12"/>
              </w:rPr>
            </w:pPr>
          </w:p>
        </w:tc>
      </w:tr>
      <w:tr w:rsidR="00CF31FD" w:rsidRPr="00850917" w:rsidTr="00CB6152">
        <w:trPr>
          <w:cantSplit/>
        </w:trPr>
        <w:tc>
          <w:tcPr>
            <w:tcW w:w="567" w:type="dxa"/>
          </w:tcPr>
          <w:p w:rsidR="00CF31FD" w:rsidRPr="00850917" w:rsidRDefault="00CF31FD" w:rsidP="00CB6152">
            <w:pPr>
              <w:spacing w:line="216" w:lineRule="auto"/>
              <w:rPr>
                <w:rFonts w:eastAsia="Calibri"/>
                <w:spacing w:val="-12"/>
              </w:rPr>
            </w:pPr>
          </w:p>
        </w:tc>
        <w:tc>
          <w:tcPr>
            <w:tcW w:w="1446" w:type="dxa"/>
          </w:tcPr>
          <w:p w:rsidR="00CF31FD" w:rsidRPr="00850917" w:rsidRDefault="00CF31FD" w:rsidP="00CB6152">
            <w:pPr>
              <w:spacing w:line="216" w:lineRule="auto"/>
              <w:rPr>
                <w:rFonts w:eastAsia="Calibri"/>
                <w:spacing w:val="-12"/>
              </w:rPr>
            </w:pPr>
          </w:p>
        </w:tc>
        <w:tc>
          <w:tcPr>
            <w:tcW w:w="1247" w:type="dxa"/>
          </w:tcPr>
          <w:p w:rsidR="00CF31FD" w:rsidRPr="00850917" w:rsidRDefault="00CF31FD" w:rsidP="00CB6152">
            <w:pPr>
              <w:spacing w:line="216" w:lineRule="auto"/>
              <w:rPr>
                <w:rFonts w:eastAsia="Calibri"/>
                <w:spacing w:val="-12"/>
              </w:rPr>
            </w:pPr>
          </w:p>
        </w:tc>
        <w:tc>
          <w:tcPr>
            <w:tcW w:w="1276" w:type="dxa"/>
          </w:tcPr>
          <w:p w:rsidR="00CF31FD" w:rsidRPr="00850917" w:rsidRDefault="00CF31FD" w:rsidP="00CB6152">
            <w:pPr>
              <w:spacing w:line="216" w:lineRule="auto"/>
              <w:rPr>
                <w:rFonts w:eastAsia="Calibri"/>
                <w:spacing w:val="-12"/>
              </w:rPr>
            </w:pPr>
          </w:p>
        </w:tc>
        <w:tc>
          <w:tcPr>
            <w:tcW w:w="851" w:type="dxa"/>
          </w:tcPr>
          <w:p w:rsidR="00CF31FD" w:rsidRPr="00850917" w:rsidRDefault="00CF31FD" w:rsidP="00CB6152">
            <w:pPr>
              <w:spacing w:line="216" w:lineRule="auto"/>
              <w:rPr>
                <w:rFonts w:eastAsia="Calibri"/>
                <w:spacing w:val="-12"/>
              </w:rPr>
            </w:pPr>
          </w:p>
        </w:tc>
        <w:tc>
          <w:tcPr>
            <w:tcW w:w="1134" w:type="dxa"/>
          </w:tcPr>
          <w:p w:rsidR="00CF31FD" w:rsidRPr="00850917" w:rsidRDefault="00CF31FD" w:rsidP="00CB6152">
            <w:pPr>
              <w:spacing w:line="216" w:lineRule="auto"/>
              <w:rPr>
                <w:rFonts w:eastAsia="Calibri"/>
                <w:spacing w:val="-12"/>
              </w:rPr>
            </w:pPr>
          </w:p>
        </w:tc>
        <w:tc>
          <w:tcPr>
            <w:tcW w:w="1276" w:type="dxa"/>
          </w:tcPr>
          <w:p w:rsidR="00CF31FD" w:rsidRPr="00850917" w:rsidRDefault="00CF31FD" w:rsidP="00CB6152">
            <w:pPr>
              <w:spacing w:line="216" w:lineRule="auto"/>
              <w:rPr>
                <w:rFonts w:eastAsia="Calibri"/>
                <w:spacing w:val="-12"/>
              </w:rPr>
            </w:pPr>
          </w:p>
        </w:tc>
        <w:tc>
          <w:tcPr>
            <w:tcW w:w="567" w:type="dxa"/>
          </w:tcPr>
          <w:p w:rsidR="00CF31FD" w:rsidRPr="00850917" w:rsidRDefault="00CF31FD" w:rsidP="00CB6152">
            <w:pPr>
              <w:spacing w:line="216" w:lineRule="auto"/>
              <w:rPr>
                <w:rFonts w:eastAsia="Calibri"/>
                <w:spacing w:val="-12"/>
              </w:rPr>
            </w:pPr>
          </w:p>
        </w:tc>
        <w:tc>
          <w:tcPr>
            <w:tcW w:w="993" w:type="dxa"/>
          </w:tcPr>
          <w:p w:rsidR="00CF31FD" w:rsidRPr="00850917" w:rsidRDefault="00CF31FD" w:rsidP="00CB6152">
            <w:pPr>
              <w:spacing w:line="216" w:lineRule="auto"/>
              <w:rPr>
                <w:rFonts w:eastAsia="Calibri"/>
                <w:spacing w:val="-12"/>
              </w:rPr>
            </w:pPr>
          </w:p>
        </w:tc>
        <w:tc>
          <w:tcPr>
            <w:tcW w:w="992" w:type="dxa"/>
          </w:tcPr>
          <w:p w:rsidR="00CF31FD" w:rsidRPr="00850917" w:rsidRDefault="00CF31FD" w:rsidP="00CB6152">
            <w:pPr>
              <w:spacing w:line="216" w:lineRule="auto"/>
              <w:rPr>
                <w:rFonts w:eastAsia="Calibri"/>
                <w:spacing w:val="-12"/>
              </w:rPr>
            </w:pPr>
          </w:p>
        </w:tc>
        <w:tc>
          <w:tcPr>
            <w:tcW w:w="850" w:type="dxa"/>
          </w:tcPr>
          <w:p w:rsidR="00CF31FD" w:rsidRPr="00850917" w:rsidRDefault="00CF31FD" w:rsidP="00CB6152">
            <w:pPr>
              <w:spacing w:line="216" w:lineRule="auto"/>
              <w:rPr>
                <w:rFonts w:eastAsia="Calibri"/>
                <w:spacing w:val="-12"/>
              </w:rPr>
            </w:pPr>
          </w:p>
        </w:tc>
      </w:tr>
      <w:tr w:rsidR="00CF31FD" w:rsidRPr="00850917" w:rsidTr="00CB6152">
        <w:trPr>
          <w:cantSplit/>
        </w:trPr>
        <w:tc>
          <w:tcPr>
            <w:tcW w:w="567" w:type="dxa"/>
          </w:tcPr>
          <w:p w:rsidR="00CF31FD" w:rsidRPr="00850917" w:rsidRDefault="00CF31FD" w:rsidP="00CB6152">
            <w:pPr>
              <w:spacing w:line="216" w:lineRule="auto"/>
              <w:rPr>
                <w:rFonts w:eastAsia="Calibri"/>
                <w:spacing w:val="-12"/>
              </w:rPr>
            </w:pPr>
          </w:p>
        </w:tc>
        <w:tc>
          <w:tcPr>
            <w:tcW w:w="1446" w:type="dxa"/>
          </w:tcPr>
          <w:p w:rsidR="00CF31FD" w:rsidRPr="00850917" w:rsidRDefault="00CF31FD" w:rsidP="00CB6152">
            <w:pPr>
              <w:spacing w:line="216" w:lineRule="auto"/>
              <w:rPr>
                <w:rFonts w:eastAsia="Calibri"/>
                <w:spacing w:val="-12"/>
              </w:rPr>
            </w:pPr>
          </w:p>
        </w:tc>
        <w:tc>
          <w:tcPr>
            <w:tcW w:w="1247" w:type="dxa"/>
          </w:tcPr>
          <w:p w:rsidR="00CF31FD" w:rsidRPr="00850917" w:rsidRDefault="00CF31FD" w:rsidP="00CB6152">
            <w:pPr>
              <w:spacing w:line="216" w:lineRule="auto"/>
              <w:rPr>
                <w:rFonts w:eastAsia="Calibri"/>
                <w:spacing w:val="-12"/>
              </w:rPr>
            </w:pPr>
          </w:p>
        </w:tc>
        <w:tc>
          <w:tcPr>
            <w:tcW w:w="1276" w:type="dxa"/>
          </w:tcPr>
          <w:p w:rsidR="00CF31FD" w:rsidRPr="00850917" w:rsidRDefault="00CF31FD" w:rsidP="00CB6152">
            <w:pPr>
              <w:spacing w:line="216" w:lineRule="auto"/>
              <w:rPr>
                <w:rFonts w:eastAsia="Calibri"/>
                <w:spacing w:val="-12"/>
              </w:rPr>
            </w:pPr>
          </w:p>
        </w:tc>
        <w:tc>
          <w:tcPr>
            <w:tcW w:w="851" w:type="dxa"/>
          </w:tcPr>
          <w:p w:rsidR="00CF31FD" w:rsidRPr="00850917" w:rsidRDefault="00CF31FD" w:rsidP="00CB6152">
            <w:pPr>
              <w:spacing w:line="216" w:lineRule="auto"/>
              <w:rPr>
                <w:rFonts w:eastAsia="Calibri"/>
                <w:spacing w:val="-12"/>
              </w:rPr>
            </w:pPr>
          </w:p>
        </w:tc>
        <w:tc>
          <w:tcPr>
            <w:tcW w:w="1134" w:type="dxa"/>
          </w:tcPr>
          <w:p w:rsidR="00CF31FD" w:rsidRPr="00850917" w:rsidRDefault="00CF31FD" w:rsidP="00CB6152">
            <w:pPr>
              <w:spacing w:line="216" w:lineRule="auto"/>
              <w:rPr>
                <w:rFonts w:eastAsia="Calibri"/>
                <w:spacing w:val="-12"/>
              </w:rPr>
            </w:pPr>
          </w:p>
        </w:tc>
        <w:tc>
          <w:tcPr>
            <w:tcW w:w="1276" w:type="dxa"/>
          </w:tcPr>
          <w:p w:rsidR="00CF31FD" w:rsidRPr="00850917" w:rsidRDefault="00CF31FD" w:rsidP="00CB6152">
            <w:pPr>
              <w:spacing w:line="216" w:lineRule="auto"/>
              <w:rPr>
                <w:rFonts w:eastAsia="Calibri"/>
                <w:spacing w:val="-12"/>
              </w:rPr>
            </w:pPr>
          </w:p>
        </w:tc>
        <w:tc>
          <w:tcPr>
            <w:tcW w:w="567" w:type="dxa"/>
          </w:tcPr>
          <w:p w:rsidR="00CF31FD" w:rsidRPr="00850917" w:rsidRDefault="00CF31FD" w:rsidP="00CB6152">
            <w:pPr>
              <w:spacing w:line="216" w:lineRule="auto"/>
              <w:rPr>
                <w:rFonts w:eastAsia="Calibri"/>
                <w:spacing w:val="-12"/>
              </w:rPr>
            </w:pPr>
          </w:p>
        </w:tc>
        <w:tc>
          <w:tcPr>
            <w:tcW w:w="993" w:type="dxa"/>
          </w:tcPr>
          <w:p w:rsidR="00CF31FD" w:rsidRPr="00850917" w:rsidRDefault="00CF31FD" w:rsidP="00CB6152">
            <w:pPr>
              <w:spacing w:line="216" w:lineRule="auto"/>
              <w:rPr>
                <w:rFonts w:eastAsia="Calibri"/>
                <w:spacing w:val="-12"/>
              </w:rPr>
            </w:pPr>
          </w:p>
        </w:tc>
        <w:tc>
          <w:tcPr>
            <w:tcW w:w="992" w:type="dxa"/>
          </w:tcPr>
          <w:p w:rsidR="00CF31FD" w:rsidRPr="00850917" w:rsidRDefault="00CF31FD" w:rsidP="00CB6152">
            <w:pPr>
              <w:spacing w:line="216" w:lineRule="auto"/>
              <w:rPr>
                <w:rFonts w:eastAsia="Calibri"/>
                <w:spacing w:val="-12"/>
              </w:rPr>
            </w:pPr>
          </w:p>
        </w:tc>
        <w:tc>
          <w:tcPr>
            <w:tcW w:w="850" w:type="dxa"/>
          </w:tcPr>
          <w:p w:rsidR="00CF31FD" w:rsidRPr="00850917" w:rsidRDefault="00CF31FD" w:rsidP="00CB6152">
            <w:pPr>
              <w:spacing w:line="216" w:lineRule="auto"/>
              <w:rPr>
                <w:rFonts w:eastAsia="Calibri"/>
                <w:spacing w:val="-12"/>
              </w:rPr>
            </w:pPr>
          </w:p>
        </w:tc>
      </w:tr>
    </w:tbl>
    <w:p w:rsidR="00CF31FD" w:rsidRPr="00850917" w:rsidRDefault="00CF31FD" w:rsidP="00CF31FD">
      <w:pPr>
        <w:spacing w:line="216" w:lineRule="auto"/>
        <w:rPr>
          <w:rFonts w:eastAsia="Calibri"/>
          <w:b/>
          <w:spacing w:val="-12"/>
        </w:rPr>
      </w:pPr>
    </w:p>
    <w:p w:rsidR="00CF31FD" w:rsidRPr="00850917" w:rsidRDefault="00CF31FD" w:rsidP="00CF31FD">
      <w:pPr>
        <w:spacing w:line="216" w:lineRule="auto"/>
        <w:rPr>
          <w:rFonts w:eastAsia="Calibri"/>
          <w:b/>
          <w:bCs/>
          <w:spacing w:val="-12"/>
        </w:rPr>
      </w:pPr>
      <w:r w:rsidRPr="00850917">
        <w:rPr>
          <w:rFonts w:eastAsia="Calibri"/>
          <w:b/>
          <w:bCs/>
          <w:spacing w:val="-12"/>
        </w:rPr>
        <w:t xml:space="preserve">    Банк-партнер:</w:t>
      </w:r>
    </w:p>
    <w:p w:rsidR="00CF31FD" w:rsidRPr="00850917" w:rsidRDefault="00CF31FD" w:rsidP="00CF31FD">
      <w:pPr>
        <w:widowControl w:val="0"/>
        <w:suppressAutoHyphens w:val="0"/>
        <w:ind w:firstLine="709"/>
        <w:jc w:val="both"/>
        <w:rPr>
          <w:rFonts w:eastAsia="Calibri"/>
          <w:i/>
          <w:spacing w:val="-12"/>
          <w:szCs w:val="28"/>
          <w:lang w:eastAsia="en-US"/>
        </w:rPr>
      </w:pPr>
      <w:r w:rsidRPr="00850917">
        <w:rPr>
          <w:rFonts w:eastAsia="Calibri"/>
          <w:spacing w:val="-12"/>
        </w:rPr>
        <w:t xml:space="preserve">“____” _____________________ 202__р.                                     ________________________                              ______________               </w:t>
      </w:r>
      <w:r w:rsidRPr="00850917">
        <w:rPr>
          <w:rFonts w:eastAsia="Calibri"/>
          <w:b/>
          <w:bCs/>
          <w:spacing w:val="-12"/>
          <w:sz w:val="20"/>
        </w:rPr>
        <w:t xml:space="preserve">М.П.     </w:t>
      </w:r>
      <w:r w:rsidRPr="00850917">
        <w:rPr>
          <w:rFonts w:eastAsia="Calibri"/>
          <w:b/>
          <w:bCs/>
          <w:spacing w:val="-12"/>
          <w:sz w:val="20"/>
        </w:rPr>
        <w:tab/>
      </w:r>
      <w:r w:rsidRPr="00850917">
        <w:rPr>
          <w:rFonts w:eastAsia="Calibri"/>
          <w:b/>
          <w:bCs/>
          <w:spacing w:val="-12"/>
          <w:sz w:val="20"/>
        </w:rPr>
        <w:tab/>
      </w:r>
      <w:r w:rsidRPr="00850917">
        <w:rPr>
          <w:rFonts w:eastAsia="Calibri"/>
          <w:b/>
          <w:bCs/>
          <w:spacing w:val="-12"/>
          <w:sz w:val="20"/>
        </w:rPr>
        <w:tab/>
      </w:r>
      <w:r w:rsidRPr="00850917">
        <w:rPr>
          <w:rFonts w:eastAsia="Calibri"/>
          <w:b/>
          <w:bCs/>
          <w:spacing w:val="-12"/>
          <w:sz w:val="20"/>
        </w:rPr>
        <w:tab/>
      </w:r>
      <w:r w:rsidRPr="00850917">
        <w:rPr>
          <w:rFonts w:eastAsia="Calibri"/>
          <w:b/>
          <w:bCs/>
          <w:spacing w:val="-12"/>
          <w:sz w:val="20"/>
        </w:rPr>
        <w:tab/>
      </w:r>
      <w:r w:rsidRPr="00850917">
        <w:rPr>
          <w:rFonts w:eastAsia="Calibri"/>
          <w:b/>
          <w:bCs/>
          <w:spacing w:val="-12"/>
          <w:sz w:val="20"/>
        </w:rPr>
        <w:tab/>
      </w:r>
      <w:r w:rsidRPr="00850917">
        <w:rPr>
          <w:rFonts w:eastAsia="Calibri"/>
          <w:b/>
          <w:bCs/>
          <w:spacing w:val="-12"/>
          <w:sz w:val="20"/>
        </w:rPr>
        <w:tab/>
      </w:r>
      <w:r w:rsidRPr="00850917">
        <w:rPr>
          <w:rFonts w:eastAsia="Calibri"/>
          <w:b/>
          <w:bCs/>
          <w:spacing w:val="-12"/>
          <w:sz w:val="20"/>
        </w:rPr>
        <w:tab/>
      </w:r>
      <w:r w:rsidRPr="00850917">
        <w:rPr>
          <w:rFonts w:eastAsia="Calibri"/>
          <w:b/>
          <w:bCs/>
          <w:spacing w:val="-12"/>
          <w:sz w:val="20"/>
        </w:rPr>
        <w:tab/>
      </w:r>
      <w:r w:rsidRPr="00850917">
        <w:rPr>
          <w:rFonts w:eastAsia="Calibri"/>
          <w:spacing w:val="-12"/>
          <w:sz w:val="16"/>
        </w:rPr>
        <w:t>(посада,</w:t>
      </w:r>
    </w:p>
    <w:p w:rsidR="00CF31FD" w:rsidRPr="00850917" w:rsidRDefault="00CF31FD" w:rsidP="00CF31FD">
      <w:pPr>
        <w:widowControl w:val="0"/>
        <w:suppressAutoHyphens w:val="0"/>
        <w:jc w:val="both"/>
        <w:rPr>
          <w:rFonts w:eastAsia="Calibri"/>
          <w:szCs w:val="28"/>
          <w:lang w:eastAsia="en-US"/>
        </w:rPr>
      </w:pPr>
      <w:r w:rsidRPr="00850917">
        <w:rPr>
          <w:spacing w:val="-12"/>
          <w:szCs w:val="20"/>
          <w:lang w:eastAsia="uk-UA"/>
        </w:rPr>
        <w:t>окдо</w:t>
      </w:r>
    </w:p>
    <w:p w:rsidR="00CF31FD" w:rsidRPr="00850917" w:rsidRDefault="00CF31FD" w:rsidP="00CF31FD">
      <w:pPr>
        <w:widowControl w:val="0"/>
        <w:suppressAutoHyphens w:val="0"/>
        <w:jc w:val="both"/>
        <w:rPr>
          <w:rFonts w:eastAsia="Calibri"/>
          <w:szCs w:val="28"/>
          <w:lang w:eastAsia="en-US"/>
        </w:rPr>
      </w:pPr>
    </w:p>
    <w:p w:rsidR="00CF31FD" w:rsidRPr="00850917" w:rsidRDefault="00CF31FD" w:rsidP="00CF31FD">
      <w:pPr>
        <w:widowControl w:val="0"/>
        <w:suppressAutoHyphens w:val="0"/>
        <w:jc w:val="both"/>
        <w:rPr>
          <w:rFonts w:eastAsia="Calibri"/>
          <w:szCs w:val="28"/>
          <w:lang w:eastAsia="en-US"/>
        </w:rPr>
      </w:pPr>
    </w:p>
    <w:p w:rsidR="00CF31FD" w:rsidRPr="00850917" w:rsidRDefault="00CF31FD" w:rsidP="00CF31FD">
      <w:pPr>
        <w:pStyle w:val="ab"/>
        <w:ind w:left="0"/>
        <w:rPr>
          <w:lang w:val="uk-UA"/>
        </w:rPr>
      </w:pPr>
    </w:p>
    <w:p w:rsidR="00CF31FD" w:rsidRPr="00850917" w:rsidRDefault="00CF31FD" w:rsidP="00CF31FD">
      <w:pPr>
        <w:widowControl w:val="0"/>
        <w:tabs>
          <w:tab w:val="left" w:pos="1134"/>
        </w:tabs>
        <w:suppressAutoHyphens w:val="0"/>
        <w:spacing w:line="216" w:lineRule="auto"/>
        <w:ind w:left="6379"/>
        <w:jc w:val="right"/>
        <w:rPr>
          <w:spacing w:val="-12"/>
          <w:szCs w:val="20"/>
          <w:lang w:eastAsia="uk-UA"/>
        </w:rPr>
      </w:pPr>
      <w:r w:rsidRPr="00850917">
        <w:rPr>
          <w:spacing w:val="-12"/>
          <w:szCs w:val="20"/>
          <w:lang w:eastAsia="uk-UA"/>
        </w:rPr>
        <w:br w:type="page"/>
      </w:r>
      <w:r w:rsidRPr="00850917">
        <w:rPr>
          <w:spacing w:val="-12"/>
          <w:szCs w:val="20"/>
          <w:lang w:eastAsia="uk-UA"/>
        </w:rPr>
        <w:lastRenderedPageBreak/>
        <w:t>Додаток 4</w:t>
      </w:r>
    </w:p>
    <w:p w:rsidR="00CF31FD" w:rsidRPr="00850917" w:rsidRDefault="00CF31FD" w:rsidP="00CF31FD">
      <w:pPr>
        <w:widowControl w:val="0"/>
        <w:tabs>
          <w:tab w:val="left" w:pos="1134"/>
        </w:tabs>
        <w:suppressAutoHyphens w:val="0"/>
        <w:spacing w:line="216" w:lineRule="auto"/>
        <w:ind w:left="6379"/>
        <w:rPr>
          <w:spacing w:val="-12"/>
          <w:szCs w:val="20"/>
          <w:lang w:eastAsia="uk-UA"/>
        </w:rPr>
      </w:pPr>
      <w:r w:rsidRPr="00850917">
        <w:rPr>
          <w:spacing w:val="-12"/>
          <w:szCs w:val="20"/>
          <w:lang w:eastAsia="uk-UA"/>
        </w:rPr>
        <w:t xml:space="preserve">до «Програми </w:t>
      </w:r>
      <w:r w:rsidRPr="00850917">
        <w:rPr>
          <w:lang w:eastAsia="ru-RU"/>
        </w:rPr>
        <w:t>відшкодування частини витрат</w:t>
      </w:r>
      <w:r w:rsidRPr="00850917">
        <w:t xml:space="preserve"> ОСББ, на </w:t>
      </w:r>
      <w:proofErr w:type="gramStart"/>
      <w:r w:rsidRPr="00850917">
        <w:t>впровадження  заходів</w:t>
      </w:r>
      <w:proofErr w:type="gramEnd"/>
      <w:r w:rsidRPr="00850917">
        <w:t xml:space="preserve"> з енергомодернізації  багатоквартирних будинків, що взяли участь у Програмі Фонду Енергоефективності «Енергодім» </w:t>
      </w:r>
      <w:r w:rsidRPr="00850917">
        <w:rPr>
          <w:lang w:eastAsia="ru-RU"/>
        </w:rPr>
        <w:t>та</w:t>
      </w:r>
      <w:r w:rsidRPr="00850917">
        <w:t xml:space="preserve"> </w:t>
      </w:r>
      <w:r w:rsidRPr="00850917">
        <w:rPr>
          <w:lang w:eastAsia="ru-RU"/>
        </w:rPr>
        <w:t xml:space="preserve">частини відсоткових ставок кредитів отриманих для зазначених цілей, </w:t>
      </w:r>
      <w:r w:rsidRPr="00850917">
        <w:t>у м.Хмельницькому на 2020-2023  роки»</w:t>
      </w:r>
      <w:r w:rsidRPr="00850917">
        <w:rPr>
          <w:rFonts w:eastAsia="Calibri"/>
          <w:bCs/>
          <w:spacing w:val="-12"/>
          <w:szCs w:val="28"/>
          <w:lang w:eastAsia="en-US"/>
        </w:rPr>
        <w:t>,</w:t>
      </w:r>
    </w:p>
    <w:p w:rsidR="00CF31FD" w:rsidRPr="00850917" w:rsidRDefault="00CF31FD" w:rsidP="00CF31FD">
      <w:pPr>
        <w:widowControl w:val="0"/>
        <w:suppressAutoHyphens w:val="0"/>
        <w:spacing w:line="216" w:lineRule="auto"/>
        <w:ind w:firstLine="709"/>
        <w:jc w:val="center"/>
        <w:rPr>
          <w:rFonts w:eastAsia="Calibri"/>
          <w:spacing w:val="-12"/>
          <w:szCs w:val="28"/>
          <w:lang w:eastAsia="en-US"/>
        </w:rPr>
      </w:pPr>
    </w:p>
    <w:p w:rsidR="00CF31FD" w:rsidRPr="00850917" w:rsidRDefault="00CF31FD" w:rsidP="00CF31FD">
      <w:pPr>
        <w:widowControl w:val="0"/>
        <w:suppressAutoHyphens w:val="0"/>
        <w:ind w:firstLine="709"/>
        <w:jc w:val="center"/>
        <w:rPr>
          <w:rFonts w:eastAsia="Calibri"/>
          <w:b/>
          <w:bCs/>
          <w:spacing w:val="-12"/>
          <w:szCs w:val="28"/>
          <w:lang w:eastAsia="en-US"/>
        </w:rPr>
      </w:pPr>
      <w:r w:rsidRPr="00850917">
        <w:rPr>
          <w:rFonts w:eastAsia="Calibri"/>
          <w:b/>
          <w:bCs/>
          <w:spacing w:val="-12"/>
          <w:szCs w:val="28"/>
          <w:lang w:eastAsia="en-US"/>
        </w:rPr>
        <w:t>ГЕНЕРАЛЬНИЙ ДОГОВІР №____</w:t>
      </w:r>
    </w:p>
    <w:p w:rsidR="00CF31FD" w:rsidRPr="00850917" w:rsidRDefault="00CF31FD" w:rsidP="00CF31FD">
      <w:pPr>
        <w:widowControl w:val="0"/>
        <w:suppressAutoHyphens w:val="0"/>
        <w:ind w:firstLine="709"/>
        <w:jc w:val="center"/>
        <w:rPr>
          <w:rFonts w:eastAsia="Calibri"/>
          <w:b/>
          <w:bCs/>
          <w:spacing w:val="-12"/>
          <w:szCs w:val="28"/>
          <w:lang w:eastAsia="en-US"/>
        </w:rPr>
      </w:pPr>
      <w:r w:rsidRPr="00850917">
        <w:rPr>
          <w:rFonts w:eastAsia="Calibri"/>
          <w:b/>
          <w:bCs/>
          <w:spacing w:val="-12"/>
          <w:szCs w:val="28"/>
          <w:lang w:eastAsia="en-US"/>
        </w:rPr>
        <w:t>про співробітництво</w:t>
      </w:r>
    </w:p>
    <w:p w:rsidR="00CF31FD" w:rsidRPr="00850917" w:rsidRDefault="00CF31FD" w:rsidP="00CF31FD">
      <w:pPr>
        <w:widowControl w:val="0"/>
        <w:suppressAutoHyphens w:val="0"/>
        <w:ind w:firstLine="709"/>
        <w:jc w:val="center"/>
        <w:rPr>
          <w:rFonts w:eastAsia="Calibri"/>
          <w:b/>
          <w:bCs/>
          <w:spacing w:val="-12"/>
          <w:szCs w:val="28"/>
          <w:lang w:eastAsia="en-US"/>
        </w:rPr>
      </w:pPr>
      <w:r w:rsidRPr="00850917">
        <w:rPr>
          <w:rFonts w:eastAsia="Calibri"/>
          <w:b/>
          <w:bCs/>
          <w:spacing w:val="-12"/>
          <w:szCs w:val="28"/>
          <w:lang w:eastAsia="en-US"/>
        </w:rPr>
        <w:t xml:space="preserve"> по відшкодуванню відсотків по програмі «Енергодім»</w:t>
      </w:r>
    </w:p>
    <w:p w:rsidR="00CF31FD" w:rsidRPr="00850917" w:rsidRDefault="00CF31FD" w:rsidP="00CF31FD">
      <w:pPr>
        <w:widowControl w:val="0"/>
        <w:suppressAutoHyphens w:val="0"/>
        <w:ind w:firstLine="709"/>
        <w:jc w:val="both"/>
        <w:rPr>
          <w:rFonts w:eastAsia="Calibri"/>
          <w:b/>
          <w:bCs/>
          <w:spacing w:val="-12"/>
          <w:szCs w:val="28"/>
          <w:lang w:eastAsia="en-US"/>
        </w:rPr>
      </w:pPr>
    </w:p>
    <w:p w:rsidR="00CF31FD" w:rsidRPr="00850917" w:rsidRDefault="00CF31FD" w:rsidP="00CF31FD">
      <w:pPr>
        <w:widowControl w:val="0"/>
        <w:suppressAutoHyphens w:val="0"/>
        <w:ind w:firstLine="709"/>
        <w:jc w:val="both"/>
        <w:rPr>
          <w:rFonts w:eastAsia="Calibri"/>
          <w:bCs/>
          <w:spacing w:val="-12"/>
          <w:szCs w:val="28"/>
          <w:lang w:eastAsia="en-US"/>
        </w:rPr>
      </w:pPr>
      <w:r w:rsidRPr="00850917">
        <w:rPr>
          <w:rFonts w:eastAsia="Calibri"/>
          <w:bCs/>
          <w:spacing w:val="-12"/>
          <w:szCs w:val="28"/>
          <w:lang w:eastAsia="en-US"/>
        </w:rPr>
        <w:t xml:space="preserve">м. Хмельницький                                                                                        </w:t>
      </w:r>
      <w:proofErr w:type="gramStart"/>
      <w:r w:rsidRPr="00850917">
        <w:rPr>
          <w:rFonts w:eastAsia="Calibri"/>
          <w:bCs/>
          <w:spacing w:val="-12"/>
          <w:szCs w:val="28"/>
          <w:lang w:eastAsia="en-US"/>
        </w:rPr>
        <w:t xml:space="preserve">   «</w:t>
      </w:r>
      <w:proofErr w:type="gramEnd"/>
      <w:r w:rsidRPr="00850917">
        <w:rPr>
          <w:rFonts w:eastAsia="Calibri"/>
          <w:bCs/>
          <w:spacing w:val="-12"/>
          <w:szCs w:val="28"/>
          <w:lang w:eastAsia="en-US"/>
        </w:rPr>
        <w:t>___»_________202_ року</w:t>
      </w:r>
    </w:p>
    <w:p w:rsidR="00CF31FD" w:rsidRPr="00850917" w:rsidRDefault="00CF31FD" w:rsidP="00CF31FD">
      <w:pPr>
        <w:widowControl w:val="0"/>
        <w:suppressAutoHyphens w:val="0"/>
        <w:ind w:firstLine="709"/>
        <w:jc w:val="both"/>
        <w:rPr>
          <w:rFonts w:eastAsia="Calibri"/>
          <w:b/>
          <w:bCs/>
          <w:spacing w:val="-12"/>
          <w:szCs w:val="28"/>
          <w:lang w:eastAsia="en-US"/>
        </w:rPr>
      </w:pPr>
    </w:p>
    <w:p w:rsidR="00CF31FD" w:rsidRPr="00850917" w:rsidRDefault="00CF31FD" w:rsidP="00CF31FD">
      <w:pPr>
        <w:widowControl w:val="0"/>
        <w:suppressAutoHyphens w:val="0"/>
        <w:ind w:firstLine="709"/>
        <w:jc w:val="both"/>
        <w:rPr>
          <w:rFonts w:eastAsia="Calibri"/>
          <w:spacing w:val="-12"/>
          <w:szCs w:val="28"/>
          <w:lang w:eastAsia="en-US"/>
        </w:rPr>
      </w:pPr>
      <w:r w:rsidRPr="00850917">
        <w:rPr>
          <w:rFonts w:eastAsia="Calibri"/>
          <w:b/>
          <w:spacing w:val="-12"/>
          <w:szCs w:val="28"/>
          <w:lang w:eastAsia="en-US"/>
        </w:rPr>
        <w:t>Управління житлово-комунального господарства Хмельницької міської ради</w:t>
      </w:r>
      <w:r w:rsidRPr="00850917">
        <w:rPr>
          <w:rFonts w:eastAsia="Calibri"/>
          <w:b/>
          <w:bCs/>
          <w:spacing w:val="-12"/>
          <w:szCs w:val="28"/>
          <w:lang w:eastAsia="en-US"/>
        </w:rPr>
        <w:t xml:space="preserve"> </w:t>
      </w:r>
      <w:r w:rsidRPr="00850917">
        <w:rPr>
          <w:rFonts w:eastAsia="Calibri"/>
          <w:spacing w:val="-12"/>
          <w:szCs w:val="28"/>
          <w:lang w:eastAsia="en-US"/>
        </w:rPr>
        <w:t xml:space="preserve">(далі – Управління), в особі начальника ________________, який діє на підставі Положення про Управління з однієї сторони та </w:t>
      </w:r>
      <w:r w:rsidRPr="00850917">
        <w:rPr>
          <w:rFonts w:eastAsia="Calibri"/>
          <w:b/>
          <w:bCs/>
          <w:spacing w:val="-12"/>
          <w:szCs w:val="28"/>
          <w:lang w:eastAsia="en-US"/>
        </w:rPr>
        <w:t>_____________________</w:t>
      </w:r>
      <w:proofErr w:type="gramStart"/>
      <w:r w:rsidRPr="00850917">
        <w:rPr>
          <w:rFonts w:eastAsia="Calibri"/>
          <w:b/>
          <w:bCs/>
          <w:spacing w:val="-12"/>
          <w:szCs w:val="28"/>
          <w:lang w:eastAsia="en-US"/>
        </w:rPr>
        <w:t>_</w:t>
      </w:r>
      <w:r w:rsidRPr="00850917">
        <w:rPr>
          <w:rFonts w:eastAsia="Calibri"/>
          <w:spacing w:val="-12"/>
          <w:szCs w:val="28"/>
          <w:lang w:eastAsia="en-US"/>
        </w:rPr>
        <w:t>(</w:t>
      </w:r>
      <w:proofErr w:type="gramEnd"/>
      <w:r w:rsidRPr="00850917">
        <w:rPr>
          <w:rFonts w:eastAsia="Calibri"/>
          <w:spacing w:val="-12"/>
          <w:szCs w:val="28"/>
          <w:lang w:eastAsia="en-US"/>
        </w:rPr>
        <w:t>далі – Кредитно-фінансова установа), в особі ______________________, який діє на підставі ____________, з іншої сторони, уклали цей Договір про наступне:</w:t>
      </w:r>
    </w:p>
    <w:p w:rsidR="00CF31FD" w:rsidRPr="00850917" w:rsidRDefault="00CF31FD" w:rsidP="00CF31FD">
      <w:pPr>
        <w:widowControl w:val="0"/>
        <w:suppressAutoHyphens w:val="0"/>
        <w:ind w:firstLine="709"/>
        <w:jc w:val="both"/>
        <w:rPr>
          <w:rFonts w:eastAsia="Calibri"/>
          <w:spacing w:val="-12"/>
          <w:szCs w:val="28"/>
          <w:lang w:eastAsia="en-US"/>
        </w:rPr>
      </w:pPr>
    </w:p>
    <w:p w:rsidR="00CF31FD" w:rsidRPr="00850917" w:rsidRDefault="00CF31FD" w:rsidP="00CF31FD">
      <w:pPr>
        <w:pStyle w:val="ab"/>
        <w:widowControl w:val="0"/>
        <w:numPr>
          <w:ilvl w:val="0"/>
          <w:numId w:val="12"/>
        </w:numPr>
        <w:suppressAutoHyphens w:val="0"/>
        <w:ind w:left="0" w:firstLine="709"/>
        <w:jc w:val="center"/>
        <w:rPr>
          <w:rFonts w:eastAsia="Calibri"/>
          <w:b/>
          <w:bCs/>
          <w:spacing w:val="-12"/>
          <w:szCs w:val="28"/>
          <w:lang w:val="uk-UA" w:eastAsia="en-US"/>
        </w:rPr>
      </w:pPr>
      <w:r w:rsidRPr="00850917">
        <w:rPr>
          <w:rFonts w:eastAsia="Calibri"/>
          <w:b/>
          <w:bCs/>
          <w:spacing w:val="-12"/>
          <w:szCs w:val="28"/>
          <w:lang w:val="uk-UA" w:eastAsia="en-US"/>
        </w:rPr>
        <w:t>Предмет Договору</w:t>
      </w:r>
    </w:p>
    <w:p w:rsidR="00CF31FD" w:rsidRPr="00850917" w:rsidRDefault="00CF31FD" w:rsidP="00CF31FD">
      <w:pPr>
        <w:pStyle w:val="ab"/>
        <w:widowControl w:val="0"/>
        <w:suppressAutoHyphens w:val="0"/>
        <w:ind w:left="709"/>
        <w:rPr>
          <w:rFonts w:eastAsia="Calibri"/>
          <w:b/>
          <w:bCs/>
          <w:spacing w:val="-12"/>
          <w:szCs w:val="28"/>
          <w:lang w:val="uk-UA" w:eastAsia="en-US"/>
        </w:rPr>
      </w:pP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rFonts w:eastAsia="Calibri"/>
          <w:bCs/>
          <w:spacing w:val="-12"/>
          <w:szCs w:val="28"/>
          <w:lang w:val="uk-UA" w:eastAsia="en-US"/>
        </w:rPr>
        <w:t>Предметом цього Договору є встановлення основних умов та принципів співпраці Сторін у процесі надання Управлінням часткової компенсації відсотків за кредитами юридичним особам (далі – Позичальникам), які отримали кредит у Кредитно-фінансовій установі на цілі та в межах, передбачених  «</w:t>
      </w:r>
      <w:r w:rsidRPr="00850917">
        <w:rPr>
          <w:rFonts w:eastAsia="Calibri"/>
          <w:bCs/>
          <w:spacing w:val="-12"/>
          <w:szCs w:val="28"/>
          <w:lang w:val="uk-UA"/>
        </w:rPr>
        <w:t xml:space="preserve">Програмою </w:t>
      </w:r>
      <w:r w:rsidRPr="00850917">
        <w:rPr>
          <w:lang w:val="uk-UA" w:eastAsia="ru-RU"/>
        </w:rPr>
        <w:t>відшкодування частини витрат</w:t>
      </w:r>
      <w:r w:rsidRPr="00850917">
        <w:rPr>
          <w:lang w:val="uk-UA"/>
        </w:rPr>
        <w:t xml:space="preserve"> ОСББ, на впровадження  заходів з енергомодернізації  багатоквартирних будинків, що взяли участь у Програмі Фонду Енергоефективності «Енергодім» </w:t>
      </w:r>
      <w:r w:rsidRPr="00850917">
        <w:rPr>
          <w:lang w:val="uk-UA" w:eastAsia="ru-RU"/>
        </w:rPr>
        <w:t>та</w:t>
      </w:r>
      <w:r w:rsidRPr="00850917">
        <w:rPr>
          <w:lang w:val="uk-UA"/>
        </w:rPr>
        <w:t xml:space="preserve"> </w:t>
      </w:r>
      <w:r w:rsidRPr="00850917">
        <w:rPr>
          <w:lang w:val="uk-UA" w:eastAsia="ru-RU"/>
        </w:rPr>
        <w:t xml:space="preserve">частини відсоткових ставок кредитів отриманих для зазначених цілей, </w:t>
      </w:r>
      <w:r w:rsidRPr="00850917">
        <w:rPr>
          <w:lang w:val="uk-UA"/>
        </w:rPr>
        <w:t>у м.Хмельницькому на 2020-2023  роки»</w:t>
      </w:r>
      <w:r w:rsidRPr="00850917">
        <w:rPr>
          <w:rFonts w:eastAsia="Calibri"/>
          <w:bCs/>
          <w:spacing w:val="-12"/>
          <w:szCs w:val="28"/>
          <w:lang w:val="uk-UA" w:eastAsia="en-US"/>
        </w:rPr>
        <w:t>, затвердженою рішенням Хмельницької  міської ради від _________ року № _____ (далі – Програма), у розмірах та порядку, що визначено цим Договором.</w:t>
      </w: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bCs/>
          <w:spacing w:val="-12"/>
          <w:szCs w:val="28"/>
          <w:lang w:val="uk-UA" w:eastAsia="en-US"/>
        </w:rPr>
        <w:t>Кредитування Позичальників здійснюється Кредитно-фінансовою установою відповідно до внутрішніх нормативних документів Кредитно-фінансової установи.</w:t>
      </w: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bCs/>
          <w:spacing w:val="-12"/>
          <w:szCs w:val="28"/>
          <w:lang w:val="uk-UA" w:eastAsia="en-US"/>
        </w:rPr>
        <w:t>Управління надає компенсацію відсоткової ставки за кредитами на заходи з енергозбереження згідно з Програмою у розмірі 15%.</w:t>
      </w: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rFonts w:eastAsia="Calibri"/>
          <w:bCs/>
          <w:spacing w:val="-12"/>
          <w:szCs w:val="28"/>
          <w:lang w:val="uk-UA"/>
        </w:rPr>
        <w:t xml:space="preserve"> Відшкодування відсоткових ставок за залученими кредитами відбувається</w:t>
      </w:r>
      <w:r w:rsidRPr="00850917">
        <w:rPr>
          <w:rFonts w:eastAsia="Calibri"/>
          <w:bCs/>
          <w:spacing w:val="-12"/>
          <w:szCs w:val="28"/>
          <w:lang w:val="uk-UA" w:eastAsia="en-US"/>
        </w:rPr>
        <w:t xml:space="preserve"> на строк не більше 2 (двох) років.</w:t>
      </w:r>
    </w:p>
    <w:p w:rsidR="00CF31FD" w:rsidRPr="00850917" w:rsidRDefault="00CF31FD" w:rsidP="00CF31FD">
      <w:pPr>
        <w:pStyle w:val="ab"/>
        <w:widowControl w:val="0"/>
        <w:suppressAutoHyphens w:val="0"/>
        <w:ind w:left="709"/>
        <w:jc w:val="both"/>
        <w:rPr>
          <w:rFonts w:eastAsia="Calibri"/>
          <w:b/>
          <w:bCs/>
          <w:spacing w:val="-12"/>
          <w:szCs w:val="28"/>
          <w:lang w:val="uk-UA" w:eastAsia="en-US"/>
        </w:rPr>
      </w:pPr>
    </w:p>
    <w:p w:rsidR="00CF31FD" w:rsidRPr="00850917" w:rsidRDefault="00CF31FD" w:rsidP="00CF31FD">
      <w:pPr>
        <w:pStyle w:val="ab"/>
        <w:widowControl w:val="0"/>
        <w:numPr>
          <w:ilvl w:val="0"/>
          <w:numId w:val="12"/>
        </w:numPr>
        <w:suppressAutoHyphens w:val="0"/>
        <w:ind w:left="0" w:firstLine="709"/>
        <w:jc w:val="center"/>
        <w:rPr>
          <w:rFonts w:eastAsia="Calibri"/>
          <w:b/>
          <w:bCs/>
          <w:spacing w:val="-12"/>
          <w:szCs w:val="28"/>
          <w:lang w:val="uk-UA" w:eastAsia="en-US"/>
        </w:rPr>
      </w:pPr>
      <w:r w:rsidRPr="00850917">
        <w:rPr>
          <w:rFonts w:eastAsia="Calibri"/>
          <w:b/>
          <w:bCs/>
          <w:spacing w:val="-12"/>
          <w:szCs w:val="28"/>
          <w:lang w:val="uk-UA" w:eastAsia="en-US"/>
        </w:rPr>
        <w:t>Основні завдання Сторін</w:t>
      </w: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Для  досягнення цілей за цим Договором Сторони зобов'язуються:</w:t>
      </w:r>
    </w:p>
    <w:p w:rsidR="00CF31FD" w:rsidRPr="00850917" w:rsidRDefault="00CF31FD" w:rsidP="00CF31FD">
      <w:pPr>
        <w:pStyle w:val="ab"/>
        <w:widowControl w:val="0"/>
        <w:numPr>
          <w:ilvl w:val="1"/>
          <w:numId w:val="12"/>
        </w:numPr>
        <w:tabs>
          <w:tab w:val="left" w:pos="1134"/>
        </w:tabs>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спрямовувати зусилля на виконання умов Програми;</w:t>
      </w:r>
    </w:p>
    <w:p w:rsidR="00CF31FD" w:rsidRPr="00850917" w:rsidRDefault="00CF31FD" w:rsidP="00CF31FD">
      <w:pPr>
        <w:pStyle w:val="ab"/>
        <w:widowControl w:val="0"/>
        <w:numPr>
          <w:ilvl w:val="1"/>
          <w:numId w:val="12"/>
        </w:numPr>
        <w:tabs>
          <w:tab w:val="left" w:pos="851"/>
          <w:tab w:val="left" w:pos="993"/>
          <w:tab w:val="left" w:pos="1134"/>
        </w:tabs>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 xml:space="preserve">обмінюватися наявною в їх розпорядженні інформацією, що стосується предмету цього Договору, проводити спільні консультації і переговори, встановлювати науково-технічні та комерційно-фінансові зв’язки з третіми особами й інформувати один одного про результати подібних контактів. </w:t>
      </w:r>
    </w:p>
    <w:p w:rsidR="00CF31FD" w:rsidRPr="00850917" w:rsidRDefault="00CF31FD" w:rsidP="00CF31FD">
      <w:pPr>
        <w:pStyle w:val="ab"/>
        <w:widowControl w:val="0"/>
        <w:tabs>
          <w:tab w:val="left" w:pos="851"/>
          <w:tab w:val="left" w:pos="993"/>
          <w:tab w:val="left" w:pos="1134"/>
        </w:tabs>
        <w:suppressAutoHyphens w:val="0"/>
        <w:ind w:left="709"/>
        <w:jc w:val="both"/>
        <w:rPr>
          <w:rFonts w:eastAsia="Calibri"/>
          <w:b/>
          <w:bCs/>
          <w:spacing w:val="-12"/>
          <w:szCs w:val="28"/>
          <w:lang w:val="uk-UA" w:eastAsia="en-US"/>
        </w:rPr>
      </w:pPr>
    </w:p>
    <w:p w:rsidR="00CF31FD" w:rsidRPr="00850917" w:rsidRDefault="00CF31FD" w:rsidP="00CF31FD">
      <w:pPr>
        <w:pStyle w:val="ab"/>
        <w:widowControl w:val="0"/>
        <w:numPr>
          <w:ilvl w:val="0"/>
          <w:numId w:val="12"/>
        </w:numPr>
        <w:tabs>
          <w:tab w:val="left" w:pos="851"/>
          <w:tab w:val="left" w:pos="993"/>
          <w:tab w:val="left" w:pos="1134"/>
        </w:tabs>
        <w:suppressAutoHyphens w:val="0"/>
        <w:ind w:left="0" w:firstLine="709"/>
        <w:jc w:val="center"/>
        <w:rPr>
          <w:rFonts w:eastAsia="Calibri"/>
          <w:b/>
          <w:bCs/>
          <w:spacing w:val="-12"/>
          <w:szCs w:val="28"/>
          <w:lang w:val="uk-UA" w:eastAsia="en-US"/>
        </w:rPr>
      </w:pPr>
      <w:r w:rsidRPr="00850917">
        <w:rPr>
          <w:rFonts w:eastAsia="Calibri"/>
          <w:b/>
          <w:bCs/>
          <w:spacing w:val="-12"/>
          <w:szCs w:val="28"/>
          <w:lang w:val="uk-UA" w:eastAsia="en-US"/>
        </w:rPr>
        <w:t>Обов'язки і права Управління:</w:t>
      </w: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rFonts w:eastAsia="Calibri"/>
          <w:b/>
          <w:bCs/>
          <w:spacing w:val="-12"/>
          <w:szCs w:val="28"/>
          <w:lang w:val="uk-UA" w:eastAsia="en-US"/>
        </w:rPr>
        <w:t>Управління зобов'язується:</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 xml:space="preserve">Прийняти, розглянути сформовані Кредитно-фінансовою установою Реєстри </w:t>
      </w:r>
      <w:r w:rsidRPr="00850917">
        <w:rPr>
          <w:rFonts w:eastAsia="Calibri"/>
          <w:spacing w:val="-12"/>
          <w:szCs w:val="28"/>
          <w:lang w:val="uk-UA" w:eastAsia="en-US"/>
        </w:rPr>
        <w:lastRenderedPageBreak/>
        <w:t>Позичальників, які отримали кредит на цілі, передбачені в додатку 1 до цього Договору.</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Резервувати за Позичальниками кошти, необхідні для повної компенсації відсотків за Кредитним договором, відповідно до Реєстру Позичальників, наданого Кредитно-фінансовою установою, згідно з п. 3.1.1. цього Договору.</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Прийняти, розглянути сформовані Кредитно-фінансовою установою зведені реєстри Позичальників, згідно з п. 4.1.6 цього Договору.</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Не пізніше двадцять п’ятого числа наступного місяця перераховувати кошти компенсації відсотків, згідно із зведеними Реєстрами на транзитний рахунок №_____________________, що відкритий у Кредитно-фінансовій установі.</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Надавати Кредитно-фінансовій установі на її письмову вимогу (але не частіше одного разу на місяць) довідку-розрахунок про суму коштів, які зарезервовані за Позичальниками і використані на погашення відсотків за Кредитними договорами.</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Повідомляти Кредитно-фінансову установу про всі зміни, що можуть вплинути на виконання Сторонами умов цього Договору за 3 дні до набрання ними чинності.</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Не розголошувати відомості, які становлять банківську та комерційну таємницю Кредитно-фінансової установи, а також відомості, які стали відомі Управлінню у зв'язку з виконанням обов'язків за цим Договором.</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Виконувати інші зобов’язання  за цим Договором.</w:t>
      </w:r>
    </w:p>
    <w:p w:rsidR="00CF31FD" w:rsidRPr="00850917" w:rsidRDefault="00CF31FD" w:rsidP="00CF31FD">
      <w:pPr>
        <w:pStyle w:val="ab"/>
        <w:widowControl w:val="0"/>
        <w:suppressAutoHyphens w:val="0"/>
        <w:ind w:left="709"/>
        <w:jc w:val="both"/>
        <w:rPr>
          <w:rFonts w:eastAsia="Calibri"/>
          <w:b/>
          <w:bCs/>
          <w:spacing w:val="-12"/>
          <w:szCs w:val="28"/>
          <w:lang w:val="uk-UA" w:eastAsia="en-US"/>
        </w:rPr>
      </w:pP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rFonts w:eastAsia="Calibri"/>
          <w:b/>
          <w:bCs/>
          <w:spacing w:val="-12"/>
          <w:szCs w:val="28"/>
          <w:lang w:val="uk-UA" w:eastAsia="en-US"/>
        </w:rPr>
        <w:t>Управління має право</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Вносити на розгляд Кредитно-фінансової установи пропозиції щодо вдосконалення правовідносин за цим Договором, а також схеми кредитування Позичальників.</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Здійснювати контроль за дотриманням Кредитно-фінансовою установою умов цього Договору.</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Здійснювати заходи із перевірки пакетів документів Позичальників та контроль за цільовим використанням кредитів, отриманих за Програмою, відповідно до умов цього Договору, при умови попереднього письмового повідомлення про це Кредитно-фінансової установи за 10 робочих днів.</w:t>
      </w:r>
    </w:p>
    <w:p w:rsidR="00CF31FD" w:rsidRPr="00850917" w:rsidRDefault="00CF31FD" w:rsidP="00CF31FD">
      <w:pPr>
        <w:pStyle w:val="ab"/>
        <w:widowControl w:val="0"/>
        <w:suppressAutoHyphens w:val="0"/>
        <w:ind w:left="0" w:firstLine="709"/>
        <w:jc w:val="both"/>
        <w:rPr>
          <w:rFonts w:eastAsia="Calibri"/>
          <w:b/>
          <w:bCs/>
          <w:spacing w:val="-12"/>
          <w:szCs w:val="28"/>
          <w:lang w:val="uk-UA" w:eastAsia="en-US"/>
        </w:rPr>
      </w:pPr>
    </w:p>
    <w:p w:rsidR="00CF31FD" w:rsidRPr="00850917" w:rsidRDefault="00CF31FD" w:rsidP="00CF31FD">
      <w:pPr>
        <w:pStyle w:val="ab"/>
        <w:widowControl w:val="0"/>
        <w:numPr>
          <w:ilvl w:val="0"/>
          <w:numId w:val="12"/>
        </w:numPr>
        <w:suppressAutoHyphens w:val="0"/>
        <w:ind w:left="0" w:firstLine="709"/>
        <w:jc w:val="center"/>
        <w:rPr>
          <w:rFonts w:eastAsia="Calibri"/>
          <w:b/>
          <w:bCs/>
          <w:spacing w:val="-12"/>
          <w:szCs w:val="28"/>
          <w:lang w:val="uk-UA" w:eastAsia="en-US"/>
        </w:rPr>
      </w:pPr>
      <w:r w:rsidRPr="00850917">
        <w:rPr>
          <w:rFonts w:eastAsia="Calibri"/>
          <w:b/>
          <w:bCs/>
          <w:spacing w:val="-12"/>
          <w:szCs w:val="28"/>
          <w:lang w:val="uk-UA" w:eastAsia="en-US"/>
        </w:rPr>
        <w:t>Обов'язки і права Кредитно-фінансової установи</w:t>
      </w: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rFonts w:eastAsia="Calibri"/>
          <w:b/>
          <w:bCs/>
          <w:spacing w:val="-12"/>
          <w:szCs w:val="28"/>
          <w:lang w:val="uk-UA" w:eastAsia="en-US"/>
        </w:rPr>
        <w:t>Кредитно-фінансова установа зобов'язується:</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bCs/>
          <w:spacing w:val="-12"/>
          <w:szCs w:val="28"/>
          <w:lang w:val="uk-UA" w:eastAsia="en-US"/>
        </w:rPr>
        <w:t>Надавати кредити Позичальникам на цілі, передбачені в додатку №1 до цього Договору, у порядку, встановленому внутрішніми нормативними документами кредитно-фінансової установи.</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bCs/>
          <w:spacing w:val="-12"/>
          <w:szCs w:val="28"/>
          <w:lang w:val="uk-UA" w:eastAsia="en-US"/>
        </w:rPr>
        <w:t>Визначати суму коштів, яка необхідна для компенсації відсотків за Кредитним договором для кожного Позичальника, виходячи з умов передбачених у п.1.3 цього Договору, та відобразити це у зведеному реєстрі.</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Формувати та зберігати в Кредитно-фінансовій установі щодо кожного Позичальника, який отримав кредит у Кредитно-фінансовій установі, відповідно до умов цього Договору, необхідний пакет документів.</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 xml:space="preserve">Формувати </w:t>
      </w:r>
      <w:r w:rsidRPr="00850917">
        <w:rPr>
          <w:rFonts w:eastAsia="Calibri"/>
          <w:iCs/>
          <w:spacing w:val="-12"/>
          <w:szCs w:val="28"/>
          <w:lang w:val="uk-UA" w:eastAsia="en-US"/>
        </w:rPr>
        <w:t>Реєстр Позичальників</w:t>
      </w:r>
      <w:r w:rsidRPr="00850917">
        <w:rPr>
          <w:rFonts w:eastAsia="Calibri"/>
          <w:spacing w:val="-12"/>
          <w:szCs w:val="28"/>
          <w:lang w:val="uk-UA" w:eastAsia="en-US"/>
        </w:rPr>
        <w:t>, які отримали кредит у Кредитно-фінансовій установі на цілі, передбачені цим Договором, згідно з формою, наведеною в додатку №1 до цього Договору.</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Не рідше одного разу на місяць  до  5  числа  наступного  місяця подавати Управлінню сформований за цей час Реєстр нових Позичальників, які отримали кредит за Програмою.</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Формувати та подавати Управлінню, не пізніше п’ятнадцятого числа наступного місяця, зведений Реєстр Позичальників, згідно з формою додатку №3 до цього Договору.</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bCs/>
          <w:spacing w:val="-12"/>
          <w:szCs w:val="28"/>
          <w:lang w:val="uk-UA" w:eastAsia="en-US"/>
        </w:rPr>
        <w:t>Перераховувати скеровані Управлінням на рахунок Кредитно-фінансової установи кошти, призначені для повної компенсації відсотків на поточні рахунки Позичальників, відповідно до умов цього Договору та інших договорів, укладених у межах цього Договору</w:t>
      </w:r>
      <w:r w:rsidRPr="00850917">
        <w:rPr>
          <w:rFonts w:eastAsia="Calibri"/>
          <w:b/>
          <w:bCs/>
          <w:spacing w:val="-12"/>
          <w:szCs w:val="28"/>
          <w:lang w:val="uk-UA" w:eastAsia="en-US"/>
        </w:rPr>
        <w:t xml:space="preserve">. </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Повідомляти Управління про дострокове погашення кредиту на наступний робочий день після його погашення, а залишок коштів, призначених на відшкодування відсотків за кредитом, повертати на рахунок Управління.</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 xml:space="preserve">Здійснювати заходи з популяризації Програми, зокрема щодо надання компенсації </w:t>
      </w:r>
      <w:r w:rsidRPr="00850917">
        <w:rPr>
          <w:rFonts w:eastAsia="Calibri"/>
          <w:spacing w:val="-12"/>
          <w:szCs w:val="28"/>
          <w:lang w:val="uk-UA" w:eastAsia="en-US"/>
        </w:rPr>
        <w:lastRenderedPageBreak/>
        <w:t>відсотків Позичальникам, які отримали кредит у Кредитно-фінансовій установі на цілі, передбачені в додатку 1 до цього Договору.</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Виконувати інші зобов’язання  за цим Договором.</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 xml:space="preserve">У Кредитних договорах, які укладатимуться з Позичальниками, у графі «Ціль кредитування» зазначати </w:t>
      </w:r>
      <w:r w:rsidRPr="00850917">
        <w:rPr>
          <w:rFonts w:eastAsia="Calibri"/>
          <w:bCs/>
          <w:spacing w:val="-12"/>
          <w:szCs w:val="28"/>
          <w:lang w:val="uk-UA"/>
        </w:rPr>
        <w:t>Програма «Енергодім».</w:t>
      </w:r>
    </w:p>
    <w:p w:rsidR="00CF31FD" w:rsidRPr="00850917" w:rsidRDefault="00CF31FD" w:rsidP="00CF31FD">
      <w:pPr>
        <w:pStyle w:val="ab"/>
        <w:widowControl w:val="0"/>
        <w:suppressAutoHyphens w:val="0"/>
        <w:ind w:left="709"/>
        <w:jc w:val="both"/>
        <w:rPr>
          <w:rFonts w:eastAsia="Calibri"/>
          <w:b/>
          <w:bCs/>
          <w:spacing w:val="-12"/>
          <w:szCs w:val="28"/>
          <w:lang w:val="uk-UA" w:eastAsia="en-US"/>
        </w:rPr>
      </w:pPr>
    </w:p>
    <w:p w:rsidR="00CF31FD" w:rsidRPr="00850917" w:rsidRDefault="00CF31FD" w:rsidP="00CF31FD">
      <w:pPr>
        <w:pStyle w:val="ab"/>
        <w:widowControl w:val="0"/>
        <w:numPr>
          <w:ilvl w:val="1"/>
          <w:numId w:val="12"/>
        </w:numPr>
        <w:suppressAutoHyphens w:val="0"/>
        <w:jc w:val="both"/>
        <w:rPr>
          <w:rFonts w:eastAsia="Calibri"/>
          <w:b/>
          <w:bCs/>
          <w:spacing w:val="-12"/>
          <w:szCs w:val="28"/>
          <w:lang w:val="uk-UA" w:eastAsia="en-US"/>
        </w:rPr>
      </w:pPr>
      <w:r w:rsidRPr="00850917">
        <w:rPr>
          <w:rFonts w:eastAsia="Calibri"/>
          <w:b/>
          <w:bCs/>
          <w:spacing w:val="-12"/>
          <w:szCs w:val="28"/>
          <w:lang w:val="uk-UA" w:eastAsia="en-US"/>
        </w:rPr>
        <w:t>Кредитно-фінансова установа має право</w:t>
      </w:r>
      <w:r w:rsidRPr="00850917">
        <w:rPr>
          <w:rFonts w:eastAsia="Calibri"/>
          <w:spacing w:val="-12"/>
          <w:szCs w:val="28"/>
          <w:lang w:val="uk-UA" w:eastAsia="en-US"/>
        </w:rPr>
        <w:t>:</w:t>
      </w:r>
    </w:p>
    <w:p w:rsidR="00CF31FD" w:rsidRPr="00850917" w:rsidRDefault="00CF31FD" w:rsidP="00CF31FD">
      <w:pPr>
        <w:pStyle w:val="ab"/>
        <w:widowControl w:val="0"/>
        <w:numPr>
          <w:ilvl w:val="2"/>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Відмовити Позичальникові в наданні кредиту у випадку:</w:t>
      </w:r>
    </w:p>
    <w:p w:rsidR="00CF31FD" w:rsidRPr="00850917" w:rsidRDefault="00CF31FD" w:rsidP="00CF31FD">
      <w:pPr>
        <w:pStyle w:val="ab"/>
        <w:widowControl w:val="0"/>
        <w:numPr>
          <w:ilvl w:val="3"/>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невідповідності Позичальника вимогам Кредитно-фінансової установи та умовам цього Договору;</w:t>
      </w:r>
    </w:p>
    <w:p w:rsidR="00CF31FD" w:rsidRPr="00850917" w:rsidRDefault="00CF31FD" w:rsidP="00CF31FD">
      <w:pPr>
        <w:pStyle w:val="ab"/>
        <w:widowControl w:val="0"/>
        <w:numPr>
          <w:ilvl w:val="3"/>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прийняття кредитним комітетом Кредитно-фінансової установи рішення про відмову у видачі кредиту.</w:t>
      </w:r>
    </w:p>
    <w:p w:rsidR="00CF31FD" w:rsidRPr="00850917" w:rsidRDefault="00CF31FD" w:rsidP="00CF31FD">
      <w:pPr>
        <w:pStyle w:val="ab"/>
        <w:widowControl w:val="0"/>
        <w:suppressAutoHyphens w:val="0"/>
        <w:ind w:left="709"/>
        <w:jc w:val="both"/>
        <w:rPr>
          <w:rFonts w:eastAsia="Calibri"/>
          <w:b/>
          <w:bCs/>
          <w:spacing w:val="-12"/>
          <w:szCs w:val="28"/>
          <w:lang w:val="uk-UA" w:eastAsia="en-US"/>
        </w:rPr>
      </w:pPr>
    </w:p>
    <w:p w:rsidR="00CF31FD" w:rsidRPr="00850917" w:rsidRDefault="00CF31FD" w:rsidP="00CF31FD">
      <w:pPr>
        <w:pStyle w:val="ab"/>
        <w:widowControl w:val="0"/>
        <w:numPr>
          <w:ilvl w:val="0"/>
          <w:numId w:val="12"/>
        </w:numPr>
        <w:suppressAutoHyphens w:val="0"/>
        <w:ind w:left="0" w:firstLine="709"/>
        <w:jc w:val="center"/>
        <w:rPr>
          <w:rFonts w:eastAsia="Calibri"/>
          <w:b/>
          <w:bCs/>
          <w:spacing w:val="-12"/>
          <w:szCs w:val="28"/>
          <w:lang w:val="uk-UA" w:eastAsia="en-US"/>
        </w:rPr>
      </w:pPr>
      <w:r w:rsidRPr="00850917">
        <w:rPr>
          <w:rFonts w:eastAsia="Calibri"/>
          <w:b/>
          <w:bCs/>
          <w:spacing w:val="-12"/>
          <w:szCs w:val="28"/>
          <w:lang w:val="uk-UA" w:eastAsia="en-US"/>
        </w:rPr>
        <w:t>Відповідальність Сторін</w:t>
      </w: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 У разі невиконання чи неналежного виконання зобов’язань, передбачених цим Договором, винна Сторона відшкодовує іншій Стороні всі завдані у зв’язку з цим збитки.</w:t>
      </w: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Кредитно-фінансова установа несе відповідальність за не включення осіб, які отримали кредит за Програмою, у Зведений реєстр згідно з додатком 3 до цього Договору.</w:t>
      </w: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Управління не несе відповідальності за несвоєчасне, до 2-х місяців, перерахування коштів повної компенсації відсотків Позичальників з міського бюджету.</w:t>
      </w: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Кредитно-фінансова установа не несе відповідальності за відмову Управління здійснювати погашення відсотків за кредитами, згідно із сформованими Кредитно-фінансовою установою зведеними Реєстрами.</w:t>
      </w:r>
    </w:p>
    <w:p w:rsidR="00CF31FD" w:rsidRPr="00850917" w:rsidRDefault="00CF31FD" w:rsidP="00CF31FD">
      <w:pPr>
        <w:pStyle w:val="ab"/>
        <w:widowControl w:val="0"/>
        <w:suppressAutoHyphens w:val="0"/>
        <w:ind w:left="709"/>
        <w:jc w:val="both"/>
        <w:rPr>
          <w:rFonts w:eastAsia="Calibri"/>
          <w:b/>
          <w:bCs/>
          <w:spacing w:val="-12"/>
          <w:szCs w:val="28"/>
          <w:lang w:val="uk-UA" w:eastAsia="en-US"/>
        </w:rPr>
      </w:pPr>
    </w:p>
    <w:p w:rsidR="00CF31FD" w:rsidRPr="00850917" w:rsidRDefault="00CF31FD" w:rsidP="00CF31FD">
      <w:pPr>
        <w:pStyle w:val="ab"/>
        <w:widowControl w:val="0"/>
        <w:numPr>
          <w:ilvl w:val="0"/>
          <w:numId w:val="12"/>
        </w:numPr>
        <w:suppressAutoHyphens w:val="0"/>
        <w:ind w:left="0" w:firstLine="709"/>
        <w:jc w:val="center"/>
        <w:rPr>
          <w:rFonts w:eastAsia="Calibri"/>
          <w:b/>
          <w:bCs/>
          <w:spacing w:val="-12"/>
          <w:szCs w:val="28"/>
          <w:lang w:val="uk-UA" w:eastAsia="en-US"/>
        </w:rPr>
      </w:pPr>
      <w:r w:rsidRPr="00850917">
        <w:rPr>
          <w:rFonts w:eastAsia="Calibri"/>
          <w:b/>
          <w:bCs/>
          <w:spacing w:val="-12"/>
          <w:szCs w:val="28"/>
          <w:lang w:val="uk-UA" w:eastAsia="en-US"/>
        </w:rPr>
        <w:t>Форс-мажорні обставини</w:t>
      </w: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Сторони звільняються від відповідальності за невиконання будь-якого з положень цього Договору, якщо це стало наслідком причин, що не контролюються виконуючою стороною. До таких причин належать: стихійне лихо, екстремальні погодні умови, перебої в постачанні електроенергії та вихід з ладу телекомунікацій, збої комп’ютерних систем, пожежі, страйки, військові дії, і таке інше, але не обмежуються ними.</w:t>
      </w:r>
    </w:p>
    <w:p w:rsidR="00CF31FD" w:rsidRPr="00850917" w:rsidRDefault="00CF31FD" w:rsidP="00CF31FD">
      <w:pPr>
        <w:pStyle w:val="ab"/>
        <w:widowControl w:val="0"/>
        <w:suppressAutoHyphens w:val="0"/>
        <w:ind w:left="709"/>
        <w:jc w:val="both"/>
        <w:rPr>
          <w:rFonts w:eastAsia="Calibri"/>
          <w:b/>
          <w:bCs/>
          <w:spacing w:val="-12"/>
          <w:szCs w:val="28"/>
          <w:lang w:val="uk-UA" w:eastAsia="en-US"/>
        </w:rPr>
      </w:pPr>
    </w:p>
    <w:p w:rsidR="00CF31FD" w:rsidRPr="00850917" w:rsidRDefault="00CF31FD" w:rsidP="00CF31FD">
      <w:pPr>
        <w:pStyle w:val="ab"/>
        <w:widowControl w:val="0"/>
        <w:numPr>
          <w:ilvl w:val="0"/>
          <w:numId w:val="12"/>
        </w:numPr>
        <w:suppressAutoHyphens w:val="0"/>
        <w:ind w:left="0" w:firstLine="709"/>
        <w:jc w:val="center"/>
        <w:rPr>
          <w:rFonts w:eastAsia="Calibri"/>
          <w:b/>
          <w:bCs/>
          <w:spacing w:val="-12"/>
          <w:szCs w:val="28"/>
          <w:lang w:val="uk-UA" w:eastAsia="en-US"/>
        </w:rPr>
      </w:pPr>
      <w:r w:rsidRPr="00850917">
        <w:rPr>
          <w:rFonts w:eastAsia="Calibri"/>
          <w:b/>
          <w:bCs/>
          <w:spacing w:val="-12"/>
          <w:szCs w:val="28"/>
          <w:lang w:val="uk-UA" w:eastAsia="en-US"/>
        </w:rPr>
        <w:t>Строк дії Договору</w:t>
      </w: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Цей Договір набуває чинності з дня його підписання Сторонами і діє до повного виконання Сторонами зобов’язань.</w:t>
      </w: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Цей Договір може бути розірваний лише за згодою Сторін. Сторона, що бажає розірвати Договір, подає заяву не раніше, ніж за 30 днів до пропонованого дня припинення дії Договору.</w:t>
      </w: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Після закінчення дії Договору Управління зобов’язується здійснювати повне погашення частини відсотків за кредитами, згідно із сформованими Кредитно-фінансовою установою зведеними Реєстрами у відповідності до умов Програми, до повного виконання Позичальником зобов’язань за кредитом.</w:t>
      </w:r>
    </w:p>
    <w:p w:rsidR="00CF31FD" w:rsidRPr="00850917" w:rsidRDefault="00CF31FD" w:rsidP="00CF31FD">
      <w:pPr>
        <w:pStyle w:val="ab"/>
        <w:widowControl w:val="0"/>
        <w:suppressAutoHyphens w:val="0"/>
        <w:ind w:left="709"/>
        <w:jc w:val="both"/>
        <w:rPr>
          <w:rFonts w:eastAsia="Calibri"/>
          <w:b/>
          <w:bCs/>
          <w:spacing w:val="-12"/>
          <w:szCs w:val="28"/>
          <w:lang w:val="uk-UA" w:eastAsia="en-US"/>
        </w:rPr>
      </w:pPr>
    </w:p>
    <w:p w:rsidR="00CF31FD" w:rsidRPr="00850917" w:rsidRDefault="00CF31FD" w:rsidP="00CF31FD">
      <w:pPr>
        <w:pStyle w:val="ab"/>
        <w:widowControl w:val="0"/>
        <w:numPr>
          <w:ilvl w:val="0"/>
          <w:numId w:val="12"/>
        </w:numPr>
        <w:suppressAutoHyphens w:val="0"/>
        <w:ind w:left="0" w:firstLine="709"/>
        <w:jc w:val="center"/>
        <w:rPr>
          <w:rFonts w:eastAsia="Calibri"/>
          <w:b/>
          <w:bCs/>
          <w:spacing w:val="-12"/>
          <w:szCs w:val="28"/>
          <w:lang w:val="uk-UA" w:eastAsia="en-US"/>
        </w:rPr>
      </w:pPr>
      <w:r w:rsidRPr="00850917">
        <w:rPr>
          <w:rFonts w:eastAsia="Calibri"/>
          <w:b/>
          <w:bCs/>
          <w:spacing w:val="-12"/>
          <w:szCs w:val="28"/>
          <w:lang w:val="uk-UA" w:eastAsia="en-US"/>
        </w:rPr>
        <w:t>Прикінцеві положення</w:t>
      </w: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 xml:space="preserve">Будь-які зміни і доповнення  до цього Договору вносяться лише за згодою Сторін, шляхом укладання додаткових угод. </w:t>
      </w: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У разі виникнення спорів у ході виконання цього Договору Сторони намагатимуться вирішувати їх шляхом переговорів. Зацікавлена Сторона має право звернутися до господарського суду, якщо під час переговорів Сторони не дійшли згоди щодо врегулювання спору.</w:t>
      </w:r>
    </w:p>
    <w:p w:rsidR="00CF31FD" w:rsidRPr="00850917" w:rsidRDefault="00CF31FD" w:rsidP="00CF31FD">
      <w:pPr>
        <w:pStyle w:val="ab"/>
        <w:widowControl w:val="0"/>
        <w:numPr>
          <w:ilvl w:val="1"/>
          <w:numId w:val="12"/>
        </w:numPr>
        <w:suppressAutoHyphens w:val="0"/>
        <w:ind w:left="0" w:firstLine="709"/>
        <w:jc w:val="both"/>
        <w:rPr>
          <w:rFonts w:eastAsia="Calibri"/>
          <w:b/>
          <w:bCs/>
          <w:spacing w:val="-12"/>
          <w:szCs w:val="28"/>
          <w:lang w:val="uk-UA" w:eastAsia="en-US"/>
        </w:rPr>
      </w:pPr>
      <w:r w:rsidRPr="00850917">
        <w:rPr>
          <w:rFonts w:eastAsia="Calibri"/>
          <w:spacing w:val="-12"/>
          <w:szCs w:val="28"/>
          <w:lang w:val="uk-UA" w:eastAsia="en-US"/>
        </w:rPr>
        <w:t>Цей Договір складено у двох оригінальних примірниках, по одному для кожної із Сторін, кожний з яких має однакову юридичну силу.</w:t>
      </w:r>
    </w:p>
    <w:p w:rsidR="00CF31FD" w:rsidRPr="00850917" w:rsidRDefault="00CF31FD" w:rsidP="00CF31FD">
      <w:pPr>
        <w:pStyle w:val="ab"/>
        <w:widowControl w:val="0"/>
        <w:suppressAutoHyphens w:val="0"/>
        <w:ind w:left="709"/>
        <w:jc w:val="both"/>
        <w:rPr>
          <w:rFonts w:eastAsia="Calibri"/>
          <w:b/>
          <w:bCs/>
          <w:spacing w:val="-12"/>
          <w:szCs w:val="28"/>
          <w:lang w:val="uk-UA" w:eastAsia="en-US"/>
        </w:rPr>
      </w:pPr>
    </w:p>
    <w:p w:rsidR="00CF31FD" w:rsidRPr="00850917" w:rsidRDefault="00CF31FD" w:rsidP="00CF31FD">
      <w:pPr>
        <w:pStyle w:val="ab"/>
        <w:widowControl w:val="0"/>
        <w:numPr>
          <w:ilvl w:val="0"/>
          <w:numId w:val="12"/>
        </w:numPr>
        <w:suppressAutoHyphens w:val="0"/>
        <w:jc w:val="center"/>
        <w:rPr>
          <w:rFonts w:eastAsia="Calibri"/>
          <w:b/>
          <w:bCs/>
          <w:spacing w:val="-12"/>
          <w:szCs w:val="28"/>
          <w:lang w:val="uk-UA" w:eastAsia="en-US"/>
        </w:rPr>
      </w:pPr>
      <w:r w:rsidRPr="00850917">
        <w:rPr>
          <w:rFonts w:eastAsia="Calibri"/>
          <w:b/>
          <w:bCs/>
          <w:spacing w:val="-12"/>
          <w:szCs w:val="28"/>
          <w:lang w:val="uk-UA" w:eastAsia="en-US"/>
        </w:rPr>
        <w:t>Реквізити сторін</w:t>
      </w:r>
    </w:p>
    <w:tbl>
      <w:tblPr>
        <w:tblpPr w:leftFromText="180" w:rightFromText="180" w:vertAnchor="text" w:horzAnchor="margin" w:tblpY="1114"/>
        <w:tblW w:w="10045" w:type="dxa"/>
        <w:tblLook w:val="0000" w:firstRow="0" w:lastRow="0" w:firstColumn="0" w:lastColumn="0" w:noHBand="0" w:noVBand="0"/>
      </w:tblPr>
      <w:tblGrid>
        <w:gridCol w:w="4904"/>
        <w:gridCol w:w="5141"/>
      </w:tblGrid>
      <w:tr w:rsidR="00CF31FD" w:rsidRPr="00850917" w:rsidTr="00CB6152">
        <w:trPr>
          <w:trHeight w:val="1270"/>
        </w:trPr>
        <w:tc>
          <w:tcPr>
            <w:tcW w:w="4904" w:type="dxa"/>
            <w:tcBorders>
              <w:top w:val="nil"/>
              <w:left w:val="nil"/>
              <w:bottom w:val="nil"/>
              <w:right w:val="nil"/>
            </w:tcBorders>
          </w:tcPr>
          <w:p w:rsidR="00CF31FD" w:rsidRPr="00850917" w:rsidRDefault="00CF31FD" w:rsidP="00CB6152">
            <w:pPr>
              <w:widowControl w:val="0"/>
              <w:suppressAutoHyphens w:val="0"/>
              <w:spacing w:line="216" w:lineRule="auto"/>
              <w:ind w:firstLine="709"/>
              <w:jc w:val="both"/>
              <w:rPr>
                <w:rFonts w:eastAsia="Calibri"/>
                <w:bCs/>
                <w:spacing w:val="-12"/>
                <w:szCs w:val="28"/>
                <w:lang w:eastAsia="en-US"/>
              </w:rPr>
            </w:pPr>
            <w:r w:rsidRPr="00850917">
              <w:rPr>
                <w:rFonts w:eastAsia="Calibri"/>
                <w:bCs/>
                <w:spacing w:val="-12"/>
                <w:szCs w:val="28"/>
                <w:lang w:eastAsia="en-US"/>
              </w:rPr>
              <w:lastRenderedPageBreak/>
              <w:t>Кредитно-фінансова установа</w:t>
            </w:r>
          </w:p>
          <w:p w:rsidR="00CF31FD" w:rsidRPr="00850917" w:rsidRDefault="00CF31FD" w:rsidP="00CB6152">
            <w:pPr>
              <w:widowControl w:val="0"/>
              <w:suppressAutoHyphens w:val="0"/>
              <w:spacing w:line="216" w:lineRule="auto"/>
              <w:ind w:firstLine="709"/>
              <w:jc w:val="both"/>
              <w:rPr>
                <w:rFonts w:eastAsia="Calibri"/>
                <w:spacing w:val="-12"/>
                <w:szCs w:val="28"/>
                <w:lang w:eastAsia="en-US"/>
              </w:rPr>
            </w:pPr>
            <w:r w:rsidRPr="00850917">
              <w:rPr>
                <w:rFonts w:eastAsia="Calibri"/>
                <w:spacing w:val="-12"/>
                <w:szCs w:val="28"/>
                <w:lang w:eastAsia="en-US"/>
              </w:rPr>
              <w:t xml:space="preserve">____________________________ </w:t>
            </w:r>
          </w:p>
          <w:p w:rsidR="00CF31FD" w:rsidRPr="00850917" w:rsidRDefault="00CF31FD" w:rsidP="00CB6152">
            <w:pPr>
              <w:widowControl w:val="0"/>
              <w:suppressAutoHyphens w:val="0"/>
              <w:spacing w:line="216" w:lineRule="auto"/>
              <w:ind w:firstLine="709"/>
              <w:jc w:val="both"/>
              <w:rPr>
                <w:rFonts w:eastAsia="Calibri"/>
                <w:spacing w:val="-12"/>
                <w:szCs w:val="28"/>
                <w:lang w:eastAsia="en-US"/>
              </w:rPr>
            </w:pPr>
            <w:r w:rsidRPr="00850917">
              <w:rPr>
                <w:rFonts w:eastAsia="Calibri"/>
                <w:spacing w:val="-12"/>
                <w:szCs w:val="28"/>
                <w:lang w:eastAsia="en-US"/>
              </w:rPr>
              <w:t>____________________________</w:t>
            </w:r>
          </w:p>
          <w:p w:rsidR="00CF31FD" w:rsidRPr="00850917" w:rsidRDefault="00CF31FD" w:rsidP="00CB6152">
            <w:pPr>
              <w:widowControl w:val="0"/>
              <w:suppressAutoHyphens w:val="0"/>
              <w:spacing w:line="216" w:lineRule="auto"/>
              <w:ind w:firstLine="709"/>
              <w:jc w:val="both"/>
              <w:rPr>
                <w:rFonts w:eastAsia="Calibri"/>
                <w:spacing w:val="-12"/>
                <w:szCs w:val="28"/>
                <w:lang w:eastAsia="en-US"/>
              </w:rPr>
            </w:pPr>
            <w:r w:rsidRPr="00850917">
              <w:rPr>
                <w:rFonts w:eastAsia="Calibri"/>
                <w:spacing w:val="-12"/>
                <w:szCs w:val="28"/>
                <w:lang w:eastAsia="en-US"/>
              </w:rPr>
              <w:t>____________________________</w:t>
            </w:r>
          </w:p>
          <w:p w:rsidR="00CF31FD" w:rsidRPr="00850917" w:rsidRDefault="00CF31FD" w:rsidP="00CB6152">
            <w:pPr>
              <w:widowControl w:val="0"/>
              <w:suppressAutoHyphens w:val="0"/>
              <w:spacing w:line="216" w:lineRule="auto"/>
              <w:ind w:firstLine="709"/>
              <w:jc w:val="both"/>
              <w:rPr>
                <w:rFonts w:eastAsia="Calibri"/>
                <w:spacing w:val="-12"/>
                <w:szCs w:val="28"/>
                <w:lang w:eastAsia="en-US"/>
              </w:rPr>
            </w:pPr>
            <w:r w:rsidRPr="00850917">
              <w:rPr>
                <w:rFonts w:eastAsia="Calibri"/>
                <w:spacing w:val="-12"/>
                <w:szCs w:val="28"/>
                <w:lang w:eastAsia="en-US"/>
              </w:rPr>
              <w:t>____________________________</w:t>
            </w:r>
          </w:p>
          <w:p w:rsidR="00CF31FD" w:rsidRPr="00850917" w:rsidRDefault="00CF31FD" w:rsidP="00CB6152">
            <w:pPr>
              <w:widowControl w:val="0"/>
              <w:suppressAutoHyphens w:val="0"/>
              <w:spacing w:line="216" w:lineRule="auto"/>
              <w:ind w:firstLine="709"/>
              <w:jc w:val="both"/>
              <w:rPr>
                <w:rFonts w:eastAsia="Calibri"/>
                <w:spacing w:val="-12"/>
                <w:szCs w:val="28"/>
                <w:lang w:eastAsia="en-US"/>
              </w:rPr>
            </w:pPr>
            <w:r w:rsidRPr="00850917">
              <w:rPr>
                <w:rFonts w:eastAsia="Calibri"/>
                <w:spacing w:val="-12"/>
                <w:szCs w:val="28"/>
                <w:lang w:eastAsia="en-US"/>
              </w:rPr>
              <w:t xml:space="preserve">            м.п.</w:t>
            </w:r>
          </w:p>
        </w:tc>
        <w:tc>
          <w:tcPr>
            <w:tcW w:w="5141" w:type="dxa"/>
            <w:tcBorders>
              <w:top w:val="nil"/>
              <w:left w:val="nil"/>
              <w:bottom w:val="nil"/>
              <w:right w:val="nil"/>
            </w:tcBorders>
          </w:tcPr>
          <w:p w:rsidR="00CF31FD" w:rsidRPr="00850917" w:rsidRDefault="00CF31FD" w:rsidP="00CB6152">
            <w:pPr>
              <w:widowControl w:val="0"/>
              <w:suppressAutoHyphens w:val="0"/>
              <w:spacing w:line="216" w:lineRule="auto"/>
              <w:ind w:left="636"/>
              <w:jc w:val="both"/>
              <w:rPr>
                <w:rFonts w:eastAsia="Calibri"/>
                <w:bCs/>
                <w:spacing w:val="-12"/>
                <w:szCs w:val="28"/>
                <w:lang w:eastAsia="en-US"/>
              </w:rPr>
            </w:pPr>
            <w:r w:rsidRPr="00850917">
              <w:rPr>
                <w:rFonts w:eastAsia="Calibri"/>
                <w:spacing w:val="-12"/>
                <w:szCs w:val="28"/>
                <w:lang w:eastAsia="en-US"/>
              </w:rPr>
              <w:t>Управління житлово-комунального господарства Хмельницької міської ради</w:t>
            </w:r>
          </w:p>
          <w:p w:rsidR="00CF31FD" w:rsidRPr="00850917" w:rsidRDefault="00CF31FD" w:rsidP="00CB6152">
            <w:pPr>
              <w:widowControl w:val="0"/>
              <w:suppressAutoHyphens w:val="0"/>
              <w:spacing w:line="216" w:lineRule="auto"/>
              <w:ind w:firstLine="709"/>
              <w:jc w:val="both"/>
              <w:rPr>
                <w:rFonts w:eastAsia="Calibri"/>
                <w:spacing w:val="-12"/>
                <w:szCs w:val="28"/>
                <w:lang w:eastAsia="en-US"/>
              </w:rPr>
            </w:pPr>
            <w:r w:rsidRPr="00850917">
              <w:rPr>
                <w:rFonts w:eastAsia="Calibri"/>
                <w:spacing w:val="-12"/>
                <w:szCs w:val="28"/>
                <w:lang w:eastAsia="en-US"/>
              </w:rPr>
              <w:t>___________________________</w:t>
            </w:r>
          </w:p>
          <w:p w:rsidR="00CF31FD" w:rsidRPr="00850917" w:rsidRDefault="00CF31FD" w:rsidP="00CB6152">
            <w:pPr>
              <w:widowControl w:val="0"/>
              <w:suppressAutoHyphens w:val="0"/>
              <w:spacing w:line="216" w:lineRule="auto"/>
              <w:ind w:firstLine="709"/>
              <w:jc w:val="both"/>
              <w:rPr>
                <w:rFonts w:eastAsia="Calibri"/>
                <w:spacing w:val="-12"/>
                <w:szCs w:val="28"/>
                <w:lang w:eastAsia="en-US"/>
              </w:rPr>
            </w:pPr>
            <w:r w:rsidRPr="00850917">
              <w:rPr>
                <w:rFonts w:eastAsia="Calibri"/>
                <w:spacing w:val="-12"/>
                <w:szCs w:val="28"/>
                <w:lang w:eastAsia="en-US"/>
              </w:rPr>
              <w:t>___________________________</w:t>
            </w:r>
          </w:p>
          <w:p w:rsidR="00CF31FD" w:rsidRPr="00850917" w:rsidRDefault="00CF31FD" w:rsidP="00CB6152">
            <w:pPr>
              <w:widowControl w:val="0"/>
              <w:suppressAutoHyphens w:val="0"/>
              <w:spacing w:line="216" w:lineRule="auto"/>
              <w:ind w:firstLine="709"/>
              <w:jc w:val="both"/>
              <w:rPr>
                <w:rFonts w:eastAsia="Calibri"/>
                <w:spacing w:val="-12"/>
                <w:szCs w:val="28"/>
                <w:lang w:eastAsia="en-US"/>
              </w:rPr>
            </w:pPr>
            <w:r w:rsidRPr="00850917">
              <w:rPr>
                <w:rFonts w:eastAsia="Calibri"/>
                <w:bCs/>
                <w:spacing w:val="-12"/>
                <w:szCs w:val="28"/>
                <w:lang w:eastAsia="en-US"/>
              </w:rPr>
              <w:t>__________________</w:t>
            </w:r>
            <w:r w:rsidRPr="00850917">
              <w:rPr>
                <w:rFonts w:eastAsia="Calibri"/>
                <w:spacing w:val="-12"/>
                <w:szCs w:val="28"/>
                <w:lang w:eastAsia="en-US"/>
              </w:rPr>
              <w:t xml:space="preserve">  </w:t>
            </w:r>
          </w:p>
          <w:p w:rsidR="00CF31FD" w:rsidRPr="00850917" w:rsidRDefault="00CF31FD" w:rsidP="00CB6152">
            <w:pPr>
              <w:widowControl w:val="0"/>
              <w:suppressAutoHyphens w:val="0"/>
              <w:spacing w:line="216" w:lineRule="auto"/>
              <w:ind w:firstLine="709"/>
              <w:jc w:val="both"/>
              <w:rPr>
                <w:rFonts w:eastAsia="Calibri"/>
                <w:spacing w:val="-12"/>
                <w:szCs w:val="28"/>
                <w:lang w:eastAsia="en-US"/>
              </w:rPr>
            </w:pPr>
            <w:r w:rsidRPr="00850917">
              <w:rPr>
                <w:rFonts w:eastAsia="Calibri"/>
                <w:spacing w:val="-12"/>
                <w:szCs w:val="28"/>
                <w:lang w:eastAsia="en-US"/>
              </w:rPr>
              <w:t>м.п.</w:t>
            </w:r>
          </w:p>
        </w:tc>
      </w:tr>
    </w:tbl>
    <w:p w:rsidR="00CF31FD" w:rsidRPr="00850917" w:rsidRDefault="00CF31FD" w:rsidP="00CF31FD">
      <w:pPr>
        <w:widowControl w:val="0"/>
        <w:suppressAutoHyphens w:val="0"/>
        <w:ind w:firstLine="709"/>
        <w:jc w:val="both"/>
        <w:rPr>
          <w:spacing w:val="-12"/>
          <w:szCs w:val="20"/>
          <w:lang w:eastAsia="uk-UA"/>
        </w:rPr>
      </w:pPr>
      <w:r w:rsidRPr="00850917">
        <w:rPr>
          <w:rFonts w:eastAsia="Calibri"/>
          <w:i/>
          <w:spacing w:val="-12"/>
          <w:szCs w:val="28"/>
          <w:lang w:eastAsia="en-US"/>
        </w:rPr>
        <w:br w:type="page"/>
      </w:r>
    </w:p>
    <w:p w:rsidR="00CF31FD" w:rsidRPr="00850917" w:rsidRDefault="00CF31FD" w:rsidP="00CF31FD">
      <w:pPr>
        <w:tabs>
          <w:tab w:val="left" w:pos="1134"/>
        </w:tabs>
        <w:spacing w:line="216" w:lineRule="auto"/>
        <w:ind w:left="11340"/>
        <w:rPr>
          <w:rFonts w:eastAsia="Calibri"/>
          <w:spacing w:val="-12"/>
          <w:sz w:val="22"/>
        </w:rPr>
      </w:pPr>
    </w:p>
    <w:p w:rsidR="00CF31FD" w:rsidRPr="00850917" w:rsidRDefault="00CF31FD" w:rsidP="00CF31FD">
      <w:pPr>
        <w:widowControl w:val="0"/>
        <w:tabs>
          <w:tab w:val="left" w:pos="1134"/>
        </w:tabs>
        <w:suppressAutoHyphens w:val="0"/>
        <w:spacing w:line="216" w:lineRule="auto"/>
        <w:jc w:val="right"/>
        <w:rPr>
          <w:spacing w:val="-12"/>
          <w:szCs w:val="20"/>
          <w:lang w:eastAsia="uk-UA"/>
        </w:rPr>
      </w:pPr>
      <w:r w:rsidRPr="00850917">
        <w:rPr>
          <w:spacing w:val="-12"/>
          <w:szCs w:val="20"/>
          <w:lang w:eastAsia="uk-UA"/>
        </w:rPr>
        <w:t>Додаток 1</w:t>
      </w:r>
    </w:p>
    <w:p w:rsidR="00CF31FD" w:rsidRPr="00850917" w:rsidRDefault="00CF31FD" w:rsidP="00CF31FD">
      <w:pPr>
        <w:widowControl w:val="0"/>
        <w:suppressAutoHyphens w:val="0"/>
        <w:ind w:left="6946"/>
        <w:rPr>
          <w:rFonts w:eastAsia="Calibri"/>
          <w:b/>
          <w:bCs/>
          <w:spacing w:val="-12"/>
          <w:szCs w:val="28"/>
          <w:lang w:eastAsia="en-US"/>
        </w:rPr>
      </w:pPr>
      <w:r w:rsidRPr="00850917">
        <w:rPr>
          <w:spacing w:val="-12"/>
          <w:szCs w:val="20"/>
          <w:lang w:eastAsia="uk-UA"/>
        </w:rPr>
        <w:t xml:space="preserve">до Генерального Договору </w:t>
      </w:r>
      <w:r w:rsidRPr="00850917">
        <w:rPr>
          <w:rFonts w:eastAsia="Calibri"/>
          <w:b/>
          <w:bCs/>
          <w:spacing w:val="-12"/>
          <w:szCs w:val="28"/>
          <w:lang w:eastAsia="en-US"/>
        </w:rPr>
        <w:t>про співробітництво</w:t>
      </w:r>
    </w:p>
    <w:p w:rsidR="00CF31FD" w:rsidRPr="00850917" w:rsidRDefault="00CF31FD" w:rsidP="00CF31FD">
      <w:pPr>
        <w:widowControl w:val="0"/>
        <w:suppressAutoHyphens w:val="0"/>
        <w:ind w:left="6946"/>
        <w:rPr>
          <w:rFonts w:eastAsia="Calibri"/>
          <w:b/>
          <w:bCs/>
          <w:spacing w:val="-12"/>
          <w:szCs w:val="28"/>
          <w:lang w:eastAsia="en-US"/>
        </w:rPr>
      </w:pPr>
      <w:r w:rsidRPr="00850917">
        <w:rPr>
          <w:rFonts w:eastAsia="Calibri"/>
          <w:b/>
          <w:bCs/>
          <w:spacing w:val="-12"/>
          <w:szCs w:val="28"/>
          <w:lang w:eastAsia="en-US"/>
        </w:rPr>
        <w:t xml:space="preserve"> по відшкодуванню відсотків по програмі «Енергодім»</w:t>
      </w:r>
    </w:p>
    <w:p w:rsidR="00CF31FD" w:rsidRPr="00850917" w:rsidRDefault="00CF31FD" w:rsidP="00CF31FD">
      <w:pPr>
        <w:widowControl w:val="0"/>
        <w:tabs>
          <w:tab w:val="left" w:pos="1134"/>
        </w:tabs>
        <w:suppressAutoHyphens w:val="0"/>
        <w:spacing w:line="216" w:lineRule="auto"/>
        <w:ind w:left="6946"/>
        <w:rPr>
          <w:spacing w:val="-12"/>
          <w:szCs w:val="20"/>
          <w:lang w:eastAsia="uk-UA"/>
        </w:rPr>
      </w:pPr>
    </w:p>
    <w:p w:rsidR="00CF31FD" w:rsidRPr="00850917" w:rsidRDefault="00CF31FD" w:rsidP="00CF31FD">
      <w:pPr>
        <w:spacing w:line="216" w:lineRule="auto"/>
        <w:jc w:val="center"/>
        <w:rPr>
          <w:rFonts w:eastAsia="Calibri"/>
          <w:b/>
          <w:bCs/>
          <w:spacing w:val="-12"/>
        </w:rPr>
      </w:pPr>
    </w:p>
    <w:p w:rsidR="00CF31FD" w:rsidRPr="00850917" w:rsidRDefault="00CF31FD" w:rsidP="00CF31FD">
      <w:pPr>
        <w:spacing w:line="216" w:lineRule="auto"/>
        <w:jc w:val="center"/>
        <w:rPr>
          <w:rFonts w:eastAsia="Calibri"/>
          <w:b/>
          <w:bCs/>
          <w:spacing w:val="-12"/>
        </w:rPr>
      </w:pPr>
    </w:p>
    <w:p w:rsidR="00CF31FD" w:rsidRPr="00850917" w:rsidRDefault="00CF31FD" w:rsidP="00CF31FD">
      <w:pPr>
        <w:spacing w:line="216" w:lineRule="auto"/>
        <w:jc w:val="center"/>
        <w:rPr>
          <w:rFonts w:eastAsia="Calibri"/>
          <w:b/>
          <w:bCs/>
          <w:spacing w:val="-12"/>
        </w:rPr>
      </w:pPr>
      <w:r w:rsidRPr="00850917">
        <w:rPr>
          <w:rFonts w:eastAsia="Calibri"/>
          <w:b/>
          <w:bCs/>
          <w:spacing w:val="-12"/>
        </w:rPr>
        <w:t>Реєстр № ________</w:t>
      </w:r>
    </w:p>
    <w:p w:rsidR="00CF31FD" w:rsidRPr="00850917" w:rsidRDefault="00CF31FD" w:rsidP="00CF31FD">
      <w:pPr>
        <w:spacing w:line="216" w:lineRule="auto"/>
        <w:jc w:val="center"/>
        <w:rPr>
          <w:rFonts w:eastAsia="Calibri"/>
          <w:spacing w:val="-12"/>
        </w:rPr>
      </w:pPr>
      <w:r w:rsidRPr="00850917">
        <w:rPr>
          <w:rFonts w:eastAsia="Calibri"/>
          <w:b/>
          <w:bCs/>
          <w:spacing w:val="-12"/>
        </w:rPr>
        <w:t>Нових позичальників, які отримали кредит у ________________</w:t>
      </w:r>
    </w:p>
    <w:p w:rsidR="00CF31FD" w:rsidRPr="00850917" w:rsidRDefault="00CF31FD" w:rsidP="00CF31FD">
      <w:pPr>
        <w:spacing w:line="216" w:lineRule="auto"/>
        <w:jc w:val="center"/>
        <w:rPr>
          <w:rFonts w:eastAsia="Calibri"/>
          <w:b/>
          <w:bCs/>
          <w:spacing w:val="-12"/>
        </w:rPr>
      </w:pPr>
      <w:r w:rsidRPr="00850917">
        <w:rPr>
          <w:rFonts w:eastAsia="Calibri"/>
          <w:b/>
          <w:spacing w:val="-12"/>
        </w:rPr>
        <w:t xml:space="preserve">за </w:t>
      </w:r>
      <w:r w:rsidRPr="00850917">
        <w:rPr>
          <w:rFonts w:eastAsia="Calibri"/>
          <w:bCs/>
          <w:spacing w:val="-12"/>
          <w:szCs w:val="28"/>
          <w:lang w:eastAsia="en-US"/>
        </w:rPr>
        <w:t>«</w:t>
      </w:r>
      <w:r w:rsidRPr="00850917">
        <w:rPr>
          <w:rFonts w:eastAsia="Calibri"/>
          <w:bCs/>
          <w:spacing w:val="-12"/>
          <w:szCs w:val="28"/>
        </w:rPr>
        <w:t xml:space="preserve">Програмою </w:t>
      </w:r>
      <w:r w:rsidRPr="00850917">
        <w:rPr>
          <w:lang w:eastAsia="ru-RU"/>
        </w:rPr>
        <w:t xml:space="preserve">відшкодування </w:t>
      </w:r>
      <w:r w:rsidRPr="00850917">
        <w:rPr>
          <w:i/>
          <w:lang w:eastAsia="ru-RU"/>
        </w:rPr>
        <w:t>частини</w:t>
      </w:r>
      <w:r w:rsidRPr="00850917">
        <w:rPr>
          <w:lang w:eastAsia="ru-RU"/>
        </w:rPr>
        <w:t xml:space="preserve"> витрат</w:t>
      </w:r>
      <w:r w:rsidRPr="00850917">
        <w:t xml:space="preserve"> ОСББ, на </w:t>
      </w:r>
      <w:proofErr w:type="gramStart"/>
      <w:r w:rsidRPr="00850917">
        <w:t>впровадження  заходів</w:t>
      </w:r>
      <w:proofErr w:type="gramEnd"/>
      <w:r w:rsidRPr="00850917">
        <w:t xml:space="preserve"> з енергомодернізації  багатоквартирних будинків, що взяли участь у Програмі Фонду Енергоефективності «Енергодім» </w:t>
      </w:r>
      <w:r w:rsidRPr="00850917">
        <w:rPr>
          <w:lang w:eastAsia="ru-RU"/>
        </w:rPr>
        <w:t>та</w:t>
      </w:r>
      <w:r w:rsidRPr="00850917">
        <w:t xml:space="preserve"> </w:t>
      </w:r>
      <w:r w:rsidRPr="00850917">
        <w:rPr>
          <w:lang w:eastAsia="ru-RU"/>
        </w:rPr>
        <w:t xml:space="preserve">частини відсоткових ставок кредитів отриманих для зазначених цілей, </w:t>
      </w:r>
      <w:r w:rsidRPr="00850917">
        <w:t>у м.Хмельницькому на 2020-2023  роки»</w:t>
      </w:r>
    </w:p>
    <w:p w:rsidR="00CF31FD" w:rsidRPr="00850917" w:rsidRDefault="00CF31FD" w:rsidP="00CF31FD">
      <w:pPr>
        <w:spacing w:line="216" w:lineRule="auto"/>
        <w:jc w:val="center"/>
        <w:rPr>
          <w:rFonts w:eastAsia="Calibri"/>
          <w:b/>
          <w:bCs/>
          <w:spacing w:val="-12"/>
        </w:rPr>
      </w:pPr>
      <w:r w:rsidRPr="00850917">
        <w:rPr>
          <w:rFonts w:eastAsia="Calibri"/>
          <w:b/>
          <w:bCs/>
          <w:spacing w:val="-12"/>
        </w:rPr>
        <w:t>за ______________</w:t>
      </w:r>
      <w:proofErr w:type="gramStart"/>
      <w:r w:rsidRPr="00850917">
        <w:rPr>
          <w:rFonts w:eastAsia="Calibri"/>
          <w:b/>
          <w:bCs/>
          <w:spacing w:val="-12"/>
        </w:rPr>
        <w:t>_  202</w:t>
      </w:r>
      <w:proofErr w:type="gramEnd"/>
      <w:r w:rsidRPr="00850917">
        <w:rPr>
          <w:rFonts w:eastAsia="Calibri"/>
          <w:b/>
          <w:bCs/>
          <w:spacing w:val="-12"/>
        </w:rPr>
        <w:t>__ р.</w:t>
      </w:r>
    </w:p>
    <w:p w:rsidR="00CF31FD" w:rsidRPr="00850917" w:rsidRDefault="00CF31FD" w:rsidP="00CF31FD">
      <w:pPr>
        <w:spacing w:line="216" w:lineRule="auto"/>
        <w:rPr>
          <w:rFonts w:eastAsia="Calibri"/>
          <w:spacing w:val="-12"/>
          <w:sz w:val="16"/>
        </w:rPr>
      </w:pPr>
      <w:r w:rsidRPr="00850917">
        <w:rPr>
          <w:rFonts w:eastAsia="Calibri"/>
          <w:b/>
          <w:bCs/>
          <w:spacing w:val="-12"/>
          <w:sz w:val="16"/>
        </w:rPr>
        <w:tab/>
      </w:r>
      <w:r w:rsidRPr="00850917">
        <w:rPr>
          <w:rFonts w:eastAsia="Calibri"/>
          <w:b/>
          <w:bCs/>
          <w:spacing w:val="-12"/>
          <w:sz w:val="16"/>
        </w:rPr>
        <w:tab/>
      </w:r>
      <w:r w:rsidRPr="00850917">
        <w:rPr>
          <w:rFonts w:eastAsia="Calibri"/>
          <w:b/>
          <w:bCs/>
          <w:spacing w:val="-12"/>
          <w:sz w:val="16"/>
        </w:rPr>
        <w:tab/>
      </w:r>
      <w:r w:rsidRPr="00850917">
        <w:rPr>
          <w:rFonts w:eastAsia="Calibri"/>
          <w:b/>
          <w:bCs/>
          <w:spacing w:val="-12"/>
          <w:sz w:val="16"/>
        </w:rPr>
        <w:tab/>
      </w:r>
      <w:r w:rsidRPr="00850917">
        <w:rPr>
          <w:rFonts w:eastAsia="Calibri"/>
          <w:b/>
          <w:bCs/>
          <w:spacing w:val="-12"/>
          <w:sz w:val="16"/>
        </w:rPr>
        <w:tab/>
      </w:r>
      <w:r w:rsidRPr="00850917">
        <w:rPr>
          <w:rFonts w:eastAsia="Calibri"/>
          <w:b/>
          <w:bCs/>
          <w:spacing w:val="-12"/>
          <w:sz w:val="16"/>
        </w:rPr>
        <w:tab/>
      </w:r>
      <w:r w:rsidRPr="00850917">
        <w:rPr>
          <w:rFonts w:eastAsia="Calibri"/>
          <w:b/>
          <w:bCs/>
          <w:spacing w:val="-12"/>
          <w:sz w:val="16"/>
        </w:rPr>
        <w:tab/>
      </w:r>
      <w:r w:rsidRPr="00850917">
        <w:rPr>
          <w:rFonts w:eastAsia="Calibri"/>
          <w:b/>
          <w:bCs/>
          <w:spacing w:val="-12"/>
          <w:sz w:val="16"/>
        </w:rPr>
        <w:tab/>
      </w:r>
      <w:r w:rsidRPr="00850917">
        <w:rPr>
          <w:rFonts w:eastAsia="Calibri"/>
          <w:b/>
          <w:bCs/>
          <w:spacing w:val="-12"/>
          <w:sz w:val="16"/>
        </w:rPr>
        <w:tab/>
      </w:r>
      <w:r w:rsidRPr="00850917">
        <w:rPr>
          <w:rFonts w:eastAsia="Calibri"/>
          <w:spacing w:val="-12"/>
          <w:sz w:val="16"/>
        </w:rPr>
        <w:t>(місяць)</w:t>
      </w:r>
    </w:p>
    <w:p w:rsidR="00CF31FD" w:rsidRPr="00850917" w:rsidRDefault="00CF31FD" w:rsidP="00CF31FD">
      <w:pPr>
        <w:spacing w:line="216" w:lineRule="auto"/>
        <w:ind w:firstLine="560"/>
        <w:rPr>
          <w:rFonts w:eastAsia="Calibri"/>
          <w:b/>
          <w:bCs/>
          <w:spacing w:val="-12"/>
        </w:rPr>
      </w:pPr>
      <w:r w:rsidRPr="00850917">
        <w:rPr>
          <w:rFonts w:eastAsia="Calibri"/>
          <w:b/>
          <w:bCs/>
          <w:spacing w:val="-12"/>
        </w:rPr>
        <w:t>Реквізити Кредитно-фінансової установи:</w:t>
      </w:r>
    </w:p>
    <w:p w:rsidR="00CF31FD" w:rsidRPr="00850917" w:rsidRDefault="00CF31FD" w:rsidP="00CF31FD">
      <w:pPr>
        <w:tabs>
          <w:tab w:val="left" w:pos="12040"/>
          <w:tab w:val="left" w:pos="14840"/>
          <w:tab w:val="left" w:pos="15400"/>
        </w:tabs>
        <w:spacing w:line="216" w:lineRule="auto"/>
        <w:ind w:firstLine="560"/>
        <w:rPr>
          <w:rFonts w:eastAsia="Calibri"/>
          <w:b/>
          <w:spacing w:val="-12"/>
        </w:rPr>
      </w:pPr>
      <w:r w:rsidRPr="00850917">
        <w:rPr>
          <w:rFonts w:eastAsia="Calibri"/>
          <w:b/>
          <w:spacing w:val="-12"/>
        </w:rPr>
        <w:t>__________________</w:t>
      </w:r>
    </w:p>
    <w:p w:rsidR="00CF31FD" w:rsidRPr="00850917" w:rsidRDefault="00CF31FD" w:rsidP="00CF31FD">
      <w:pPr>
        <w:tabs>
          <w:tab w:val="left" w:pos="12040"/>
          <w:tab w:val="left" w:pos="14840"/>
          <w:tab w:val="left" w:pos="15400"/>
        </w:tabs>
        <w:spacing w:line="216" w:lineRule="auto"/>
        <w:ind w:firstLine="560"/>
        <w:rPr>
          <w:rFonts w:eastAsia="Calibri"/>
          <w:spacing w:val="-12"/>
        </w:rPr>
      </w:pPr>
      <w:r w:rsidRPr="00850917">
        <w:rPr>
          <w:rFonts w:eastAsia="Calibri"/>
          <w:spacing w:val="-12"/>
        </w:rPr>
        <w:t>_________________</w:t>
      </w:r>
    </w:p>
    <w:p w:rsidR="00CF31FD" w:rsidRPr="00850917" w:rsidRDefault="00CF31FD" w:rsidP="00CF31FD">
      <w:pPr>
        <w:tabs>
          <w:tab w:val="left" w:pos="12040"/>
          <w:tab w:val="left" w:pos="14840"/>
          <w:tab w:val="left" w:pos="15400"/>
        </w:tabs>
        <w:spacing w:line="216" w:lineRule="auto"/>
        <w:ind w:firstLine="560"/>
        <w:rPr>
          <w:rFonts w:eastAsia="Calibri"/>
          <w:spacing w:val="-12"/>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4"/>
        <w:gridCol w:w="851"/>
        <w:gridCol w:w="426"/>
        <w:gridCol w:w="708"/>
        <w:gridCol w:w="142"/>
        <w:gridCol w:w="850"/>
        <w:gridCol w:w="850"/>
        <w:gridCol w:w="992"/>
        <w:gridCol w:w="1134"/>
        <w:gridCol w:w="709"/>
        <w:gridCol w:w="851"/>
        <w:gridCol w:w="1134"/>
      </w:tblGrid>
      <w:tr w:rsidR="00CF31FD" w:rsidRPr="00850917" w:rsidTr="00CB6152">
        <w:trPr>
          <w:cantSplit/>
          <w:trHeight w:val="535"/>
        </w:trPr>
        <w:tc>
          <w:tcPr>
            <w:tcW w:w="426" w:type="dxa"/>
            <w:vAlign w:val="center"/>
          </w:tcPr>
          <w:p w:rsidR="00CF31FD" w:rsidRPr="00850917" w:rsidRDefault="00CF31FD" w:rsidP="00CB6152">
            <w:pPr>
              <w:spacing w:line="216" w:lineRule="auto"/>
              <w:jc w:val="center"/>
              <w:rPr>
                <w:rFonts w:eastAsia="Calibri"/>
                <w:spacing w:val="-12"/>
              </w:rPr>
            </w:pPr>
            <w:r w:rsidRPr="00850917">
              <w:rPr>
                <w:rFonts w:eastAsia="Calibri"/>
                <w:spacing w:val="-12"/>
              </w:rPr>
              <w:t>№ з/п</w:t>
            </w:r>
          </w:p>
        </w:tc>
        <w:tc>
          <w:tcPr>
            <w:tcW w:w="1701" w:type="dxa"/>
            <w:gridSpan w:val="3"/>
            <w:vAlign w:val="center"/>
          </w:tcPr>
          <w:p w:rsidR="00CF31FD" w:rsidRPr="00850917" w:rsidRDefault="00CF31FD" w:rsidP="00CB6152">
            <w:pPr>
              <w:spacing w:line="216" w:lineRule="auto"/>
              <w:jc w:val="center"/>
              <w:rPr>
                <w:rFonts w:eastAsia="Calibri"/>
                <w:spacing w:val="-12"/>
              </w:rPr>
            </w:pPr>
            <w:r w:rsidRPr="00850917">
              <w:rPr>
                <w:rFonts w:eastAsia="Calibri"/>
                <w:spacing w:val="-12"/>
              </w:rPr>
              <w:t>Найменування ОСББ</w:t>
            </w:r>
          </w:p>
        </w:tc>
        <w:tc>
          <w:tcPr>
            <w:tcW w:w="850" w:type="dxa"/>
            <w:gridSpan w:val="2"/>
          </w:tcPr>
          <w:p w:rsidR="00CF31FD" w:rsidRPr="00850917" w:rsidRDefault="00CF31FD" w:rsidP="00CB6152">
            <w:pPr>
              <w:spacing w:line="216" w:lineRule="auto"/>
              <w:ind w:left="-108" w:right="-94"/>
              <w:jc w:val="center"/>
              <w:rPr>
                <w:rFonts w:eastAsia="Calibri"/>
                <w:spacing w:val="-12"/>
              </w:rPr>
            </w:pPr>
            <w:r w:rsidRPr="00850917">
              <w:rPr>
                <w:rFonts w:eastAsia="Calibri"/>
                <w:spacing w:val="-12"/>
              </w:rPr>
              <w:t>Місце знаходження (Адреса)</w:t>
            </w:r>
          </w:p>
          <w:p w:rsidR="00CF31FD" w:rsidRPr="00850917" w:rsidRDefault="00CF31FD" w:rsidP="00CB6152">
            <w:pPr>
              <w:spacing w:line="216" w:lineRule="auto"/>
              <w:ind w:left="-108" w:right="-94"/>
              <w:jc w:val="center"/>
              <w:rPr>
                <w:rFonts w:eastAsia="Calibri"/>
                <w:spacing w:val="-12"/>
              </w:rPr>
            </w:pPr>
          </w:p>
        </w:tc>
        <w:tc>
          <w:tcPr>
            <w:tcW w:w="850" w:type="dxa"/>
          </w:tcPr>
          <w:p w:rsidR="00CF31FD" w:rsidRPr="00850917" w:rsidRDefault="00CF31FD" w:rsidP="00CB6152">
            <w:pPr>
              <w:spacing w:line="216" w:lineRule="auto"/>
              <w:ind w:left="-108" w:right="-94"/>
              <w:jc w:val="center"/>
              <w:rPr>
                <w:rFonts w:eastAsia="Calibri"/>
                <w:spacing w:val="-12"/>
              </w:rPr>
            </w:pPr>
            <w:r w:rsidRPr="00850917">
              <w:rPr>
                <w:rFonts w:eastAsia="Calibri"/>
                <w:spacing w:val="-12"/>
              </w:rPr>
              <w:t>Ідентифікаційний номер</w:t>
            </w:r>
          </w:p>
        </w:tc>
        <w:tc>
          <w:tcPr>
            <w:tcW w:w="850" w:type="dxa"/>
            <w:vAlign w:val="center"/>
          </w:tcPr>
          <w:p w:rsidR="00CF31FD" w:rsidRPr="00850917" w:rsidRDefault="00CF31FD" w:rsidP="00CB6152">
            <w:pPr>
              <w:spacing w:line="216" w:lineRule="auto"/>
              <w:ind w:left="-108" w:right="-94"/>
              <w:jc w:val="center"/>
              <w:rPr>
                <w:rFonts w:eastAsia="Calibri"/>
                <w:spacing w:val="-12"/>
              </w:rPr>
            </w:pPr>
            <w:r w:rsidRPr="00850917">
              <w:rPr>
                <w:rFonts w:eastAsia="Calibri"/>
                <w:spacing w:val="-12"/>
              </w:rPr>
              <w:t>№ і дата Кредитного</w:t>
            </w:r>
          </w:p>
          <w:p w:rsidR="00CF31FD" w:rsidRPr="00850917" w:rsidRDefault="00CF31FD" w:rsidP="00CB6152">
            <w:pPr>
              <w:spacing w:line="216" w:lineRule="auto"/>
              <w:ind w:left="-108" w:right="-94"/>
              <w:jc w:val="center"/>
              <w:rPr>
                <w:rFonts w:eastAsia="Calibri"/>
                <w:spacing w:val="-12"/>
              </w:rPr>
            </w:pPr>
            <w:r w:rsidRPr="00850917">
              <w:rPr>
                <w:rFonts w:eastAsia="Calibri"/>
                <w:spacing w:val="-12"/>
              </w:rPr>
              <w:t>договору</w:t>
            </w:r>
          </w:p>
        </w:tc>
        <w:tc>
          <w:tcPr>
            <w:tcW w:w="992" w:type="dxa"/>
            <w:vAlign w:val="center"/>
          </w:tcPr>
          <w:p w:rsidR="00CF31FD" w:rsidRPr="00850917" w:rsidRDefault="00CF31FD" w:rsidP="00CB6152">
            <w:pPr>
              <w:spacing w:line="216" w:lineRule="auto"/>
              <w:ind w:left="-108" w:right="-94"/>
              <w:jc w:val="center"/>
              <w:rPr>
                <w:rFonts w:eastAsia="Calibri"/>
                <w:spacing w:val="-12"/>
              </w:rPr>
            </w:pPr>
            <w:r w:rsidRPr="00850917">
              <w:rPr>
                <w:rFonts w:eastAsia="Calibri"/>
                <w:spacing w:val="-12"/>
              </w:rPr>
              <w:t>Строк Кредитного договору</w:t>
            </w:r>
          </w:p>
        </w:tc>
        <w:tc>
          <w:tcPr>
            <w:tcW w:w="1134" w:type="dxa"/>
            <w:vAlign w:val="center"/>
          </w:tcPr>
          <w:p w:rsidR="00CF31FD" w:rsidRPr="00850917" w:rsidRDefault="00CF31FD" w:rsidP="00CB6152">
            <w:pPr>
              <w:spacing w:line="216" w:lineRule="auto"/>
              <w:ind w:left="-108" w:right="-94"/>
              <w:jc w:val="center"/>
              <w:rPr>
                <w:rFonts w:eastAsia="Calibri"/>
                <w:spacing w:val="-12"/>
              </w:rPr>
            </w:pPr>
            <w:r w:rsidRPr="00850917">
              <w:rPr>
                <w:rFonts w:eastAsia="Calibri"/>
                <w:spacing w:val="-12"/>
              </w:rPr>
              <w:t>Відсоткова ставка за користування кредитом, %</w:t>
            </w:r>
          </w:p>
        </w:tc>
        <w:tc>
          <w:tcPr>
            <w:tcW w:w="709" w:type="dxa"/>
            <w:vAlign w:val="center"/>
          </w:tcPr>
          <w:p w:rsidR="00CF31FD" w:rsidRPr="00850917" w:rsidRDefault="00CF31FD" w:rsidP="00CB6152">
            <w:pPr>
              <w:spacing w:line="216" w:lineRule="auto"/>
              <w:ind w:left="-108" w:right="-94"/>
              <w:jc w:val="center"/>
              <w:rPr>
                <w:rFonts w:eastAsia="Calibri"/>
                <w:spacing w:val="-12"/>
              </w:rPr>
            </w:pPr>
            <w:r w:rsidRPr="00850917">
              <w:rPr>
                <w:rFonts w:eastAsia="Calibri"/>
                <w:spacing w:val="-12"/>
              </w:rPr>
              <w:t xml:space="preserve">Розмір </w:t>
            </w:r>
            <w:proofErr w:type="gramStart"/>
            <w:r w:rsidRPr="00850917">
              <w:rPr>
                <w:rFonts w:eastAsia="Calibri"/>
                <w:spacing w:val="-12"/>
              </w:rPr>
              <w:t>компенсації,%</w:t>
            </w:r>
            <w:proofErr w:type="gramEnd"/>
          </w:p>
        </w:tc>
        <w:tc>
          <w:tcPr>
            <w:tcW w:w="851" w:type="dxa"/>
            <w:vAlign w:val="center"/>
          </w:tcPr>
          <w:p w:rsidR="00CF31FD" w:rsidRPr="00850917" w:rsidRDefault="00CF31FD" w:rsidP="00CB6152">
            <w:pPr>
              <w:spacing w:line="216" w:lineRule="auto"/>
              <w:ind w:left="-108" w:right="-94"/>
              <w:jc w:val="center"/>
              <w:rPr>
                <w:rFonts w:eastAsia="Calibri"/>
                <w:spacing w:val="-12"/>
              </w:rPr>
            </w:pPr>
            <w:r w:rsidRPr="00850917">
              <w:rPr>
                <w:rFonts w:eastAsia="Calibri"/>
                <w:spacing w:val="-12"/>
              </w:rPr>
              <w:t>Сума кредиту, грн</w:t>
            </w:r>
          </w:p>
        </w:tc>
        <w:tc>
          <w:tcPr>
            <w:tcW w:w="1134" w:type="dxa"/>
          </w:tcPr>
          <w:p w:rsidR="00CF31FD" w:rsidRPr="00850917" w:rsidRDefault="00CF31FD" w:rsidP="00CB6152">
            <w:pPr>
              <w:spacing w:line="216" w:lineRule="auto"/>
              <w:ind w:left="-108" w:right="-94"/>
              <w:jc w:val="center"/>
              <w:rPr>
                <w:rFonts w:eastAsia="Calibri"/>
                <w:spacing w:val="-12"/>
              </w:rPr>
            </w:pPr>
            <w:r w:rsidRPr="00850917">
              <w:rPr>
                <w:rFonts w:eastAsia="Calibri"/>
                <w:spacing w:val="-12"/>
              </w:rPr>
              <w:t>Розмір компенсації</w:t>
            </w:r>
          </w:p>
          <w:p w:rsidR="00CF31FD" w:rsidRPr="00850917" w:rsidRDefault="00CF31FD" w:rsidP="00CB6152">
            <w:pPr>
              <w:spacing w:line="216" w:lineRule="auto"/>
              <w:ind w:left="-108" w:right="-94"/>
              <w:jc w:val="center"/>
              <w:rPr>
                <w:rFonts w:eastAsia="Calibri"/>
                <w:spacing w:val="-12"/>
              </w:rPr>
            </w:pPr>
            <w:r w:rsidRPr="00850917">
              <w:rPr>
                <w:rFonts w:eastAsia="Calibri"/>
                <w:spacing w:val="-12"/>
              </w:rPr>
              <w:t xml:space="preserve"> за весь строк</w:t>
            </w:r>
          </w:p>
          <w:p w:rsidR="00CF31FD" w:rsidRPr="00850917" w:rsidRDefault="00CF31FD" w:rsidP="00CB6152">
            <w:pPr>
              <w:spacing w:line="216" w:lineRule="auto"/>
              <w:ind w:left="-108" w:right="-94"/>
              <w:jc w:val="center"/>
              <w:rPr>
                <w:rFonts w:eastAsia="Calibri"/>
                <w:spacing w:val="-12"/>
              </w:rPr>
            </w:pPr>
            <w:r w:rsidRPr="00850917">
              <w:rPr>
                <w:rFonts w:eastAsia="Calibri"/>
                <w:spacing w:val="-12"/>
              </w:rPr>
              <w:t xml:space="preserve">кредитування, </w:t>
            </w:r>
          </w:p>
          <w:p w:rsidR="00CF31FD" w:rsidRPr="00850917" w:rsidRDefault="00CF31FD" w:rsidP="00CB6152">
            <w:pPr>
              <w:spacing w:line="216" w:lineRule="auto"/>
              <w:ind w:left="-108" w:right="-94"/>
              <w:jc w:val="center"/>
              <w:rPr>
                <w:rFonts w:eastAsia="Calibri"/>
                <w:spacing w:val="-12"/>
              </w:rPr>
            </w:pPr>
            <w:r w:rsidRPr="00850917">
              <w:rPr>
                <w:rFonts w:eastAsia="Calibri"/>
                <w:spacing w:val="-12"/>
              </w:rPr>
              <w:t>грн</w:t>
            </w:r>
          </w:p>
        </w:tc>
      </w:tr>
      <w:tr w:rsidR="00CF31FD" w:rsidRPr="00850917" w:rsidTr="00CB6152">
        <w:trPr>
          <w:cantSplit/>
        </w:trPr>
        <w:tc>
          <w:tcPr>
            <w:tcW w:w="426" w:type="dxa"/>
            <w:vAlign w:val="center"/>
          </w:tcPr>
          <w:p w:rsidR="00CF31FD" w:rsidRPr="00850917" w:rsidRDefault="00CF31FD" w:rsidP="00CB6152">
            <w:pPr>
              <w:spacing w:line="216" w:lineRule="auto"/>
              <w:jc w:val="center"/>
              <w:rPr>
                <w:rFonts w:eastAsia="Calibri"/>
                <w:spacing w:val="-12"/>
              </w:rPr>
            </w:pPr>
          </w:p>
        </w:tc>
        <w:tc>
          <w:tcPr>
            <w:tcW w:w="1701" w:type="dxa"/>
            <w:gridSpan w:val="3"/>
            <w:vAlign w:val="center"/>
          </w:tcPr>
          <w:p w:rsidR="00CF31FD" w:rsidRPr="00850917" w:rsidRDefault="00CF31FD" w:rsidP="00CB6152">
            <w:pPr>
              <w:spacing w:line="216" w:lineRule="auto"/>
              <w:rPr>
                <w:rFonts w:eastAsia="Calibri"/>
                <w:spacing w:val="-12"/>
              </w:rPr>
            </w:pPr>
          </w:p>
        </w:tc>
        <w:tc>
          <w:tcPr>
            <w:tcW w:w="850" w:type="dxa"/>
            <w:gridSpan w:val="2"/>
          </w:tcPr>
          <w:p w:rsidR="00CF31FD" w:rsidRPr="00850917" w:rsidRDefault="00CF31FD" w:rsidP="00CB6152">
            <w:pPr>
              <w:spacing w:line="216" w:lineRule="auto"/>
              <w:jc w:val="center"/>
              <w:rPr>
                <w:rFonts w:eastAsia="Calibri"/>
                <w:spacing w:val="-12"/>
              </w:rPr>
            </w:pPr>
          </w:p>
        </w:tc>
        <w:tc>
          <w:tcPr>
            <w:tcW w:w="850" w:type="dxa"/>
          </w:tcPr>
          <w:p w:rsidR="00CF31FD" w:rsidRPr="00850917" w:rsidRDefault="00CF31FD" w:rsidP="00CB6152">
            <w:pPr>
              <w:spacing w:line="216" w:lineRule="auto"/>
              <w:jc w:val="center"/>
              <w:rPr>
                <w:rFonts w:eastAsia="Calibri"/>
                <w:spacing w:val="-12"/>
              </w:rPr>
            </w:pPr>
          </w:p>
        </w:tc>
        <w:tc>
          <w:tcPr>
            <w:tcW w:w="850" w:type="dxa"/>
            <w:vAlign w:val="center"/>
          </w:tcPr>
          <w:p w:rsidR="00CF31FD" w:rsidRPr="00850917" w:rsidRDefault="00CF31FD" w:rsidP="00CB6152">
            <w:pPr>
              <w:spacing w:line="216" w:lineRule="auto"/>
              <w:jc w:val="center"/>
              <w:rPr>
                <w:rFonts w:eastAsia="Calibri"/>
                <w:spacing w:val="-12"/>
              </w:rPr>
            </w:pPr>
          </w:p>
        </w:tc>
        <w:tc>
          <w:tcPr>
            <w:tcW w:w="992" w:type="dxa"/>
            <w:vAlign w:val="center"/>
          </w:tcPr>
          <w:p w:rsidR="00CF31FD" w:rsidRPr="00850917" w:rsidRDefault="00CF31FD" w:rsidP="00CB6152">
            <w:pPr>
              <w:spacing w:line="216" w:lineRule="auto"/>
              <w:jc w:val="center"/>
              <w:rPr>
                <w:rFonts w:eastAsia="Calibri"/>
                <w:spacing w:val="-12"/>
              </w:rPr>
            </w:pPr>
          </w:p>
        </w:tc>
        <w:tc>
          <w:tcPr>
            <w:tcW w:w="1134" w:type="dxa"/>
            <w:vAlign w:val="center"/>
          </w:tcPr>
          <w:p w:rsidR="00CF31FD" w:rsidRPr="00850917" w:rsidRDefault="00CF31FD" w:rsidP="00CB6152">
            <w:pPr>
              <w:spacing w:line="216" w:lineRule="auto"/>
              <w:jc w:val="center"/>
              <w:rPr>
                <w:rFonts w:eastAsia="Calibri"/>
                <w:spacing w:val="-12"/>
              </w:rPr>
            </w:pPr>
          </w:p>
        </w:tc>
        <w:tc>
          <w:tcPr>
            <w:tcW w:w="709" w:type="dxa"/>
            <w:vAlign w:val="center"/>
          </w:tcPr>
          <w:p w:rsidR="00CF31FD" w:rsidRPr="00850917" w:rsidRDefault="00CF31FD" w:rsidP="00CB6152">
            <w:pPr>
              <w:spacing w:line="216" w:lineRule="auto"/>
              <w:jc w:val="center"/>
              <w:rPr>
                <w:rFonts w:eastAsia="Calibri"/>
                <w:spacing w:val="-12"/>
              </w:rPr>
            </w:pPr>
          </w:p>
        </w:tc>
        <w:tc>
          <w:tcPr>
            <w:tcW w:w="851" w:type="dxa"/>
            <w:vAlign w:val="center"/>
          </w:tcPr>
          <w:p w:rsidR="00CF31FD" w:rsidRPr="00850917" w:rsidRDefault="00CF31FD" w:rsidP="00CB6152">
            <w:pPr>
              <w:spacing w:line="216" w:lineRule="auto"/>
              <w:jc w:val="center"/>
              <w:rPr>
                <w:rFonts w:eastAsia="Calibri"/>
                <w:spacing w:val="-12"/>
              </w:rPr>
            </w:pPr>
          </w:p>
        </w:tc>
        <w:tc>
          <w:tcPr>
            <w:tcW w:w="1134" w:type="dxa"/>
          </w:tcPr>
          <w:p w:rsidR="00CF31FD" w:rsidRPr="00850917" w:rsidRDefault="00CF31FD" w:rsidP="00CB6152">
            <w:pPr>
              <w:spacing w:line="216" w:lineRule="auto"/>
              <w:jc w:val="center"/>
              <w:rPr>
                <w:rFonts w:eastAsia="Calibri"/>
                <w:spacing w:val="-12"/>
              </w:rPr>
            </w:pPr>
          </w:p>
        </w:tc>
      </w:tr>
      <w:tr w:rsidR="00CF31FD" w:rsidRPr="00850917" w:rsidTr="00CB6152">
        <w:trPr>
          <w:cantSplit/>
        </w:trPr>
        <w:tc>
          <w:tcPr>
            <w:tcW w:w="426" w:type="dxa"/>
          </w:tcPr>
          <w:p w:rsidR="00CF31FD" w:rsidRPr="00850917" w:rsidRDefault="00CF31FD" w:rsidP="00CB6152">
            <w:pPr>
              <w:spacing w:line="216" w:lineRule="auto"/>
              <w:rPr>
                <w:rFonts w:eastAsia="Calibri"/>
                <w:spacing w:val="-12"/>
              </w:rPr>
            </w:pPr>
          </w:p>
        </w:tc>
        <w:tc>
          <w:tcPr>
            <w:tcW w:w="1701" w:type="dxa"/>
            <w:gridSpan w:val="3"/>
          </w:tcPr>
          <w:p w:rsidR="00CF31FD" w:rsidRPr="00850917" w:rsidRDefault="00CF31FD" w:rsidP="00CB6152">
            <w:pPr>
              <w:spacing w:line="216" w:lineRule="auto"/>
              <w:rPr>
                <w:rFonts w:eastAsia="Calibri"/>
                <w:spacing w:val="-12"/>
              </w:rPr>
            </w:pPr>
          </w:p>
        </w:tc>
        <w:tc>
          <w:tcPr>
            <w:tcW w:w="850" w:type="dxa"/>
            <w:gridSpan w:val="2"/>
          </w:tcPr>
          <w:p w:rsidR="00CF31FD" w:rsidRPr="00850917" w:rsidRDefault="00CF31FD" w:rsidP="00CB6152">
            <w:pPr>
              <w:spacing w:line="216" w:lineRule="auto"/>
              <w:rPr>
                <w:rFonts w:eastAsia="Calibri"/>
                <w:spacing w:val="-12"/>
              </w:rPr>
            </w:pPr>
          </w:p>
        </w:tc>
        <w:tc>
          <w:tcPr>
            <w:tcW w:w="850" w:type="dxa"/>
          </w:tcPr>
          <w:p w:rsidR="00CF31FD" w:rsidRPr="00850917" w:rsidRDefault="00CF31FD" w:rsidP="00CB6152">
            <w:pPr>
              <w:spacing w:line="216" w:lineRule="auto"/>
              <w:rPr>
                <w:rFonts w:eastAsia="Calibri"/>
                <w:spacing w:val="-12"/>
              </w:rPr>
            </w:pPr>
          </w:p>
        </w:tc>
        <w:tc>
          <w:tcPr>
            <w:tcW w:w="850" w:type="dxa"/>
          </w:tcPr>
          <w:p w:rsidR="00CF31FD" w:rsidRPr="00850917" w:rsidRDefault="00CF31FD" w:rsidP="00CB6152">
            <w:pPr>
              <w:spacing w:line="216" w:lineRule="auto"/>
              <w:rPr>
                <w:rFonts w:eastAsia="Calibri"/>
                <w:spacing w:val="-12"/>
              </w:rPr>
            </w:pPr>
          </w:p>
        </w:tc>
        <w:tc>
          <w:tcPr>
            <w:tcW w:w="992" w:type="dxa"/>
          </w:tcPr>
          <w:p w:rsidR="00CF31FD" w:rsidRPr="00850917" w:rsidRDefault="00CF31FD" w:rsidP="00CB6152">
            <w:pPr>
              <w:spacing w:line="216" w:lineRule="auto"/>
              <w:rPr>
                <w:rFonts w:eastAsia="Calibri"/>
                <w:spacing w:val="-12"/>
              </w:rPr>
            </w:pPr>
          </w:p>
        </w:tc>
        <w:tc>
          <w:tcPr>
            <w:tcW w:w="1134" w:type="dxa"/>
          </w:tcPr>
          <w:p w:rsidR="00CF31FD" w:rsidRPr="00850917" w:rsidRDefault="00CF31FD" w:rsidP="00CB6152">
            <w:pPr>
              <w:spacing w:line="216" w:lineRule="auto"/>
              <w:rPr>
                <w:rFonts w:eastAsia="Calibri"/>
                <w:spacing w:val="-12"/>
              </w:rPr>
            </w:pPr>
          </w:p>
        </w:tc>
        <w:tc>
          <w:tcPr>
            <w:tcW w:w="709" w:type="dxa"/>
          </w:tcPr>
          <w:p w:rsidR="00CF31FD" w:rsidRPr="00850917" w:rsidRDefault="00CF31FD" w:rsidP="00CB6152">
            <w:pPr>
              <w:spacing w:line="216" w:lineRule="auto"/>
              <w:rPr>
                <w:rFonts w:eastAsia="Calibri"/>
                <w:spacing w:val="-12"/>
              </w:rPr>
            </w:pPr>
          </w:p>
        </w:tc>
        <w:tc>
          <w:tcPr>
            <w:tcW w:w="851" w:type="dxa"/>
          </w:tcPr>
          <w:p w:rsidR="00CF31FD" w:rsidRPr="00850917" w:rsidRDefault="00CF31FD" w:rsidP="00CB6152">
            <w:pPr>
              <w:spacing w:line="216" w:lineRule="auto"/>
              <w:rPr>
                <w:rFonts w:eastAsia="Calibri"/>
                <w:spacing w:val="-12"/>
              </w:rPr>
            </w:pPr>
          </w:p>
        </w:tc>
        <w:tc>
          <w:tcPr>
            <w:tcW w:w="1134" w:type="dxa"/>
          </w:tcPr>
          <w:p w:rsidR="00CF31FD" w:rsidRPr="00850917" w:rsidRDefault="00CF31FD" w:rsidP="00CB6152">
            <w:pPr>
              <w:spacing w:line="216" w:lineRule="auto"/>
              <w:rPr>
                <w:rFonts w:eastAsia="Calibri"/>
                <w:spacing w:val="-12"/>
              </w:rPr>
            </w:pPr>
          </w:p>
        </w:tc>
      </w:tr>
      <w:tr w:rsidR="00CF31FD" w:rsidRPr="00850917" w:rsidTr="00CB6152">
        <w:trPr>
          <w:cantSplit/>
        </w:trPr>
        <w:tc>
          <w:tcPr>
            <w:tcW w:w="426" w:type="dxa"/>
          </w:tcPr>
          <w:p w:rsidR="00CF31FD" w:rsidRPr="00850917" w:rsidRDefault="00CF31FD" w:rsidP="00CB6152">
            <w:pPr>
              <w:spacing w:line="216" w:lineRule="auto"/>
              <w:rPr>
                <w:rFonts w:eastAsia="Calibri"/>
                <w:spacing w:val="-12"/>
              </w:rPr>
            </w:pPr>
          </w:p>
        </w:tc>
        <w:tc>
          <w:tcPr>
            <w:tcW w:w="1701" w:type="dxa"/>
            <w:gridSpan w:val="3"/>
          </w:tcPr>
          <w:p w:rsidR="00CF31FD" w:rsidRPr="00850917" w:rsidRDefault="00CF31FD" w:rsidP="00CB6152">
            <w:pPr>
              <w:spacing w:line="216" w:lineRule="auto"/>
              <w:rPr>
                <w:rFonts w:eastAsia="Calibri"/>
                <w:spacing w:val="-12"/>
              </w:rPr>
            </w:pPr>
          </w:p>
        </w:tc>
        <w:tc>
          <w:tcPr>
            <w:tcW w:w="850" w:type="dxa"/>
            <w:gridSpan w:val="2"/>
          </w:tcPr>
          <w:p w:rsidR="00CF31FD" w:rsidRPr="00850917" w:rsidRDefault="00CF31FD" w:rsidP="00CB6152">
            <w:pPr>
              <w:spacing w:line="216" w:lineRule="auto"/>
              <w:rPr>
                <w:rFonts w:eastAsia="Calibri"/>
                <w:spacing w:val="-12"/>
              </w:rPr>
            </w:pPr>
          </w:p>
        </w:tc>
        <w:tc>
          <w:tcPr>
            <w:tcW w:w="850" w:type="dxa"/>
          </w:tcPr>
          <w:p w:rsidR="00CF31FD" w:rsidRPr="00850917" w:rsidRDefault="00CF31FD" w:rsidP="00CB6152">
            <w:pPr>
              <w:spacing w:line="216" w:lineRule="auto"/>
              <w:rPr>
                <w:rFonts w:eastAsia="Calibri"/>
                <w:spacing w:val="-12"/>
              </w:rPr>
            </w:pPr>
          </w:p>
        </w:tc>
        <w:tc>
          <w:tcPr>
            <w:tcW w:w="850" w:type="dxa"/>
          </w:tcPr>
          <w:p w:rsidR="00CF31FD" w:rsidRPr="00850917" w:rsidRDefault="00CF31FD" w:rsidP="00CB6152">
            <w:pPr>
              <w:spacing w:line="216" w:lineRule="auto"/>
              <w:rPr>
                <w:rFonts w:eastAsia="Calibri"/>
                <w:spacing w:val="-12"/>
              </w:rPr>
            </w:pPr>
          </w:p>
        </w:tc>
        <w:tc>
          <w:tcPr>
            <w:tcW w:w="992" w:type="dxa"/>
          </w:tcPr>
          <w:p w:rsidR="00CF31FD" w:rsidRPr="00850917" w:rsidRDefault="00CF31FD" w:rsidP="00CB6152">
            <w:pPr>
              <w:spacing w:line="216" w:lineRule="auto"/>
              <w:rPr>
                <w:rFonts w:eastAsia="Calibri"/>
                <w:spacing w:val="-12"/>
              </w:rPr>
            </w:pPr>
          </w:p>
        </w:tc>
        <w:tc>
          <w:tcPr>
            <w:tcW w:w="1134" w:type="dxa"/>
          </w:tcPr>
          <w:p w:rsidR="00CF31FD" w:rsidRPr="00850917" w:rsidRDefault="00CF31FD" w:rsidP="00CB6152">
            <w:pPr>
              <w:spacing w:line="216" w:lineRule="auto"/>
              <w:rPr>
                <w:rFonts w:eastAsia="Calibri"/>
                <w:spacing w:val="-12"/>
              </w:rPr>
            </w:pPr>
          </w:p>
        </w:tc>
        <w:tc>
          <w:tcPr>
            <w:tcW w:w="709" w:type="dxa"/>
          </w:tcPr>
          <w:p w:rsidR="00CF31FD" w:rsidRPr="00850917" w:rsidRDefault="00CF31FD" w:rsidP="00CB6152">
            <w:pPr>
              <w:spacing w:line="216" w:lineRule="auto"/>
              <w:rPr>
                <w:rFonts w:eastAsia="Calibri"/>
                <w:spacing w:val="-12"/>
              </w:rPr>
            </w:pPr>
          </w:p>
        </w:tc>
        <w:tc>
          <w:tcPr>
            <w:tcW w:w="851" w:type="dxa"/>
          </w:tcPr>
          <w:p w:rsidR="00CF31FD" w:rsidRPr="00850917" w:rsidRDefault="00CF31FD" w:rsidP="00CB6152">
            <w:pPr>
              <w:spacing w:line="216" w:lineRule="auto"/>
              <w:rPr>
                <w:rFonts w:eastAsia="Calibri"/>
                <w:spacing w:val="-12"/>
              </w:rPr>
            </w:pPr>
          </w:p>
        </w:tc>
        <w:tc>
          <w:tcPr>
            <w:tcW w:w="1134" w:type="dxa"/>
          </w:tcPr>
          <w:p w:rsidR="00CF31FD" w:rsidRPr="00850917" w:rsidRDefault="00CF31FD" w:rsidP="00CB6152">
            <w:pPr>
              <w:spacing w:line="216" w:lineRule="auto"/>
              <w:rPr>
                <w:rFonts w:eastAsia="Calibri"/>
                <w:spacing w:val="-12"/>
              </w:rPr>
            </w:pPr>
          </w:p>
        </w:tc>
      </w:tr>
      <w:tr w:rsidR="00CF31FD" w:rsidRPr="00850917" w:rsidTr="00CB6152">
        <w:trPr>
          <w:cantSplit/>
        </w:trPr>
        <w:tc>
          <w:tcPr>
            <w:tcW w:w="426" w:type="dxa"/>
          </w:tcPr>
          <w:p w:rsidR="00CF31FD" w:rsidRPr="00850917" w:rsidRDefault="00CF31FD" w:rsidP="00CB6152">
            <w:pPr>
              <w:spacing w:line="216" w:lineRule="auto"/>
              <w:rPr>
                <w:rFonts w:eastAsia="Calibri"/>
                <w:spacing w:val="-12"/>
              </w:rPr>
            </w:pPr>
          </w:p>
        </w:tc>
        <w:tc>
          <w:tcPr>
            <w:tcW w:w="1701" w:type="dxa"/>
            <w:gridSpan w:val="3"/>
          </w:tcPr>
          <w:p w:rsidR="00CF31FD" w:rsidRPr="00850917" w:rsidRDefault="00CF31FD" w:rsidP="00CB6152">
            <w:pPr>
              <w:spacing w:line="216" w:lineRule="auto"/>
              <w:rPr>
                <w:rFonts w:eastAsia="Calibri"/>
                <w:spacing w:val="-12"/>
              </w:rPr>
            </w:pPr>
          </w:p>
        </w:tc>
        <w:tc>
          <w:tcPr>
            <w:tcW w:w="850" w:type="dxa"/>
            <w:gridSpan w:val="2"/>
          </w:tcPr>
          <w:p w:rsidR="00CF31FD" w:rsidRPr="00850917" w:rsidRDefault="00CF31FD" w:rsidP="00CB6152">
            <w:pPr>
              <w:spacing w:line="216" w:lineRule="auto"/>
              <w:rPr>
                <w:rFonts w:eastAsia="Calibri"/>
                <w:spacing w:val="-12"/>
              </w:rPr>
            </w:pPr>
          </w:p>
        </w:tc>
        <w:tc>
          <w:tcPr>
            <w:tcW w:w="850" w:type="dxa"/>
          </w:tcPr>
          <w:p w:rsidR="00CF31FD" w:rsidRPr="00850917" w:rsidRDefault="00CF31FD" w:rsidP="00CB6152">
            <w:pPr>
              <w:spacing w:line="216" w:lineRule="auto"/>
              <w:rPr>
                <w:rFonts w:eastAsia="Calibri"/>
                <w:spacing w:val="-12"/>
              </w:rPr>
            </w:pPr>
          </w:p>
        </w:tc>
        <w:tc>
          <w:tcPr>
            <w:tcW w:w="850" w:type="dxa"/>
          </w:tcPr>
          <w:p w:rsidR="00CF31FD" w:rsidRPr="00850917" w:rsidRDefault="00CF31FD" w:rsidP="00CB6152">
            <w:pPr>
              <w:spacing w:line="216" w:lineRule="auto"/>
              <w:rPr>
                <w:rFonts w:eastAsia="Calibri"/>
                <w:spacing w:val="-12"/>
              </w:rPr>
            </w:pPr>
          </w:p>
        </w:tc>
        <w:tc>
          <w:tcPr>
            <w:tcW w:w="992" w:type="dxa"/>
          </w:tcPr>
          <w:p w:rsidR="00CF31FD" w:rsidRPr="00850917" w:rsidRDefault="00CF31FD" w:rsidP="00CB6152">
            <w:pPr>
              <w:spacing w:line="216" w:lineRule="auto"/>
              <w:rPr>
                <w:rFonts w:eastAsia="Calibri"/>
                <w:spacing w:val="-12"/>
              </w:rPr>
            </w:pPr>
          </w:p>
        </w:tc>
        <w:tc>
          <w:tcPr>
            <w:tcW w:w="1134" w:type="dxa"/>
          </w:tcPr>
          <w:p w:rsidR="00CF31FD" w:rsidRPr="00850917" w:rsidRDefault="00CF31FD" w:rsidP="00CB6152">
            <w:pPr>
              <w:spacing w:line="216" w:lineRule="auto"/>
              <w:rPr>
                <w:rFonts w:eastAsia="Calibri"/>
                <w:spacing w:val="-12"/>
              </w:rPr>
            </w:pPr>
          </w:p>
        </w:tc>
        <w:tc>
          <w:tcPr>
            <w:tcW w:w="709" w:type="dxa"/>
          </w:tcPr>
          <w:p w:rsidR="00CF31FD" w:rsidRPr="00850917" w:rsidRDefault="00CF31FD" w:rsidP="00CB6152">
            <w:pPr>
              <w:spacing w:line="216" w:lineRule="auto"/>
              <w:rPr>
                <w:rFonts w:eastAsia="Calibri"/>
                <w:spacing w:val="-12"/>
              </w:rPr>
            </w:pPr>
          </w:p>
        </w:tc>
        <w:tc>
          <w:tcPr>
            <w:tcW w:w="851" w:type="dxa"/>
          </w:tcPr>
          <w:p w:rsidR="00CF31FD" w:rsidRPr="00850917" w:rsidRDefault="00CF31FD" w:rsidP="00CB6152">
            <w:pPr>
              <w:spacing w:line="216" w:lineRule="auto"/>
              <w:rPr>
                <w:rFonts w:eastAsia="Calibri"/>
                <w:spacing w:val="-12"/>
              </w:rPr>
            </w:pPr>
          </w:p>
        </w:tc>
        <w:tc>
          <w:tcPr>
            <w:tcW w:w="1134" w:type="dxa"/>
          </w:tcPr>
          <w:p w:rsidR="00CF31FD" w:rsidRPr="00850917" w:rsidRDefault="00CF31FD" w:rsidP="00CB6152">
            <w:pPr>
              <w:spacing w:line="216" w:lineRule="auto"/>
              <w:rPr>
                <w:rFonts w:eastAsia="Calibri"/>
                <w:spacing w:val="-12"/>
              </w:rPr>
            </w:pPr>
          </w:p>
        </w:tc>
      </w:tr>
      <w:tr w:rsidR="00CF31FD" w:rsidRPr="00850917" w:rsidTr="00CB6152">
        <w:trPr>
          <w:cantSplit/>
        </w:trPr>
        <w:tc>
          <w:tcPr>
            <w:tcW w:w="426" w:type="dxa"/>
          </w:tcPr>
          <w:p w:rsidR="00CF31FD" w:rsidRPr="00850917" w:rsidRDefault="00CF31FD" w:rsidP="00CB6152">
            <w:pPr>
              <w:spacing w:line="216" w:lineRule="auto"/>
              <w:rPr>
                <w:rFonts w:eastAsia="Calibri"/>
                <w:spacing w:val="-12"/>
              </w:rPr>
            </w:pPr>
          </w:p>
        </w:tc>
        <w:tc>
          <w:tcPr>
            <w:tcW w:w="1701" w:type="dxa"/>
            <w:gridSpan w:val="3"/>
          </w:tcPr>
          <w:p w:rsidR="00CF31FD" w:rsidRPr="00850917" w:rsidRDefault="00CF31FD" w:rsidP="00CB6152">
            <w:pPr>
              <w:spacing w:line="216" w:lineRule="auto"/>
              <w:rPr>
                <w:rFonts w:eastAsia="Calibri"/>
                <w:spacing w:val="-12"/>
              </w:rPr>
            </w:pPr>
          </w:p>
        </w:tc>
        <w:tc>
          <w:tcPr>
            <w:tcW w:w="850" w:type="dxa"/>
            <w:gridSpan w:val="2"/>
          </w:tcPr>
          <w:p w:rsidR="00CF31FD" w:rsidRPr="00850917" w:rsidRDefault="00CF31FD" w:rsidP="00CB6152">
            <w:pPr>
              <w:spacing w:line="216" w:lineRule="auto"/>
              <w:rPr>
                <w:rFonts w:eastAsia="Calibri"/>
                <w:spacing w:val="-12"/>
              </w:rPr>
            </w:pPr>
          </w:p>
        </w:tc>
        <w:tc>
          <w:tcPr>
            <w:tcW w:w="850" w:type="dxa"/>
          </w:tcPr>
          <w:p w:rsidR="00CF31FD" w:rsidRPr="00850917" w:rsidRDefault="00CF31FD" w:rsidP="00CB6152">
            <w:pPr>
              <w:spacing w:line="216" w:lineRule="auto"/>
              <w:rPr>
                <w:rFonts w:eastAsia="Calibri"/>
                <w:spacing w:val="-12"/>
              </w:rPr>
            </w:pPr>
          </w:p>
        </w:tc>
        <w:tc>
          <w:tcPr>
            <w:tcW w:w="850" w:type="dxa"/>
          </w:tcPr>
          <w:p w:rsidR="00CF31FD" w:rsidRPr="00850917" w:rsidRDefault="00CF31FD" w:rsidP="00CB6152">
            <w:pPr>
              <w:spacing w:line="216" w:lineRule="auto"/>
              <w:rPr>
                <w:rFonts w:eastAsia="Calibri"/>
                <w:spacing w:val="-12"/>
              </w:rPr>
            </w:pPr>
          </w:p>
        </w:tc>
        <w:tc>
          <w:tcPr>
            <w:tcW w:w="992" w:type="dxa"/>
          </w:tcPr>
          <w:p w:rsidR="00CF31FD" w:rsidRPr="00850917" w:rsidRDefault="00CF31FD" w:rsidP="00CB6152">
            <w:pPr>
              <w:spacing w:line="216" w:lineRule="auto"/>
              <w:rPr>
                <w:rFonts w:eastAsia="Calibri"/>
                <w:spacing w:val="-12"/>
              </w:rPr>
            </w:pPr>
          </w:p>
        </w:tc>
        <w:tc>
          <w:tcPr>
            <w:tcW w:w="1134" w:type="dxa"/>
          </w:tcPr>
          <w:p w:rsidR="00CF31FD" w:rsidRPr="00850917" w:rsidRDefault="00CF31FD" w:rsidP="00CB6152">
            <w:pPr>
              <w:spacing w:line="216" w:lineRule="auto"/>
              <w:rPr>
                <w:rFonts w:eastAsia="Calibri"/>
                <w:spacing w:val="-12"/>
              </w:rPr>
            </w:pPr>
          </w:p>
        </w:tc>
        <w:tc>
          <w:tcPr>
            <w:tcW w:w="709" w:type="dxa"/>
          </w:tcPr>
          <w:p w:rsidR="00CF31FD" w:rsidRPr="00850917" w:rsidRDefault="00CF31FD" w:rsidP="00CB6152">
            <w:pPr>
              <w:spacing w:line="216" w:lineRule="auto"/>
              <w:rPr>
                <w:rFonts w:eastAsia="Calibri"/>
                <w:spacing w:val="-12"/>
              </w:rPr>
            </w:pPr>
          </w:p>
        </w:tc>
        <w:tc>
          <w:tcPr>
            <w:tcW w:w="851" w:type="dxa"/>
          </w:tcPr>
          <w:p w:rsidR="00CF31FD" w:rsidRPr="00850917" w:rsidRDefault="00CF31FD" w:rsidP="00CB6152">
            <w:pPr>
              <w:spacing w:line="216" w:lineRule="auto"/>
              <w:rPr>
                <w:rFonts w:eastAsia="Calibri"/>
                <w:spacing w:val="-12"/>
              </w:rPr>
            </w:pPr>
          </w:p>
        </w:tc>
        <w:tc>
          <w:tcPr>
            <w:tcW w:w="1134" w:type="dxa"/>
          </w:tcPr>
          <w:p w:rsidR="00CF31FD" w:rsidRPr="00850917" w:rsidRDefault="00CF31FD" w:rsidP="00CB6152">
            <w:pPr>
              <w:spacing w:line="216" w:lineRule="auto"/>
              <w:rPr>
                <w:rFonts w:eastAsia="Calibri"/>
                <w:spacing w:val="-12"/>
              </w:rPr>
            </w:pPr>
          </w:p>
        </w:tc>
      </w:tr>
      <w:tr w:rsidR="00CF31FD" w:rsidRPr="00850917" w:rsidTr="00CB6152">
        <w:trPr>
          <w:gridAfter w:val="8"/>
          <w:wAfter w:w="6662" w:type="dxa"/>
          <w:cantSplit/>
        </w:trPr>
        <w:tc>
          <w:tcPr>
            <w:tcW w:w="850" w:type="dxa"/>
            <w:gridSpan w:val="2"/>
          </w:tcPr>
          <w:p w:rsidR="00CF31FD" w:rsidRPr="00850917" w:rsidRDefault="00CF31FD" w:rsidP="00CB6152">
            <w:pPr>
              <w:spacing w:line="216" w:lineRule="auto"/>
              <w:jc w:val="center"/>
              <w:rPr>
                <w:rFonts w:eastAsia="Calibri"/>
                <w:spacing w:val="-12"/>
              </w:rPr>
            </w:pPr>
          </w:p>
        </w:tc>
        <w:tc>
          <w:tcPr>
            <w:tcW w:w="851" w:type="dxa"/>
          </w:tcPr>
          <w:p w:rsidR="00CF31FD" w:rsidRPr="00850917" w:rsidRDefault="00CF31FD" w:rsidP="00CB6152">
            <w:pPr>
              <w:spacing w:line="216" w:lineRule="auto"/>
              <w:rPr>
                <w:rFonts w:eastAsia="Calibri"/>
                <w:spacing w:val="-12"/>
              </w:rPr>
            </w:pPr>
          </w:p>
        </w:tc>
        <w:tc>
          <w:tcPr>
            <w:tcW w:w="1134" w:type="dxa"/>
            <w:gridSpan w:val="2"/>
          </w:tcPr>
          <w:p w:rsidR="00CF31FD" w:rsidRPr="00850917" w:rsidRDefault="00CF31FD" w:rsidP="00CB6152">
            <w:pPr>
              <w:spacing w:line="216" w:lineRule="auto"/>
              <w:rPr>
                <w:rFonts w:eastAsia="Calibri"/>
                <w:spacing w:val="-12"/>
              </w:rPr>
            </w:pPr>
          </w:p>
        </w:tc>
      </w:tr>
    </w:tbl>
    <w:p w:rsidR="00CF31FD" w:rsidRPr="00850917" w:rsidRDefault="00CF31FD" w:rsidP="00CF31FD">
      <w:pPr>
        <w:spacing w:line="216" w:lineRule="auto"/>
        <w:rPr>
          <w:rFonts w:eastAsia="Calibri"/>
          <w:b/>
          <w:spacing w:val="-12"/>
        </w:rPr>
      </w:pPr>
    </w:p>
    <w:p w:rsidR="00CF31FD" w:rsidRPr="00850917" w:rsidRDefault="00CF31FD" w:rsidP="00CF31FD">
      <w:pPr>
        <w:spacing w:line="216" w:lineRule="auto"/>
        <w:rPr>
          <w:rFonts w:eastAsia="Calibri"/>
          <w:b/>
          <w:bCs/>
          <w:spacing w:val="-12"/>
        </w:rPr>
      </w:pPr>
      <w:r w:rsidRPr="00850917">
        <w:rPr>
          <w:rFonts w:eastAsia="Calibri"/>
          <w:b/>
          <w:bCs/>
          <w:spacing w:val="-12"/>
        </w:rPr>
        <w:t xml:space="preserve">     Кредитно-фінансова установа:</w:t>
      </w:r>
    </w:p>
    <w:p w:rsidR="00CF31FD" w:rsidRPr="00850917" w:rsidRDefault="00CF31FD" w:rsidP="00CF31FD">
      <w:pPr>
        <w:widowControl w:val="0"/>
        <w:suppressAutoHyphens w:val="0"/>
        <w:ind w:firstLine="709"/>
        <w:jc w:val="both"/>
        <w:rPr>
          <w:rFonts w:eastAsia="Calibri"/>
          <w:i/>
          <w:spacing w:val="-12"/>
          <w:szCs w:val="28"/>
          <w:lang w:eastAsia="en-US"/>
        </w:rPr>
      </w:pPr>
      <w:r w:rsidRPr="00850917">
        <w:rPr>
          <w:rFonts w:eastAsia="Calibri"/>
          <w:spacing w:val="-12"/>
        </w:rPr>
        <w:t xml:space="preserve">“____” _____________________ 202__р.                                     ________________________                              ______________               </w:t>
      </w:r>
      <w:r w:rsidRPr="00850917">
        <w:rPr>
          <w:rFonts w:eastAsia="Calibri"/>
          <w:b/>
          <w:bCs/>
          <w:spacing w:val="-12"/>
          <w:sz w:val="20"/>
        </w:rPr>
        <w:t xml:space="preserve">М.П.     </w:t>
      </w:r>
      <w:r w:rsidRPr="00850917">
        <w:rPr>
          <w:rFonts w:eastAsia="Calibri"/>
          <w:b/>
          <w:bCs/>
          <w:spacing w:val="-12"/>
          <w:sz w:val="20"/>
        </w:rPr>
        <w:tab/>
      </w:r>
      <w:r w:rsidRPr="00850917">
        <w:rPr>
          <w:rFonts w:eastAsia="Calibri"/>
          <w:b/>
          <w:bCs/>
          <w:spacing w:val="-12"/>
          <w:sz w:val="20"/>
        </w:rPr>
        <w:tab/>
      </w:r>
      <w:r w:rsidRPr="00850917">
        <w:rPr>
          <w:rFonts w:eastAsia="Calibri"/>
          <w:b/>
          <w:bCs/>
          <w:spacing w:val="-12"/>
          <w:sz w:val="20"/>
        </w:rPr>
        <w:tab/>
      </w:r>
      <w:r w:rsidRPr="00850917">
        <w:rPr>
          <w:rFonts w:eastAsia="Calibri"/>
          <w:b/>
          <w:bCs/>
          <w:spacing w:val="-12"/>
          <w:sz w:val="20"/>
        </w:rPr>
        <w:tab/>
      </w:r>
      <w:r w:rsidRPr="00850917">
        <w:rPr>
          <w:rFonts w:eastAsia="Calibri"/>
          <w:b/>
          <w:bCs/>
          <w:spacing w:val="-12"/>
          <w:sz w:val="20"/>
        </w:rPr>
        <w:tab/>
      </w:r>
      <w:r w:rsidRPr="00850917">
        <w:rPr>
          <w:rFonts w:eastAsia="Calibri"/>
          <w:b/>
          <w:bCs/>
          <w:spacing w:val="-12"/>
          <w:sz w:val="20"/>
        </w:rPr>
        <w:tab/>
      </w:r>
      <w:r w:rsidRPr="00850917">
        <w:rPr>
          <w:rFonts w:eastAsia="Calibri"/>
          <w:b/>
          <w:bCs/>
          <w:spacing w:val="-12"/>
          <w:sz w:val="20"/>
        </w:rPr>
        <w:tab/>
      </w:r>
      <w:r w:rsidRPr="00850917">
        <w:rPr>
          <w:rFonts w:eastAsia="Calibri"/>
          <w:b/>
          <w:bCs/>
          <w:spacing w:val="-12"/>
          <w:sz w:val="20"/>
        </w:rPr>
        <w:tab/>
      </w:r>
      <w:r w:rsidRPr="00850917">
        <w:rPr>
          <w:rFonts w:eastAsia="Calibri"/>
          <w:b/>
          <w:bCs/>
          <w:spacing w:val="-12"/>
          <w:sz w:val="20"/>
        </w:rPr>
        <w:tab/>
      </w:r>
      <w:r w:rsidRPr="00850917">
        <w:rPr>
          <w:rFonts w:eastAsia="Calibri"/>
          <w:spacing w:val="-12"/>
          <w:sz w:val="16"/>
        </w:rPr>
        <w:t>(посада,</w:t>
      </w:r>
    </w:p>
    <w:p w:rsidR="00CF31FD" w:rsidRPr="00850917" w:rsidRDefault="00CF31FD" w:rsidP="00CF31FD">
      <w:pPr>
        <w:widowControl w:val="0"/>
        <w:tabs>
          <w:tab w:val="left" w:pos="1134"/>
        </w:tabs>
        <w:suppressAutoHyphens w:val="0"/>
        <w:spacing w:line="216" w:lineRule="auto"/>
        <w:ind w:left="11907"/>
      </w:pPr>
      <w:r w:rsidRPr="00850917">
        <w:rPr>
          <w:spacing w:val="-12"/>
          <w:szCs w:val="20"/>
          <w:lang w:eastAsia="uk-UA"/>
        </w:rPr>
        <w:t>окдо «</w:t>
      </w:r>
    </w:p>
    <w:p w:rsidR="00CF31FD" w:rsidRPr="00850917" w:rsidRDefault="00CF31FD" w:rsidP="00CF31FD">
      <w:pPr>
        <w:ind w:left="5664"/>
        <w:jc w:val="right"/>
      </w:pPr>
      <w:r w:rsidRPr="00850917">
        <w:br w:type="page"/>
      </w:r>
      <w:r w:rsidRPr="00850917">
        <w:lastRenderedPageBreak/>
        <w:t>Додаток 5</w:t>
      </w:r>
    </w:p>
    <w:p w:rsidR="00CF31FD" w:rsidRPr="00850917" w:rsidRDefault="00CF31FD" w:rsidP="00CF31FD">
      <w:pPr>
        <w:widowControl w:val="0"/>
        <w:tabs>
          <w:tab w:val="left" w:pos="1134"/>
        </w:tabs>
        <w:suppressAutoHyphens w:val="0"/>
        <w:spacing w:line="216" w:lineRule="auto"/>
        <w:ind w:left="6379"/>
        <w:rPr>
          <w:spacing w:val="-12"/>
          <w:szCs w:val="20"/>
          <w:lang w:eastAsia="uk-UA"/>
        </w:rPr>
      </w:pPr>
      <w:r w:rsidRPr="00850917">
        <w:rPr>
          <w:spacing w:val="-12"/>
          <w:szCs w:val="20"/>
          <w:lang w:eastAsia="uk-UA"/>
        </w:rPr>
        <w:t xml:space="preserve">до «Програми </w:t>
      </w:r>
      <w:r w:rsidRPr="00850917">
        <w:rPr>
          <w:lang w:eastAsia="ru-RU"/>
        </w:rPr>
        <w:t>відшкодування частини витрат</w:t>
      </w:r>
      <w:r w:rsidRPr="00850917">
        <w:t xml:space="preserve"> ОСББ, на </w:t>
      </w:r>
      <w:proofErr w:type="gramStart"/>
      <w:r w:rsidRPr="00850917">
        <w:t>впровадження  заходів</w:t>
      </w:r>
      <w:proofErr w:type="gramEnd"/>
      <w:r w:rsidRPr="00850917">
        <w:t xml:space="preserve"> з енергомодернізації  багатоквартирних будинків, що взяли участь у Програмі Фонду Енергоефективності «Енергодім» </w:t>
      </w:r>
      <w:r w:rsidRPr="00850917">
        <w:rPr>
          <w:lang w:eastAsia="ru-RU"/>
        </w:rPr>
        <w:t>та</w:t>
      </w:r>
      <w:r w:rsidRPr="00850917">
        <w:t xml:space="preserve"> </w:t>
      </w:r>
      <w:r w:rsidRPr="00850917">
        <w:rPr>
          <w:lang w:eastAsia="ru-RU"/>
        </w:rPr>
        <w:t xml:space="preserve">частини відсоткових ставок кредитів отриманих для зазначених цілей, </w:t>
      </w:r>
      <w:r w:rsidRPr="00850917">
        <w:t>у м.Хмельницькому на 2020-2023  роки»</w:t>
      </w:r>
      <w:r w:rsidRPr="00850917">
        <w:rPr>
          <w:rFonts w:eastAsia="Calibri"/>
          <w:bCs/>
          <w:spacing w:val="-12"/>
          <w:szCs w:val="28"/>
          <w:lang w:eastAsia="en-US"/>
        </w:rPr>
        <w:t>,</w:t>
      </w:r>
    </w:p>
    <w:p w:rsidR="00CF31FD" w:rsidRPr="00850917" w:rsidRDefault="00CF31FD" w:rsidP="00CF31FD">
      <w:pPr>
        <w:widowControl w:val="0"/>
        <w:suppressAutoHyphens w:val="0"/>
        <w:spacing w:line="216" w:lineRule="auto"/>
        <w:ind w:firstLine="709"/>
        <w:jc w:val="center"/>
        <w:rPr>
          <w:rFonts w:eastAsia="Calibri"/>
          <w:spacing w:val="-12"/>
          <w:szCs w:val="28"/>
          <w:lang w:eastAsia="en-US"/>
        </w:rPr>
      </w:pPr>
    </w:p>
    <w:p w:rsidR="00CF31FD" w:rsidRPr="00850917" w:rsidRDefault="00CF31FD" w:rsidP="00CF31FD">
      <w:pPr>
        <w:ind w:left="5664"/>
      </w:pPr>
    </w:p>
    <w:p w:rsidR="00CF31FD" w:rsidRPr="00850917" w:rsidRDefault="00CF31FD" w:rsidP="00CF31FD">
      <w:pPr>
        <w:ind w:left="5664"/>
      </w:pPr>
      <w:r w:rsidRPr="00850917">
        <w:t>Міському голові</w:t>
      </w:r>
    </w:p>
    <w:p w:rsidR="00CF31FD" w:rsidRPr="00850917" w:rsidRDefault="00CF31FD" w:rsidP="00CF31FD">
      <w:pPr>
        <w:ind w:left="5664"/>
      </w:pPr>
      <w:r w:rsidRPr="00850917">
        <w:t>_________________________________</w:t>
      </w:r>
    </w:p>
    <w:p w:rsidR="00CF31FD" w:rsidRPr="00850917" w:rsidRDefault="00CF31FD" w:rsidP="00CF31FD">
      <w:pPr>
        <w:ind w:left="5670"/>
        <w:jc w:val="center"/>
        <w:rPr>
          <w:i/>
        </w:rPr>
      </w:pPr>
      <w:r w:rsidRPr="00850917">
        <w:rPr>
          <w:i/>
        </w:rPr>
        <w:t>(прізвище, ім’я, по- батькові)</w:t>
      </w:r>
    </w:p>
    <w:p w:rsidR="00CF31FD" w:rsidRPr="00850917" w:rsidRDefault="00CF31FD" w:rsidP="00CF31FD">
      <w:pPr>
        <w:ind w:left="5664"/>
        <w:rPr>
          <w:i/>
        </w:rPr>
      </w:pPr>
      <w:r w:rsidRPr="00850917">
        <w:rPr>
          <w:i/>
        </w:rPr>
        <w:t>_________________________________</w:t>
      </w:r>
    </w:p>
    <w:p w:rsidR="00CF31FD" w:rsidRPr="00850917" w:rsidRDefault="00CF31FD" w:rsidP="00CF31FD">
      <w:pPr>
        <w:ind w:left="5670"/>
        <w:jc w:val="center"/>
        <w:rPr>
          <w:i/>
        </w:rPr>
      </w:pPr>
      <w:r w:rsidRPr="00850917">
        <w:rPr>
          <w:i/>
        </w:rPr>
        <w:t>(прізвище, ім’я, по-батькові</w:t>
      </w:r>
    </w:p>
    <w:p w:rsidR="00CF31FD" w:rsidRPr="00850917" w:rsidRDefault="00CF31FD" w:rsidP="00CF31FD">
      <w:pPr>
        <w:ind w:left="5670"/>
        <w:jc w:val="center"/>
        <w:rPr>
          <w:i/>
        </w:rPr>
      </w:pPr>
      <w:r w:rsidRPr="00850917">
        <w:rPr>
          <w:i/>
        </w:rPr>
        <w:t>Голови правління ОСББ, уповноваженого представника</w:t>
      </w:r>
    </w:p>
    <w:p w:rsidR="00CF31FD" w:rsidRPr="00850917" w:rsidRDefault="00CF31FD" w:rsidP="00CF31FD">
      <w:pPr>
        <w:ind w:left="5664"/>
        <w:jc w:val="center"/>
        <w:rPr>
          <w:i/>
        </w:rPr>
      </w:pPr>
      <w:r w:rsidRPr="00850917">
        <w:rPr>
          <w:i/>
        </w:rPr>
        <w:t>Співвласників)</w:t>
      </w:r>
    </w:p>
    <w:p w:rsidR="00CF31FD" w:rsidRPr="00850917" w:rsidRDefault="00CF31FD" w:rsidP="00CF31FD">
      <w:pPr>
        <w:ind w:left="5664"/>
      </w:pPr>
      <w:r w:rsidRPr="00850917">
        <w:t>Адреса місця знаходження:</w:t>
      </w:r>
    </w:p>
    <w:p w:rsidR="00CF31FD" w:rsidRPr="00850917" w:rsidRDefault="00CF31FD" w:rsidP="00CF31FD">
      <w:pPr>
        <w:ind w:left="5664"/>
      </w:pPr>
      <w:r w:rsidRPr="00850917">
        <w:t>_________________________________</w:t>
      </w:r>
    </w:p>
    <w:p w:rsidR="00CF31FD" w:rsidRPr="00850917" w:rsidRDefault="00CF31FD" w:rsidP="00CF31FD">
      <w:pPr>
        <w:ind w:left="5664"/>
      </w:pPr>
      <w:r w:rsidRPr="00850917">
        <w:t>_________________________________</w:t>
      </w:r>
    </w:p>
    <w:p w:rsidR="00CF31FD" w:rsidRPr="00850917" w:rsidRDefault="00CF31FD" w:rsidP="00CF31FD">
      <w:pPr>
        <w:ind w:left="5664"/>
      </w:pPr>
      <w:r w:rsidRPr="00850917">
        <w:t>Контактний телефон</w:t>
      </w:r>
    </w:p>
    <w:p w:rsidR="00CF31FD" w:rsidRPr="00850917" w:rsidRDefault="00CF31FD" w:rsidP="00CF31FD">
      <w:pPr>
        <w:ind w:left="5664"/>
      </w:pPr>
      <w:r w:rsidRPr="00850917">
        <w:t>_________________________________</w:t>
      </w:r>
    </w:p>
    <w:p w:rsidR="00CF31FD" w:rsidRPr="00850917" w:rsidRDefault="00CF31FD" w:rsidP="00CF31FD"/>
    <w:p w:rsidR="00CF31FD" w:rsidRPr="00850917" w:rsidRDefault="00CF31FD" w:rsidP="00CF31FD">
      <w:pPr>
        <w:jc w:val="center"/>
      </w:pPr>
      <w:r w:rsidRPr="00850917">
        <w:t>ЗАЯВА</w:t>
      </w:r>
    </w:p>
    <w:p w:rsidR="00CF31FD" w:rsidRPr="00850917" w:rsidRDefault="00CF31FD" w:rsidP="00CF31FD">
      <w:pPr>
        <w:ind w:firstLine="708"/>
        <w:jc w:val="both"/>
      </w:pPr>
      <w:r w:rsidRPr="00850917">
        <w:t xml:space="preserve">Просимо прийняти участь у відшкодуванні робіт з енергомодернізації багатоквартирного житлового будинку по програмі «Енергодім», в якому створено ОСББ </w:t>
      </w:r>
    </w:p>
    <w:p w:rsidR="00CF31FD" w:rsidRPr="00850917" w:rsidRDefault="00CF31FD" w:rsidP="00CF31FD">
      <w:pPr>
        <w:jc w:val="both"/>
      </w:pPr>
      <w:r w:rsidRPr="00850917">
        <w:t xml:space="preserve">______________та </w:t>
      </w:r>
      <w:r>
        <w:t xml:space="preserve">який </w:t>
      </w:r>
      <w:r w:rsidRPr="00850917">
        <w:t>знаходиться за адресою:</w:t>
      </w:r>
    </w:p>
    <w:p w:rsidR="00CF31FD" w:rsidRPr="00850917" w:rsidRDefault="00CF31FD" w:rsidP="00CF31FD">
      <w:r w:rsidRPr="00850917">
        <w:t>________________________________________________________________________________</w:t>
      </w:r>
    </w:p>
    <w:p w:rsidR="00CF31FD" w:rsidRPr="00850917" w:rsidRDefault="00CF31FD" w:rsidP="00CF31FD">
      <w:r w:rsidRPr="00850917">
        <w:t>________________________________________________________________________________</w:t>
      </w:r>
    </w:p>
    <w:p w:rsidR="00CF31FD" w:rsidRPr="00850917" w:rsidRDefault="00CF31FD" w:rsidP="00CF31FD"/>
    <w:p w:rsidR="00CF31FD" w:rsidRPr="00850917" w:rsidRDefault="00CF31FD" w:rsidP="00CF31FD"/>
    <w:p w:rsidR="00CF31FD" w:rsidRPr="00850917" w:rsidRDefault="00CF31FD" w:rsidP="00CF31FD">
      <w:r w:rsidRPr="00850917">
        <w:t>_</w:t>
      </w:r>
      <w:bookmarkStart w:id="17" w:name="bookmark24"/>
      <w:r w:rsidRPr="00850917">
        <w:t>__________________________</w:t>
      </w:r>
      <w:r w:rsidRPr="00850917">
        <w:tab/>
      </w:r>
      <w:r w:rsidRPr="00850917">
        <w:tab/>
      </w:r>
      <w:r w:rsidRPr="00850917">
        <w:tab/>
      </w:r>
      <w:r w:rsidRPr="00850917">
        <w:tab/>
      </w:r>
      <w:r w:rsidRPr="00850917">
        <w:tab/>
        <w:t>___ _______________ 20 ___ р.</w:t>
      </w:r>
      <w:bookmarkEnd w:id="17"/>
    </w:p>
    <w:p w:rsidR="00CF31FD" w:rsidRPr="00850917" w:rsidRDefault="00CF31FD" w:rsidP="00CF31FD">
      <w:pPr>
        <w:rPr>
          <w:i/>
        </w:rPr>
      </w:pPr>
      <w:r w:rsidRPr="00850917">
        <w:t>(підпис</w:t>
      </w:r>
      <w:r w:rsidRPr="00850917">
        <w:rPr>
          <w:i/>
        </w:rPr>
        <w:t xml:space="preserve"> Голови правління ОСББ,</w:t>
      </w:r>
    </w:p>
    <w:p w:rsidR="00CF31FD" w:rsidRPr="00850917" w:rsidRDefault="00CF31FD" w:rsidP="00CF31FD">
      <w:r w:rsidRPr="00850917">
        <w:t xml:space="preserve"> уповноваженої особи)</w:t>
      </w:r>
    </w:p>
    <w:p w:rsidR="00CF31FD" w:rsidRPr="00850917" w:rsidRDefault="00CF31FD" w:rsidP="00CF31FD">
      <w:pPr>
        <w:pStyle w:val="ab"/>
        <w:ind w:left="0"/>
        <w:rPr>
          <w:lang w:val="uk-UA"/>
        </w:rPr>
      </w:pPr>
    </w:p>
    <w:p w:rsidR="00CF31FD" w:rsidRDefault="00CF31FD" w:rsidP="00D8194B">
      <w:pPr>
        <w:jc w:val="both"/>
      </w:pPr>
    </w:p>
    <w:p w:rsidR="00CF31FD" w:rsidRPr="00DD60CC" w:rsidRDefault="00CF31FD" w:rsidP="00D8194B">
      <w:pPr>
        <w:jc w:val="both"/>
      </w:pPr>
    </w:p>
    <w:sectPr w:rsidR="00CF31FD" w:rsidRPr="00DD60CC" w:rsidSect="00591224">
      <w:pgSz w:w="11906" w:h="16838"/>
      <w:pgMar w:top="1135" w:right="709" w:bottom="1134" w:left="1701" w:header="1134" w:footer="107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panose1 w:val="02020603050405020304"/>
    <w:charset w:val="CC"/>
    <w:family w:val="roman"/>
    <w:pitch w:val="variable"/>
    <w:sig w:usb0="E0000AFF" w:usb1="500078FF" w:usb2="00000021" w:usb3="00000000" w:csb0="000001B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15:restartNumberingAfterBreak="0">
    <w:nsid w:val="00000003"/>
    <w:multiLevelType w:val="singleLevel"/>
    <w:tmpl w:val="DC6A87AC"/>
    <w:name w:val="WW8Num3"/>
    <w:lvl w:ilvl="0">
      <w:start w:val="1"/>
      <w:numFmt w:val="decimal"/>
      <w:lvlText w:val="%1."/>
      <w:lvlJc w:val="left"/>
      <w:pPr>
        <w:tabs>
          <w:tab w:val="num" w:pos="540"/>
        </w:tabs>
        <w:ind w:left="540" w:hanging="360"/>
      </w:pPr>
      <w:rPr>
        <w:rFonts w:ascii="Times New Roman" w:eastAsia="Times New Roman" w:hAnsi="Times New Roman" w:cs="Times New Roman"/>
      </w:rPr>
    </w:lvl>
  </w:abstractNum>
  <w:abstractNum w:abstractNumId="3" w15:restartNumberingAfterBreak="0">
    <w:nsid w:val="00000004"/>
    <w:multiLevelType w:val="singleLevel"/>
    <w:tmpl w:val="00000004"/>
    <w:name w:val="WW8Num4"/>
    <w:lvl w:ilvl="0">
      <w:start w:val="5"/>
      <w:numFmt w:val="decimal"/>
      <w:lvlText w:val="%1."/>
      <w:lvlJc w:val="left"/>
      <w:pPr>
        <w:tabs>
          <w:tab w:val="num" w:pos="1068"/>
        </w:tabs>
        <w:ind w:left="1068" w:hanging="360"/>
      </w:pPr>
    </w:lvl>
  </w:abstractNum>
  <w:abstractNum w:abstractNumId="4" w15:restartNumberingAfterBreak="0">
    <w:nsid w:val="05CA39B4"/>
    <w:multiLevelType w:val="multilevel"/>
    <w:tmpl w:val="727A343C"/>
    <w:lvl w:ilvl="0">
      <w:start w:val="1"/>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1D835362"/>
    <w:multiLevelType w:val="multilevel"/>
    <w:tmpl w:val="635AF8E0"/>
    <w:lvl w:ilvl="0">
      <w:start w:val="1"/>
      <w:numFmt w:val="decimal"/>
      <w:lvlText w:val="%1."/>
      <w:lvlJc w:val="left"/>
      <w:pPr>
        <w:ind w:left="720" w:hanging="360"/>
      </w:pPr>
      <w:rPr>
        <w:rFonts w:ascii="Times New Roman" w:hAnsi="Times New Roman"/>
        <w:sz w:val="28"/>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15:restartNumberingAfterBreak="0">
    <w:nsid w:val="235D6F39"/>
    <w:multiLevelType w:val="multilevel"/>
    <w:tmpl w:val="3E603BE2"/>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844EC2"/>
    <w:multiLevelType w:val="multilevel"/>
    <w:tmpl w:val="38FC885E"/>
    <w:lvl w:ilvl="0">
      <w:start w:val="1"/>
      <w:numFmt w:val="decimal"/>
      <w:lvlText w:val="%1."/>
      <w:lvlJc w:val="left"/>
      <w:pPr>
        <w:ind w:left="720" w:hanging="360"/>
      </w:pPr>
      <w:rPr>
        <w:rFonts w:ascii="Times New Roman" w:hAnsi="Times New Roman"/>
        <w:sz w:val="2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8" w15:restartNumberingAfterBreak="0">
    <w:nsid w:val="45C851CF"/>
    <w:multiLevelType w:val="multilevel"/>
    <w:tmpl w:val="C15EAA0E"/>
    <w:lvl w:ilvl="0">
      <w:start w:val="1"/>
      <w:numFmt w:val="decimal"/>
      <w:lvlText w:val="%1."/>
      <w:lvlJc w:val="left"/>
      <w:pPr>
        <w:ind w:left="645" w:hanging="645"/>
      </w:pPr>
      <w:rPr>
        <w:rFonts w:hint="default"/>
      </w:rPr>
    </w:lvl>
    <w:lvl w:ilvl="1">
      <w:start w:val="1"/>
      <w:numFmt w:val="decimal"/>
      <w:lvlText w:val="%1.%2."/>
      <w:lvlJc w:val="left"/>
      <w:pPr>
        <w:ind w:left="1174" w:hanging="645"/>
      </w:pPr>
      <w:rPr>
        <w:rFonts w:hint="default"/>
      </w:rPr>
    </w:lvl>
    <w:lvl w:ilvl="2">
      <w:start w:val="1"/>
      <w:numFmt w:val="decimal"/>
      <w:lvlText w:val="%1.%2.%3."/>
      <w:lvlJc w:val="left"/>
      <w:pPr>
        <w:ind w:left="1855" w:hanging="720"/>
      </w:pPr>
      <w:rPr>
        <w:rFonts w:hint="default"/>
      </w:rPr>
    </w:lvl>
    <w:lvl w:ilvl="3">
      <w:start w:val="1"/>
      <w:numFmt w:val="bullet"/>
      <w:lvlText w:val=""/>
      <w:lvlJc w:val="left"/>
      <w:pPr>
        <w:ind w:left="2307" w:hanging="720"/>
      </w:pPr>
      <w:rPr>
        <w:rFonts w:ascii="Symbol" w:hAnsi="Symbol"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9" w15:restartNumberingAfterBreak="0">
    <w:nsid w:val="580203AE"/>
    <w:multiLevelType w:val="multilevel"/>
    <w:tmpl w:val="408A7246"/>
    <w:lvl w:ilvl="0">
      <w:start w:val="1"/>
      <w:numFmt w:val="decimal"/>
      <w:lvlText w:val="%1."/>
      <w:lvlJc w:val="left"/>
      <w:pPr>
        <w:ind w:left="360" w:hanging="360"/>
      </w:pPr>
      <w:rPr>
        <w:rFonts w:hint="default"/>
      </w:rPr>
    </w:lvl>
    <w:lvl w:ilvl="1">
      <w:start w:val="1"/>
      <w:numFmt w:val="decimal"/>
      <w:isLgl/>
      <w:lvlText w:val="%1.%2."/>
      <w:lvlJc w:val="left"/>
      <w:pPr>
        <w:ind w:left="709" w:hanging="360"/>
      </w:pPr>
      <w:rPr>
        <w:rFonts w:hint="default"/>
        <w:b w:val="0"/>
      </w:rPr>
    </w:lvl>
    <w:lvl w:ilvl="2">
      <w:start w:val="1"/>
      <w:numFmt w:val="decimal"/>
      <w:isLgl/>
      <w:lvlText w:val="%1.%2.%3."/>
      <w:lvlJc w:val="left"/>
      <w:pPr>
        <w:ind w:left="1418" w:hanging="720"/>
      </w:pPr>
      <w:rPr>
        <w:rFonts w:hint="default"/>
        <w:b w:val="0"/>
      </w:rPr>
    </w:lvl>
    <w:lvl w:ilvl="3">
      <w:start w:val="1"/>
      <w:numFmt w:val="decimal"/>
      <w:isLgl/>
      <w:lvlText w:val="%1.%2.%3.%4."/>
      <w:lvlJc w:val="left"/>
      <w:pPr>
        <w:ind w:left="1767" w:hanging="720"/>
      </w:pPr>
      <w:rPr>
        <w:rFonts w:hint="default"/>
        <w:b w:val="0"/>
      </w:rPr>
    </w:lvl>
    <w:lvl w:ilvl="4">
      <w:start w:val="1"/>
      <w:numFmt w:val="decimal"/>
      <w:isLgl/>
      <w:lvlText w:val="%1.%2.%3.%4.%5."/>
      <w:lvlJc w:val="left"/>
      <w:pPr>
        <w:ind w:left="2476" w:hanging="1080"/>
      </w:pPr>
      <w:rPr>
        <w:rFonts w:hint="default"/>
        <w:b w:val="0"/>
      </w:rPr>
    </w:lvl>
    <w:lvl w:ilvl="5">
      <w:start w:val="1"/>
      <w:numFmt w:val="decimal"/>
      <w:isLgl/>
      <w:lvlText w:val="%1.%2.%3.%4.%5.%6."/>
      <w:lvlJc w:val="left"/>
      <w:pPr>
        <w:ind w:left="2825" w:hanging="1080"/>
      </w:pPr>
      <w:rPr>
        <w:rFonts w:hint="default"/>
        <w:b w:val="0"/>
      </w:rPr>
    </w:lvl>
    <w:lvl w:ilvl="6">
      <w:start w:val="1"/>
      <w:numFmt w:val="decimal"/>
      <w:isLgl/>
      <w:lvlText w:val="%1.%2.%3.%4.%5.%6.%7."/>
      <w:lvlJc w:val="left"/>
      <w:pPr>
        <w:ind w:left="3534" w:hanging="1440"/>
      </w:pPr>
      <w:rPr>
        <w:rFonts w:hint="default"/>
        <w:b w:val="0"/>
      </w:rPr>
    </w:lvl>
    <w:lvl w:ilvl="7">
      <w:start w:val="1"/>
      <w:numFmt w:val="decimal"/>
      <w:isLgl/>
      <w:lvlText w:val="%1.%2.%3.%4.%5.%6.%7.%8."/>
      <w:lvlJc w:val="left"/>
      <w:pPr>
        <w:ind w:left="3883" w:hanging="1440"/>
      </w:pPr>
      <w:rPr>
        <w:rFonts w:hint="default"/>
        <w:b w:val="0"/>
      </w:rPr>
    </w:lvl>
    <w:lvl w:ilvl="8">
      <w:start w:val="1"/>
      <w:numFmt w:val="decimal"/>
      <w:isLgl/>
      <w:lvlText w:val="%1.%2.%3.%4.%5.%6.%7.%8.%9."/>
      <w:lvlJc w:val="left"/>
      <w:pPr>
        <w:ind w:left="4232" w:hanging="1440"/>
      </w:pPr>
      <w:rPr>
        <w:rFonts w:hint="default"/>
        <w:b w:val="0"/>
      </w:rPr>
    </w:lvl>
  </w:abstractNum>
  <w:abstractNum w:abstractNumId="10" w15:restartNumberingAfterBreak="0">
    <w:nsid w:val="6CD74B62"/>
    <w:multiLevelType w:val="multilevel"/>
    <w:tmpl w:val="31863288"/>
    <w:lvl w:ilvl="0">
      <w:start w:val="1"/>
      <w:numFmt w:val="decimal"/>
      <w:lvlText w:val="%1."/>
      <w:lvlJc w:val="left"/>
      <w:pPr>
        <w:ind w:left="720" w:hanging="360"/>
      </w:pPr>
      <w:rPr>
        <w:rFonts w:ascii="Times New Roman" w:hAnsi="Times New Roman" w:cs="Times New Roman" w:hint="default"/>
        <w:sz w:val="28"/>
        <w:szCs w:val="28"/>
      </w:rPr>
    </w:lvl>
    <w:lvl w:ilvl="1">
      <w:start w:val="1"/>
      <w:numFmt w:val="bullet"/>
      <w:lvlText w:val="-"/>
      <w:lvlJc w:val="left"/>
      <w:pPr>
        <w:ind w:left="1440" w:hanging="360"/>
      </w:pPr>
      <w:rPr>
        <w:rFonts w:ascii="Times New Roman" w:hAnsi="Times New Roman" w:cs="Times New Roman" w:hint="default"/>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AF3D45"/>
    <w:multiLevelType w:val="multilevel"/>
    <w:tmpl w:val="727A343C"/>
    <w:lvl w:ilvl="0">
      <w:start w:val="1"/>
      <w:numFmt w:val="decimal"/>
      <w:lvlText w:val="%1."/>
      <w:lvlJc w:val="left"/>
      <w:pPr>
        <w:ind w:left="720" w:hanging="360"/>
      </w:pPr>
      <w:rPr>
        <w:rFonts w:hint="default"/>
        <w:b/>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1"/>
  </w:num>
  <w:num w:numId="3">
    <w:abstractNumId w:val="2"/>
  </w:num>
  <w:num w:numId="4">
    <w:abstractNumId w:val="3"/>
  </w:num>
  <w:num w:numId="5">
    <w:abstractNumId w:val="11"/>
  </w:num>
  <w:num w:numId="6">
    <w:abstractNumId w:val="4"/>
  </w:num>
  <w:num w:numId="7">
    <w:abstractNumId w:val="8"/>
  </w:num>
  <w:num w:numId="8">
    <w:abstractNumId w:val="10"/>
  </w:num>
  <w:num w:numId="9">
    <w:abstractNumId w:val="6"/>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44"/>
    <w:rsid w:val="00006F1E"/>
    <w:rsid w:val="00027F0E"/>
    <w:rsid w:val="00045C62"/>
    <w:rsid w:val="00074146"/>
    <w:rsid w:val="0007797D"/>
    <w:rsid w:val="000B6AD3"/>
    <w:rsid w:val="000C4908"/>
    <w:rsid w:val="000D06D8"/>
    <w:rsid w:val="00103238"/>
    <w:rsid w:val="00110D55"/>
    <w:rsid w:val="0013069A"/>
    <w:rsid w:val="00144534"/>
    <w:rsid w:val="00176E02"/>
    <w:rsid w:val="001A0D3E"/>
    <w:rsid w:val="001C1DD4"/>
    <w:rsid w:val="001E39E6"/>
    <w:rsid w:val="001E7FCB"/>
    <w:rsid w:val="00246E2B"/>
    <w:rsid w:val="0026032C"/>
    <w:rsid w:val="00262DD8"/>
    <w:rsid w:val="00286C4E"/>
    <w:rsid w:val="00297929"/>
    <w:rsid w:val="002E31DC"/>
    <w:rsid w:val="003133EA"/>
    <w:rsid w:val="00325845"/>
    <w:rsid w:val="00343604"/>
    <w:rsid w:val="003437F0"/>
    <w:rsid w:val="003601B7"/>
    <w:rsid w:val="003642D8"/>
    <w:rsid w:val="00374159"/>
    <w:rsid w:val="00382CEE"/>
    <w:rsid w:val="003D0691"/>
    <w:rsid w:val="003D19E0"/>
    <w:rsid w:val="003F0B78"/>
    <w:rsid w:val="004064F2"/>
    <w:rsid w:val="00423601"/>
    <w:rsid w:val="0043295E"/>
    <w:rsid w:val="00464256"/>
    <w:rsid w:val="004732CC"/>
    <w:rsid w:val="004C0A13"/>
    <w:rsid w:val="004C2AB7"/>
    <w:rsid w:val="004F0F43"/>
    <w:rsid w:val="00515E1A"/>
    <w:rsid w:val="0055081B"/>
    <w:rsid w:val="0057333C"/>
    <w:rsid w:val="00591224"/>
    <w:rsid w:val="00596842"/>
    <w:rsid w:val="005A3727"/>
    <w:rsid w:val="005B3AC5"/>
    <w:rsid w:val="005E4E92"/>
    <w:rsid w:val="005F2598"/>
    <w:rsid w:val="0065414B"/>
    <w:rsid w:val="0066452C"/>
    <w:rsid w:val="006807CE"/>
    <w:rsid w:val="006B68C2"/>
    <w:rsid w:val="006E5BA2"/>
    <w:rsid w:val="006F4B26"/>
    <w:rsid w:val="006F681B"/>
    <w:rsid w:val="00722CA8"/>
    <w:rsid w:val="0075019C"/>
    <w:rsid w:val="007676F5"/>
    <w:rsid w:val="007C5EC8"/>
    <w:rsid w:val="00817EEC"/>
    <w:rsid w:val="00821C48"/>
    <w:rsid w:val="00853EA1"/>
    <w:rsid w:val="00856C82"/>
    <w:rsid w:val="008B617C"/>
    <w:rsid w:val="008D24AB"/>
    <w:rsid w:val="008D3191"/>
    <w:rsid w:val="008E5754"/>
    <w:rsid w:val="008F6D04"/>
    <w:rsid w:val="009362BD"/>
    <w:rsid w:val="00943F8A"/>
    <w:rsid w:val="009756D1"/>
    <w:rsid w:val="009773DF"/>
    <w:rsid w:val="00992ECD"/>
    <w:rsid w:val="009A6781"/>
    <w:rsid w:val="009B383E"/>
    <w:rsid w:val="009D7B3A"/>
    <w:rsid w:val="00A24CF8"/>
    <w:rsid w:val="00A2576B"/>
    <w:rsid w:val="00A478C5"/>
    <w:rsid w:val="00A7157A"/>
    <w:rsid w:val="00A921BD"/>
    <w:rsid w:val="00AC59EF"/>
    <w:rsid w:val="00B02EE1"/>
    <w:rsid w:val="00B436F6"/>
    <w:rsid w:val="00B56AD3"/>
    <w:rsid w:val="00B95AFD"/>
    <w:rsid w:val="00BC3CA4"/>
    <w:rsid w:val="00BD4FC2"/>
    <w:rsid w:val="00C04523"/>
    <w:rsid w:val="00C13005"/>
    <w:rsid w:val="00C13565"/>
    <w:rsid w:val="00C1657B"/>
    <w:rsid w:val="00C26B09"/>
    <w:rsid w:val="00C27A67"/>
    <w:rsid w:val="00C43A29"/>
    <w:rsid w:val="00CA3147"/>
    <w:rsid w:val="00CA3DC4"/>
    <w:rsid w:val="00CA6EAD"/>
    <w:rsid w:val="00CB6152"/>
    <w:rsid w:val="00CE39A2"/>
    <w:rsid w:val="00CF31FD"/>
    <w:rsid w:val="00CF7AC6"/>
    <w:rsid w:val="00D00C48"/>
    <w:rsid w:val="00D01127"/>
    <w:rsid w:val="00D42174"/>
    <w:rsid w:val="00D644C3"/>
    <w:rsid w:val="00D67632"/>
    <w:rsid w:val="00D8194B"/>
    <w:rsid w:val="00DB5FD0"/>
    <w:rsid w:val="00DD4B44"/>
    <w:rsid w:val="00DD60CC"/>
    <w:rsid w:val="00DD7F6C"/>
    <w:rsid w:val="00E0186C"/>
    <w:rsid w:val="00E20869"/>
    <w:rsid w:val="00E21FB3"/>
    <w:rsid w:val="00E61831"/>
    <w:rsid w:val="00E66862"/>
    <w:rsid w:val="00E947C3"/>
    <w:rsid w:val="00EC1407"/>
    <w:rsid w:val="00EF3680"/>
    <w:rsid w:val="00F041E9"/>
    <w:rsid w:val="00F35DAB"/>
    <w:rsid w:val="00F41EE0"/>
    <w:rsid w:val="00F47970"/>
    <w:rsid w:val="00F53CEE"/>
    <w:rsid w:val="00F53F8C"/>
    <w:rsid w:val="00FA303B"/>
    <w:rsid w:val="00FC4713"/>
    <w:rsid w:val="00FF4BA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1C1F1-72C9-4B5A-9855-429A5E36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B44"/>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CF31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DD4B44"/>
    <w:pPr>
      <w:keepNext/>
      <w:tabs>
        <w:tab w:val="num" w:pos="0"/>
      </w:tabs>
      <w:ind w:firstLine="708"/>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D4B44"/>
    <w:rPr>
      <w:rFonts w:ascii="Times New Roman" w:eastAsia="Times New Roman" w:hAnsi="Times New Roman" w:cs="Times New Roman"/>
      <w:b/>
      <w:bCs/>
      <w:sz w:val="24"/>
      <w:szCs w:val="24"/>
      <w:lang w:val="uk-UA" w:eastAsia="ar-SA"/>
    </w:rPr>
  </w:style>
  <w:style w:type="paragraph" w:customStyle="1" w:styleId="a3">
    <w:name w:val="Заголовок"/>
    <w:basedOn w:val="a"/>
    <w:next w:val="a4"/>
    <w:rsid w:val="00DD4B44"/>
    <w:pPr>
      <w:keepNext/>
      <w:spacing w:before="240" w:after="120"/>
    </w:pPr>
    <w:rPr>
      <w:rFonts w:ascii="Arial" w:eastAsia="SimSun" w:hAnsi="Arial" w:cs="Mangal"/>
      <w:sz w:val="28"/>
      <w:szCs w:val="28"/>
    </w:rPr>
  </w:style>
  <w:style w:type="paragraph" w:styleId="a4">
    <w:name w:val="Body Text"/>
    <w:basedOn w:val="a"/>
    <w:link w:val="a5"/>
    <w:rsid w:val="00DD4B44"/>
    <w:pPr>
      <w:jc w:val="both"/>
    </w:pPr>
  </w:style>
  <w:style w:type="character" w:customStyle="1" w:styleId="a5">
    <w:name w:val="Основний текст Знак"/>
    <w:basedOn w:val="a0"/>
    <w:link w:val="a4"/>
    <w:rsid w:val="00DD4B44"/>
    <w:rPr>
      <w:rFonts w:ascii="Times New Roman" w:eastAsia="Times New Roman" w:hAnsi="Times New Roman" w:cs="Times New Roman"/>
      <w:sz w:val="24"/>
      <w:szCs w:val="24"/>
      <w:lang w:eastAsia="ar-SA"/>
    </w:rPr>
  </w:style>
  <w:style w:type="paragraph" w:customStyle="1" w:styleId="21">
    <w:name w:val="Основной текст 21"/>
    <w:basedOn w:val="a"/>
    <w:rsid w:val="00DD4B44"/>
    <w:rPr>
      <w:sz w:val="26"/>
      <w:lang w:val="uk-UA"/>
    </w:rPr>
  </w:style>
  <w:style w:type="paragraph" w:customStyle="1" w:styleId="1">
    <w:name w:val="Цитата1"/>
    <w:basedOn w:val="a"/>
    <w:rsid w:val="00DD4B44"/>
    <w:pPr>
      <w:ind w:left="180" w:right="5040" w:hanging="180"/>
    </w:pPr>
    <w:rPr>
      <w:lang w:val="uk-UA"/>
    </w:rPr>
  </w:style>
  <w:style w:type="paragraph" w:customStyle="1" w:styleId="31">
    <w:name w:val="Основной текст 31"/>
    <w:basedOn w:val="a"/>
    <w:rsid w:val="00DD4B44"/>
    <w:pPr>
      <w:ind w:right="5760"/>
      <w:jc w:val="both"/>
    </w:pPr>
    <w:rPr>
      <w:lang w:val="uk-UA"/>
    </w:rPr>
  </w:style>
  <w:style w:type="paragraph" w:styleId="a6">
    <w:name w:val="Body Text Indent"/>
    <w:basedOn w:val="a"/>
    <w:link w:val="a7"/>
    <w:rsid w:val="00DD4B44"/>
    <w:pPr>
      <w:ind w:firstLine="708"/>
    </w:pPr>
    <w:rPr>
      <w:b/>
      <w:bCs/>
      <w:sz w:val="28"/>
    </w:rPr>
  </w:style>
  <w:style w:type="character" w:customStyle="1" w:styleId="a7">
    <w:name w:val="Основний текст з відступом Знак"/>
    <w:basedOn w:val="a0"/>
    <w:link w:val="a6"/>
    <w:rsid w:val="00DD4B44"/>
    <w:rPr>
      <w:rFonts w:ascii="Times New Roman" w:eastAsia="Times New Roman" w:hAnsi="Times New Roman" w:cs="Times New Roman"/>
      <w:b/>
      <w:bCs/>
      <w:sz w:val="28"/>
      <w:szCs w:val="24"/>
      <w:lang w:eastAsia="ar-SA"/>
    </w:rPr>
  </w:style>
  <w:style w:type="paragraph" w:styleId="a8">
    <w:name w:val="Balloon Text"/>
    <w:basedOn w:val="a"/>
    <w:link w:val="a9"/>
    <w:uiPriority w:val="99"/>
    <w:semiHidden/>
    <w:unhideWhenUsed/>
    <w:rsid w:val="00DD4B44"/>
    <w:rPr>
      <w:rFonts w:ascii="Tahoma" w:hAnsi="Tahoma" w:cs="Tahoma"/>
      <w:sz w:val="16"/>
      <w:szCs w:val="16"/>
    </w:rPr>
  </w:style>
  <w:style w:type="character" w:customStyle="1" w:styleId="a9">
    <w:name w:val="Текст у виносці Знак"/>
    <w:basedOn w:val="a0"/>
    <w:link w:val="a8"/>
    <w:uiPriority w:val="99"/>
    <w:semiHidden/>
    <w:rsid w:val="00DD4B44"/>
    <w:rPr>
      <w:rFonts w:ascii="Tahoma" w:eastAsia="Times New Roman" w:hAnsi="Tahoma" w:cs="Tahoma"/>
      <w:sz w:val="16"/>
      <w:szCs w:val="16"/>
      <w:lang w:eastAsia="ar-SA"/>
    </w:rPr>
  </w:style>
  <w:style w:type="paragraph" w:styleId="aa">
    <w:name w:val="No Spacing"/>
    <w:uiPriority w:val="1"/>
    <w:qFormat/>
    <w:rsid w:val="004732CC"/>
    <w:pPr>
      <w:suppressAutoHyphens/>
      <w:spacing w:after="0" w:line="240" w:lineRule="auto"/>
    </w:pPr>
    <w:rPr>
      <w:rFonts w:ascii="Times New Roman" w:eastAsia="Times New Roman" w:hAnsi="Times New Roman" w:cs="Times New Roman"/>
      <w:sz w:val="24"/>
      <w:szCs w:val="24"/>
      <w:lang w:eastAsia="ar-SA"/>
    </w:rPr>
  </w:style>
  <w:style w:type="paragraph" w:styleId="ab">
    <w:name w:val="List Paragraph"/>
    <w:basedOn w:val="a"/>
    <w:uiPriority w:val="34"/>
    <w:qFormat/>
    <w:rsid w:val="004732CC"/>
    <w:pPr>
      <w:ind w:left="720"/>
      <w:contextualSpacing/>
    </w:pPr>
  </w:style>
  <w:style w:type="character" w:styleId="ac">
    <w:name w:val="Strong"/>
    <w:uiPriority w:val="22"/>
    <w:qFormat/>
    <w:rsid w:val="003D19E0"/>
    <w:rPr>
      <w:b/>
      <w:bCs/>
    </w:rPr>
  </w:style>
  <w:style w:type="paragraph" w:customStyle="1" w:styleId="rtecenter">
    <w:name w:val="rtecenter"/>
    <w:basedOn w:val="a"/>
    <w:rsid w:val="003D19E0"/>
    <w:pPr>
      <w:suppressAutoHyphens w:val="0"/>
      <w:spacing w:before="100" w:beforeAutospacing="1" w:after="100" w:afterAutospacing="1"/>
    </w:pPr>
    <w:rPr>
      <w:lang w:val="uk-UA" w:eastAsia="uk-UA"/>
    </w:rPr>
  </w:style>
  <w:style w:type="character" w:customStyle="1" w:styleId="20">
    <w:name w:val="Заголовок 2 Знак"/>
    <w:basedOn w:val="a0"/>
    <w:link w:val="2"/>
    <w:uiPriority w:val="9"/>
    <w:semiHidden/>
    <w:rsid w:val="00CF31FD"/>
    <w:rPr>
      <w:rFonts w:asciiTheme="majorHAnsi" w:eastAsiaTheme="majorEastAsia" w:hAnsiTheme="majorHAnsi" w:cstheme="majorBidi"/>
      <w:color w:val="365F91" w:themeColor="accent1" w:themeShade="BF"/>
      <w:sz w:val="26"/>
      <w:szCs w:val="26"/>
      <w:lang w:eastAsia="ar-SA"/>
    </w:rPr>
  </w:style>
  <w:style w:type="paragraph" w:customStyle="1" w:styleId="ad">
    <w:name w:val="Содержимое таблицы"/>
    <w:basedOn w:val="a"/>
    <w:uiPriority w:val="99"/>
    <w:rsid w:val="00CF31FD"/>
    <w:pPr>
      <w:suppressLineNumbers/>
    </w:pPr>
    <w:rPr>
      <w:lang w:val="uk-UA"/>
    </w:rPr>
  </w:style>
  <w:style w:type="paragraph" w:customStyle="1" w:styleId="10">
    <w:name w:val="Обычный1"/>
    <w:uiPriority w:val="99"/>
    <w:rsid w:val="00CF31FD"/>
    <w:pPr>
      <w:suppressAutoHyphens/>
      <w:autoSpaceDE w:val="0"/>
      <w:spacing w:after="0" w:line="240" w:lineRule="auto"/>
    </w:pPr>
    <w:rPr>
      <w:rFonts w:ascii="Times New Roman" w:eastAsia="Calibri" w:hAnsi="Times New Roman" w:cs="Times New Roman"/>
      <w:color w:val="000000"/>
      <w:sz w:val="24"/>
      <w:szCs w:val="24"/>
      <w:lang w:val="uk-UA" w:eastAsia="ar-SA"/>
    </w:rPr>
  </w:style>
  <w:style w:type="paragraph" w:customStyle="1" w:styleId="22">
    <w:name w:val="Обычный2"/>
    <w:uiPriority w:val="99"/>
    <w:rsid w:val="00CF31FD"/>
    <w:pPr>
      <w:suppressAutoHyphens/>
      <w:autoSpaceDE w:val="0"/>
      <w:spacing w:after="0" w:line="240" w:lineRule="auto"/>
    </w:pPr>
    <w:rPr>
      <w:rFonts w:ascii="Times New Roman" w:eastAsia="Calibri" w:hAnsi="Times New Roman" w:cs="Times New Roman"/>
      <w:color w:val="000000"/>
      <w:sz w:val="24"/>
      <w:szCs w:val="24"/>
      <w:lang w:val="uk-UA" w:eastAsia="ar-SA"/>
    </w:rPr>
  </w:style>
  <w:style w:type="paragraph" w:customStyle="1" w:styleId="rvps2">
    <w:name w:val="rvps2"/>
    <w:basedOn w:val="a"/>
    <w:rsid w:val="00CF31FD"/>
    <w:pPr>
      <w:suppressAutoHyphens w:val="0"/>
      <w:spacing w:before="100" w:beforeAutospacing="1" w:after="100" w:afterAutospacing="1"/>
    </w:pPr>
    <w:rPr>
      <w:lang w:eastAsia="ru-RU"/>
    </w:rPr>
  </w:style>
  <w:style w:type="paragraph" w:styleId="ae">
    <w:name w:val="Normal (Web)"/>
    <w:basedOn w:val="a"/>
    <w:uiPriority w:val="99"/>
    <w:rsid w:val="00CF31FD"/>
    <w:pPr>
      <w:suppressAutoHyphens w:val="0"/>
      <w:spacing w:before="100" w:beforeAutospacing="1" w:after="100" w:afterAutospacing="1"/>
    </w:pPr>
    <w:rPr>
      <w:rFonts w:eastAsia="Batang"/>
      <w:lang w:val="uk-UA" w:eastAsia="ru-RU"/>
    </w:rPr>
  </w:style>
  <w:style w:type="paragraph" w:customStyle="1" w:styleId="11">
    <w:name w:val="Обычный11"/>
    <w:uiPriority w:val="99"/>
    <w:rsid w:val="00CF31FD"/>
    <w:pPr>
      <w:suppressAutoHyphens/>
      <w:autoSpaceDE w:val="0"/>
      <w:spacing w:after="0" w:line="240" w:lineRule="auto"/>
    </w:pPr>
    <w:rPr>
      <w:rFonts w:ascii="Times New Roman" w:eastAsia="Batang" w:hAnsi="Times New Roman" w:cs="Times New Roman"/>
      <w:color w:val="000000"/>
      <w:sz w:val="24"/>
      <w:szCs w:val="24"/>
      <w:lang w:val="uk-UA" w:eastAsia="ar-SA"/>
    </w:rPr>
  </w:style>
  <w:style w:type="character" w:customStyle="1" w:styleId="12">
    <w:name w:val="Заголовок №1_"/>
    <w:link w:val="13"/>
    <w:uiPriority w:val="99"/>
    <w:locked/>
    <w:rsid w:val="00CF31FD"/>
    <w:rPr>
      <w:b/>
      <w:bCs/>
      <w:sz w:val="28"/>
      <w:szCs w:val="28"/>
      <w:shd w:val="clear" w:color="auto" w:fill="FFFFFF"/>
    </w:rPr>
  </w:style>
  <w:style w:type="character" w:customStyle="1" w:styleId="23">
    <w:name w:val="Основной текст (2)_"/>
    <w:link w:val="24"/>
    <w:uiPriority w:val="99"/>
    <w:locked/>
    <w:rsid w:val="00CF31FD"/>
    <w:rPr>
      <w:sz w:val="26"/>
      <w:szCs w:val="26"/>
      <w:shd w:val="clear" w:color="auto" w:fill="FFFFFF"/>
    </w:rPr>
  </w:style>
  <w:style w:type="paragraph" w:customStyle="1" w:styleId="13">
    <w:name w:val="Заголовок №1"/>
    <w:basedOn w:val="a"/>
    <w:link w:val="12"/>
    <w:uiPriority w:val="99"/>
    <w:rsid w:val="00CF31FD"/>
    <w:pPr>
      <w:widowControl w:val="0"/>
      <w:shd w:val="clear" w:color="auto" w:fill="FFFFFF"/>
      <w:suppressAutoHyphens w:val="0"/>
      <w:spacing w:after="420" w:line="322" w:lineRule="exact"/>
      <w:jc w:val="both"/>
      <w:outlineLvl w:val="0"/>
    </w:pPr>
    <w:rPr>
      <w:rFonts w:asciiTheme="minorHAnsi" w:eastAsiaTheme="minorHAnsi" w:hAnsiTheme="minorHAnsi" w:cstheme="minorBidi"/>
      <w:b/>
      <w:bCs/>
      <w:sz w:val="28"/>
      <w:szCs w:val="28"/>
      <w:lang w:eastAsia="en-US"/>
    </w:rPr>
  </w:style>
  <w:style w:type="paragraph" w:customStyle="1" w:styleId="24">
    <w:name w:val="Основной текст (2)"/>
    <w:basedOn w:val="a"/>
    <w:link w:val="23"/>
    <w:uiPriority w:val="99"/>
    <w:rsid w:val="00CF31FD"/>
    <w:pPr>
      <w:widowControl w:val="0"/>
      <w:shd w:val="clear" w:color="auto" w:fill="FFFFFF"/>
      <w:suppressAutoHyphens w:val="0"/>
      <w:spacing w:before="300" w:line="298" w:lineRule="exact"/>
      <w:jc w:val="both"/>
    </w:pPr>
    <w:rPr>
      <w:rFonts w:asciiTheme="minorHAnsi" w:eastAsiaTheme="minorHAnsi" w:hAnsiTheme="minorHAnsi" w:cstheme="minorBidi"/>
      <w:sz w:val="26"/>
      <w:szCs w:val="26"/>
      <w:lang w:eastAsia="en-US"/>
    </w:rPr>
  </w:style>
  <w:style w:type="character" w:styleId="af">
    <w:name w:val="Emphasis"/>
    <w:uiPriority w:val="99"/>
    <w:qFormat/>
    <w:rsid w:val="00CF31FD"/>
    <w:rPr>
      <w:rFonts w:cs="Times New Roman"/>
      <w:i/>
      <w:iCs/>
    </w:rPr>
  </w:style>
  <w:style w:type="character" w:styleId="af0">
    <w:name w:val="Hyperlink"/>
    <w:uiPriority w:val="99"/>
    <w:unhideWhenUsed/>
    <w:rsid w:val="00CF31FD"/>
    <w:rPr>
      <w:color w:val="0000FF"/>
      <w:u w:val="single"/>
    </w:rPr>
  </w:style>
  <w:style w:type="paragraph" w:customStyle="1" w:styleId="TableContents">
    <w:name w:val="Table Contents"/>
    <w:basedOn w:val="a"/>
    <w:qFormat/>
    <w:rsid w:val="00CF31FD"/>
    <w:pPr>
      <w:widowControl w:val="0"/>
      <w:suppressLineNumbers/>
      <w:suppressAutoHyphens w:val="0"/>
    </w:pPr>
    <w:rPr>
      <w:rFonts w:ascii="Liberation Serif" w:eastAsia="Liberation Serif" w:hAnsi="Liberation Serif" w:cs="Liberation Serif"/>
      <w:color w:val="00000A"/>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4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efund.org.ua" TargetMode="External"/><Relationship Id="rId13" Type="http://schemas.openxmlformats.org/officeDocument/2006/relationships/hyperlink" Target="http://zakon0.rada.gov.ua/laws/show/1099-2017-%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ee.gov.ua/documents/laws/Zakon-5.doc" TargetMode="External"/><Relationship Id="rId12" Type="http://schemas.openxmlformats.org/officeDocument/2006/relationships/hyperlink" Target="http://zakon3.rada.gov.ua/laws/show/2095-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2.rada.gov.ua/laws/show/149-2018-%D0%BF"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zakon3.rada.gov.ua/laws/show/489-2016-%D1%80" TargetMode="External"/><Relationship Id="rId5" Type="http://schemas.openxmlformats.org/officeDocument/2006/relationships/webSettings" Target="webSettings.xml"/><Relationship Id="rId15" Type="http://schemas.openxmlformats.org/officeDocument/2006/relationships/hyperlink" Target="http://zakon2.rada.gov.ua/laws/show/142-2018-%D0%BF" TargetMode="External"/><Relationship Id="rId10" Type="http://schemas.openxmlformats.org/officeDocument/2006/relationships/hyperlink" Target="http://saee.gov.ua/documents/laws/Zakon-5.doc" TargetMode="External"/><Relationship Id="rId4" Type="http://schemas.openxmlformats.org/officeDocument/2006/relationships/settings" Target="settings.xml"/><Relationship Id="rId9" Type="http://schemas.openxmlformats.org/officeDocument/2006/relationships/hyperlink" Target="http://saee.gov.ua/documents/laws/Zakon-5.doc" TargetMode="External"/><Relationship Id="rId14" Type="http://schemas.openxmlformats.org/officeDocument/2006/relationships/hyperlink" Target="http://zakon3.rada.gov.ua/laws/show/1102-2017-%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A2483-CA24-44EE-BF1F-2ACBD5FC2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34402</Words>
  <Characters>19610</Characters>
  <Application>Microsoft Office Word</Application>
  <DocSecurity>0</DocSecurity>
  <Lines>163</Lines>
  <Paragraphs>107</Paragraphs>
  <ScaleCrop>false</ScaleCrop>
  <HeadingPairs>
    <vt:vector size="6" baseType="variant">
      <vt:variant>
        <vt:lpstr>Назва</vt:lpstr>
      </vt:variant>
      <vt:variant>
        <vt:i4>1</vt:i4>
      </vt:variant>
      <vt:variant>
        <vt:lpstr>Заголовки</vt:lpstr>
      </vt:variant>
      <vt:variant>
        <vt:i4>3</vt:i4>
      </vt:variant>
      <vt:variant>
        <vt:lpstr>Название</vt:lpstr>
      </vt:variant>
      <vt:variant>
        <vt:i4>1</vt:i4>
      </vt:variant>
    </vt:vector>
  </HeadingPairs>
  <TitlesOfParts>
    <vt:vector size="5" baseType="lpstr">
      <vt:lpstr/>
      <vt:lpstr/>
      <vt:lpstr>Основні нормативно-правові акти, які регулюють сферу енергозбереження та відновл</vt:lpstr>
      <vt:lpstr>    ПЕРЕЛІК ЗАХОДІВ З ЕНЕРГОЕФЕКТИВНОСТІ, ЧАСТКОВЕ ВІДШКОДУВАННЯ ВАРТОСТІ ЯКИХ БЕНЕФ</vt:lpstr>
      <vt:lpstr/>
    </vt:vector>
  </TitlesOfParts>
  <Company>SPecialiST RePack</Company>
  <LinksUpToDate>false</LinksUpToDate>
  <CharactersWithSpaces>53905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Отрощенко Сергій Володимирович</cp:lastModifiedBy>
  <cp:revision>7</cp:revision>
  <cp:lastPrinted>2019-12-27T08:58:00Z</cp:lastPrinted>
  <dcterms:created xsi:type="dcterms:W3CDTF">2020-01-16T13:19:00Z</dcterms:created>
  <dcterms:modified xsi:type="dcterms:W3CDTF">2020-02-21T07:59:00Z</dcterms:modified>
</cp:coreProperties>
</file>