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bookmarkStart w:id="0" w:name="_GoBack"/>
      <w:r>
        <w:t xml:space="preserve">Про </w:t>
      </w:r>
      <w:r w:rsidR="000D6C63">
        <w:t>внесення на розгляд сесії 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0D6C63">
        <w:t xml:space="preserve">в комунальну власність територіальної громади міста квартир, які перебувають у власності держави Україна  в особі Державної служби України з надзвичайних ситуацій та в оперативному управлінні </w:t>
      </w:r>
      <w:r w:rsidR="000D6C63">
        <w:rPr>
          <w:color w:val="000000"/>
          <w:spacing w:val="-1"/>
        </w:rPr>
        <w:t>Головного управління  Державної служби України з надзвичайних  ситуацій у Хмельницькій області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>клопотання Головного управління  Державної служби України з надзвичайних  ситуацій у Хмельницькій області</w:t>
      </w:r>
      <w:r>
        <w:rPr>
          <w:color w:val="000000"/>
          <w:spacing w:val="-2"/>
        </w:rPr>
        <w:t>,</w:t>
      </w:r>
      <w:r w:rsidR="000D6C63" w:rsidRPr="000D6C63">
        <w:t xml:space="preserve"> </w:t>
      </w:r>
      <w:r w:rsidR="000D6C63" w:rsidRPr="0016606F">
        <w:t>враховуючи лист</w:t>
      </w:r>
      <w:r w:rsidR="000D6C63">
        <w:t>и</w:t>
      </w:r>
      <w:r w:rsidR="000D6C63" w:rsidRPr="0016606F">
        <w:t xml:space="preserve"> Державної служби України з надзвичайних ситуацій від </w:t>
      </w:r>
      <w:r w:rsidR="000D6C63">
        <w:t>19</w:t>
      </w:r>
      <w:r w:rsidR="000D6C63" w:rsidRPr="0016606F">
        <w:t>.11.201</w:t>
      </w:r>
      <w:r w:rsidR="000D6C63">
        <w:t>9</w:t>
      </w:r>
      <w:r w:rsidR="000D6C63" w:rsidRPr="0016606F">
        <w:t xml:space="preserve"> №</w:t>
      </w:r>
      <w:r w:rsidR="000D6C63">
        <w:t> </w:t>
      </w:r>
      <w:r w:rsidR="000D6C63" w:rsidRPr="0016606F">
        <w:t>03-16</w:t>
      </w:r>
      <w:r w:rsidR="000D6C63">
        <w:t>578</w:t>
      </w:r>
      <w:r w:rsidR="000D6C63" w:rsidRPr="0016606F">
        <w:t>/214</w:t>
      </w:r>
      <w:r w:rsidR="000D6C63">
        <w:t xml:space="preserve"> та від 17.07.2019 </w:t>
      </w:r>
      <w:r w:rsidR="00D15035">
        <w:t xml:space="preserve">           </w:t>
      </w:r>
      <w:r w:rsidR="000D6C63">
        <w:t>№ 03-10101/214,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DD4B44" w:rsidP="00D15035">
      <w:pPr>
        <w:pStyle w:val="1"/>
        <w:ind w:left="0" w:right="0" w:firstLine="360"/>
        <w:jc w:val="both"/>
      </w:pPr>
      <w:r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міської ради пропозицію про надання згоди на безоплатну передачу в комунальну власність територіальної громади міста </w:t>
      </w:r>
      <w:r w:rsidR="00D15035">
        <w:t xml:space="preserve">квартири № 43 на вул. Героїв Чорнобиля, 1/1А, квартири № 36 на вул. Деповській, 29, які перебувають у власності держави Україна в особі Державної служби України з надзвичайних ситуацій та в оперативному управлінні </w:t>
      </w:r>
      <w:r w:rsidR="00D15035">
        <w:rPr>
          <w:color w:val="000000"/>
          <w:spacing w:val="-1"/>
        </w:rPr>
        <w:t>Головного управління Державної служби України з надзвичайних  ситуацій у Хмельницькій області.</w:t>
      </w:r>
    </w:p>
    <w:p w:rsidR="00DD4B44" w:rsidRDefault="00D15035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>2. Відповідальність за виконання рішення покласти на заступника міського голови А.</w:t>
      </w:r>
      <w:r>
        <w:t> </w:t>
      </w:r>
      <w:proofErr w:type="spellStart"/>
      <w:r w:rsidRPr="00F547DA">
        <w:t>Нестерука</w:t>
      </w:r>
      <w:proofErr w:type="spellEnd"/>
      <w:r w:rsidRPr="00F547DA">
        <w:t xml:space="preserve"> та управління </w:t>
      </w:r>
      <w:r>
        <w:t>житлово-комунального господарства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AC59EF" w:rsidRPr="00605E0B" w:rsidRDefault="003A1FC3" w:rsidP="00FE3788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  <w:bookmarkEnd w:id="0"/>
    </w:p>
    <w:sectPr w:rsidR="00AC59EF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D6C63"/>
    <w:rsid w:val="00103238"/>
    <w:rsid w:val="00110D55"/>
    <w:rsid w:val="00176E02"/>
    <w:rsid w:val="001A0D3E"/>
    <w:rsid w:val="001C7686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32CC"/>
    <w:rsid w:val="004834C4"/>
    <w:rsid w:val="004F0F43"/>
    <w:rsid w:val="00562521"/>
    <w:rsid w:val="0057333C"/>
    <w:rsid w:val="005A3727"/>
    <w:rsid w:val="005D1825"/>
    <w:rsid w:val="005D3603"/>
    <w:rsid w:val="005F2598"/>
    <w:rsid w:val="00605E0B"/>
    <w:rsid w:val="006551D1"/>
    <w:rsid w:val="0066452C"/>
    <w:rsid w:val="006807CE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E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7BB4-2714-48C3-852B-68D5D01A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2020-01-28T11:16:00Z</cp:lastPrinted>
  <dcterms:created xsi:type="dcterms:W3CDTF">2020-01-17T10:07:00Z</dcterms:created>
  <dcterms:modified xsi:type="dcterms:W3CDTF">2020-02-20T08:52:00Z</dcterms:modified>
</cp:coreProperties>
</file>