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DD4ECD3" wp14:editId="6C8E53E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382CEE" w:rsidRDefault="00DD4B44" w:rsidP="0055081B">
      <w:pPr>
        <w:pStyle w:val="31"/>
        <w:tabs>
          <w:tab w:val="left" w:pos="4253"/>
          <w:tab w:val="left" w:pos="6480"/>
        </w:tabs>
        <w:ind w:right="5243"/>
        <w:rPr>
          <w:color w:val="000000"/>
        </w:rPr>
      </w:pPr>
      <w:r w:rsidRPr="00382CEE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382CEE">
        <w:rPr>
          <w:rStyle w:val="40"/>
          <w:b w:val="0"/>
        </w:rPr>
        <w:t xml:space="preserve"> </w:t>
      </w:r>
      <w:r w:rsidRPr="00382CEE">
        <w:rPr>
          <w:rStyle w:val="40"/>
          <w:b w:val="0"/>
        </w:rPr>
        <w:t xml:space="preserve">власність територіальної громади міста </w:t>
      </w:r>
      <w:r w:rsidR="00B56AD3" w:rsidRPr="00382CEE">
        <w:rPr>
          <w:color w:val="252B33"/>
        </w:rPr>
        <w:t>мережі водопостачання, побудованої приватним ремонтно-будівельним підприємством «</w:t>
      </w:r>
      <w:proofErr w:type="spellStart"/>
      <w:r w:rsidR="00B56AD3" w:rsidRPr="00382CEE">
        <w:rPr>
          <w:color w:val="252B33"/>
        </w:rPr>
        <w:t>Комунбуд</w:t>
      </w:r>
      <w:proofErr w:type="spellEnd"/>
      <w:r w:rsidR="00B56AD3" w:rsidRPr="00382CEE">
        <w:rPr>
          <w:color w:val="252B33"/>
        </w:rPr>
        <w:t>» поза межами земельної ділянки по вул.</w:t>
      </w:r>
      <w:r w:rsidR="00006F1E" w:rsidRPr="00382CEE">
        <w:rPr>
          <w:color w:val="252B33"/>
        </w:rPr>
        <w:t> </w:t>
      </w:r>
      <w:r w:rsidR="00B56AD3" w:rsidRPr="00382CEE">
        <w:rPr>
          <w:color w:val="252B33"/>
        </w:rPr>
        <w:t>Проскурівського підпілля,</w:t>
      </w:r>
      <w:r w:rsidR="00006F1E" w:rsidRPr="00382CEE">
        <w:rPr>
          <w:color w:val="252B33"/>
        </w:rPr>
        <w:t> </w:t>
      </w:r>
      <w:r w:rsidR="00B56AD3" w:rsidRPr="00382CEE">
        <w:rPr>
          <w:color w:val="252B33"/>
        </w:rPr>
        <w:t>110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1E7FCB" w:rsidRPr="00DD60CC" w:rsidRDefault="001E7FCB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DD4B44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DD60CC">
        <w:rPr>
          <w:color w:val="000000"/>
        </w:rPr>
        <w:t xml:space="preserve">На виконання </w:t>
      </w:r>
      <w:r w:rsidR="008D24AB" w:rsidRPr="00DD60CC">
        <w:rPr>
          <w:color w:val="000000"/>
        </w:rPr>
        <w:t xml:space="preserve">рішення </w:t>
      </w:r>
      <w:r w:rsidR="00262DD8">
        <w:rPr>
          <w:rStyle w:val="ac"/>
          <w:b w:val="0"/>
          <w:color w:val="252B33"/>
        </w:rPr>
        <w:t xml:space="preserve">тридцять </w:t>
      </w:r>
      <w:r w:rsidR="00B56AD3">
        <w:rPr>
          <w:rStyle w:val="ac"/>
          <w:b w:val="0"/>
          <w:color w:val="252B33"/>
        </w:rPr>
        <w:t>п’ятої</w:t>
      </w:r>
      <w:r w:rsidR="00262DD8">
        <w:rPr>
          <w:rStyle w:val="ac"/>
          <w:b w:val="0"/>
          <w:color w:val="252B33"/>
        </w:rPr>
        <w:t xml:space="preserve"> </w:t>
      </w:r>
      <w:r w:rsidR="003D19E0" w:rsidRPr="00DD60CC">
        <w:rPr>
          <w:rStyle w:val="ac"/>
          <w:b w:val="0"/>
          <w:color w:val="252B33"/>
        </w:rPr>
        <w:t>сесії</w:t>
      </w:r>
      <w:r w:rsidR="00D644C3" w:rsidRPr="00DD60CC">
        <w:rPr>
          <w:rStyle w:val="ac"/>
          <w:b w:val="0"/>
          <w:color w:val="252B33"/>
        </w:rPr>
        <w:t xml:space="preserve"> міської ради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B56AD3">
        <w:rPr>
          <w:rStyle w:val="ac"/>
          <w:b w:val="0"/>
          <w:color w:val="252B33"/>
        </w:rPr>
        <w:t>11</w:t>
      </w:r>
      <w:r w:rsidR="003D19E0" w:rsidRPr="00DD60CC">
        <w:rPr>
          <w:rStyle w:val="ac"/>
          <w:b w:val="0"/>
          <w:color w:val="252B33"/>
        </w:rPr>
        <w:t>.</w:t>
      </w:r>
      <w:r w:rsidR="00262DD8">
        <w:rPr>
          <w:rStyle w:val="ac"/>
          <w:b w:val="0"/>
          <w:color w:val="252B33"/>
        </w:rPr>
        <w:t>1</w:t>
      </w:r>
      <w:r w:rsidR="00B56AD3">
        <w:rPr>
          <w:rStyle w:val="ac"/>
          <w:b w:val="0"/>
          <w:color w:val="252B33"/>
        </w:rPr>
        <w:t>2</w:t>
      </w:r>
      <w:r w:rsidR="003D19E0" w:rsidRPr="00DD60CC">
        <w:rPr>
          <w:rStyle w:val="ac"/>
          <w:b w:val="0"/>
          <w:color w:val="252B33"/>
        </w:rPr>
        <w:t>.201</w:t>
      </w:r>
      <w:r w:rsidR="00262DD8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Pr="00DD60CC">
        <w:rPr>
          <w:bCs/>
          <w:color w:val="000000"/>
        </w:rPr>
        <w:t>№ </w:t>
      </w:r>
      <w:r w:rsidR="00006F1E">
        <w:rPr>
          <w:bCs/>
          <w:color w:val="000000"/>
        </w:rPr>
        <w:t>91</w:t>
      </w:r>
      <w:r w:rsidRPr="00DD60CC">
        <w:rPr>
          <w:color w:val="000000"/>
        </w:rPr>
        <w:t xml:space="preserve"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 xml:space="preserve">1. </w:t>
      </w:r>
      <w:r w:rsidRPr="00006F1E">
        <w:rPr>
          <w:color w:val="000000" w:themeColor="text1"/>
        </w:rPr>
        <w:t>Створити комісію з питань безоплатної передачі в комунальну власність територіальної громади міста</w:t>
      </w:r>
      <w:r w:rsidR="00CF7AC6" w:rsidRPr="00006F1E">
        <w:rPr>
          <w:color w:val="000000" w:themeColor="text1"/>
        </w:rPr>
        <w:t xml:space="preserve"> </w:t>
      </w:r>
      <w:r w:rsidRPr="00006F1E">
        <w:rPr>
          <w:color w:val="000000" w:themeColor="text1"/>
          <w:lang w:eastAsia="uk-UA"/>
        </w:rPr>
        <w:t>Хмельницького</w:t>
      </w:r>
      <w:r w:rsidR="00CF7AC6" w:rsidRPr="00006F1E">
        <w:rPr>
          <w:color w:val="000000" w:themeColor="text1"/>
          <w:spacing w:val="-1"/>
        </w:rPr>
        <w:t xml:space="preserve"> </w:t>
      </w:r>
      <w:r w:rsidR="00006F1E" w:rsidRPr="00006F1E">
        <w:rPr>
          <w:color w:val="252B33"/>
        </w:rPr>
        <w:t>мережі водопостачання, побудованої приватним ремонтно-будівельним підприємством «</w:t>
      </w:r>
      <w:proofErr w:type="spellStart"/>
      <w:r w:rsidR="00006F1E" w:rsidRPr="00006F1E">
        <w:rPr>
          <w:color w:val="252B33"/>
        </w:rPr>
        <w:t>Комунбуд</w:t>
      </w:r>
      <w:proofErr w:type="spellEnd"/>
      <w:r w:rsidR="00006F1E" w:rsidRPr="00006F1E">
        <w:rPr>
          <w:color w:val="252B33"/>
        </w:rPr>
        <w:t xml:space="preserve">» довжиною 329 </w:t>
      </w:r>
      <w:proofErr w:type="spellStart"/>
      <w:r w:rsidR="00006F1E" w:rsidRPr="00006F1E">
        <w:rPr>
          <w:color w:val="252B33"/>
        </w:rPr>
        <w:t>м.п</w:t>
      </w:r>
      <w:proofErr w:type="spellEnd"/>
      <w:r w:rsidR="00006F1E" w:rsidRPr="00006F1E">
        <w:rPr>
          <w:color w:val="252B33"/>
        </w:rPr>
        <w:t>., відповідно до технічних умов №</w:t>
      </w:r>
      <w:r w:rsidR="00006F1E">
        <w:rPr>
          <w:color w:val="252B33"/>
        </w:rPr>
        <w:t> </w:t>
      </w:r>
      <w:r w:rsidR="00006F1E" w:rsidRPr="00006F1E">
        <w:rPr>
          <w:color w:val="252B33"/>
        </w:rPr>
        <w:t>17 від 16.01.2018, поза межами земельної ділянки по вул.</w:t>
      </w:r>
      <w:r w:rsidR="00006F1E">
        <w:rPr>
          <w:color w:val="252B33"/>
        </w:rPr>
        <w:t> </w:t>
      </w:r>
      <w:r w:rsidR="00006F1E" w:rsidRPr="00006F1E">
        <w:rPr>
          <w:color w:val="252B33"/>
        </w:rPr>
        <w:t>Проскурівського підпілля,</w:t>
      </w:r>
      <w:r w:rsidR="00006F1E">
        <w:rPr>
          <w:color w:val="252B33"/>
        </w:rPr>
        <w:t> </w:t>
      </w:r>
      <w:r w:rsidR="00006F1E" w:rsidRPr="00006F1E">
        <w:rPr>
          <w:color w:val="252B33"/>
        </w:rPr>
        <w:t>110, загальною кошторисною вартістю 972 060 (дев’ятсот сімдесят дві тисячі шістдесят) гривень</w:t>
      </w:r>
      <w:r w:rsidR="00943F8A" w:rsidRPr="00006F1E">
        <w:rPr>
          <w:rStyle w:val="40"/>
          <w:b w:val="0"/>
        </w:rPr>
        <w:t xml:space="preserve"> </w:t>
      </w:r>
      <w:r w:rsidRPr="00006F1E">
        <w:rPr>
          <w:color w:val="000000" w:themeColor="text1"/>
          <w:lang w:eastAsia="uk-UA"/>
        </w:rPr>
        <w:t>у</w:t>
      </w:r>
      <w:r w:rsidRPr="00006F1E">
        <w:rPr>
          <w:color w:val="000000" w:themeColor="text1"/>
        </w:rPr>
        <w:t xml:space="preserve"> складі згідно з додатком.</w:t>
      </w:r>
    </w:p>
    <w:p w:rsidR="00DD4B44" w:rsidRPr="00DD60CC" w:rsidRDefault="00DD4B44" w:rsidP="007676F5">
      <w:pPr>
        <w:ind w:firstLine="567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2. Контроль за виконанням рішення покласти</w:t>
      </w:r>
      <w:r w:rsidRPr="00DD60CC">
        <w:rPr>
          <w:color w:val="000000"/>
        </w:rPr>
        <w:t xml:space="preserve"> на заступника </w:t>
      </w:r>
      <w:proofErr w:type="spellStart"/>
      <w:r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голови</w:t>
      </w:r>
      <w:proofErr w:type="spellEnd"/>
      <w:r w:rsidRPr="00DD60CC">
        <w:rPr>
          <w:color w:val="000000"/>
        </w:rPr>
        <w:t xml:space="preserve"> А.</w:t>
      </w:r>
      <w:r w:rsidRPr="00DD60CC">
        <w:rPr>
          <w:color w:val="000000"/>
          <w:lang w:val="uk-UA"/>
        </w:rPr>
        <w:t> </w:t>
      </w:r>
      <w:proofErr w:type="spellStart"/>
      <w:r w:rsidRPr="00DD60CC">
        <w:rPr>
          <w:color w:val="000000"/>
        </w:rPr>
        <w:t>Нестерука</w:t>
      </w:r>
      <w:proofErr w:type="spellEnd"/>
      <w:r w:rsidRPr="00DD60CC">
        <w:rPr>
          <w:color w:val="000000"/>
        </w:rPr>
        <w:t>.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596842" w:rsidRDefault="00596842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3F4CEF" w:rsidRDefault="00DD4B44" w:rsidP="003F4CEF">
      <w:pPr>
        <w:jc w:val="both"/>
        <w:rPr>
          <w:color w:val="000000"/>
          <w:lang w:val="uk-UA"/>
        </w:rPr>
        <w:sectPr w:rsidR="003F4CEF" w:rsidSect="00591224">
          <w:pgSz w:w="11906" w:h="16838"/>
          <w:pgMar w:top="1135" w:right="709" w:bottom="1134" w:left="1701" w:header="1134" w:footer="1077" w:gutter="0"/>
          <w:cols w:space="720"/>
          <w:docGrid w:linePitch="360"/>
        </w:sect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="00596842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 w:rsidR="00596842">
        <w:rPr>
          <w:color w:val="000000"/>
          <w:lang w:val="uk-UA"/>
        </w:rPr>
        <w:t>СИМЧИШИН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DD4B44" w:rsidRPr="00DD60CC" w:rsidRDefault="004064F2" w:rsidP="00DD4B44">
      <w:pPr>
        <w:ind w:left="5760"/>
        <w:jc w:val="both"/>
        <w:rPr>
          <w:lang w:val="uk-UA"/>
        </w:rPr>
      </w:pPr>
      <w:r>
        <w:rPr>
          <w:lang w:val="uk-UA"/>
        </w:rPr>
        <w:t xml:space="preserve">від </w:t>
      </w:r>
      <w:r w:rsidR="003F4CEF">
        <w:rPr>
          <w:lang w:val="uk-UA"/>
        </w:rPr>
        <w:t>23.01.</w:t>
      </w:r>
      <w:r w:rsidR="00E20869" w:rsidRPr="00DD60CC">
        <w:rPr>
          <w:lang w:val="uk-UA"/>
        </w:rPr>
        <w:t>201</w:t>
      </w:r>
      <w:r>
        <w:rPr>
          <w:lang w:val="uk-UA"/>
        </w:rPr>
        <w:t>9</w:t>
      </w:r>
      <w:r w:rsidR="00DD4B44" w:rsidRPr="00DD60CC">
        <w:rPr>
          <w:lang w:val="uk-UA"/>
        </w:rPr>
        <w:t xml:space="preserve"> року 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 xml:space="preserve">№ </w:t>
      </w:r>
      <w:r w:rsidR="003F4CEF">
        <w:rPr>
          <w:lang w:val="uk-UA"/>
        </w:rPr>
        <w:t>67</w:t>
      </w:r>
    </w:p>
    <w:p w:rsidR="00591224" w:rsidRPr="00DD60CC" w:rsidRDefault="00591224" w:rsidP="00DD4B44">
      <w:pPr>
        <w:ind w:left="5760"/>
        <w:jc w:val="both"/>
        <w:rPr>
          <w:lang w:val="uk-UA"/>
        </w:rPr>
      </w:pPr>
    </w:p>
    <w:p w:rsidR="00DD4B44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423601" w:rsidRDefault="00DD4B44" w:rsidP="00F53CEE">
      <w:pPr>
        <w:pStyle w:val="31"/>
        <w:tabs>
          <w:tab w:val="left" w:pos="9356"/>
        </w:tabs>
        <w:ind w:right="-1"/>
        <w:rPr>
          <w:color w:val="252B33"/>
        </w:rPr>
      </w:pPr>
      <w:r w:rsidRPr="00DD60CC">
        <w:rPr>
          <w:color w:val="000000"/>
        </w:rPr>
        <w:t>комісії з питань безоплатної передачі в комунальну власність територіальної громади міста</w:t>
      </w:r>
      <w:r w:rsidR="00821C48" w:rsidRPr="00DD60CC">
        <w:rPr>
          <w:color w:val="000000"/>
        </w:rPr>
        <w:t xml:space="preserve"> </w:t>
      </w:r>
      <w:r w:rsidRPr="00DD60CC">
        <w:rPr>
          <w:lang w:eastAsia="uk-UA"/>
        </w:rPr>
        <w:t xml:space="preserve">Хмельницького </w:t>
      </w:r>
      <w:r w:rsidR="00006F1E" w:rsidRPr="00006F1E">
        <w:rPr>
          <w:color w:val="252B33"/>
        </w:rPr>
        <w:t>мережі водопостачання, побудованої приватним ремонтно-будівельним підприємством «</w:t>
      </w:r>
      <w:proofErr w:type="spellStart"/>
      <w:r w:rsidR="00006F1E" w:rsidRPr="00006F1E">
        <w:rPr>
          <w:color w:val="252B33"/>
        </w:rPr>
        <w:t>Комунбуд</w:t>
      </w:r>
      <w:proofErr w:type="spellEnd"/>
      <w:r w:rsidR="00006F1E" w:rsidRPr="00006F1E">
        <w:rPr>
          <w:color w:val="252B33"/>
        </w:rPr>
        <w:t xml:space="preserve">» довжиною 329 </w:t>
      </w:r>
      <w:proofErr w:type="spellStart"/>
      <w:r w:rsidR="00006F1E" w:rsidRPr="00006F1E">
        <w:rPr>
          <w:color w:val="252B33"/>
        </w:rPr>
        <w:t>м.п</w:t>
      </w:r>
      <w:proofErr w:type="spellEnd"/>
      <w:r w:rsidR="00006F1E" w:rsidRPr="00006F1E">
        <w:rPr>
          <w:color w:val="252B33"/>
        </w:rPr>
        <w:t>., відповідно до технічних умов №</w:t>
      </w:r>
      <w:r w:rsidR="00006F1E">
        <w:rPr>
          <w:color w:val="252B33"/>
        </w:rPr>
        <w:t> </w:t>
      </w:r>
      <w:r w:rsidR="00006F1E" w:rsidRPr="00006F1E">
        <w:rPr>
          <w:color w:val="252B33"/>
        </w:rPr>
        <w:t>17 від 16.01.2018, поза межами земельної ділянки по вул.</w:t>
      </w:r>
      <w:r w:rsidR="00006F1E">
        <w:rPr>
          <w:color w:val="252B33"/>
        </w:rPr>
        <w:t> </w:t>
      </w:r>
      <w:r w:rsidR="00006F1E" w:rsidRPr="00006F1E">
        <w:rPr>
          <w:color w:val="252B33"/>
        </w:rPr>
        <w:t>Проскурівського підпілля,</w:t>
      </w:r>
      <w:r w:rsidR="00006F1E">
        <w:rPr>
          <w:color w:val="252B33"/>
        </w:rPr>
        <w:t> </w:t>
      </w:r>
      <w:r w:rsidR="00006F1E" w:rsidRPr="00006F1E">
        <w:rPr>
          <w:color w:val="252B33"/>
        </w:rPr>
        <w:t>110, загальною кошторисною вартістю 972 060 (дев’ятсот сімдесят дві тисячі шістдесят) гривень</w:t>
      </w:r>
    </w:p>
    <w:p w:rsidR="00C26B09" w:rsidRDefault="00C26B09" w:rsidP="00F53CEE">
      <w:pPr>
        <w:pStyle w:val="31"/>
        <w:tabs>
          <w:tab w:val="left" w:pos="9356"/>
        </w:tabs>
        <w:ind w:right="-1"/>
      </w:pP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 xml:space="preserve">Голова комісії: </w:t>
      </w: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Нестерук</w:t>
      </w:r>
    </w:p>
    <w:p w:rsidR="00DD4B44" w:rsidRDefault="00DD4B44" w:rsidP="00DD4B44">
      <w:pPr>
        <w:jc w:val="both"/>
      </w:pPr>
      <w:r w:rsidRPr="00DD60CC">
        <w:rPr>
          <w:lang w:val="uk-UA"/>
        </w:rPr>
        <w:t xml:space="preserve">Анатолій Макарович </w:t>
      </w:r>
      <w:r w:rsidRPr="00DD60CC">
        <w:t>-</w:t>
      </w:r>
      <w:r w:rsidRPr="00DD60CC">
        <w:tab/>
      </w:r>
      <w:r w:rsidRPr="00DD60CC">
        <w:tab/>
      </w:r>
      <w:r w:rsidRPr="00DD60CC">
        <w:tab/>
        <w:t xml:space="preserve">заступник </w:t>
      </w:r>
      <w:proofErr w:type="spellStart"/>
      <w:r w:rsidRPr="00DD60CC">
        <w:t>міського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Pr="00DD60CC">
        <w:t>голови</w:t>
      </w:r>
      <w:proofErr w:type="spellEnd"/>
      <w:r w:rsidRPr="00DD60CC">
        <w:t>.</w:t>
      </w:r>
    </w:p>
    <w:p w:rsidR="009773DF" w:rsidRPr="00DD60CC" w:rsidRDefault="009773DF" w:rsidP="00DD4B44">
      <w:pPr>
        <w:jc w:val="both"/>
        <w:rPr>
          <w:lang w:val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DD4B44" w:rsidRPr="0019659C" w:rsidRDefault="0019659C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proofErr w:type="spellStart"/>
      <w:r>
        <w:rPr>
          <w:b w:val="0"/>
          <w:bCs w:val="0"/>
          <w:sz w:val="24"/>
          <w:lang w:val="uk-UA"/>
        </w:rPr>
        <w:t>Вітковська</w:t>
      </w:r>
      <w:proofErr w:type="spellEnd"/>
    </w:p>
    <w:p w:rsidR="00DD4B44" w:rsidRDefault="0019659C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Наталія Володимирівна</w:t>
      </w:r>
      <w:r>
        <w:rPr>
          <w:b w:val="0"/>
          <w:bCs w:val="0"/>
          <w:sz w:val="24"/>
        </w:rPr>
        <w:t xml:space="preserve"> -</w:t>
      </w:r>
      <w:r>
        <w:rPr>
          <w:b w:val="0"/>
          <w:bCs w:val="0"/>
          <w:sz w:val="24"/>
        </w:rPr>
        <w:tab/>
        <w:t xml:space="preserve">заступник </w:t>
      </w:r>
      <w:r w:rsidR="00DD4B44" w:rsidRPr="00DD60CC">
        <w:rPr>
          <w:b w:val="0"/>
          <w:bCs w:val="0"/>
          <w:sz w:val="24"/>
        </w:rPr>
        <w:t>начальника управління</w:t>
      </w:r>
      <w:r>
        <w:rPr>
          <w:b w:val="0"/>
          <w:bCs w:val="0"/>
          <w:sz w:val="24"/>
          <w:lang w:val="uk-UA"/>
        </w:rPr>
        <w:t xml:space="preserve"> – начальник планово – фінансового відділу управління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="00DD4B44" w:rsidRPr="00DD60CC">
        <w:rPr>
          <w:b w:val="0"/>
          <w:bCs w:val="0"/>
          <w:sz w:val="24"/>
        </w:rPr>
        <w:t>житлово-комунального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="00DD4B44" w:rsidRPr="00DD60CC">
        <w:rPr>
          <w:b w:val="0"/>
          <w:bCs w:val="0"/>
          <w:sz w:val="24"/>
        </w:rPr>
        <w:t>господа</w:t>
      </w:r>
      <w:r w:rsidR="00C1657B" w:rsidRPr="00DD60CC">
        <w:rPr>
          <w:b w:val="0"/>
          <w:bCs w:val="0"/>
          <w:sz w:val="24"/>
        </w:rPr>
        <w:t>рства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r w:rsidR="00C1657B" w:rsidRPr="00DD60CC">
        <w:rPr>
          <w:b w:val="0"/>
          <w:bCs w:val="0"/>
          <w:sz w:val="24"/>
        </w:rPr>
        <w:t>Хмельницької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r w:rsidR="00C1657B" w:rsidRPr="00DD60CC">
        <w:rPr>
          <w:b w:val="0"/>
          <w:bCs w:val="0"/>
          <w:sz w:val="24"/>
        </w:rPr>
        <w:t>міської ради</w:t>
      </w:r>
      <w:r w:rsidR="00CA6EAD" w:rsidRPr="00DD60CC">
        <w:rPr>
          <w:b w:val="0"/>
          <w:bCs w:val="0"/>
          <w:sz w:val="24"/>
          <w:lang w:val="uk-UA"/>
        </w:rPr>
        <w:t>.</w:t>
      </w:r>
    </w:p>
    <w:p w:rsidR="00591224" w:rsidRPr="00DD60CC" w:rsidRDefault="00591224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6F681B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DD4B44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</w:t>
      </w:r>
      <w:r w:rsidR="00821C48" w:rsidRPr="00DD60CC">
        <w:rPr>
          <w:lang w:val="uk-UA"/>
        </w:rPr>
        <w:t xml:space="preserve"> </w:t>
      </w:r>
      <w:r w:rsidR="00423601" w:rsidRPr="00DD60CC">
        <w:rPr>
          <w:lang w:val="uk-UA"/>
        </w:rPr>
        <w:t>-</w:t>
      </w:r>
      <w:r w:rsidR="00423601" w:rsidRPr="00DD60CC">
        <w:rPr>
          <w:lang w:val="uk-UA"/>
        </w:rPr>
        <w:tab/>
      </w:r>
      <w:r w:rsidR="00423601" w:rsidRPr="00DD60CC">
        <w:rPr>
          <w:lang w:val="uk-UA"/>
        </w:rPr>
        <w:tab/>
      </w:r>
      <w:r w:rsidRPr="00DD60CC">
        <w:rPr>
          <w:lang w:val="uk-UA"/>
        </w:rPr>
        <w:t xml:space="preserve">головний спеціаліст </w:t>
      </w:r>
      <w:r w:rsidR="00DD4B44" w:rsidRPr="00DD60CC">
        <w:rPr>
          <w:lang w:val="uk-UA"/>
        </w:rPr>
        <w:t xml:space="preserve">відділу </w:t>
      </w:r>
      <w:r w:rsidR="00423601" w:rsidRPr="00DD60CC">
        <w:rPr>
          <w:lang w:val="uk-UA"/>
        </w:rPr>
        <w:t xml:space="preserve">з експлуатації та ремонту житлового фонду </w:t>
      </w:r>
      <w:r w:rsidR="00DD4B44" w:rsidRPr="00DD60CC">
        <w:rPr>
          <w:lang w:val="uk-UA"/>
        </w:rPr>
        <w:t xml:space="preserve">управління житлово-комунального </w:t>
      </w:r>
      <w:proofErr w:type="spellStart"/>
      <w:r w:rsidR="00DD4B44" w:rsidRPr="00DD60CC">
        <w:rPr>
          <w:lang w:val="uk-UA"/>
        </w:rPr>
        <w:t>госпо</w:t>
      </w:r>
      <w:r w:rsidR="00DD4B44" w:rsidRPr="00DD60CC">
        <w:t>дарства</w:t>
      </w:r>
      <w:proofErr w:type="spellEnd"/>
      <w:r w:rsidR="00821C48" w:rsidRPr="00DD60CC">
        <w:rPr>
          <w:lang w:val="uk-UA"/>
        </w:rPr>
        <w:t xml:space="preserve"> </w:t>
      </w:r>
      <w:r w:rsidR="00C1657B" w:rsidRPr="00DD60CC">
        <w:t>Хмельницької</w:t>
      </w:r>
      <w:r w:rsidR="00821C48" w:rsidRPr="00DD60CC">
        <w:rPr>
          <w:lang w:val="uk-UA"/>
        </w:rPr>
        <w:t xml:space="preserve"> </w:t>
      </w:r>
      <w:r w:rsidR="00C1657B" w:rsidRPr="00DD60CC">
        <w:t>міської ради</w:t>
      </w:r>
      <w:r w:rsidR="00CA6EAD" w:rsidRPr="00DD60CC">
        <w:rPr>
          <w:lang w:val="uk-UA"/>
        </w:rPr>
        <w:t>.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DD4B44" w:rsidRPr="00DD60CC" w:rsidRDefault="00DD4B44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фінансів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галузей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виробничої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сфери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фінансового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управління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Хмельницької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міської ради;</w:t>
      </w:r>
    </w:p>
    <w:p w:rsidR="00DD4B44" w:rsidRPr="00DD60CC" w:rsidRDefault="00DD4B44" w:rsidP="00DD4B44">
      <w:pPr>
        <w:ind w:left="4956" w:hanging="4956"/>
        <w:jc w:val="both"/>
        <w:rPr>
          <w:lang w:val="uk-UA"/>
        </w:rPr>
      </w:pPr>
      <w:proofErr w:type="spellStart"/>
      <w:r w:rsidRPr="00DD60CC">
        <w:rPr>
          <w:lang w:val="uk-UA"/>
        </w:rPr>
        <w:t>Кшемінська</w:t>
      </w:r>
      <w:proofErr w:type="spellEnd"/>
    </w:p>
    <w:p w:rsidR="00374159" w:rsidRDefault="00DD4B44" w:rsidP="00374159">
      <w:pPr>
        <w:ind w:left="4253" w:hanging="4253"/>
        <w:jc w:val="both"/>
      </w:pPr>
      <w:r w:rsidRPr="00DD60CC">
        <w:rPr>
          <w:lang w:val="uk-UA"/>
        </w:rPr>
        <w:t>Валентина Степанівна -</w:t>
      </w:r>
      <w:r w:rsidRPr="00DD60CC">
        <w:rPr>
          <w:lang w:val="uk-UA"/>
        </w:rPr>
        <w:tab/>
      </w:r>
      <w:r w:rsidR="00374159" w:rsidRPr="00DD60CC">
        <w:rPr>
          <w:lang w:val="uk-UA"/>
        </w:rPr>
        <w:t xml:space="preserve">заступник </w:t>
      </w:r>
      <w:r w:rsidR="00374159" w:rsidRPr="00DD60CC">
        <w:t>начальник</w:t>
      </w:r>
      <w:r w:rsidR="00374159" w:rsidRPr="00DD60CC">
        <w:rPr>
          <w:lang w:val="uk-UA"/>
        </w:rPr>
        <w:t>а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управління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комунального</w:t>
      </w:r>
      <w:r w:rsidR="00374159" w:rsidRPr="00DD60CC">
        <w:t xml:space="preserve"> майна </w:t>
      </w:r>
      <w:r w:rsidR="00374159" w:rsidRPr="00DD60CC">
        <w:rPr>
          <w:lang w:val="uk-UA"/>
        </w:rPr>
        <w:t>- начальник відділу приватизації комунального майна</w:t>
      </w:r>
      <w:r w:rsidR="00374159" w:rsidRPr="00DD60CC">
        <w:t>;</w:t>
      </w:r>
    </w:p>
    <w:p w:rsidR="00C26B09" w:rsidRPr="00DD60CC" w:rsidRDefault="00C26B09" w:rsidP="00C26B09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 xml:space="preserve">Кавун </w:t>
      </w:r>
    </w:p>
    <w:p w:rsidR="00C26B09" w:rsidRDefault="00C26B09" w:rsidP="00C26B09">
      <w:pPr>
        <w:ind w:left="4248" w:right="215" w:hanging="4245"/>
        <w:jc w:val="both"/>
        <w:rPr>
          <w:bCs/>
        </w:rPr>
      </w:pPr>
      <w:r w:rsidRPr="00DD60CC">
        <w:rPr>
          <w:lang w:val="uk-UA"/>
        </w:rPr>
        <w:t xml:space="preserve">Віталій Борисович - </w:t>
      </w:r>
      <w:r w:rsidRPr="00DD60CC">
        <w:rPr>
          <w:lang w:val="uk-UA"/>
        </w:rPr>
        <w:tab/>
        <w:t xml:space="preserve">директор Хмельницького міського комунального підприємства </w:t>
      </w:r>
      <w:r w:rsidRPr="00DD60CC">
        <w:rPr>
          <w:bCs/>
          <w:lang w:val="uk-UA"/>
        </w:rPr>
        <w:t>«</w:t>
      </w:r>
      <w:proofErr w:type="spellStart"/>
      <w:r w:rsidRPr="00DD60CC">
        <w:rPr>
          <w:bCs/>
        </w:rPr>
        <w:t>Хмельницькводоканал</w:t>
      </w:r>
      <w:proofErr w:type="spellEnd"/>
      <w:r w:rsidRPr="00DD60CC">
        <w:rPr>
          <w:bCs/>
          <w:lang w:val="uk-UA"/>
        </w:rPr>
        <w:t>»</w:t>
      </w:r>
      <w:r w:rsidRPr="00DD60CC">
        <w:rPr>
          <w:bCs/>
        </w:rPr>
        <w:t>;</w:t>
      </w:r>
    </w:p>
    <w:p w:rsidR="00E947C3" w:rsidRPr="00DD60CC" w:rsidRDefault="00E947C3" w:rsidP="00E947C3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Луков</w:t>
      </w:r>
      <w:proofErr w:type="spellEnd"/>
    </w:p>
    <w:p w:rsidR="00E947C3" w:rsidRPr="00DD60CC" w:rsidRDefault="00E947C3" w:rsidP="00E947C3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Олександр Васильович -</w:t>
      </w:r>
      <w:r w:rsidRPr="00DD60CC">
        <w:rPr>
          <w:lang w:val="uk-UA"/>
        </w:rPr>
        <w:tab/>
        <w:t>начальник управління з питань  екології та благоустрою міста;</w:t>
      </w:r>
    </w:p>
    <w:p w:rsidR="007676F5" w:rsidRPr="00DD60CC" w:rsidRDefault="007676F5" w:rsidP="007676F5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7676F5" w:rsidRPr="00DD60CC" w:rsidRDefault="007676F5" w:rsidP="007676F5">
      <w:pPr>
        <w:ind w:left="4248" w:right="215" w:hanging="4245"/>
        <w:jc w:val="both"/>
        <w:rPr>
          <w:bCs/>
          <w:lang w:val="uk-UA"/>
        </w:rPr>
      </w:pPr>
      <w:r w:rsidRPr="00DD60CC">
        <w:rPr>
          <w:lang w:val="uk-UA"/>
        </w:rPr>
        <w:t>Тетяна Миколаївна -</w:t>
      </w:r>
      <w:r w:rsidRPr="00DD60CC">
        <w:rPr>
          <w:lang w:val="uk-UA"/>
        </w:rPr>
        <w:tab/>
        <w:t>начальник управління капітального будівництва д</w:t>
      </w:r>
      <w:proofErr w:type="spellStart"/>
      <w:r w:rsidR="00027F0E" w:rsidRPr="00DD60CC">
        <w:rPr>
          <w:rStyle w:val="ac"/>
          <w:b w:val="0"/>
          <w:color w:val="252B33"/>
          <w:shd w:val="clear" w:color="auto" w:fill="FDFDFD"/>
        </w:rPr>
        <w:t>е</w:t>
      </w:r>
      <w:r w:rsidR="00B95AFD">
        <w:rPr>
          <w:rStyle w:val="ac"/>
          <w:b w:val="0"/>
          <w:color w:val="252B33"/>
          <w:shd w:val="clear" w:color="auto" w:fill="FDFDFD"/>
        </w:rPr>
        <w:t>партамент</w:t>
      </w:r>
      <w:proofErr w:type="spellEnd"/>
      <w:r w:rsidR="00B95AFD">
        <w:rPr>
          <w:rStyle w:val="ac"/>
          <w:b w:val="0"/>
          <w:color w:val="252B33"/>
          <w:shd w:val="clear" w:color="auto" w:fill="FDFDFD"/>
          <w:lang w:val="uk-UA"/>
        </w:rPr>
        <w:t>у</w:t>
      </w:r>
      <w:r w:rsidRPr="00DD60CC">
        <w:rPr>
          <w:rStyle w:val="ac"/>
          <w:b w:val="0"/>
          <w:color w:val="252B33"/>
          <w:shd w:val="clear" w:color="auto" w:fill="FDFDFD"/>
        </w:rPr>
        <w:t xml:space="preserve"> архітектури, містобудування та земельних ресурсів</w:t>
      </w:r>
      <w:r w:rsidRPr="00DD60CC"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Певнєв</w:t>
      </w:r>
      <w:proofErr w:type="spellEnd"/>
    </w:p>
    <w:p w:rsidR="00DD4B44" w:rsidRDefault="00DD4B44" w:rsidP="00DD4B44">
      <w:pPr>
        <w:ind w:left="4253" w:hanging="4253"/>
        <w:jc w:val="both"/>
      </w:pPr>
      <w:r w:rsidRPr="00DD60CC">
        <w:rPr>
          <w:lang w:val="uk-UA"/>
        </w:rPr>
        <w:t xml:space="preserve">Олег Віталійович - </w:t>
      </w:r>
      <w:r w:rsidRPr="00DD60CC">
        <w:rPr>
          <w:lang w:val="uk-UA"/>
        </w:rPr>
        <w:tab/>
        <w:t xml:space="preserve">депутат міської ради, </w:t>
      </w:r>
      <w:r w:rsidRPr="00DD60CC">
        <w:rPr>
          <w:bCs/>
          <w:lang w:val="uk-UA"/>
        </w:rPr>
        <w:t xml:space="preserve">голова </w:t>
      </w:r>
      <w:r w:rsidRPr="00DD60CC">
        <w:rPr>
          <w:lang w:val="uk-UA"/>
        </w:rPr>
        <w:t>постійної комісії з питань роботи житлово-комуна</w:t>
      </w:r>
      <w:proofErr w:type="spellStart"/>
      <w:r w:rsidRPr="00DD60CC">
        <w:t>льного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lastRenderedPageBreak/>
        <w:t>господарства</w:t>
      </w:r>
      <w:proofErr w:type="spellEnd"/>
      <w:r w:rsidRPr="00DD60CC">
        <w:t xml:space="preserve">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r w:rsidR="00382CEE">
        <w:rPr>
          <w:lang w:val="uk-UA"/>
        </w:rPr>
        <w:t>т</w:t>
      </w:r>
      <w:proofErr w:type="spellStart"/>
      <w:r w:rsidRPr="00DD60CC">
        <w:t>ериторіальної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міста</w:t>
      </w:r>
      <w:proofErr w:type="spellEnd"/>
      <w:r w:rsidRPr="00DD60CC">
        <w:t xml:space="preserve"> (за </w:t>
      </w:r>
      <w:proofErr w:type="spellStart"/>
      <w:r w:rsidRPr="00DD60CC">
        <w:t>згодою</w:t>
      </w:r>
      <w:proofErr w:type="spellEnd"/>
      <w:r w:rsidRPr="00DD60CC">
        <w:t>);</w:t>
      </w:r>
    </w:p>
    <w:p w:rsidR="0075019C" w:rsidRDefault="0075019C" w:rsidP="00DD4B44">
      <w:pPr>
        <w:ind w:left="4253" w:hanging="4253"/>
        <w:jc w:val="both"/>
        <w:rPr>
          <w:lang w:val="uk-UA"/>
        </w:rPr>
      </w:pPr>
      <w:proofErr w:type="spellStart"/>
      <w:r>
        <w:rPr>
          <w:lang w:val="uk-UA"/>
        </w:rPr>
        <w:t>Рауш</w:t>
      </w:r>
      <w:proofErr w:type="spellEnd"/>
    </w:p>
    <w:p w:rsidR="0075019C" w:rsidRPr="0075019C" w:rsidRDefault="0075019C" w:rsidP="00DD4B44">
      <w:pPr>
        <w:ind w:left="4253" w:hanging="4253"/>
        <w:jc w:val="both"/>
        <w:rPr>
          <w:lang w:val="uk-UA"/>
        </w:rPr>
      </w:pPr>
      <w:r>
        <w:rPr>
          <w:lang w:val="uk-UA"/>
        </w:rPr>
        <w:t>Валентин Миколайович -</w:t>
      </w:r>
      <w:r>
        <w:rPr>
          <w:lang w:val="uk-UA"/>
        </w:rPr>
        <w:tab/>
        <w:t xml:space="preserve">директор </w:t>
      </w:r>
      <w:proofErr w:type="spellStart"/>
      <w:r w:rsidRPr="00006F1E">
        <w:rPr>
          <w:color w:val="252B33"/>
        </w:rPr>
        <w:t>приватн</w:t>
      </w:r>
      <w:proofErr w:type="spellEnd"/>
      <w:r>
        <w:rPr>
          <w:color w:val="252B33"/>
          <w:lang w:val="uk-UA"/>
        </w:rPr>
        <w:t>ого</w:t>
      </w:r>
      <w:r w:rsidRPr="00006F1E">
        <w:rPr>
          <w:color w:val="252B33"/>
        </w:rPr>
        <w:t xml:space="preserve"> ремонтно-</w:t>
      </w:r>
      <w:proofErr w:type="spellStart"/>
      <w:r w:rsidRPr="00006F1E">
        <w:rPr>
          <w:color w:val="252B33"/>
        </w:rPr>
        <w:t>будівельн</w:t>
      </w:r>
      <w:proofErr w:type="spellEnd"/>
      <w:r>
        <w:rPr>
          <w:color w:val="252B33"/>
          <w:lang w:val="uk-UA"/>
        </w:rPr>
        <w:t>ого</w:t>
      </w:r>
      <w:r w:rsidRPr="00006F1E">
        <w:rPr>
          <w:color w:val="252B33"/>
        </w:rPr>
        <w:t xml:space="preserve"> </w:t>
      </w:r>
      <w:proofErr w:type="spellStart"/>
      <w:r w:rsidRPr="00006F1E">
        <w:rPr>
          <w:color w:val="252B33"/>
        </w:rPr>
        <w:t>підприємств</w:t>
      </w:r>
      <w:proofErr w:type="spellEnd"/>
      <w:r>
        <w:rPr>
          <w:color w:val="252B33"/>
          <w:lang w:val="uk-UA"/>
        </w:rPr>
        <w:t>а</w:t>
      </w:r>
      <w:r w:rsidRPr="00006F1E">
        <w:rPr>
          <w:color w:val="252B33"/>
        </w:rPr>
        <w:t xml:space="preserve"> «</w:t>
      </w:r>
      <w:proofErr w:type="spellStart"/>
      <w:r w:rsidRPr="00006F1E">
        <w:rPr>
          <w:color w:val="252B33"/>
        </w:rPr>
        <w:t>Комунбуд</w:t>
      </w:r>
      <w:proofErr w:type="spellEnd"/>
      <w:r>
        <w:rPr>
          <w:color w:val="252B33"/>
          <w:lang w:val="uk-UA"/>
        </w:rPr>
        <w:t>;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Шаповал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sz w:val="24"/>
        </w:rPr>
      </w:pPr>
      <w:r w:rsidRPr="00DD60CC">
        <w:rPr>
          <w:b w:val="0"/>
          <w:sz w:val="24"/>
        </w:rPr>
        <w:t>Олександр</w:t>
      </w:r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Іванович</w:t>
      </w:r>
      <w:proofErr w:type="spellEnd"/>
      <w:r w:rsidRPr="00DD60CC">
        <w:rPr>
          <w:b w:val="0"/>
          <w:sz w:val="24"/>
        </w:rPr>
        <w:t xml:space="preserve"> - </w:t>
      </w:r>
      <w:r w:rsidRPr="00DD60CC">
        <w:rPr>
          <w:b w:val="0"/>
          <w:sz w:val="24"/>
        </w:rPr>
        <w:tab/>
      </w:r>
      <w:r w:rsidRPr="00DD60CC">
        <w:rPr>
          <w:b w:val="0"/>
          <w:sz w:val="24"/>
        </w:rPr>
        <w:tab/>
        <w:t xml:space="preserve">начальник </w:t>
      </w:r>
      <w:proofErr w:type="spellStart"/>
      <w:r w:rsidRPr="00DD60CC">
        <w:rPr>
          <w:b w:val="0"/>
          <w:sz w:val="24"/>
        </w:rPr>
        <w:t>Хмельницького</w:t>
      </w:r>
      <w:proofErr w:type="spellEnd"/>
      <w:r w:rsidRPr="00DD60CC">
        <w:rPr>
          <w:b w:val="0"/>
          <w:sz w:val="24"/>
        </w:rPr>
        <w:t xml:space="preserve"> бюро </w:t>
      </w:r>
      <w:proofErr w:type="spellStart"/>
      <w:r w:rsidRPr="00DD60CC">
        <w:rPr>
          <w:b w:val="0"/>
          <w:sz w:val="24"/>
        </w:rPr>
        <w:t>технічної</w:t>
      </w:r>
      <w:proofErr w:type="spellEnd"/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інвентаризації</w:t>
      </w:r>
      <w:proofErr w:type="spellEnd"/>
      <w:r w:rsidRPr="00DD60CC">
        <w:rPr>
          <w:b w:val="0"/>
          <w:sz w:val="24"/>
        </w:rPr>
        <w:t>.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</w:p>
    <w:p w:rsidR="001A0D3E" w:rsidRPr="00DD60CC" w:rsidRDefault="001A0D3E" w:rsidP="00DD4B44">
      <w:pPr>
        <w:ind w:left="4253" w:hanging="4253"/>
        <w:jc w:val="both"/>
        <w:rPr>
          <w:lang w:val="uk-UA"/>
        </w:rPr>
      </w:pPr>
    </w:p>
    <w:p w:rsidR="00FC4713" w:rsidRPr="004F1591" w:rsidRDefault="00FC4713" w:rsidP="00FC4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4F1591">
        <w:rPr>
          <w:rFonts w:ascii="Times New Roman CYR" w:hAnsi="Times New Roman CYR" w:cs="Times New Roman CYR"/>
          <w:lang w:val="uk-UA"/>
        </w:rPr>
        <w:t xml:space="preserve">Керуючий справами </w:t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  <w:t>Ю. САБІЙ</w:t>
      </w:r>
    </w:p>
    <w:p w:rsidR="00FC4713" w:rsidRPr="004F1591" w:rsidRDefault="00FC4713" w:rsidP="00FC4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FC4713" w:rsidRPr="00DD60CC" w:rsidRDefault="00FC4713" w:rsidP="00FC4713">
      <w:pPr>
        <w:jc w:val="both"/>
        <w:rPr>
          <w:color w:val="000000"/>
        </w:rPr>
      </w:pPr>
      <w:r>
        <w:rPr>
          <w:color w:val="000000"/>
          <w:lang w:val="uk-UA"/>
        </w:rPr>
        <w:t>Н</w:t>
      </w:r>
      <w:proofErr w:type="spellStart"/>
      <w:r w:rsidRPr="00DD60CC">
        <w:rPr>
          <w:color w:val="000000"/>
        </w:rPr>
        <w:t>ачальник</w:t>
      </w:r>
      <w:proofErr w:type="spellEnd"/>
      <w:r w:rsidRPr="00DD60CC">
        <w:rPr>
          <w:color w:val="000000"/>
          <w:lang w:val="uk-UA"/>
        </w:rPr>
        <w:t xml:space="preserve"> </w:t>
      </w:r>
      <w:r w:rsidRPr="00DD60CC">
        <w:rPr>
          <w:color w:val="000000"/>
        </w:rPr>
        <w:t>управління</w:t>
      </w:r>
      <w:r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житлово-комунального</w:t>
      </w:r>
      <w:proofErr w:type="spellEnd"/>
    </w:p>
    <w:p w:rsidR="00AC59EF" w:rsidRPr="00DD60CC" w:rsidRDefault="00FC4713" w:rsidP="00D8194B">
      <w:pPr>
        <w:jc w:val="both"/>
      </w:pPr>
      <w:proofErr w:type="spellStart"/>
      <w:r w:rsidRPr="00DD60CC">
        <w:rPr>
          <w:color w:val="000000"/>
        </w:rPr>
        <w:t>господарства</w:t>
      </w:r>
      <w:proofErr w:type="spellEnd"/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>
        <w:rPr>
          <w:color w:val="000000"/>
          <w:lang w:val="uk-UA"/>
        </w:rPr>
        <w:t>В. НОВАЧОК</w:t>
      </w:r>
      <w:bookmarkStart w:id="0" w:name="_GoBack"/>
      <w:bookmarkEnd w:id="0"/>
    </w:p>
    <w:sectPr w:rsidR="00AC59EF" w:rsidRPr="00DD60CC" w:rsidSect="00591224">
      <w:pgSz w:w="11906" w:h="16838"/>
      <w:pgMar w:top="1135" w:right="70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06F1E"/>
    <w:rsid w:val="00027F0E"/>
    <w:rsid w:val="00045C62"/>
    <w:rsid w:val="00074146"/>
    <w:rsid w:val="0007797D"/>
    <w:rsid w:val="000D06D8"/>
    <w:rsid w:val="00103238"/>
    <w:rsid w:val="00110D55"/>
    <w:rsid w:val="0013069A"/>
    <w:rsid w:val="00176E02"/>
    <w:rsid w:val="0019659C"/>
    <w:rsid w:val="001A0D3E"/>
    <w:rsid w:val="001E39E6"/>
    <w:rsid w:val="001E7FCB"/>
    <w:rsid w:val="00246E2B"/>
    <w:rsid w:val="0026032C"/>
    <w:rsid w:val="00262DD8"/>
    <w:rsid w:val="00297929"/>
    <w:rsid w:val="002E31DC"/>
    <w:rsid w:val="003133EA"/>
    <w:rsid w:val="00325845"/>
    <w:rsid w:val="00343604"/>
    <w:rsid w:val="003437F0"/>
    <w:rsid w:val="003601B7"/>
    <w:rsid w:val="003642D8"/>
    <w:rsid w:val="00374159"/>
    <w:rsid w:val="00382CEE"/>
    <w:rsid w:val="003D19E0"/>
    <w:rsid w:val="003F4CEF"/>
    <w:rsid w:val="004064F2"/>
    <w:rsid w:val="00423601"/>
    <w:rsid w:val="00464256"/>
    <w:rsid w:val="004732CC"/>
    <w:rsid w:val="004F0F43"/>
    <w:rsid w:val="00515E1A"/>
    <w:rsid w:val="0055081B"/>
    <w:rsid w:val="0057333C"/>
    <w:rsid w:val="00591224"/>
    <w:rsid w:val="00596842"/>
    <w:rsid w:val="005A3727"/>
    <w:rsid w:val="005B3AC5"/>
    <w:rsid w:val="005F2598"/>
    <w:rsid w:val="0066452C"/>
    <w:rsid w:val="006807CE"/>
    <w:rsid w:val="006B68C2"/>
    <w:rsid w:val="006E5BA2"/>
    <w:rsid w:val="006F4B26"/>
    <w:rsid w:val="006F681B"/>
    <w:rsid w:val="00722CA8"/>
    <w:rsid w:val="0075019C"/>
    <w:rsid w:val="007676F5"/>
    <w:rsid w:val="007C5EC8"/>
    <w:rsid w:val="00817EEC"/>
    <w:rsid w:val="00821C48"/>
    <w:rsid w:val="00856C82"/>
    <w:rsid w:val="008B617C"/>
    <w:rsid w:val="008D24AB"/>
    <w:rsid w:val="008E5754"/>
    <w:rsid w:val="008F6D04"/>
    <w:rsid w:val="00943F8A"/>
    <w:rsid w:val="009756D1"/>
    <w:rsid w:val="009773DF"/>
    <w:rsid w:val="009A6781"/>
    <w:rsid w:val="009B383E"/>
    <w:rsid w:val="009D7B3A"/>
    <w:rsid w:val="00A24CF8"/>
    <w:rsid w:val="00A478C5"/>
    <w:rsid w:val="00A921BD"/>
    <w:rsid w:val="00AC59EF"/>
    <w:rsid w:val="00B02EE1"/>
    <w:rsid w:val="00B56AD3"/>
    <w:rsid w:val="00B95AFD"/>
    <w:rsid w:val="00BC3CA4"/>
    <w:rsid w:val="00BD4FC2"/>
    <w:rsid w:val="00C04523"/>
    <w:rsid w:val="00C13005"/>
    <w:rsid w:val="00C13565"/>
    <w:rsid w:val="00C1657B"/>
    <w:rsid w:val="00C26B09"/>
    <w:rsid w:val="00C43A29"/>
    <w:rsid w:val="00CA3147"/>
    <w:rsid w:val="00CA3DC4"/>
    <w:rsid w:val="00CA6EAD"/>
    <w:rsid w:val="00CE39A2"/>
    <w:rsid w:val="00CF7AC6"/>
    <w:rsid w:val="00D00C48"/>
    <w:rsid w:val="00D01127"/>
    <w:rsid w:val="00D42174"/>
    <w:rsid w:val="00D644C3"/>
    <w:rsid w:val="00D67632"/>
    <w:rsid w:val="00D8194B"/>
    <w:rsid w:val="00DB5FD0"/>
    <w:rsid w:val="00DD4B44"/>
    <w:rsid w:val="00DD60CC"/>
    <w:rsid w:val="00DD7F6C"/>
    <w:rsid w:val="00E0186C"/>
    <w:rsid w:val="00E20869"/>
    <w:rsid w:val="00E21FB3"/>
    <w:rsid w:val="00E61831"/>
    <w:rsid w:val="00E66862"/>
    <w:rsid w:val="00E947C3"/>
    <w:rsid w:val="00EC1407"/>
    <w:rsid w:val="00EF3680"/>
    <w:rsid w:val="00F041E9"/>
    <w:rsid w:val="00F35DAB"/>
    <w:rsid w:val="00F41EE0"/>
    <w:rsid w:val="00F53CEE"/>
    <w:rsid w:val="00F53F8C"/>
    <w:rsid w:val="00FA303B"/>
    <w:rsid w:val="00FC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09597-F16A-49D1-AC89-ACD73EE8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2152</Words>
  <Characters>1227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3</cp:revision>
  <cp:lastPrinted>2019-12-10T12:25:00Z</cp:lastPrinted>
  <dcterms:created xsi:type="dcterms:W3CDTF">2019-12-23T14:29:00Z</dcterms:created>
  <dcterms:modified xsi:type="dcterms:W3CDTF">2020-01-30T12:45:00Z</dcterms:modified>
</cp:coreProperties>
</file>