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DD4ECD3" wp14:editId="6C8E53E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DD60CC" w:rsidRDefault="00DD4B44" w:rsidP="0055081B">
      <w:pPr>
        <w:pStyle w:val="31"/>
        <w:tabs>
          <w:tab w:val="left" w:pos="4253"/>
          <w:tab w:val="left" w:pos="6480"/>
        </w:tabs>
        <w:ind w:right="5243"/>
        <w:rPr>
          <w:color w:val="000000"/>
        </w:rPr>
      </w:pPr>
      <w:r w:rsidRPr="00F53F8C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DD60CC">
        <w:rPr>
          <w:rStyle w:val="40"/>
          <w:b w:val="0"/>
        </w:rPr>
        <w:t xml:space="preserve"> </w:t>
      </w:r>
      <w:r w:rsidRPr="00DD60CC">
        <w:rPr>
          <w:rStyle w:val="40"/>
          <w:b w:val="0"/>
        </w:rPr>
        <w:t xml:space="preserve">власність територіальної громади міста </w:t>
      </w:r>
      <w:r w:rsidR="00262DD8" w:rsidRPr="00901124">
        <w:t>І черги реконстру</w:t>
      </w:r>
      <w:r w:rsidR="00262DD8">
        <w:t>кції та добудови від колодязя №</w:t>
      </w:r>
      <w:r w:rsidR="008E5754">
        <w:t> </w:t>
      </w:r>
      <w:r w:rsidR="00262DD8">
        <w:t>К</w:t>
      </w:r>
      <w:r w:rsidR="00262DD8" w:rsidRPr="00901124">
        <w:t>2-</w:t>
      </w:r>
      <w:r w:rsidR="00D8194B">
        <w:t>1</w:t>
      </w:r>
      <w:r w:rsidR="00262DD8" w:rsidRPr="00901124">
        <w:t xml:space="preserve">6 до існуючого </w:t>
      </w:r>
      <w:proofErr w:type="spellStart"/>
      <w:r w:rsidR="00262DD8" w:rsidRPr="00901124">
        <w:t>дощоприймального</w:t>
      </w:r>
      <w:proofErr w:type="spellEnd"/>
      <w:r w:rsidR="00262DD8" w:rsidRPr="00901124">
        <w:t xml:space="preserve"> колодязя мере</w:t>
      </w:r>
      <w:r w:rsidR="00262DD8">
        <w:t>жі зливової каналізації по вул. </w:t>
      </w:r>
      <w:r w:rsidR="00262DD8" w:rsidRPr="00901124">
        <w:t>Зарічанській, за межами земельної ділянки по вул.</w:t>
      </w:r>
      <w:r w:rsidR="00D01127">
        <w:t> </w:t>
      </w:r>
      <w:r w:rsidR="00262DD8">
        <w:t>Свободи,</w:t>
      </w:r>
      <w:r w:rsidR="00D01127">
        <w:t> </w:t>
      </w:r>
      <w:r w:rsidR="00262DD8">
        <w:t>12</w:t>
      </w:r>
      <w:r w:rsidR="00262DD8" w:rsidRPr="00262DD8">
        <w:t xml:space="preserve"> </w:t>
      </w:r>
      <w:r w:rsidR="00262DD8" w:rsidRPr="00901124">
        <w:t>обслуговуючо</w:t>
      </w:r>
      <w:r w:rsidR="00262DD8">
        <w:t>го</w:t>
      </w:r>
      <w:r w:rsidR="00262DD8" w:rsidRPr="00901124">
        <w:t xml:space="preserve"> кооперативу «Житлово-будівельний кооператив «Мрія-Плюс»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1E7FCB" w:rsidRPr="00DD60CC" w:rsidRDefault="001E7FCB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D4B44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DD60CC">
        <w:rPr>
          <w:color w:val="000000"/>
        </w:rPr>
        <w:t xml:space="preserve">На виконання </w:t>
      </w:r>
      <w:r w:rsidR="008D24AB" w:rsidRPr="00DD60CC">
        <w:rPr>
          <w:color w:val="000000"/>
        </w:rPr>
        <w:t xml:space="preserve">рішення </w:t>
      </w:r>
      <w:r w:rsidR="00262DD8">
        <w:rPr>
          <w:rStyle w:val="ac"/>
          <w:b w:val="0"/>
          <w:color w:val="252B33"/>
        </w:rPr>
        <w:t xml:space="preserve">тридцять четвертої </w:t>
      </w:r>
      <w:r w:rsidR="003D19E0" w:rsidRPr="00DD60CC">
        <w:rPr>
          <w:rStyle w:val="ac"/>
          <w:b w:val="0"/>
          <w:color w:val="252B33"/>
        </w:rPr>
        <w:t>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943F8A" w:rsidRPr="00DD60CC">
        <w:rPr>
          <w:rStyle w:val="ac"/>
          <w:b w:val="0"/>
          <w:color w:val="252B33"/>
        </w:rPr>
        <w:t>0</w:t>
      </w:r>
      <w:r w:rsidR="00262DD8">
        <w:rPr>
          <w:rStyle w:val="ac"/>
          <w:b w:val="0"/>
          <w:color w:val="252B33"/>
        </w:rPr>
        <w:t>9</w:t>
      </w:r>
      <w:r w:rsidR="003D19E0" w:rsidRPr="00DD60CC">
        <w:rPr>
          <w:rStyle w:val="ac"/>
          <w:b w:val="0"/>
          <w:color w:val="252B33"/>
        </w:rPr>
        <w:t>.</w:t>
      </w:r>
      <w:r w:rsidR="00262DD8">
        <w:rPr>
          <w:rStyle w:val="ac"/>
          <w:b w:val="0"/>
          <w:color w:val="252B33"/>
        </w:rPr>
        <w:t>10</w:t>
      </w:r>
      <w:r w:rsidR="003D19E0" w:rsidRPr="00DD60CC">
        <w:rPr>
          <w:rStyle w:val="ac"/>
          <w:b w:val="0"/>
          <w:color w:val="252B33"/>
        </w:rPr>
        <w:t>.201</w:t>
      </w:r>
      <w:r w:rsidR="00262DD8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Pr="00DD60CC">
        <w:rPr>
          <w:bCs/>
          <w:color w:val="000000"/>
        </w:rPr>
        <w:t>№ </w:t>
      </w:r>
      <w:r w:rsidR="00262DD8">
        <w:rPr>
          <w:bCs/>
          <w:color w:val="000000"/>
        </w:rPr>
        <w:t>83</w:t>
      </w:r>
      <w:r w:rsidRPr="00DD60CC">
        <w:rPr>
          <w:color w:val="000000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>1. Створити комісію з питань безоплатної передачі 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Pr="00DD60CC">
        <w:rPr>
          <w:color w:val="000000" w:themeColor="text1"/>
          <w:lang w:eastAsia="uk-UA"/>
        </w:rPr>
        <w:t>Хмельницького</w:t>
      </w:r>
      <w:r w:rsidR="00CF7AC6" w:rsidRPr="00DD60CC">
        <w:rPr>
          <w:color w:val="000000" w:themeColor="text1"/>
          <w:spacing w:val="-1"/>
        </w:rPr>
        <w:t xml:space="preserve"> </w:t>
      </w:r>
      <w:r w:rsidR="00262DD8" w:rsidRPr="00901124">
        <w:t>І черги реконстру</w:t>
      </w:r>
      <w:r w:rsidR="00262DD8">
        <w:t>кції та добудови від колодязя №</w:t>
      </w:r>
      <w:r w:rsidR="008E5754">
        <w:t> </w:t>
      </w:r>
      <w:r w:rsidR="00262DD8">
        <w:t>К</w:t>
      </w:r>
      <w:r w:rsidR="00262DD8" w:rsidRPr="00901124">
        <w:t>2-</w:t>
      </w:r>
      <w:r w:rsidR="00D8194B">
        <w:t>1</w:t>
      </w:r>
      <w:r w:rsidR="00262DD8" w:rsidRPr="00901124">
        <w:t xml:space="preserve">6 до існуючого </w:t>
      </w:r>
      <w:proofErr w:type="spellStart"/>
      <w:r w:rsidR="00262DD8" w:rsidRPr="00901124">
        <w:t>дощоприймального</w:t>
      </w:r>
      <w:proofErr w:type="spellEnd"/>
      <w:r w:rsidR="00262DD8" w:rsidRPr="00901124">
        <w:t xml:space="preserve"> колодязя мере</w:t>
      </w:r>
      <w:r w:rsidR="00262DD8">
        <w:t>жі зливової каналізації по вул. </w:t>
      </w:r>
      <w:r w:rsidR="00262DD8" w:rsidRPr="00901124">
        <w:t>Зарічанській, за межами земельної ділянки по вул.</w:t>
      </w:r>
      <w:r w:rsidR="00D01127">
        <w:t> </w:t>
      </w:r>
      <w:r w:rsidR="00262DD8">
        <w:t>Свободи,</w:t>
      </w:r>
      <w:r w:rsidR="00D01127">
        <w:t> </w:t>
      </w:r>
      <w:r w:rsidR="00262DD8">
        <w:t xml:space="preserve">12, довжиною 212,7 </w:t>
      </w:r>
      <w:proofErr w:type="spellStart"/>
      <w:r w:rsidR="00262DD8">
        <w:t>м.</w:t>
      </w:r>
      <w:r w:rsidR="00262DD8" w:rsidRPr="00901124">
        <w:t>п</w:t>
      </w:r>
      <w:proofErr w:type="spellEnd"/>
      <w:r w:rsidR="00262DD8" w:rsidRPr="00901124">
        <w:t>., яка побудована</w:t>
      </w:r>
      <w:r w:rsidR="00262DD8">
        <w:t xml:space="preserve"> відповідно до технічних умов №</w:t>
      </w:r>
      <w:r w:rsidR="00262DD8" w:rsidRPr="00901124">
        <w:t>14-05-904 від 25.07.2017, загальною кошторисною вартістю 456 296 (чотириста п’ятдесят шість тисяч двісті дев’янос</w:t>
      </w:r>
      <w:r w:rsidR="00262DD8">
        <w:t>то шість) гривень, та включає</w:t>
      </w:r>
      <w:r w:rsidR="00262DD8" w:rsidRPr="00901124">
        <w:t xml:space="preserve"> вартість реконструкції існуючої мережі в сумі 270 434 гривень та доб</w:t>
      </w:r>
      <w:r w:rsidR="00262DD8">
        <w:t xml:space="preserve">удови на суму 155 535 гривень, </w:t>
      </w:r>
      <w:r w:rsidR="00262DD8" w:rsidRPr="00901124">
        <w:t>у зв'язку із будівництвом багатоквартирних житлових будинків з вбуд</w:t>
      </w:r>
      <w:r w:rsidR="00262DD8">
        <w:t>овано-прибудованими нежитловими</w:t>
      </w:r>
      <w:r w:rsidR="00262DD8" w:rsidRPr="00901124">
        <w:t xml:space="preserve"> приміщеннями та підземним паркінгом: І черга будівництва-будівництво </w:t>
      </w:r>
      <w:r w:rsidR="00262DD8">
        <w:t>багатоквартир</w:t>
      </w:r>
      <w:r w:rsidR="00262DD8" w:rsidRPr="00901124">
        <w:t>ного житлового будинку з вбудовано-прибудованими нежитловими приміщеннями та підземним паркі</w:t>
      </w:r>
      <w:r w:rsidR="00262DD8">
        <w:t xml:space="preserve">нгом в осях </w:t>
      </w:r>
      <w:r w:rsidR="00FA303B">
        <w:t>«</w:t>
      </w:r>
      <w:r w:rsidR="00262DD8">
        <w:t>1</w:t>
      </w:r>
      <w:r w:rsidR="00FA303B">
        <w:t>»-«</w:t>
      </w:r>
      <w:r w:rsidR="00262DD8">
        <w:t>17</w:t>
      </w:r>
      <w:r w:rsidR="00FA303B">
        <w:t>» та «Д»</w:t>
      </w:r>
      <w:r w:rsidR="00262DD8">
        <w:t>-</w:t>
      </w:r>
      <w:r w:rsidR="00FA303B">
        <w:t>«Я»</w:t>
      </w:r>
      <w:r w:rsidR="00262DD8" w:rsidRPr="00262DD8">
        <w:t xml:space="preserve"> </w:t>
      </w:r>
      <w:r w:rsidR="00262DD8" w:rsidRPr="00901124">
        <w:t>обслуговуючо</w:t>
      </w:r>
      <w:r w:rsidR="00262DD8">
        <w:t>го</w:t>
      </w:r>
      <w:r w:rsidR="00262DD8" w:rsidRPr="00901124">
        <w:t xml:space="preserve"> кооперативу «Житлово-будівельний кооператив «Мрія-Плюс</w:t>
      </w:r>
      <w:r w:rsidR="004064F2">
        <w:t>»</w:t>
      </w:r>
      <w:r w:rsidR="00943F8A" w:rsidRPr="00DD60CC">
        <w:rPr>
          <w:rStyle w:val="40"/>
          <w:b w:val="0"/>
        </w:rPr>
        <w:t xml:space="preserve"> </w:t>
      </w:r>
      <w:r w:rsidRPr="00DD60CC">
        <w:rPr>
          <w:color w:val="000000" w:themeColor="text1"/>
          <w:lang w:eastAsia="uk-UA"/>
        </w:rPr>
        <w:t>у</w:t>
      </w:r>
      <w:r w:rsidRPr="00DD60CC">
        <w:rPr>
          <w:color w:val="000000" w:themeColor="text1"/>
        </w:rPr>
        <w:t xml:space="preserve"> складі згідно з додатком.</w:t>
      </w:r>
    </w:p>
    <w:p w:rsidR="00DD4B44" w:rsidRPr="00DD60CC" w:rsidRDefault="00DD4B44" w:rsidP="007676F5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r w:rsidRPr="00DD60CC">
        <w:rPr>
          <w:color w:val="000000"/>
        </w:rPr>
        <w:t>голови           А.</w:t>
      </w:r>
      <w:r w:rsidRPr="00DD60CC">
        <w:rPr>
          <w:color w:val="000000"/>
          <w:lang w:val="uk-UA"/>
        </w:rPr>
        <w:t> </w:t>
      </w:r>
      <w:proofErr w:type="spellStart"/>
      <w:r w:rsidRPr="00DD60CC">
        <w:rPr>
          <w:color w:val="000000"/>
        </w:rPr>
        <w:t>Нестерука</w:t>
      </w:r>
      <w:proofErr w:type="spellEnd"/>
      <w:r w:rsidRPr="00DD60CC">
        <w:rPr>
          <w:color w:val="000000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596842" w:rsidRDefault="00596842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2E31DC" w:rsidRPr="00DD60CC" w:rsidRDefault="00DD4B44" w:rsidP="008519BD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="00596842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 w:rsidR="00596842">
        <w:rPr>
          <w:color w:val="000000"/>
          <w:lang w:val="uk-UA"/>
        </w:rPr>
        <w:t>СИМЧИШИН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D4B44" w:rsidRPr="00DD60CC" w:rsidRDefault="004064F2" w:rsidP="00DD4B44">
      <w:pPr>
        <w:ind w:left="5760"/>
        <w:jc w:val="both"/>
        <w:rPr>
          <w:lang w:val="uk-UA"/>
        </w:rPr>
      </w:pPr>
      <w:r>
        <w:rPr>
          <w:lang w:val="uk-UA"/>
        </w:rPr>
        <w:t>від «</w:t>
      </w:r>
      <w:r w:rsidR="008519BD">
        <w:rPr>
          <w:lang w:val="uk-UA"/>
        </w:rPr>
        <w:t>12</w:t>
      </w:r>
      <w:r>
        <w:rPr>
          <w:lang w:val="uk-UA"/>
        </w:rPr>
        <w:t>»</w:t>
      </w:r>
      <w:r w:rsidR="00E20869" w:rsidRPr="00DD60CC">
        <w:rPr>
          <w:lang w:val="uk-UA"/>
        </w:rPr>
        <w:t xml:space="preserve"> </w:t>
      </w:r>
      <w:r w:rsidR="008519BD">
        <w:rPr>
          <w:lang w:val="uk-UA"/>
        </w:rPr>
        <w:t>12.</w:t>
      </w:r>
      <w:r w:rsidR="00E20869" w:rsidRPr="00DD60CC">
        <w:rPr>
          <w:lang w:val="uk-UA"/>
        </w:rPr>
        <w:t>201</w:t>
      </w:r>
      <w:r>
        <w:rPr>
          <w:lang w:val="uk-UA"/>
        </w:rPr>
        <w:t>9</w:t>
      </w:r>
      <w:r w:rsidR="00DD4B44" w:rsidRPr="00DD60CC">
        <w:rPr>
          <w:lang w:val="uk-UA"/>
        </w:rPr>
        <w:t xml:space="preserve"> року 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 xml:space="preserve">№ </w:t>
      </w:r>
      <w:r w:rsidR="008519BD">
        <w:rPr>
          <w:lang w:val="uk-UA"/>
        </w:rPr>
        <w:t>1076</w:t>
      </w:r>
    </w:p>
    <w:p w:rsidR="00DD4B44" w:rsidRDefault="00DD4B44" w:rsidP="00DD4B44">
      <w:pPr>
        <w:ind w:left="5760"/>
        <w:jc w:val="both"/>
        <w:rPr>
          <w:lang w:val="uk-UA"/>
        </w:rPr>
      </w:pPr>
    </w:p>
    <w:p w:rsidR="00591224" w:rsidRPr="00DD60CC" w:rsidRDefault="00591224" w:rsidP="00DD4B44">
      <w:pPr>
        <w:ind w:left="5760"/>
        <w:jc w:val="both"/>
        <w:rPr>
          <w:lang w:val="uk-UA"/>
        </w:rPr>
      </w:pPr>
    </w:p>
    <w:p w:rsidR="00DD4B44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591224" w:rsidRPr="00591224" w:rsidRDefault="00591224" w:rsidP="00591224">
      <w:pPr>
        <w:rPr>
          <w:lang w:val="uk-UA"/>
        </w:rPr>
      </w:pPr>
    </w:p>
    <w:p w:rsidR="00423601" w:rsidRDefault="00DD4B44" w:rsidP="00F53CEE">
      <w:pPr>
        <w:pStyle w:val="31"/>
        <w:tabs>
          <w:tab w:val="left" w:pos="9356"/>
        </w:tabs>
        <w:ind w:right="-1"/>
      </w:pPr>
      <w:r w:rsidRPr="00DD60CC">
        <w:rPr>
          <w:color w:val="000000"/>
        </w:rPr>
        <w:t>комісії з питань безоплатної передачі в комунальну власність територіальної громади міста</w:t>
      </w:r>
      <w:r w:rsidR="00821C48" w:rsidRPr="00DD60CC">
        <w:rPr>
          <w:color w:val="000000"/>
        </w:rPr>
        <w:t xml:space="preserve"> </w:t>
      </w:r>
      <w:r w:rsidRPr="00DD60CC">
        <w:rPr>
          <w:lang w:eastAsia="uk-UA"/>
        </w:rPr>
        <w:t xml:space="preserve">Хмельницького </w:t>
      </w:r>
      <w:r w:rsidR="004064F2" w:rsidRPr="00901124">
        <w:t>І черги реконстру</w:t>
      </w:r>
      <w:r w:rsidR="004064F2">
        <w:t>кції та добудови від колодязя №</w:t>
      </w:r>
      <w:r w:rsidR="008E5754">
        <w:t> </w:t>
      </w:r>
      <w:r w:rsidR="004064F2">
        <w:t>К</w:t>
      </w:r>
      <w:r w:rsidR="004064F2" w:rsidRPr="00901124">
        <w:t>2-</w:t>
      </w:r>
      <w:r w:rsidR="00D8194B">
        <w:t>1</w:t>
      </w:r>
      <w:r w:rsidR="004064F2" w:rsidRPr="00901124">
        <w:t xml:space="preserve">6 до існуючого </w:t>
      </w:r>
      <w:proofErr w:type="spellStart"/>
      <w:r w:rsidR="004064F2" w:rsidRPr="00901124">
        <w:t>дощоприймального</w:t>
      </w:r>
      <w:proofErr w:type="spellEnd"/>
      <w:r w:rsidR="004064F2" w:rsidRPr="00901124">
        <w:t xml:space="preserve"> колодязя мере</w:t>
      </w:r>
      <w:r w:rsidR="004064F2">
        <w:t>жі зливової каналізації по вул. </w:t>
      </w:r>
      <w:r w:rsidR="004064F2" w:rsidRPr="00901124">
        <w:t>Зарічанській, за межами земельної ділянки по вул.</w:t>
      </w:r>
      <w:r w:rsidR="008E5754">
        <w:t> </w:t>
      </w:r>
      <w:r w:rsidR="004064F2">
        <w:t>Свободи,</w:t>
      </w:r>
      <w:r w:rsidR="008E5754">
        <w:t> </w:t>
      </w:r>
      <w:r w:rsidR="004064F2">
        <w:t xml:space="preserve">12, довжиною 212,7 </w:t>
      </w:r>
      <w:proofErr w:type="spellStart"/>
      <w:r w:rsidR="004064F2">
        <w:t>м.</w:t>
      </w:r>
      <w:r w:rsidR="004064F2" w:rsidRPr="00901124">
        <w:t>п</w:t>
      </w:r>
      <w:proofErr w:type="spellEnd"/>
      <w:r w:rsidR="004064F2" w:rsidRPr="00901124">
        <w:t>., яка побудована</w:t>
      </w:r>
      <w:r w:rsidR="004064F2">
        <w:t xml:space="preserve"> відповідно до технічних умов №</w:t>
      </w:r>
      <w:r w:rsidR="004064F2" w:rsidRPr="00901124">
        <w:t>14-05-904 від 25.07.2017, загальною кошторисною вартістю 456 296 (чотириста п’ятдесят шість тисяч двісті дев’янос</w:t>
      </w:r>
      <w:r w:rsidR="004064F2">
        <w:t>то шість) гривень, та включає</w:t>
      </w:r>
      <w:r w:rsidR="004064F2" w:rsidRPr="00901124">
        <w:t xml:space="preserve"> вартість реконструкції існуючої мережі в сумі 270 434 гривень та доб</w:t>
      </w:r>
      <w:r w:rsidR="004064F2">
        <w:t xml:space="preserve">удови на суму 155 535 гривень, </w:t>
      </w:r>
      <w:r w:rsidR="004064F2" w:rsidRPr="00901124">
        <w:t>у зв'язку із будівництвом багатоквартирних житлових будинків з вбуд</w:t>
      </w:r>
      <w:r w:rsidR="004064F2">
        <w:t>овано-прибудованими нежитловими</w:t>
      </w:r>
      <w:r w:rsidR="004064F2" w:rsidRPr="00901124">
        <w:t xml:space="preserve"> приміщеннями та підземним паркінгом: І черга будівництва-будівництво </w:t>
      </w:r>
      <w:r w:rsidR="004064F2">
        <w:t>багатоквартир</w:t>
      </w:r>
      <w:r w:rsidR="004064F2" w:rsidRPr="00901124">
        <w:t>ного житлового будинку з вбудовано-прибудованими нежитловими приміщеннями та підземним паркі</w:t>
      </w:r>
      <w:r w:rsidR="004064F2">
        <w:t>нгом в осях</w:t>
      </w:r>
      <w:r w:rsidR="00FA303B">
        <w:t xml:space="preserve"> «1»-«17» та «Д»-«Я»</w:t>
      </w:r>
      <w:r w:rsidR="00FA303B" w:rsidRPr="00262DD8">
        <w:t xml:space="preserve"> </w:t>
      </w:r>
      <w:r w:rsidR="004064F2" w:rsidRPr="00901124">
        <w:t>обслуговуючо</w:t>
      </w:r>
      <w:r w:rsidR="004064F2">
        <w:t>го</w:t>
      </w:r>
      <w:r w:rsidR="004064F2" w:rsidRPr="00901124">
        <w:t xml:space="preserve"> кооперативу «Житлово-будівельний кооператив «Мрія-Плюс</w:t>
      </w:r>
      <w:r w:rsidR="004064F2">
        <w:t>».</w:t>
      </w:r>
    </w:p>
    <w:p w:rsidR="009773DF" w:rsidRDefault="009773DF" w:rsidP="00F53CEE">
      <w:pPr>
        <w:pStyle w:val="31"/>
        <w:tabs>
          <w:tab w:val="left" w:pos="9356"/>
        </w:tabs>
        <w:ind w:right="-1"/>
        <w:rPr>
          <w:color w:val="000000" w:themeColor="text1"/>
          <w:lang w:eastAsia="uk-UA"/>
        </w:rPr>
      </w:pPr>
    </w:p>
    <w:p w:rsidR="00591224" w:rsidRPr="00DD60CC" w:rsidRDefault="00591224" w:rsidP="00F53CEE">
      <w:pPr>
        <w:pStyle w:val="31"/>
        <w:tabs>
          <w:tab w:val="left" w:pos="9356"/>
        </w:tabs>
        <w:ind w:right="-1"/>
        <w:rPr>
          <w:color w:val="000000" w:themeColor="text1"/>
          <w:lang w:eastAsia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 xml:space="preserve">Голова комісії: 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Нестерук</w:t>
      </w:r>
    </w:p>
    <w:p w:rsidR="00DD4B44" w:rsidRDefault="00DD4B44" w:rsidP="00DD4B44">
      <w:pPr>
        <w:jc w:val="both"/>
      </w:pPr>
      <w:r w:rsidRPr="00DD60CC">
        <w:rPr>
          <w:lang w:val="uk-UA"/>
        </w:rPr>
        <w:t xml:space="preserve">Анатолій Макарович </w:t>
      </w:r>
      <w:r w:rsidRPr="00DD60CC">
        <w:t>-</w:t>
      </w:r>
      <w:r w:rsidRPr="00DD60CC">
        <w:tab/>
      </w:r>
      <w:r w:rsidRPr="00DD60CC">
        <w:tab/>
      </w:r>
      <w:r w:rsidRPr="00DD60CC">
        <w:tab/>
        <w:t xml:space="preserve">заступник </w:t>
      </w:r>
      <w:proofErr w:type="spellStart"/>
      <w:r w:rsidRPr="00DD60CC">
        <w:t>міського</w:t>
      </w:r>
      <w:proofErr w:type="spellEnd"/>
      <w:r w:rsidR="00821C48" w:rsidRPr="00DD60CC">
        <w:rPr>
          <w:lang w:val="uk-UA"/>
        </w:rPr>
        <w:t xml:space="preserve"> </w:t>
      </w:r>
      <w:r w:rsidRPr="00DD60CC">
        <w:t>голови.</w:t>
      </w:r>
    </w:p>
    <w:p w:rsidR="009773DF" w:rsidRPr="00DD60CC" w:rsidRDefault="009773DF" w:rsidP="00DD4B44">
      <w:pPr>
        <w:jc w:val="both"/>
        <w:rPr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bCs w:val="0"/>
          <w:sz w:val="24"/>
        </w:rPr>
      </w:pPr>
      <w:proofErr w:type="spellStart"/>
      <w:r w:rsidRPr="00DD60CC">
        <w:rPr>
          <w:b w:val="0"/>
          <w:bCs w:val="0"/>
          <w:sz w:val="24"/>
        </w:rPr>
        <w:t>Путін</w:t>
      </w:r>
      <w:proofErr w:type="spellEnd"/>
    </w:p>
    <w:p w:rsidR="00DD4B44" w:rsidRDefault="00DD4B4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</w:rPr>
        <w:t>Володимир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</w:rPr>
        <w:t>Васильович -</w:t>
      </w:r>
      <w:r w:rsidRPr="00DD60CC">
        <w:rPr>
          <w:b w:val="0"/>
          <w:bCs w:val="0"/>
          <w:sz w:val="24"/>
        </w:rPr>
        <w:tab/>
        <w:t>заступник</w:t>
      </w:r>
      <w:r w:rsidRPr="00DD60CC">
        <w:rPr>
          <w:b w:val="0"/>
          <w:bCs w:val="0"/>
          <w:sz w:val="24"/>
        </w:rPr>
        <w:tab/>
        <w:t>начальника управління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</w:rPr>
        <w:t>житлово-комунального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</w:rPr>
        <w:t>господа</w:t>
      </w:r>
      <w:r w:rsidR="00C1657B" w:rsidRPr="00DD60CC">
        <w:rPr>
          <w:b w:val="0"/>
          <w:bCs w:val="0"/>
          <w:sz w:val="24"/>
        </w:rPr>
        <w:t>рства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r w:rsidR="00C1657B" w:rsidRPr="00DD60CC">
        <w:rPr>
          <w:b w:val="0"/>
          <w:bCs w:val="0"/>
          <w:sz w:val="24"/>
        </w:rPr>
        <w:t>Хмельницької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r w:rsidR="00C1657B" w:rsidRPr="00DD60CC">
        <w:rPr>
          <w:b w:val="0"/>
          <w:bCs w:val="0"/>
          <w:sz w:val="24"/>
        </w:rPr>
        <w:t>міської ради</w:t>
      </w:r>
      <w:r w:rsidR="00CA6EAD" w:rsidRPr="00DD60CC">
        <w:rPr>
          <w:b w:val="0"/>
          <w:bCs w:val="0"/>
          <w:sz w:val="24"/>
          <w:lang w:val="uk-UA"/>
        </w:rPr>
        <w:t>.</w:t>
      </w:r>
    </w:p>
    <w:p w:rsidR="00591224" w:rsidRPr="00DD60CC" w:rsidRDefault="0059122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6F681B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DD4B44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</w:t>
      </w:r>
      <w:r w:rsidR="00821C48" w:rsidRPr="00DD60CC">
        <w:rPr>
          <w:lang w:val="uk-UA"/>
        </w:rPr>
        <w:t xml:space="preserve"> </w:t>
      </w:r>
      <w:r w:rsidR="00423601" w:rsidRPr="00DD60CC">
        <w:rPr>
          <w:lang w:val="uk-UA"/>
        </w:rPr>
        <w:t>-</w:t>
      </w:r>
      <w:r w:rsidR="00423601" w:rsidRPr="00DD60CC">
        <w:rPr>
          <w:lang w:val="uk-UA"/>
        </w:rPr>
        <w:tab/>
      </w:r>
      <w:r w:rsidR="00423601" w:rsidRPr="00DD60CC">
        <w:rPr>
          <w:lang w:val="uk-UA"/>
        </w:rPr>
        <w:tab/>
      </w:r>
      <w:r w:rsidRPr="00DD60CC">
        <w:rPr>
          <w:lang w:val="uk-UA"/>
        </w:rPr>
        <w:t xml:space="preserve">головний спеціаліст </w:t>
      </w:r>
      <w:r w:rsidR="00DD4B44" w:rsidRPr="00DD60CC">
        <w:rPr>
          <w:lang w:val="uk-UA"/>
        </w:rPr>
        <w:t xml:space="preserve">відділу </w:t>
      </w:r>
      <w:r w:rsidR="00423601" w:rsidRPr="00DD60CC">
        <w:rPr>
          <w:lang w:val="uk-UA"/>
        </w:rPr>
        <w:t xml:space="preserve">з експлуатації та ремонту житлового фонду </w:t>
      </w:r>
      <w:r w:rsidR="00DD4B44" w:rsidRPr="00DD60CC">
        <w:rPr>
          <w:lang w:val="uk-UA"/>
        </w:rPr>
        <w:t xml:space="preserve">управління житлово-комунального </w:t>
      </w:r>
      <w:proofErr w:type="spellStart"/>
      <w:r w:rsidR="00DD4B44" w:rsidRPr="00DD60CC">
        <w:rPr>
          <w:lang w:val="uk-UA"/>
        </w:rPr>
        <w:t>госпо</w:t>
      </w:r>
      <w:r w:rsidR="00DD4B44" w:rsidRPr="00DD60CC">
        <w:t>дарства</w:t>
      </w:r>
      <w:proofErr w:type="spellEnd"/>
      <w:r w:rsidR="00821C48" w:rsidRPr="00DD60CC">
        <w:rPr>
          <w:lang w:val="uk-UA"/>
        </w:rPr>
        <w:t xml:space="preserve"> </w:t>
      </w:r>
      <w:r w:rsidR="00C1657B" w:rsidRPr="00DD60CC">
        <w:t>Хмельницької</w:t>
      </w:r>
      <w:r w:rsidR="00821C48" w:rsidRPr="00DD60CC">
        <w:rPr>
          <w:lang w:val="uk-UA"/>
        </w:rPr>
        <w:t xml:space="preserve"> </w:t>
      </w:r>
      <w:r w:rsidR="00C1657B" w:rsidRPr="00DD60CC">
        <w:t>міської ради</w:t>
      </w:r>
      <w:r w:rsidR="00CA6EAD" w:rsidRPr="00DD60CC">
        <w:rPr>
          <w:lang w:val="uk-UA"/>
        </w:rPr>
        <w:t>.</w:t>
      </w:r>
    </w:p>
    <w:p w:rsidR="00591224" w:rsidRPr="00DD60CC" w:rsidRDefault="00591224" w:rsidP="00DD4B44">
      <w:pPr>
        <w:ind w:left="4245" w:hanging="4245"/>
        <w:jc w:val="both"/>
        <w:rPr>
          <w:lang w:val="uk-UA"/>
        </w:rPr>
      </w:pP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DD4B44" w:rsidRPr="00DD60CC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фінансів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галузей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виробничої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сфери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фінансового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управління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Хмельницької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міської ради;</w:t>
      </w:r>
    </w:p>
    <w:p w:rsidR="00027F0E" w:rsidRPr="00DD60CC" w:rsidRDefault="00027F0E" w:rsidP="00027F0E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proofErr w:type="spellStart"/>
      <w:r w:rsidRPr="00DD60CC">
        <w:rPr>
          <w:b w:val="0"/>
          <w:bCs w:val="0"/>
          <w:sz w:val="24"/>
          <w:lang w:val="uk-UA"/>
        </w:rPr>
        <w:t>Варук</w:t>
      </w:r>
      <w:proofErr w:type="spellEnd"/>
    </w:p>
    <w:p w:rsidR="00027F0E" w:rsidRPr="00DD60CC" w:rsidRDefault="00027F0E" w:rsidP="00027F0E">
      <w:pPr>
        <w:pStyle w:val="a6"/>
        <w:ind w:left="4253" w:hanging="4253"/>
        <w:jc w:val="both"/>
        <w:rPr>
          <w:b w:val="0"/>
          <w:sz w:val="24"/>
          <w:lang w:val="uk-UA" w:eastAsia="uk-UA"/>
        </w:rPr>
      </w:pPr>
      <w:r w:rsidRPr="00DD60CC">
        <w:rPr>
          <w:b w:val="0"/>
          <w:bCs w:val="0"/>
          <w:sz w:val="24"/>
          <w:lang w:val="uk-UA"/>
        </w:rPr>
        <w:t>Ніна Пилипівна -</w:t>
      </w:r>
      <w:r w:rsidRPr="00DD60CC">
        <w:rPr>
          <w:b w:val="0"/>
          <w:bCs w:val="0"/>
          <w:sz w:val="24"/>
          <w:lang w:val="uk-UA"/>
        </w:rPr>
        <w:tab/>
      </w:r>
      <w:r w:rsidRPr="00E61831">
        <w:rPr>
          <w:b w:val="0"/>
          <w:bCs w:val="0"/>
          <w:sz w:val="24"/>
          <w:lang w:val="uk-UA"/>
        </w:rPr>
        <w:t xml:space="preserve">інженер технічного нагляду </w:t>
      </w:r>
      <w:proofErr w:type="spellStart"/>
      <w:r w:rsidR="004064F2" w:rsidRPr="004064F2">
        <w:rPr>
          <w:b w:val="0"/>
          <w:sz w:val="24"/>
          <w:lang w:val="uk-UA"/>
        </w:rPr>
        <w:t>обслуговуючо</w:t>
      </w:r>
      <w:r w:rsidR="004064F2" w:rsidRPr="004064F2">
        <w:rPr>
          <w:b w:val="0"/>
          <w:sz w:val="24"/>
        </w:rPr>
        <w:t>го</w:t>
      </w:r>
      <w:proofErr w:type="spellEnd"/>
      <w:r w:rsidR="004064F2" w:rsidRPr="004064F2">
        <w:rPr>
          <w:b w:val="0"/>
          <w:sz w:val="24"/>
          <w:lang w:val="uk-UA"/>
        </w:rPr>
        <w:t xml:space="preserve"> кооперативу «Житлово-будівельний кооператив «Мрія-Плюс</w:t>
      </w:r>
      <w:r w:rsidR="004064F2" w:rsidRPr="004064F2">
        <w:rPr>
          <w:b w:val="0"/>
          <w:sz w:val="24"/>
        </w:rPr>
        <w:t>»</w:t>
      </w:r>
      <w:r w:rsidRPr="004064F2">
        <w:rPr>
          <w:b w:val="0"/>
          <w:sz w:val="24"/>
          <w:lang w:val="uk-UA" w:eastAsia="uk-UA"/>
        </w:rPr>
        <w:t>;</w:t>
      </w:r>
    </w:p>
    <w:p w:rsidR="00DD4B44" w:rsidRPr="00DD60CC" w:rsidRDefault="00DD4B44" w:rsidP="00DD4B44">
      <w:pPr>
        <w:ind w:left="4956" w:hanging="4956"/>
        <w:jc w:val="both"/>
        <w:rPr>
          <w:lang w:val="uk-UA"/>
        </w:rPr>
      </w:pPr>
      <w:r w:rsidRPr="00DD60CC">
        <w:rPr>
          <w:lang w:val="uk-UA"/>
        </w:rPr>
        <w:t>Кшемінська</w:t>
      </w:r>
    </w:p>
    <w:p w:rsidR="00374159" w:rsidRPr="00DD60CC" w:rsidRDefault="00DD4B44" w:rsidP="00374159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Валентина Степанівна -</w:t>
      </w:r>
      <w:r w:rsidRPr="00DD60CC">
        <w:rPr>
          <w:lang w:val="uk-UA"/>
        </w:rPr>
        <w:tab/>
      </w:r>
      <w:r w:rsidR="00374159" w:rsidRPr="00DD60CC">
        <w:rPr>
          <w:lang w:val="uk-UA"/>
        </w:rPr>
        <w:t xml:space="preserve">заступник </w:t>
      </w:r>
      <w:r w:rsidR="00374159" w:rsidRPr="00DD60CC">
        <w:t>начальник</w:t>
      </w:r>
      <w:r w:rsidR="00374159" w:rsidRPr="00DD60CC">
        <w:rPr>
          <w:lang w:val="uk-UA"/>
        </w:rPr>
        <w:t>а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управління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комунального</w:t>
      </w:r>
      <w:r w:rsidR="00374159" w:rsidRPr="00DD60CC">
        <w:t xml:space="preserve"> майна </w:t>
      </w:r>
      <w:r w:rsidR="00374159" w:rsidRPr="00DD60CC">
        <w:rPr>
          <w:lang w:val="uk-UA"/>
        </w:rPr>
        <w:t>- начальник відділу приватизації комунального майна</w:t>
      </w:r>
      <w:r w:rsidR="00374159" w:rsidRPr="00DD60CC">
        <w:t>;</w:t>
      </w:r>
    </w:p>
    <w:p w:rsidR="00E947C3" w:rsidRPr="00DD60CC" w:rsidRDefault="00E947C3" w:rsidP="00E947C3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Луков</w:t>
      </w:r>
      <w:proofErr w:type="spellEnd"/>
    </w:p>
    <w:p w:rsidR="00E947C3" w:rsidRPr="00DD60CC" w:rsidRDefault="00E947C3" w:rsidP="00E947C3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питань  екології та благоустрою міста;</w:t>
      </w:r>
    </w:p>
    <w:p w:rsidR="007676F5" w:rsidRPr="00DD60CC" w:rsidRDefault="007676F5" w:rsidP="007676F5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7676F5" w:rsidRPr="00DD60CC" w:rsidRDefault="007676F5" w:rsidP="007676F5">
      <w:pPr>
        <w:ind w:left="4248" w:right="215" w:hanging="4245"/>
        <w:jc w:val="both"/>
        <w:rPr>
          <w:bCs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  <w:t>начальник управління капітального будівництва д</w:t>
      </w:r>
      <w:proofErr w:type="spellStart"/>
      <w:r w:rsidR="00027F0E" w:rsidRPr="00DD60CC">
        <w:rPr>
          <w:rStyle w:val="ac"/>
          <w:b w:val="0"/>
          <w:color w:val="252B33"/>
          <w:shd w:val="clear" w:color="auto" w:fill="FDFDFD"/>
        </w:rPr>
        <w:t>е</w:t>
      </w:r>
      <w:r w:rsidR="00B95AFD">
        <w:rPr>
          <w:rStyle w:val="ac"/>
          <w:b w:val="0"/>
          <w:color w:val="252B33"/>
          <w:shd w:val="clear" w:color="auto" w:fill="FDFDFD"/>
        </w:rPr>
        <w:t>партамент</w:t>
      </w:r>
      <w:proofErr w:type="spellEnd"/>
      <w:r w:rsidR="00B95AFD">
        <w:rPr>
          <w:rStyle w:val="ac"/>
          <w:b w:val="0"/>
          <w:color w:val="252B33"/>
          <w:shd w:val="clear" w:color="auto" w:fill="FDFDFD"/>
          <w:lang w:val="uk-UA"/>
        </w:rPr>
        <w:t>у</w:t>
      </w:r>
      <w:r w:rsidRPr="00DD60CC">
        <w:rPr>
          <w:rStyle w:val="ac"/>
          <w:b w:val="0"/>
          <w:color w:val="252B33"/>
          <w:shd w:val="clear" w:color="auto" w:fill="FDFDFD"/>
        </w:rPr>
        <w:t xml:space="preserve"> архітектури, містобудування та земельних ресурсів</w:t>
      </w:r>
      <w:r w:rsidRPr="00DD60CC"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Певнєв</w:t>
      </w:r>
      <w:proofErr w:type="spellEnd"/>
    </w:p>
    <w:p w:rsidR="00DD4B44" w:rsidRDefault="00DD4B44" w:rsidP="00DD4B44">
      <w:pPr>
        <w:ind w:left="4253" w:hanging="4253"/>
        <w:jc w:val="both"/>
      </w:pPr>
      <w:r w:rsidRPr="00DD60CC">
        <w:rPr>
          <w:lang w:val="uk-UA"/>
        </w:rPr>
        <w:t xml:space="preserve">Олег Віталійович - </w:t>
      </w:r>
      <w:r w:rsidRPr="00DD60CC">
        <w:rPr>
          <w:lang w:val="uk-UA"/>
        </w:rPr>
        <w:tab/>
        <w:t xml:space="preserve">депутат міської ради, </w:t>
      </w:r>
      <w:r w:rsidRPr="00DD60CC">
        <w:rPr>
          <w:bCs/>
          <w:lang w:val="uk-UA"/>
        </w:rPr>
        <w:t xml:space="preserve">голова </w:t>
      </w:r>
      <w:r w:rsidRPr="00DD60CC">
        <w:rPr>
          <w:lang w:val="uk-UA"/>
        </w:rPr>
        <w:t>постійної комісії з питань роботи житлово-комуна</w:t>
      </w:r>
      <w:proofErr w:type="spellStart"/>
      <w:r w:rsidRPr="00DD60CC">
        <w:t>льного</w:t>
      </w:r>
      <w:proofErr w:type="spellEnd"/>
      <w:r w:rsidR="006F4B26" w:rsidRPr="00DD60CC">
        <w:rPr>
          <w:lang w:val="uk-UA"/>
        </w:rPr>
        <w:t xml:space="preserve"> </w:t>
      </w:r>
      <w:r w:rsidRPr="00DD60CC">
        <w:t xml:space="preserve">господарства,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ериторіальної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="006F4B26" w:rsidRPr="00DD60CC">
        <w:rPr>
          <w:lang w:val="uk-UA"/>
        </w:rPr>
        <w:t xml:space="preserve"> </w:t>
      </w:r>
      <w:r w:rsidRPr="00DD60CC">
        <w:t xml:space="preserve">міста (за </w:t>
      </w:r>
      <w:proofErr w:type="spellStart"/>
      <w:r w:rsidRPr="00DD60CC">
        <w:t>згодою</w:t>
      </w:r>
      <w:proofErr w:type="spellEnd"/>
      <w:r w:rsidRPr="00DD60CC">
        <w:t>);</w:t>
      </w:r>
    </w:p>
    <w:p w:rsidR="00E947C3" w:rsidRDefault="00E947C3" w:rsidP="00E947C3">
      <w:pPr>
        <w:ind w:left="4248" w:right="215" w:hanging="4245"/>
        <w:jc w:val="both"/>
        <w:rPr>
          <w:lang w:val="uk-UA"/>
        </w:rPr>
      </w:pPr>
      <w:r>
        <w:rPr>
          <w:lang w:val="uk-UA"/>
        </w:rPr>
        <w:t xml:space="preserve">Собко </w:t>
      </w:r>
    </w:p>
    <w:p w:rsidR="00E947C3" w:rsidRPr="006E5BA2" w:rsidRDefault="00E947C3" w:rsidP="00E947C3">
      <w:pPr>
        <w:ind w:left="4248" w:right="215" w:hanging="4245"/>
        <w:jc w:val="both"/>
        <w:rPr>
          <w:bCs/>
          <w:lang w:val="uk-UA"/>
        </w:rPr>
      </w:pPr>
      <w:r>
        <w:rPr>
          <w:lang w:val="uk-UA"/>
        </w:rPr>
        <w:t>Вадим Григорович -</w:t>
      </w:r>
      <w:r w:rsidRPr="00DD60CC">
        <w:rPr>
          <w:lang w:val="uk-UA"/>
        </w:rPr>
        <w:t xml:space="preserve"> </w:t>
      </w:r>
      <w:r w:rsidRPr="00DD60CC">
        <w:rPr>
          <w:lang w:val="uk-UA"/>
        </w:rPr>
        <w:tab/>
      </w:r>
      <w:r>
        <w:rPr>
          <w:lang w:val="uk-UA"/>
        </w:rPr>
        <w:t xml:space="preserve">в.о. </w:t>
      </w:r>
      <w:r w:rsidRPr="00DD60CC">
        <w:rPr>
          <w:lang w:val="uk-UA"/>
        </w:rPr>
        <w:t>директор</w:t>
      </w:r>
      <w:r>
        <w:rPr>
          <w:lang w:val="uk-UA"/>
        </w:rPr>
        <w:t>а</w:t>
      </w:r>
      <w:r w:rsidRPr="00DD60CC">
        <w:rPr>
          <w:lang w:val="uk-UA"/>
        </w:rPr>
        <w:t xml:space="preserve"> </w:t>
      </w:r>
      <w:r>
        <w:rPr>
          <w:lang w:val="uk-UA"/>
        </w:rPr>
        <w:t>к</w:t>
      </w:r>
      <w:r w:rsidRPr="006E5BA2">
        <w:rPr>
          <w:lang w:val="uk-UA"/>
        </w:rPr>
        <w:t>омунальн</w:t>
      </w:r>
      <w:r>
        <w:rPr>
          <w:lang w:val="uk-UA"/>
        </w:rPr>
        <w:t>ого</w:t>
      </w:r>
      <w:r w:rsidRPr="006E5BA2">
        <w:rPr>
          <w:lang w:val="uk-UA"/>
        </w:rPr>
        <w:t xml:space="preserve"> підприємств</w:t>
      </w:r>
      <w:r>
        <w:rPr>
          <w:lang w:val="uk-UA"/>
        </w:rPr>
        <w:t>а</w:t>
      </w:r>
      <w:r w:rsidRPr="006E5BA2">
        <w:rPr>
          <w:lang w:val="uk-UA"/>
        </w:rPr>
        <w:t xml:space="preserve"> по будівництву, ремонту та експлуатації доріг виконавчого комітету Хмельницької міської ради</w:t>
      </w:r>
      <w:r w:rsidRPr="006E5BA2">
        <w:rPr>
          <w:bCs/>
          <w:lang w:val="uk-UA"/>
        </w:rPr>
        <w:t>;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Шаповал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r w:rsidRPr="00DD60CC">
        <w:rPr>
          <w:b w:val="0"/>
          <w:sz w:val="24"/>
        </w:rPr>
        <w:t>Олександр</w:t>
      </w:r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Іванович</w:t>
      </w:r>
      <w:proofErr w:type="spellEnd"/>
      <w:r w:rsidRPr="00DD60CC">
        <w:rPr>
          <w:b w:val="0"/>
          <w:sz w:val="24"/>
        </w:rPr>
        <w:t xml:space="preserve"> - </w:t>
      </w:r>
      <w:r w:rsidRPr="00DD60CC">
        <w:rPr>
          <w:b w:val="0"/>
          <w:sz w:val="24"/>
        </w:rPr>
        <w:tab/>
      </w:r>
      <w:r w:rsidRPr="00DD60CC">
        <w:rPr>
          <w:b w:val="0"/>
          <w:sz w:val="24"/>
        </w:rPr>
        <w:tab/>
        <w:t xml:space="preserve">начальник Хмельницького бюро </w:t>
      </w:r>
      <w:proofErr w:type="spellStart"/>
      <w:r w:rsidRPr="00DD60CC">
        <w:rPr>
          <w:b w:val="0"/>
          <w:sz w:val="24"/>
        </w:rPr>
        <w:t>технічної</w:t>
      </w:r>
      <w:proofErr w:type="spellEnd"/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інвентаризації</w:t>
      </w:r>
      <w:proofErr w:type="spellEnd"/>
      <w:r w:rsidRPr="00DD60CC">
        <w:rPr>
          <w:b w:val="0"/>
          <w:sz w:val="24"/>
        </w:rPr>
        <w:t>.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</w:p>
    <w:p w:rsidR="001A0D3E" w:rsidRPr="00DD60CC" w:rsidRDefault="001A0D3E" w:rsidP="00DD4B44">
      <w:pPr>
        <w:ind w:left="4253" w:hanging="4253"/>
        <w:jc w:val="both"/>
        <w:rPr>
          <w:lang w:val="uk-UA"/>
        </w:rPr>
      </w:pPr>
    </w:p>
    <w:p w:rsidR="00FC4713" w:rsidRPr="004F1591" w:rsidRDefault="00FC4713" w:rsidP="00FC4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1591">
        <w:rPr>
          <w:rFonts w:ascii="Times New Roman CYR" w:hAnsi="Times New Roman CYR" w:cs="Times New Roman CYR"/>
          <w:lang w:val="uk-UA"/>
        </w:rPr>
        <w:t xml:space="preserve">Керуючий справами </w:t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  <w:t>Ю. САБІЙ</w:t>
      </w:r>
    </w:p>
    <w:p w:rsidR="00FC4713" w:rsidRPr="004F1591" w:rsidRDefault="00FC4713" w:rsidP="00FC4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FC4713" w:rsidRPr="00DD60CC" w:rsidRDefault="00FC4713" w:rsidP="00FC4713">
      <w:pPr>
        <w:jc w:val="both"/>
        <w:rPr>
          <w:color w:val="000000"/>
        </w:rPr>
      </w:pPr>
      <w:r>
        <w:rPr>
          <w:color w:val="000000"/>
          <w:lang w:val="uk-UA"/>
        </w:rPr>
        <w:t>Н</w:t>
      </w:r>
      <w:proofErr w:type="spellStart"/>
      <w:r w:rsidRPr="00DD60CC">
        <w:rPr>
          <w:color w:val="000000"/>
        </w:rPr>
        <w:t>ачальник</w:t>
      </w:r>
      <w:proofErr w:type="spellEnd"/>
      <w:r w:rsidRPr="00DD60CC">
        <w:rPr>
          <w:color w:val="000000"/>
          <w:lang w:val="uk-UA"/>
        </w:rPr>
        <w:t xml:space="preserve"> </w:t>
      </w:r>
      <w:r w:rsidRPr="00DD60CC">
        <w:rPr>
          <w:color w:val="000000"/>
        </w:rPr>
        <w:t>управління</w:t>
      </w:r>
      <w:r w:rsidRPr="00DD60CC">
        <w:rPr>
          <w:color w:val="000000"/>
          <w:lang w:val="uk-UA"/>
        </w:rPr>
        <w:t xml:space="preserve"> </w:t>
      </w:r>
      <w:r w:rsidRPr="00DD60CC">
        <w:rPr>
          <w:color w:val="000000"/>
        </w:rPr>
        <w:t>житлово-комунального</w:t>
      </w:r>
    </w:p>
    <w:p w:rsidR="00FC4713" w:rsidRPr="00DD60CC" w:rsidRDefault="00FC4713" w:rsidP="00FC4713">
      <w:pPr>
        <w:jc w:val="both"/>
        <w:rPr>
          <w:color w:val="000000"/>
          <w:lang w:val="uk-UA"/>
        </w:rPr>
      </w:pPr>
      <w:r w:rsidRPr="00DD60CC">
        <w:rPr>
          <w:color w:val="000000"/>
        </w:rPr>
        <w:t>господарства</w:t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  <w:lang w:val="uk-UA"/>
        </w:rPr>
        <w:t>В. НОВАЧОК</w:t>
      </w:r>
    </w:p>
    <w:p w:rsidR="00FC4713" w:rsidRPr="00DD60CC" w:rsidRDefault="00FC4713" w:rsidP="00FC4713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DD4B44" w:rsidRPr="00DD60CC" w:rsidSect="00591224">
      <w:pgSz w:w="11906" w:h="16838"/>
      <w:pgMar w:top="1135" w:right="70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0D06D8"/>
    <w:rsid w:val="00103238"/>
    <w:rsid w:val="00110D55"/>
    <w:rsid w:val="00176E02"/>
    <w:rsid w:val="001A0D3E"/>
    <w:rsid w:val="001E39E6"/>
    <w:rsid w:val="001E7FCB"/>
    <w:rsid w:val="00246E2B"/>
    <w:rsid w:val="0026032C"/>
    <w:rsid w:val="00262DD8"/>
    <w:rsid w:val="00297929"/>
    <w:rsid w:val="002E31DC"/>
    <w:rsid w:val="003133EA"/>
    <w:rsid w:val="00343604"/>
    <w:rsid w:val="003437F0"/>
    <w:rsid w:val="003601B7"/>
    <w:rsid w:val="003642D8"/>
    <w:rsid w:val="00374159"/>
    <w:rsid w:val="003D19E0"/>
    <w:rsid w:val="004064F2"/>
    <w:rsid w:val="00423601"/>
    <w:rsid w:val="00464256"/>
    <w:rsid w:val="004732CC"/>
    <w:rsid w:val="004F0F43"/>
    <w:rsid w:val="0055081B"/>
    <w:rsid w:val="0057333C"/>
    <w:rsid w:val="00591224"/>
    <w:rsid w:val="00596842"/>
    <w:rsid w:val="005A3727"/>
    <w:rsid w:val="005B3AC5"/>
    <w:rsid w:val="005F2598"/>
    <w:rsid w:val="0066452C"/>
    <w:rsid w:val="006807CE"/>
    <w:rsid w:val="006B68C2"/>
    <w:rsid w:val="006E5BA2"/>
    <w:rsid w:val="006F4B26"/>
    <w:rsid w:val="006F681B"/>
    <w:rsid w:val="00722CA8"/>
    <w:rsid w:val="007676F5"/>
    <w:rsid w:val="007C5EC8"/>
    <w:rsid w:val="00817EEC"/>
    <w:rsid w:val="00821C48"/>
    <w:rsid w:val="008519BD"/>
    <w:rsid w:val="00856C82"/>
    <w:rsid w:val="008B617C"/>
    <w:rsid w:val="008D24AB"/>
    <w:rsid w:val="008E5754"/>
    <w:rsid w:val="008F6D04"/>
    <w:rsid w:val="00943F8A"/>
    <w:rsid w:val="009756D1"/>
    <w:rsid w:val="009773DF"/>
    <w:rsid w:val="009A6781"/>
    <w:rsid w:val="009B383E"/>
    <w:rsid w:val="009D7B3A"/>
    <w:rsid w:val="00A24CF8"/>
    <w:rsid w:val="00A478C5"/>
    <w:rsid w:val="00AC59EF"/>
    <w:rsid w:val="00B02EE1"/>
    <w:rsid w:val="00B95AFD"/>
    <w:rsid w:val="00BC3CA4"/>
    <w:rsid w:val="00BD4FC2"/>
    <w:rsid w:val="00C04523"/>
    <w:rsid w:val="00C13005"/>
    <w:rsid w:val="00C13565"/>
    <w:rsid w:val="00C1657B"/>
    <w:rsid w:val="00C43A29"/>
    <w:rsid w:val="00CA3147"/>
    <w:rsid w:val="00CA3DC4"/>
    <w:rsid w:val="00CA6EAD"/>
    <w:rsid w:val="00CE39A2"/>
    <w:rsid w:val="00CF7AC6"/>
    <w:rsid w:val="00D00C48"/>
    <w:rsid w:val="00D01127"/>
    <w:rsid w:val="00D42174"/>
    <w:rsid w:val="00D644C3"/>
    <w:rsid w:val="00D67632"/>
    <w:rsid w:val="00D8194B"/>
    <w:rsid w:val="00DB5FD0"/>
    <w:rsid w:val="00DD4B44"/>
    <w:rsid w:val="00DD60CC"/>
    <w:rsid w:val="00E0186C"/>
    <w:rsid w:val="00E20869"/>
    <w:rsid w:val="00E21FB3"/>
    <w:rsid w:val="00E61831"/>
    <w:rsid w:val="00E66862"/>
    <w:rsid w:val="00E947C3"/>
    <w:rsid w:val="00EC1407"/>
    <w:rsid w:val="00EF3680"/>
    <w:rsid w:val="00F041E9"/>
    <w:rsid w:val="00F35DAB"/>
    <w:rsid w:val="00F41EE0"/>
    <w:rsid w:val="00F53CEE"/>
    <w:rsid w:val="00F53F8C"/>
    <w:rsid w:val="00FA303B"/>
    <w:rsid w:val="00FC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2F1E-8762-4CFD-8ECF-23AFC6E7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2959</Words>
  <Characters>1688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9</cp:revision>
  <cp:lastPrinted>2019-12-10T12:25:00Z</cp:lastPrinted>
  <dcterms:created xsi:type="dcterms:W3CDTF">2019-11-19T16:09:00Z</dcterms:created>
  <dcterms:modified xsi:type="dcterms:W3CDTF">2019-12-18T15:21:00Z</dcterms:modified>
</cp:coreProperties>
</file>