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46" w:rsidRDefault="00DD4B44" w:rsidP="00D408C6">
      <w:pPr>
        <w:pStyle w:val="31"/>
        <w:tabs>
          <w:tab w:val="left" w:pos="6480"/>
        </w:tabs>
        <w:ind w:left="709" w:right="4961"/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688" w:rsidRPr="00F24688">
        <w:t xml:space="preserve"> </w:t>
      </w:r>
      <w:r w:rsidR="00F24688">
        <w:t xml:space="preserve">Про затвердження </w:t>
      </w:r>
      <w:proofErr w:type="spellStart"/>
      <w:r w:rsidR="00F24688">
        <w:t>акта</w:t>
      </w:r>
      <w:proofErr w:type="spellEnd"/>
      <w:r w:rsidR="00F24688">
        <w:t xml:space="preserve"> безоплатної приймання-передачі</w:t>
      </w:r>
      <w:r w:rsidR="00F24688" w:rsidRPr="00DD60CC">
        <w:rPr>
          <w:rStyle w:val="40"/>
          <w:b w:val="0"/>
        </w:rPr>
        <w:t xml:space="preserve"> в комунальну власність територіальної громади міста </w:t>
      </w:r>
      <w:r w:rsidR="0089102C" w:rsidRPr="00B041BB">
        <w:t>мережі водопостачання</w:t>
      </w:r>
      <w:r w:rsidR="0089102C" w:rsidRPr="00FE1EE4">
        <w:t xml:space="preserve">, які побудовані </w:t>
      </w:r>
      <w:r w:rsidR="0089102C">
        <w:t xml:space="preserve"> поза межами земельної ділянки по вул. Лісній,</w:t>
      </w:r>
      <w:r w:rsidR="0089102C" w:rsidRPr="00FE1EE4">
        <w:t>1/5</w:t>
      </w:r>
      <w:r w:rsidR="0089102C">
        <w:t xml:space="preserve"> </w:t>
      </w:r>
      <w:r w:rsidR="0089102C" w:rsidRPr="00B041BB">
        <w:t>громадянин</w:t>
      </w:r>
      <w:r w:rsidR="0089102C">
        <w:t>а</w:t>
      </w:r>
      <w:r w:rsidR="0089102C" w:rsidRPr="00B041BB">
        <w:t xml:space="preserve"> </w:t>
      </w:r>
      <w:proofErr w:type="spellStart"/>
      <w:r w:rsidR="0089102C" w:rsidRPr="00B041BB">
        <w:t>Кальницько</w:t>
      </w:r>
      <w:r w:rsidR="0083765C">
        <w:t>го</w:t>
      </w:r>
      <w:proofErr w:type="spellEnd"/>
      <w:r w:rsidR="0089102C" w:rsidRPr="00B041BB">
        <w:t xml:space="preserve"> Іван</w:t>
      </w:r>
      <w:r w:rsidR="0083765C">
        <w:t>а</w:t>
      </w:r>
      <w:r w:rsidR="0089102C" w:rsidRPr="00B041BB">
        <w:t xml:space="preserve"> Миколайович</w:t>
      </w:r>
      <w:r w:rsidR="0083765C">
        <w:t>а</w:t>
      </w:r>
    </w:p>
    <w:p w:rsidR="0089102C" w:rsidRPr="00DD60CC" w:rsidRDefault="0089102C" w:rsidP="0089102C">
      <w:pPr>
        <w:pStyle w:val="31"/>
        <w:tabs>
          <w:tab w:val="left" w:pos="6480"/>
        </w:tabs>
        <w:ind w:left="709" w:right="4393"/>
        <w:rPr>
          <w:color w:val="000000"/>
        </w:rPr>
      </w:pPr>
    </w:p>
    <w:p w:rsidR="00DD4B44" w:rsidRPr="00E043B1" w:rsidRDefault="00F24688" w:rsidP="00D408C6">
      <w:pPr>
        <w:pStyle w:val="rtecenter"/>
        <w:spacing w:before="0" w:beforeAutospacing="0" w:after="0" w:afterAutospacing="0"/>
        <w:ind w:firstLine="851"/>
        <w:jc w:val="both"/>
      </w:pPr>
      <w:r w:rsidRPr="004A2325">
        <w:rPr>
          <w:color w:val="000000"/>
        </w:rPr>
        <w:t>Розглянувши матеріали, надані управлінням житлово-комунального господарства</w:t>
      </w:r>
      <w:r w:rsidRPr="00DD60CC">
        <w:rPr>
          <w:color w:val="000000"/>
        </w:rPr>
        <w:t xml:space="preserve"> </w:t>
      </w:r>
      <w:r>
        <w:rPr>
          <w:color w:val="000000"/>
        </w:rPr>
        <w:t>н</w:t>
      </w:r>
      <w:r w:rsidR="00DD4B44" w:rsidRPr="00DD60CC">
        <w:rPr>
          <w:color w:val="000000"/>
        </w:rPr>
        <w:t xml:space="preserve">а виконання </w:t>
      </w:r>
      <w:r w:rsidR="008D24AB" w:rsidRPr="00DD60CC">
        <w:rPr>
          <w:color w:val="000000"/>
        </w:rPr>
        <w:t xml:space="preserve">рішення </w:t>
      </w:r>
      <w:r w:rsidR="003C79AA">
        <w:rPr>
          <w:rStyle w:val="ac"/>
          <w:b w:val="0"/>
        </w:rPr>
        <w:t>тридцят</w:t>
      </w:r>
      <w:r w:rsidR="0083765C">
        <w:rPr>
          <w:rStyle w:val="ac"/>
          <w:b w:val="0"/>
        </w:rPr>
        <w:t>ь другої</w:t>
      </w:r>
      <w:r w:rsidR="00E043B1" w:rsidRPr="00E043B1">
        <w:rPr>
          <w:rStyle w:val="ac"/>
          <w:b w:val="0"/>
        </w:rPr>
        <w:t xml:space="preserve"> сесії міської ради</w:t>
      </w:r>
      <w:r w:rsidR="00E043B1">
        <w:rPr>
          <w:rStyle w:val="ac"/>
        </w:rPr>
        <w:t xml:space="preserve">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83765C">
        <w:rPr>
          <w:rStyle w:val="ac"/>
          <w:b w:val="0"/>
          <w:color w:val="252B33"/>
        </w:rPr>
        <w:t>26.06</w:t>
      </w:r>
      <w:r w:rsidR="00E043B1">
        <w:rPr>
          <w:rStyle w:val="ac"/>
          <w:b w:val="0"/>
          <w:color w:val="252B33"/>
        </w:rPr>
        <w:t>.</w:t>
      </w:r>
      <w:r w:rsidR="003D19E0" w:rsidRPr="00DD60CC">
        <w:rPr>
          <w:rStyle w:val="ac"/>
          <w:b w:val="0"/>
          <w:color w:val="252B33"/>
        </w:rPr>
        <w:t>201</w:t>
      </w:r>
      <w:r w:rsidR="003C79AA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="00DD4B44" w:rsidRPr="00DD60CC">
        <w:rPr>
          <w:bCs/>
          <w:color w:val="000000"/>
        </w:rPr>
        <w:t>№ </w:t>
      </w:r>
      <w:r w:rsidR="0083765C">
        <w:rPr>
          <w:bCs/>
          <w:color w:val="000000"/>
        </w:rPr>
        <w:t>68</w:t>
      </w:r>
      <w:r w:rsidR="00DD4B44" w:rsidRPr="00DD60CC">
        <w:rPr>
          <w:color w:val="000000"/>
        </w:rPr>
        <w:t>,</w:t>
      </w:r>
      <w:r w:rsidRPr="00F24688">
        <w:rPr>
          <w:color w:val="000000"/>
          <w:spacing w:val="-2"/>
        </w:rPr>
        <w:t xml:space="preserve"> </w:t>
      </w:r>
      <w:r w:rsidRPr="004A2325">
        <w:rPr>
          <w:color w:val="000000"/>
          <w:spacing w:val="-2"/>
        </w:rPr>
        <w:t xml:space="preserve">рішення виконавчого комітету </w:t>
      </w:r>
      <w:r w:rsidRPr="004A2325">
        <w:rPr>
          <w:bCs/>
          <w:color w:val="000000"/>
        </w:rPr>
        <w:t xml:space="preserve">міської ради </w:t>
      </w:r>
      <w:r w:rsidRPr="004A2325">
        <w:rPr>
          <w:color w:val="000000"/>
          <w:spacing w:val="-2"/>
        </w:rPr>
        <w:t xml:space="preserve">від </w:t>
      </w:r>
      <w:r>
        <w:rPr>
          <w:color w:val="000000"/>
          <w:spacing w:val="-2"/>
        </w:rPr>
        <w:t>08.08</w:t>
      </w:r>
      <w:r w:rsidRPr="00EE4726">
        <w:rPr>
          <w:color w:val="000000"/>
          <w:spacing w:val="-2"/>
        </w:rPr>
        <w:t>.</w:t>
      </w:r>
      <w:r w:rsidRPr="004A2325">
        <w:rPr>
          <w:color w:val="000000"/>
          <w:spacing w:val="-2"/>
        </w:rPr>
        <w:t>201</w:t>
      </w:r>
      <w:r>
        <w:rPr>
          <w:color w:val="000000"/>
          <w:spacing w:val="-2"/>
        </w:rPr>
        <w:t>9</w:t>
      </w:r>
      <w:r w:rsidRPr="004A2325">
        <w:rPr>
          <w:color w:val="000000"/>
          <w:spacing w:val="-2"/>
        </w:rPr>
        <w:t xml:space="preserve"> №</w:t>
      </w:r>
      <w:r>
        <w:rPr>
          <w:color w:val="000000"/>
          <w:spacing w:val="-2"/>
        </w:rPr>
        <w:t> 678,</w:t>
      </w:r>
      <w:r w:rsidR="00DD4B44" w:rsidRPr="00DD60CC">
        <w:rPr>
          <w:color w:val="000000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</w:t>
      </w:r>
      <w:r w:rsidR="00D408C6">
        <w:rPr>
          <w:color w:val="000000"/>
        </w:rPr>
        <w:t>виконавчий комітет міської ради</w:t>
      </w:r>
    </w:p>
    <w:p w:rsidR="00BA7A46" w:rsidRPr="00DD60CC" w:rsidRDefault="00BA7A46" w:rsidP="00E043B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ВИРІШИВ:</w:t>
      </w:r>
    </w:p>
    <w:p w:rsidR="00BA7A46" w:rsidRPr="00DD60CC" w:rsidRDefault="00BA7A46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408C6" w:rsidRDefault="00DD4B44" w:rsidP="00D408C6">
      <w:pPr>
        <w:pStyle w:val="31"/>
        <w:tabs>
          <w:tab w:val="left" w:pos="9356"/>
        </w:tabs>
        <w:ind w:right="-1" w:firstLine="851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F24688" w:rsidRPr="00D93484">
        <w:t>Затвердити акт безоплатної приймання-передачі</w:t>
      </w:r>
      <w:r w:rsidR="00F24688" w:rsidRPr="00D93484">
        <w:rPr>
          <w:b/>
          <w:bCs/>
        </w:rPr>
        <w:t xml:space="preserve"> </w:t>
      </w:r>
      <w:r w:rsidR="00F24688" w:rsidRPr="00D93484">
        <w:t xml:space="preserve">від </w:t>
      </w:r>
      <w:r w:rsidR="00F24688">
        <w:t xml:space="preserve">25.09.2019 </w:t>
      </w:r>
      <w:r w:rsidR="00F24688" w:rsidRPr="00DD60CC">
        <w:rPr>
          <w:color w:val="000000" w:themeColor="text1"/>
        </w:rPr>
        <w:t xml:space="preserve">в комунальну власність територіальної громади міста </w:t>
      </w:r>
      <w:r w:rsidR="00F24688" w:rsidRPr="00DD60CC">
        <w:rPr>
          <w:color w:val="000000" w:themeColor="text1"/>
          <w:lang w:eastAsia="uk-UA"/>
        </w:rPr>
        <w:t>Хмельницького</w:t>
      </w:r>
      <w:r w:rsidR="00F24688" w:rsidRPr="00DD60CC">
        <w:rPr>
          <w:color w:val="000000" w:themeColor="text1"/>
          <w:spacing w:val="-1"/>
        </w:rPr>
        <w:t xml:space="preserve"> </w:t>
      </w:r>
      <w:r w:rsidR="0083765C" w:rsidRPr="00FE1EE4">
        <w:t>мере</w:t>
      </w:r>
      <w:r w:rsidR="0083765C">
        <w:t xml:space="preserve">ж водопостачання довжиною 54 </w:t>
      </w:r>
      <w:proofErr w:type="spellStart"/>
      <w:r w:rsidR="0083765C">
        <w:t>м.</w:t>
      </w:r>
      <w:r w:rsidR="0083765C" w:rsidRPr="00FE1EE4">
        <w:t>п</w:t>
      </w:r>
      <w:proofErr w:type="spellEnd"/>
      <w:r w:rsidR="0083765C" w:rsidRPr="00FE1EE4">
        <w:t>., які побудовані відповідно до техн</w:t>
      </w:r>
      <w:r w:rsidR="0083765C">
        <w:t>ічних умов №163 від 08.06.2015 поза межами земельної ділянки по вул.</w:t>
      </w:r>
      <w:r w:rsidR="0033216B">
        <w:t> </w:t>
      </w:r>
      <w:r w:rsidR="0083765C">
        <w:t>Лісній,</w:t>
      </w:r>
      <w:r w:rsidR="0033216B">
        <w:t> </w:t>
      </w:r>
      <w:r w:rsidR="0083765C" w:rsidRPr="00FE1EE4">
        <w:t>1/5, загальною кошторисною вартістю 17 708 (сімнадцять тисяч сімсот вісім) гривень, у зв'язку із будівництвом 7-ми квартирного житлового будинку з господ</w:t>
      </w:r>
      <w:r w:rsidR="0083765C">
        <w:t xml:space="preserve">арськими будівлями і спорудами </w:t>
      </w:r>
      <w:r w:rsidR="0083765C" w:rsidRPr="00B041BB">
        <w:t>громадянин</w:t>
      </w:r>
      <w:r w:rsidR="0083765C">
        <w:t>а</w:t>
      </w:r>
      <w:r w:rsidR="0083765C" w:rsidRPr="00B041BB">
        <w:t xml:space="preserve"> </w:t>
      </w:r>
      <w:proofErr w:type="spellStart"/>
      <w:r w:rsidR="0083765C" w:rsidRPr="00B041BB">
        <w:t>Кальницько</w:t>
      </w:r>
      <w:r w:rsidR="0083765C">
        <w:t>го</w:t>
      </w:r>
      <w:proofErr w:type="spellEnd"/>
      <w:r w:rsidR="0083765C" w:rsidRPr="00B041BB">
        <w:t xml:space="preserve"> Іван</w:t>
      </w:r>
      <w:r w:rsidR="0083765C">
        <w:t>а</w:t>
      </w:r>
      <w:r w:rsidR="0083765C" w:rsidRPr="00B041BB">
        <w:t xml:space="preserve"> Миколайович</w:t>
      </w:r>
      <w:r w:rsidR="0083765C">
        <w:t>а</w:t>
      </w:r>
      <w:r w:rsidRPr="00DD60CC">
        <w:rPr>
          <w:color w:val="000000" w:themeColor="text1"/>
        </w:rPr>
        <w:t>.</w:t>
      </w:r>
    </w:p>
    <w:p w:rsidR="00D408C6" w:rsidRDefault="0033216B" w:rsidP="00D408C6">
      <w:pPr>
        <w:pStyle w:val="31"/>
        <w:tabs>
          <w:tab w:val="left" w:pos="9356"/>
        </w:tabs>
        <w:ind w:right="-1" w:firstLine="851"/>
      </w:pPr>
      <w:r>
        <w:rPr>
          <w:color w:val="000000" w:themeColor="text1"/>
        </w:rPr>
        <w:t>2.</w:t>
      </w:r>
      <w:r w:rsidRPr="0033216B">
        <w:t xml:space="preserve"> </w:t>
      </w:r>
      <w:r w:rsidRPr="005957AB">
        <w:t>Міському комунальному підприємству «</w:t>
      </w:r>
      <w:proofErr w:type="spellStart"/>
      <w:r w:rsidRPr="005957AB">
        <w:t>Хмельницькводоканал</w:t>
      </w:r>
      <w:proofErr w:type="spellEnd"/>
      <w:r w:rsidRPr="005957AB">
        <w:t>» (В.</w:t>
      </w:r>
      <w:r>
        <w:t> </w:t>
      </w:r>
      <w:r w:rsidRPr="005957AB">
        <w:t>Кавун</w:t>
      </w:r>
      <w:r w:rsidRPr="00676122">
        <w:t>) прийняти на баланс</w:t>
      </w:r>
      <w:r w:rsidRPr="00EB07F7">
        <w:t xml:space="preserve"> </w:t>
      </w:r>
      <w:r w:rsidRPr="000B5EC0">
        <w:t>мере</w:t>
      </w:r>
      <w:r>
        <w:t xml:space="preserve">жі водопостачання довжиною 54 </w:t>
      </w:r>
      <w:proofErr w:type="spellStart"/>
      <w:r>
        <w:t>м.</w:t>
      </w:r>
      <w:r w:rsidRPr="00FE1EE4">
        <w:t>п</w:t>
      </w:r>
      <w:proofErr w:type="spellEnd"/>
      <w:r w:rsidRPr="00FE1EE4">
        <w:t>., які побудовані відповідно до техн</w:t>
      </w:r>
      <w:r>
        <w:t>ічних умов №163 від 08.06.2015 поза межами земельної ділянки по вул. Лісній, </w:t>
      </w:r>
      <w:r w:rsidRPr="00FE1EE4">
        <w:t>1/5</w:t>
      </w:r>
      <w:r>
        <w:t>.</w:t>
      </w:r>
    </w:p>
    <w:p w:rsidR="00DD4B44" w:rsidRDefault="0033216B" w:rsidP="00D408C6">
      <w:pPr>
        <w:pStyle w:val="31"/>
        <w:tabs>
          <w:tab w:val="left" w:pos="9356"/>
        </w:tabs>
        <w:ind w:right="-1" w:firstLine="851"/>
        <w:rPr>
          <w:color w:val="000000"/>
        </w:rPr>
      </w:pPr>
      <w:r>
        <w:rPr>
          <w:color w:val="000000"/>
        </w:rPr>
        <w:t>3</w:t>
      </w:r>
      <w:r w:rsidR="00DD4B44" w:rsidRPr="00DD60CC">
        <w:rPr>
          <w:color w:val="000000"/>
        </w:rPr>
        <w:t>. Контроль за виконанням рішення покласти на заступника міського</w:t>
      </w:r>
      <w:r w:rsidR="00D00C48" w:rsidRPr="00DD60CC">
        <w:rPr>
          <w:color w:val="000000"/>
        </w:rPr>
        <w:t xml:space="preserve"> </w:t>
      </w:r>
      <w:r w:rsidR="00DD4B44" w:rsidRPr="00DD60CC">
        <w:rPr>
          <w:color w:val="000000"/>
        </w:rPr>
        <w:t>голови А. </w:t>
      </w:r>
      <w:proofErr w:type="spellStart"/>
      <w:r w:rsidR="00DD4B44" w:rsidRPr="00DD60CC">
        <w:rPr>
          <w:color w:val="000000"/>
        </w:rPr>
        <w:t>Нестерука</w:t>
      </w:r>
      <w:proofErr w:type="spellEnd"/>
      <w:r w:rsidR="00DD4B44" w:rsidRPr="00DD60CC">
        <w:rPr>
          <w:color w:val="000000"/>
        </w:rPr>
        <w:t>.</w:t>
      </w:r>
    </w:p>
    <w:p w:rsidR="00BA7A46" w:rsidRDefault="00BA7A46" w:rsidP="00D408C6">
      <w:pPr>
        <w:jc w:val="both"/>
        <w:rPr>
          <w:color w:val="000000"/>
          <w:lang w:val="uk-UA"/>
        </w:rPr>
      </w:pPr>
    </w:p>
    <w:p w:rsidR="00D408C6" w:rsidRPr="00DD60CC" w:rsidRDefault="00D408C6" w:rsidP="00D408C6">
      <w:pPr>
        <w:jc w:val="both"/>
        <w:rPr>
          <w:color w:val="000000"/>
          <w:lang w:val="uk-UA"/>
        </w:rPr>
      </w:pPr>
    </w:p>
    <w:p w:rsidR="00D32661" w:rsidRDefault="00DD4B44" w:rsidP="00D408C6">
      <w:pPr>
        <w:jc w:val="both"/>
        <w:rPr>
          <w:lang w:val="uk-UA"/>
        </w:rPr>
      </w:pPr>
      <w:r w:rsidRPr="00DD60CC">
        <w:rPr>
          <w:color w:val="000000"/>
          <w:lang w:val="uk-UA"/>
        </w:rPr>
        <w:t>Міський голова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144413">
        <w:rPr>
          <w:color w:val="000000"/>
          <w:lang w:val="uk-UA"/>
        </w:rPr>
        <w:tab/>
      </w:r>
      <w:r w:rsidR="00D408C6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>О. Симчишин</w:t>
      </w:r>
      <w:bookmarkStart w:id="0" w:name="_GoBack"/>
      <w:bookmarkEnd w:id="0"/>
    </w:p>
    <w:sectPr w:rsidR="00D32661" w:rsidSect="00D408C6">
      <w:pgSz w:w="11906" w:h="16838"/>
      <w:pgMar w:top="1134" w:right="566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710C"/>
    <w:rsid w:val="00066CA2"/>
    <w:rsid w:val="00074146"/>
    <w:rsid w:val="0007797D"/>
    <w:rsid w:val="00091648"/>
    <w:rsid w:val="000C3A83"/>
    <w:rsid w:val="00110D55"/>
    <w:rsid w:val="00144413"/>
    <w:rsid w:val="00176E02"/>
    <w:rsid w:val="001A0D3E"/>
    <w:rsid w:val="001C1D44"/>
    <w:rsid w:val="0021550C"/>
    <w:rsid w:val="00231875"/>
    <w:rsid w:val="00246E2B"/>
    <w:rsid w:val="002B5D9E"/>
    <w:rsid w:val="002E23CE"/>
    <w:rsid w:val="003133EA"/>
    <w:rsid w:val="0031405C"/>
    <w:rsid w:val="0033216B"/>
    <w:rsid w:val="003437F0"/>
    <w:rsid w:val="003601B7"/>
    <w:rsid w:val="00374159"/>
    <w:rsid w:val="003C5857"/>
    <w:rsid w:val="003C79AA"/>
    <w:rsid w:val="003D19E0"/>
    <w:rsid w:val="00423601"/>
    <w:rsid w:val="00447A95"/>
    <w:rsid w:val="004732CC"/>
    <w:rsid w:val="004C037D"/>
    <w:rsid w:val="004F0F43"/>
    <w:rsid w:val="00521940"/>
    <w:rsid w:val="0057333C"/>
    <w:rsid w:val="005A3727"/>
    <w:rsid w:val="005F2598"/>
    <w:rsid w:val="006530C8"/>
    <w:rsid w:val="00674A8F"/>
    <w:rsid w:val="006807CE"/>
    <w:rsid w:val="006F4B26"/>
    <w:rsid w:val="006F681B"/>
    <w:rsid w:val="007022C8"/>
    <w:rsid w:val="00706F24"/>
    <w:rsid w:val="00710D15"/>
    <w:rsid w:val="007676F5"/>
    <w:rsid w:val="00786382"/>
    <w:rsid w:val="007A5D94"/>
    <w:rsid w:val="007C5EC8"/>
    <w:rsid w:val="007E36FF"/>
    <w:rsid w:val="00817EEC"/>
    <w:rsid w:val="00821C48"/>
    <w:rsid w:val="00831BA3"/>
    <w:rsid w:val="0083765C"/>
    <w:rsid w:val="00856C82"/>
    <w:rsid w:val="0089102C"/>
    <w:rsid w:val="008B617C"/>
    <w:rsid w:val="008B6EF2"/>
    <w:rsid w:val="008C05BB"/>
    <w:rsid w:val="008D24AB"/>
    <w:rsid w:val="008E2D72"/>
    <w:rsid w:val="008F6D04"/>
    <w:rsid w:val="00943F8A"/>
    <w:rsid w:val="009745DF"/>
    <w:rsid w:val="009756D1"/>
    <w:rsid w:val="009A6781"/>
    <w:rsid w:val="009B383E"/>
    <w:rsid w:val="00A632DA"/>
    <w:rsid w:val="00AC59EF"/>
    <w:rsid w:val="00B02EE1"/>
    <w:rsid w:val="00B95AFD"/>
    <w:rsid w:val="00BA7A46"/>
    <w:rsid w:val="00BC3CA4"/>
    <w:rsid w:val="00C03802"/>
    <w:rsid w:val="00C04523"/>
    <w:rsid w:val="00C13005"/>
    <w:rsid w:val="00C1657B"/>
    <w:rsid w:val="00C43A29"/>
    <w:rsid w:val="00C67DB5"/>
    <w:rsid w:val="00CA3DC4"/>
    <w:rsid w:val="00CA6EAD"/>
    <w:rsid w:val="00CB3061"/>
    <w:rsid w:val="00CF7AC6"/>
    <w:rsid w:val="00D00C48"/>
    <w:rsid w:val="00D32661"/>
    <w:rsid w:val="00D408C6"/>
    <w:rsid w:val="00D42174"/>
    <w:rsid w:val="00D644C3"/>
    <w:rsid w:val="00D67632"/>
    <w:rsid w:val="00DD4B44"/>
    <w:rsid w:val="00DD60CC"/>
    <w:rsid w:val="00E0186C"/>
    <w:rsid w:val="00E043B1"/>
    <w:rsid w:val="00E20869"/>
    <w:rsid w:val="00E21FB3"/>
    <w:rsid w:val="00E47790"/>
    <w:rsid w:val="00E57D7E"/>
    <w:rsid w:val="00E61831"/>
    <w:rsid w:val="00E66862"/>
    <w:rsid w:val="00E677C6"/>
    <w:rsid w:val="00EC1407"/>
    <w:rsid w:val="00EF3680"/>
    <w:rsid w:val="00F24688"/>
    <w:rsid w:val="00F35DAB"/>
    <w:rsid w:val="00F53CEE"/>
    <w:rsid w:val="00FA763C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Название1"/>
    <w:basedOn w:val="a"/>
    <w:rsid w:val="00E043B1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11">
    <w:name w:val="Указатель1"/>
    <w:basedOn w:val="a"/>
    <w:rsid w:val="00E043B1"/>
    <w:pPr>
      <w:suppressLineNumbers/>
    </w:pPr>
    <w:rPr>
      <w:rFonts w:cs="Mang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1CE3-F488-4F7D-BF87-9AEDEF98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3</cp:revision>
  <cp:lastPrinted>2019-07-16T07:42:00Z</cp:lastPrinted>
  <dcterms:created xsi:type="dcterms:W3CDTF">2019-09-25T14:50:00Z</dcterms:created>
  <dcterms:modified xsi:type="dcterms:W3CDTF">2019-09-25T15:10:00Z</dcterms:modified>
</cp:coreProperties>
</file>