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80046B" w:rsidRDefault="00DD4B44" w:rsidP="00104B80">
      <w:pPr>
        <w:pStyle w:val="31"/>
        <w:tabs>
          <w:tab w:val="left" w:pos="6480"/>
        </w:tabs>
        <w:ind w:left="709" w:right="3969"/>
        <w:rPr>
          <w:color w:val="000000"/>
        </w:rPr>
      </w:pPr>
      <w:r w:rsidRPr="0080046B"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80046B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371AFC" w:rsidRPr="0080046B">
        <w:t>мережі водопостачання, яка побудована  поза межами земельної ділянки по вул. </w:t>
      </w:r>
      <w:proofErr w:type="spellStart"/>
      <w:r w:rsidR="00371AFC" w:rsidRPr="0080046B">
        <w:t>Красовського</w:t>
      </w:r>
      <w:proofErr w:type="spellEnd"/>
      <w:r w:rsidR="00371AFC" w:rsidRPr="0080046B">
        <w:t>, 31/1А, 31/1В</w:t>
      </w:r>
      <w:r w:rsidR="0003604D" w:rsidRPr="0080046B">
        <w:t xml:space="preserve"> товариства з обмеженою відповідальністю «Будівельна Група </w:t>
      </w:r>
      <w:proofErr w:type="spellStart"/>
      <w:r w:rsidR="0003604D" w:rsidRPr="0080046B">
        <w:t>Авіла</w:t>
      </w:r>
      <w:proofErr w:type="spellEnd"/>
      <w:r w:rsidR="0003604D" w:rsidRPr="0080046B">
        <w:t xml:space="preserve">», громадян </w:t>
      </w:r>
      <w:proofErr w:type="spellStart"/>
      <w:r w:rsidR="0003604D" w:rsidRPr="0080046B">
        <w:t>Ящука</w:t>
      </w:r>
      <w:proofErr w:type="spellEnd"/>
      <w:r w:rsidR="0003604D" w:rsidRPr="0080046B">
        <w:t xml:space="preserve"> Віктора Івановича та Гречко Теофілії Пилипівни</w:t>
      </w:r>
    </w:p>
    <w:p w:rsidR="00DD4B44" w:rsidRPr="0080046B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BA7A46" w:rsidRPr="0080046B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BA7A46" w:rsidRPr="0080046B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80046B" w:rsidRDefault="00DD4B44" w:rsidP="00BA7A46">
      <w:pPr>
        <w:pStyle w:val="rtecenter"/>
        <w:spacing w:before="0" w:beforeAutospacing="0" w:after="0" w:afterAutospacing="0"/>
        <w:ind w:firstLine="567"/>
        <w:jc w:val="both"/>
      </w:pPr>
      <w:r w:rsidRPr="0080046B">
        <w:rPr>
          <w:color w:val="000000"/>
        </w:rPr>
        <w:t xml:space="preserve">На виконання </w:t>
      </w:r>
      <w:r w:rsidR="008D24AB" w:rsidRPr="0080046B">
        <w:rPr>
          <w:color w:val="000000"/>
        </w:rPr>
        <w:t xml:space="preserve">рішення </w:t>
      </w:r>
      <w:r w:rsidR="00371AFC" w:rsidRPr="0080046B">
        <w:rPr>
          <w:rStyle w:val="ac"/>
          <w:b w:val="0"/>
        </w:rPr>
        <w:t xml:space="preserve">двадцять </w:t>
      </w:r>
      <w:r w:rsidR="00AF7363" w:rsidRPr="0080046B">
        <w:rPr>
          <w:rStyle w:val="ac"/>
          <w:b w:val="0"/>
        </w:rPr>
        <w:t>п’ятої</w:t>
      </w:r>
      <w:r w:rsidR="00E043B1" w:rsidRPr="0080046B">
        <w:rPr>
          <w:rStyle w:val="ac"/>
          <w:b w:val="0"/>
        </w:rPr>
        <w:t xml:space="preserve"> сесії міської ради</w:t>
      </w:r>
      <w:r w:rsidR="00E043B1" w:rsidRPr="0080046B">
        <w:rPr>
          <w:rStyle w:val="ac"/>
        </w:rPr>
        <w:t xml:space="preserve"> </w:t>
      </w:r>
      <w:r w:rsidR="003D19E0" w:rsidRPr="0080046B">
        <w:rPr>
          <w:rStyle w:val="ac"/>
          <w:b w:val="0"/>
          <w:color w:val="252B33"/>
        </w:rPr>
        <w:t xml:space="preserve">від </w:t>
      </w:r>
      <w:r w:rsidR="00371AFC" w:rsidRPr="0080046B">
        <w:rPr>
          <w:rStyle w:val="ac"/>
          <w:b w:val="0"/>
          <w:color w:val="252B33"/>
        </w:rPr>
        <w:t>10.10</w:t>
      </w:r>
      <w:r w:rsidR="00E043B1" w:rsidRPr="0080046B">
        <w:rPr>
          <w:rStyle w:val="ac"/>
          <w:b w:val="0"/>
          <w:color w:val="252B33"/>
        </w:rPr>
        <w:t>.</w:t>
      </w:r>
      <w:r w:rsidR="003D19E0" w:rsidRPr="0080046B">
        <w:rPr>
          <w:rStyle w:val="ac"/>
          <w:b w:val="0"/>
          <w:color w:val="252B33"/>
        </w:rPr>
        <w:t>2018</w:t>
      </w:r>
      <w:r w:rsidR="00D644C3" w:rsidRPr="0080046B">
        <w:rPr>
          <w:rStyle w:val="ac"/>
          <w:b w:val="0"/>
          <w:color w:val="252B33"/>
        </w:rPr>
        <w:t xml:space="preserve"> </w:t>
      </w:r>
      <w:r w:rsidRPr="0080046B">
        <w:rPr>
          <w:bCs/>
          <w:color w:val="000000"/>
        </w:rPr>
        <w:t>№ </w:t>
      </w:r>
      <w:r w:rsidR="001C1D44" w:rsidRPr="0080046B">
        <w:rPr>
          <w:bCs/>
          <w:color w:val="000000"/>
        </w:rPr>
        <w:t>1</w:t>
      </w:r>
      <w:r w:rsidR="00AF7363" w:rsidRPr="0080046B">
        <w:rPr>
          <w:bCs/>
          <w:color w:val="000000"/>
        </w:rPr>
        <w:t>22</w:t>
      </w:r>
      <w:r w:rsidRPr="0080046B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BA7A46" w:rsidRPr="0080046B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  <w:bookmarkStart w:id="0" w:name="_GoBack"/>
      <w:bookmarkEnd w:id="0"/>
    </w:p>
    <w:p w:rsidR="00DD4B44" w:rsidRPr="0080046B" w:rsidRDefault="00DD4B44" w:rsidP="00385FB4">
      <w:pPr>
        <w:tabs>
          <w:tab w:val="left" w:pos="0"/>
        </w:tabs>
        <w:jc w:val="center"/>
        <w:rPr>
          <w:color w:val="000000"/>
          <w:lang w:val="uk-UA"/>
        </w:rPr>
      </w:pPr>
      <w:r w:rsidRPr="0080046B">
        <w:rPr>
          <w:color w:val="000000"/>
          <w:lang w:val="uk-UA"/>
        </w:rPr>
        <w:t>ВИРІШИВ:</w:t>
      </w:r>
    </w:p>
    <w:p w:rsidR="00BA7A46" w:rsidRPr="0080046B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80046B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80046B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80046B">
        <w:rPr>
          <w:color w:val="000000" w:themeColor="text1"/>
        </w:rPr>
        <w:t xml:space="preserve"> </w:t>
      </w:r>
      <w:r w:rsidRPr="0080046B">
        <w:rPr>
          <w:color w:val="000000" w:themeColor="text1"/>
          <w:lang w:eastAsia="uk-UA"/>
        </w:rPr>
        <w:t>Хмельницького</w:t>
      </w:r>
      <w:r w:rsidR="00CF7AC6" w:rsidRPr="0080046B">
        <w:rPr>
          <w:color w:val="000000" w:themeColor="text1"/>
          <w:spacing w:val="-1"/>
        </w:rPr>
        <w:t xml:space="preserve"> </w:t>
      </w:r>
      <w:r w:rsidR="00AF7363" w:rsidRPr="0080046B">
        <w:t xml:space="preserve">мережі водопостачання довжиною 700 </w:t>
      </w:r>
      <w:proofErr w:type="spellStart"/>
      <w:r w:rsidR="00AF7363" w:rsidRPr="0080046B">
        <w:t>м.п</w:t>
      </w:r>
      <w:proofErr w:type="spellEnd"/>
      <w:r w:rsidR="00AF7363" w:rsidRPr="0080046B">
        <w:t>. діаметром 250 мм, яка побудована відповідно до технічних умов №138 від 11.05.2017 поза межами земельної ділянки по вул. </w:t>
      </w:r>
      <w:proofErr w:type="spellStart"/>
      <w:r w:rsidR="00AF7363" w:rsidRPr="0080046B">
        <w:t>Красовського</w:t>
      </w:r>
      <w:proofErr w:type="spellEnd"/>
      <w:r w:rsidR="00AF7363" w:rsidRPr="0080046B">
        <w:t>, 31/1А, 31/1В, загальною кошторисною вартістю 1100058 (один мільйон сто тисяч п’ятдесят вісім) гривень, у зв'язку із будівництвом: І черга будівництва- будівництво 108-ми квартирного житлового будинку з вбудованими нежитловими приміщеннями та ІІ черга будівництва- будівництво 162-х квартирного житлового будинку з вбудованими нежитловими приміщеннями</w:t>
      </w:r>
      <w:r w:rsidR="00C03802" w:rsidRPr="0080046B">
        <w:t xml:space="preserve"> </w:t>
      </w:r>
      <w:r w:rsidR="00AF7363" w:rsidRPr="0080046B">
        <w:t xml:space="preserve">товариства з обмеженою відповідальністю «Будівельна Група </w:t>
      </w:r>
      <w:proofErr w:type="spellStart"/>
      <w:r w:rsidR="00AF7363" w:rsidRPr="0080046B">
        <w:t>Авіла</w:t>
      </w:r>
      <w:proofErr w:type="spellEnd"/>
      <w:r w:rsidR="00AF7363" w:rsidRPr="0080046B">
        <w:t xml:space="preserve">», громадян </w:t>
      </w:r>
      <w:proofErr w:type="spellStart"/>
      <w:r w:rsidR="00AF7363" w:rsidRPr="0080046B">
        <w:t>Ящука</w:t>
      </w:r>
      <w:proofErr w:type="spellEnd"/>
      <w:r w:rsidR="00AF7363" w:rsidRPr="0080046B">
        <w:t xml:space="preserve"> Віктора Івановича та Гречко Теофілії Пилипівни</w:t>
      </w:r>
      <w:r w:rsidR="00C03802" w:rsidRPr="0080046B">
        <w:rPr>
          <w:color w:val="000000" w:themeColor="text1"/>
          <w:lang w:eastAsia="uk-UA"/>
        </w:rPr>
        <w:t xml:space="preserve"> </w:t>
      </w:r>
      <w:r w:rsidRPr="0080046B">
        <w:rPr>
          <w:color w:val="000000" w:themeColor="text1"/>
          <w:lang w:eastAsia="uk-UA"/>
        </w:rPr>
        <w:t>у</w:t>
      </w:r>
      <w:r w:rsidRPr="0080046B">
        <w:rPr>
          <w:color w:val="000000" w:themeColor="text1"/>
        </w:rPr>
        <w:t xml:space="preserve"> складі згідно з додатком.</w:t>
      </w:r>
    </w:p>
    <w:p w:rsidR="00DD4B44" w:rsidRPr="0080046B" w:rsidRDefault="00DD4B44" w:rsidP="007676F5">
      <w:pPr>
        <w:ind w:firstLine="567"/>
        <w:jc w:val="both"/>
        <w:rPr>
          <w:color w:val="000000"/>
          <w:lang w:val="uk-UA"/>
        </w:rPr>
      </w:pPr>
      <w:r w:rsidRPr="0080046B">
        <w:rPr>
          <w:color w:val="000000"/>
          <w:lang w:val="uk-UA"/>
        </w:rPr>
        <w:t>2. Контроль за виконанням рішення покласти на заступника міського</w:t>
      </w:r>
      <w:r w:rsidR="00D00C48" w:rsidRPr="0080046B">
        <w:rPr>
          <w:color w:val="000000"/>
          <w:lang w:val="uk-UA"/>
        </w:rPr>
        <w:t xml:space="preserve"> </w:t>
      </w:r>
      <w:r w:rsidRPr="0080046B">
        <w:rPr>
          <w:color w:val="000000"/>
          <w:lang w:val="uk-UA"/>
        </w:rPr>
        <w:t>голови А. </w:t>
      </w:r>
      <w:proofErr w:type="spellStart"/>
      <w:r w:rsidRPr="0080046B">
        <w:rPr>
          <w:color w:val="000000"/>
          <w:lang w:val="uk-UA"/>
        </w:rPr>
        <w:t>Нестерука</w:t>
      </w:r>
      <w:proofErr w:type="spellEnd"/>
      <w:r w:rsidRPr="0080046B">
        <w:rPr>
          <w:color w:val="000000"/>
          <w:lang w:val="uk-UA"/>
        </w:rPr>
        <w:t>.</w:t>
      </w:r>
    </w:p>
    <w:p w:rsidR="00BA7A46" w:rsidRPr="0080046B" w:rsidRDefault="00BA7A46" w:rsidP="007676F5">
      <w:pPr>
        <w:ind w:firstLine="567"/>
        <w:jc w:val="both"/>
        <w:rPr>
          <w:color w:val="000000"/>
          <w:lang w:val="uk-UA"/>
        </w:rPr>
      </w:pPr>
    </w:p>
    <w:p w:rsidR="00BA7A46" w:rsidRPr="0080046B" w:rsidRDefault="00BA7A46" w:rsidP="007676F5">
      <w:pPr>
        <w:ind w:firstLine="567"/>
        <w:jc w:val="both"/>
        <w:rPr>
          <w:color w:val="000000"/>
          <w:lang w:val="uk-UA"/>
        </w:rPr>
      </w:pPr>
    </w:p>
    <w:p w:rsidR="00385FB4" w:rsidRPr="0080046B" w:rsidRDefault="00DD4B44" w:rsidP="00385FB4">
      <w:pPr>
        <w:jc w:val="both"/>
        <w:rPr>
          <w:color w:val="000000"/>
          <w:lang w:val="uk-UA"/>
        </w:rPr>
        <w:sectPr w:rsidR="00385FB4" w:rsidRPr="0080046B" w:rsidSect="00BA7A46">
          <w:pgSz w:w="11906" w:h="16838"/>
          <w:pgMar w:top="1134" w:right="707" w:bottom="1134" w:left="1985" w:header="1134" w:footer="1077" w:gutter="0"/>
          <w:cols w:space="720"/>
          <w:docGrid w:linePitch="360"/>
        </w:sectPr>
      </w:pPr>
      <w:r w:rsidRPr="0080046B">
        <w:rPr>
          <w:color w:val="000000"/>
          <w:lang w:val="uk-UA"/>
        </w:rPr>
        <w:t xml:space="preserve">Міський голова </w:t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  <w:t>О. </w:t>
      </w:r>
      <w:proofErr w:type="spellStart"/>
      <w:r w:rsidRPr="0080046B">
        <w:rPr>
          <w:color w:val="000000"/>
          <w:lang w:val="uk-UA"/>
        </w:rPr>
        <w:t>Симчишин</w:t>
      </w:r>
      <w:proofErr w:type="spellEnd"/>
    </w:p>
    <w:p w:rsidR="00DD4B44" w:rsidRPr="0080046B" w:rsidRDefault="00DD4B44" w:rsidP="00DD4B44">
      <w:pPr>
        <w:ind w:left="5760"/>
        <w:jc w:val="both"/>
        <w:rPr>
          <w:lang w:val="uk-UA"/>
        </w:rPr>
      </w:pPr>
      <w:r w:rsidRPr="0080046B">
        <w:rPr>
          <w:lang w:val="uk-UA"/>
        </w:rPr>
        <w:t xml:space="preserve">Додаток до рішення виконавчого комітету  міської ради </w:t>
      </w:r>
    </w:p>
    <w:p w:rsidR="00DD4B44" w:rsidRPr="0080046B" w:rsidRDefault="0003604D" w:rsidP="00DD4B44">
      <w:pPr>
        <w:ind w:left="5760"/>
        <w:jc w:val="both"/>
        <w:rPr>
          <w:lang w:val="uk-UA"/>
        </w:rPr>
      </w:pPr>
      <w:r w:rsidRPr="0080046B">
        <w:rPr>
          <w:lang w:val="uk-UA"/>
        </w:rPr>
        <w:t xml:space="preserve">від </w:t>
      </w:r>
      <w:r w:rsidR="00385FB4" w:rsidRPr="0080046B">
        <w:rPr>
          <w:lang w:val="uk-UA"/>
        </w:rPr>
        <w:t>28.03.</w:t>
      </w:r>
      <w:r w:rsidR="00E20869" w:rsidRPr="0080046B">
        <w:rPr>
          <w:lang w:val="uk-UA"/>
        </w:rPr>
        <w:t>201</w:t>
      </w:r>
      <w:r w:rsidRPr="0080046B">
        <w:rPr>
          <w:lang w:val="uk-UA"/>
        </w:rPr>
        <w:t>9</w:t>
      </w:r>
      <w:r w:rsidR="00DD4B44" w:rsidRPr="0080046B">
        <w:rPr>
          <w:lang w:val="uk-UA"/>
        </w:rPr>
        <w:t xml:space="preserve"> року </w:t>
      </w:r>
    </w:p>
    <w:p w:rsidR="00DD4B44" w:rsidRPr="0080046B" w:rsidRDefault="00DD4B44" w:rsidP="00DD4B44">
      <w:pPr>
        <w:ind w:left="5760"/>
        <w:jc w:val="both"/>
        <w:rPr>
          <w:lang w:val="uk-UA"/>
        </w:rPr>
      </w:pPr>
      <w:r w:rsidRPr="0080046B">
        <w:rPr>
          <w:lang w:val="uk-UA"/>
        </w:rPr>
        <w:t xml:space="preserve">№ </w:t>
      </w:r>
      <w:r w:rsidR="00385FB4" w:rsidRPr="0080046B">
        <w:rPr>
          <w:lang w:val="uk-UA"/>
        </w:rPr>
        <w:t>287</w:t>
      </w:r>
    </w:p>
    <w:p w:rsidR="00DD4B44" w:rsidRPr="0080046B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80046B">
        <w:rPr>
          <w:b w:val="0"/>
          <w:bCs w:val="0"/>
        </w:rPr>
        <w:t>Склад</w:t>
      </w:r>
    </w:p>
    <w:p w:rsidR="008C7F4A" w:rsidRPr="0080046B" w:rsidRDefault="008C7F4A" w:rsidP="008C7F4A">
      <w:pPr>
        <w:rPr>
          <w:lang w:val="uk-UA"/>
        </w:rPr>
      </w:pPr>
    </w:p>
    <w:p w:rsidR="008C05BB" w:rsidRPr="0080046B" w:rsidRDefault="00DD4B44" w:rsidP="008C05BB">
      <w:pPr>
        <w:pStyle w:val="31"/>
        <w:tabs>
          <w:tab w:val="left" w:pos="9356"/>
        </w:tabs>
        <w:ind w:right="-1"/>
      </w:pPr>
      <w:r w:rsidRPr="0080046B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80046B">
        <w:rPr>
          <w:color w:val="000000"/>
        </w:rPr>
        <w:t xml:space="preserve"> </w:t>
      </w:r>
      <w:r w:rsidRPr="0080046B">
        <w:rPr>
          <w:lang w:eastAsia="uk-UA"/>
        </w:rPr>
        <w:t xml:space="preserve">Хмельницького </w:t>
      </w:r>
      <w:r w:rsidR="00104B80" w:rsidRPr="0080046B">
        <w:t xml:space="preserve">мережі водопостачання довжиною 700 </w:t>
      </w:r>
      <w:proofErr w:type="spellStart"/>
      <w:r w:rsidR="00104B80" w:rsidRPr="0080046B">
        <w:t>м.п</w:t>
      </w:r>
      <w:proofErr w:type="spellEnd"/>
      <w:r w:rsidR="00104B80" w:rsidRPr="0080046B">
        <w:t>. діаметром 250 мм, яка побудована відповідно до технічних умов №138 від 11.05.2017 поза межами земельної ділянки по вул. </w:t>
      </w:r>
      <w:proofErr w:type="spellStart"/>
      <w:r w:rsidR="00104B80" w:rsidRPr="0080046B">
        <w:t>Красовського</w:t>
      </w:r>
      <w:proofErr w:type="spellEnd"/>
      <w:r w:rsidR="00104B80" w:rsidRPr="0080046B">
        <w:t xml:space="preserve">, 31/1А, 31/1В, загальною кошторисною вартістю 1100058 (один мільйон сто тисяч п’ятдесят вісім) гривень, у зв'язку із будівництвом: І черга будівництва- будівництво 108-ми квартирного житлового будинку з вбудованими нежитловими приміщеннями та ІІ черга будівництва- будівництво 162-х квартирного житлового будинку з вбудованими нежитловими приміщеннями товариства з обмеженою відповідальністю «Будівельна Група </w:t>
      </w:r>
      <w:proofErr w:type="spellStart"/>
      <w:r w:rsidR="00104B80" w:rsidRPr="0080046B">
        <w:t>Авіла</w:t>
      </w:r>
      <w:proofErr w:type="spellEnd"/>
      <w:r w:rsidR="00104B80" w:rsidRPr="0080046B">
        <w:t xml:space="preserve">», громадян </w:t>
      </w:r>
      <w:proofErr w:type="spellStart"/>
      <w:r w:rsidR="00104B80" w:rsidRPr="0080046B">
        <w:t>Ящука</w:t>
      </w:r>
      <w:proofErr w:type="spellEnd"/>
      <w:r w:rsidR="00104B80" w:rsidRPr="0080046B">
        <w:t xml:space="preserve"> Віктора Івановича та Гречко Теофілії Пилипівни</w:t>
      </w:r>
    </w:p>
    <w:p w:rsidR="008C7F4A" w:rsidRPr="0080046B" w:rsidRDefault="008C7F4A" w:rsidP="008C05BB">
      <w:pPr>
        <w:pStyle w:val="31"/>
        <w:tabs>
          <w:tab w:val="left" w:pos="9356"/>
        </w:tabs>
        <w:ind w:right="-1"/>
      </w:pPr>
    </w:p>
    <w:p w:rsidR="00DD4B44" w:rsidRPr="0080046B" w:rsidRDefault="00DD4B44" w:rsidP="008C05BB">
      <w:pPr>
        <w:pStyle w:val="31"/>
        <w:tabs>
          <w:tab w:val="left" w:pos="9356"/>
        </w:tabs>
        <w:ind w:right="-1"/>
      </w:pPr>
      <w:r w:rsidRPr="0080046B">
        <w:t xml:space="preserve">Голова комісії: </w:t>
      </w:r>
    </w:p>
    <w:p w:rsidR="00DD4B44" w:rsidRPr="0080046B" w:rsidRDefault="00DD4B44" w:rsidP="00DD4B44">
      <w:pPr>
        <w:jc w:val="both"/>
        <w:rPr>
          <w:lang w:val="uk-UA"/>
        </w:rPr>
      </w:pPr>
      <w:r w:rsidRPr="0080046B">
        <w:rPr>
          <w:lang w:val="uk-UA"/>
        </w:rPr>
        <w:t>Нестерук</w:t>
      </w:r>
    </w:p>
    <w:p w:rsidR="007E36FF" w:rsidRPr="0080046B" w:rsidRDefault="00DD4B44" w:rsidP="00DD4B44">
      <w:pPr>
        <w:jc w:val="both"/>
        <w:rPr>
          <w:lang w:val="uk-UA"/>
        </w:rPr>
      </w:pPr>
      <w:r w:rsidRPr="0080046B">
        <w:rPr>
          <w:lang w:val="uk-UA"/>
        </w:rPr>
        <w:t>Анатолій Макарович -</w:t>
      </w:r>
      <w:r w:rsidRPr="0080046B">
        <w:rPr>
          <w:lang w:val="uk-UA"/>
        </w:rPr>
        <w:tab/>
      </w:r>
      <w:r w:rsidRPr="0080046B">
        <w:rPr>
          <w:lang w:val="uk-UA"/>
        </w:rPr>
        <w:tab/>
      </w:r>
      <w:r w:rsidRPr="0080046B">
        <w:rPr>
          <w:lang w:val="uk-UA"/>
        </w:rPr>
        <w:tab/>
        <w:t>заступник міського</w:t>
      </w:r>
      <w:r w:rsidR="00821C48" w:rsidRPr="0080046B">
        <w:rPr>
          <w:lang w:val="uk-UA"/>
        </w:rPr>
        <w:t xml:space="preserve"> </w:t>
      </w:r>
      <w:r w:rsidRPr="0080046B">
        <w:rPr>
          <w:lang w:val="uk-UA"/>
        </w:rPr>
        <w:t>голови.</w:t>
      </w:r>
    </w:p>
    <w:p w:rsidR="007E36FF" w:rsidRPr="0080046B" w:rsidRDefault="007E36FF" w:rsidP="00DD4B44">
      <w:pPr>
        <w:jc w:val="both"/>
        <w:rPr>
          <w:lang w:val="uk-UA"/>
        </w:rPr>
      </w:pPr>
    </w:p>
    <w:p w:rsidR="00DD4B44" w:rsidRPr="0080046B" w:rsidRDefault="00DD4B44" w:rsidP="00DD4B44">
      <w:pPr>
        <w:jc w:val="both"/>
        <w:rPr>
          <w:lang w:val="uk-UA"/>
        </w:rPr>
      </w:pPr>
      <w:r w:rsidRPr="0080046B">
        <w:rPr>
          <w:lang w:val="uk-UA"/>
        </w:rPr>
        <w:t>Заступник голови комісії:</w:t>
      </w:r>
    </w:p>
    <w:p w:rsidR="00DD4B44" w:rsidRPr="0080046B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>Путін</w:t>
      </w:r>
    </w:p>
    <w:p w:rsidR="00DD4B44" w:rsidRPr="0080046B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>Володимир</w:t>
      </w:r>
      <w:r w:rsidR="00821C48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Васильович -</w:t>
      </w:r>
      <w:r w:rsidRPr="0080046B">
        <w:rPr>
          <w:b w:val="0"/>
          <w:bCs w:val="0"/>
          <w:sz w:val="24"/>
          <w:lang w:val="uk-UA"/>
        </w:rPr>
        <w:tab/>
        <w:t>заступник</w:t>
      </w:r>
      <w:r w:rsidRPr="0080046B">
        <w:rPr>
          <w:b w:val="0"/>
          <w:bCs w:val="0"/>
          <w:sz w:val="24"/>
          <w:lang w:val="uk-UA"/>
        </w:rPr>
        <w:tab/>
        <w:t>начальника управління</w:t>
      </w:r>
      <w:r w:rsidR="00821C48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житлово-комунального</w:t>
      </w:r>
      <w:r w:rsidR="00821C48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господа</w:t>
      </w:r>
      <w:r w:rsidR="00C1657B" w:rsidRPr="0080046B">
        <w:rPr>
          <w:b w:val="0"/>
          <w:bCs w:val="0"/>
          <w:sz w:val="24"/>
          <w:lang w:val="uk-UA"/>
        </w:rPr>
        <w:t>рства</w:t>
      </w:r>
      <w:r w:rsidR="00821C48" w:rsidRPr="0080046B">
        <w:rPr>
          <w:b w:val="0"/>
          <w:bCs w:val="0"/>
          <w:sz w:val="24"/>
          <w:lang w:val="uk-UA"/>
        </w:rPr>
        <w:t xml:space="preserve"> </w:t>
      </w:r>
      <w:r w:rsidR="00C1657B" w:rsidRPr="0080046B">
        <w:rPr>
          <w:b w:val="0"/>
          <w:bCs w:val="0"/>
          <w:sz w:val="24"/>
          <w:lang w:val="uk-UA"/>
        </w:rPr>
        <w:t>Хмельницької</w:t>
      </w:r>
      <w:r w:rsidR="00821C48" w:rsidRPr="0080046B">
        <w:rPr>
          <w:b w:val="0"/>
          <w:bCs w:val="0"/>
          <w:sz w:val="24"/>
          <w:lang w:val="uk-UA"/>
        </w:rPr>
        <w:t xml:space="preserve"> </w:t>
      </w:r>
      <w:r w:rsidR="00C1657B" w:rsidRPr="0080046B">
        <w:rPr>
          <w:b w:val="0"/>
          <w:bCs w:val="0"/>
          <w:sz w:val="24"/>
          <w:lang w:val="uk-UA"/>
        </w:rPr>
        <w:t>міської ради</w:t>
      </w:r>
      <w:r w:rsidR="00CA6EAD" w:rsidRPr="0080046B">
        <w:rPr>
          <w:b w:val="0"/>
          <w:bCs w:val="0"/>
          <w:sz w:val="24"/>
          <w:lang w:val="uk-UA"/>
        </w:rPr>
        <w:t>.</w:t>
      </w:r>
    </w:p>
    <w:p w:rsidR="00DD4B44" w:rsidRPr="0080046B" w:rsidRDefault="00DD4B44" w:rsidP="00DD4B44">
      <w:pPr>
        <w:jc w:val="both"/>
        <w:rPr>
          <w:lang w:val="uk-UA"/>
        </w:rPr>
      </w:pPr>
      <w:r w:rsidRPr="0080046B">
        <w:rPr>
          <w:lang w:val="uk-UA"/>
        </w:rPr>
        <w:t>Секретар комісії:</w:t>
      </w:r>
    </w:p>
    <w:p w:rsidR="006F681B" w:rsidRPr="0080046B" w:rsidRDefault="006F681B" w:rsidP="00DD4B44">
      <w:pPr>
        <w:ind w:left="4245" w:hanging="4245"/>
        <w:jc w:val="both"/>
        <w:rPr>
          <w:lang w:val="uk-UA"/>
        </w:rPr>
      </w:pPr>
      <w:r w:rsidRPr="0080046B">
        <w:rPr>
          <w:lang w:val="uk-UA"/>
        </w:rPr>
        <w:t>Пасічник</w:t>
      </w:r>
    </w:p>
    <w:p w:rsidR="00DD4B44" w:rsidRPr="0080046B" w:rsidRDefault="006F681B" w:rsidP="00DD4B44">
      <w:pPr>
        <w:ind w:left="4245" w:hanging="4245"/>
        <w:jc w:val="both"/>
        <w:rPr>
          <w:lang w:val="uk-UA"/>
        </w:rPr>
      </w:pPr>
      <w:r w:rsidRPr="0080046B">
        <w:rPr>
          <w:lang w:val="uk-UA"/>
        </w:rPr>
        <w:t>Наталія Миколаївна</w:t>
      </w:r>
      <w:r w:rsidR="00821C48" w:rsidRPr="0080046B">
        <w:rPr>
          <w:lang w:val="uk-UA"/>
        </w:rPr>
        <w:t xml:space="preserve"> </w:t>
      </w:r>
      <w:r w:rsidR="00423601" w:rsidRPr="0080046B">
        <w:rPr>
          <w:lang w:val="uk-UA"/>
        </w:rPr>
        <w:t>-</w:t>
      </w:r>
      <w:r w:rsidR="00423601" w:rsidRPr="0080046B">
        <w:rPr>
          <w:lang w:val="uk-UA"/>
        </w:rPr>
        <w:tab/>
      </w:r>
      <w:r w:rsidR="00423601" w:rsidRPr="0080046B">
        <w:rPr>
          <w:lang w:val="uk-UA"/>
        </w:rPr>
        <w:tab/>
      </w:r>
      <w:r w:rsidRPr="0080046B">
        <w:rPr>
          <w:lang w:val="uk-UA"/>
        </w:rPr>
        <w:t xml:space="preserve">головний спеціаліст </w:t>
      </w:r>
      <w:r w:rsidR="00DD4B44" w:rsidRPr="0080046B">
        <w:rPr>
          <w:lang w:val="uk-UA"/>
        </w:rPr>
        <w:t xml:space="preserve">відділу </w:t>
      </w:r>
      <w:r w:rsidR="00423601" w:rsidRPr="0080046B">
        <w:rPr>
          <w:lang w:val="uk-UA"/>
        </w:rPr>
        <w:t xml:space="preserve">з експлуатації та ремонту житлового фонду </w:t>
      </w:r>
      <w:r w:rsidR="00DD4B44" w:rsidRPr="0080046B">
        <w:rPr>
          <w:lang w:val="uk-UA"/>
        </w:rPr>
        <w:t>управління житлово-комунального господарства</w:t>
      </w:r>
      <w:r w:rsidR="00821C48" w:rsidRPr="0080046B">
        <w:rPr>
          <w:lang w:val="uk-UA"/>
        </w:rPr>
        <w:t xml:space="preserve"> </w:t>
      </w:r>
      <w:r w:rsidR="00C1657B" w:rsidRPr="0080046B">
        <w:rPr>
          <w:lang w:val="uk-UA"/>
        </w:rPr>
        <w:t>Хмельницької</w:t>
      </w:r>
      <w:r w:rsidR="00821C48" w:rsidRPr="0080046B">
        <w:rPr>
          <w:lang w:val="uk-UA"/>
        </w:rPr>
        <w:t xml:space="preserve"> </w:t>
      </w:r>
      <w:r w:rsidR="00C1657B" w:rsidRPr="0080046B">
        <w:rPr>
          <w:lang w:val="uk-UA"/>
        </w:rPr>
        <w:t>міської ради</w:t>
      </w:r>
      <w:r w:rsidR="00CA6EAD" w:rsidRPr="0080046B">
        <w:rPr>
          <w:lang w:val="uk-UA"/>
        </w:rPr>
        <w:t>.</w:t>
      </w:r>
    </w:p>
    <w:p w:rsidR="00DD4B44" w:rsidRPr="0080046B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>Члени комісії:</w:t>
      </w:r>
    </w:p>
    <w:p w:rsidR="00DD4B44" w:rsidRPr="0080046B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>Бабій</w:t>
      </w:r>
    </w:p>
    <w:p w:rsidR="00DD4B44" w:rsidRPr="0080046B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>Ганна Григорівна -</w:t>
      </w:r>
      <w:r w:rsidRPr="0080046B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фінансів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галузей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виробничої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сфери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фінансового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управління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Хмельницької</w:t>
      </w:r>
      <w:r w:rsidR="00CA6EAD" w:rsidRPr="0080046B">
        <w:rPr>
          <w:b w:val="0"/>
          <w:bCs w:val="0"/>
          <w:sz w:val="24"/>
          <w:lang w:val="uk-UA"/>
        </w:rPr>
        <w:t xml:space="preserve"> </w:t>
      </w:r>
      <w:r w:rsidRPr="0080046B">
        <w:rPr>
          <w:b w:val="0"/>
          <w:bCs w:val="0"/>
          <w:sz w:val="24"/>
          <w:lang w:val="uk-UA"/>
        </w:rPr>
        <w:t>міської ради;</w:t>
      </w:r>
    </w:p>
    <w:p w:rsidR="008C7F4A" w:rsidRPr="0080046B" w:rsidRDefault="008C7F4A" w:rsidP="00DD4B44">
      <w:pPr>
        <w:pStyle w:val="a6"/>
        <w:ind w:left="4253" w:hanging="4253"/>
        <w:jc w:val="both"/>
        <w:rPr>
          <w:b w:val="0"/>
          <w:sz w:val="24"/>
          <w:lang w:val="uk-UA"/>
        </w:rPr>
      </w:pPr>
      <w:r w:rsidRPr="0080046B">
        <w:rPr>
          <w:b w:val="0"/>
          <w:sz w:val="24"/>
          <w:lang w:val="uk-UA"/>
        </w:rPr>
        <w:t xml:space="preserve">Гречко </w:t>
      </w:r>
    </w:p>
    <w:p w:rsidR="008C7F4A" w:rsidRPr="0080046B" w:rsidRDefault="008C7F4A" w:rsidP="00DD4B44">
      <w:pPr>
        <w:pStyle w:val="a6"/>
        <w:ind w:left="4253" w:hanging="4253"/>
        <w:jc w:val="both"/>
        <w:rPr>
          <w:b w:val="0"/>
          <w:sz w:val="24"/>
          <w:lang w:val="uk-UA"/>
        </w:rPr>
      </w:pPr>
      <w:r w:rsidRPr="0080046B">
        <w:rPr>
          <w:b w:val="0"/>
          <w:sz w:val="24"/>
          <w:lang w:val="uk-UA"/>
        </w:rPr>
        <w:t>Теофілія Пилипівна -</w:t>
      </w:r>
      <w:r w:rsidRPr="0080046B">
        <w:rPr>
          <w:b w:val="0"/>
          <w:sz w:val="24"/>
          <w:lang w:val="uk-UA"/>
        </w:rPr>
        <w:tab/>
        <w:t>громадянка;</w:t>
      </w:r>
    </w:p>
    <w:p w:rsidR="008C7F4A" w:rsidRPr="0080046B" w:rsidRDefault="008C7F4A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</w:p>
    <w:p w:rsidR="00DD4B44" w:rsidRPr="0080046B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80046B">
        <w:rPr>
          <w:lang w:val="uk-UA"/>
        </w:rPr>
        <w:t>Кшемінська</w:t>
      </w:r>
      <w:proofErr w:type="spellEnd"/>
    </w:p>
    <w:p w:rsidR="00374159" w:rsidRPr="0080046B" w:rsidRDefault="00DD4B44" w:rsidP="00374159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t>Валентина Степанівна -</w:t>
      </w:r>
      <w:r w:rsidRPr="0080046B">
        <w:rPr>
          <w:lang w:val="uk-UA"/>
        </w:rPr>
        <w:tab/>
      </w:r>
      <w:r w:rsidR="00374159" w:rsidRPr="0080046B">
        <w:rPr>
          <w:lang w:val="uk-UA"/>
        </w:rPr>
        <w:t>заступник начальника</w:t>
      </w:r>
      <w:r w:rsidR="006F4B26" w:rsidRPr="0080046B">
        <w:rPr>
          <w:lang w:val="uk-UA"/>
        </w:rPr>
        <w:t xml:space="preserve"> </w:t>
      </w:r>
      <w:r w:rsidR="00374159" w:rsidRPr="0080046B">
        <w:rPr>
          <w:lang w:val="uk-UA"/>
        </w:rPr>
        <w:t>управління</w:t>
      </w:r>
      <w:r w:rsidR="006F4B26" w:rsidRPr="0080046B">
        <w:rPr>
          <w:lang w:val="uk-UA"/>
        </w:rPr>
        <w:t xml:space="preserve"> </w:t>
      </w:r>
      <w:r w:rsidR="00374159" w:rsidRPr="0080046B">
        <w:rPr>
          <w:lang w:val="uk-UA"/>
        </w:rPr>
        <w:t>комунального майна - начальник відділу приватизації комунального майна</w:t>
      </w:r>
      <w:r w:rsidR="006F4B26" w:rsidRPr="0080046B">
        <w:rPr>
          <w:lang w:val="uk-UA"/>
        </w:rPr>
        <w:t xml:space="preserve"> Хмельницької міської ради</w:t>
      </w:r>
      <w:r w:rsidR="00374159" w:rsidRPr="0080046B">
        <w:rPr>
          <w:lang w:val="uk-UA"/>
        </w:rPr>
        <w:t>;</w:t>
      </w:r>
    </w:p>
    <w:p w:rsidR="00821C48" w:rsidRPr="0080046B" w:rsidRDefault="00821C48" w:rsidP="00821C48">
      <w:pPr>
        <w:pStyle w:val="a6"/>
        <w:ind w:firstLine="0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 xml:space="preserve">Кавун </w:t>
      </w:r>
    </w:p>
    <w:p w:rsidR="00821C48" w:rsidRPr="0080046B" w:rsidRDefault="00821C48" w:rsidP="00821C48">
      <w:pPr>
        <w:ind w:left="4248" w:right="215" w:hanging="4245"/>
        <w:jc w:val="both"/>
        <w:rPr>
          <w:bCs/>
          <w:lang w:val="uk-UA"/>
        </w:rPr>
      </w:pPr>
      <w:r w:rsidRPr="0080046B">
        <w:rPr>
          <w:lang w:val="uk-UA"/>
        </w:rPr>
        <w:t xml:space="preserve">Віталій Борисович - </w:t>
      </w:r>
      <w:r w:rsidRPr="0080046B">
        <w:rPr>
          <w:lang w:val="uk-UA"/>
        </w:rPr>
        <w:tab/>
        <w:t xml:space="preserve">директор Хмельницького міського комунального підприємства </w:t>
      </w:r>
      <w:r w:rsidRPr="0080046B">
        <w:rPr>
          <w:bCs/>
          <w:lang w:val="uk-UA"/>
        </w:rPr>
        <w:t>«</w:t>
      </w:r>
      <w:proofErr w:type="spellStart"/>
      <w:r w:rsidRPr="0080046B">
        <w:rPr>
          <w:bCs/>
          <w:lang w:val="uk-UA"/>
        </w:rPr>
        <w:t>Хмельницькводоканал</w:t>
      </w:r>
      <w:proofErr w:type="spellEnd"/>
      <w:r w:rsidRPr="0080046B">
        <w:rPr>
          <w:bCs/>
          <w:lang w:val="uk-UA"/>
        </w:rPr>
        <w:t>»;</w:t>
      </w:r>
    </w:p>
    <w:p w:rsidR="00DD4B44" w:rsidRPr="0080046B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80046B">
        <w:rPr>
          <w:lang w:val="uk-UA"/>
        </w:rPr>
        <w:t>Луков</w:t>
      </w:r>
      <w:proofErr w:type="spellEnd"/>
    </w:p>
    <w:p w:rsidR="00DD4B44" w:rsidRPr="0080046B" w:rsidRDefault="00DD4B44" w:rsidP="00DD4B44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t>Олександр Васильович -</w:t>
      </w:r>
      <w:r w:rsidRPr="0080046B">
        <w:rPr>
          <w:lang w:val="uk-UA"/>
        </w:rPr>
        <w:tab/>
        <w:t>начальник управління з питань  екології та благоустрою міста;</w:t>
      </w:r>
    </w:p>
    <w:p w:rsidR="00104B80" w:rsidRPr="0080046B" w:rsidRDefault="00104B80" w:rsidP="00104B80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lastRenderedPageBreak/>
        <w:t>Поліщук</w:t>
      </w:r>
    </w:p>
    <w:p w:rsidR="00104B80" w:rsidRPr="0080046B" w:rsidRDefault="00104B80" w:rsidP="00104B80">
      <w:pPr>
        <w:ind w:left="4248" w:right="215" w:hanging="4245"/>
        <w:jc w:val="both"/>
        <w:rPr>
          <w:bCs/>
          <w:lang w:val="uk-UA"/>
        </w:rPr>
      </w:pPr>
      <w:r w:rsidRPr="0080046B">
        <w:rPr>
          <w:lang w:val="uk-UA"/>
        </w:rPr>
        <w:t>Тетяна Миколаївна -</w:t>
      </w:r>
      <w:r w:rsidRPr="0080046B">
        <w:rPr>
          <w:lang w:val="uk-UA"/>
        </w:rPr>
        <w:tab/>
        <w:t>начальник управління капітального будівництва д</w:t>
      </w:r>
      <w:r w:rsidRPr="0080046B">
        <w:rPr>
          <w:rStyle w:val="ac"/>
          <w:b w:val="0"/>
          <w:color w:val="252B33"/>
          <w:shd w:val="clear" w:color="auto" w:fill="FDFDFD"/>
          <w:lang w:val="uk-UA"/>
        </w:rPr>
        <w:t>епартаменту архітектури, містобудування та земельних ресурсів;</w:t>
      </w:r>
    </w:p>
    <w:p w:rsidR="00DD4B44" w:rsidRPr="0080046B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80046B">
        <w:rPr>
          <w:lang w:val="uk-UA"/>
        </w:rPr>
        <w:t>Певнєв</w:t>
      </w:r>
      <w:proofErr w:type="spellEnd"/>
    </w:p>
    <w:p w:rsidR="00DD4B44" w:rsidRPr="0080046B" w:rsidRDefault="00DD4B44" w:rsidP="00DD4B44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t xml:space="preserve">Олег Віталійович - </w:t>
      </w:r>
      <w:r w:rsidRPr="0080046B">
        <w:rPr>
          <w:lang w:val="uk-UA"/>
        </w:rPr>
        <w:tab/>
        <w:t xml:space="preserve">депутат міської ради, </w:t>
      </w:r>
      <w:r w:rsidRPr="0080046B">
        <w:rPr>
          <w:bCs/>
          <w:lang w:val="uk-UA"/>
        </w:rPr>
        <w:t xml:space="preserve">голова </w:t>
      </w:r>
      <w:r w:rsidRPr="0080046B">
        <w:rPr>
          <w:lang w:val="uk-UA"/>
        </w:rPr>
        <w:t>постійної комісії з питань роботи житлово-комунального</w:t>
      </w:r>
      <w:r w:rsidR="006F4B26" w:rsidRPr="0080046B">
        <w:rPr>
          <w:lang w:val="uk-UA"/>
        </w:rPr>
        <w:t xml:space="preserve"> </w:t>
      </w:r>
      <w:r w:rsidRPr="0080046B">
        <w:rPr>
          <w:lang w:val="uk-UA"/>
        </w:rPr>
        <w:t>господарства, приватизації та використання майна територіальної</w:t>
      </w:r>
      <w:r w:rsidR="006F4B26" w:rsidRPr="0080046B">
        <w:rPr>
          <w:lang w:val="uk-UA"/>
        </w:rPr>
        <w:t xml:space="preserve"> </w:t>
      </w:r>
      <w:r w:rsidRPr="0080046B">
        <w:rPr>
          <w:lang w:val="uk-UA"/>
        </w:rPr>
        <w:t>громади</w:t>
      </w:r>
      <w:r w:rsidR="006F4B26" w:rsidRPr="0080046B">
        <w:rPr>
          <w:lang w:val="uk-UA"/>
        </w:rPr>
        <w:t xml:space="preserve"> </w:t>
      </w:r>
      <w:r w:rsidRPr="0080046B">
        <w:rPr>
          <w:lang w:val="uk-UA"/>
        </w:rPr>
        <w:t>міста (за згодою);</w:t>
      </w:r>
    </w:p>
    <w:p w:rsidR="00104B80" w:rsidRPr="0080046B" w:rsidRDefault="00104B80" w:rsidP="00DD4B44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t>Соловйов</w:t>
      </w:r>
    </w:p>
    <w:p w:rsidR="00104B80" w:rsidRPr="0080046B" w:rsidRDefault="00104B80" w:rsidP="00DD4B44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t>Михайло Олександрович -</w:t>
      </w:r>
      <w:r w:rsidRPr="0080046B">
        <w:rPr>
          <w:lang w:val="uk-UA"/>
        </w:rPr>
        <w:tab/>
        <w:t xml:space="preserve">головний інженер товариства з обмеженою відповідальністю «Будівельна Група </w:t>
      </w:r>
      <w:proofErr w:type="spellStart"/>
      <w:r w:rsidRPr="0080046B">
        <w:rPr>
          <w:lang w:val="uk-UA"/>
        </w:rPr>
        <w:t>Авіла</w:t>
      </w:r>
      <w:proofErr w:type="spellEnd"/>
      <w:r w:rsidRPr="0080046B">
        <w:rPr>
          <w:lang w:val="uk-UA"/>
        </w:rPr>
        <w:t>»;</w:t>
      </w:r>
    </w:p>
    <w:p w:rsidR="00DD4B44" w:rsidRPr="0080046B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0046B">
        <w:rPr>
          <w:b w:val="0"/>
          <w:bCs w:val="0"/>
          <w:sz w:val="24"/>
          <w:lang w:val="uk-UA"/>
        </w:rPr>
        <w:t>Шаповал</w:t>
      </w:r>
    </w:p>
    <w:p w:rsidR="00DD4B44" w:rsidRPr="0080046B" w:rsidRDefault="00DD4B44" w:rsidP="00DD4B44">
      <w:pPr>
        <w:pStyle w:val="a6"/>
        <w:ind w:left="4245" w:hanging="4245"/>
        <w:jc w:val="both"/>
        <w:rPr>
          <w:b w:val="0"/>
          <w:sz w:val="24"/>
          <w:lang w:val="uk-UA"/>
        </w:rPr>
      </w:pPr>
      <w:r w:rsidRPr="0080046B">
        <w:rPr>
          <w:b w:val="0"/>
          <w:sz w:val="24"/>
          <w:lang w:val="uk-UA"/>
        </w:rPr>
        <w:t>Олександр</w:t>
      </w:r>
      <w:r w:rsidR="006F4B26" w:rsidRPr="0080046B">
        <w:rPr>
          <w:b w:val="0"/>
          <w:sz w:val="24"/>
          <w:lang w:val="uk-UA"/>
        </w:rPr>
        <w:t xml:space="preserve"> </w:t>
      </w:r>
      <w:r w:rsidRPr="0080046B">
        <w:rPr>
          <w:b w:val="0"/>
          <w:sz w:val="24"/>
          <w:lang w:val="uk-UA"/>
        </w:rPr>
        <w:t xml:space="preserve">Іванович - </w:t>
      </w:r>
      <w:r w:rsidRPr="0080046B">
        <w:rPr>
          <w:b w:val="0"/>
          <w:sz w:val="24"/>
          <w:lang w:val="uk-UA"/>
        </w:rPr>
        <w:tab/>
      </w:r>
      <w:r w:rsidRPr="0080046B">
        <w:rPr>
          <w:b w:val="0"/>
          <w:sz w:val="24"/>
          <w:lang w:val="uk-UA"/>
        </w:rPr>
        <w:tab/>
        <w:t>начальник Хмельницького бюро технічної</w:t>
      </w:r>
      <w:r w:rsidR="006F4B26" w:rsidRPr="0080046B">
        <w:rPr>
          <w:b w:val="0"/>
          <w:sz w:val="24"/>
          <w:lang w:val="uk-UA"/>
        </w:rPr>
        <w:t xml:space="preserve"> </w:t>
      </w:r>
      <w:r w:rsidRPr="0080046B">
        <w:rPr>
          <w:b w:val="0"/>
          <w:sz w:val="24"/>
          <w:lang w:val="uk-UA"/>
        </w:rPr>
        <w:t>інвентаризації.</w:t>
      </w:r>
    </w:p>
    <w:p w:rsidR="008C7F4A" w:rsidRPr="0080046B" w:rsidRDefault="008C7F4A" w:rsidP="00DD4B44">
      <w:pPr>
        <w:ind w:left="4253" w:hanging="4253"/>
        <w:jc w:val="both"/>
        <w:rPr>
          <w:lang w:val="uk-UA"/>
        </w:rPr>
      </w:pPr>
      <w:proofErr w:type="spellStart"/>
      <w:r w:rsidRPr="0080046B">
        <w:rPr>
          <w:lang w:val="uk-UA"/>
        </w:rPr>
        <w:t>Ящук</w:t>
      </w:r>
      <w:proofErr w:type="spellEnd"/>
    </w:p>
    <w:p w:rsidR="008C7F4A" w:rsidRPr="0080046B" w:rsidRDefault="008C7F4A" w:rsidP="00DD4B44">
      <w:pPr>
        <w:ind w:left="4253" w:hanging="4253"/>
        <w:jc w:val="both"/>
        <w:rPr>
          <w:lang w:val="uk-UA"/>
        </w:rPr>
      </w:pPr>
      <w:r w:rsidRPr="0080046B">
        <w:rPr>
          <w:lang w:val="uk-UA"/>
        </w:rPr>
        <w:t>Віктор Іванович -</w:t>
      </w:r>
      <w:r w:rsidRPr="0080046B">
        <w:rPr>
          <w:lang w:val="uk-UA"/>
        </w:rPr>
        <w:tab/>
        <w:t>громадянин.</w:t>
      </w:r>
    </w:p>
    <w:p w:rsidR="00E66660" w:rsidRPr="0080046B" w:rsidRDefault="00E66660" w:rsidP="00DD4B44">
      <w:pPr>
        <w:ind w:left="4253" w:hanging="4253"/>
        <w:jc w:val="both"/>
        <w:rPr>
          <w:lang w:val="uk-UA"/>
        </w:rPr>
      </w:pPr>
    </w:p>
    <w:p w:rsidR="001A0D3E" w:rsidRPr="0080046B" w:rsidRDefault="001A0D3E" w:rsidP="00DD4B44">
      <w:pPr>
        <w:ind w:left="4253" w:hanging="4253"/>
        <w:jc w:val="both"/>
        <w:rPr>
          <w:lang w:val="uk-UA"/>
        </w:rPr>
      </w:pPr>
    </w:p>
    <w:p w:rsidR="00DD4B44" w:rsidRPr="0080046B" w:rsidRDefault="00DD4B44" w:rsidP="00DD4B44">
      <w:pPr>
        <w:jc w:val="both"/>
        <w:rPr>
          <w:lang w:val="uk-UA"/>
        </w:rPr>
      </w:pPr>
      <w:r w:rsidRPr="0080046B">
        <w:rPr>
          <w:lang w:val="uk-UA"/>
        </w:rPr>
        <w:t>Керуючий  справами виконавчого</w:t>
      </w:r>
      <w:r w:rsidR="00CA6EAD" w:rsidRPr="0080046B">
        <w:rPr>
          <w:lang w:val="uk-UA"/>
        </w:rPr>
        <w:t xml:space="preserve"> </w:t>
      </w:r>
      <w:r w:rsidRPr="0080046B">
        <w:rPr>
          <w:lang w:val="uk-UA"/>
        </w:rPr>
        <w:t>комітету</w:t>
      </w:r>
      <w:r w:rsidRPr="0080046B">
        <w:rPr>
          <w:lang w:val="uk-UA"/>
        </w:rPr>
        <w:tab/>
      </w:r>
      <w:r w:rsidRPr="0080046B">
        <w:rPr>
          <w:lang w:val="uk-UA"/>
        </w:rPr>
        <w:tab/>
      </w:r>
      <w:r w:rsidRPr="0080046B">
        <w:rPr>
          <w:lang w:val="uk-UA"/>
        </w:rPr>
        <w:tab/>
      </w:r>
      <w:r w:rsidRPr="0080046B">
        <w:rPr>
          <w:lang w:val="uk-UA"/>
        </w:rPr>
        <w:tab/>
      </w:r>
      <w:r w:rsidRPr="0080046B">
        <w:rPr>
          <w:lang w:val="uk-UA"/>
        </w:rPr>
        <w:tab/>
        <w:t>Ю. Сабій</w:t>
      </w:r>
    </w:p>
    <w:p w:rsidR="00DD4B44" w:rsidRPr="0080046B" w:rsidRDefault="00DD4B44" w:rsidP="00DD4B44">
      <w:pPr>
        <w:jc w:val="both"/>
        <w:rPr>
          <w:lang w:val="uk-UA"/>
        </w:rPr>
      </w:pPr>
    </w:p>
    <w:p w:rsidR="008B617C" w:rsidRPr="0080046B" w:rsidRDefault="008B617C" w:rsidP="008B617C">
      <w:pPr>
        <w:jc w:val="both"/>
        <w:rPr>
          <w:color w:val="000000"/>
          <w:lang w:val="uk-UA"/>
        </w:rPr>
      </w:pPr>
      <w:r w:rsidRPr="0080046B">
        <w:rPr>
          <w:color w:val="000000"/>
          <w:lang w:val="uk-UA"/>
        </w:rPr>
        <w:t>Начальник управління житлово-комунального</w:t>
      </w:r>
    </w:p>
    <w:p w:rsidR="00AC59EF" w:rsidRPr="0080046B" w:rsidRDefault="008B617C" w:rsidP="00385FB4">
      <w:pPr>
        <w:jc w:val="both"/>
        <w:rPr>
          <w:lang w:val="uk-UA"/>
        </w:rPr>
      </w:pPr>
      <w:r w:rsidRPr="0080046B">
        <w:rPr>
          <w:color w:val="000000"/>
          <w:lang w:val="uk-UA"/>
        </w:rPr>
        <w:t>господарства</w:t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</w:r>
      <w:r w:rsidRPr="0080046B">
        <w:rPr>
          <w:color w:val="000000"/>
          <w:lang w:val="uk-UA"/>
        </w:rPr>
        <w:tab/>
        <w:t>В. Новачок</w:t>
      </w:r>
    </w:p>
    <w:sectPr w:rsidR="00AC59EF" w:rsidRPr="0080046B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604D"/>
    <w:rsid w:val="00074146"/>
    <w:rsid w:val="0007797D"/>
    <w:rsid w:val="00091648"/>
    <w:rsid w:val="00104B80"/>
    <w:rsid w:val="00110D55"/>
    <w:rsid w:val="00176E02"/>
    <w:rsid w:val="001A0D3E"/>
    <w:rsid w:val="001C1D44"/>
    <w:rsid w:val="0021550C"/>
    <w:rsid w:val="00231875"/>
    <w:rsid w:val="00246E2B"/>
    <w:rsid w:val="003133EA"/>
    <w:rsid w:val="003437F0"/>
    <w:rsid w:val="003601B7"/>
    <w:rsid w:val="00371AFC"/>
    <w:rsid w:val="00374159"/>
    <w:rsid w:val="00385FB4"/>
    <w:rsid w:val="00392B5F"/>
    <w:rsid w:val="003C5857"/>
    <w:rsid w:val="003D19E0"/>
    <w:rsid w:val="00423601"/>
    <w:rsid w:val="004732CC"/>
    <w:rsid w:val="004F0F43"/>
    <w:rsid w:val="00521940"/>
    <w:rsid w:val="0057333C"/>
    <w:rsid w:val="005A3727"/>
    <w:rsid w:val="005F2598"/>
    <w:rsid w:val="006430FE"/>
    <w:rsid w:val="006530C8"/>
    <w:rsid w:val="006807CE"/>
    <w:rsid w:val="006F4B26"/>
    <w:rsid w:val="006F681B"/>
    <w:rsid w:val="00710D15"/>
    <w:rsid w:val="007676F5"/>
    <w:rsid w:val="00786382"/>
    <w:rsid w:val="007C0CFC"/>
    <w:rsid w:val="007C5EC8"/>
    <w:rsid w:val="007E36FF"/>
    <w:rsid w:val="007F47E0"/>
    <w:rsid w:val="0080046B"/>
    <w:rsid w:val="00817EEC"/>
    <w:rsid w:val="00821C48"/>
    <w:rsid w:val="00856C82"/>
    <w:rsid w:val="008B617C"/>
    <w:rsid w:val="008B6EF2"/>
    <w:rsid w:val="008C05BB"/>
    <w:rsid w:val="008C7F4A"/>
    <w:rsid w:val="008D24AB"/>
    <w:rsid w:val="008F6D04"/>
    <w:rsid w:val="00943F8A"/>
    <w:rsid w:val="009756D1"/>
    <w:rsid w:val="009A6781"/>
    <w:rsid w:val="009B383E"/>
    <w:rsid w:val="00A632DA"/>
    <w:rsid w:val="00AC59EF"/>
    <w:rsid w:val="00AF7363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A3DC4"/>
    <w:rsid w:val="00CA6EAD"/>
    <w:rsid w:val="00CB3061"/>
    <w:rsid w:val="00CF7AC6"/>
    <w:rsid w:val="00D00C48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660"/>
    <w:rsid w:val="00E66862"/>
    <w:rsid w:val="00E677C6"/>
    <w:rsid w:val="00EC1407"/>
    <w:rsid w:val="00EF3680"/>
    <w:rsid w:val="00F35DAB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B714-ACE4-4CC3-99DE-86561BF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2619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6</cp:revision>
  <cp:lastPrinted>2019-03-06T08:25:00Z</cp:lastPrinted>
  <dcterms:created xsi:type="dcterms:W3CDTF">2019-03-05T13:48:00Z</dcterms:created>
  <dcterms:modified xsi:type="dcterms:W3CDTF">2019-04-05T13:17:00Z</dcterms:modified>
</cp:coreProperties>
</file>