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44" w:rsidRPr="00DD60CC" w:rsidRDefault="00DD4B44" w:rsidP="006807CE">
      <w:pPr>
        <w:pStyle w:val="31"/>
        <w:tabs>
          <w:tab w:val="left" w:pos="6480"/>
        </w:tabs>
        <w:ind w:left="709" w:right="4393"/>
        <w:rPr>
          <w:color w:val="000000"/>
        </w:rPr>
      </w:pPr>
      <w:r>
        <w:rPr>
          <w:noProof/>
          <w:lang w:eastAsia="uk-UA"/>
        </w:rPr>
        <w:drawing>
          <wp:inline distT="0" distB="0" distL="0" distR="0">
            <wp:extent cx="52101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EF2" w:rsidRPr="00DD60CC">
        <w:rPr>
          <w:rStyle w:val="40"/>
          <w:b w:val="0"/>
        </w:rPr>
        <w:t>Про створення комісії з питань безоплатної передачі в комунальну власність територіальної громади міста мережі водопостачання, які побудовані поза межами земельної ділянки</w:t>
      </w:r>
      <w:r w:rsidR="008B6EF2">
        <w:t xml:space="preserve"> по вул. Кармелюка, 3Д товариства з обмеженою відповідальністю «</w:t>
      </w:r>
      <w:proofErr w:type="spellStart"/>
      <w:r w:rsidR="008B6EF2">
        <w:t>Трансміськбуд</w:t>
      </w:r>
      <w:proofErr w:type="spellEnd"/>
      <w:r w:rsidR="008B6EF2">
        <w:t>»</w:t>
      </w:r>
    </w:p>
    <w:p w:rsidR="00DD4B44" w:rsidRPr="00DD60CC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E043B1" w:rsidRDefault="00DD4B44" w:rsidP="00E043B1">
      <w:pPr>
        <w:pStyle w:val="rtecenter"/>
        <w:spacing w:before="0" w:beforeAutospacing="0" w:after="0" w:afterAutospacing="0"/>
        <w:ind w:firstLine="709"/>
        <w:jc w:val="both"/>
      </w:pPr>
      <w:r w:rsidRPr="00DD60CC">
        <w:rPr>
          <w:color w:val="000000"/>
        </w:rPr>
        <w:t xml:space="preserve">На виконання </w:t>
      </w:r>
      <w:r w:rsidR="008D24AB" w:rsidRPr="00DD60CC">
        <w:rPr>
          <w:color w:val="000000"/>
        </w:rPr>
        <w:t xml:space="preserve">рішення </w:t>
      </w:r>
      <w:r w:rsidR="00E043B1" w:rsidRPr="00E043B1">
        <w:rPr>
          <w:rStyle w:val="ac"/>
          <w:b w:val="0"/>
        </w:rPr>
        <w:t>двадцять п’ятої сесії міської ради</w:t>
      </w:r>
      <w:r w:rsidR="00E043B1">
        <w:rPr>
          <w:rStyle w:val="ac"/>
        </w:rPr>
        <w:t xml:space="preserve"> </w:t>
      </w:r>
      <w:r w:rsidR="003D19E0" w:rsidRPr="00DD60CC">
        <w:rPr>
          <w:rStyle w:val="ac"/>
          <w:b w:val="0"/>
          <w:color w:val="252B33"/>
        </w:rPr>
        <w:t xml:space="preserve">від </w:t>
      </w:r>
      <w:r w:rsidR="00E043B1">
        <w:rPr>
          <w:rStyle w:val="ac"/>
          <w:b w:val="0"/>
          <w:color w:val="252B33"/>
        </w:rPr>
        <w:t>10.10.</w:t>
      </w:r>
      <w:r w:rsidR="003D19E0" w:rsidRPr="00DD60CC">
        <w:rPr>
          <w:rStyle w:val="ac"/>
          <w:b w:val="0"/>
          <w:color w:val="252B33"/>
        </w:rPr>
        <w:t>2018</w:t>
      </w:r>
      <w:r w:rsidR="00D644C3" w:rsidRPr="00DD60CC">
        <w:rPr>
          <w:rStyle w:val="ac"/>
          <w:b w:val="0"/>
          <w:color w:val="252B33"/>
        </w:rPr>
        <w:t xml:space="preserve"> </w:t>
      </w:r>
      <w:r w:rsidRPr="00DD60CC">
        <w:rPr>
          <w:bCs/>
          <w:color w:val="000000"/>
        </w:rPr>
        <w:t>№ </w:t>
      </w:r>
      <w:r w:rsidR="00E043B1">
        <w:rPr>
          <w:bCs/>
          <w:color w:val="000000"/>
        </w:rPr>
        <w:t>119</w:t>
      </w:r>
      <w:r w:rsidRPr="00DD60CC">
        <w:rPr>
          <w:color w:val="000000"/>
        </w:rPr>
        <w:t xml:space="preserve">,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DD4B44" w:rsidRPr="00DD60CC" w:rsidRDefault="00DD4B44" w:rsidP="00E043B1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 И Р І Ш И В 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DD60CC">
        <w:rPr>
          <w:color w:val="000000" w:themeColor="text1"/>
        </w:rPr>
        <w:t>1. Створити комісію з питань безоплатної передачі в комунальну власність територіальної громади міста</w:t>
      </w:r>
      <w:r w:rsidR="00CF7AC6" w:rsidRPr="00DD60CC">
        <w:rPr>
          <w:color w:val="000000" w:themeColor="text1"/>
        </w:rPr>
        <w:t xml:space="preserve"> </w:t>
      </w:r>
      <w:r w:rsidRPr="00DD60CC">
        <w:rPr>
          <w:color w:val="000000" w:themeColor="text1"/>
          <w:lang w:eastAsia="uk-UA"/>
        </w:rPr>
        <w:t>Хмельницького</w:t>
      </w:r>
      <w:r w:rsidR="00CF7AC6" w:rsidRPr="00DD60CC">
        <w:rPr>
          <w:color w:val="000000" w:themeColor="text1"/>
          <w:spacing w:val="-1"/>
        </w:rPr>
        <w:t xml:space="preserve"> </w:t>
      </w:r>
      <w:r w:rsidR="00E043B1">
        <w:t xml:space="preserve">мережі водопостачання довжиною 360 </w:t>
      </w:r>
      <w:proofErr w:type="spellStart"/>
      <w:r w:rsidR="00E043B1">
        <w:t>м.п</w:t>
      </w:r>
      <w:proofErr w:type="spellEnd"/>
      <w:r w:rsidR="00E043B1">
        <w:t xml:space="preserve">. діаметром 225 мм та довжиною 264 </w:t>
      </w:r>
      <w:proofErr w:type="spellStart"/>
      <w:r w:rsidR="00E043B1">
        <w:t>м.п</w:t>
      </w:r>
      <w:proofErr w:type="spellEnd"/>
      <w:r w:rsidR="00E043B1">
        <w:t>. діаметром 315 мм, які побудовані відповідно до технічних умов №311 від 17.11.2015 поза межами земельної ділянки по вул.</w:t>
      </w:r>
      <w:r w:rsidR="008C05BB">
        <w:t> </w:t>
      </w:r>
      <w:r w:rsidR="00E043B1">
        <w:t>Кармелюка,</w:t>
      </w:r>
      <w:r w:rsidR="008C05BB">
        <w:t> </w:t>
      </w:r>
      <w:r w:rsidR="00E043B1">
        <w:t>3Д загальною кошторисною вартістю 1120002 (один мільйон сто двадцять тисяч дві</w:t>
      </w:r>
      <w:r w:rsidR="008C05BB">
        <w:t>)</w:t>
      </w:r>
      <w:r w:rsidR="00E043B1">
        <w:t xml:space="preserve"> гривні</w:t>
      </w:r>
      <w:r w:rsidR="00943F8A" w:rsidRPr="00DD60CC">
        <w:rPr>
          <w:rStyle w:val="40"/>
          <w:b w:val="0"/>
        </w:rPr>
        <w:t xml:space="preserve"> </w:t>
      </w:r>
      <w:r w:rsidR="006530C8">
        <w:t>товариства з обмеженою відповідальністю «</w:t>
      </w:r>
      <w:proofErr w:type="spellStart"/>
      <w:r w:rsidR="006530C8">
        <w:t>Трансміськбуд</w:t>
      </w:r>
      <w:proofErr w:type="spellEnd"/>
      <w:r w:rsidR="006530C8">
        <w:t xml:space="preserve">» </w:t>
      </w:r>
      <w:r w:rsidRPr="00DD60CC">
        <w:rPr>
          <w:color w:val="000000" w:themeColor="text1"/>
          <w:lang w:eastAsia="uk-UA"/>
        </w:rPr>
        <w:t>у</w:t>
      </w:r>
      <w:r w:rsidRPr="00DD60CC">
        <w:rPr>
          <w:color w:val="000000" w:themeColor="text1"/>
        </w:rPr>
        <w:t xml:space="preserve"> складі згідно з додатком.</w:t>
      </w:r>
    </w:p>
    <w:p w:rsidR="00DD4B44" w:rsidRPr="00DD60CC" w:rsidRDefault="00DD4B44" w:rsidP="007676F5">
      <w:pPr>
        <w:ind w:firstLine="567"/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2. Контроль за виконанням рішення покласти</w:t>
      </w:r>
      <w:r w:rsidRPr="00DD60CC">
        <w:rPr>
          <w:color w:val="000000"/>
        </w:rPr>
        <w:t xml:space="preserve"> на заступника </w:t>
      </w:r>
      <w:proofErr w:type="spellStart"/>
      <w:r w:rsidRPr="00DD60CC">
        <w:rPr>
          <w:color w:val="000000"/>
        </w:rPr>
        <w:t>міського</w:t>
      </w:r>
      <w:proofErr w:type="spellEnd"/>
      <w:r w:rsidR="00D00C48" w:rsidRPr="00DD60CC">
        <w:rPr>
          <w:color w:val="000000"/>
          <w:lang w:val="uk-UA"/>
        </w:rPr>
        <w:t xml:space="preserve"> </w:t>
      </w:r>
      <w:proofErr w:type="spellStart"/>
      <w:r w:rsidRPr="00DD60CC">
        <w:rPr>
          <w:color w:val="000000"/>
        </w:rPr>
        <w:t>голови</w:t>
      </w:r>
      <w:proofErr w:type="spellEnd"/>
      <w:r w:rsidRPr="00DD60CC">
        <w:rPr>
          <w:color w:val="000000"/>
        </w:rPr>
        <w:t xml:space="preserve">           А.</w:t>
      </w:r>
      <w:r w:rsidRPr="00DD60CC">
        <w:rPr>
          <w:color w:val="000000"/>
          <w:lang w:val="uk-UA"/>
        </w:rPr>
        <w:t> </w:t>
      </w:r>
      <w:proofErr w:type="spellStart"/>
      <w:r w:rsidRPr="00DD60CC">
        <w:rPr>
          <w:color w:val="000000"/>
        </w:rPr>
        <w:t>Нестерука</w:t>
      </w:r>
      <w:proofErr w:type="spellEnd"/>
      <w:r w:rsidRPr="00DD60CC">
        <w:rPr>
          <w:color w:val="000000"/>
        </w:rPr>
        <w:t>.</w:t>
      </w:r>
    </w:p>
    <w:p w:rsidR="00F35DAB" w:rsidRPr="00DD60CC" w:rsidRDefault="00F35DAB" w:rsidP="00DD4B44">
      <w:pPr>
        <w:ind w:firstLine="540"/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proofErr w:type="spellStart"/>
      <w:r w:rsidRPr="00DD60CC">
        <w:rPr>
          <w:color w:val="000000"/>
          <w:lang w:val="uk-UA"/>
        </w:rPr>
        <w:t>Симчишин</w:t>
      </w:r>
      <w:proofErr w:type="spellEnd"/>
    </w:p>
    <w:p w:rsidR="00130FA8" w:rsidRDefault="00130FA8">
      <w:pPr>
        <w:suppressAutoHyphens w:val="0"/>
        <w:spacing w:after="200" w:line="276" w:lineRule="auto"/>
        <w:rPr>
          <w:color w:val="000000"/>
          <w:lang w:val="uk-UA"/>
        </w:rPr>
      </w:pPr>
      <w:r>
        <w:rPr>
          <w:color w:val="000000"/>
          <w:lang w:val="uk-UA"/>
        </w:rPr>
        <w:br w:type="page"/>
      </w:r>
    </w:p>
    <w:p w:rsidR="00F35DAB" w:rsidRDefault="00F35DAB" w:rsidP="00DD4B44">
      <w:pPr>
        <w:ind w:firstLine="360"/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t xml:space="preserve">Додаток до рішення виконавчого комітету  міської ради </w:t>
      </w:r>
    </w:p>
    <w:p w:rsidR="00DD4B44" w:rsidRPr="00DD60CC" w:rsidRDefault="00E20869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t xml:space="preserve">від </w:t>
      </w:r>
      <w:r w:rsidR="00130FA8">
        <w:rPr>
          <w:lang w:val="uk-UA"/>
        </w:rPr>
        <w:t>22.11.</w:t>
      </w:r>
      <w:r w:rsidRPr="00DD60CC">
        <w:rPr>
          <w:lang w:val="uk-UA"/>
        </w:rPr>
        <w:t xml:space="preserve"> 2018</w:t>
      </w:r>
      <w:r w:rsidR="00DD4B44" w:rsidRPr="00DD60CC">
        <w:rPr>
          <w:lang w:val="uk-UA"/>
        </w:rPr>
        <w:t xml:space="preserve"> року </w:t>
      </w: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t xml:space="preserve">№ </w:t>
      </w:r>
      <w:r w:rsidR="00130FA8">
        <w:rPr>
          <w:lang w:val="uk-UA"/>
        </w:rPr>
        <w:t>942</w:t>
      </w:r>
      <w:bookmarkStart w:id="0" w:name="_GoBack"/>
      <w:bookmarkEnd w:id="0"/>
    </w:p>
    <w:p w:rsidR="00DD4B44" w:rsidRPr="00DD60CC" w:rsidRDefault="00DD4B44" w:rsidP="00DD4B44">
      <w:pPr>
        <w:ind w:left="5760"/>
        <w:jc w:val="both"/>
        <w:rPr>
          <w:lang w:val="uk-UA"/>
        </w:rPr>
      </w:pPr>
    </w:p>
    <w:p w:rsidR="00DD4B44" w:rsidRPr="00DD60CC" w:rsidRDefault="00DD4B44" w:rsidP="00DD4B44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DD60CC">
        <w:rPr>
          <w:b w:val="0"/>
          <w:bCs w:val="0"/>
        </w:rPr>
        <w:t>Склад</w:t>
      </w:r>
    </w:p>
    <w:p w:rsidR="008C05BB" w:rsidRDefault="00DD4B44" w:rsidP="008C05BB">
      <w:pPr>
        <w:pStyle w:val="31"/>
        <w:tabs>
          <w:tab w:val="left" w:pos="9356"/>
        </w:tabs>
        <w:ind w:right="-1"/>
      </w:pPr>
      <w:r w:rsidRPr="00DD60CC">
        <w:rPr>
          <w:color w:val="000000"/>
        </w:rPr>
        <w:t>комісії з питань безоплатної передачі в комунальну власність територіальної громади міста</w:t>
      </w:r>
      <w:r w:rsidR="00821C48" w:rsidRPr="00DD60CC">
        <w:rPr>
          <w:color w:val="000000"/>
        </w:rPr>
        <w:t xml:space="preserve"> </w:t>
      </w:r>
      <w:r w:rsidRPr="00DD60CC">
        <w:rPr>
          <w:lang w:eastAsia="uk-UA"/>
        </w:rPr>
        <w:t xml:space="preserve">Хмельницького </w:t>
      </w:r>
      <w:r w:rsidR="008C05BB">
        <w:t xml:space="preserve">мережі водопостачання довжиною 360 </w:t>
      </w:r>
      <w:proofErr w:type="spellStart"/>
      <w:r w:rsidR="008C05BB">
        <w:t>м.п</w:t>
      </w:r>
      <w:proofErr w:type="spellEnd"/>
      <w:r w:rsidR="008C05BB">
        <w:t xml:space="preserve">. діаметром 225 мм та довжиною 264 </w:t>
      </w:r>
      <w:proofErr w:type="spellStart"/>
      <w:r w:rsidR="008C05BB">
        <w:t>м.п</w:t>
      </w:r>
      <w:proofErr w:type="spellEnd"/>
      <w:r w:rsidR="008C05BB">
        <w:t>. діаметром 315 мм, які побудовані відповідно до технічних умов №</w:t>
      </w:r>
      <w:r w:rsidR="006530C8">
        <w:t> </w:t>
      </w:r>
      <w:r w:rsidR="008C05BB">
        <w:t>311 від 17.11.2015 поза межами земельної ділянки по вул. Кармелюка, 3Д загальною кошторисною вартістю 1120002 (один мільйон сто двадцять тисяч дві) гривні</w:t>
      </w:r>
      <w:r w:rsidR="006530C8">
        <w:t xml:space="preserve"> товариства з обмеженою відповідальністю «</w:t>
      </w:r>
      <w:proofErr w:type="spellStart"/>
      <w:r w:rsidR="006530C8">
        <w:t>Трансміськбуд</w:t>
      </w:r>
      <w:proofErr w:type="spellEnd"/>
      <w:r w:rsidR="006530C8">
        <w:t>»</w:t>
      </w:r>
    </w:p>
    <w:p w:rsidR="008C05BB" w:rsidRDefault="008C05BB" w:rsidP="008C05BB">
      <w:pPr>
        <w:pStyle w:val="31"/>
        <w:tabs>
          <w:tab w:val="left" w:pos="9356"/>
        </w:tabs>
        <w:ind w:right="-1"/>
      </w:pPr>
    </w:p>
    <w:p w:rsidR="00DD4B44" w:rsidRDefault="00DD4B44" w:rsidP="008C05BB">
      <w:pPr>
        <w:pStyle w:val="31"/>
        <w:tabs>
          <w:tab w:val="left" w:pos="9356"/>
        </w:tabs>
        <w:ind w:right="-1"/>
      </w:pPr>
      <w:r w:rsidRPr="00DD60CC">
        <w:t xml:space="preserve">Голова комісії: </w:t>
      </w:r>
    </w:p>
    <w:p w:rsidR="006530C8" w:rsidRPr="00DD60CC" w:rsidRDefault="006530C8" w:rsidP="008C05BB">
      <w:pPr>
        <w:pStyle w:val="31"/>
        <w:tabs>
          <w:tab w:val="left" w:pos="9356"/>
        </w:tabs>
        <w:ind w:right="-1"/>
      </w:pPr>
    </w:p>
    <w:p w:rsidR="00DD4B44" w:rsidRPr="00DD60CC" w:rsidRDefault="00DD4B44" w:rsidP="00DD4B44">
      <w:pPr>
        <w:jc w:val="both"/>
        <w:rPr>
          <w:lang w:val="uk-UA"/>
        </w:rPr>
      </w:pPr>
      <w:proofErr w:type="spellStart"/>
      <w:r w:rsidRPr="00DD60CC">
        <w:rPr>
          <w:lang w:val="uk-UA"/>
        </w:rPr>
        <w:t>Нестерук</w:t>
      </w:r>
      <w:proofErr w:type="spellEnd"/>
    </w:p>
    <w:p w:rsidR="00DD4B44" w:rsidRDefault="00DD4B44" w:rsidP="00DD4B44">
      <w:pPr>
        <w:jc w:val="both"/>
      </w:pPr>
      <w:r w:rsidRPr="00DD60CC">
        <w:rPr>
          <w:lang w:val="uk-UA"/>
        </w:rPr>
        <w:t xml:space="preserve">Анатолій Макарович </w:t>
      </w:r>
      <w:r w:rsidRPr="00DD60CC">
        <w:t>-</w:t>
      </w:r>
      <w:r w:rsidRPr="00DD60CC">
        <w:tab/>
      </w:r>
      <w:r w:rsidRPr="00DD60CC">
        <w:tab/>
      </w:r>
      <w:r w:rsidRPr="00DD60CC">
        <w:tab/>
        <w:t xml:space="preserve">заступник </w:t>
      </w:r>
      <w:proofErr w:type="spellStart"/>
      <w:r w:rsidRPr="00DD60CC">
        <w:t>міського</w:t>
      </w:r>
      <w:proofErr w:type="spellEnd"/>
      <w:r w:rsidR="00821C48" w:rsidRPr="00DD60CC">
        <w:rPr>
          <w:lang w:val="uk-UA"/>
        </w:rPr>
        <w:t xml:space="preserve"> </w:t>
      </w:r>
      <w:proofErr w:type="spellStart"/>
      <w:r w:rsidRPr="00DD60CC">
        <w:t>голови</w:t>
      </w:r>
      <w:proofErr w:type="spellEnd"/>
      <w:r w:rsidRPr="00DD60CC">
        <w:t>.</w:t>
      </w:r>
    </w:p>
    <w:p w:rsidR="006530C8" w:rsidRPr="00DD60CC" w:rsidRDefault="006530C8" w:rsidP="00DD4B44">
      <w:pPr>
        <w:jc w:val="both"/>
        <w:rPr>
          <w:lang w:val="uk-UA"/>
        </w:rPr>
      </w:pP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Заступник голови комісії:</w:t>
      </w:r>
    </w:p>
    <w:p w:rsidR="00DD4B44" w:rsidRPr="00DD60CC" w:rsidRDefault="00DD4B44" w:rsidP="00DD4B44">
      <w:pPr>
        <w:pStyle w:val="a6"/>
        <w:ind w:left="4245" w:hanging="4245"/>
        <w:jc w:val="both"/>
        <w:rPr>
          <w:b w:val="0"/>
          <w:bCs w:val="0"/>
          <w:sz w:val="24"/>
        </w:rPr>
      </w:pPr>
      <w:proofErr w:type="spellStart"/>
      <w:r w:rsidRPr="00DD60CC">
        <w:rPr>
          <w:b w:val="0"/>
          <w:bCs w:val="0"/>
          <w:sz w:val="24"/>
        </w:rPr>
        <w:t>Путін</w:t>
      </w:r>
      <w:proofErr w:type="spellEnd"/>
    </w:p>
    <w:p w:rsidR="00DD4B44" w:rsidRPr="00DD60CC" w:rsidRDefault="00DD4B44" w:rsidP="00DD4B44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proofErr w:type="spellStart"/>
      <w:r w:rsidRPr="00DD60CC">
        <w:rPr>
          <w:b w:val="0"/>
          <w:bCs w:val="0"/>
          <w:sz w:val="24"/>
        </w:rPr>
        <w:t>Володимир</w:t>
      </w:r>
      <w:proofErr w:type="spellEnd"/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Pr="00DD60CC">
        <w:rPr>
          <w:b w:val="0"/>
          <w:bCs w:val="0"/>
          <w:sz w:val="24"/>
        </w:rPr>
        <w:t>Васильович</w:t>
      </w:r>
      <w:proofErr w:type="spellEnd"/>
      <w:r w:rsidRPr="00DD60CC">
        <w:rPr>
          <w:b w:val="0"/>
          <w:bCs w:val="0"/>
          <w:sz w:val="24"/>
        </w:rPr>
        <w:t xml:space="preserve"> -</w:t>
      </w:r>
      <w:r w:rsidRPr="00DD60CC">
        <w:rPr>
          <w:b w:val="0"/>
          <w:bCs w:val="0"/>
          <w:sz w:val="24"/>
        </w:rPr>
        <w:tab/>
        <w:t>заступник</w:t>
      </w:r>
      <w:r w:rsidRPr="00DD60CC">
        <w:rPr>
          <w:b w:val="0"/>
          <w:bCs w:val="0"/>
          <w:sz w:val="24"/>
        </w:rPr>
        <w:tab/>
        <w:t xml:space="preserve">начальника </w:t>
      </w:r>
      <w:proofErr w:type="spellStart"/>
      <w:r w:rsidRPr="00DD60CC">
        <w:rPr>
          <w:b w:val="0"/>
          <w:bCs w:val="0"/>
          <w:sz w:val="24"/>
        </w:rPr>
        <w:t>управління</w:t>
      </w:r>
      <w:proofErr w:type="spellEnd"/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Pr="00DD60CC">
        <w:rPr>
          <w:b w:val="0"/>
          <w:bCs w:val="0"/>
          <w:sz w:val="24"/>
        </w:rPr>
        <w:t>житлово-комунального</w:t>
      </w:r>
      <w:proofErr w:type="spellEnd"/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Pr="00DD60CC">
        <w:rPr>
          <w:b w:val="0"/>
          <w:bCs w:val="0"/>
          <w:sz w:val="24"/>
        </w:rPr>
        <w:t>господа</w:t>
      </w:r>
      <w:r w:rsidR="00C1657B" w:rsidRPr="00DD60CC">
        <w:rPr>
          <w:b w:val="0"/>
          <w:bCs w:val="0"/>
          <w:sz w:val="24"/>
        </w:rPr>
        <w:t>рства</w:t>
      </w:r>
      <w:proofErr w:type="spellEnd"/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="00C1657B" w:rsidRPr="00DD60CC">
        <w:rPr>
          <w:b w:val="0"/>
          <w:bCs w:val="0"/>
          <w:sz w:val="24"/>
        </w:rPr>
        <w:t>Хмельницької</w:t>
      </w:r>
      <w:proofErr w:type="spellEnd"/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="00C1657B" w:rsidRPr="00DD60CC">
        <w:rPr>
          <w:b w:val="0"/>
          <w:bCs w:val="0"/>
          <w:sz w:val="24"/>
        </w:rPr>
        <w:t>міської</w:t>
      </w:r>
      <w:proofErr w:type="spellEnd"/>
      <w:r w:rsidR="00C1657B" w:rsidRPr="00DD60CC">
        <w:rPr>
          <w:b w:val="0"/>
          <w:bCs w:val="0"/>
          <w:sz w:val="24"/>
        </w:rPr>
        <w:t xml:space="preserve"> ради</w:t>
      </w:r>
      <w:r w:rsidR="00CA6EAD" w:rsidRPr="00DD60CC">
        <w:rPr>
          <w:b w:val="0"/>
          <w:bCs w:val="0"/>
          <w:sz w:val="24"/>
          <w:lang w:val="uk-UA"/>
        </w:rPr>
        <w:t>.</w:t>
      </w: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Секретар комісії:</w:t>
      </w:r>
    </w:p>
    <w:p w:rsidR="006F681B" w:rsidRPr="00DD60CC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Пасічник</w:t>
      </w:r>
    </w:p>
    <w:p w:rsidR="00DD4B44" w:rsidRPr="00DD60CC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Наталія Миколаївна</w:t>
      </w:r>
      <w:r w:rsidR="00821C48" w:rsidRPr="00DD60CC">
        <w:rPr>
          <w:lang w:val="uk-UA"/>
        </w:rPr>
        <w:t xml:space="preserve"> </w:t>
      </w:r>
      <w:r w:rsidR="00423601" w:rsidRPr="00DD60CC">
        <w:rPr>
          <w:lang w:val="uk-UA"/>
        </w:rPr>
        <w:t>-</w:t>
      </w:r>
      <w:r w:rsidR="00423601" w:rsidRPr="00DD60CC">
        <w:rPr>
          <w:lang w:val="uk-UA"/>
        </w:rPr>
        <w:tab/>
      </w:r>
      <w:r w:rsidR="00423601" w:rsidRPr="00DD60CC">
        <w:rPr>
          <w:lang w:val="uk-UA"/>
        </w:rPr>
        <w:tab/>
      </w:r>
      <w:r w:rsidRPr="00DD60CC">
        <w:rPr>
          <w:lang w:val="uk-UA"/>
        </w:rPr>
        <w:t xml:space="preserve">головний спеціаліст </w:t>
      </w:r>
      <w:r w:rsidR="00DD4B44" w:rsidRPr="00DD60CC">
        <w:rPr>
          <w:lang w:val="uk-UA"/>
        </w:rPr>
        <w:t xml:space="preserve">відділу </w:t>
      </w:r>
      <w:r w:rsidR="00423601" w:rsidRPr="00DD60CC">
        <w:rPr>
          <w:lang w:val="uk-UA"/>
        </w:rPr>
        <w:t xml:space="preserve">з експлуатації та ремонту житлового фонду </w:t>
      </w:r>
      <w:r w:rsidR="00DD4B44" w:rsidRPr="00DD60CC">
        <w:rPr>
          <w:lang w:val="uk-UA"/>
        </w:rPr>
        <w:t xml:space="preserve">управління житлово-комунального </w:t>
      </w:r>
      <w:proofErr w:type="spellStart"/>
      <w:r w:rsidR="00DD4B44" w:rsidRPr="00DD60CC">
        <w:rPr>
          <w:lang w:val="uk-UA"/>
        </w:rPr>
        <w:t>госпо</w:t>
      </w:r>
      <w:r w:rsidR="00DD4B44" w:rsidRPr="00DD60CC">
        <w:t>дарства</w:t>
      </w:r>
      <w:proofErr w:type="spellEnd"/>
      <w:r w:rsidR="00821C48" w:rsidRPr="00DD60CC">
        <w:rPr>
          <w:lang w:val="uk-UA"/>
        </w:rPr>
        <w:t xml:space="preserve"> </w:t>
      </w:r>
      <w:proofErr w:type="spellStart"/>
      <w:r w:rsidR="00C1657B" w:rsidRPr="00DD60CC">
        <w:t>Хмельницької</w:t>
      </w:r>
      <w:proofErr w:type="spellEnd"/>
      <w:r w:rsidR="00821C48" w:rsidRPr="00DD60CC">
        <w:rPr>
          <w:lang w:val="uk-UA"/>
        </w:rPr>
        <w:t xml:space="preserve"> </w:t>
      </w:r>
      <w:proofErr w:type="spellStart"/>
      <w:r w:rsidR="00C1657B" w:rsidRPr="00DD60CC">
        <w:t>міської</w:t>
      </w:r>
      <w:proofErr w:type="spellEnd"/>
      <w:r w:rsidR="00C1657B" w:rsidRPr="00DD60CC">
        <w:t xml:space="preserve"> ради</w:t>
      </w:r>
      <w:r w:rsidR="00CA6EAD" w:rsidRPr="00DD60CC">
        <w:rPr>
          <w:lang w:val="uk-UA"/>
        </w:rPr>
        <w:t>.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Члени комісії: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Бабій</w:t>
      </w:r>
    </w:p>
    <w:p w:rsidR="00DD4B44" w:rsidRPr="00DD60CC" w:rsidRDefault="00DD4B44" w:rsidP="00DD4B44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Ганна Григорівна -</w:t>
      </w:r>
      <w:r w:rsidRPr="00DD60CC">
        <w:rPr>
          <w:b w:val="0"/>
          <w:bCs w:val="0"/>
          <w:sz w:val="24"/>
          <w:lang w:val="uk-UA"/>
        </w:rPr>
        <w:tab/>
        <w:t>начальник відділу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фінансів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галузей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виробничої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сфери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фінансового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управління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Хмельницької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міської ради;</w:t>
      </w:r>
    </w:p>
    <w:p w:rsidR="00027F0E" w:rsidRPr="00DD60CC" w:rsidRDefault="006530C8" w:rsidP="00027F0E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>Гончарук</w:t>
      </w:r>
    </w:p>
    <w:p w:rsidR="00027F0E" w:rsidRPr="006530C8" w:rsidRDefault="006530C8" w:rsidP="00027F0E">
      <w:pPr>
        <w:pStyle w:val="a6"/>
        <w:ind w:left="4253" w:hanging="4253"/>
        <w:jc w:val="both"/>
        <w:rPr>
          <w:b w:val="0"/>
          <w:sz w:val="24"/>
          <w:lang w:val="uk-UA" w:eastAsia="uk-UA"/>
        </w:rPr>
      </w:pPr>
      <w:r>
        <w:rPr>
          <w:b w:val="0"/>
          <w:bCs w:val="0"/>
          <w:sz w:val="24"/>
          <w:lang w:val="uk-UA"/>
        </w:rPr>
        <w:t>Тамара Данилівна</w:t>
      </w:r>
      <w:r w:rsidR="00027F0E" w:rsidRPr="00DD60CC">
        <w:rPr>
          <w:b w:val="0"/>
          <w:bCs w:val="0"/>
          <w:sz w:val="24"/>
          <w:lang w:val="uk-UA"/>
        </w:rPr>
        <w:t xml:space="preserve"> -</w:t>
      </w:r>
      <w:r w:rsidR="00027F0E" w:rsidRPr="00DD60CC">
        <w:rPr>
          <w:b w:val="0"/>
          <w:bCs w:val="0"/>
          <w:sz w:val="24"/>
          <w:lang w:val="uk-UA"/>
        </w:rPr>
        <w:tab/>
      </w:r>
      <w:r>
        <w:rPr>
          <w:b w:val="0"/>
          <w:bCs w:val="0"/>
          <w:sz w:val="24"/>
          <w:lang w:val="uk-UA"/>
        </w:rPr>
        <w:t xml:space="preserve">директор </w:t>
      </w:r>
      <w:proofErr w:type="spellStart"/>
      <w:r w:rsidRPr="006530C8">
        <w:rPr>
          <w:b w:val="0"/>
          <w:sz w:val="24"/>
        </w:rPr>
        <w:t>товариства</w:t>
      </w:r>
      <w:proofErr w:type="spellEnd"/>
      <w:r w:rsidRPr="006530C8">
        <w:rPr>
          <w:b w:val="0"/>
          <w:sz w:val="24"/>
        </w:rPr>
        <w:t xml:space="preserve"> з </w:t>
      </w:r>
      <w:proofErr w:type="spellStart"/>
      <w:r w:rsidRPr="006530C8">
        <w:rPr>
          <w:b w:val="0"/>
          <w:sz w:val="24"/>
        </w:rPr>
        <w:t>обмеженою</w:t>
      </w:r>
      <w:proofErr w:type="spellEnd"/>
      <w:r w:rsidRPr="006530C8">
        <w:rPr>
          <w:b w:val="0"/>
          <w:sz w:val="24"/>
        </w:rPr>
        <w:t xml:space="preserve"> </w:t>
      </w:r>
      <w:proofErr w:type="spellStart"/>
      <w:r w:rsidRPr="006530C8">
        <w:rPr>
          <w:b w:val="0"/>
          <w:sz w:val="24"/>
        </w:rPr>
        <w:t>відповідальністю</w:t>
      </w:r>
      <w:proofErr w:type="spellEnd"/>
      <w:r w:rsidRPr="006530C8">
        <w:rPr>
          <w:b w:val="0"/>
          <w:sz w:val="24"/>
        </w:rPr>
        <w:t xml:space="preserve"> «</w:t>
      </w:r>
      <w:proofErr w:type="spellStart"/>
      <w:r w:rsidRPr="006530C8">
        <w:rPr>
          <w:b w:val="0"/>
          <w:sz w:val="24"/>
        </w:rPr>
        <w:t>Трансміськбуд</w:t>
      </w:r>
      <w:proofErr w:type="spellEnd"/>
      <w:r w:rsidRPr="006530C8">
        <w:rPr>
          <w:b w:val="0"/>
          <w:sz w:val="24"/>
        </w:rPr>
        <w:t>»</w:t>
      </w:r>
      <w:r>
        <w:rPr>
          <w:b w:val="0"/>
          <w:sz w:val="24"/>
          <w:lang w:val="uk-UA"/>
        </w:rPr>
        <w:t>;</w:t>
      </w:r>
    </w:p>
    <w:p w:rsidR="00DD4B44" w:rsidRPr="00DD60CC" w:rsidRDefault="00DD4B44" w:rsidP="00DD4B44">
      <w:pPr>
        <w:ind w:left="4956" w:hanging="4956"/>
        <w:jc w:val="both"/>
        <w:rPr>
          <w:lang w:val="uk-UA"/>
        </w:rPr>
      </w:pPr>
      <w:proofErr w:type="spellStart"/>
      <w:r w:rsidRPr="00DD60CC">
        <w:rPr>
          <w:lang w:val="uk-UA"/>
        </w:rPr>
        <w:t>Кшемінська</w:t>
      </w:r>
      <w:proofErr w:type="spellEnd"/>
    </w:p>
    <w:p w:rsidR="00374159" w:rsidRPr="00DD60CC" w:rsidRDefault="00DD4B44" w:rsidP="00374159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Валентина Степанівна -</w:t>
      </w:r>
      <w:r w:rsidRPr="00DD60CC">
        <w:rPr>
          <w:lang w:val="uk-UA"/>
        </w:rPr>
        <w:tab/>
      </w:r>
      <w:r w:rsidR="00374159" w:rsidRPr="00DD60CC">
        <w:rPr>
          <w:lang w:val="uk-UA"/>
        </w:rPr>
        <w:t xml:space="preserve">заступник </w:t>
      </w:r>
      <w:r w:rsidR="00374159" w:rsidRPr="00DD60CC">
        <w:t>начальник</w:t>
      </w:r>
      <w:r w:rsidR="00374159" w:rsidRPr="00DD60CC">
        <w:rPr>
          <w:lang w:val="uk-UA"/>
        </w:rPr>
        <w:t>а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управління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комунального</w:t>
      </w:r>
      <w:r w:rsidR="00374159" w:rsidRPr="00DD60CC">
        <w:t xml:space="preserve"> майна </w:t>
      </w:r>
      <w:r w:rsidR="00374159" w:rsidRPr="00DD60CC">
        <w:rPr>
          <w:lang w:val="uk-UA"/>
        </w:rPr>
        <w:t>- начальник відділу приватизації комунального майна</w:t>
      </w:r>
      <w:r w:rsidR="006F4B26" w:rsidRPr="00DD60CC">
        <w:rPr>
          <w:lang w:val="uk-UA"/>
        </w:rPr>
        <w:t xml:space="preserve"> Хмельницької </w:t>
      </w:r>
      <w:proofErr w:type="spellStart"/>
      <w:r w:rsidR="006F4B26" w:rsidRPr="00DD60CC">
        <w:t>міської</w:t>
      </w:r>
      <w:proofErr w:type="spellEnd"/>
      <w:r w:rsidR="006F4B26" w:rsidRPr="00DD60CC">
        <w:t xml:space="preserve"> ради</w:t>
      </w:r>
      <w:r w:rsidR="00374159" w:rsidRPr="00DD60CC">
        <w:t>;</w:t>
      </w:r>
    </w:p>
    <w:p w:rsidR="00821C48" w:rsidRPr="00DD60CC" w:rsidRDefault="00821C48" w:rsidP="00821C48">
      <w:pPr>
        <w:pStyle w:val="a6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 xml:space="preserve">Кавун </w:t>
      </w:r>
    </w:p>
    <w:p w:rsidR="00821C48" w:rsidRDefault="00821C48" w:rsidP="00821C48">
      <w:pPr>
        <w:ind w:left="4248" w:right="215" w:hanging="4245"/>
        <w:jc w:val="both"/>
        <w:rPr>
          <w:bCs/>
        </w:rPr>
      </w:pPr>
      <w:r w:rsidRPr="00DD60CC">
        <w:rPr>
          <w:lang w:val="uk-UA"/>
        </w:rPr>
        <w:t xml:space="preserve">Віталій Борисович - </w:t>
      </w:r>
      <w:r w:rsidRPr="00DD60CC">
        <w:rPr>
          <w:lang w:val="uk-UA"/>
        </w:rPr>
        <w:tab/>
        <w:t xml:space="preserve">директор Хмельницького міського комунального підприємства </w:t>
      </w:r>
      <w:r w:rsidRPr="00DD60CC">
        <w:rPr>
          <w:bCs/>
          <w:lang w:val="uk-UA"/>
        </w:rPr>
        <w:t>«</w:t>
      </w:r>
      <w:proofErr w:type="spellStart"/>
      <w:r w:rsidRPr="00DD60CC">
        <w:rPr>
          <w:bCs/>
        </w:rPr>
        <w:t>Хмельницькводоканал</w:t>
      </w:r>
      <w:proofErr w:type="spellEnd"/>
      <w:r w:rsidRPr="00DD60CC">
        <w:rPr>
          <w:bCs/>
          <w:lang w:val="uk-UA"/>
        </w:rPr>
        <w:t>»</w:t>
      </w:r>
      <w:r w:rsidRPr="00DD60CC">
        <w:rPr>
          <w:bCs/>
        </w:rPr>
        <w:t>;</w:t>
      </w:r>
    </w:p>
    <w:p w:rsidR="007676F5" w:rsidRPr="00DD60CC" w:rsidRDefault="007676F5" w:rsidP="007676F5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Поліщук</w:t>
      </w:r>
    </w:p>
    <w:p w:rsidR="007676F5" w:rsidRPr="00E57D7E" w:rsidRDefault="007676F5" w:rsidP="007676F5">
      <w:pPr>
        <w:ind w:left="4248" w:right="215" w:hanging="4245"/>
        <w:jc w:val="both"/>
        <w:rPr>
          <w:bCs/>
          <w:lang w:val="uk-UA"/>
        </w:rPr>
      </w:pPr>
      <w:r w:rsidRPr="00DD60CC">
        <w:rPr>
          <w:lang w:val="uk-UA"/>
        </w:rPr>
        <w:t>Тетяна Миколаївна -</w:t>
      </w:r>
      <w:r w:rsidRPr="00DD60CC">
        <w:rPr>
          <w:lang w:val="uk-UA"/>
        </w:rPr>
        <w:tab/>
      </w:r>
      <w:r w:rsidRPr="00E57D7E">
        <w:rPr>
          <w:lang w:val="uk-UA"/>
        </w:rPr>
        <w:t>начальник управління капітального будівництва д</w:t>
      </w:r>
      <w:proofErr w:type="spellStart"/>
      <w:r w:rsidR="00027F0E" w:rsidRPr="00E57D7E">
        <w:rPr>
          <w:rStyle w:val="ac"/>
          <w:b w:val="0"/>
          <w:color w:val="252B33"/>
          <w:shd w:val="clear" w:color="auto" w:fill="FDFDFD"/>
        </w:rPr>
        <w:t>е</w:t>
      </w:r>
      <w:r w:rsidR="00B95AFD" w:rsidRPr="00E57D7E">
        <w:rPr>
          <w:rStyle w:val="ac"/>
          <w:b w:val="0"/>
          <w:color w:val="252B33"/>
          <w:shd w:val="clear" w:color="auto" w:fill="FDFDFD"/>
        </w:rPr>
        <w:t>партамент</w:t>
      </w:r>
      <w:proofErr w:type="spellEnd"/>
      <w:r w:rsidR="00B95AFD" w:rsidRPr="00E57D7E">
        <w:rPr>
          <w:rStyle w:val="ac"/>
          <w:b w:val="0"/>
          <w:color w:val="252B33"/>
          <w:shd w:val="clear" w:color="auto" w:fill="FDFDFD"/>
          <w:lang w:val="uk-UA"/>
        </w:rPr>
        <w:t>у</w:t>
      </w:r>
      <w:r w:rsidRPr="00E57D7E">
        <w:rPr>
          <w:rStyle w:val="ac"/>
          <w:b w:val="0"/>
          <w:color w:val="252B33"/>
          <w:shd w:val="clear" w:color="auto" w:fill="FDFDFD"/>
        </w:rPr>
        <w:t xml:space="preserve"> </w:t>
      </w:r>
      <w:proofErr w:type="spellStart"/>
      <w:r w:rsidRPr="00E57D7E">
        <w:rPr>
          <w:rStyle w:val="ac"/>
          <w:b w:val="0"/>
          <w:color w:val="252B33"/>
          <w:shd w:val="clear" w:color="auto" w:fill="FDFDFD"/>
        </w:rPr>
        <w:t>архітектури</w:t>
      </w:r>
      <w:proofErr w:type="spellEnd"/>
      <w:r w:rsidRPr="00E57D7E">
        <w:rPr>
          <w:rStyle w:val="ac"/>
          <w:b w:val="0"/>
          <w:color w:val="252B33"/>
          <w:shd w:val="clear" w:color="auto" w:fill="FDFDFD"/>
        </w:rPr>
        <w:t xml:space="preserve">, </w:t>
      </w:r>
      <w:proofErr w:type="spellStart"/>
      <w:r w:rsidRPr="00E57D7E">
        <w:rPr>
          <w:rStyle w:val="ac"/>
          <w:b w:val="0"/>
          <w:color w:val="252B33"/>
          <w:shd w:val="clear" w:color="auto" w:fill="FDFDFD"/>
        </w:rPr>
        <w:t>містобудування</w:t>
      </w:r>
      <w:proofErr w:type="spellEnd"/>
      <w:r w:rsidRPr="00E57D7E">
        <w:rPr>
          <w:rStyle w:val="ac"/>
          <w:b w:val="0"/>
          <w:color w:val="252B33"/>
          <w:shd w:val="clear" w:color="auto" w:fill="FDFDFD"/>
        </w:rPr>
        <w:t xml:space="preserve"> та </w:t>
      </w:r>
      <w:proofErr w:type="spellStart"/>
      <w:r w:rsidRPr="00E57D7E">
        <w:rPr>
          <w:rStyle w:val="ac"/>
          <w:b w:val="0"/>
          <w:color w:val="252B33"/>
          <w:shd w:val="clear" w:color="auto" w:fill="FDFDFD"/>
        </w:rPr>
        <w:t>земельних</w:t>
      </w:r>
      <w:proofErr w:type="spellEnd"/>
      <w:r w:rsidRPr="00E57D7E">
        <w:rPr>
          <w:rStyle w:val="ac"/>
          <w:b w:val="0"/>
          <w:color w:val="252B33"/>
          <w:shd w:val="clear" w:color="auto" w:fill="FDFDFD"/>
        </w:rPr>
        <w:t xml:space="preserve"> </w:t>
      </w:r>
      <w:proofErr w:type="spellStart"/>
      <w:r w:rsidRPr="00E57D7E">
        <w:rPr>
          <w:rStyle w:val="ac"/>
          <w:b w:val="0"/>
          <w:color w:val="252B33"/>
          <w:shd w:val="clear" w:color="auto" w:fill="FDFDFD"/>
        </w:rPr>
        <w:t>ресурсів</w:t>
      </w:r>
      <w:proofErr w:type="spellEnd"/>
      <w:r w:rsidRPr="00E57D7E">
        <w:rPr>
          <w:rStyle w:val="ac"/>
          <w:b w:val="0"/>
          <w:color w:val="252B33"/>
          <w:shd w:val="clear" w:color="auto" w:fill="FDFDFD"/>
          <w:lang w:val="uk-UA"/>
        </w:rPr>
        <w:t>;</w:t>
      </w:r>
    </w:p>
    <w:p w:rsidR="00DD4B44" w:rsidRPr="00E57D7E" w:rsidRDefault="00DD4B44" w:rsidP="00DD4B44">
      <w:pPr>
        <w:ind w:left="4253" w:hanging="4253"/>
        <w:jc w:val="both"/>
        <w:rPr>
          <w:lang w:val="uk-UA"/>
        </w:rPr>
      </w:pPr>
      <w:proofErr w:type="spellStart"/>
      <w:r w:rsidRPr="00E57D7E">
        <w:rPr>
          <w:lang w:val="uk-UA"/>
        </w:rPr>
        <w:t>Луков</w:t>
      </w:r>
      <w:proofErr w:type="spellEnd"/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Олександр Васильович -</w:t>
      </w:r>
      <w:r w:rsidRPr="00DD60CC">
        <w:rPr>
          <w:lang w:val="uk-UA"/>
        </w:rPr>
        <w:tab/>
        <w:t>начальник управління з питань  екології та благоустрою міста;</w:t>
      </w:r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t>Певнєв</w:t>
      </w:r>
      <w:proofErr w:type="spellEnd"/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 xml:space="preserve">Олег Віталійович - </w:t>
      </w:r>
      <w:r w:rsidRPr="00DD60CC">
        <w:rPr>
          <w:lang w:val="uk-UA"/>
        </w:rPr>
        <w:tab/>
        <w:t xml:space="preserve">депутат міської ради, </w:t>
      </w:r>
      <w:r w:rsidRPr="00DD60CC">
        <w:rPr>
          <w:bCs/>
          <w:lang w:val="uk-UA"/>
        </w:rPr>
        <w:t xml:space="preserve">голова </w:t>
      </w:r>
      <w:r w:rsidRPr="00DD60CC">
        <w:rPr>
          <w:lang w:val="uk-UA"/>
        </w:rPr>
        <w:t>постійної комісії з питань роботи житлово-комуна</w:t>
      </w:r>
      <w:proofErr w:type="spellStart"/>
      <w:r w:rsidRPr="00DD60CC">
        <w:t>льного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господарства</w:t>
      </w:r>
      <w:proofErr w:type="spellEnd"/>
      <w:r w:rsidRPr="00DD60CC">
        <w:t xml:space="preserve">, </w:t>
      </w:r>
      <w:proofErr w:type="spellStart"/>
      <w:r w:rsidRPr="00DD60CC">
        <w:t>приватизації</w:t>
      </w:r>
      <w:proofErr w:type="spellEnd"/>
      <w:r w:rsidRPr="00DD60CC">
        <w:t xml:space="preserve"> та </w:t>
      </w:r>
      <w:proofErr w:type="spellStart"/>
      <w:r w:rsidRPr="00DD60CC">
        <w:t>використання</w:t>
      </w:r>
      <w:proofErr w:type="spellEnd"/>
      <w:r w:rsidRPr="00DD60CC">
        <w:t xml:space="preserve"> майна </w:t>
      </w:r>
      <w:proofErr w:type="spellStart"/>
      <w:r w:rsidRPr="00DD60CC">
        <w:t>територіальної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громади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міста</w:t>
      </w:r>
      <w:proofErr w:type="spellEnd"/>
      <w:r w:rsidRPr="00DD60CC">
        <w:t xml:space="preserve"> (за </w:t>
      </w:r>
      <w:proofErr w:type="spellStart"/>
      <w:r w:rsidRPr="00DD60CC">
        <w:t>згодою</w:t>
      </w:r>
      <w:proofErr w:type="spellEnd"/>
      <w:r w:rsidRPr="00DD60CC">
        <w:t>);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>Шаповал</w:t>
      </w:r>
    </w:p>
    <w:p w:rsidR="00DD4B44" w:rsidRPr="00DD60CC" w:rsidRDefault="00DD4B44" w:rsidP="00DD4B44">
      <w:pPr>
        <w:pStyle w:val="a6"/>
        <w:ind w:left="4245" w:hanging="4245"/>
        <w:jc w:val="both"/>
        <w:rPr>
          <w:b w:val="0"/>
          <w:sz w:val="24"/>
        </w:rPr>
      </w:pPr>
      <w:r w:rsidRPr="00DD60CC">
        <w:rPr>
          <w:b w:val="0"/>
          <w:sz w:val="24"/>
        </w:rPr>
        <w:t>Олександр</w:t>
      </w:r>
      <w:r w:rsidR="006F4B26" w:rsidRPr="00DD60CC">
        <w:rPr>
          <w:b w:val="0"/>
          <w:sz w:val="24"/>
          <w:lang w:val="uk-UA"/>
        </w:rPr>
        <w:t xml:space="preserve"> </w:t>
      </w:r>
      <w:proofErr w:type="spellStart"/>
      <w:r w:rsidRPr="00DD60CC">
        <w:rPr>
          <w:b w:val="0"/>
          <w:sz w:val="24"/>
        </w:rPr>
        <w:t>Іванович</w:t>
      </w:r>
      <w:proofErr w:type="spellEnd"/>
      <w:r w:rsidRPr="00DD60CC">
        <w:rPr>
          <w:b w:val="0"/>
          <w:sz w:val="24"/>
        </w:rPr>
        <w:t xml:space="preserve"> - </w:t>
      </w:r>
      <w:r w:rsidRPr="00DD60CC">
        <w:rPr>
          <w:b w:val="0"/>
          <w:sz w:val="24"/>
        </w:rPr>
        <w:tab/>
      </w:r>
      <w:r w:rsidRPr="00DD60CC">
        <w:rPr>
          <w:b w:val="0"/>
          <w:sz w:val="24"/>
        </w:rPr>
        <w:tab/>
        <w:t xml:space="preserve">начальник </w:t>
      </w:r>
      <w:proofErr w:type="spellStart"/>
      <w:r w:rsidRPr="00DD60CC">
        <w:rPr>
          <w:b w:val="0"/>
          <w:sz w:val="24"/>
        </w:rPr>
        <w:t>Хмельницького</w:t>
      </w:r>
      <w:proofErr w:type="spellEnd"/>
      <w:r w:rsidRPr="00DD60CC">
        <w:rPr>
          <w:b w:val="0"/>
          <w:sz w:val="24"/>
        </w:rPr>
        <w:t xml:space="preserve"> бюро </w:t>
      </w:r>
      <w:proofErr w:type="spellStart"/>
      <w:r w:rsidRPr="00DD60CC">
        <w:rPr>
          <w:b w:val="0"/>
          <w:sz w:val="24"/>
        </w:rPr>
        <w:t>технічної</w:t>
      </w:r>
      <w:proofErr w:type="spellEnd"/>
      <w:r w:rsidR="006F4B26" w:rsidRPr="00DD60CC">
        <w:rPr>
          <w:b w:val="0"/>
          <w:sz w:val="24"/>
          <w:lang w:val="uk-UA"/>
        </w:rPr>
        <w:t xml:space="preserve"> </w:t>
      </w:r>
      <w:proofErr w:type="spellStart"/>
      <w:r w:rsidRPr="00DD60CC">
        <w:rPr>
          <w:b w:val="0"/>
          <w:sz w:val="24"/>
        </w:rPr>
        <w:t>інвентаризації</w:t>
      </w:r>
      <w:proofErr w:type="spellEnd"/>
      <w:r w:rsidRPr="00DD60CC">
        <w:rPr>
          <w:b w:val="0"/>
          <w:sz w:val="24"/>
        </w:rPr>
        <w:t>.</w:t>
      </w:r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</w:p>
    <w:p w:rsidR="001A0D3E" w:rsidRPr="00DD60CC" w:rsidRDefault="001A0D3E" w:rsidP="00DD4B44">
      <w:pPr>
        <w:ind w:left="4253" w:hanging="4253"/>
        <w:jc w:val="both"/>
        <w:rPr>
          <w:lang w:val="uk-UA"/>
        </w:rPr>
      </w:pPr>
    </w:p>
    <w:p w:rsidR="00DD4B44" w:rsidRPr="00DD60CC" w:rsidRDefault="00DD4B44" w:rsidP="00DD4B44">
      <w:pPr>
        <w:jc w:val="both"/>
        <w:rPr>
          <w:lang w:val="uk-UA"/>
        </w:rPr>
      </w:pPr>
      <w:proofErr w:type="spellStart"/>
      <w:proofErr w:type="gramStart"/>
      <w:r w:rsidRPr="00DD60CC">
        <w:t>Керуючий</w:t>
      </w:r>
      <w:proofErr w:type="spellEnd"/>
      <w:r w:rsidRPr="00DD60CC">
        <w:t xml:space="preserve">  справами</w:t>
      </w:r>
      <w:proofErr w:type="gramEnd"/>
      <w:r w:rsidRPr="00DD60CC">
        <w:t xml:space="preserve"> </w:t>
      </w:r>
      <w:proofErr w:type="spellStart"/>
      <w:r w:rsidRPr="00DD60CC">
        <w:t>виконавчого</w:t>
      </w:r>
      <w:proofErr w:type="spellEnd"/>
      <w:r w:rsidR="00CA6EAD" w:rsidRPr="00DD60CC">
        <w:rPr>
          <w:lang w:val="uk-UA"/>
        </w:rPr>
        <w:t xml:space="preserve"> </w:t>
      </w:r>
      <w:proofErr w:type="spellStart"/>
      <w:r w:rsidRPr="00DD60CC">
        <w:t>комітету</w:t>
      </w:r>
      <w:proofErr w:type="spellEnd"/>
      <w:r w:rsidRPr="00DD60CC">
        <w:tab/>
      </w:r>
      <w:r w:rsidRPr="00DD60CC">
        <w:tab/>
      </w:r>
      <w:r w:rsidRPr="00DD60CC">
        <w:tab/>
      </w:r>
      <w:r w:rsidRPr="00DD60CC">
        <w:tab/>
      </w:r>
      <w:r w:rsidRPr="00DD60CC">
        <w:tab/>
        <w:t>Ю. </w:t>
      </w:r>
      <w:proofErr w:type="spellStart"/>
      <w:r w:rsidRPr="00DD60CC">
        <w:t>Сабій</w:t>
      </w:r>
      <w:proofErr w:type="spellEnd"/>
    </w:p>
    <w:p w:rsidR="00DD4B44" w:rsidRPr="00DD60CC" w:rsidRDefault="00DD4B44" w:rsidP="00DD4B44">
      <w:pPr>
        <w:jc w:val="both"/>
        <w:rPr>
          <w:lang w:val="uk-UA"/>
        </w:rPr>
      </w:pPr>
    </w:p>
    <w:p w:rsidR="008B617C" w:rsidRPr="00DD60CC" w:rsidRDefault="008B617C" w:rsidP="008B617C">
      <w:pPr>
        <w:jc w:val="both"/>
        <w:rPr>
          <w:color w:val="000000"/>
        </w:rPr>
      </w:pPr>
      <w:r w:rsidRPr="00DD60CC">
        <w:rPr>
          <w:color w:val="000000"/>
          <w:lang w:val="uk-UA"/>
        </w:rPr>
        <w:t>Н</w:t>
      </w:r>
      <w:proofErr w:type="spellStart"/>
      <w:r w:rsidRPr="00DD60CC">
        <w:rPr>
          <w:color w:val="000000"/>
        </w:rPr>
        <w:t>ачальник</w:t>
      </w:r>
      <w:proofErr w:type="spellEnd"/>
      <w:r w:rsidRPr="00DD60CC">
        <w:rPr>
          <w:color w:val="000000"/>
          <w:lang w:val="uk-UA"/>
        </w:rPr>
        <w:t xml:space="preserve"> </w:t>
      </w:r>
      <w:proofErr w:type="spellStart"/>
      <w:r w:rsidRPr="00DD60CC">
        <w:rPr>
          <w:color w:val="000000"/>
        </w:rPr>
        <w:t>управління</w:t>
      </w:r>
      <w:proofErr w:type="spellEnd"/>
      <w:r w:rsidRPr="00DD60CC">
        <w:rPr>
          <w:color w:val="000000"/>
          <w:lang w:val="uk-UA"/>
        </w:rPr>
        <w:t xml:space="preserve"> </w:t>
      </w:r>
      <w:proofErr w:type="spellStart"/>
      <w:r w:rsidRPr="00DD60CC">
        <w:rPr>
          <w:color w:val="000000"/>
        </w:rPr>
        <w:t>житлово-комунального</w:t>
      </w:r>
      <w:proofErr w:type="spellEnd"/>
    </w:p>
    <w:p w:rsidR="008B617C" w:rsidRPr="00DD60CC" w:rsidRDefault="008B617C" w:rsidP="008B617C">
      <w:pPr>
        <w:jc w:val="both"/>
        <w:rPr>
          <w:color w:val="000000"/>
          <w:lang w:val="uk-UA"/>
        </w:rPr>
      </w:pPr>
      <w:proofErr w:type="spellStart"/>
      <w:r w:rsidRPr="00DD60CC">
        <w:rPr>
          <w:color w:val="000000"/>
        </w:rPr>
        <w:t>господарства</w:t>
      </w:r>
      <w:proofErr w:type="spellEnd"/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  <w:lang w:val="uk-UA"/>
        </w:rPr>
        <w:t>В. Новачок</w:t>
      </w: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sectPr w:rsidR="00DD4B44" w:rsidRPr="00DD60CC" w:rsidSect="006D4CFF">
      <w:pgSz w:w="11906" w:h="16838"/>
      <w:pgMar w:top="1134" w:right="850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74146"/>
    <w:rsid w:val="0007797D"/>
    <w:rsid w:val="00091648"/>
    <w:rsid w:val="00110D55"/>
    <w:rsid w:val="00130FA8"/>
    <w:rsid w:val="00176E02"/>
    <w:rsid w:val="001A0D3E"/>
    <w:rsid w:val="00224D65"/>
    <w:rsid w:val="00231875"/>
    <w:rsid w:val="00246E2B"/>
    <w:rsid w:val="003133EA"/>
    <w:rsid w:val="003437F0"/>
    <w:rsid w:val="003601B7"/>
    <w:rsid w:val="00374159"/>
    <w:rsid w:val="003C5857"/>
    <w:rsid w:val="003D19E0"/>
    <w:rsid w:val="00423601"/>
    <w:rsid w:val="004732CC"/>
    <w:rsid w:val="004F0F43"/>
    <w:rsid w:val="0057333C"/>
    <w:rsid w:val="005A3727"/>
    <w:rsid w:val="005F2598"/>
    <w:rsid w:val="006530C8"/>
    <w:rsid w:val="006807CE"/>
    <w:rsid w:val="006F4B26"/>
    <w:rsid w:val="006F681B"/>
    <w:rsid w:val="007676F5"/>
    <w:rsid w:val="007C5EC8"/>
    <w:rsid w:val="00817EEC"/>
    <w:rsid w:val="00821C48"/>
    <w:rsid w:val="00856C82"/>
    <w:rsid w:val="008B617C"/>
    <w:rsid w:val="008B6EF2"/>
    <w:rsid w:val="008C05BB"/>
    <w:rsid w:val="008D24AB"/>
    <w:rsid w:val="008F6D04"/>
    <w:rsid w:val="00943F8A"/>
    <w:rsid w:val="009756D1"/>
    <w:rsid w:val="009A6781"/>
    <w:rsid w:val="009B383E"/>
    <w:rsid w:val="00AC59EF"/>
    <w:rsid w:val="00B02EE1"/>
    <w:rsid w:val="00B95AFD"/>
    <w:rsid w:val="00BC3CA4"/>
    <w:rsid w:val="00C04523"/>
    <w:rsid w:val="00C13005"/>
    <w:rsid w:val="00C1657B"/>
    <w:rsid w:val="00C43A29"/>
    <w:rsid w:val="00CA3DC4"/>
    <w:rsid w:val="00CA6EAD"/>
    <w:rsid w:val="00CF7AC6"/>
    <w:rsid w:val="00D00C48"/>
    <w:rsid w:val="00D42174"/>
    <w:rsid w:val="00D644C3"/>
    <w:rsid w:val="00D67632"/>
    <w:rsid w:val="00DD4B44"/>
    <w:rsid w:val="00DD60CC"/>
    <w:rsid w:val="00E0186C"/>
    <w:rsid w:val="00E043B1"/>
    <w:rsid w:val="00E20869"/>
    <w:rsid w:val="00E21FB3"/>
    <w:rsid w:val="00E57D7E"/>
    <w:rsid w:val="00E61831"/>
    <w:rsid w:val="00E66862"/>
    <w:rsid w:val="00E677C6"/>
    <w:rsid w:val="00EC1407"/>
    <w:rsid w:val="00EF3680"/>
    <w:rsid w:val="00F35DAB"/>
    <w:rsid w:val="00F5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10">
    <w:name w:val="Название1"/>
    <w:basedOn w:val="a"/>
    <w:rsid w:val="00E043B1"/>
    <w:pPr>
      <w:suppressLineNumbers/>
      <w:spacing w:before="120" w:after="120"/>
    </w:pPr>
    <w:rPr>
      <w:rFonts w:cs="Mangal"/>
      <w:i/>
      <w:iCs/>
      <w:lang w:val="uk-UA"/>
    </w:rPr>
  </w:style>
  <w:style w:type="paragraph" w:customStyle="1" w:styleId="11">
    <w:name w:val="Указатель1"/>
    <w:basedOn w:val="a"/>
    <w:rsid w:val="00E043B1"/>
    <w:pPr>
      <w:suppressLineNumbers/>
    </w:pPr>
    <w:rPr>
      <w:rFonts w:cs="Mangal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4A455-C9ED-43E7-A23E-1F8B089E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2131</Words>
  <Characters>1216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4</cp:revision>
  <cp:lastPrinted>2018-10-31T14:07:00Z</cp:lastPrinted>
  <dcterms:created xsi:type="dcterms:W3CDTF">2018-10-31T14:14:00Z</dcterms:created>
  <dcterms:modified xsi:type="dcterms:W3CDTF">2018-11-27T15:39:00Z</dcterms:modified>
</cp:coreProperties>
</file>