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FC" w:rsidRDefault="008841FC" w:rsidP="008841F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212080" cy="2933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48" w:rsidRPr="00B71A36" w:rsidRDefault="008841FC" w:rsidP="006A6DB1">
      <w:pPr>
        <w:ind w:left="567" w:right="4536"/>
        <w:jc w:val="both"/>
        <w:outlineLvl w:val="0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протоколу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по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проведенню</w:t>
      </w:r>
      <w:proofErr w:type="spellEnd"/>
      <w:r>
        <w:t xml:space="preserve"> конкурсу з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для </w:t>
      </w:r>
      <w:proofErr w:type="spellStart"/>
      <w:r w:rsidR="00385D48" w:rsidRPr="00B71A36">
        <w:t>впровадження</w:t>
      </w:r>
      <w:proofErr w:type="spellEnd"/>
      <w:r w:rsidR="00385D48" w:rsidRPr="00B71A36">
        <w:t xml:space="preserve"> та </w:t>
      </w:r>
      <w:proofErr w:type="spellStart"/>
      <w:r w:rsidR="00385D48" w:rsidRPr="00B71A36">
        <w:t>надання</w:t>
      </w:r>
      <w:proofErr w:type="spellEnd"/>
      <w:r w:rsidR="00385D48" w:rsidRPr="00B71A36">
        <w:t xml:space="preserve"> в </w:t>
      </w:r>
      <w:proofErr w:type="spellStart"/>
      <w:r w:rsidR="00385D48" w:rsidRPr="00B71A36">
        <w:t>користування</w:t>
      </w:r>
      <w:proofErr w:type="spellEnd"/>
      <w:r w:rsidR="00385D48" w:rsidRPr="00B71A36">
        <w:t xml:space="preserve"> </w:t>
      </w:r>
      <w:proofErr w:type="spellStart"/>
      <w:r w:rsidR="00385D48" w:rsidRPr="00B71A36">
        <w:t>єдиної</w:t>
      </w:r>
      <w:proofErr w:type="spellEnd"/>
      <w:r w:rsidR="00385D48" w:rsidRPr="00B71A36">
        <w:t xml:space="preserve"> </w:t>
      </w:r>
      <w:proofErr w:type="spellStart"/>
      <w:r w:rsidR="00385D48" w:rsidRPr="00B71A36">
        <w:t>міської</w:t>
      </w:r>
      <w:proofErr w:type="spellEnd"/>
      <w:r w:rsidR="00385D48" w:rsidRPr="00B71A36">
        <w:t xml:space="preserve"> </w:t>
      </w:r>
      <w:proofErr w:type="spellStart"/>
      <w:r w:rsidR="00385D48" w:rsidRPr="00B71A36">
        <w:t>системи</w:t>
      </w:r>
      <w:proofErr w:type="spellEnd"/>
      <w:r w:rsidR="00385D48" w:rsidRPr="00B71A36">
        <w:t xml:space="preserve"> </w:t>
      </w:r>
      <w:proofErr w:type="spellStart"/>
      <w:r w:rsidR="00385D48" w:rsidRPr="00B71A36">
        <w:t>управлін</w:t>
      </w:r>
      <w:r w:rsidR="00385D48">
        <w:t>ня</w:t>
      </w:r>
      <w:proofErr w:type="spellEnd"/>
      <w:r w:rsidR="00385D48">
        <w:t xml:space="preserve"> та </w:t>
      </w:r>
      <w:proofErr w:type="spellStart"/>
      <w:r w:rsidR="00385D48">
        <w:t>супутникового</w:t>
      </w:r>
      <w:proofErr w:type="spellEnd"/>
      <w:r w:rsidR="00385D48">
        <w:t xml:space="preserve"> </w:t>
      </w:r>
      <w:proofErr w:type="spellStart"/>
      <w:r w:rsidR="00385D48">
        <w:t>моніторинг</w:t>
      </w:r>
      <w:proofErr w:type="spellEnd"/>
      <w:r w:rsidR="00385D48">
        <w:rPr>
          <w:lang w:val="uk-UA"/>
        </w:rPr>
        <w:t>у</w:t>
      </w:r>
      <w:r w:rsidR="00385D48">
        <w:t xml:space="preserve"> </w:t>
      </w:r>
      <w:proofErr w:type="spellStart"/>
      <w:r w:rsidR="00385D48" w:rsidRPr="00B71A36">
        <w:t>спеціалізованої</w:t>
      </w:r>
      <w:proofErr w:type="spellEnd"/>
      <w:r w:rsidR="00385D48" w:rsidRPr="00B71A36">
        <w:t xml:space="preserve"> </w:t>
      </w:r>
      <w:proofErr w:type="spellStart"/>
      <w:r w:rsidR="00385D48" w:rsidRPr="00B71A36">
        <w:t>техніки</w:t>
      </w:r>
      <w:proofErr w:type="spellEnd"/>
      <w:r w:rsidR="00385D48" w:rsidRPr="00B71A36">
        <w:t xml:space="preserve"> </w:t>
      </w:r>
      <w:proofErr w:type="spellStart"/>
      <w:r w:rsidR="00385D48" w:rsidRPr="00B71A36">
        <w:t>комунального</w:t>
      </w:r>
      <w:proofErr w:type="spellEnd"/>
      <w:r w:rsidR="00385D48" w:rsidRPr="00B71A36">
        <w:t xml:space="preserve"> </w:t>
      </w:r>
      <w:proofErr w:type="spellStart"/>
      <w:r w:rsidR="00385D48" w:rsidRPr="00B71A36">
        <w:t>господарства</w:t>
      </w:r>
      <w:proofErr w:type="spellEnd"/>
      <w:r w:rsidR="00385D48" w:rsidRPr="00B71A36">
        <w:t xml:space="preserve"> в м. </w:t>
      </w:r>
      <w:proofErr w:type="spellStart"/>
      <w:r w:rsidR="00385D48" w:rsidRPr="00B71A36">
        <w:t>Хмельницькому</w:t>
      </w:r>
      <w:proofErr w:type="spellEnd"/>
      <w:r w:rsidR="00385D48" w:rsidRPr="00B71A36">
        <w:t xml:space="preserve"> </w:t>
      </w:r>
    </w:p>
    <w:p w:rsidR="008841FC" w:rsidRPr="004746B6" w:rsidRDefault="008841FC" w:rsidP="008841FC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8841FC" w:rsidRPr="004746B6" w:rsidRDefault="00413AF5" w:rsidP="008841FC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</w:t>
      </w:r>
      <w:r w:rsidR="00F14399" w:rsidRPr="00F24D62">
        <w:rPr>
          <w:lang w:val="uk-UA"/>
        </w:rPr>
        <w:t>матеріали, надані управлінням житлово-комунального господарств</w:t>
      </w:r>
      <w:r w:rsidR="00F14399">
        <w:rPr>
          <w:lang w:val="uk-UA"/>
        </w:rPr>
        <w:t xml:space="preserve"> </w:t>
      </w:r>
      <w:r w:rsidR="008841FC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 w:rsidR="008841FC" w:rsidRPr="00F24D62">
        <w:rPr>
          <w:color w:val="000000"/>
          <w:spacing w:val="-2"/>
          <w:lang w:val="uk-UA"/>
        </w:rPr>
        <w:t xml:space="preserve">рішення виконавчого комітету </w:t>
      </w:r>
      <w:r w:rsidR="008841FC" w:rsidRPr="003F1D7F">
        <w:rPr>
          <w:bCs/>
          <w:color w:val="000000"/>
          <w:lang w:val="uk-UA" w:eastAsia="uk-UA"/>
        </w:rPr>
        <w:t xml:space="preserve">міської ради </w:t>
      </w:r>
      <w:r w:rsidR="008841FC" w:rsidRPr="00F24D62">
        <w:rPr>
          <w:color w:val="000000"/>
          <w:spacing w:val="-2"/>
          <w:lang w:val="uk-UA"/>
        </w:rPr>
        <w:t xml:space="preserve">від </w:t>
      </w:r>
      <w:r w:rsidR="005F2C29">
        <w:rPr>
          <w:color w:val="000000"/>
          <w:spacing w:val="-2"/>
          <w:lang w:val="uk-UA"/>
        </w:rPr>
        <w:t>19.07.2018 № 530</w:t>
      </w:r>
      <w:r w:rsidR="008841FC">
        <w:rPr>
          <w:color w:val="000000"/>
          <w:spacing w:val="-2"/>
          <w:lang w:val="uk-UA"/>
        </w:rPr>
        <w:t xml:space="preserve">, </w:t>
      </w:r>
      <w:r w:rsidR="008841FC" w:rsidRPr="004746B6">
        <w:rPr>
          <w:color w:val="000000"/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8841FC" w:rsidRPr="004746B6" w:rsidRDefault="008841FC" w:rsidP="008841FC">
      <w:pPr>
        <w:tabs>
          <w:tab w:val="left" w:pos="0"/>
        </w:tabs>
        <w:jc w:val="both"/>
        <w:rPr>
          <w:color w:val="000000"/>
          <w:lang w:val="uk-UA"/>
        </w:rPr>
      </w:pPr>
    </w:p>
    <w:p w:rsidR="008841FC" w:rsidRPr="004746B6" w:rsidRDefault="008841FC" w:rsidP="008841FC">
      <w:pPr>
        <w:tabs>
          <w:tab w:val="left" w:pos="0"/>
        </w:tabs>
        <w:jc w:val="both"/>
        <w:rPr>
          <w:color w:val="000000"/>
          <w:lang w:val="uk-UA"/>
        </w:rPr>
      </w:pPr>
      <w:r w:rsidRPr="004746B6">
        <w:rPr>
          <w:color w:val="000000"/>
          <w:lang w:val="uk-UA"/>
        </w:rPr>
        <w:t>В И Р І Ш И В :</w:t>
      </w:r>
    </w:p>
    <w:p w:rsidR="008841FC" w:rsidRPr="004746B6" w:rsidRDefault="008841FC" w:rsidP="008841FC">
      <w:pPr>
        <w:tabs>
          <w:tab w:val="left" w:pos="0"/>
        </w:tabs>
        <w:jc w:val="both"/>
        <w:rPr>
          <w:color w:val="000000"/>
          <w:lang w:val="uk-UA"/>
        </w:rPr>
      </w:pPr>
    </w:p>
    <w:p w:rsidR="00433130" w:rsidRDefault="008841FC" w:rsidP="00796009">
      <w:pPr>
        <w:ind w:right="-1"/>
        <w:jc w:val="both"/>
        <w:outlineLvl w:val="0"/>
        <w:rPr>
          <w:lang w:val="uk-UA"/>
        </w:rPr>
      </w:pPr>
      <w:r w:rsidRPr="00413AF5">
        <w:rPr>
          <w:color w:val="000000"/>
          <w:lang w:val="uk-UA"/>
        </w:rPr>
        <w:tab/>
        <w:t xml:space="preserve">1. </w:t>
      </w:r>
      <w:r w:rsidR="005F2C29" w:rsidRPr="00413AF5">
        <w:rPr>
          <w:lang w:val="uk-UA"/>
        </w:rPr>
        <w:t xml:space="preserve">Затвердити </w:t>
      </w:r>
      <w:r w:rsidR="005F2C29">
        <w:rPr>
          <w:lang w:val="uk-UA"/>
        </w:rPr>
        <w:t>прот</w:t>
      </w:r>
      <w:r w:rsidR="00BC462F">
        <w:rPr>
          <w:lang w:val="uk-UA"/>
        </w:rPr>
        <w:t>окол № </w:t>
      </w:r>
      <w:r w:rsidR="00413AF5">
        <w:rPr>
          <w:lang w:val="uk-UA"/>
        </w:rPr>
        <w:t>2 від 20.08.2018</w:t>
      </w:r>
      <w:r w:rsidR="005F2C29">
        <w:rPr>
          <w:lang w:val="uk-UA"/>
        </w:rPr>
        <w:t xml:space="preserve"> засідання конкурсної комісії по орг</w:t>
      </w:r>
      <w:r w:rsidR="00185A33">
        <w:rPr>
          <w:lang w:val="uk-UA"/>
        </w:rPr>
        <w:t>анізації та проведенню конкурсу</w:t>
      </w:r>
      <w:r w:rsidR="005F2C29">
        <w:rPr>
          <w:lang w:val="uk-UA"/>
        </w:rPr>
        <w:t>: В</w:t>
      </w:r>
      <w:r w:rsidR="005F2C29" w:rsidRPr="00413AF5">
        <w:rPr>
          <w:lang w:val="uk-UA"/>
        </w:rPr>
        <w:t>ідб</w:t>
      </w:r>
      <w:r w:rsidR="005F2C29">
        <w:rPr>
          <w:lang w:val="uk-UA"/>
        </w:rPr>
        <w:t>і</w:t>
      </w:r>
      <w:r w:rsidR="005F2C29" w:rsidRPr="00413AF5">
        <w:rPr>
          <w:lang w:val="uk-UA"/>
        </w:rPr>
        <w:t>р суб’єктів господарювання для впровадження та надання в користування єдиної міської системи управління та супутникового моніторинг</w:t>
      </w:r>
      <w:r w:rsidR="005F2C29">
        <w:rPr>
          <w:lang w:val="uk-UA"/>
        </w:rPr>
        <w:t>у</w:t>
      </w:r>
      <w:r w:rsidR="005F2C29" w:rsidRPr="00413AF5">
        <w:rPr>
          <w:lang w:val="uk-UA"/>
        </w:rPr>
        <w:t xml:space="preserve"> спеціалізованої техніки комунального господарства в м.</w:t>
      </w:r>
      <w:r w:rsidR="005F2C29" w:rsidRPr="00B71A36">
        <w:t> </w:t>
      </w:r>
      <w:r w:rsidR="005F2C29" w:rsidRPr="00413AF5">
        <w:rPr>
          <w:lang w:val="uk-UA"/>
        </w:rPr>
        <w:t>Хмельницькому</w:t>
      </w:r>
      <w:r w:rsidR="00433130">
        <w:rPr>
          <w:lang w:val="uk-UA"/>
        </w:rPr>
        <w:t>.</w:t>
      </w:r>
    </w:p>
    <w:p w:rsidR="0076293D" w:rsidRDefault="0076293D" w:rsidP="00796009">
      <w:pPr>
        <w:ind w:right="-1"/>
        <w:jc w:val="both"/>
        <w:outlineLvl w:val="0"/>
        <w:rPr>
          <w:lang w:val="uk-UA"/>
        </w:rPr>
      </w:pPr>
      <w:r>
        <w:rPr>
          <w:lang w:val="uk-UA"/>
        </w:rPr>
        <w:tab/>
        <w:t xml:space="preserve">2. </w:t>
      </w:r>
      <w:r w:rsidR="00E46C7A">
        <w:rPr>
          <w:lang w:val="uk-UA"/>
        </w:rPr>
        <w:t>У</w:t>
      </w:r>
      <w:r w:rsidR="00E46C7A" w:rsidRPr="00E46C7A">
        <w:rPr>
          <w:lang w:val="uk-UA"/>
        </w:rPr>
        <w:t xml:space="preserve">повноважити заступника міського голови В. Гончарука </w:t>
      </w:r>
      <w:r w:rsidR="00C042B3">
        <w:rPr>
          <w:lang w:val="uk-UA"/>
        </w:rPr>
        <w:t xml:space="preserve">від іменні виконавчого комітету </w:t>
      </w:r>
      <w:r w:rsidR="00E46C7A" w:rsidRPr="00E46C7A">
        <w:rPr>
          <w:lang w:val="uk-UA"/>
        </w:rPr>
        <w:t xml:space="preserve">укласти договір про </w:t>
      </w:r>
      <w:r w:rsidR="00C042B3">
        <w:rPr>
          <w:lang w:val="uk-UA"/>
        </w:rPr>
        <w:t xml:space="preserve">впровадження </w:t>
      </w:r>
      <w:r w:rsidR="00E112A6">
        <w:rPr>
          <w:lang w:val="uk-UA"/>
        </w:rPr>
        <w:t>єдиної системи управління та с</w:t>
      </w:r>
      <w:r w:rsidR="00C959B5">
        <w:rPr>
          <w:lang w:val="uk-UA"/>
        </w:rPr>
        <w:t>у</w:t>
      </w:r>
      <w:r w:rsidR="00E112A6">
        <w:rPr>
          <w:lang w:val="uk-UA"/>
        </w:rPr>
        <w:t>путникового моніторингу спеціалізованої техніки комунального господарства</w:t>
      </w:r>
      <w:r w:rsidR="00C959B5">
        <w:rPr>
          <w:lang w:val="uk-UA"/>
        </w:rPr>
        <w:t xml:space="preserve"> в </w:t>
      </w:r>
      <w:proofErr w:type="spellStart"/>
      <w:r w:rsidR="00C959B5">
        <w:rPr>
          <w:lang w:val="uk-UA"/>
        </w:rPr>
        <w:t>м.Хмельницькому</w:t>
      </w:r>
      <w:proofErr w:type="spellEnd"/>
      <w:r w:rsidR="00C959B5">
        <w:rPr>
          <w:lang w:val="uk-UA"/>
        </w:rPr>
        <w:t xml:space="preserve"> з переможцем конкурсу</w:t>
      </w:r>
      <w:r w:rsidR="006A6DB1">
        <w:rPr>
          <w:lang w:val="uk-UA"/>
        </w:rPr>
        <w:t xml:space="preserve">. </w:t>
      </w:r>
    </w:p>
    <w:p w:rsidR="00885A4C" w:rsidRDefault="0076293D" w:rsidP="00796009">
      <w:pPr>
        <w:ind w:right="-1"/>
        <w:jc w:val="both"/>
        <w:outlineLvl w:val="0"/>
        <w:rPr>
          <w:lang w:val="uk-UA"/>
        </w:rPr>
      </w:pPr>
      <w:r>
        <w:rPr>
          <w:lang w:val="uk-UA"/>
        </w:rPr>
        <w:tab/>
      </w:r>
      <w:r w:rsidR="00F14399">
        <w:rPr>
          <w:lang w:val="uk-UA" w:eastAsia="uk-UA"/>
        </w:rPr>
        <w:t>3</w:t>
      </w:r>
      <w:r w:rsidRPr="0076293D">
        <w:rPr>
          <w:lang w:val="uk-UA" w:eastAsia="uk-UA"/>
        </w:rPr>
        <w:t>.</w:t>
      </w:r>
      <w:r w:rsidR="00390039">
        <w:rPr>
          <w:lang w:val="uk-UA" w:eastAsia="uk-UA"/>
        </w:rPr>
        <w:t xml:space="preserve"> До 01.10.2018 року </w:t>
      </w:r>
      <w:r w:rsidR="004F6F2C" w:rsidRPr="004F6F2C">
        <w:rPr>
          <w:lang w:val="uk-UA"/>
        </w:rPr>
        <w:t>МКП «</w:t>
      </w:r>
      <w:proofErr w:type="spellStart"/>
      <w:r w:rsidR="004F6F2C" w:rsidRPr="004F6F2C">
        <w:rPr>
          <w:lang w:val="uk-UA"/>
        </w:rPr>
        <w:t>Хмельницькводоканал</w:t>
      </w:r>
      <w:proofErr w:type="spellEnd"/>
      <w:r w:rsidR="004F6F2C" w:rsidRPr="004F6F2C">
        <w:rPr>
          <w:lang w:val="uk-UA"/>
        </w:rPr>
        <w:t>», КП «Управляюча муніципальна компанія «Центральна» Хмельницької міської ради, КП «Управляюча муніципальна компанія «Проскурівська» Хмельницької міської ради, КП «Управляюча муніципальна компанія «Південно-Західна» Хмельницької міської ради, КП «Управляюча муніципальна компанія «Дубове» Хмельницької міської ради,  КП «Управляюча муніципальна компанія «Озерн</w:t>
      </w:r>
      <w:r w:rsidR="00C959B5">
        <w:rPr>
          <w:lang w:val="uk-UA"/>
        </w:rPr>
        <w:t xml:space="preserve">а» Хмельницької міської ради, </w:t>
      </w:r>
      <w:r w:rsidR="004F6F2C" w:rsidRPr="004F6F2C">
        <w:rPr>
          <w:lang w:val="uk-UA"/>
        </w:rPr>
        <w:t>СКП «Хмельницька міська ритуальна служба», КП по зеленому будівництву і благоустрою міста, КП по будівництву, ремонту та експлуатації доріг, ХКП «</w:t>
      </w:r>
      <w:proofErr w:type="spellStart"/>
      <w:r w:rsidR="004F6F2C" w:rsidRPr="004F6F2C">
        <w:rPr>
          <w:lang w:val="uk-UA"/>
        </w:rPr>
        <w:t>Спецкомунтранс</w:t>
      </w:r>
      <w:proofErr w:type="spellEnd"/>
      <w:r w:rsidR="004F6F2C" w:rsidRPr="004F6F2C">
        <w:rPr>
          <w:lang w:val="uk-UA"/>
        </w:rPr>
        <w:t>», МК аварійно-технічн</w:t>
      </w:r>
      <w:r w:rsidR="00C042B3">
        <w:rPr>
          <w:lang w:val="uk-UA"/>
        </w:rPr>
        <w:t>ому</w:t>
      </w:r>
      <w:r w:rsidR="00E46C7A">
        <w:rPr>
          <w:lang w:val="uk-UA"/>
        </w:rPr>
        <w:t xml:space="preserve"> </w:t>
      </w:r>
      <w:r w:rsidR="004F6F2C" w:rsidRPr="004F6F2C">
        <w:rPr>
          <w:lang w:val="uk-UA"/>
        </w:rPr>
        <w:t xml:space="preserve"> підприємств</w:t>
      </w:r>
      <w:r w:rsidR="00C042B3">
        <w:rPr>
          <w:lang w:val="uk-UA"/>
        </w:rPr>
        <w:t>у</w:t>
      </w:r>
      <w:r w:rsidR="004F6F2C" w:rsidRPr="004F6F2C">
        <w:rPr>
          <w:lang w:val="uk-UA"/>
        </w:rPr>
        <w:t xml:space="preserve"> житлово-комунального господарства, ХМК «</w:t>
      </w:r>
      <w:proofErr w:type="spellStart"/>
      <w:r w:rsidR="004F6F2C" w:rsidRPr="004F6F2C">
        <w:rPr>
          <w:lang w:val="uk-UA"/>
        </w:rPr>
        <w:t>Міськсвітло</w:t>
      </w:r>
      <w:proofErr w:type="spellEnd"/>
      <w:r w:rsidR="004F6F2C" w:rsidRPr="004F6F2C">
        <w:rPr>
          <w:lang w:val="uk-UA"/>
        </w:rPr>
        <w:t>», КП «Південно-Західні тепломережі», КП «Парки і сквери міста Хмельницького», КП «</w:t>
      </w:r>
      <w:proofErr w:type="spellStart"/>
      <w:r w:rsidR="004F6F2C" w:rsidRPr="004F6F2C">
        <w:rPr>
          <w:lang w:val="uk-UA"/>
        </w:rPr>
        <w:t>Хмельницькбудзамовник</w:t>
      </w:r>
      <w:proofErr w:type="spellEnd"/>
      <w:r w:rsidR="004F6F2C" w:rsidRPr="004F6F2C">
        <w:rPr>
          <w:lang w:val="uk-UA"/>
        </w:rPr>
        <w:t>», МКП</w:t>
      </w:r>
      <w:r w:rsidR="004F6F2C">
        <w:t> </w:t>
      </w:r>
      <w:r w:rsidR="004F6F2C" w:rsidRPr="004F6F2C">
        <w:rPr>
          <w:lang w:val="uk-UA"/>
        </w:rPr>
        <w:t>«</w:t>
      </w:r>
      <w:proofErr w:type="spellStart"/>
      <w:r w:rsidR="004F6F2C" w:rsidRPr="004F6F2C">
        <w:rPr>
          <w:lang w:val="uk-UA"/>
        </w:rPr>
        <w:t>Хмельн</w:t>
      </w:r>
      <w:r w:rsidR="00C042B3">
        <w:rPr>
          <w:lang w:val="uk-UA"/>
        </w:rPr>
        <w:t>ицьктеплокомуненерго</w:t>
      </w:r>
      <w:proofErr w:type="spellEnd"/>
      <w:r w:rsidR="00C042B3">
        <w:rPr>
          <w:lang w:val="uk-UA"/>
        </w:rPr>
        <w:t xml:space="preserve">», </w:t>
      </w:r>
      <w:r w:rsidR="00C959B5">
        <w:rPr>
          <w:lang w:val="uk-UA"/>
        </w:rPr>
        <w:t xml:space="preserve">МКП – ринок «Ранковий» </w:t>
      </w:r>
      <w:r w:rsidR="00F14399" w:rsidRPr="00F14399">
        <w:rPr>
          <w:lang w:val="uk-UA"/>
        </w:rPr>
        <w:t>та ХМКП «</w:t>
      </w:r>
      <w:proofErr w:type="spellStart"/>
      <w:r w:rsidR="00F14399" w:rsidRPr="00F14399">
        <w:rPr>
          <w:lang w:val="uk-UA"/>
        </w:rPr>
        <w:t>Хмельницькінфоцентр</w:t>
      </w:r>
      <w:proofErr w:type="spellEnd"/>
      <w:r w:rsidR="00F14399" w:rsidRPr="00F14399">
        <w:rPr>
          <w:lang w:val="uk-UA"/>
        </w:rPr>
        <w:t xml:space="preserve">» </w:t>
      </w:r>
      <w:r w:rsidRPr="0076293D">
        <w:rPr>
          <w:lang w:val="uk-UA" w:eastAsia="uk-UA"/>
        </w:rPr>
        <w:t xml:space="preserve">укласти з переможцем конкурсу </w:t>
      </w:r>
      <w:r>
        <w:rPr>
          <w:lang w:val="uk-UA" w:eastAsia="uk-UA"/>
        </w:rPr>
        <w:t>(</w:t>
      </w:r>
      <w:r w:rsidRPr="0076293D">
        <w:rPr>
          <w:lang w:val="uk-UA" w:eastAsia="uk-UA"/>
        </w:rPr>
        <w:t xml:space="preserve">ТОВ «Дозор Україна» </w:t>
      </w:r>
      <w:r w:rsidRPr="0076293D">
        <w:rPr>
          <w:lang w:val="uk-UA" w:eastAsia="uk-UA"/>
        </w:rPr>
        <w:lastRenderedPageBreak/>
        <w:t>(м.</w:t>
      </w:r>
      <w:r w:rsidR="0033341B">
        <w:rPr>
          <w:lang w:val="uk-UA" w:eastAsia="uk-UA"/>
        </w:rPr>
        <w:t> </w:t>
      </w:r>
      <w:r w:rsidRPr="0076293D">
        <w:rPr>
          <w:lang w:val="uk-UA" w:eastAsia="uk-UA"/>
        </w:rPr>
        <w:t>Житомир)</w:t>
      </w:r>
      <w:r w:rsidRPr="0076293D">
        <w:rPr>
          <w:lang w:val="uk-UA"/>
        </w:rPr>
        <w:t xml:space="preserve"> </w:t>
      </w:r>
      <w:r w:rsidR="00F14399" w:rsidRPr="004F6F2C">
        <w:rPr>
          <w:lang w:val="uk-UA"/>
        </w:rPr>
        <w:t>договори</w:t>
      </w:r>
      <w:r w:rsidR="004F6F2C" w:rsidRPr="004F6F2C">
        <w:rPr>
          <w:lang w:val="uk-UA" w:eastAsia="uk-UA"/>
        </w:rPr>
        <w:t xml:space="preserve"> </w:t>
      </w:r>
      <w:r w:rsidR="004F6F2C">
        <w:rPr>
          <w:lang w:val="uk-UA" w:eastAsia="uk-UA"/>
        </w:rPr>
        <w:t xml:space="preserve"> про </w:t>
      </w:r>
      <w:r w:rsidR="00E112A6">
        <w:rPr>
          <w:lang w:val="uk-UA"/>
        </w:rPr>
        <w:t>надання в користування єдиної міської системи управління та супутникового моніторингу спеціалізованої техніки комунального господарства</w:t>
      </w:r>
      <w:r w:rsidR="00885A4C">
        <w:rPr>
          <w:lang w:val="uk-UA"/>
        </w:rPr>
        <w:t>.</w:t>
      </w:r>
    </w:p>
    <w:p w:rsidR="00FA25FF" w:rsidRPr="00B71A36" w:rsidRDefault="00F14399" w:rsidP="00FA25FF">
      <w:pPr>
        <w:ind w:firstLine="720"/>
        <w:jc w:val="both"/>
      </w:pPr>
      <w:r>
        <w:rPr>
          <w:color w:val="000000"/>
          <w:lang w:val="uk-UA"/>
        </w:rPr>
        <w:t>4</w:t>
      </w:r>
      <w:r w:rsidR="008841FC" w:rsidRPr="001B6B23">
        <w:rPr>
          <w:color w:val="000000"/>
          <w:lang w:val="uk-UA"/>
        </w:rPr>
        <w:t>.</w:t>
      </w:r>
      <w:r w:rsidR="008841FC">
        <w:rPr>
          <w:color w:val="000000"/>
          <w:lang w:val="uk-UA"/>
        </w:rPr>
        <w:t xml:space="preserve"> </w:t>
      </w:r>
      <w:r w:rsidR="008841FC" w:rsidRPr="004746B6">
        <w:rPr>
          <w:color w:val="000000"/>
          <w:lang w:val="uk-UA"/>
        </w:rPr>
        <w:t>Контроль за виконанням рішення покласти</w:t>
      </w:r>
      <w:r w:rsidR="008841FC" w:rsidRPr="00390039">
        <w:rPr>
          <w:color w:val="000000"/>
          <w:lang w:val="uk-UA"/>
        </w:rPr>
        <w:t xml:space="preserve"> на заступн</w:t>
      </w:r>
      <w:r w:rsidR="00FA25FF" w:rsidRPr="00390039">
        <w:rPr>
          <w:color w:val="000000"/>
          <w:lang w:val="uk-UA"/>
        </w:rPr>
        <w:t>ик</w:t>
      </w:r>
      <w:r w:rsidR="00FA25FF">
        <w:rPr>
          <w:color w:val="000000"/>
          <w:lang w:val="uk-UA"/>
        </w:rPr>
        <w:t>ів</w:t>
      </w:r>
      <w:r w:rsidR="00796009" w:rsidRPr="00390039">
        <w:rPr>
          <w:color w:val="000000"/>
          <w:lang w:val="uk-UA"/>
        </w:rPr>
        <w:t xml:space="preserve"> міського голови        </w:t>
      </w:r>
      <w:r w:rsidR="00796009">
        <w:rPr>
          <w:color w:val="000000"/>
          <w:lang w:val="uk-UA"/>
        </w:rPr>
        <w:t xml:space="preserve"> </w:t>
      </w:r>
      <w:r w:rsidR="00796009" w:rsidRPr="00390039">
        <w:rPr>
          <w:color w:val="000000"/>
          <w:lang w:val="uk-UA"/>
        </w:rPr>
        <w:t xml:space="preserve">   </w:t>
      </w:r>
      <w:r w:rsidR="00FA25FF" w:rsidRPr="00390039">
        <w:rPr>
          <w:lang w:val="uk-UA"/>
        </w:rPr>
        <w:t>А.</w:t>
      </w:r>
      <w:r w:rsidR="00FA25FF" w:rsidRPr="00B71A36">
        <w:t> </w:t>
      </w:r>
      <w:proofErr w:type="spellStart"/>
      <w:r w:rsidR="00FA25FF" w:rsidRPr="00390039">
        <w:rPr>
          <w:lang w:val="uk-UA"/>
        </w:rPr>
        <w:t>Нестерука</w:t>
      </w:r>
      <w:proofErr w:type="spellEnd"/>
      <w:r w:rsidR="00FA25FF" w:rsidRPr="00390039">
        <w:rPr>
          <w:lang w:val="uk-UA"/>
        </w:rPr>
        <w:t>, В.</w:t>
      </w:r>
      <w:r w:rsidR="00FA25FF" w:rsidRPr="00B71A36">
        <w:t> </w:t>
      </w:r>
      <w:r w:rsidR="00FA25FF" w:rsidRPr="00390039">
        <w:rPr>
          <w:lang w:val="uk-UA"/>
        </w:rPr>
        <w:t>Гончарука, А.</w:t>
      </w:r>
      <w:r w:rsidR="00FA25FF" w:rsidRPr="00B71A36">
        <w:t> </w:t>
      </w:r>
      <w:proofErr w:type="spellStart"/>
      <w:r w:rsidR="00FA25FF" w:rsidRPr="00390039">
        <w:rPr>
          <w:lang w:val="uk-UA"/>
        </w:rPr>
        <w:t>Бондарен</w:t>
      </w:r>
      <w:proofErr w:type="spellEnd"/>
      <w:r w:rsidR="00FA25FF" w:rsidRPr="00B71A36">
        <w:t xml:space="preserve">ка. </w:t>
      </w:r>
    </w:p>
    <w:p w:rsidR="00FA25FF" w:rsidRPr="00B71A36" w:rsidRDefault="00FA25FF" w:rsidP="00FA25FF">
      <w:pPr>
        <w:jc w:val="both"/>
      </w:pPr>
    </w:p>
    <w:p w:rsidR="008841FC" w:rsidRPr="004746B6" w:rsidRDefault="008841FC" w:rsidP="008841FC">
      <w:pPr>
        <w:ind w:firstLine="567"/>
        <w:jc w:val="both"/>
        <w:rPr>
          <w:color w:val="000000"/>
          <w:lang w:val="uk-UA"/>
        </w:rPr>
      </w:pPr>
    </w:p>
    <w:p w:rsidR="008841FC" w:rsidRPr="004746B6" w:rsidRDefault="008841FC" w:rsidP="008841FC">
      <w:pPr>
        <w:ind w:firstLine="540"/>
        <w:jc w:val="both"/>
        <w:rPr>
          <w:color w:val="000000"/>
          <w:lang w:val="uk-UA"/>
        </w:rPr>
      </w:pPr>
    </w:p>
    <w:p w:rsidR="008841FC" w:rsidRPr="004746B6" w:rsidRDefault="008841FC" w:rsidP="008841FC">
      <w:pPr>
        <w:jc w:val="both"/>
        <w:rPr>
          <w:color w:val="000000"/>
          <w:lang w:val="uk-UA"/>
        </w:rPr>
      </w:pPr>
      <w:r w:rsidRPr="004746B6">
        <w:rPr>
          <w:color w:val="000000"/>
          <w:lang w:val="uk-UA"/>
        </w:rPr>
        <w:t xml:space="preserve">Міський голова </w:t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  <w:t>О. </w:t>
      </w:r>
      <w:proofErr w:type="spellStart"/>
      <w:r w:rsidRPr="004746B6">
        <w:rPr>
          <w:color w:val="000000"/>
          <w:lang w:val="uk-UA"/>
        </w:rPr>
        <w:t>Симчишин</w:t>
      </w:r>
      <w:proofErr w:type="spellEnd"/>
    </w:p>
    <w:p w:rsidR="008841FC" w:rsidRPr="004746B6" w:rsidRDefault="008841FC" w:rsidP="008841FC">
      <w:pPr>
        <w:ind w:firstLine="360"/>
        <w:jc w:val="both"/>
        <w:rPr>
          <w:color w:val="000000"/>
          <w:lang w:val="uk-UA"/>
        </w:rPr>
      </w:pPr>
      <w:r w:rsidRPr="004746B6">
        <w:rPr>
          <w:color w:val="000000"/>
          <w:lang w:val="uk-UA"/>
        </w:rPr>
        <w:tab/>
      </w:r>
      <w:r w:rsidRPr="004746B6">
        <w:rPr>
          <w:color w:val="000000"/>
          <w:lang w:val="uk-UA"/>
        </w:rPr>
        <w:tab/>
      </w:r>
    </w:p>
    <w:p w:rsidR="003D486E" w:rsidRDefault="003D486E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C84DF4" w:rsidRDefault="00C84DF4">
      <w:pPr>
        <w:rPr>
          <w:lang w:val="uk-UA"/>
        </w:rPr>
      </w:pPr>
    </w:p>
    <w:p w:rsidR="00C84DF4" w:rsidRDefault="00C84DF4">
      <w:pPr>
        <w:rPr>
          <w:lang w:val="uk-UA"/>
        </w:rPr>
      </w:pPr>
    </w:p>
    <w:p w:rsidR="00C84DF4" w:rsidRDefault="00C84DF4">
      <w:pPr>
        <w:rPr>
          <w:lang w:val="uk-UA"/>
        </w:rPr>
      </w:pPr>
    </w:p>
    <w:p w:rsidR="00C959B5" w:rsidRDefault="00C959B5">
      <w:pPr>
        <w:rPr>
          <w:lang w:val="uk-UA"/>
        </w:rPr>
      </w:pPr>
    </w:p>
    <w:p w:rsidR="00C959B5" w:rsidRDefault="00C959B5">
      <w:pPr>
        <w:rPr>
          <w:lang w:val="uk-UA"/>
        </w:rPr>
      </w:pPr>
    </w:p>
    <w:p w:rsidR="00C959B5" w:rsidRDefault="00C959B5">
      <w:pPr>
        <w:rPr>
          <w:lang w:val="uk-UA"/>
        </w:rPr>
      </w:pPr>
    </w:p>
    <w:p w:rsidR="00C959B5" w:rsidRDefault="00C959B5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C042B3" w:rsidRDefault="00C042B3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</w:p>
    <w:p w:rsidR="00FA25FF" w:rsidRDefault="00FA25FF">
      <w:pPr>
        <w:rPr>
          <w:lang w:val="uk-UA"/>
        </w:rPr>
      </w:pPr>
      <w:bookmarkStart w:id="0" w:name="_GoBack"/>
      <w:bookmarkEnd w:id="0"/>
    </w:p>
    <w:sectPr w:rsidR="00FA25FF" w:rsidSect="003334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1F37559"/>
    <w:multiLevelType w:val="hybridMultilevel"/>
    <w:tmpl w:val="49C807B4"/>
    <w:lvl w:ilvl="0" w:tplc="9C88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81A"/>
    <w:multiLevelType w:val="multilevel"/>
    <w:tmpl w:val="DAF2F83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B46221"/>
    <w:multiLevelType w:val="multilevel"/>
    <w:tmpl w:val="C9FA0CD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8C1BAC"/>
    <w:multiLevelType w:val="multilevel"/>
    <w:tmpl w:val="BA38865E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C"/>
    <w:rsid w:val="00057647"/>
    <w:rsid w:val="00185A33"/>
    <w:rsid w:val="0033341B"/>
    <w:rsid w:val="00385D48"/>
    <w:rsid w:val="00390039"/>
    <w:rsid w:val="003D486E"/>
    <w:rsid w:val="00413AF5"/>
    <w:rsid w:val="00433130"/>
    <w:rsid w:val="004F6F2C"/>
    <w:rsid w:val="005B0C45"/>
    <w:rsid w:val="005B6D24"/>
    <w:rsid w:val="005F2C29"/>
    <w:rsid w:val="006A6DB1"/>
    <w:rsid w:val="00755A76"/>
    <w:rsid w:val="0076293D"/>
    <w:rsid w:val="007651BC"/>
    <w:rsid w:val="00796009"/>
    <w:rsid w:val="008841FC"/>
    <w:rsid w:val="00885A4C"/>
    <w:rsid w:val="009751C6"/>
    <w:rsid w:val="009A35C6"/>
    <w:rsid w:val="00AA06BA"/>
    <w:rsid w:val="00B54439"/>
    <w:rsid w:val="00BC462F"/>
    <w:rsid w:val="00C042B3"/>
    <w:rsid w:val="00C84DF4"/>
    <w:rsid w:val="00C959B5"/>
    <w:rsid w:val="00CC30D4"/>
    <w:rsid w:val="00D5338D"/>
    <w:rsid w:val="00D72487"/>
    <w:rsid w:val="00E112A6"/>
    <w:rsid w:val="00E46C7A"/>
    <w:rsid w:val="00EF33C2"/>
    <w:rsid w:val="00F14399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4081-2976-40E8-997C-D7DFC0B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FC"/>
    <w:pPr>
      <w:suppressAutoHyphens/>
      <w:spacing w:after="0" w:line="240" w:lineRule="auto"/>
    </w:pPr>
    <w:rPr>
      <w:rFonts w:eastAsia="Times New Roman"/>
      <w:bCs w:val="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487"/>
    <w:pPr>
      <w:keepNext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841FC"/>
    <w:pPr>
      <w:ind w:right="5760"/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841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1FC"/>
    <w:rPr>
      <w:rFonts w:ascii="Tahoma" w:eastAsia="Times New Roman" w:hAnsi="Tahoma" w:cs="Tahoma"/>
      <w:bCs w:val="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486E"/>
    <w:pPr>
      <w:suppressAutoHyphens w:val="0"/>
      <w:ind w:left="720"/>
      <w:contextualSpacing/>
    </w:pPr>
    <w:rPr>
      <w:color w:val="000000"/>
      <w:sz w:val="20"/>
      <w:szCs w:val="20"/>
      <w:lang w:val="uk-UA" w:eastAsia="uk-UA"/>
    </w:rPr>
  </w:style>
  <w:style w:type="paragraph" w:styleId="a6">
    <w:name w:val="Body Text Indent"/>
    <w:basedOn w:val="a"/>
    <w:link w:val="a7"/>
    <w:uiPriority w:val="99"/>
    <w:unhideWhenUsed/>
    <w:rsid w:val="003D486E"/>
    <w:pPr>
      <w:suppressAutoHyphens w:val="0"/>
      <w:spacing w:after="120"/>
      <w:ind w:left="283"/>
    </w:pPr>
    <w:rPr>
      <w:color w:val="000000"/>
      <w:sz w:val="20"/>
      <w:szCs w:val="20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3D486E"/>
    <w:rPr>
      <w:rFonts w:eastAsia="Times New Roman"/>
      <w:bCs w:val="0"/>
      <w:color w:val="000000"/>
      <w:sz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7248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D72487"/>
    <w:rPr>
      <w:rFonts w:eastAsia="Times New Roman"/>
      <w:bCs w:val="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72487"/>
    <w:rPr>
      <w:rFonts w:ascii="Cambria" w:eastAsia="Times New Roman" w:hAnsi="Cambria" w:cs="Cambria"/>
      <w:b/>
      <w:bCs w:val="0"/>
      <w:kern w:val="1"/>
      <w:sz w:val="32"/>
      <w:lang w:eastAsia="ar-SA"/>
    </w:rPr>
  </w:style>
  <w:style w:type="paragraph" w:customStyle="1" w:styleId="21">
    <w:name w:val="Основний текст з відступом 21"/>
    <w:basedOn w:val="a"/>
    <w:rsid w:val="00D72487"/>
    <w:pPr>
      <w:spacing w:after="120" w:line="480" w:lineRule="auto"/>
      <w:ind w:left="283"/>
    </w:pPr>
    <w:rPr>
      <w:szCs w:val="20"/>
      <w:lang w:val="x-none"/>
    </w:rPr>
  </w:style>
  <w:style w:type="paragraph" w:customStyle="1" w:styleId="Standard">
    <w:name w:val="Standard"/>
    <w:rsid w:val="00D72487"/>
    <w:pPr>
      <w:widowControl w:val="0"/>
      <w:suppressAutoHyphens/>
      <w:autoSpaceDE w:val="0"/>
      <w:spacing w:after="0" w:line="240" w:lineRule="auto"/>
      <w:textAlignment w:val="baseline"/>
    </w:pPr>
    <w:rPr>
      <w:rFonts w:eastAsia="Times New Roman"/>
      <w:bCs w:val="0"/>
      <w:kern w:val="1"/>
      <w:sz w:val="20"/>
      <w:lang w:eastAsia="ar-SA"/>
    </w:rPr>
  </w:style>
  <w:style w:type="paragraph" w:customStyle="1" w:styleId="Textbodyindent">
    <w:name w:val="Text body indent"/>
    <w:basedOn w:val="Standard"/>
    <w:rsid w:val="00D72487"/>
    <w:pPr>
      <w:spacing w:after="120"/>
      <w:ind w:left="283"/>
    </w:pPr>
  </w:style>
  <w:style w:type="character" w:customStyle="1" w:styleId="20">
    <w:name w:val="Заголовок 2 Знак"/>
    <w:basedOn w:val="a0"/>
    <w:link w:val="2"/>
    <w:uiPriority w:val="9"/>
    <w:semiHidden/>
    <w:rsid w:val="00EF33C2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33C2"/>
    <w:rPr>
      <w:rFonts w:asciiTheme="majorHAnsi" w:eastAsiaTheme="majorEastAsia" w:hAnsiTheme="majorHAnsi" w:cstheme="majorBidi"/>
      <w:bCs w:val="0"/>
      <w:color w:val="243F60" w:themeColor="accent1" w:themeShade="7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666E-DCC3-4E45-96C2-7CEA7D86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Бачинська Ірина Володимирівна</cp:lastModifiedBy>
  <cp:revision>5</cp:revision>
  <cp:lastPrinted>2018-09-12T08:02:00Z</cp:lastPrinted>
  <dcterms:created xsi:type="dcterms:W3CDTF">2018-09-12T06:26:00Z</dcterms:created>
  <dcterms:modified xsi:type="dcterms:W3CDTF">2018-09-12T13:45:00Z</dcterms:modified>
</cp:coreProperties>
</file>