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E7" w:rsidRDefault="00E706E7" w:rsidP="00E706E7">
      <w:pPr>
        <w:pStyle w:val="a3"/>
        <w:ind w:right="5386" w:firstLine="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36195</wp:posOffset>
                </wp:positionV>
                <wp:extent cx="6057900" cy="3295015"/>
                <wp:effectExtent l="635" t="0" r="0" b="63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A75" w:rsidRPr="00325EBB" w:rsidRDefault="00C73A75" w:rsidP="00E706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5EBB">
                                <w:rPr>
                                  <w:b/>
                                </w:rPr>
                                <w:t>шостої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A75" w:rsidRPr="00DD08FC" w:rsidRDefault="00C73A75" w:rsidP="00E706E7">
                              <w:r>
                                <w:t>18.05</w:t>
                              </w:r>
                              <w:r w:rsidRPr="00DD08FC">
                                <w:t>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A75" w:rsidRPr="00F73F7C" w:rsidRDefault="00C73A75" w:rsidP="00E706E7">
                              <w:r>
                                <w:t>52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1.9pt;margin-top:2.85pt;width:477pt;height:259.45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C73A75" w:rsidRPr="00325EBB" w:rsidRDefault="00C73A75" w:rsidP="00E706E7">
                        <w:pPr>
                          <w:jc w:val="center"/>
                          <w:rPr>
                            <w:b/>
                          </w:rPr>
                        </w:pPr>
                        <w:r w:rsidRPr="00325EBB">
                          <w:rPr>
                            <w:b/>
                          </w:rPr>
                          <w:t>шостої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73A75" w:rsidRPr="00DD08FC" w:rsidRDefault="00C73A75" w:rsidP="00E706E7">
                        <w:r>
                          <w:t>18.05</w:t>
                        </w:r>
                        <w:r w:rsidRPr="00DD08FC">
                          <w:t>.2016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C73A75" w:rsidRPr="00F73F7C" w:rsidRDefault="00C73A75" w:rsidP="00E706E7">
                        <w:r>
                          <w:t>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</w:p>
    <w:p w:rsidR="00E706E7" w:rsidRDefault="00E706E7" w:rsidP="00E706E7">
      <w:pPr>
        <w:pStyle w:val="a3"/>
        <w:ind w:right="5386" w:firstLine="0"/>
      </w:pPr>
      <w:r>
        <w:t>Про затвердження проектів землеустрою щодо відведення земельних ділянок, технічної документації із землеустрою та надання земельних ділянок у власність громадянам, внесення змін та втрату чинності</w:t>
      </w:r>
    </w:p>
    <w:p w:rsidR="00E706E7" w:rsidRPr="00137688" w:rsidRDefault="00E706E7" w:rsidP="00E706E7">
      <w:pPr>
        <w:pStyle w:val="a3"/>
        <w:ind w:firstLine="0"/>
      </w:pPr>
    </w:p>
    <w:p w:rsidR="00E706E7" w:rsidRPr="00137688" w:rsidRDefault="00E706E7" w:rsidP="00E706E7">
      <w:pPr>
        <w:pStyle w:val="a3"/>
        <w:ind w:firstLine="0"/>
      </w:pPr>
    </w:p>
    <w:p w:rsidR="00E706E7" w:rsidRDefault="00E706E7" w:rsidP="00E706E7">
      <w:pPr>
        <w:pStyle w:val="a3"/>
        <w:ind w:firstLine="567"/>
      </w:pPr>
      <w:r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Законом України “Про Державний земельний кадастр”, Законом України “Про землеустрій”, Земельним кодексом України, міська рада</w:t>
      </w:r>
    </w:p>
    <w:p w:rsidR="00E706E7" w:rsidRDefault="00E706E7" w:rsidP="00E706E7"/>
    <w:p w:rsidR="00E706E7" w:rsidRDefault="00E706E7" w:rsidP="00E706E7">
      <w:r>
        <w:t>ВИРІШИЛА:</w:t>
      </w:r>
    </w:p>
    <w:p w:rsidR="00E706E7" w:rsidRPr="00E706E7" w:rsidRDefault="00E706E7" w:rsidP="00E706E7">
      <w:pPr>
        <w:pStyle w:val="21"/>
        <w:tabs>
          <w:tab w:val="clear" w:pos="-284"/>
        </w:tabs>
        <w:ind w:firstLine="0"/>
        <w:rPr>
          <w:lang w:val="ru-RU"/>
        </w:rPr>
      </w:pPr>
    </w:p>
    <w:p w:rsidR="00E706E7" w:rsidRPr="00137688" w:rsidRDefault="00E706E7" w:rsidP="00E706E7">
      <w:pPr>
        <w:ind w:firstLine="567"/>
        <w:jc w:val="both"/>
        <w:rPr>
          <w:lang w:val="ru-RU"/>
        </w:rPr>
      </w:pPr>
      <w:r>
        <w:t>1. Затвердити проекти землеустрою щодо відведення земельних ділянок та надати у власність земельні ділянки громадянам:</w:t>
      </w:r>
    </w:p>
    <w:p w:rsidR="00E706E7" w:rsidRPr="00137688" w:rsidRDefault="00E706E7" w:rsidP="00E706E7">
      <w:pPr>
        <w:ind w:firstLine="567"/>
        <w:jc w:val="both"/>
        <w:rPr>
          <w:lang w:val="ru-RU"/>
        </w:rPr>
      </w:pPr>
      <w:r>
        <w:t>1.1. для будівництва і обслуговування жилих будинків, господарських будівель і споруд (присадибна ділянка) – землі житлової та громадської забудови (додаток 1);</w:t>
      </w:r>
    </w:p>
    <w:p w:rsidR="00E706E7" w:rsidRDefault="00E706E7" w:rsidP="00E706E7">
      <w:pPr>
        <w:ind w:firstLine="567"/>
        <w:jc w:val="both"/>
      </w:pPr>
      <w:r>
        <w:t>1.2. для будівництва індивідуальних гаражів – землі житлової та громадської забудови (додаток 2);</w:t>
      </w:r>
    </w:p>
    <w:p w:rsidR="00E706E7" w:rsidRDefault="00E706E7" w:rsidP="00E706E7">
      <w:pPr>
        <w:ind w:firstLine="567"/>
        <w:jc w:val="both"/>
      </w:pPr>
      <w:r>
        <w:t>1.3. для ведення особистого селянського господарства – землі сільськогосподарського призначення (додаток 3);</w:t>
      </w:r>
    </w:p>
    <w:p w:rsidR="00E706E7" w:rsidRDefault="00E706E7" w:rsidP="00E706E7">
      <w:pPr>
        <w:ind w:firstLine="567"/>
        <w:jc w:val="both"/>
      </w:pPr>
      <w:r>
        <w:t xml:space="preserve">1.4. для ведення садівництва – </w:t>
      </w:r>
      <w:r>
        <w:rPr>
          <w:color w:val="000000"/>
        </w:rPr>
        <w:t>землі сільськогосподарського призначення (додаток 4).</w:t>
      </w:r>
    </w:p>
    <w:p w:rsidR="00E706E7" w:rsidRDefault="00E706E7" w:rsidP="00E706E7">
      <w:pPr>
        <w:ind w:firstLine="567"/>
        <w:jc w:val="both"/>
      </w:pPr>
      <w:r>
        <w:t>2. Надати у власність земельні ділянки громадянам на підставі технічної документації із землеустрою щодо встановлення (відновлення) меж земельних ділянок в натурі (на місцевості):</w:t>
      </w:r>
    </w:p>
    <w:p w:rsidR="00E706E7" w:rsidRDefault="00E706E7" w:rsidP="00E706E7">
      <w:pPr>
        <w:ind w:firstLine="567"/>
        <w:jc w:val="both"/>
      </w:pPr>
      <w:r>
        <w:t>2.1. для будівництва і обслуговування жилих будинків, господарських будівель і споруд (присадибна ділянка) – землі житлової та громадської забудови (додаток 5);</w:t>
      </w:r>
    </w:p>
    <w:p w:rsidR="00E706E7" w:rsidRDefault="00E706E7" w:rsidP="00E706E7">
      <w:pPr>
        <w:ind w:firstLine="567"/>
        <w:jc w:val="both"/>
      </w:pPr>
      <w:r>
        <w:t>2.2. для будівництва індивідуальних гаражів – землі житлової та громадської забудови (додаток 6).</w:t>
      </w:r>
    </w:p>
    <w:p w:rsidR="00E706E7" w:rsidRDefault="00E706E7" w:rsidP="00E706E7">
      <w:pPr>
        <w:ind w:firstLine="567"/>
        <w:jc w:val="both"/>
      </w:pPr>
      <w:r>
        <w:t xml:space="preserve">3. Надати у спільну сумісну власність земельні ділянки громадянам на підставі технічної документації із землеустрою щодо встановлення (відновлення) меж земельних ділянок в натурі (на місцевості) для будівництва і обслуговування жилих будинків, </w:t>
      </w:r>
      <w:r>
        <w:lastRenderedPageBreak/>
        <w:t>господарських будівель і споруд (присадибна ділянка) – землі житлової та громадської забудови (додаток 7).</w:t>
      </w:r>
    </w:p>
    <w:p w:rsidR="00E706E7" w:rsidRDefault="00E706E7" w:rsidP="00E706E7">
      <w:pPr>
        <w:ind w:firstLine="567"/>
        <w:jc w:val="both"/>
      </w:pPr>
      <w:r>
        <w:t>4. 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громадянину для будівництва і обслуговування жилого будинку, господарських будівель і споруд (присадибна ділянка) – землі жи</w:t>
      </w:r>
      <w:r w:rsidR="00D9474E">
        <w:t xml:space="preserve">тлової та громадської забудови </w:t>
      </w:r>
      <w:r>
        <w:t>(додаток 8)</w:t>
      </w:r>
      <w:r w:rsidR="00D9474E">
        <w:t>.</w:t>
      </w:r>
    </w:p>
    <w:p w:rsidR="00E706E7" w:rsidRDefault="00E706E7" w:rsidP="00E706E7">
      <w:pPr>
        <w:ind w:firstLine="567"/>
        <w:jc w:val="both"/>
      </w:pPr>
      <w:r>
        <w:t>5.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</w:t>
      </w:r>
      <w:r w:rsidR="00D9474E">
        <w:t xml:space="preserve">тлової та громадської забудови </w:t>
      </w:r>
      <w:r>
        <w:t>(додаток 9).</w:t>
      </w:r>
    </w:p>
    <w:p w:rsidR="00E706E7" w:rsidRDefault="00D9474E" w:rsidP="00E706E7">
      <w:pPr>
        <w:ind w:firstLine="567"/>
        <w:jc w:val="both"/>
      </w:pPr>
      <w:r>
        <w:t>6. Внести зміни до п.</w:t>
      </w:r>
      <w:r w:rsidR="00E706E7">
        <w:t>2 додатку 7 до рішення 51-ої сесії Хмельницької м</w:t>
      </w:r>
      <w:r>
        <w:t>іської ради від 15.07.2015р. №</w:t>
      </w:r>
      <w:r w:rsidR="00E706E7">
        <w:t xml:space="preserve">38 в графі ”Місце розташування та кадастровий номер земельної ділянки“, замінивши слова </w:t>
      </w:r>
      <w:r>
        <w:t>та цифри: “</w:t>
      </w:r>
      <w:proofErr w:type="spellStart"/>
      <w:r>
        <w:t>м.Хмельницький</w:t>
      </w:r>
      <w:proofErr w:type="spellEnd"/>
      <w:r>
        <w:t xml:space="preserve">, </w:t>
      </w:r>
      <w:proofErr w:type="spellStart"/>
      <w:r>
        <w:t>прс.</w:t>
      </w:r>
      <w:r w:rsidR="00E706E7">
        <w:t>Миру</w:t>
      </w:r>
      <w:proofErr w:type="spellEnd"/>
      <w:r w:rsidR="00E706E7">
        <w:t>,45 6810100000:12:001:0214” на слова т</w:t>
      </w:r>
      <w:r>
        <w:t>а цифри: “</w:t>
      </w:r>
      <w:proofErr w:type="spellStart"/>
      <w:r>
        <w:t>м.Хмельницький</w:t>
      </w:r>
      <w:proofErr w:type="spellEnd"/>
      <w:r>
        <w:t xml:space="preserve">, </w:t>
      </w:r>
      <w:proofErr w:type="spellStart"/>
      <w:r>
        <w:t>прс.</w:t>
      </w:r>
      <w:r w:rsidR="00E706E7">
        <w:t>Миру</w:t>
      </w:r>
      <w:proofErr w:type="spellEnd"/>
      <w:r w:rsidR="00E706E7">
        <w:t>,45 6810100000:16:004:0252”, згідно зі зверненням Чабан О.М.</w:t>
      </w:r>
    </w:p>
    <w:p w:rsidR="00E706E7" w:rsidRDefault="00E706E7" w:rsidP="00E706E7">
      <w:pPr>
        <w:ind w:firstLine="567"/>
        <w:jc w:val="both"/>
      </w:pPr>
      <w:r>
        <w:t xml:space="preserve">7. Визнати таким, що втратив чинність п.2 додатку 4 до рішення 17-ої сесії Хмельницької міської ради від 27.06.2012р. №87 згідно зі зверненням </w:t>
      </w:r>
      <w:proofErr w:type="spellStart"/>
      <w:r>
        <w:t>Вассаги</w:t>
      </w:r>
      <w:proofErr w:type="spellEnd"/>
      <w:r>
        <w:t xml:space="preserve"> Л.С., </w:t>
      </w:r>
      <w:proofErr w:type="spellStart"/>
      <w:r>
        <w:t>Кобильника</w:t>
      </w:r>
      <w:proofErr w:type="spellEnd"/>
      <w:r>
        <w:t xml:space="preserve"> А.Д., </w:t>
      </w:r>
      <w:proofErr w:type="spellStart"/>
      <w:r>
        <w:t>Кобильника</w:t>
      </w:r>
      <w:proofErr w:type="spellEnd"/>
      <w:r>
        <w:t xml:space="preserve"> К.Д.</w:t>
      </w:r>
    </w:p>
    <w:p w:rsidR="00E706E7" w:rsidRDefault="00E706E7" w:rsidP="00E706E7">
      <w:pPr>
        <w:ind w:firstLine="567"/>
        <w:jc w:val="both"/>
      </w:pPr>
      <w:r>
        <w:t>8. Відповідальність за виконання рішення покласти на заступника міського голови А.Бондаренка  і управління земельних ресурсів та земельної реформи.</w:t>
      </w:r>
    </w:p>
    <w:p w:rsidR="00E706E7" w:rsidRDefault="00E706E7" w:rsidP="00E706E7">
      <w:pPr>
        <w:ind w:firstLine="567"/>
        <w:jc w:val="both"/>
      </w:pPr>
      <w:r>
        <w:t>9.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706E7" w:rsidRDefault="00E706E7" w:rsidP="00E706E7">
      <w:pPr>
        <w:pStyle w:val="a3"/>
        <w:ind w:firstLine="0"/>
      </w:pPr>
    </w:p>
    <w:p w:rsidR="00E706E7" w:rsidRDefault="00E706E7" w:rsidP="00E706E7"/>
    <w:p w:rsidR="00E706E7" w:rsidRDefault="00E706E7" w:rsidP="00E706E7"/>
    <w:p w:rsidR="00E706E7" w:rsidRDefault="00E706E7" w:rsidP="00E706E7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p w:rsidR="00E706E7" w:rsidRDefault="00E706E7" w:rsidP="00E706E7">
      <w:pPr>
        <w:jc w:val="both"/>
      </w:pPr>
    </w:p>
    <w:p w:rsidR="00E706E7" w:rsidRDefault="00E706E7" w:rsidP="00E706E7">
      <w:pPr>
        <w:jc w:val="both"/>
        <w:sectPr w:rsidR="00E706E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706E7" w:rsidRPr="00F73F7C" w:rsidRDefault="00E706E7" w:rsidP="00E706E7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1</w:t>
      </w:r>
    </w:p>
    <w:p w:rsidR="00E706E7" w:rsidRPr="0016278A" w:rsidRDefault="00E706E7" w:rsidP="00E706E7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E706E7" w:rsidRPr="005D2059" w:rsidRDefault="00E706E7" w:rsidP="00E706E7">
      <w:pPr>
        <w:jc w:val="right"/>
        <w:rPr>
          <w:i/>
        </w:rPr>
      </w:pPr>
      <w:r>
        <w:rPr>
          <w:i/>
        </w:rPr>
        <w:t>від 1</w:t>
      </w:r>
      <w:r w:rsidRPr="00E706E7">
        <w:rPr>
          <w:i/>
          <w:lang w:val="ru-RU"/>
        </w:rPr>
        <w:t>8</w:t>
      </w:r>
      <w:r>
        <w:rPr>
          <w:i/>
        </w:rPr>
        <w:t>.0</w:t>
      </w:r>
      <w:r w:rsidRPr="00E706E7">
        <w:rPr>
          <w:i/>
          <w:lang w:val="ru-RU"/>
        </w:rPr>
        <w:t>5</w:t>
      </w:r>
      <w:r>
        <w:rPr>
          <w:i/>
        </w:rPr>
        <w:t>.2016р. №52</w:t>
      </w:r>
    </w:p>
    <w:p w:rsidR="00E706E7" w:rsidRDefault="00E706E7" w:rsidP="00E706E7">
      <w:pPr>
        <w:jc w:val="center"/>
      </w:pPr>
      <w:r>
        <w:t>СПИСОК</w:t>
      </w:r>
    </w:p>
    <w:p w:rsidR="00E706E7" w:rsidRDefault="00E706E7" w:rsidP="00E706E7">
      <w:pPr>
        <w:jc w:val="center"/>
        <w:rPr>
          <w:bCs/>
        </w:rPr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 обслуговування жилих будинків, господарських будівель і споруд (присадибна ділянка) – землі житлової та громадської забудови</w:t>
      </w:r>
    </w:p>
    <w:tbl>
      <w:tblPr>
        <w:tblW w:w="0" w:type="auto"/>
        <w:jc w:val="center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28"/>
        <w:gridCol w:w="3244"/>
        <w:gridCol w:w="897"/>
        <w:gridCol w:w="3908"/>
      </w:tblGrid>
      <w:tr w:rsidR="00672658" w:rsidTr="00E706E7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D9474E">
            <w:pPr>
              <w:jc w:val="center"/>
              <w:rPr>
                <w:bCs/>
              </w:rPr>
            </w:pPr>
            <w:r>
              <w:rPr>
                <w:bCs/>
              </w:rPr>
              <w:t>№№</w:t>
            </w:r>
          </w:p>
          <w:p w:rsidR="00672658" w:rsidRDefault="00672658" w:rsidP="00D9474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п\п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8C6D13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E706E7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D9474E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:rsidR="00672658" w:rsidRDefault="00672658" w:rsidP="00D9474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D9474E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БОНДАРЧУК Олексій Миколайович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,27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№20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ВАСИЛЬЦОВ Анатолій Григорович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,28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6810100000:35:003:0141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ГОЛУБКА Іван Васильович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,8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№20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КОНДРАТЮК Андрій Миколайович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,23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8C6D13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5.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НАЗАРЕНКО Петро Миколайович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,24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6810100000:35:003:0134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175292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6.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МАКОВЕЙ Олександр Олександрович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,21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6810100000:35:003:0152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7.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СОРОКІН Валерій Вікторович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,10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6810100000:35:003:0153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8C6D13">
            <w:pPr>
              <w:spacing w:line="216" w:lineRule="auto"/>
            </w:pPr>
            <w:r>
              <w:rPr>
                <w:color w:val="000000"/>
              </w:rPr>
              <w:t>від 26.08.2015р. №20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8.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ЯВОРСЬКИЙ Микола Володимирович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,19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6810100000:35:003:0142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9.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АЛТУХОВ Павло Сергійович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,30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6810100000:35:003:0167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lastRenderedPageBreak/>
              <w:t>10.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ВОЛОШИН Анатолій Ігорович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,9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6810100000:35:003:0154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ріш.53-ої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23.09.2015р. №18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11.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ЖИЛЯЄВ Сергій Леонтійович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,32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6810100000:35:003:0168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№18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12.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ЖМУРКО Роман Сергійович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,18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6810100000:35:003:0166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ріш.53-ої сесії міської ради</w:t>
            </w:r>
          </w:p>
          <w:p w:rsidR="00672658" w:rsidRDefault="00672658" w:rsidP="008C6D13">
            <w:pPr>
              <w:spacing w:line="216" w:lineRule="auto"/>
            </w:pPr>
            <w:r>
              <w:rPr>
                <w:color w:val="000000"/>
              </w:rPr>
              <w:t>від 23.09.2015р. №18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</w:pPr>
            <w:r>
              <w:t>13.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</w:pPr>
            <w:r>
              <w:t>КАРМАЛІТА Сергій Леонідович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вул.Збручанська</w:t>
            </w:r>
            <w:proofErr w:type="spellEnd"/>
            <w:r>
              <w:rPr>
                <w:color w:val="000000"/>
              </w:rPr>
              <w:t>,36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6810100000:35:003:0169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t>60</w:t>
            </w:r>
            <w:r>
              <w:rPr>
                <w:color w:val="000000"/>
              </w:rPr>
              <w:t>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ріш.53-ої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23.09.2015р. №17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14.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СТОРОЖУК Микола Вікторович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,17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6810100000:35:003:0157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E706E7">
        <w:trPr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t>15.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ШЕМЧУК Руслан Ігорович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вул.Ушицька</w:t>
            </w:r>
            <w:proofErr w:type="spellEnd"/>
            <w:r>
              <w:rPr>
                <w:color w:val="000000"/>
              </w:rPr>
              <w:t>,15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6810100000:35:003:0156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№20</w:t>
            </w:r>
          </w:p>
        </w:tc>
      </w:tr>
    </w:tbl>
    <w:p w:rsidR="00E706E7" w:rsidRPr="000717A6" w:rsidRDefault="00E706E7" w:rsidP="00E706E7">
      <w:pPr>
        <w:ind w:left="1080"/>
      </w:pPr>
    </w:p>
    <w:p w:rsidR="00E706E7" w:rsidRPr="000717A6" w:rsidRDefault="00E706E7" w:rsidP="00E706E7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E706E7" w:rsidRPr="000717A6" w:rsidRDefault="00E706E7" w:rsidP="00E706E7">
      <w:pPr>
        <w:ind w:left="1080"/>
      </w:pPr>
    </w:p>
    <w:p w:rsidR="00E706E7" w:rsidRPr="000717A6" w:rsidRDefault="00E706E7" w:rsidP="00E706E7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E706E7" w:rsidRPr="000717A6" w:rsidRDefault="00E706E7" w:rsidP="00E706E7">
      <w:pPr>
        <w:ind w:left="1080"/>
      </w:pPr>
    </w:p>
    <w:p w:rsidR="00E706E7" w:rsidRDefault="00E706E7" w:rsidP="00E706E7">
      <w:pPr>
        <w:ind w:left="1080"/>
      </w:pPr>
      <w:r>
        <w:t>Начальник управління земельних</w:t>
      </w:r>
    </w:p>
    <w:p w:rsidR="00E706E7" w:rsidRDefault="00E706E7" w:rsidP="00E706E7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E706E7" w:rsidRDefault="00E706E7" w:rsidP="00E706E7">
      <w:pPr>
        <w:ind w:left="1080"/>
      </w:pPr>
    </w:p>
    <w:p w:rsidR="00E706E7" w:rsidRDefault="00E706E7" w:rsidP="00E706E7">
      <w:pPr>
        <w:ind w:left="1080"/>
        <w:sectPr w:rsidR="00E706E7" w:rsidSect="00E706E7">
          <w:pgSz w:w="16838" w:h="11906" w:orient="landscape"/>
          <w:pgMar w:top="993" w:right="678" w:bottom="1134" w:left="851" w:header="708" w:footer="708" w:gutter="0"/>
          <w:cols w:space="708"/>
          <w:docGrid w:linePitch="360"/>
        </w:sectPr>
      </w:pPr>
    </w:p>
    <w:p w:rsidR="000D78E1" w:rsidRPr="00F73F7C" w:rsidRDefault="000D78E1" w:rsidP="000D78E1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2</w:t>
      </w:r>
    </w:p>
    <w:p w:rsidR="000D78E1" w:rsidRPr="0016278A" w:rsidRDefault="000D78E1" w:rsidP="000D78E1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0D78E1" w:rsidRPr="005D2059" w:rsidRDefault="000D78E1" w:rsidP="000D78E1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Default="000D78E1" w:rsidP="00E706E7">
      <w:pPr>
        <w:jc w:val="center"/>
      </w:pPr>
      <w:r>
        <w:t>СПИСО</w:t>
      </w:r>
      <w:r w:rsidR="00E706E7">
        <w:t>К</w:t>
      </w:r>
    </w:p>
    <w:p w:rsidR="00E706E7" w:rsidRDefault="00E706E7" w:rsidP="00E706E7">
      <w:pPr>
        <w:jc w:val="center"/>
      </w:pPr>
      <w:r>
        <w:t>громадян, яким затверджуються проекти землеустрою щодо відведення земельних ділянок та надаються зе</w:t>
      </w:r>
      <w:r w:rsidR="000D78E1">
        <w:t xml:space="preserve">мельні ділянки у власність для </w:t>
      </w:r>
      <w:r>
        <w:t>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Ind w:w="-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213"/>
        <w:gridCol w:w="4320"/>
        <w:gridCol w:w="900"/>
        <w:gridCol w:w="3185"/>
      </w:tblGrid>
      <w:tr w:rsidR="00672658" w:rsidTr="009A18C5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0D78E1">
            <w:pPr>
              <w:jc w:val="center"/>
            </w:pPr>
            <w:r>
              <w:t>№</w:t>
            </w:r>
          </w:p>
          <w:p w:rsidR="00672658" w:rsidRDefault="00672658" w:rsidP="000D78E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0D78E1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0D78E1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0D78E1">
            <w:pPr>
              <w:jc w:val="center"/>
            </w:pPr>
            <w:r>
              <w:t>Площа,</w:t>
            </w:r>
          </w:p>
          <w:p w:rsidR="00672658" w:rsidRDefault="00672658" w:rsidP="000D78E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0D78E1">
            <w:pPr>
              <w:jc w:val="center"/>
            </w:pPr>
            <w:r>
              <w:t>Підстава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t>КОЛОБОВА Людмила Станіславівна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вул.Степана</w:t>
            </w:r>
            <w:proofErr w:type="spellEnd"/>
            <w:r>
              <w:rPr>
                <w:color w:val="000000"/>
              </w:rPr>
              <w:t xml:space="preserve"> Бандери,63/1Б,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r>
              <w:rPr>
                <w:color w:val="000000"/>
              </w:rPr>
              <w:t>Мир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В, бокс 5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6810100000:16:002:0452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ріш.50-ої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27.05.2015р. №23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t>КОЛОБОВА Людмила Станіславівна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вул.Степана</w:t>
            </w:r>
            <w:proofErr w:type="spellEnd"/>
            <w:r>
              <w:rPr>
                <w:color w:val="000000"/>
              </w:rPr>
              <w:t xml:space="preserve"> Бандери,63/1Б,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r>
              <w:rPr>
                <w:color w:val="000000"/>
              </w:rPr>
              <w:t>Мир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Г, бокс 8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6810100000:16:002:0442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ріш.50-ої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27.05.2015р. №23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МОСКАЛЮК Анатолій Іванович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прс.Миру</w:t>
            </w:r>
            <w:proofErr w:type="spellEnd"/>
            <w:r>
              <w:rPr>
                <w:color w:val="000000"/>
              </w:rPr>
              <w:t>,65/4А,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r>
              <w:rPr>
                <w:color w:val="000000"/>
              </w:rPr>
              <w:t>Довіра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19, бокс 50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6810100000:16:007:0618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ріш.53-ої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23.09.2015р. №17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МОСКАЛЮК Анатолій Іванович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прв.Гагаріна</w:t>
            </w:r>
            <w:proofErr w:type="spellEnd"/>
            <w:r>
              <w:rPr>
                <w:color w:val="000000"/>
              </w:rPr>
              <w:t>,12,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 xml:space="preserve">гаражний кооператив </w:t>
            </w:r>
            <w:r>
              <w:t>“Центральний”,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t>блок 3, бокс 34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6810100000:01:008:0704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ріш.53-ої сесії міської ради</w:t>
            </w:r>
          </w:p>
          <w:p w:rsidR="00672658" w:rsidRDefault="00672658" w:rsidP="00EC4D57">
            <w:pPr>
              <w:spacing w:line="216" w:lineRule="auto"/>
            </w:pPr>
            <w:r>
              <w:rPr>
                <w:color w:val="000000"/>
              </w:rPr>
              <w:t>від 23.09.2015р. №17</w:t>
            </w:r>
          </w:p>
        </w:tc>
      </w:tr>
      <w:tr w:rsidR="00672658" w:rsidTr="009A18C5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  <w:rPr>
                <w:color w:val="000000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БАКУЛІНА Валентина Павлівна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вул.Гарнізонна</w:t>
            </w:r>
            <w:proofErr w:type="spellEnd"/>
            <w:r>
              <w:rPr>
                <w:color w:val="000000"/>
              </w:rPr>
              <w:t>,16/3,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proofErr w:type="spellStart"/>
            <w:r>
              <w:rPr>
                <w:color w:val="000000"/>
              </w:rPr>
              <w:t>Раково</w:t>
            </w:r>
            <w:proofErr w:type="spellEnd"/>
            <w:r>
              <w:rPr>
                <w:color w:val="000000"/>
              </w:rPr>
              <w:t>-2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29, бокс 50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6810100000:24:002:0271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  <w:rPr>
                <w:color w:val="000000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БУРЛИК Йосип Володимирович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вул.Гарнізонна</w:t>
            </w:r>
            <w:proofErr w:type="spellEnd"/>
            <w:r>
              <w:rPr>
                <w:color w:val="000000"/>
              </w:rPr>
              <w:t>,16/3,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proofErr w:type="spellStart"/>
            <w:r>
              <w:rPr>
                <w:color w:val="000000"/>
              </w:rPr>
              <w:t>Раково</w:t>
            </w:r>
            <w:proofErr w:type="spellEnd"/>
            <w:r>
              <w:rPr>
                <w:color w:val="000000"/>
              </w:rPr>
              <w:t>-2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29, бокс 53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6810100000:24:002:0275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9A18C5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7.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РЕЙВАХ Григорій Петрович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вул.Гарнізонна</w:t>
            </w:r>
            <w:proofErr w:type="spellEnd"/>
            <w:r>
              <w:rPr>
                <w:color w:val="000000"/>
              </w:rPr>
              <w:t>,16/3,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proofErr w:type="spellStart"/>
            <w:r>
              <w:rPr>
                <w:color w:val="000000"/>
              </w:rPr>
              <w:t>Раково</w:t>
            </w:r>
            <w:proofErr w:type="spellEnd"/>
            <w:r>
              <w:rPr>
                <w:color w:val="000000"/>
              </w:rPr>
              <w:t>-2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29, бокс 54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6810100000:24:002:0272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  <w:rPr>
                <w:color w:val="000000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ТКАЧУК Микола Миколайович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вул.Гарнізонна</w:t>
            </w:r>
            <w:proofErr w:type="spellEnd"/>
            <w:r>
              <w:rPr>
                <w:color w:val="000000"/>
              </w:rPr>
              <w:t>,16/3,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proofErr w:type="spellStart"/>
            <w:r>
              <w:rPr>
                <w:color w:val="000000"/>
              </w:rPr>
              <w:t>Раково</w:t>
            </w:r>
            <w:proofErr w:type="spellEnd"/>
            <w:r>
              <w:rPr>
                <w:color w:val="000000"/>
              </w:rPr>
              <w:t>-2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29, бокс 52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6810100000:24:002:0274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№21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9.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t>БОРОДКІН Василь Миколайович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вул.Ранкова</w:t>
            </w:r>
            <w:proofErr w:type="spellEnd"/>
            <w:r>
              <w:rPr>
                <w:color w:val="000000"/>
              </w:rPr>
              <w:t>,1/1,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кооператив </w:t>
            </w:r>
            <w:r>
              <w:t>“</w:t>
            </w:r>
            <w:r>
              <w:rPr>
                <w:color w:val="000000"/>
              </w:rPr>
              <w:t>Фортуна</w:t>
            </w:r>
            <w:r>
              <w:t>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В, бокс 27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6810100000:07:002:0299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ріш.51-ої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15.07.2015р. №39</w:t>
            </w:r>
          </w:p>
        </w:tc>
      </w:tr>
      <w:tr w:rsidR="00672658" w:rsidTr="009A18C5">
        <w:trPr>
          <w:trHeight w:val="33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pStyle w:val="ad"/>
              <w:spacing w:before="0" w:after="0" w:line="216" w:lineRule="auto"/>
              <w:jc w:val="center"/>
            </w:pPr>
            <w:r>
              <w:rPr>
                <w:lang w:val="uk-UA"/>
              </w:rPr>
              <w:t>10.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t>ДЗЮБЕЛЮК Микола Васильович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вул.Кам'янецька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гаражний масив </w:t>
            </w:r>
            <w:r>
              <w:t>“Золотий колос”</w:t>
            </w:r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8, бокс 10</w:t>
            </w:r>
          </w:p>
          <w:p w:rsidR="00672658" w:rsidRDefault="00672658" w:rsidP="00D9474E">
            <w:pPr>
              <w:spacing w:line="228" w:lineRule="auto"/>
            </w:pPr>
            <w:r>
              <w:rPr>
                <w:color w:val="000000"/>
              </w:rPr>
              <w:t>6810100000:09:005:0181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№18</w:t>
            </w:r>
          </w:p>
        </w:tc>
      </w:tr>
    </w:tbl>
    <w:p w:rsidR="000D78E1" w:rsidRPr="000717A6" w:rsidRDefault="000D78E1" w:rsidP="000D78E1">
      <w:pPr>
        <w:ind w:left="1080"/>
      </w:pPr>
    </w:p>
    <w:p w:rsidR="000D78E1" w:rsidRPr="000717A6" w:rsidRDefault="000D78E1" w:rsidP="000D78E1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0D78E1" w:rsidRPr="000717A6" w:rsidRDefault="000D78E1" w:rsidP="000D78E1">
      <w:pPr>
        <w:ind w:left="1080"/>
      </w:pPr>
    </w:p>
    <w:p w:rsidR="000D78E1" w:rsidRPr="000717A6" w:rsidRDefault="000D78E1" w:rsidP="000D78E1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0D78E1" w:rsidRPr="000717A6" w:rsidRDefault="000D78E1" w:rsidP="000D78E1">
      <w:pPr>
        <w:ind w:left="1080"/>
      </w:pPr>
    </w:p>
    <w:p w:rsidR="000D78E1" w:rsidRDefault="000D78E1" w:rsidP="000D78E1">
      <w:pPr>
        <w:ind w:left="1080"/>
      </w:pPr>
      <w:r>
        <w:t>Начальник управління земельних</w:t>
      </w:r>
    </w:p>
    <w:p w:rsidR="000D78E1" w:rsidRDefault="000D78E1" w:rsidP="000D78E1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0D78E1" w:rsidRDefault="000D78E1" w:rsidP="000D78E1">
      <w:pPr>
        <w:ind w:left="1080"/>
      </w:pPr>
    </w:p>
    <w:p w:rsidR="000D78E1" w:rsidRDefault="000D78E1" w:rsidP="000D78E1">
      <w:pPr>
        <w:ind w:left="1080"/>
        <w:sectPr w:rsidR="000D78E1" w:rsidSect="00EC4D57">
          <w:pgSz w:w="16838" w:h="11906" w:orient="landscape"/>
          <w:pgMar w:top="709" w:right="678" w:bottom="993" w:left="851" w:header="708" w:footer="708" w:gutter="0"/>
          <w:cols w:space="708"/>
          <w:docGrid w:linePitch="360"/>
        </w:sectPr>
      </w:pPr>
    </w:p>
    <w:p w:rsidR="009A18C5" w:rsidRPr="00F73F7C" w:rsidRDefault="009A18C5" w:rsidP="009A18C5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3</w:t>
      </w:r>
    </w:p>
    <w:p w:rsidR="009A18C5" w:rsidRPr="0016278A" w:rsidRDefault="009A18C5" w:rsidP="009A18C5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9A18C5" w:rsidRPr="005D2059" w:rsidRDefault="009A18C5" w:rsidP="009A18C5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Default="009A18C5" w:rsidP="00E706E7">
      <w:pPr>
        <w:tabs>
          <w:tab w:val="left" w:pos="1877"/>
        </w:tabs>
        <w:ind w:left="284"/>
        <w:jc w:val="center"/>
      </w:pPr>
      <w:r>
        <w:t>СП</w:t>
      </w:r>
      <w:r w:rsidR="00E706E7">
        <w:t>И</w:t>
      </w:r>
      <w:r>
        <w:t>СО</w:t>
      </w:r>
      <w:r w:rsidR="00E706E7">
        <w:t>К</w:t>
      </w:r>
    </w:p>
    <w:p w:rsidR="00E706E7" w:rsidRDefault="00E706E7" w:rsidP="009A18C5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ведення особистого селянського господарства – землі сільськогосподарського призначення</w:t>
      </w:r>
    </w:p>
    <w:tbl>
      <w:tblPr>
        <w:tblW w:w="0" w:type="auto"/>
        <w:jc w:val="center"/>
        <w:tblInd w:w="-5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3286"/>
        <w:gridCol w:w="3420"/>
        <w:gridCol w:w="1502"/>
        <w:gridCol w:w="3114"/>
      </w:tblGrid>
      <w:tr w:rsidR="00672658" w:rsidTr="009A18C5">
        <w:trPr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9A18C5">
            <w:pPr>
              <w:jc w:val="center"/>
            </w:pPr>
            <w:r>
              <w:t>№</w:t>
            </w:r>
          </w:p>
          <w:p w:rsidR="00672658" w:rsidRDefault="00672658" w:rsidP="009A18C5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9A18C5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9A18C5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9A18C5">
            <w:pPr>
              <w:jc w:val="center"/>
            </w:pPr>
            <w:r>
              <w:t>Площа,</w:t>
            </w:r>
          </w:p>
          <w:p w:rsidR="00672658" w:rsidRDefault="00672658" w:rsidP="009A18C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9A18C5">
            <w:pPr>
              <w:jc w:val="center"/>
            </w:pPr>
            <w:r>
              <w:t>Підстава</w:t>
            </w:r>
          </w:p>
        </w:tc>
      </w:tr>
      <w:tr w:rsidR="00672658" w:rsidTr="009A18C5">
        <w:trPr>
          <w:trHeight w:val="35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МУШАК Володимир Йосипович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вул.Нижня</w:t>
            </w:r>
            <w:proofErr w:type="spellEnd"/>
            <w:r>
              <w:rPr>
                <w:color w:val="000000"/>
              </w:rPr>
              <w:t xml:space="preserve"> Берегова,18/1Б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6810100000:03:006:0128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26.08.2015р. №19</w:t>
            </w:r>
          </w:p>
        </w:tc>
      </w:tr>
      <w:tr w:rsidR="00672658" w:rsidTr="009A18C5">
        <w:trPr>
          <w:trHeight w:val="35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СЕМКО Ніна Терентіївна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t>вул.</w:t>
            </w:r>
            <w:r>
              <w:rPr>
                <w:color w:val="000000"/>
              </w:rPr>
              <w:t>Василя</w:t>
            </w:r>
            <w:proofErr w:type="spellEnd"/>
            <w:r>
              <w:rPr>
                <w:color w:val="000000"/>
              </w:rPr>
              <w:t xml:space="preserve"> Тютюнника,1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6810100000:25:003:0431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ріш.49-ої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08.04.2015р. №24</w:t>
            </w:r>
          </w:p>
        </w:tc>
      </w:tr>
      <w:tr w:rsidR="00672658" w:rsidTr="009A18C5">
        <w:trPr>
          <w:trHeight w:val="356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</w:pPr>
            <w:r>
              <w:t>МИШКО Ірина Миколаївна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672658" w:rsidRDefault="00672658" w:rsidP="00D9474E">
            <w:pPr>
              <w:spacing w:line="228" w:lineRule="auto"/>
            </w:pPr>
            <w:proofErr w:type="spellStart"/>
            <w:r>
              <w:t>вул.Декабриста</w:t>
            </w:r>
            <w:proofErr w:type="spellEnd"/>
            <w:r>
              <w:t xml:space="preserve"> Раєвського,6</w:t>
            </w:r>
          </w:p>
          <w:p w:rsidR="00672658" w:rsidRDefault="00672658" w:rsidP="00D9474E">
            <w:pPr>
              <w:spacing w:line="228" w:lineRule="auto"/>
            </w:pPr>
            <w:r>
              <w:t>6810100000:25:002:0676</w:t>
            </w:r>
          </w:p>
          <w:p w:rsidR="00672658" w:rsidRDefault="00672658" w:rsidP="00D9474E">
            <w:pPr>
              <w:spacing w:line="228" w:lineRule="auto"/>
            </w:pPr>
            <w:r>
              <w:t>6810100000:25:002:0675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</w:pPr>
            <w:r>
              <w:t>1065</w:t>
            </w:r>
          </w:p>
          <w:p w:rsidR="00672658" w:rsidRDefault="00672658" w:rsidP="00D9474E">
            <w:pPr>
              <w:spacing w:line="228" w:lineRule="auto"/>
              <w:jc w:val="center"/>
            </w:pPr>
            <w:r>
              <w:t>в т.ч.</w:t>
            </w:r>
          </w:p>
          <w:p w:rsidR="00672658" w:rsidRDefault="00672658" w:rsidP="009A18C5">
            <w:pPr>
              <w:spacing w:line="228" w:lineRule="auto"/>
              <w:jc w:val="center"/>
            </w:pPr>
            <w:r>
              <w:t>діл.№1-612</w:t>
            </w:r>
          </w:p>
          <w:p w:rsidR="00672658" w:rsidRDefault="00672658" w:rsidP="009A18C5">
            <w:pPr>
              <w:spacing w:line="228" w:lineRule="auto"/>
              <w:jc w:val="center"/>
            </w:pPr>
            <w:r>
              <w:t>діл.№2-453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</w:pPr>
            <w:r>
              <w:t>ріш.42-ої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t>від 17.09.2014р. №38</w:t>
            </w:r>
          </w:p>
        </w:tc>
      </w:tr>
    </w:tbl>
    <w:p w:rsidR="009A18C5" w:rsidRPr="000717A6" w:rsidRDefault="009A18C5" w:rsidP="009A18C5">
      <w:pPr>
        <w:ind w:left="1080"/>
      </w:pPr>
    </w:p>
    <w:p w:rsidR="009A18C5" w:rsidRPr="000717A6" w:rsidRDefault="009A18C5" w:rsidP="009A18C5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9A18C5" w:rsidRPr="000717A6" w:rsidRDefault="009A18C5" w:rsidP="009A18C5">
      <w:pPr>
        <w:ind w:left="1080"/>
      </w:pPr>
    </w:p>
    <w:p w:rsidR="009A18C5" w:rsidRPr="000717A6" w:rsidRDefault="009A18C5" w:rsidP="009A18C5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9A18C5" w:rsidRPr="000717A6" w:rsidRDefault="009A18C5" w:rsidP="009A18C5">
      <w:pPr>
        <w:ind w:left="1080"/>
      </w:pPr>
    </w:p>
    <w:p w:rsidR="009A18C5" w:rsidRDefault="009A18C5" w:rsidP="009A18C5">
      <w:pPr>
        <w:ind w:left="1080"/>
      </w:pPr>
      <w:r>
        <w:t>Начальник управління земельних</w:t>
      </w:r>
    </w:p>
    <w:p w:rsidR="009A18C5" w:rsidRDefault="009A18C5" w:rsidP="009A18C5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9A18C5" w:rsidRDefault="009A18C5" w:rsidP="009A18C5">
      <w:pPr>
        <w:ind w:left="1080"/>
      </w:pPr>
    </w:p>
    <w:p w:rsidR="009A18C5" w:rsidRDefault="009A18C5" w:rsidP="009A18C5">
      <w:pPr>
        <w:ind w:left="1080"/>
        <w:sectPr w:rsidR="009A18C5" w:rsidSect="00E706E7">
          <w:pgSz w:w="16838" w:h="11906" w:orient="landscape"/>
          <w:pgMar w:top="993" w:right="678" w:bottom="850" w:left="851" w:header="708" w:footer="708" w:gutter="0"/>
          <w:cols w:space="708"/>
          <w:docGrid w:linePitch="360"/>
        </w:sectPr>
      </w:pPr>
    </w:p>
    <w:p w:rsidR="00F32531" w:rsidRPr="00F73F7C" w:rsidRDefault="00F32531" w:rsidP="00F32531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4</w:t>
      </w:r>
    </w:p>
    <w:p w:rsidR="00F32531" w:rsidRPr="0016278A" w:rsidRDefault="00F32531" w:rsidP="00F32531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F32531" w:rsidRPr="005D2059" w:rsidRDefault="00F32531" w:rsidP="00F32531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Default="00F32531" w:rsidP="00E706E7">
      <w:pPr>
        <w:jc w:val="center"/>
      </w:pPr>
      <w:r>
        <w:t>СПИСО</w:t>
      </w:r>
      <w:r w:rsidR="00E706E7">
        <w:t>К</w:t>
      </w:r>
    </w:p>
    <w:p w:rsidR="00E706E7" w:rsidRDefault="00E706E7" w:rsidP="00F32531">
      <w:pPr>
        <w:jc w:val="center"/>
        <w:rPr>
          <w:bCs/>
        </w:rPr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 ведення садівництва – землі сільськогосподарського призначення</w:t>
      </w:r>
    </w:p>
    <w:tbl>
      <w:tblPr>
        <w:tblW w:w="0" w:type="auto"/>
        <w:jc w:val="center"/>
        <w:tblInd w:w="-1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4093"/>
        <w:gridCol w:w="905"/>
        <w:gridCol w:w="3261"/>
        <w:gridCol w:w="10"/>
      </w:tblGrid>
      <w:tr w:rsidR="00672658" w:rsidTr="00F32531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F32531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72658" w:rsidRDefault="00672658" w:rsidP="00F32531">
            <w:pPr>
              <w:jc w:val="center"/>
              <w:rPr>
                <w:bCs/>
              </w:rPr>
            </w:pPr>
            <w:r>
              <w:rPr>
                <w:bCs/>
              </w:rPr>
              <w:t>п/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F32531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F32531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F32531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:rsidR="00672658" w:rsidRDefault="00672658" w:rsidP="00F32531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F32531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672658" w:rsidTr="00F32531">
        <w:trPr>
          <w:gridAfter w:val="1"/>
          <w:wAfter w:w="10" w:type="dxa"/>
          <w:trHeight w:val="41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КУПЕРСЬКИЙ Володимир Андрійович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F32531">
            <w:pPr>
              <w:jc w:val="center"/>
            </w:pPr>
            <w:r>
              <w:t>садівничий кооператив “Світлана”</w:t>
            </w:r>
          </w:p>
          <w:p w:rsidR="00672658" w:rsidRDefault="00672658" w:rsidP="00F32531">
            <w:pPr>
              <w:jc w:val="center"/>
            </w:pPr>
            <w:r>
              <w:t>6810100000:35:004:2839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</w:pPr>
            <w:r>
              <w:t>612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hd w:val="clear" w:color="auto" w:fill="FFFFFF"/>
              <w:ind w:right="-28"/>
            </w:pPr>
            <w:r>
              <w:t>ріш.49-ої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t>від 08.04.2015р. №23</w:t>
            </w:r>
          </w:p>
        </w:tc>
      </w:tr>
      <w:tr w:rsidR="00672658" w:rsidTr="00F32531">
        <w:trPr>
          <w:gridAfter w:val="1"/>
          <w:wAfter w:w="10" w:type="dxa"/>
          <w:trHeight w:val="41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 xml:space="preserve">МАЛЬЦЕВ Петро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F32531">
            <w:pPr>
              <w:jc w:val="center"/>
            </w:pPr>
            <w:r>
              <w:t>садівниче товариство “Поліграфіст”</w:t>
            </w:r>
          </w:p>
          <w:p w:rsidR="00672658" w:rsidRDefault="00672658" w:rsidP="00F32531">
            <w:pPr>
              <w:jc w:val="center"/>
            </w:pPr>
            <w:r>
              <w:t>6810100000:35:001:2026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t>450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ріш.51-ої сесії міської ради</w:t>
            </w:r>
          </w:p>
          <w:p w:rsidR="00672658" w:rsidRDefault="00672658" w:rsidP="00D9474E">
            <w:pPr>
              <w:shd w:val="clear" w:color="auto" w:fill="FFFFFF"/>
              <w:spacing w:line="216" w:lineRule="auto"/>
              <w:ind w:right="-28"/>
            </w:pPr>
            <w:r>
              <w:rPr>
                <w:color w:val="000000"/>
              </w:rPr>
              <w:t>від 15.07.2015р. №39</w:t>
            </w:r>
          </w:p>
        </w:tc>
      </w:tr>
      <w:tr w:rsidR="00672658" w:rsidTr="00F32531">
        <w:trPr>
          <w:gridAfter w:val="1"/>
          <w:wAfter w:w="10" w:type="dxa"/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МОТРОНЮК Ольга Володимирівна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F32531">
            <w:pPr>
              <w:jc w:val="center"/>
            </w:pPr>
            <w:r>
              <w:t>садівничий кооператив “Колос”</w:t>
            </w:r>
          </w:p>
          <w:p w:rsidR="00672658" w:rsidRDefault="00672658" w:rsidP="00F32531">
            <w:pPr>
              <w:spacing w:line="228" w:lineRule="auto"/>
              <w:jc w:val="center"/>
            </w:pPr>
            <w:r>
              <w:t>6810100000:35:004:2776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</w:pPr>
            <w:r>
              <w:t>1200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hd w:val="clear" w:color="auto" w:fill="FFFFFF"/>
              <w:ind w:right="-28"/>
            </w:pPr>
            <w:r>
              <w:t>ріш.52-ої сесії міської ради</w:t>
            </w:r>
          </w:p>
          <w:p w:rsidR="00672658" w:rsidRDefault="00672658" w:rsidP="00D9474E">
            <w:pPr>
              <w:shd w:val="clear" w:color="auto" w:fill="FFFFFF"/>
              <w:spacing w:line="216" w:lineRule="auto"/>
              <w:ind w:right="-28"/>
            </w:pPr>
            <w:r>
              <w:t>від 26.08.2015р. №21</w:t>
            </w:r>
          </w:p>
        </w:tc>
      </w:tr>
      <w:tr w:rsidR="00672658" w:rsidTr="00F32531">
        <w:trPr>
          <w:gridAfter w:val="1"/>
          <w:wAfter w:w="10" w:type="dxa"/>
          <w:trHeight w:val="41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РИБЧИНСЬКИЙ Валентин Валерійович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F32531">
            <w:pPr>
              <w:jc w:val="center"/>
            </w:pPr>
            <w:r>
              <w:t>садівниче товариство “</w:t>
            </w:r>
            <w:proofErr w:type="spellStart"/>
            <w:r>
              <w:t>Ружичнянське</w:t>
            </w:r>
            <w:proofErr w:type="spellEnd"/>
            <w:r>
              <w:t>”</w:t>
            </w:r>
          </w:p>
          <w:p w:rsidR="00672658" w:rsidRDefault="00672658" w:rsidP="00F32531">
            <w:pPr>
              <w:jc w:val="center"/>
            </w:pPr>
            <w:r>
              <w:t>6810100000:28:003:0157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t>85</w:t>
            </w: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ріш.42-ої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17.09.2014р. №38</w:t>
            </w:r>
          </w:p>
        </w:tc>
      </w:tr>
      <w:tr w:rsidR="00672658" w:rsidTr="00F32531">
        <w:trPr>
          <w:gridAfter w:val="1"/>
          <w:wAfter w:w="10" w:type="dxa"/>
          <w:trHeight w:val="41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ТКАЧУК Ольга Миколаївна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F32531">
            <w:pPr>
              <w:jc w:val="center"/>
            </w:pPr>
            <w:r>
              <w:t>садівниче товариство “</w:t>
            </w:r>
            <w:proofErr w:type="spellStart"/>
            <w:r>
              <w:t>Ружичнянське</w:t>
            </w:r>
            <w:proofErr w:type="spellEnd"/>
            <w:r>
              <w:t>”</w:t>
            </w:r>
          </w:p>
          <w:p w:rsidR="00672658" w:rsidRDefault="00672658" w:rsidP="00F32531">
            <w:pPr>
              <w:jc w:val="center"/>
            </w:pPr>
            <w:r>
              <w:t>6810100000:28:003:0158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t>593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ріш.42-ої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17.09.2014р. №38</w:t>
            </w:r>
          </w:p>
        </w:tc>
      </w:tr>
    </w:tbl>
    <w:p w:rsidR="00F32531" w:rsidRPr="000717A6" w:rsidRDefault="00F32531" w:rsidP="00F32531">
      <w:pPr>
        <w:ind w:left="1080"/>
      </w:pPr>
    </w:p>
    <w:p w:rsidR="00F32531" w:rsidRPr="000717A6" w:rsidRDefault="00F32531" w:rsidP="00F32531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F32531" w:rsidRPr="000717A6" w:rsidRDefault="00F32531" w:rsidP="00F32531">
      <w:pPr>
        <w:ind w:left="1080"/>
      </w:pPr>
    </w:p>
    <w:p w:rsidR="00F32531" w:rsidRPr="000717A6" w:rsidRDefault="00F32531" w:rsidP="00F32531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F32531" w:rsidRPr="000717A6" w:rsidRDefault="00F32531" w:rsidP="00F32531">
      <w:pPr>
        <w:ind w:left="1080"/>
      </w:pPr>
    </w:p>
    <w:p w:rsidR="00F32531" w:rsidRDefault="00F32531" w:rsidP="00F32531">
      <w:pPr>
        <w:ind w:left="1080"/>
      </w:pPr>
      <w:r>
        <w:t>Начальник управління земельних</w:t>
      </w:r>
    </w:p>
    <w:p w:rsidR="00F32531" w:rsidRDefault="00F32531" w:rsidP="00F32531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F32531" w:rsidRDefault="00F32531" w:rsidP="00F32531">
      <w:pPr>
        <w:ind w:left="1080"/>
      </w:pPr>
    </w:p>
    <w:p w:rsidR="00F32531" w:rsidRDefault="00F32531" w:rsidP="00F32531">
      <w:pPr>
        <w:ind w:left="1080"/>
        <w:sectPr w:rsidR="00F32531" w:rsidSect="00E706E7">
          <w:pgSz w:w="16838" w:h="11906" w:orient="landscape"/>
          <w:pgMar w:top="993" w:right="678" w:bottom="850" w:left="851" w:header="708" w:footer="708" w:gutter="0"/>
          <w:cols w:space="708"/>
          <w:docGrid w:linePitch="360"/>
        </w:sectPr>
      </w:pPr>
    </w:p>
    <w:p w:rsidR="00F32531" w:rsidRPr="00F73F7C" w:rsidRDefault="00F32531" w:rsidP="00F32531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5</w:t>
      </w:r>
    </w:p>
    <w:p w:rsidR="00F32531" w:rsidRPr="0016278A" w:rsidRDefault="00F32531" w:rsidP="00F32531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F32531" w:rsidRPr="005D2059" w:rsidRDefault="00F32531" w:rsidP="00F32531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Default="00F32531" w:rsidP="00E706E7">
      <w:pPr>
        <w:jc w:val="center"/>
      </w:pPr>
      <w:r>
        <w:t>СПИСО</w:t>
      </w:r>
      <w:r w:rsidR="00E706E7">
        <w:t>К</w:t>
      </w:r>
    </w:p>
    <w:p w:rsidR="00E706E7" w:rsidRDefault="00E706E7" w:rsidP="00E706E7">
      <w:pPr>
        <w:jc w:val="center"/>
      </w:pPr>
      <w:r>
        <w:t>громадян, яким надаються земельні ділянки у власність на підставі технічної документації із землеустрою щодо встановлення (відновлення) меж земельних ділянок в натурі (на місцевості) для будівництва і обслуговування жилих будинків, господарських будівель і споруд (присадибна ділянка) – землі житлової та громадської забудови</w:t>
      </w:r>
    </w:p>
    <w:tbl>
      <w:tblPr>
        <w:tblW w:w="0" w:type="auto"/>
        <w:jc w:val="center"/>
        <w:tblInd w:w="-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881"/>
        <w:gridCol w:w="930"/>
        <w:gridCol w:w="4983"/>
      </w:tblGrid>
      <w:tr w:rsidR="00672658" w:rsidRPr="00F32531" w:rsidTr="003B3E5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F32531" w:rsidRDefault="00672658" w:rsidP="00F32531">
            <w:pPr>
              <w:ind w:hanging="43"/>
              <w:jc w:val="center"/>
            </w:pPr>
            <w:r w:rsidRPr="00F32531">
              <w:t>№</w:t>
            </w:r>
          </w:p>
          <w:p w:rsidR="00672658" w:rsidRPr="00F32531" w:rsidRDefault="00672658" w:rsidP="00F32531">
            <w:pPr>
              <w:ind w:hanging="43"/>
              <w:jc w:val="center"/>
            </w:pPr>
            <w:r w:rsidRPr="00F32531">
              <w:t>п/</w:t>
            </w:r>
            <w:proofErr w:type="spellStart"/>
            <w:r w:rsidRPr="00F32531"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F32531" w:rsidRDefault="00672658" w:rsidP="003B3E5A">
            <w:pPr>
              <w:jc w:val="center"/>
            </w:pPr>
            <w:r w:rsidRPr="00F32531">
              <w:t>Прізвище, ім’я, по-батькові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F32531" w:rsidRDefault="00672658" w:rsidP="00F32531">
            <w:pPr>
              <w:jc w:val="center"/>
            </w:pPr>
            <w:r w:rsidRPr="00F32531">
              <w:t>Місце розташування та</w:t>
            </w:r>
            <w:r>
              <w:t xml:space="preserve"> </w:t>
            </w:r>
            <w:r w:rsidRPr="00F32531">
              <w:rPr>
                <w:bCs/>
              </w:rPr>
              <w:t>кадастровий номер земельної ділянки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F32531" w:rsidRDefault="00672658" w:rsidP="00F32531">
            <w:pPr>
              <w:ind w:left="-30" w:right="4"/>
              <w:jc w:val="center"/>
            </w:pPr>
            <w:r w:rsidRPr="00F32531">
              <w:t>Площа,</w:t>
            </w:r>
          </w:p>
          <w:p w:rsidR="00672658" w:rsidRPr="00F32531" w:rsidRDefault="00672658" w:rsidP="00F32531">
            <w:pPr>
              <w:ind w:left="-30" w:right="4"/>
              <w:jc w:val="center"/>
            </w:pPr>
            <w:r w:rsidRPr="00F32531">
              <w:t>м</w:t>
            </w:r>
            <w:r w:rsidRPr="00F32531">
              <w:rPr>
                <w:vertAlign w:val="superscript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Pr="00F32531" w:rsidRDefault="00672658" w:rsidP="00F32531">
            <w:pPr>
              <w:jc w:val="center"/>
            </w:pPr>
            <w:r w:rsidRPr="00F32531">
              <w:t>Підстава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jc w:val="center"/>
            </w:pPr>
            <w:r w:rsidRPr="00F32531"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t xml:space="preserve">ГУМЕНЮК Людмила </w:t>
            </w:r>
            <w:proofErr w:type="spellStart"/>
            <w:r w:rsidRPr="00F32531">
              <w:t>Францівна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вул.Гоголя</w:t>
            </w:r>
            <w:proofErr w:type="spellEnd"/>
            <w:r>
              <w:rPr>
                <w:color w:val="000000"/>
              </w:rPr>
              <w:t>,</w:t>
            </w:r>
            <w:r w:rsidRPr="00F32531">
              <w:rPr>
                <w:color w:val="000000"/>
              </w:rPr>
              <w:t>17/2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6810100000:08:001:0548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3B3E5A">
            <w:pPr>
              <w:spacing w:line="216" w:lineRule="auto"/>
              <w:rPr>
                <w:color w:val="000000"/>
              </w:rPr>
            </w:pPr>
            <w:r w:rsidRPr="00F32531">
              <w:rPr>
                <w:color w:val="000000"/>
              </w:rPr>
              <w:t>дого</w:t>
            </w:r>
            <w:r>
              <w:rPr>
                <w:color w:val="000000"/>
              </w:rPr>
              <w:t>вір дарування від 19.10.1973 р.</w:t>
            </w:r>
          </w:p>
          <w:p w:rsidR="00672658" w:rsidRPr="00F32531" w:rsidRDefault="00672658" w:rsidP="003B3E5A">
            <w:pPr>
              <w:spacing w:line="216" w:lineRule="auto"/>
              <w:rPr>
                <w:color w:val="000000"/>
              </w:rPr>
            </w:pPr>
            <w:r w:rsidRPr="00F32531">
              <w:rPr>
                <w:color w:val="000000"/>
              </w:rPr>
              <w:t>за р/н2-3970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F32531"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ДЗЯДИК Анатолій Анатолійович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вул.Калнишевського</w:t>
            </w:r>
            <w:proofErr w:type="spellEnd"/>
            <w:r>
              <w:rPr>
                <w:color w:val="000000"/>
              </w:rPr>
              <w:t>,</w:t>
            </w:r>
            <w:r w:rsidRPr="00F32531">
              <w:rPr>
                <w:color w:val="000000"/>
              </w:rPr>
              <w:t>28/4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6810100000:04:005:0095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</w:pPr>
            <w:r w:rsidRPr="00F32531">
              <w:rPr>
                <w:color w:val="000000"/>
              </w:rPr>
              <w:t>свідоцтво про право власності на нерухоме майно від 20.08.2015 р. за інд.н42582326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F32531">
              <w:t>3.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ІЛЬЧЕНКО Іван Миколайович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прв.Валі</w:t>
            </w:r>
            <w:proofErr w:type="spellEnd"/>
            <w:r>
              <w:rPr>
                <w:color w:val="000000"/>
              </w:rPr>
              <w:t xml:space="preserve"> Котика,</w:t>
            </w:r>
            <w:r w:rsidRPr="00F32531">
              <w:rPr>
                <w:color w:val="000000"/>
              </w:rPr>
              <w:t>1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6810100000:20:001:0361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1000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</w:pPr>
            <w:r w:rsidRPr="00F32531">
              <w:rPr>
                <w:color w:val="000000"/>
              </w:rPr>
              <w:t>свідоцтво про право особистої власності на ж</w:t>
            </w:r>
            <w:r>
              <w:rPr>
                <w:color w:val="000000"/>
              </w:rPr>
              <w:t>илий будинок від 11.11.1985 р.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F32531">
              <w:t>4.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КАСЯНДРУК Олександр Петрович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вул.Світанкова</w:t>
            </w:r>
            <w:proofErr w:type="spellEnd"/>
            <w:r>
              <w:rPr>
                <w:color w:val="000000"/>
              </w:rPr>
              <w:t>,117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6810100000:19:001:0179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 w:rsidRPr="00F32531">
              <w:rPr>
                <w:color w:val="000000"/>
              </w:rPr>
              <w:t>рішення виконавчого комітету м</w:t>
            </w:r>
            <w:r>
              <w:rPr>
                <w:color w:val="000000"/>
              </w:rPr>
              <w:t>іської ради від 21.02.1991р. №</w:t>
            </w:r>
            <w:r w:rsidRPr="00F32531">
              <w:rPr>
                <w:color w:val="000000"/>
              </w:rPr>
              <w:t>37-Б</w:t>
            </w:r>
          </w:p>
          <w:p w:rsidR="00672658" w:rsidRPr="00F32531" w:rsidRDefault="00672658" w:rsidP="00D9474E">
            <w:pPr>
              <w:snapToGrid w:val="0"/>
              <w:spacing w:line="216" w:lineRule="auto"/>
            </w:pPr>
            <w:r w:rsidRPr="00F32531">
              <w:rPr>
                <w:color w:val="000000"/>
              </w:rPr>
              <w:t>рішення виконавчого комітету м</w:t>
            </w:r>
            <w:r>
              <w:rPr>
                <w:color w:val="000000"/>
              </w:rPr>
              <w:t>іської ради від 22.04.2010р. №486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F32531">
              <w:t>5.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 xml:space="preserve">МЕХЕДОВА Лідія </w:t>
            </w:r>
            <w:proofErr w:type="spellStart"/>
            <w:r w:rsidRPr="00F32531">
              <w:rPr>
                <w:color w:val="000000"/>
              </w:rPr>
              <w:t>Єрофеївна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вул.Заводська</w:t>
            </w:r>
            <w:proofErr w:type="spellEnd"/>
            <w:r>
              <w:rPr>
                <w:color w:val="000000"/>
              </w:rPr>
              <w:t>,</w:t>
            </w:r>
            <w:r w:rsidRPr="00F32531">
              <w:rPr>
                <w:color w:val="000000"/>
              </w:rPr>
              <w:t>91/1</w:t>
            </w:r>
          </w:p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6810100000:04:004:0424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534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</w:pPr>
            <w:r w:rsidRPr="00F32531">
              <w:rPr>
                <w:color w:val="000000"/>
              </w:rPr>
              <w:t>свідоцтво про право на спадщ</w:t>
            </w:r>
            <w:r>
              <w:rPr>
                <w:color w:val="000000"/>
              </w:rPr>
              <w:t>ину за заповітом від 23.09.2005</w:t>
            </w:r>
            <w:r w:rsidRPr="00F32531">
              <w:rPr>
                <w:color w:val="000000"/>
              </w:rPr>
              <w:t>р. за р/н2-3655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F32531">
              <w:t>6.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НАУМЮК Віктор Леонідович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вул.Героїв</w:t>
            </w:r>
            <w:proofErr w:type="spellEnd"/>
            <w:r>
              <w:rPr>
                <w:color w:val="000000"/>
              </w:rPr>
              <w:t xml:space="preserve"> Крут,</w:t>
            </w:r>
            <w:r w:rsidRPr="00F32531">
              <w:rPr>
                <w:color w:val="000000"/>
              </w:rPr>
              <w:t>37</w:t>
            </w:r>
          </w:p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6810100000:08:001:0550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505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</w:pPr>
            <w:r w:rsidRPr="00F32531">
              <w:rPr>
                <w:color w:val="000000"/>
              </w:rPr>
              <w:t>свідоцтво про право власності н</w:t>
            </w:r>
            <w:r>
              <w:rPr>
                <w:color w:val="000000"/>
              </w:rPr>
              <w:t>а нерухоме майно від 18.08.2015</w:t>
            </w:r>
            <w:r w:rsidRPr="00F32531">
              <w:rPr>
                <w:color w:val="000000"/>
              </w:rPr>
              <w:t>р. за інд.н42453710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F32531">
              <w:t>7.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ФІЛІПОВ Валентин Петрович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вул.Героїв</w:t>
            </w:r>
            <w:proofErr w:type="spellEnd"/>
            <w:r>
              <w:rPr>
                <w:color w:val="000000"/>
              </w:rPr>
              <w:t xml:space="preserve"> Крут,</w:t>
            </w:r>
            <w:r w:rsidRPr="00F32531">
              <w:rPr>
                <w:color w:val="000000"/>
              </w:rPr>
              <w:t>37/1</w:t>
            </w:r>
          </w:p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6810100000:08:001:0549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558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F32531">
            <w:pPr>
              <w:snapToGrid w:val="0"/>
              <w:spacing w:line="216" w:lineRule="auto"/>
            </w:pPr>
            <w:r w:rsidRPr="00F32531">
              <w:rPr>
                <w:color w:val="000000"/>
              </w:rPr>
              <w:t>свідоцтво про право власності на нерухоме майно від</w:t>
            </w:r>
            <w:r>
              <w:rPr>
                <w:color w:val="000000"/>
              </w:rPr>
              <w:t xml:space="preserve"> 04.08.2015р. за інд.н41705938</w:t>
            </w:r>
          </w:p>
        </w:tc>
      </w:tr>
      <w:tr w:rsidR="00672658" w:rsidRPr="00F32531" w:rsidTr="003B3E5A">
        <w:trPr>
          <w:trHeight w:val="7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F32531">
              <w:t>8.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ГАРМАТЮК Любов Миколаївна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вул.П'ятисотенниць</w:t>
            </w:r>
            <w:proofErr w:type="spellEnd"/>
            <w:r>
              <w:rPr>
                <w:color w:val="000000"/>
              </w:rPr>
              <w:t>,46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6810100000:25:002:0708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1000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rPr>
                <w:color w:val="000000"/>
              </w:rPr>
            </w:pPr>
            <w:r w:rsidRPr="00F32531">
              <w:rPr>
                <w:color w:val="000000"/>
              </w:rPr>
              <w:t>свідоцтво про право на спадщину за заповітом</w:t>
            </w:r>
          </w:p>
          <w:p w:rsidR="00672658" w:rsidRPr="00F32531" w:rsidRDefault="00672658" w:rsidP="00D9474E">
            <w:pPr>
              <w:shd w:val="clear" w:color="auto" w:fill="FFFFFF"/>
              <w:spacing w:line="216" w:lineRule="auto"/>
              <w:ind w:right="-28"/>
              <w:rPr>
                <w:color w:val="000000"/>
              </w:rPr>
            </w:pPr>
            <w:r>
              <w:rPr>
                <w:color w:val="000000"/>
              </w:rPr>
              <w:t>від 15.12.1995</w:t>
            </w:r>
            <w:r w:rsidRPr="00F32531">
              <w:rPr>
                <w:color w:val="000000"/>
              </w:rPr>
              <w:t>р. за р/н4-6285</w:t>
            </w:r>
          </w:p>
          <w:p w:rsidR="00672658" w:rsidRDefault="00672658" w:rsidP="003B3E5A">
            <w:pPr>
              <w:shd w:val="clear" w:color="auto" w:fill="FFFFFF"/>
              <w:spacing w:line="216" w:lineRule="auto"/>
              <w:ind w:right="-28"/>
              <w:rPr>
                <w:color w:val="000000"/>
              </w:rPr>
            </w:pPr>
            <w:r w:rsidRPr="00F32531">
              <w:rPr>
                <w:color w:val="000000"/>
              </w:rPr>
              <w:t>договір купівлі-продажу 1/2 частки житлового</w:t>
            </w:r>
            <w:r>
              <w:rPr>
                <w:color w:val="000000"/>
              </w:rPr>
              <w:t xml:space="preserve"> будинку з надвірними будівлями</w:t>
            </w:r>
          </w:p>
          <w:p w:rsidR="00672658" w:rsidRPr="00F32531" w:rsidRDefault="00672658" w:rsidP="003B3E5A">
            <w:pPr>
              <w:shd w:val="clear" w:color="auto" w:fill="FFFFFF"/>
              <w:spacing w:line="216" w:lineRule="auto"/>
              <w:ind w:right="-28"/>
            </w:pPr>
            <w:r w:rsidRPr="00F32531">
              <w:rPr>
                <w:color w:val="000000"/>
              </w:rPr>
              <w:t>в</w:t>
            </w:r>
            <w:r>
              <w:rPr>
                <w:color w:val="000000"/>
              </w:rPr>
              <w:t>ід 15.12.2015</w:t>
            </w:r>
            <w:r w:rsidRPr="00F32531">
              <w:rPr>
                <w:color w:val="000000"/>
              </w:rPr>
              <w:t>р. за р/н2187</w:t>
            </w:r>
          </w:p>
        </w:tc>
      </w:tr>
      <w:tr w:rsidR="00672658" w:rsidRPr="00F32531" w:rsidTr="00F32531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F32531">
              <w:lastRenderedPageBreak/>
              <w:t>9.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napToGrid w:val="0"/>
              <w:rPr>
                <w:color w:val="000000"/>
              </w:rPr>
            </w:pPr>
            <w:r w:rsidRPr="00F32531">
              <w:rPr>
                <w:color w:val="000000"/>
              </w:rPr>
              <w:t>ШПІЦА Ганна Станіславівна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F32531">
              <w:rPr>
                <w:color w:val="000000"/>
              </w:rPr>
              <w:t>Хмельницький</w:t>
            </w:r>
            <w:proofErr w:type="spellEnd"/>
            <w:r w:rsidRPr="00F32531">
              <w:rPr>
                <w:color w:val="000000"/>
              </w:rPr>
              <w:t>,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прв.Клубний</w:t>
            </w:r>
            <w:proofErr w:type="spellEnd"/>
            <w:r>
              <w:rPr>
                <w:color w:val="000000"/>
              </w:rPr>
              <w:t>,8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6810100000:02:006:0655</w:t>
            </w:r>
          </w:p>
          <w:p w:rsidR="00672658" w:rsidRPr="00F32531" w:rsidRDefault="00672658" w:rsidP="00D9474E">
            <w:pPr>
              <w:rPr>
                <w:color w:val="000000"/>
              </w:rPr>
            </w:pPr>
            <w:r w:rsidRPr="00F32531">
              <w:rPr>
                <w:color w:val="000000"/>
              </w:rPr>
              <w:t>6810100000:02:006:0656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 т.</w:t>
            </w:r>
            <w:r w:rsidRPr="00F32531">
              <w:rPr>
                <w:color w:val="000000"/>
              </w:rPr>
              <w:t>ч.</w:t>
            </w:r>
          </w:p>
          <w:p w:rsidR="00672658" w:rsidRPr="00F32531" w:rsidRDefault="00672658" w:rsidP="00D9474E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діл.№1-354</w:t>
            </w:r>
          </w:p>
          <w:p w:rsidR="00672658" w:rsidRPr="00F32531" w:rsidRDefault="00672658" w:rsidP="00F32531">
            <w:pPr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F32531">
              <w:rPr>
                <w:color w:val="000000"/>
              </w:rPr>
              <w:t>діл.№2-41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F32531" w:rsidRDefault="00672658" w:rsidP="00D9474E">
            <w:pPr>
              <w:spacing w:line="216" w:lineRule="auto"/>
              <w:rPr>
                <w:color w:val="000000"/>
              </w:rPr>
            </w:pPr>
            <w:r w:rsidRPr="00F32531">
              <w:rPr>
                <w:color w:val="000000"/>
              </w:rPr>
              <w:t>свідоцтво про право на спадщину за заповітом</w:t>
            </w:r>
          </w:p>
          <w:p w:rsidR="00672658" w:rsidRPr="00F32531" w:rsidRDefault="00672658" w:rsidP="00D9474E">
            <w:pPr>
              <w:shd w:val="clear" w:color="auto" w:fill="FFFFFF"/>
              <w:spacing w:line="216" w:lineRule="auto"/>
              <w:ind w:right="-28"/>
            </w:pPr>
            <w:r>
              <w:rPr>
                <w:color w:val="000000"/>
              </w:rPr>
              <w:t>від 15.07.1980</w:t>
            </w:r>
            <w:r w:rsidRPr="00F32531">
              <w:rPr>
                <w:color w:val="000000"/>
              </w:rPr>
              <w:t>р. за р/н2-2227</w:t>
            </w:r>
          </w:p>
        </w:tc>
      </w:tr>
    </w:tbl>
    <w:p w:rsidR="00F32531" w:rsidRPr="000717A6" w:rsidRDefault="00F32531" w:rsidP="00F32531">
      <w:pPr>
        <w:ind w:left="1080"/>
      </w:pPr>
    </w:p>
    <w:p w:rsidR="00F32531" w:rsidRPr="000717A6" w:rsidRDefault="00F32531" w:rsidP="00F32531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F32531" w:rsidRPr="000717A6" w:rsidRDefault="00F32531" w:rsidP="00F32531">
      <w:pPr>
        <w:ind w:left="1080"/>
      </w:pPr>
    </w:p>
    <w:p w:rsidR="00F32531" w:rsidRPr="000717A6" w:rsidRDefault="00F32531" w:rsidP="00F32531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F32531" w:rsidRPr="000717A6" w:rsidRDefault="00F32531" w:rsidP="00F32531">
      <w:pPr>
        <w:ind w:left="1080"/>
      </w:pPr>
    </w:p>
    <w:p w:rsidR="00F32531" w:rsidRDefault="00F32531" w:rsidP="00F32531">
      <w:pPr>
        <w:ind w:left="1080"/>
      </w:pPr>
      <w:r>
        <w:t>Начальник управління земельних</w:t>
      </w:r>
    </w:p>
    <w:p w:rsidR="00F32531" w:rsidRDefault="00F32531" w:rsidP="00F32531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F32531" w:rsidRDefault="00F32531" w:rsidP="00F32531">
      <w:pPr>
        <w:ind w:left="1080"/>
      </w:pPr>
    </w:p>
    <w:p w:rsidR="00F32531" w:rsidRDefault="00F32531" w:rsidP="00F32531">
      <w:pPr>
        <w:ind w:left="1080"/>
        <w:sectPr w:rsidR="00F32531" w:rsidSect="00E706E7">
          <w:pgSz w:w="16838" w:h="11906" w:orient="landscape"/>
          <w:pgMar w:top="993" w:right="678" w:bottom="850" w:left="851" w:header="708" w:footer="708" w:gutter="0"/>
          <w:cols w:space="708"/>
          <w:docGrid w:linePitch="360"/>
        </w:sectPr>
      </w:pPr>
    </w:p>
    <w:p w:rsidR="003B3E5A" w:rsidRPr="00F73F7C" w:rsidRDefault="003B3E5A" w:rsidP="003B3E5A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6</w:t>
      </w:r>
    </w:p>
    <w:p w:rsidR="003B3E5A" w:rsidRPr="0016278A" w:rsidRDefault="003B3E5A" w:rsidP="003B3E5A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3B3E5A" w:rsidRPr="005D2059" w:rsidRDefault="003B3E5A" w:rsidP="003B3E5A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Pr="003B3E5A" w:rsidRDefault="003B3E5A" w:rsidP="00E706E7">
      <w:pPr>
        <w:jc w:val="center"/>
        <w:rPr>
          <w:sz w:val="28"/>
        </w:rPr>
      </w:pPr>
      <w:r w:rsidRPr="003B3E5A">
        <w:t>СПИСО</w:t>
      </w:r>
      <w:r w:rsidR="00E706E7" w:rsidRPr="003B3E5A">
        <w:t>К</w:t>
      </w:r>
    </w:p>
    <w:p w:rsidR="00E706E7" w:rsidRDefault="00E706E7" w:rsidP="00E706E7">
      <w:pPr>
        <w:jc w:val="center"/>
      </w:pPr>
      <w:r>
        <w:t>громадян, яким надаються земельні ділянки у власність на підставі технічної документації із землеустрою щодо встановлення (відновлення) меж земельних діляно</w:t>
      </w:r>
      <w:r w:rsidR="00C73A75">
        <w:t xml:space="preserve">к в натурі (на місцевості) для </w:t>
      </w:r>
      <w:r>
        <w:t>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Ind w:w="-4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460"/>
        <w:gridCol w:w="4719"/>
        <w:gridCol w:w="870"/>
        <w:gridCol w:w="3745"/>
      </w:tblGrid>
      <w:tr w:rsidR="00672658" w:rsidRPr="00C73A75" w:rsidTr="003B3E5A">
        <w:trPr>
          <w:tblHeader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C73A75" w:rsidRDefault="00672658" w:rsidP="00D9474E">
            <w:pPr>
              <w:jc w:val="center"/>
            </w:pPr>
            <w:r w:rsidRPr="00C73A75">
              <w:t>№</w:t>
            </w:r>
          </w:p>
          <w:p w:rsidR="00672658" w:rsidRPr="00C73A75" w:rsidRDefault="00672658" w:rsidP="00D9474E">
            <w:pPr>
              <w:jc w:val="center"/>
            </w:pPr>
            <w:r w:rsidRPr="00C73A75">
              <w:t>п/</w:t>
            </w:r>
            <w:proofErr w:type="spellStart"/>
            <w:r w:rsidRPr="00C73A75"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C73A75" w:rsidRDefault="00672658" w:rsidP="003B3E5A">
            <w:pPr>
              <w:jc w:val="center"/>
            </w:pPr>
            <w:r w:rsidRPr="00C73A75">
              <w:t>Прізвище, ім’я, по-батькові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C73A75" w:rsidRDefault="00672658" w:rsidP="003B3E5A">
            <w:pPr>
              <w:jc w:val="center"/>
            </w:pPr>
            <w:r w:rsidRPr="00C73A75">
              <w:t xml:space="preserve">Місце розташування та </w:t>
            </w:r>
            <w:r w:rsidRPr="00C73A75">
              <w:rPr>
                <w:bCs/>
              </w:rPr>
              <w:t>кадастровий номер земельної ділянки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C73A75" w:rsidRDefault="00672658" w:rsidP="00D9474E">
            <w:pPr>
              <w:jc w:val="center"/>
            </w:pPr>
            <w:r w:rsidRPr="00C73A75">
              <w:t>Площа,</w:t>
            </w:r>
          </w:p>
          <w:p w:rsidR="00672658" w:rsidRPr="00C73A75" w:rsidRDefault="00672658" w:rsidP="00D9474E">
            <w:pPr>
              <w:jc w:val="center"/>
            </w:pPr>
            <w:r w:rsidRPr="00C73A75">
              <w:t>м</w:t>
            </w:r>
            <w:r w:rsidRPr="00C73A75">
              <w:rPr>
                <w:vertAlign w:val="superscript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Pr="00C73A75" w:rsidRDefault="00672658" w:rsidP="00D9474E">
            <w:pPr>
              <w:jc w:val="center"/>
            </w:pPr>
            <w:r w:rsidRPr="00C73A75">
              <w:t>Підстава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</w:pPr>
            <w:r w:rsidRPr="00C73A75">
              <w:rPr>
                <w:color w:val="000000"/>
              </w:rPr>
              <w:t>ГАВРІСОВ Віктор Георгійович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t>м.</w:t>
            </w:r>
            <w:r w:rsidRPr="00C73A75">
              <w:t>Хмельницький</w:t>
            </w:r>
            <w:proofErr w:type="spellEnd"/>
            <w:r w:rsidRPr="00C73A75">
              <w:t xml:space="preserve">, </w:t>
            </w:r>
            <w:proofErr w:type="spellStart"/>
            <w:r>
              <w:rPr>
                <w:color w:val="000000"/>
              </w:rPr>
              <w:t>прв.Тракторний</w:t>
            </w:r>
            <w:proofErr w:type="spellEnd"/>
            <w:r>
              <w:rPr>
                <w:color w:val="000000"/>
              </w:rPr>
              <w:t>,</w:t>
            </w:r>
            <w:r w:rsidRPr="00C73A75">
              <w:rPr>
                <w:color w:val="000000"/>
              </w:rPr>
              <w:t>31/1,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 xml:space="preserve">гаражний кооператив </w:t>
            </w:r>
            <w:r w:rsidRPr="00C73A75">
              <w:t>“Енергія”</w:t>
            </w:r>
            <w:r w:rsidRPr="00C73A75">
              <w:rPr>
                <w:color w:val="000000"/>
              </w:rPr>
              <w:t>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 xml:space="preserve">блок 6, бокс 72 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6810100000:06:002:0169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 w:rsidRPr="00C73A75">
              <w:rPr>
                <w:color w:val="000000"/>
              </w:rPr>
              <w:t>договір купівлі-продажу гаража</w:t>
            </w:r>
          </w:p>
          <w:p w:rsidR="00672658" w:rsidRPr="00C73A75" w:rsidRDefault="00672658" w:rsidP="00D9474E">
            <w:pPr>
              <w:spacing w:line="216" w:lineRule="auto"/>
            </w:pPr>
            <w:r w:rsidRPr="00C73A75">
              <w:rPr>
                <w:color w:val="000000"/>
              </w:rPr>
              <w:t>від 15.05.2007р. за р/н1320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</w:pPr>
            <w:r w:rsidRPr="00C73A75">
              <w:rPr>
                <w:color w:val="000000"/>
              </w:rPr>
              <w:t>МАТВІЙЧУК Сергій Олексійович</w:t>
            </w: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</w:pPr>
            <w:proofErr w:type="spellStart"/>
            <w:r w:rsidRPr="00C73A75">
              <w:t>м.Хмельницький</w:t>
            </w:r>
            <w:proofErr w:type="spellEnd"/>
            <w:r w:rsidRPr="00C73A75">
              <w:t xml:space="preserve">, </w:t>
            </w:r>
            <w:proofErr w:type="spellStart"/>
            <w:r w:rsidRPr="00C73A75">
              <w:t>вул.</w:t>
            </w:r>
            <w:r w:rsidRPr="00C73A75">
              <w:rPr>
                <w:color w:val="000000"/>
              </w:rPr>
              <w:t>Степана</w:t>
            </w:r>
            <w:proofErr w:type="spellEnd"/>
            <w:r w:rsidRPr="00C73A75">
              <w:rPr>
                <w:color w:val="000000"/>
              </w:rPr>
              <w:t xml:space="preserve"> Бандери</w:t>
            </w:r>
            <w:r w:rsidRPr="00C73A75">
              <w:t>,57/2,</w:t>
            </w:r>
          </w:p>
          <w:p w:rsidR="00672658" w:rsidRPr="00C73A75" w:rsidRDefault="00672658" w:rsidP="00D9474E">
            <w:pPr>
              <w:spacing w:line="228" w:lineRule="auto"/>
            </w:pPr>
            <w:r w:rsidRPr="00C73A75">
              <w:t>гаражний кооператив “Рибалко”,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t>блок Д, бокс 33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6810100000:16:001:0325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21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 w:rsidRPr="00C73A75">
              <w:rPr>
                <w:color w:val="000000"/>
              </w:rPr>
              <w:t>розпорядження міськадмініст</w:t>
            </w:r>
            <w:r>
              <w:rPr>
                <w:color w:val="000000"/>
              </w:rPr>
              <w:t>рації Хмельницької міської ради</w:t>
            </w:r>
          </w:p>
          <w:p w:rsidR="00672658" w:rsidRPr="00C73A75" w:rsidRDefault="00672658" w:rsidP="00D9474E">
            <w:pPr>
              <w:spacing w:line="216" w:lineRule="auto"/>
            </w:pPr>
            <w:r>
              <w:rPr>
                <w:color w:val="000000"/>
              </w:rPr>
              <w:t>від 09.08.1993р. №</w:t>
            </w:r>
            <w:r w:rsidRPr="00C73A75">
              <w:rPr>
                <w:color w:val="000000"/>
              </w:rPr>
              <w:t>1804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3.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  <w:rPr>
                <w:color w:val="000000"/>
              </w:rPr>
            </w:pPr>
            <w:r w:rsidRPr="00C73A75">
              <w:rPr>
                <w:color w:val="000000"/>
              </w:rPr>
              <w:t>ПОЛОНСЬКА Анжела Володимирівна</w:t>
            </w: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C73A75">
              <w:rPr>
                <w:color w:val="000000"/>
              </w:rPr>
              <w:t>Хмельницький</w:t>
            </w:r>
            <w:proofErr w:type="spellEnd"/>
            <w:r w:rsidRPr="00C73A7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</w:t>
            </w:r>
            <w:r w:rsidRPr="00C73A75">
              <w:rPr>
                <w:color w:val="000000"/>
              </w:rPr>
              <w:t>Тернопіл</w:t>
            </w:r>
            <w:r>
              <w:rPr>
                <w:color w:val="000000"/>
              </w:rPr>
              <w:t>ьська</w:t>
            </w:r>
            <w:proofErr w:type="spellEnd"/>
            <w:r>
              <w:rPr>
                <w:color w:val="000000"/>
              </w:rPr>
              <w:t>,</w:t>
            </w:r>
            <w:r w:rsidRPr="00C73A75">
              <w:rPr>
                <w:color w:val="000000"/>
              </w:rPr>
              <w:t>13/4,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 xml:space="preserve">гаражний кооператив </w:t>
            </w:r>
            <w:r w:rsidRPr="00C73A75">
              <w:t>“</w:t>
            </w:r>
            <w:r w:rsidRPr="00C73A75">
              <w:rPr>
                <w:color w:val="000000"/>
              </w:rPr>
              <w:t>Співдружність</w:t>
            </w:r>
            <w:r w:rsidRPr="00C73A75">
              <w:t>”</w:t>
            </w:r>
            <w:r w:rsidRPr="00C73A75">
              <w:rPr>
                <w:color w:val="000000"/>
              </w:rPr>
              <w:t>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бокс 427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6810100000:29:002:0081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23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</w:t>
            </w:r>
          </w:p>
          <w:p w:rsidR="00672658" w:rsidRPr="00C73A75" w:rsidRDefault="00672658" w:rsidP="00C73A75">
            <w:pPr>
              <w:spacing w:line="216" w:lineRule="auto"/>
            </w:pPr>
            <w:r w:rsidRPr="00C73A75">
              <w:rPr>
                <w:color w:val="000000"/>
              </w:rPr>
              <w:t>від 11.08.1995р. за р/н1-4554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4.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  <w:rPr>
                <w:color w:val="000000"/>
              </w:rPr>
            </w:pPr>
            <w:r w:rsidRPr="00C73A75">
              <w:rPr>
                <w:color w:val="000000"/>
              </w:rPr>
              <w:t>РОЖЕВИЧ Валерій Михайлович</w:t>
            </w: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C73A75">
              <w:rPr>
                <w:color w:val="000000"/>
              </w:rPr>
              <w:t>Хмельницький</w:t>
            </w:r>
            <w:proofErr w:type="spellEnd"/>
            <w:r w:rsidRPr="00C73A7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</w:t>
            </w:r>
            <w:r w:rsidRPr="00C73A75">
              <w:rPr>
                <w:color w:val="000000"/>
              </w:rPr>
              <w:t>Тернопільс</w:t>
            </w:r>
            <w:r>
              <w:rPr>
                <w:color w:val="000000"/>
              </w:rPr>
              <w:t>ька</w:t>
            </w:r>
            <w:proofErr w:type="spellEnd"/>
            <w:r>
              <w:rPr>
                <w:color w:val="000000"/>
              </w:rPr>
              <w:t>,</w:t>
            </w:r>
            <w:r w:rsidRPr="00C73A75">
              <w:rPr>
                <w:color w:val="000000"/>
              </w:rPr>
              <w:t>12/3,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гаражний</w:t>
            </w:r>
            <w:r>
              <w:rPr>
                <w:color w:val="000000"/>
              </w:rPr>
              <w:t xml:space="preserve"> кооператив “Університетський”,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блок В, бокс 43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6810100000:09:006:0212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21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 w:rsidRPr="00C73A75">
              <w:rPr>
                <w:color w:val="000000"/>
              </w:rPr>
              <w:t>свідоцтво про право власності на н</w:t>
            </w:r>
            <w:r>
              <w:rPr>
                <w:color w:val="000000"/>
              </w:rPr>
              <w:t>ерухоме майно від 25.02.2004р.</w:t>
            </w:r>
          </w:p>
          <w:p w:rsidR="00672658" w:rsidRPr="00C73A75" w:rsidRDefault="00672658" w:rsidP="00D9474E">
            <w:pPr>
              <w:snapToGrid w:val="0"/>
              <w:spacing w:line="216" w:lineRule="auto"/>
            </w:pPr>
            <w:r w:rsidRPr="00C73A75">
              <w:rPr>
                <w:color w:val="000000"/>
              </w:rPr>
              <w:t>(серія САА № 687712)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5.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  <w:rPr>
                <w:color w:val="000000"/>
              </w:rPr>
            </w:pPr>
            <w:r w:rsidRPr="00C73A75">
              <w:rPr>
                <w:color w:val="000000"/>
              </w:rPr>
              <w:t>ФЕДИК Олександр Федорович</w:t>
            </w: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C73A75">
              <w:rPr>
                <w:color w:val="000000"/>
              </w:rPr>
              <w:t>Хмельницький</w:t>
            </w:r>
            <w:proofErr w:type="spellEnd"/>
            <w:r w:rsidRPr="00C73A7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вул.Кам'янецька</w:t>
            </w:r>
            <w:proofErr w:type="spellEnd"/>
            <w:r>
              <w:rPr>
                <w:color w:val="000000"/>
              </w:rPr>
              <w:t>,</w:t>
            </w:r>
            <w:r w:rsidRPr="00C73A75">
              <w:rPr>
                <w:color w:val="000000"/>
              </w:rPr>
              <w:t>153/3,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 xml:space="preserve">гаражний кооператив </w:t>
            </w:r>
            <w:r w:rsidRPr="00C73A75">
              <w:t>“Цегельник”</w:t>
            </w:r>
            <w:r>
              <w:rPr>
                <w:color w:val="000000"/>
              </w:rPr>
              <w:t>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блок Б, бокс 27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6810100000:08:003:0308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20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 w:rsidRPr="00C73A75">
              <w:rPr>
                <w:color w:val="000000"/>
              </w:rPr>
              <w:t>свідоцтво про право на спадщи</w:t>
            </w:r>
            <w:r>
              <w:rPr>
                <w:color w:val="000000"/>
              </w:rPr>
              <w:t>ну за законом від 04.12.2015р.</w:t>
            </w:r>
          </w:p>
          <w:p w:rsidR="00672658" w:rsidRPr="00C73A75" w:rsidRDefault="00672658" w:rsidP="00D9474E">
            <w:pPr>
              <w:spacing w:line="216" w:lineRule="auto"/>
            </w:pPr>
            <w:r w:rsidRPr="00C73A75">
              <w:rPr>
                <w:color w:val="000000"/>
              </w:rPr>
              <w:t>за р/н3-3423</w:t>
            </w:r>
          </w:p>
        </w:tc>
      </w:tr>
      <w:tr w:rsidR="00672658" w:rsidRPr="00C73A75" w:rsidTr="003B3E5A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ind w:left="288" w:right="-28" w:hanging="288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6.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napToGrid w:val="0"/>
            </w:pPr>
            <w:r w:rsidRPr="00C73A75">
              <w:rPr>
                <w:color w:val="000000"/>
              </w:rPr>
              <w:t>НІКОЛАЄВА Фелікса Іванівна</w:t>
            </w: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</w:t>
            </w:r>
            <w:r w:rsidRPr="00C73A75">
              <w:rPr>
                <w:color w:val="000000"/>
              </w:rPr>
              <w:t>Хмельницький</w:t>
            </w:r>
            <w:proofErr w:type="spellEnd"/>
            <w:r w:rsidRPr="00C73A75">
              <w:rPr>
                <w:color w:val="000000"/>
              </w:rPr>
              <w:t xml:space="preserve">, </w:t>
            </w:r>
            <w:proofErr w:type="spellStart"/>
            <w:r w:rsidRPr="00C73A75">
              <w:rPr>
                <w:color w:val="000000"/>
              </w:rPr>
              <w:t>вул.Степана</w:t>
            </w:r>
            <w:proofErr w:type="spellEnd"/>
            <w:r w:rsidRPr="00C73A75">
              <w:rPr>
                <w:color w:val="000000"/>
              </w:rPr>
              <w:t xml:space="preserve"> Бандери,34/1,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 xml:space="preserve">гаражний кооператив </w:t>
            </w:r>
            <w:r w:rsidRPr="00C73A75">
              <w:t>“Ключ-13”</w:t>
            </w:r>
            <w:r>
              <w:rPr>
                <w:color w:val="000000"/>
              </w:rPr>
              <w:t>,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блок 3, бокс 47</w:t>
            </w:r>
          </w:p>
          <w:p w:rsidR="00672658" w:rsidRPr="00C73A75" w:rsidRDefault="00672658" w:rsidP="00D9474E">
            <w:pPr>
              <w:spacing w:line="228" w:lineRule="auto"/>
              <w:rPr>
                <w:color w:val="000000"/>
              </w:rPr>
            </w:pPr>
            <w:r w:rsidRPr="00C73A75">
              <w:rPr>
                <w:color w:val="000000"/>
              </w:rPr>
              <w:t>6810100000:16:006:0209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jc w:val="center"/>
              <w:rPr>
                <w:color w:val="000000"/>
              </w:rPr>
            </w:pPr>
            <w:r w:rsidRPr="00C73A75">
              <w:rPr>
                <w:color w:val="000000"/>
              </w:rPr>
              <w:t>21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</w:t>
            </w:r>
          </w:p>
          <w:p w:rsidR="00672658" w:rsidRPr="00C73A75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за заповітом від 24.11.1993р.</w:t>
            </w:r>
          </w:p>
          <w:p w:rsidR="00672658" w:rsidRPr="00C73A75" w:rsidRDefault="00672658" w:rsidP="00D9474E">
            <w:pPr>
              <w:spacing w:line="216" w:lineRule="auto"/>
            </w:pPr>
            <w:r w:rsidRPr="00C73A75">
              <w:rPr>
                <w:color w:val="000000"/>
              </w:rPr>
              <w:t>за р/н3-5654</w:t>
            </w:r>
          </w:p>
        </w:tc>
      </w:tr>
    </w:tbl>
    <w:p w:rsidR="003B3E5A" w:rsidRPr="000717A6" w:rsidRDefault="003B3E5A" w:rsidP="003B3E5A">
      <w:pPr>
        <w:ind w:left="1080"/>
      </w:pPr>
    </w:p>
    <w:p w:rsidR="003B3E5A" w:rsidRPr="000717A6" w:rsidRDefault="003B3E5A" w:rsidP="003B3E5A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3B3E5A" w:rsidRPr="000717A6" w:rsidRDefault="003B3E5A" w:rsidP="003B3E5A">
      <w:pPr>
        <w:ind w:left="1080"/>
      </w:pPr>
    </w:p>
    <w:p w:rsidR="003B3E5A" w:rsidRPr="000717A6" w:rsidRDefault="003B3E5A" w:rsidP="003B3E5A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3B3E5A" w:rsidRPr="000717A6" w:rsidRDefault="003B3E5A" w:rsidP="003B3E5A">
      <w:pPr>
        <w:ind w:left="1080"/>
      </w:pPr>
    </w:p>
    <w:p w:rsidR="003B3E5A" w:rsidRDefault="003B3E5A" w:rsidP="003B3E5A">
      <w:pPr>
        <w:ind w:left="1080"/>
      </w:pPr>
      <w:r>
        <w:t>Начальник управління земельних</w:t>
      </w:r>
    </w:p>
    <w:p w:rsidR="003B3E5A" w:rsidRDefault="003B3E5A" w:rsidP="003B3E5A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3B3E5A" w:rsidRDefault="003B3E5A" w:rsidP="003B3E5A">
      <w:pPr>
        <w:ind w:left="1080"/>
        <w:sectPr w:rsidR="003B3E5A" w:rsidSect="00C73A75">
          <w:pgSz w:w="16838" w:h="11906" w:orient="landscape"/>
          <w:pgMar w:top="709" w:right="678" w:bottom="567" w:left="851" w:header="708" w:footer="708" w:gutter="0"/>
          <w:cols w:space="708"/>
          <w:docGrid w:linePitch="360"/>
        </w:sectPr>
      </w:pPr>
    </w:p>
    <w:p w:rsidR="00C73A75" w:rsidRPr="00F73F7C" w:rsidRDefault="00C73A75" w:rsidP="00C73A75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7</w:t>
      </w:r>
    </w:p>
    <w:p w:rsidR="00C73A75" w:rsidRPr="0016278A" w:rsidRDefault="00C73A75" w:rsidP="00C73A75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C73A75" w:rsidRPr="005D2059" w:rsidRDefault="00C73A75" w:rsidP="00C73A75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Default="00C73A75" w:rsidP="00E706E7">
      <w:pPr>
        <w:jc w:val="center"/>
      </w:pPr>
      <w:r>
        <w:t>СПИСО</w:t>
      </w:r>
      <w:r w:rsidR="00E706E7">
        <w:t>К</w:t>
      </w:r>
    </w:p>
    <w:p w:rsidR="00E706E7" w:rsidRDefault="00E706E7" w:rsidP="00E706E7">
      <w:pPr>
        <w:jc w:val="center"/>
      </w:pPr>
      <w:r>
        <w:t>громадян, яким надаються земельні ділянки у спільну сумісну власність на підставі технічної документації із землеустрою щодо встановлення (відновлення) меж земельних ділянок в натурі (на місцевості) для будівництва і обслуговування жилих будинків, господарських будівель і споруд (присадибна ділянка) – землі житлової та громадської забудови</w:t>
      </w:r>
    </w:p>
    <w:tbl>
      <w:tblPr>
        <w:tblW w:w="0" w:type="auto"/>
        <w:jc w:val="center"/>
        <w:tblInd w:w="-4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030"/>
        <w:gridCol w:w="2860"/>
        <w:gridCol w:w="1027"/>
        <w:gridCol w:w="4745"/>
      </w:tblGrid>
      <w:tr w:rsidR="00672658" w:rsidTr="00C73A75">
        <w:trPr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C73A75">
            <w:pPr>
              <w:jc w:val="center"/>
            </w:pPr>
            <w:r>
              <w:t>№</w:t>
            </w:r>
          </w:p>
          <w:p w:rsidR="00672658" w:rsidRDefault="00672658" w:rsidP="00C73A75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C73A75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C73A75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C73A75">
            <w:pPr>
              <w:jc w:val="center"/>
            </w:pPr>
            <w:r>
              <w:t>Площа,</w:t>
            </w:r>
          </w:p>
          <w:p w:rsidR="00672658" w:rsidRDefault="00672658" w:rsidP="00C73A7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C73A75">
            <w:pPr>
              <w:jc w:val="center"/>
            </w:pPr>
            <w:r>
              <w:t>Підстава</w:t>
            </w:r>
          </w:p>
        </w:tc>
      </w:tr>
      <w:tr w:rsidR="00672658" w:rsidTr="00C73A75">
        <w:trPr>
          <w:trHeight w:val="64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</w:pPr>
            <w:r>
              <w:t>ДМИТРАК Тетяна Петрівна</w:t>
            </w:r>
          </w:p>
          <w:p w:rsidR="00672658" w:rsidRDefault="00672658" w:rsidP="00D9474E">
            <w:pPr>
              <w:snapToGrid w:val="0"/>
              <w:rPr>
                <w:bCs/>
              </w:rPr>
            </w:pPr>
            <w:r>
              <w:t>ДМИТРАК Сергій Валентинович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м.Хмельницький</w:t>
            </w:r>
            <w:proofErr w:type="spellEnd"/>
            <w:r>
              <w:rPr>
                <w:bCs/>
              </w:rPr>
              <w:t>,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вул.Подільська</w:t>
            </w:r>
            <w:proofErr w:type="spellEnd"/>
            <w:r>
              <w:rPr>
                <w:bCs/>
                <w:color w:val="000000"/>
              </w:rPr>
              <w:t>,68/6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6810100000:01:006:0255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bCs/>
                <w:color w:val="000000"/>
              </w:rPr>
              <w:t>6810100000:01:006:0257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  <w:p w:rsidR="00672658" w:rsidRDefault="00672658" w:rsidP="00C73A7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діл.№1-69</w:t>
            </w:r>
          </w:p>
          <w:p w:rsidR="00672658" w:rsidRDefault="00672658" w:rsidP="00C73A7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діл.№2-6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</w:pPr>
            <w:r>
              <w:rPr>
                <w:color w:val="000000"/>
              </w:rPr>
              <w:t>свідоцтво про право власності на нерухоме майно від 25.08.2015р. за інд.н42724732</w:t>
            </w:r>
          </w:p>
        </w:tc>
      </w:tr>
      <w:tr w:rsidR="00672658" w:rsidTr="00C73A75">
        <w:trPr>
          <w:trHeight w:val="139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КАРАЧУН Павло Микитович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КАРАЧУН Тамара Марківна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</w:pPr>
            <w:proofErr w:type="spellStart"/>
            <w:r>
              <w:rPr>
                <w:color w:val="000000"/>
              </w:rPr>
              <w:t>вул.Калнишевського</w:t>
            </w:r>
            <w:proofErr w:type="spellEnd"/>
            <w:r>
              <w:rPr>
                <w:color w:val="000000"/>
              </w:rPr>
              <w:t>,28/3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t>6810100000:04:005:009</w:t>
            </w:r>
            <w:r>
              <w:rPr>
                <w:color w:val="000000"/>
              </w:rPr>
              <w:t>6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</w:pPr>
            <w:r>
              <w:rPr>
                <w:color w:val="000000"/>
              </w:rPr>
              <w:t>свідоцтво про право власності на нерухоме майно від 23.09.2015р. за інд.н44372110</w:t>
            </w:r>
          </w:p>
        </w:tc>
      </w:tr>
      <w:tr w:rsidR="00672658" w:rsidTr="00C73A75">
        <w:trPr>
          <w:trHeight w:val="69"/>
          <w:jc w:val="center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ОТЗЕМОК Анатолій Федорович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вул.Чайковського</w:t>
            </w:r>
            <w:proofErr w:type="spellEnd"/>
            <w:r>
              <w:rPr>
                <w:color w:val="000000"/>
              </w:rPr>
              <w:t>,32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6810100000:23:004:0437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4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від 17.10.1997р.</w:t>
            </w:r>
          </w:p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за р/н2-5434</w:t>
            </w:r>
          </w:p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від 03.06.1998р.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за р/н4-2415</w:t>
            </w:r>
          </w:p>
        </w:tc>
      </w:tr>
      <w:tr w:rsidR="00672658" w:rsidTr="003039CE">
        <w:trPr>
          <w:trHeight w:val="7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ОТЗЕМОК Віктор Федорович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  <w:tr w:rsidR="00672658" w:rsidTr="00C73A75">
        <w:trPr>
          <w:trHeight w:val="139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РИБАК Віктор Олексійович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РИБАК Ірина Михайлівна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РИБАК Тетяна Вікторівна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вул.Калнишевського</w:t>
            </w:r>
            <w:proofErr w:type="spellEnd"/>
            <w:r>
              <w:rPr>
                <w:color w:val="000000"/>
              </w:rPr>
              <w:t>,28/2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6810100000:04:005:0094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</w:pPr>
            <w:r>
              <w:rPr>
                <w:color w:val="000000"/>
              </w:rPr>
              <w:t>свідоцтво про право власності на нерухоме майно від 21.08.2015р. за інд.н42656771</w:t>
            </w:r>
          </w:p>
        </w:tc>
      </w:tr>
      <w:tr w:rsidR="00672658" w:rsidTr="00C73A75">
        <w:trPr>
          <w:trHeight w:val="70"/>
          <w:jc w:val="center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ФЕСЬКОВ Володимир Володимирович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bCs/>
              </w:rPr>
            </w:pPr>
            <w:r>
              <w:rPr>
                <w:color w:val="000000"/>
              </w:rPr>
              <w:t>БОСЕНКО Єлизавета Миколаївна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м.Хмельницький</w:t>
            </w:r>
            <w:proofErr w:type="spellEnd"/>
            <w:r>
              <w:rPr>
                <w:bCs/>
              </w:rPr>
              <w:t>,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вул.Подільська</w:t>
            </w:r>
            <w:proofErr w:type="spellEnd"/>
            <w:r>
              <w:rPr>
                <w:bCs/>
                <w:color w:val="000000"/>
              </w:rPr>
              <w:t>,68/5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bCs/>
                <w:color w:val="000000"/>
              </w:rPr>
              <w:t>6810100000:01:006:0259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15.11.2014р. за інд.н29547440</w:t>
            </w:r>
          </w:p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власності на нерухоме майно від 15.11.2014р. за інд.н29546387</w:t>
            </w:r>
          </w:p>
          <w:p w:rsidR="00672658" w:rsidRDefault="00672658" w:rsidP="00D9474E">
            <w:pPr>
              <w:snapToGrid w:val="0"/>
              <w:spacing w:line="216" w:lineRule="auto"/>
            </w:pPr>
            <w:r>
              <w:rPr>
                <w:color w:val="000000"/>
              </w:rPr>
              <w:t>свідоцтво про право власності на нерухоме майно від 15.11.2014р. за інд.н29548297</w:t>
            </w:r>
          </w:p>
        </w:tc>
      </w:tr>
      <w:tr w:rsidR="00672658" w:rsidTr="00C73A75">
        <w:trPr>
          <w:trHeight w:val="34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bCs/>
              </w:rPr>
            </w:pPr>
            <w:r>
              <w:rPr>
                <w:color w:val="000000"/>
              </w:rPr>
              <w:t>ФЕСЬКОВА Лілія Володимирівна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  <w:tr w:rsidR="00672658" w:rsidTr="00C73A75">
        <w:trPr>
          <w:trHeight w:val="23"/>
          <w:jc w:val="center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bCs/>
              </w:rPr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</w:rPr>
            </w:pPr>
            <w:r>
              <w:rPr>
                <w:bCs/>
              </w:rPr>
              <w:t>БОЯРСЬКА Лілія Володимирівна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м.Хмельницький</w:t>
            </w:r>
            <w:proofErr w:type="spellEnd"/>
            <w:r>
              <w:rPr>
                <w:bCs/>
              </w:rPr>
              <w:t>,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вул.Козацька</w:t>
            </w:r>
            <w:proofErr w:type="spellEnd"/>
            <w:r>
              <w:rPr>
                <w:bCs/>
                <w:color w:val="000000"/>
              </w:rPr>
              <w:t>,17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bCs/>
                <w:color w:val="000000"/>
              </w:rPr>
              <w:t>6810100000:07:001:0321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C73A7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1/2 частки житлового будинку від 27.11.2015р. за р/н2994</w:t>
            </w:r>
          </w:p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від 27.10.2008р.</w:t>
            </w:r>
          </w:p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за р/н503</w:t>
            </w:r>
          </w:p>
          <w:p w:rsidR="00672658" w:rsidRDefault="00672658" w:rsidP="00D9474E">
            <w:pPr>
              <w:snapToGrid w:val="0"/>
              <w:spacing w:line="216" w:lineRule="auto"/>
            </w:pPr>
            <w:r>
              <w:rPr>
                <w:color w:val="000000"/>
              </w:rPr>
              <w:t>договір від 10.08.1988р. за р/н1-3017</w:t>
            </w:r>
          </w:p>
        </w:tc>
      </w:tr>
      <w:tr w:rsidR="00672658" w:rsidTr="00C73A75">
        <w:trPr>
          <w:trHeight w:val="23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</w:rPr>
            </w:pPr>
            <w:r>
              <w:t>ЗВОЛЯК Олександр Іванович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  <w:tr w:rsidR="00672658" w:rsidTr="00C73A75">
        <w:trPr>
          <w:trHeight w:val="23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</w:rPr>
            </w:pPr>
            <w:r>
              <w:t>ВОВК Олександр Леонідович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  <w:tr w:rsidR="00672658" w:rsidTr="00C73A75">
        <w:trPr>
          <w:trHeight w:val="69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ВАССАГА Лілія Степанівна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КОБИЛЬНИК Анатолій Дмитрович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</w:pPr>
            <w:proofErr w:type="spellStart"/>
            <w:r>
              <w:rPr>
                <w:color w:val="000000"/>
              </w:rPr>
              <w:lastRenderedPageBreak/>
              <w:t>вул.Повстанська</w:t>
            </w:r>
            <w:proofErr w:type="spellEnd"/>
            <w:r>
              <w:rPr>
                <w:color w:val="000000"/>
              </w:rPr>
              <w:t>,24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t>6810100000:05:001:016</w:t>
            </w:r>
            <w:r>
              <w:rPr>
                <w:color w:val="000000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983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свідоцтво про право на спадщину за </w:t>
            </w:r>
            <w:r>
              <w:rPr>
                <w:color w:val="000000"/>
              </w:rPr>
              <w:lastRenderedPageBreak/>
              <w:t>заповітом від 19.06.1981р. за р/н1-2007</w:t>
            </w:r>
          </w:p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03.09.2007р. за р/н3-2745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договір купівлі-продажу 1/4 частки житлового будинку з відповідною частиною надвірних будівель від 14.03.2013р. за р/н626</w:t>
            </w:r>
          </w:p>
        </w:tc>
      </w:tr>
      <w:tr w:rsidR="00672658" w:rsidTr="00C73A75">
        <w:trPr>
          <w:trHeight w:val="34"/>
          <w:jc w:val="center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  <w:rPr>
                <w:color w:val="000000"/>
              </w:rPr>
            </w:pPr>
            <w:r>
              <w:lastRenderedPageBreak/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ІВАНОВ Олександр Іванович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вул.Михайла</w:t>
            </w:r>
            <w:proofErr w:type="spellEnd"/>
            <w:r>
              <w:rPr>
                <w:color w:val="000000"/>
              </w:rPr>
              <w:t xml:space="preserve"> Драгоманова,18</w:t>
            </w:r>
          </w:p>
          <w:p w:rsidR="00672658" w:rsidRDefault="00672658" w:rsidP="00D9474E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6810100000:20:001:0360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14.09.2010р. за р/н1-2229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свідоцтво про право на спадщину за законом від 30.12.2004р. за р/н4-3838</w:t>
            </w:r>
          </w:p>
        </w:tc>
      </w:tr>
      <w:tr w:rsidR="00672658" w:rsidTr="00C73A75">
        <w:trPr>
          <w:trHeight w:val="34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jc w:val="center"/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ПЛОЩИНСЬКА Ганна Віталіївна</w:t>
            </w:r>
          </w:p>
          <w:p w:rsidR="00672658" w:rsidRDefault="00672658" w:rsidP="00D9474E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ІВАНОВ Сергій Віталійович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</w:tbl>
    <w:p w:rsidR="00C73A75" w:rsidRPr="000717A6" w:rsidRDefault="00C73A75" w:rsidP="00C73A75">
      <w:pPr>
        <w:ind w:left="1080"/>
      </w:pPr>
    </w:p>
    <w:p w:rsidR="00C73A75" w:rsidRPr="000717A6" w:rsidRDefault="00C73A75" w:rsidP="00C73A75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C73A75" w:rsidRPr="000717A6" w:rsidRDefault="00C73A75" w:rsidP="00C73A75">
      <w:pPr>
        <w:ind w:left="1080"/>
      </w:pPr>
    </w:p>
    <w:p w:rsidR="00C73A75" w:rsidRPr="000717A6" w:rsidRDefault="00C73A75" w:rsidP="00C73A75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C73A75" w:rsidRPr="000717A6" w:rsidRDefault="00C73A75" w:rsidP="00C73A75">
      <w:pPr>
        <w:ind w:left="1080"/>
      </w:pPr>
    </w:p>
    <w:p w:rsidR="00C73A75" w:rsidRDefault="00C73A75" w:rsidP="00C73A75">
      <w:pPr>
        <w:ind w:left="1080"/>
      </w:pPr>
      <w:r>
        <w:t>Начальник управління земельних</w:t>
      </w:r>
    </w:p>
    <w:p w:rsidR="00C73A75" w:rsidRDefault="00C73A75" w:rsidP="00C73A75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C73A75" w:rsidRDefault="00C73A75" w:rsidP="00C73A75">
      <w:pPr>
        <w:ind w:left="1080"/>
      </w:pPr>
    </w:p>
    <w:p w:rsidR="00C73A75" w:rsidRDefault="00C73A75" w:rsidP="00C73A75">
      <w:pPr>
        <w:ind w:left="1080"/>
        <w:sectPr w:rsidR="00C73A75" w:rsidSect="003039CE">
          <w:pgSz w:w="16838" w:h="11906" w:orient="landscape"/>
          <w:pgMar w:top="709" w:right="678" w:bottom="850" w:left="851" w:header="708" w:footer="708" w:gutter="0"/>
          <w:cols w:space="708"/>
          <w:docGrid w:linePitch="360"/>
        </w:sectPr>
      </w:pPr>
    </w:p>
    <w:p w:rsidR="003039CE" w:rsidRPr="00F73F7C" w:rsidRDefault="003039CE" w:rsidP="003039CE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8</w:t>
      </w:r>
    </w:p>
    <w:p w:rsidR="003039CE" w:rsidRPr="0016278A" w:rsidRDefault="003039CE" w:rsidP="003039CE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3039CE" w:rsidRPr="005D2059" w:rsidRDefault="003039CE" w:rsidP="003039CE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Pr="003039CE" w:rsidRDefault="003039CE" w:rsidP="00E706E7">
      <w:pPr>
        <w:jc w:val="center"/>
        <w:rPr>
          <w:sz w:val="28"/>
        </w:rPr>
      </w:pPr>
      <w:r w:rsidRPr="003039CE">
        <w:t>СПИСО</w:t>
      </w:r>
      <w:r w:rsidR="00E706E7" w:rsidRPr="003039CE">
        <w:t>К</w:t>
      </w:r>
    </w:p>
    <w:p w:rsidR="00E706E7" w:rsidRDefault="00E706E7" w:rsidP="00E706E7">
      <w:pPr>
        <w:jc w:val="center"/>
        <w:rPr>
          <w:color w:val="000000"/>
        </w:rPr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у власність земельні ділянки для будівництва і обслуговування жилих будинків, господарських будівель і споруд (присадибна ділянка) – землі житлової та громадської забудови</w:t>
      </w:r>
    </w:p>
    <w:tbl>
      <w:tblPr>
        <w:tblW w:w="0" w:type="auto"/>
        <w:jc w:val="center"/>
        <w:tblInd w:w="-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3234"/>
        <w:gridCol w:w="3786"/>
        <w:gridCol w:w="914"/>
        <w:gridCol w:w="3341"/>
      </w:tblGrid>
      <w:tr w:rsidR="00672658" w:rsidTr="003039CE">
        <w:trPr>
          <w:tblHeader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Прізвище, ім’я, по-батькові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Місце розташування та </w:t>
            </w:r>
            <w:r>
              <w:rPr>
                <w:bCs/>
                <w:color w:val="000000"/>
              </w:rPr>
              <w:t>кадастровий номер земельної ділянки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Площа,</w:t>
            </w:r>
          </w:p>
          <w:p w:rsidR="00672658" w:rsidRDefault="00672658" w:rsidP="00303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Default="00672658" w:rsidP="003039CE">
            <w:pPr>
              <w:jc w:val="center"/>
            </w:pPr>
            <w:r>
              <w:rPr>
                <w:color w:val="000000"/>
              </w:rPr>
              <w:t>Підстава</w:t>
            </w:r>
          </w:p>
        </w:tc>
      </w:tr>
      <w:tr w:rsidR="00672658" w:rsidTr="003039CE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3039CE">
            <w:pPr>
              <w:spacing w:line="216" w:lineRule="auto"/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КАЗАКЕВИЧ Віталій Олегович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672658" w:rsidRDefault="00672658" w:rsidP="00D947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вул.Щедріна</w:t>
            </w:r>
            <w:proofErr w:type="spellEnd"/>
            <w:r>
              <w:rPr>
                <w:color w:val="000000"/>
              </w:rPr>
              <w:t>,60</w:t>
            </w:r>
          </w:p>
          <w:p w:rsidR="00672658" w:rsidRDefault="00672658" w:rsidP="00D9474E">
            <w:pPr>
              <w:rPr>
                <w:color w:val="000000"/>
              </w:rPr>
            </w:pPr>
            <w:r>
              <w:rPr>
                <w:color w:val="000000"/>
              </w:rPr>
              <w:t>6810100000:23:004:0440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Default="00672658" w:rsidP="003039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Default="00672658" w:rsidP="00D9474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ріш.51-ої сесії міської ради</w:t>
            </w:r>
          </w:p>
          <w:p w:rsidR="00672658" w:rsidRDefault="00672658" w:rsidP="00D9474E">
            <w:pPr>
              <w:spacing w:line="216" w:lineRule="auto"/>
            </w:pPr>
            <w:r>
              <w:rPr>
                <w:color w:val="000000"/>
              </w:rPr>
              <w:t>від 15.07.2015р. №32</w:t>
            </w:r>
          </w:p>
        </w:tc>
      </w:tr>
    </w:tbl>
    <w:p w:rsidR="003039CE" w:rsidRPr="000717A6" w:rsidRDefault="003039CE" w:rsidP="003039CE">
      <w:pPr>
        <w:ind w:left="1080"/>
      </w:pPr>
    </w:p>
    <w:p w:rsidR="003039CE" w:rsidRPr="000717A6" w:rsidRDefault="003039CE" w:rsidP="003039CE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3039CE" w:rsidRPr="000717A6" w:rsidRDefault="003039CE" w:rsidP="003039CE">
      <w:pPr>
        <w:ind w:left="1080"/>
      </w:pPr>
    </w:p>
    <w:p w:rsidR="003039CE" w:rsidRPr="000717A6" w:rsidRDefault="003039CE" w:rsidP="003039CE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3039CE" w:rsidRPr="000717A6" w:rsidRDefault="003039CE" w:rsidP="003039CE">
      <w:pPr>
        <w:ind w:left="1080"/>
      </w:pPr>
    </w:p>
    <w:p w:rsidR="003039CE" w:rsidRDefault="003039CE" w:rsidP="003039CE">
      <w:pPr>
        <w:ind w:left="1080"/>
      </w:pPr>
      <w:r>
        <w:t>Начальник управління земельних</w:t>
      </w:r>
    </w:p>
    <w:p w:rsidR="003039CE" w:rsidRDefault="003039CE" w:rsidP="003039CE">
      <w:pPr>
        <w:ind w:left="1080"/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p w:rsidR="003039CE" w:rsidRDefault="003039CE" w:rsidP="003039CE">
      <w:pPr>
        <w:ind w:left="1080"/>
      </w:pPr>
    </w:p>
    <w:p w:rsidR="003039CE" w:rsidRDefault="003039CE" w:rsidP="003039CE">
      <w:pPr>
        <w:ind w:left="1080"/>
        <w:sectPr w:rsidR="003039CE" w:rsidSect="00E706E7">
          <w:pgSz w:w="16838" w:h="11906" w:orient="landscape"/>
          <w:pgMar w:top="993" w:right="678" w:bottom="850" w:left="851" w:header="708" w:footer="708" w:gutter="0"/>
          <w:cols w:space="708"/>
          <w:docGrid w:linePitch="360"/>
        </w:sectPr>
      </w:pPr>
    </w:p>
    <w:p w:rsidR="00DE4CBD" w:rsidRPr="00F73F7C" w:rsidRDefault="00DE4CBD" w:rsidP="00DE4CBD">
      <w:pPr>
        <w:pStyle w:val="a8"/>
        <w:spacing w:after="0"/>
        <w:jc w:val="right"/>
        <w:rPr>
          <w:i/>
          <w:lang w:val="ru-RU"/>
        </w:rPr>
      </w:pPr>
      <w:r>
        <w:rPr>
          <w:i/>
        </w:rPr>
        <w:lastRenderedPageBreak/>
        <w:t>Додаток 9</w:t>
      </w:r>
    </w:p>
    <w:p w:rsidR="00DE4CBD" w:rsidRPr="0016278A" w:rsidRDefault="00DE4CBD" w:rsidP="00DE4CBD">
      <w:pPr>
        <w:ind w:firstLine="708"/>
        <w:jc w:val="right"/>
        <w:rPr>
          <w:i/>
        </w:rPr>
      </w:pPr>
      <w:r w:rsidRPr="0016278A">
        <w:rPr>
          <w:i/>
        </w:rPr>
        <w:t>до рішення сесії міської ради</w:t>
      </w:r>
    </w:p>
    <w:p w:rsidR="00DE4CBD" w:rsidRPr="005D2059" w:rsidRDefault="00DE4CBD" w:rsidP="00DE4CBD">
      <w:pPr>
        <w:jc w:val="right"/>
        <w:rPr>
          <w:i/>
        </w:rPr>
      </w:pPr>
      <w:r>
        <w:rPr>
          <w:i/>
        </w:rPr>
        <w:t>від 1</w:t>
      </w:r>
      <w:r w:rsidRPr="000D78E1">
        <w:rPr>
          <w:i/>
        </w:rPr>
        <w:t>8</w:t>
      </w:r>
      <w:r>
        <w:rPr>
          <w:i/>
        </w:rPr>
        <w:t>.0</w:t>
      </w:r>
      <w:r w:rsidRPr="000D78E1">
        <w:rPr>
          <w:i/>
        </w:rPr>
        <w:t>5</w:t>
      </w:r>
      <w:r>
        <w:rPr>
          <w:i/>
        </w:rPr>
        <w:t>.2016р. №52</w:t>
      </w:r>
    </w:p>
    <w:p w:rsidR="00E706E7" w:rsidRPr="00DE4CBD" w:rsidRDefault="00DE4CBD" w:rsidP="00E706E7">
      <w:pPr>
        <w:jc w:val="center"/>
        <w:rPr>
          <w:sz w:val="28"/>
        </w:rPr>
      </w:pPr>
      <w:r w:rsidRPr="00DE4CBD">
        <w:t>СПИС</w:t>
      </w:r>
      <w:r w:rsidR="00E706E7" w:rsidRPr="00DE4CBD">
        <w:t>ОК</w:t>
      </w:r>
    </w:p>
    <w:p w:rsidR="00E706E7" w:rsidRDefault="00E706E7" w:rsidP="00E706E7">
      <w:pPr>
        <w:jc w:val="center"/>
      </w:pPr>
      <w:r>
        <w:t>громадян, яким затверджується технічна документація із землеустрою щодо встановлення (відновлення) м</w:t>
      </w:r>
      <w:r w:rsidR="00DE4CBD">
        <w:t>еж земельних ділянок в натурі</w:t>
      </w:r>
      <w:r>
        <w:t xml:space="preserve"> (на місцевості) </w:t>
      </w:r>
      <w:r w:rsidR="00DE4CBD">
        <w:t xml:space="preserve">та надаються у спільну сумісну </w:t>
      </w:r>
      <w:r>
        <w:t>власність земельні ділянки для будівництва і обслуговування жилих будинків, господарських будівель і споруд (присадибна ділянка) – землі житлової та громадської забудови</w:t>
      </w:r>
    </w:p>
    <w:tbl>
      <w:tblPr>
        <w:tblW w:w="0" w:type="auto"/>
        <w:jc w:val="center"/>
        <w:tblInd w:w="-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3234"/>
        <w:gridCol w:w="3786"/>
        <w:gridCol w:w="914"/>
        <w:gridCol w:w="3341"/>
      </w:tblGrid>
      <w:tr w:rsidR="00672658" w:rsidTr="00034B5D">
        <w:trPr>
          <w:tblHeader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DE4CBD" w:rsidRDefault="00672658" w:rsidP="00034B5D">
            <w:pPr>
              <w:jc w:val="center"/>
            </w:pPr>
            <w:r w:rsidRPr="00DE4CBD">
              <w:t>№</w:t>
            </w:r>
          </w:p>
          <w:p w:rsidR="00672658" w:rsidRPr="00DE4CBD" w:rsidRDefault="00672658" w:rsidP="00034B5D">
            <w:pPr>
              <w:jc w:val="center"/>
            </w:pPr>
            <w:r w:rsidRPr="00DE4CBD">
              <w:t>п/</w:t>
            </w:r>
            <w:proofErr w:type="spellStart"/>
            <w:r w:rsidRPr="00DE4CBD"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DE4CBD" w:rsidRDefault="00672658" w:rsidP="00034B5D">
            <w:pPr>
              <w:jc w:val="center"/>
            </w:pPr>
            <w:r w:rsidRPr="00DE4CBD">
              <w:t>Прізвище, ім’я, по-батькові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DE4CBD" w:rsidRDefault="00672658" w:rsidP="00034B5D">
            <w:pPr>
              <w:jc w:val="center"/>
            </w:pPr>
            <w:r w:rsidRPr="00DE4CBD">
              <w:t>Місце розташування та кадастровий номер земельної ділянки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658" w:rsidRPr="00DE4CBD" w:rsidRDefault="00672658" w:rsidP="00034B5D">
            <w:pPr>
              <w:jc w:val="center"/>
            </w:pPr>
            <w:r w:rsidRPr="00DE4CBD">
              <w:t>Площа,</w:t>
            </w:r>
          </w:p>
          <w:p w:rsidR="00672658" w:rsidRPr="00DE4CBD" w:rsidRDefault="00672658" w:rsidP="00034B5D">
            <w:pPr>
              <w:jc w:val="center"/>
            </w:pPr>
            <w:r w:rsidRPr="00DE4CBD">
              <w:t>м2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658" w:rsidRPr="00DE4CBD" w:rsidRDefault="00672658" w:rsidP="00034B5D">
            <w:pPr>
              <w:jc w:val="center"/>
            </w:pPr>
            <w:r w:rsidRPr="00DE4CBD">
              <w:t>Підстава</w:t>
            </w:r>
          </w:p>
        </w:tc>
      </w:tr>
      <w:tr w:rsidR="00672658" w:rsidTr="00DE4CBD">
        <w:trPr>
          <w:trHeight w:val="7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DE4CBD" w:rsidRDefault="00672658" w:rsidP="00DE4CBD">
            <w:pPr>
              <w:jc w:val="center"/>
            </w:pPr>
            <w:r w:rsidRPr="00DE4CBD"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DE4CBD" w:rsidRDefault="00672658" w:rsidP="00034B5D">
            <w:r w:rsidRPr="00DE4CBD">
              <w:t>ПРОСКУРОВСЬКИЙ Петро Броніславович</w:t>
            </w:r>
          </w:p>
          <w:p w:rsidR="00672658" w:rsidRPr="00DE4CBD" w:rsidRDefault="00672658" w:rsidP="00034B5D">
            <w:r w:rsidRPr="00DE4CBD">
              <w:t>ПРОСКУРОВСЬКА Ніна Іванівна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DE4CBD" w:rsidRDefault="00672658" w:rsidP="00034B5D">
            <w:proofErr w:type="spellStart"/>
            <w:r>
              <w:t>м.</w:t>
            </w:r>
            <w:r w:rsidRPr="00DE4CBD">
              <w:t>Хмельницький</w:t>
            </w:r>
            <w:proofErr w:type="spellEnd"/>
            <w:r w:rsidRPr="00DE4CBD">
              <w:t>,</w:t>
            </w:r>
          </w:p>
          <w:p w:rsidR="00672658" w:rsidRPr="00DE4CBD" w:rsidRDefault="00672658" w:rsidP="00034B5D">
            <w:proofErr w:type="spellStart"/>
            <w:r>
              <w:t>вул.Заводська</w:t>
            </w:r>
            <w:proofErr w:type="spellEnd"/>
            <w:r>
              <w:t>,</w:t>
            </w:r>
            <w:r w:rsidRPr="00DE4CBD">
              <w:t>57/1</w:t>
            </w:r>
          </w:p>
          <w:p w:rsidR="00672658" w:rsidRPr="00DE4CBD" w:rsidRDefault="00672658" w:rsidP="00034B5D">
            <w:r w:rsidRPr="00DE4CBD">
              <w:t>6810100000:04:005:0093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658" w:rsidRPr="00DE4CBD" w:rsidRDefault="00672658" w:rsidP="00DE4CBD">
            <w:pPr>
              <w:jc w:val="center"/>
            </w:pPr>
            <w:r w:rsidRPr="00DE4CBD">
              <w:t>384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658" w:rsidRPr="00DE4CBD" w:rsidRDefault="00672658" w:rsidP="00034B5D">
            <w:r w:rsidRPr="00DE4CBD">
              <w:t>ріш.48-ої сесії міськ</w:t>
            </w:r>
            <w:r>
              <w:t>ої ради</w:t>
            </w:r>
          </w:p>
          <w:p w:rsidR="00672658" w:rsidRPr="00DE4CBD" w:rsidRDefault="00672658" w:rsidP="00034B5D">
            <w:r>
              <w:t>від 04.03.2015р. №</w:t>
            </w:r>
            <w:r w:rsidRPr="00DE4CBD">
              <w:t>34</w:t>
            </w:r>
          </w:p>
        </w:tc>
      </w:tr>
    </w:tbl>
    <w:p w:rsidR="00DE4CBD" w:rsidRPr="000717A6" w:rsidRDefault="00DE4CBD" w:rsidP="00DE4CBD">
      <w:pPr>
        <w:ind w:left="1080"/>
      </w:pPr>
    </w:p>
    <w:p w:rsidR="00DE4CBD" w:rsidRPr="000717A6" w:rsidRDefault="00DE4CBD" w:rsidP="00DE4CBD">
      <w:pPr>
        <w:ind w:left="1080"/>
      </w:pPr>
      <w:r w:rsidRPr="000717A6">
        <w:t>Секретар міської ради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М.</w:t>
      </w:r>
      <w:proofErr w:type="spellStart"/>
      <w:r w:rsidRPr="000717A6">
        <w:t>Кривак</w:t>
      </w:r>
      <w:proofErr w:type="spellEnd"/>
    </w:p>
    <w:p w:rsidR="00DE4CBD" w:rsidRPr="000717A6" w:rsidRDefault="00DE4CBD" w:rsidP="00DE4CBD">
      <w:pPr>
        <w:ind w:left="1080"/>
      </w:pPr>
    </w:p>
    <w:p w:rsidR="00DE4CBD" w:rsidRPr="000717A6" w:rsidRDefault="00DE4CBD" w:rsidP="00DE4CBD">
      <w:pPr>
        <w:ind w:left="1080"/>
      </w:pPr>
      <w:r w:rsidRPr="000717A6">
        <w:t>Завідувач юридичним відділом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Л.Демчук</w:t>
      </w:r>
    </w:p>
    <w:p w:rsidR="00DE4CBD" w:rsidRPr="000717A6" w:rsidRDefault="00DE4CBD" w:rsidP="00DE4CBD">
      <w:pPr>
        <w:ind w:left="1080"/>
      </w:pPr>
    </w:p>
    <w:p w:rsidR="00DE4CBD" w:rsidRDefault="00DE4CBD" w:rsidP="00DE4CBD">
      <w:pPr>
        <w:ind w:left="1080"/>
      </w:pPr>
      <w:r>
        <w:t>Начальник управління земельних</w:t>
      </w:r>
    </w:p>
    <w:p w:rsidR="00190B07" w:rsidRPr="00E706E7" w:rsidRDefault="00DE4CBD" w:rsidP="00DE4CBD">
      <w:pPr>
        <w:ind w:left="1080"/>
        <w:rPr>
          <w:b/>
        </w:rPr>
      </w:pPr>
      <w:r w:rsidRPr="000717A6">
        <w:t>ресурсів та земельної реформи</w:t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</w:r>
      <w:r w:rsidRPr="000717A6">
        <w:tab/>
        <w:t>С.Самишкін</w:t>
      </w:r>
    </w:p>
    <w:sectPr w:rsidR="00190B07" w:rsidRPr="00E706E7" w:rsidSect="00E706E7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E7"/>
    <w:rsid w:val="000D78E1"/>
    <w:rsid w:val="00175292"/>
    <w:rsid w:val="00190B07"/>
    <w:rsid w:val="003039CE"/>
    <w:rsid w:val="00342FC7"/>
    <w:rsid w:val="003B3E5A"/>
    <w:rsid w:val="00672658"/>
    <w:rsid w:val="008C6D13"/>
    <w:rsid w:val="009A18C5"/>
    <w:rsid w:val="00C70358"/>
    <w:rsid w:val="00C73A75"/>
    <w:rsid w:val="00CD7D97"/>
    <w:rsid w:val="00D9474E"/>
    <w:rsid w:val="00DE4CBD"/>
    <w:rsid w:val="00E706E7"/>
    <w:rsid w:val="00E977BE"/>
    <w:rsid w:val="00EC4D57"/>
    <w:rsid w:val="00F32531"/>
    <w:rsid w:val="00F4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06E7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E706E7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706E7"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link w:val="40"/>
    <w:qFormat/>
    <w:rsid w:val="00E706E7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link w:val="50"/>
    <w:qFormat/>
    <w:rsid w:val="00E706E7"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706E7"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706E7"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706E7"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706E7"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"/>
    <w:basedOn w:val="a"/>
    <w:rsid w:val="00E706E7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3">
    <w:name w:val="Body Text Indent"/>
    <w:basedOn w:val="a"/>
    <w:link w:val="a4"/>
    <w:rsid w:val="00E706E7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706E7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706E7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06E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706E7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706E7"/>
    <w:rPr>
      <w:rFonts w:ascii="Arial" w:eastAsia="Times New Roman" w:hAnsi="Arial" w:cs="Arial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706E7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706E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706E7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706E7"/>
    <w:rPr>
      <w:rFonts w:ascii="Arial" w:eastAsia="Times New Roman" w:hAnsi="Arial" w:cs="Arial"/>
      <w:b/>
      <w:i/>
      <w:sz w:val="18"/>
      <w:szCs w:val="20"/>
      <w:lang w:eastAsia="ar-SA"/>
    </w:rPr>
  </w:style>
  <w:style w:type="character" w:customStyle="1" w:styleId="WW8Num1z0">
    <w:name w:val="WW8Num1z0"/>
    <w:rsid w:val="00E706E7"/>
    <w:rPr>
      <w:rFonts w:hint="default"/>
    </w:rPr>
  </w:style>
  <w:style w:type="character" w:customStyle="1" w:styleId="WW8Num1z1">
    <w:name w:val="WW8Num1z1"/>
    <w:rsid w:val="00E706E7"/>
  </w:style>
  <w:style w:type="character" w:customStyle="1" w:styleId="WW8Num1z2">
    <w:name w:val="WW8Num1z2"/>
    <w:rsid w:val="00E706E7"/>
  </w:style>
  <w:style w:type="character" w:customStyle="1" w:styleId="WW8Num1z3">
    <w:name w:val="WW8Num1z3"/>
    <w:rsid w:val="00E706E7"/>
  </w:style>
  <w:style w:type="character" w:customStyle="1" w:styleId="WW8Num1z4">
    <w:name w:val="WW8Num1z4"/>
    <w:rsid w:val="00E706E7"/>
  </w:style>
  <w:style w:type="character" w:customStyle="1" w:styleId="WW8Num1z5">
    <w:name w:val="WW8Num1z5"/>
    <w:rsid w:val="00E706E7"/>
  </w:style>
  <w:style w:type="character" w:customStyle="1" w:styleId="WW8Num1z6">
    <w:name w:val="WW8Num1z6"/>
    <w:rsid w:val="00E706E7"/>
  </w:style>
  <w:style w:type="character" w:customStyle="1" w:styleId="WW8Num1z7">
    <w:name w:val="WW8Num1z7"/>
    <w:rsid w:val="00E706E7"/>
  </w:style>
  <w:style w:type="character" w:customStyle="1" w:styleId="WW8Num1z8">
    <w:name w:val="WW8Num1z8"/>
    <w:rsid w:val="00E706E7"/>
  </w:style>
  <w:style w:type="character" w:customStyle="1" w:styleId="WW8Num2z0">
    <w:name w:val="WW8Num2z0"/>
    <w:rsid w:val="00E706E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06E7"/>
    <w:rPr>
      <w:rFonts w:hint="default"/>
    </w:rPr>
  </w:style>
  <w:style w:type="character" w:customStyle="1" w:styleId="WW8Num2z2">
    <w:name w:val="WW8Num2z2"/>
    <w:rsid w:val="00E706E7"/>
  </w:style>
  <w:style w:type="character" w:customStyle="1" w:styleId="WW8Num2z3">
    <w:name w:val="WW8Num2z3"/>
    <w:rsid w:val="00E706E7"/>
  </w:style>
  <w:style w:type="character" w:customStyle="1" w:styleId="WW8Num2z4">
    <w:name w:val="WW8Num2z4"/>
    <w:rsid w:val="00E706E7"/>
  </w:style>
  <w:style w:type="character" w:customStyle="1" w:styleId="WW8Num2z5">
    <w:name w:val="WW8Num2z5"/>
    <w:rsid w:val="00E706E7"/>
  </w:style>
  <w:style w:type="character" w:customStyle="1" w:styleId="WW8Num2z6">
    <w:name w:val="WW8Num2z6"/>
    <w:rsid w:val="00E706E7"/>
  </w:style>
  <w:style w:type="character" w:customStyle="1" w:styleId="WW8Num2z7">
    <w:name w:val="WW8Num2z7"/>
    <w:rsid w:val="00E706E7"/>
  </w:style>
  <w:style w:type="character" w:customStyle="1" w:styleId="WW8Num2z8">
    <w:name w:val="WW8Num2z8"/>
    <w:rsid w:val="00E706E7"/>
  </w:style>
  <w:style w:type="character" w:customStyle="1" w:styleId="WW8Num3z0">
    <w:name w:val="WW8Num3z0"/>
    <w:rsid w:val="00E706E7"/>
  </w:style>
  <w:style w:type="character" w:customStyle="1" w:styleId="WW8Num3z1">
    <w:name w:val="WW8Num3z1"/>
    <w:rsid w:val="00E706E7"/>
  </w:style>
  <w:style w:type="character" w:customStyle="1" w:styleId="WW8Num3z2">
    <w:name w:val="WW8Num3z2"/>
    <w:rsid w:val="00E706E7"/>
  </w:style>
  <w:style w:type="character" w:customStyle="1" w:styleId="WW8Num3z3">
    <w:name w:val="WW8Num3z3"/>
    <w:rsid w:val="00E706E7"/>
  </w:style>
  <w:style w:type="character" w:customStyle="1" w:styleId="WW8Num3z4">
    <w:name w:val="WW8Num3z4"/>
    <w:rsid w:val="00E706E7"/>
  </w:style>
  <w:style w:type="character" w:customStyle="1" w:styleId="WW8Num3z5">
    <w:name w:val="WW8Num3z5"/>
    <w:rsid w:val="00E706E7"/>
  </w:style>
  <w:style w:type="character" w:customStyle="1" w:styleId="WW8Num3z6">
    <w:name w:val="WW8Num3z6"/>
    <w:rsid w:val="00E706E7"/>
  </w:style>
  <w:style w:type="character" w:customStyle="1" w:styleId="WW8Num3z7">
    <w:name w:val="WW8Num3z7"/>
    <w:rsid w:val="00E706E7"/>
  </w:style>
  <w:style w:type="character" w:customStyle="1" w:styleId="WW8Num3z8">
    <w:name w:val="WW8Num3z8"/>
    <w:rsid w:val="00E706E7"/>
  </w:style>
  <w:style w:type="character" w:customStyle="1" w:styleId="WW8Num4z0">
    <w:name w:val="WW8Num4z0"/>
    <w:rsid w:val="00E706E7"/>
    <w:rPr>
      <w:rFonts w:hint="default"/>
    </w:rPr>
  </w:style>
  <w:style w:type="character" w:customStyle="1" w:styleId="WW8Num4z1">
    <w:name w:val="WW8Num4z1"/>
    <w:rsid w:val="00E706E7"/>
  </w:style>
  <w:style w:type="character" w:customStyle="1" w:styleId="WW8Num4z2">
    <w:name w:val="WW8Num4z2"/>
    <w:rsid w:val="00E706E7"/>
  </w:style>
  <w:style w:type="character" w:customStyle="1" w:styleId="WW8Num4z3">
    <w:name w:val="WW8Num4z3"/>
    <w:rsid w:val="00E706E7"/>
  </w:style>
  <w:style w:type="character" w:customStyle="1" w:styleId="WW8Num4z4">
    <w:name w:val="WW8Num4z4"/>
    <w:rsid w:val="00E706E7"/>
  </w:style>
  <w:style w:type="character" w:customStyle="1" w:styleId="WW8Num4z5">
    <w:name w:val="WW8Num4z5"/>
    <w:rsid w:val="00E706E7"/>
  </w:style>
  <w:style w:type="character" w:customStyle="1" w:styleId="WW8Num4z6">
    <w:name w:val="WW8Num4z6"/>
    <w:rsid w:val="00E706E7"/>
  </w:style>
  <w:style w:type="character" w:customStyle="1" w:styleId="WW8Num4z7">
    <w:name w:val="WW8Num4z7"/>
    <w:rsid w:val="00E706E7"/>
  </w:style>
  <w:style w:type="character" w:customStyle="1" w:styleId="WW8Num4z8">
    <w:name w:val="WW8Num4z8"/>
    <w:rsid w:val="00E706E7"/>
  </w:style>
  <w:style w:type="character" w:customStyle="1" w:styleId="WW8Num5z0">
    <w:name w:val="WW8Num5z0"/>
    <w:rsid w:val="00E706E7"/>
    <w:rPr>
      <w:rFonts w:hint="default"/>
    </w:rPr>
  </w:style>
  <w:style w:type="character" w:customStyle="1" w:styleId="WW8Num5z1">
    <w:name w:val="WW8Num5z1"/>
    <w:rsid w:val="00E706E7"/>
  </w:style>
  <w:style w:type="character" w:customStyle="1" w:styleId="WW8Num5z2">
    <w:name w:val="WW8Num5z2"/>
    <w:rsid w:val="00E706E7"/>
  </w:style>
  <w:style w:type="character" w:customStyle="1" w:styleId="WW8Num5z3">
    <w:name w:val="WW8Num5z3"/>
    <w:rsid w:val="00E706E7"/>
  </w:style>
  <w:style w:type="character" w:customStyle="1" w:styleId="WW8Num5z4">
    <w:name w:val="WW8Num5z4"/>
    <w:rsid w:val="00E706E7"/>
  </w:style>
  <w:style w:type="character" w:customStyle="1" w:styleId="WW8Num5z5">
    <w:name w:val="WW8Num5z5"/>
    <w:rsid w:val="00E706E7"/>
  </w:style>
  <w:style w:type="character" w:customStyle="1" w:styleId="WW8Num5z6">
    <w:name w:val="WW8Num5z6"/>
    <w:rsid w:val="00E706E7"/>
  </w:style>
  <w:style w:type="character" w:customStyle="1" w:styleId="WW8Num5z7">
    <w:name w:val="WW8Num5z7"/>
    <w:rsid w:val="00E706E7"/>
  </w:style>
  <w:style w:type="character" w:customStyle="1" w:styleId="WW8Num5z8">
    <w:name w:val="WW8Num5z8"/>
    <w:rsid w:val="00E706E7"/>
  </w:style>
  <w:style w:type="character" w:customStyle="1" w:styleId="WW8Num6z0">
    <w:name w:val="WW8Num6z0"/>
    <w:rsid w:val="00E706E7"/>
    <w:rPr>
      <w:rFonts w:hint="default"/>
    </w:rPr>
  </w:style>
  <w:style w:type="character" w:customStyle="1" w:styleId="WW8Num6z1">
    <w:name w:val="WW8Num6z1"/>
    <w:rsid w:val="00E706E7"/>
  </w:style>
  <w:style w:type="character" w:customStyle="1" w:styleId="WW8Num6z2">
    <w:name w:val="WW8Num6z2"/>
    <w:rsid w:val="00E706E7"/>
  </w:style>
  <w:style w:type="character" w:customStyle="1" w:styleId="WW8Num6z3">
    <w:name w:val="WW8Num6z3"/>
    <w:rsid w:val="00E706E7"/>
  </w:style>
  <w:style w:type="character" w:customStyle="1" w:styleId="WW8Num6z4">
    <w:name w:val="WW8Num6z4"/>
    <w:rsid w:val="00E706E7"/>
  </w:style>
  <w:style w:type="character" w:customStyle="1" w:styleId="WW8Num6z5">
    <w:name w:val="WW8Num6z5"/>
    <w:rsid w:val="00E706E7"/>
  </w:style>
  <w:style w:type="character" w:customStyle="1" w:styleId="WW8Num6z6">
    <w:name w:val="WW8Num6z6"/>
    <w:rsid w:val="00E706E7"/>
  </w:style>
  <w:style w:type="character" w:customStyle="1" w:styleId="WW8Num6z7">
    <w:name w:val="WW8Num6z7"/>
    <w:rsid w:val="00E706E7"/>
  </w:style>
  <w:style w:type="character" w:customStyle="1" w:styleId="WW8Num6z8">
    <w:name w:val="WW8Num6z8"/>
    <w:rsid w:val="00E706E7"/>
  </w:style>
  <w:style w:type="character" w:customStyle="1" w:styleId="WW8Num7z0">
    <w:name w:val="WW8Num7z0"/>
    <w:rsid w:val="00E706E7"/>
    <w:rPr>
      <w:rFonts w:hint="default"/>
    </w:rPr>
  </w:style>
  <w:style w:type="character" w:customStyle="1" w:styleId="WW8Num7z1">
    <w:name w:val="WW8Num7z1"/>
    <w:rsid w:val="00E706E7"/>
  </w:style>
  <w:style w:type="character" w:customStyle="1" w:styleId="WW8Num7z2">
    <w:name w:val="WW8Num7z2"/>
    <w:rsid w:val="00E706E7"/>
  </w:style>
  <w:style w:type="character" w:customStyle="1" w:styleId="WW8Num7z3">
    <w:name w:val="WW8Num7z3"/>
    <w:rsid w:val="00E706E7"/>
  </w:style>
  <w:style w:type="character" w:customStyle="1" w:styleId="WW8Num7z4">
    <w:name w:val="WW8Num7z4"/>
    <w:rsid w:val="00E706E7"/>
  </w:style>
  <w:style w:type="character" w:customStyle="1" w:styleId="WW8Num7z5">
    <w:name w:val="WW8Num7z5"/>
    <w:rsid w:val="00E706E7"/>
  </w:style>
  <w:style w:type="character" w:customStyle="1" w:styleId="WW8Num7z6">
    <w:name w:val="WW8Num7z6"/>
    <w:rsid w:val="00E706E7"/>
  </w:style>
  <w:style w:type="character" w:customStyle="1" w:styleId="WW8Num7z7">
    <w:name w:val="WW8Num7z7"/>
    <w:rsid w:val="00E706E7"/>
  </w:style>
  <w:style w:type="character" w:customStyle="1" w:styleId="WW8Num7z8">
    <w:name w:val="WW8Num7z8"/>
    <w:rsid w:val="00E706E7"/>
  </w:style>
  <w:style w:type="character" w:customStyle="1" w:styleId="WW8Num8z0">
    <w:name w:val="WW8Num8z0"/>
    <w:rsid w:val="00E706E7"/>
    <w:rPr>
      <w:rFonts w:hint="default"/>
    </w:rPr>
  </w:style>
  <w:style w:type="character" w:customStyle="1" w:styleId="WW8Num8z1">
    <w:name w:val="WW8Num8z1"/>
    <w:rsid w:val="00E706E7"/>
  </w:style>
  <w:style w:type="character" w:customStyle="1" w:styleId="WW8Num8z2">
    <w:name w:val="WW8Num8z2"/>
    <w:rsid w:val="00E706E7"/>
  </w:style>
  <w:style w:type="character" w:customStyle="1" w:styleId="WW8Num8z3">
    <w:name w:val="WW8Num8z3"/>
    <w:rsid w:val="00E706E7"/>
  </w:style>
  <w:style w:type="character" w:customStyle="1" w:styleId="WW8Num8z4">
    <w:name w:val="WW8Num8z4"/>
    <w:rsid w:val="00E706E7"/>
  </w:style>
  <w:style w:type="character" w:customStyle="1" w:styleId="WW8Num8z5">
    <w:name w:val="WW8Num8z5"/>
    <w:rsid w:val="00E706E7"/>
  </w:style>
  <w:style w:type="character" w:customStyle="1" w:styleId="WW8Num8z6">
    <w:name w:val="WW8Num8z6"/>
    <w:rsid w:val="00E706E7"/>
  </w:style>
  <w:style w:type="character" w:customStyle="1" w:styleId="WW8Num8z7">
    <w:name w:val="WW8Num8z7"/>
    <w:rsid w:val="00E706E7"/>
  </w:style>
  <w:style w:type="character" w:customStyle="1" w:styleId="WW8Num8z8">
    <w:name w:val="WW8Num8z8"/>
    <w:rsid w:val="00E706E7"/>
  </w:style>
  <w:style w:type="character" w:customStyle="1" w:styleId="WW8Num9z0">
    <w:name w:val="WW8Num9z0"/>
    <w:rsid w:val="00E706E7"/>
    <w:rPr>
      <w:rFonts w:hint="default"/>
    </w:rPr>
  </w:style>
  <w:style w:type="character" w:customStyle="1" w:styleId="WW8Num10z0">
    <w:name w:val="WW8Num10z0"/>
    <w:rsid w:val="00E706E7"/>
  </w:style>
  <w:style w:type="character" w:customStyle="1" w:styleId="WW8Num10z1">
    <w:name w:val="WW8Num10z1"/>
    <w:rsid w:val="00E706E7"/>
  </w:style>
  <w:style w:type="character" w:customStyle="1" w:styleId="WW8Num10z2">
    <w:name w:val="WW8Num10z2"/>
    <w:rsid w:val="00E706E7"/>
  </w:style>
  <w:style w:type="character" w:customStyle="1" w:styleId="WW8Num10z3">
    <w:name w:val="WW8Num10z3"/>
    <w:rsid w:val="00E706E7"/>
  </w:style>
  <w:style w:type="character" w:customStyle="1" w:styleId="WW8Num10z4">
    <w:name w:val="WW8Num10z4"/>
    <w:rsid w:val="00E706E7"/>
  </w:style>
  <w:style w:type="character" w:customStyle="1" w:styleId="WW8Num10z5">
    <w:name w:val="WW8Num10z5"/>
    <w:rsid w:val="00E706E7"/>
  </w:style>
  <w:style w:type="character" w:customStyle="1" w:styleId="WW8Num10z6">
    <w:name w:val="WW8Num10z6"/>
    <w:rsid w:val="00E706E7"/>
  </w:style>
  <w:style w:type="character" w:customStyle="1" w:styleId="WW8Num10z7">
    <w:name w:val="WW8Num10z7"/>
    <w:rsid w:val="00E706E7"/>
  </w:style>
  <w:style w:type="character" w:customStyle="1" w:styleId="WW8Num10z8">
    <w:name w:val="WW8Num10z8"/>
    <w:rsid w:val="00E706E7"/>
  </w:style>
  <w:style w:type="character" w:customStyle="1" w:styleId="WW8Num11z0">
    <w:name w:val="WW8Num11z0"/>
    <w:rsid w:val="00E706E7"/>
    <w:rPr>
      <w:rFonts w:hint="default"/>
    </w:rPr>
  </w:style>
  <w:style w:type="character" w:customStyle="1" w:styleId="WW8Num11z1">
    <w:name w:val="WW8Num11z1"/>
    <w:rsid w:val="00E706E7"/>
  </w:style>
  <w:style w:type="character" w:customStyle="1" w:styleId="WW8Num11z2">
    <w:name w:val="WW8Num11z2"/>
    <w:rsid w:val="00E706E7"/>
  </w:style>
  <w:style w:type="character" w:customStyle="1" w:styleId="WW8Num11z3">
    <w:name w:val="WW8Num11z3"/>
    <w:rsid w:val="00E706E7"/>
  </w:style>
  <w:style w:type="character" w:customStyle="1" w:styleId="WW8Num11z4">
    <w:name w:val="WW8Num11z4"/>
    <w:rsid w:val="00E706E7"/>
  </w:style>
  <w:style w:type="character" w:customStyle="1" w:styleId="WW8Num11z5">
    <w:name w:val="WW8Num11z5"/>
    <w:rsid w:val="00E706E7"/>
  </w:style>
  <w:style w:type="character" w:customStyle="1" w:styleId="WW8Num11z6">
    <w:name w:val="WW8Num11z6"/>
    <w:rsid w:val="00E706E7"/>
  </w:style>
  <w:style w:type="character" w:customStyle="1" w:styleId="WW8Num11z7">
    <w:name w:val="WW8Num11z7"/>
    <w:rsid w:val="00E706E7"/>
  </w:style>
  <w:style w:type="character" w:customStyle="1" w:styleId="WW8Num11z8">
    <w:name w:val="WW8Num11z8"/>
    <w:rsid w:val="00E706E7"/>
  </w:style>
  <w:style w:type="character" w:customStyle="1" w:styleId="WW8Num12z0">
    <w:name w:val="WW8Num12z0"/>
    <w:rsid w:val="00E706E7"/>
    <w:rPr>
      <w:rFonts w:hint="default"/>
    </w:rPr>
  </w:style>
  <w:style w:type="character" w:customStyle="1" w:styleId="WW8Num12z1">
    <w:name w:val="WW8Num12z1"/>
    <w:rsid w:val="00E706E7"/>
  </w:style>
  <w:style w:type="character" w:customStyle="1" w:styleId="WW8Num12z2">
    <w:name w:val="WW8Num12z2"/>
    <w:rsid w:val="00E706E7"/>
  </w:style>
  <w:style w:type="character" w:customStyle="1" w:styleId="WW8Num12z3">
    <w:name w:val="WW8Num12z3"/>
    <w:rsid w:val="00E706E7"/>
  </w:style>
  <w:style w:type="character" w:customStyle="1" w:styleId="WW8Num12z4">
    <w:name w:val="WW8Num12z4"/>
    <w:rsid w:val="00E706E7"/>
  </w:style>
  <w:style w:type="character" w:customStyle="1" w:styleId="WW8Num12z5">
    <w:name w:val="WW8Num12z5"/>
    <w:rsid w:val="00E706E7"/>
  </w:style>
  <w:style w:type="character" w:customStyle="1" w:styleId="WW8Num12z6">
    <w:name w:val="WW8Num12z6"/>
    <w:rsid w:val="00E706E7"/>
  </w:style>
  <w:style w:type="character" w:customStyle="1" w:styleId="WW8Num12z7">
    <w:name w:val="WW8Num12z7"/>
    <w:rsid w:val="00E706E7"/>
  </w:style>
  <w:style w:type="character" w:customStyle="1" w:styleId="WW8Num12z8">
    <w:name w:val="WW8Num12z8"/>
    <w:rsid w:val="00E706E7"/>
  </w:style>
  <w:style w:type="character" w:customStyle="1" w:styleId="WW8Num13z0">
    <w:name w:val="WW8Num13z0"/>
    <w:rsid w:val="00E706E7"/>
    <w:rPr>
      <w:rFonts w:hint="default"/>
    </w:rPr>
  </w:style>
  <w:style w:type="character" w:customStyle="1" w:styleId="WW8Num13z1">
    <w:name w:val="WW8Num13z1"/>
    <w:rsid w:val="00E706E7"/>
  </w:style>
  <w:style w:type="character" w:customStyle="1" w:styleId="WW8Num13z2">
    <w:name w:val="WW8Num13z2"/>
    <w:rsid w:val="00E706E7"/>
  </w:style>
  <w:style w:type="character" w:customStyle="1" w:styleId="WW8Num13z3">
    <w:name w:val="WW8Num13z3"/>
    <w:rsid w:val="00E706E7"/>
  </w:style>
  <w:style w:type="character" w:customStyle="1" w:styleId="WW8Num13z4">
    <w:name w:val="WW8Num13z4"/>
    <w:rsid w:val="00E706E7"/>
  </w:style>
  <w:style w:type="character" w:customStyle="1" w:styleId="WW8Num13z5">
    <w:name w:val="WW8Num13z5"/>
    <w:rsid w:val="00E706E7"/>
  </w:style>
  <w:style w:type="character" w:customStyle="1" w:styleId="WW8Num13z6">
    <w:name w:val="WW8Num13z6"/>
    <w:rsid w:val="00E706E7"/>
  </w:style>
  <w:style w:type="character" w:customStyle="1" w:styleId="WW8Num13z7">
    <w:name w:val="WW8Num13z7"/>
    <w:rsid w:val="00E706E7"/>
  </w:style>
  <w:style w:type="character" w:customStyle="1" w:styleId="WW8Num13z8">
    <w:name w:val="WW8Num13z8"/>
    <w:rsid w:val="00E706E7"/>
  </w:style>
  <w:style w:type="character" w:customStyle="1" w:styleId="WW8Num14z0">
    <w:name w:val="WW8Num14z0"/>
    <w:rsid w:val="00E706E7"/>
    <w:rPr>
      <w:rFonts w:hint="default"/>
    </w:rPr>
  </w:style>
  <w:style w:type="character" w:customStyle="1" w:styleId="WW8Num14z1">
    <w:name w:val="WW8Num14z1"/>
    <w:rsid w:val="00E706E7"/>
  </w:style>
  <w:style w:type="character" w:customStyle="1" w:styleId="WW8Num14z2">
    <w:name w:val="WW8Num14z2"/>
    <w:rsid w:val="00E706E7"/>
  </w:style>
  <w:style w:type="character" w:customStyle="1" w:styleId="WW8Num14z3">
    <w:name w:val="WW8Num14z3"/>
    <w:rsid w:val="00E706E7"/>
  </w:style>
  <w:style w:type="character" w:customStyle="1" w:styleId="WW8Num14z4">
    <w:name w:val="WW8Num14z4"/>
    <w:rsid w:val="00E706E7"/>
  </w:style>
  <w:style w:type="character" w:customStyle="1" w:styleId="WW8Num14z5">
    <w:name w:val="WW8Num14z5"/>
    <w:rsid w:val="00E706E7"/>
  </w:style>
  <w:style w:type="character" w:customStyle="1" w:styleId="WW8Num14z6">
    <w:name w:val="WW8Num14z6"/>
    <w:rsid w:val="00E706E7"/>
  </w:style>
  <w:style w:type="character" w:customStyle="1" w:styleId="WW8Num14z7">
    <w:name w:val="WW8Num14z7"/>
    <w:rsid w:val="00E706E7"/>
  </w:style>
  <w:style w:type="character" w:customStyle="1" w:styleId="WW8Num14z8">
    <w:name w:val="WW8Num14z8"/>
    <w:rsid w:val="00E706E7"/>
  </w:style>
  <w:style w:type="character" w:customStyle="1" w:styleId="WW8Num15z0">
    <w:name w:val="WW8Num15z0"/>
    <w:rsid w:val="00E706E7"/>
    <w:rPr>
      <w:rFonts w:hint="default"/>
    </w:rPr>
  </w:style>
  <w:style w:type="character" w:customStyle="1" w:styleId="WW8Num15z1">
    <w:name w:val="WW8Num15z1"/>
    <w:rsid w:val="00E706E7"/>
  </w:style>
  <w:style w:type="character" w:customStyle="1" w:styleId="WW8Num15z2">
    <w:name w:val="WW8Num15z2"/>
    <w:rsid w:val="00E706E7"/>
  </w:style>
  <w:style w:type="character" w:customStyle="1" w:styleId="WW8Num15z3">
    <w:name w:val="WW8Num15z3"/>
    <w:rsid w:val="00E706E7"/>
  </w:style>
  <w:style w:type="character" w:customStyle="1" w:styleId="WW8Num15z4">
    <w:name w:val="WW8Num15z4"/>
    <w:rsid w:val="00E706E7"/>
  </w:style>
  <w:style w:type="character" w:customStyle="1" w:styleId="WW8Num15z5">
    <w:name w:val="WW8Num15z5"/>
    <w:rsid w:val="00E706E7"/>
  </w:style>
  <w:style w:type="character" w:customStyle="1" w:styleId="WW8Num15z6">
    <w:name w:val="WW8Num15z6"/>
    <w:rsid w:val="00E706E7"/>
  </w:style>
  <w:style w:type="character" w:customStyle="1" w:styleId="WW8Num15z7">
    <w:name w:val="WW8Num15z7"/>
    <w:rsid w:val="00E706E7"/>
  </w:style>
  <w:style w:type="character" w:customStyle="1" w:styleId="WW8Num15z8">
    <w:name w:val="WW8Num15z8"/>
    <w:rsid w:val="00E706E7"/>
  </w:style>
  <w:style w:type="character" w:customStyle="1" w:styleId="WW8Num16z0">
    <w:name w:val="WW8Num16z0"/>
    <w:rsid w:val="00E706E7"/>
    <w:rPr>
      <w:rFonts w:hint="default"/>
    </w:rPr>
  </w:style>
  <w:style w:type="character" w:customStyle="1" w:styleId="WW8Num16z1">
    <w:name w:val="WW8Num16z1"/>
    <w:rsid w:val="00E706E7"/>
  </w:style>
  <w:style w:type="character" w:customStyle="1" w:styleId="WW8Num16z2">
    <w:name w:val="WW8Num16z2"/>
    <w:rsid w:val="00E706E7"/>
  </w:style>
  <w:style w:type="character" w:customStyle="1" w:styleId="WW8Num16z3">
    <w:name w:val="WW8Num16z3"/>
    <w:rsid w:val="00E706E7"/>
  </w:style>
  <w:style w:type="character" w:customStyle="1" w:styleId="WW8Num16z4">
    <w:name w:val="WW8Num16z4"/>
    <w:rsid w:val="00E706E7"/>
  </w:style>
  <w:style w:type="character" w:customStyle="1" w:styleId="WW8Num16z5">
    <w:name w:val="WW8Num16z5"/>
    <w:rsid w:val="00E706E7"/>
  </w:style>
  <w:style w:type="character" w:customStyle="1" w:styleId="WW8Num16z6">
    <w:name w:val="WW8Num16z6"/>
    <w:rsid w:val="00E706E7"/>
  </w:style>
  <w:style w:type="character" w:customStyle="1" w:styleId="WW8Num16z7">
    <w:name w:val="WW8Num16z7"/>
    <w:rsid w:val="00E706E7"/>
  </w:style>
  <w:style w:type="character" w:customStyle="1" w:styleId="WW8Num16z8">
    <w:name w:val="WW8Num16z8"/>
    <w:rsid w:val="00E706E7"/>
  </w:style>
  <w:style w:type="character" w:customStyle="1" w:styleId="WW8Num17z0">
    <w:name w:val="WW8Num17z0"/>
    <w:rsid w:val="00E706E7"/>
    <w:rPr>
      <w:rFonts w:hint="default"/>
    </w:rPr>
  </w:style>
  <w:style w:type="character" w:customStyle="1" w:styleId="WW8Num17z1">
    <w:name w:val="WW8Num17z1"/>
    <w:rsid w:val="00E706E7"/>
  </w:style>
  <w:style w:type="character" w:customStyle="1" w:styleId="WW8Num17z2">
    <w:name w:val="WW8Num17z2"/>
    <w:rsid w:val="00E706E7"/>
  </w:style>
  <w:style w:type="character" w:customStyle="1" w:styleId="WW8Num17z3">
    <w:name w:val="WW8Num17z3"/>
    <w:rsid w:val="00E706E7"/>
  </w:style>
  <w:style w:type="character" w:customStyle="1" w:styleId="WW8Num17z4">
    <w:name w:val="WW8Num17z4"/>
    <w:rsid w:val="00E706E7"/>
  </w:style>
  <w:style w:type="character" w:customStyle="1" w:styleId="WW8Num17z5">
    <w:name w:val="WW8Num17z5"/>
    <w:rsid w:val="00E706E7"/>
  </w:style>
  <w:style w:type="character" w:customStyle="1" w:styleId="WW8Num17z6">
    <w:name w:val="WW8Num17z6"/>
    <w:rsid w:val="00E706E7"/>
  </w:style>
  <w:style w:type="character" w:customStyle="1" w:styleId="WW8Num17z7">
    <w:name w:val="WW8Num17z7"/>
    <w:rsid w:val="00E706E7"/>
  </w:style>
  <w:style w:type="character" w:customStyle="1" w:styleId="WW8Num17z8">
    <w:name w:val="WW8Num17z8"/>
    <w:rsid w:val="00E706E7"/>
  </w:style>
  <w:style w:type="character" w:customStyle="1" w:styleId="WW8Num18z0">
    <w:name w:val="WW8Num18z0"/>
    <w:rsid w:val="00E706E7"/>
    <w:rPr>
      <w:rFonts w:hint="default"/>
    </w:rPr>
  </w:style>
  <w:style w:type="character" w:customStyle="1" w:styleId="WW8Num18z1">
    <w:name w:val="WW8Num18z1"/>
    <w:rsid w:val="00E706E7"/>
  </w:style>
  <w:style w:type="character" w:customStyle="1" w:styleId="WW8Num18z2">
    <w:name w:val="WW8Num18z2"/>
    <w:rsid w:val="00E706E7"/>
  </w:style>
  <w:style w:type="character" w:customStyle="1" w:styleId="WW8Num18z3">
    <w:name w:val="WW8Num18z3"/>
    <w:rsid w:val="00E706E7"/>
  </w:style>
  <w:style w:type="character" w:customStyle="1" w:styleId="WW8Num18z4">
    <w:name w:val="WW8Num18z4"/>
    <w:rsid w:val="00E706E7"/>
  </w:style>
  <w:style w:type="character" w:customStyle="1" w:styleId="WW8Num18z5">
    <w:name w:val="WW8Num18z5"/>
    <w:rsid w:val="00E706E7"/>
  </w:style>
  <w:style w:type="character" w:customStyle="1" w:styleId="WW8Num18z6">
    <w:name w:val="WW8Num18z6"/>
    <w:rsid w:val="00E706E7"/>
  </w:style>
  <w:style w:type="character" w:customStyle="1" w:styleId="WW8Num18z7">
    <w:name w:val="WW8Num18z7"/>
    <w:rsid w:val="00E706E7"/>
  </w:style>
  <w:style w:type="character" w:customStyle="1" w:styleId="WW8Num18z8">
    <w:name w:val="WW8Num18z8"/>
    <w:rsid w:val="00E706E7"/>
  </w:style>
  <w:style w:type="character" w:customStyle="1" w:styleId="WW8Num19z0">
    <w:name w:val="WW8Num19z0"/>
    <w:rsid w:val="00E706E7"/>
  </w:style>
  <w:style w:type="character" w:customStyle="1" w:styleId="WW8Num19z1">
    <w:name w:val="WW8Num19z1"/>
    <w:rsid w:val="00E706E7"/>
  </w:style>
  <w:style w:type="character" w:customStyle="1" w:styleId="WW8Num19z2">
    <w:name w:val="WW8Num19z2"/>
    <w:rsid w:val="00E706E7"/>
  </w:style>
  <w:style w:type="character" w:customStyle="1" w:styleId="WW8Num19z3">
    <w:name w:val="WW8Num19z3"/>
    <w:rsid w:val="00E706E7"/>
  </w:style>
  <w:style w:type="character" w:customStyle="1" w:styleId="WW8Num19z4">
    <w:name w:val="WW8Num19z4"/>
    <w:rsid w:val="00E706E7"/>
  </w:style>
  <w:style w:type="character" w:customStyle="1" w:styleId="WW8Num19z5">
    <w:name w:val="WW8Num19z5"/>
    <w:rsid w:val="00E706E7"/>
  </w:style>
  <w:style w:type="character" w:customStyle="1" w:styleId="WW8Num19z6">
    <w:name w:val="WW8Num19z6"/>
    <w:rsid w:val="00E706E7"/>
  </w:style>
  <w:style w:type="character" w:customStyle="1" w:styleId="WW8Num19z7">
    <w:name w:val="WW8Num19z7"/>
    <w:rsid w:val="00E706E7"/>
  </w:style>
  <w:style w:type="character" w:customStyle="1" w:styleId="WW8Num19z8">
    <w:name w:val="WW8Num19z8"/>
    <w:rsid w:val="00E706E7"/>
  </w:style>
  <w:style w:type="character" w:customStyle="1" w:styleId="WW8Num20z0">
    <w:name w:val="WW8Num20z0"/>
    <w:rsid w:val="00E706E7"/>
    <w:rPr>
      <w:rFonts w:hint="default"/>
    </w:rPr>
  </w:style>
  <w:style w:type="character" w:customStyle="1" w:styleId="WW8Num21z0">
    <w:name w:val="WW8Num21z0"/>
    <w:rsid w:val="00E706E7"/>
  </w:style>
  <w:style w:type="character" w:customStyle="1" w:styleId="WW8Num21z1">
    <w:name w:val="WW8Num21z1"/>
    <w:rsid w:val="00E706E7"/>
  </w:style>
  <w:style w:type="character" w:customStyle="1" w:styleId="WW8Num21z2">
    <w:name w:val="WW8Num21z2"/>
    <w:rsid w:val="00E706E7"/>
  </w:style>
  <w:style w:type="character" w:customStyle="1" w:styleId="WW8Num21z3">
    <w:name w:val="WW8Num21z3"/>
    <w:rsid w:val="00E706E7"/>
  </w:style>
  <w:style w:type="character" w:customStyle="1" w:styleId="WW8Num21z4">
    <w:name w:val="WW8Num21z4"/>
    <w:rsid w:val="00E706E7"/>
  </w:style>
  <w:style w:type="character" w:customStyle="1" w:styleId="WW8Num21z5">
    <w:name w:val="WW8Num21z5"/>
    <w:rsid w:val="00E706E7"/>
  </w:style>
  <w:style w:type="character" w:customStyle="1" w:styleId="WW8Num21z6">
    <w:name w:val="WW8Num21z6"/>
    <w:rsid w:val="00E706E7"/>
  </w:style>
  <w:style w:type="character" w:customStyle="1" w:styleId="WW8Num21z7">
    <w:name w:val="WW8Num21z7"/>
    <w:rsid w:val="00E706E7"/>
  </w:style>
  <w:style w:type="character" w:customStyle="1" w:styleId="WW8Num21z8">
    <w:name w:val="WW8Num21z8"/>
    <w:rsid w:val="00E706E7"/>
  </w:style>
  <w:style w:type="character" w:customStyle="1" w:styleId="WW8Num22z0">
    <w:name w:val="WW8Num22z0"/>
    <w:rsid w:val="00E706E7"/>
    <w:rPr>
      <w:rFonts w:hint="default"/>
    </w:rPr>
  </w:style>
  <w:style w:type="character" w:customStyle="1" w:styleId="WW8Num22z1">
    <w:name w:val="WW8Num22z1"/>
    <w:rsid w:val="00E706E7"/>
  </w:style>
  <w:style w:type="character" w:customStyle="1" w:styleId="WW8Num22z2">
    <w:name w:val="WW8Num22z2"/>
    <w:rsid w:val="00E706E7"/>
  </w:style>
  <w:style w:type="character" w:customStyle="1" w:styleId="WW8Num22z3">
    <w:name w:val="WW8Num22z3"/>
    <w:rsid w:val="00E706E7"/>
  </w:style>
  <w:style w:type="character" w:customStyle="1" w:styleId="WW8Num22z4">
    <w:name w:val="WW8Num22z4"/>
    <w:rsid w:val="00E706E7"/>
  </w:style>
  <w:style w:type="character" w:customStyle="1" w:styleId="WW8Num22z5">
    <w:name w:val="WW8Num22z5"/>
    <w:rsid w:val="00E706E7"/>
  </w:style>
  <w:style w:type="character" w:customStyle="1" w:styleId="WW8Num22z6">
    <w:name w:val="WW8Num22z6"/>
    <w:rsid w:val="00E706E7"/>
  </w:style>
  <w:style w:type="character" w:customStyle="1" w:styleId="WW8Num22z7">
    <w:name w:val="WW8Num22z7"/>
    <w:rsid w:val="00E706E7"/>
  </w:style>
  <w:style w:type="character" w:customStyle="1" w:styleId="WW8Num22z8">
    <w:name w:val="WW8Num22z8"/>
    <w:rsid w:val="00E706E7"/>
  </w:style>
  <w:style w:type="character" w:customStyle="1" w:styleId="WW8Num23z0">
    <w:name w:val="WW8Num23z0"/>
    <w:rsid w:val="00E706E7"/>
    <w:rPr>
      <w:rFonts w:hint="default"/>
    </w:rPr>
  </w:style>
  <w:style w:type="character" w:customStyle="1" w:styleId="WW8Num23z1">
    <w:name w:val="WW8Num23z1"/>
    <w:rsid w:val="00E706E7"/>
  </w:style>
  <w:style w:type="character" w:customStyle="1" w:styleId="WW8Num23z2">
    <w:name w:val="WW8Num23z2"/>
    <w:rsid w:val="00E706E7"/>
  </w:style>
  <w:style w:type="character" w:customStyle="1" w:styleId="WW8Num23z3">
    <w:name w:val="WW8Num23z3"/>
    <w:rsid w:val="00E706E7"/>
  </w:style>
  <w:style w:type="character" w:customStyle="1" w:styleId="WW8Num23z4">
    <w:name w:val="WW8Num23z4"/>
    <w:rsid w:val="00E706E7"/>
  </w:style>
  <w:style w:type="character" w:customStyle="1" w:styleId="WW8Num23z5">
    <w:name w:val="WW8Num23z5"/>
    <w:rsid w:val="00E706E7"/>
  </w:style>
  <w:style w:type="character" w:customStyle="1" w:styleId="WW8Num23z6">
    <w:name w:val="WW8Num23z6"/>
    <w:rsid w:val="00E706E7"/>
  </w:style>
  <w:style w:type="character" w:customStyle="1" w:styleId="WW8Num23z7">
    <w:name w:val="WW8Num23z7"/>
    <w:rsid w:val="00E706E7"/>
  </w:style>
  <w:style w:type="character" w:customStyle="1" w:styleId="WW8Num23z8">
    <w:name w:val="WW8Num23z8"/>
    <w:rsid w:val="00E706E7"/>
  </w:style>
  <w:style w:type="character" w:customStyle="1" w:styleId="WW8Num24z0">
    <w:name w:val="WW8Num24z0"/>
    <w:rsid w:val="00E706E7"/>
    <w:rPr>
      <w:rFonts w:hint="default"/>
    </w:rPr>
  </w:style>
  <w:style w:type="character" w:customStyle="1" w:styleId="WW8Num25z0">
    <w:name w:val="WW8Num25z0"/>
    <w:rsid w:val="00E706E7"/>
    <w:rPr>
      <w:rFonts w:hint="default"/>
    </w:rPr>
  </w:style>
  <w:style w:type="character" w:customStyle="1" w:styleId="WW8Num25z1">
    <w:name w:val="WW8Num25z1"/>
    <w:rsid w:val="00E706E7"/>
  </w:style>
  <w:style w:type="character" w:customStyle="1" w:styleId="WW8Num25z2">
    <w:name w:val="WW8Num25z2"/>
    <w:rsid w:val="00E706E7"/>
  </w:style>
  <w:style w:type="character" w:customStyle="1" w:styleId="WW8Num25z3">
    <w:name w:val="WW8Num25z3"/>
    <w:rsid w:val="00E706E7"/>
  </w:style>
  <w:style w:type="character" w:customStyle="1" w:styleId="WW8Num25z4">
    <w:name w:val="WW8Num25z4"/>
    <w:rsid w:val="00E706E7"/>
  </w:style>
  <w:style w:type="character" w:customStyle="1" w:styleId="WW8Num25z5">
    <w:name w:val="WW8Num25z5"/>
    <w:rsid w:val="00E706E7"/>
  </w:style>
  <w:style w:type="character" w:customStyle="1" w:styleId="WW8Num25z6">
    <w:name w:val="WW8Num25z6"/>
    <w:rsid w:val="00E706E7"/>
  </w:style>
  <w:style w:type="character" w:customStyle="1" w:styleId="WW8Num25z7">
    <w:name w:val="WW8Num25z7"/>
    <w:rsid w:val="00E706E7"/>
  </w:style>
  <w:style w:type="character" w:customStyle="1" w:styleId="WW8Num25z8">
    <w:name w:val="WW8Num25z8"/>
    <w:rsid w:val="00E706E7"/>
  </w:style>
  <w:style w:type="character" w:customStyle="1" w:styleId="WW8Num26z0">
    <w:name w:val="WW8Num26z0"/>
    <w:rsid w:val="00E706E7"/>
    <w:rPr>
      <w:rFonts w:hint="default"/>
    </w:rPr>
  </w:style>
  <w:style w:type="character" w:customStyle="1" w:styleId="WW8Num27z0">
    <w:name w:val="WW8Num27z0"/>
    <w:rsid w:val="00E706E7"/>
    <w:rPr>
      <w:rFonts w:hint="default"/>
    </w:rPr>
  </w:style>
  <w:style w:type="character" w:customStyle="1" w:styleId="WW8Num28z0">
    <w:name w:val="WW8Num28z0"/>
    <w:rsid w:val="00E706E7"/>
    <w:rPr>
      <w:rFonts w:hint="default"/>
    </w:rPr>
  </w:style>
  <w:style w:type="character" w:customStyle="1" w:styleId="WW8Num28z1">
    <w:name w:val="WW8Num28z1"/>
    <w:rsid w:val="00E706E7"/>
  </w:style>
  <w:style w:type="character" w:customStyle="1" w:styleId="WW8Num28z2">
    <w:name w:val="WW8Num28z2"/>
    <w:rsid w:val="00E706E7"/>
  </w:style>
  <w:style w:type="character" w:customStyle="1" w:styleId="WW8Num28z3">
    <w:name w:val="WW8Num28z3"/>
    <w:rsid w:val="00E706E7"/>
  </w:style>
  <w:style w:type="character" w:customStyle="1" w:styleId="WW8Num28z4">
    <w:name w:val="WW8Num28z4"/>
    <w:rsid w:val="00E706E7"/>
  </w:style>
  <w:style w:type="character" w:customStyle="1" w:styleId="WW8Num28z5">
    <w:name w:val="WW8Num28z5"/>
    <w:rsid w:val="00E706E7"/>
  </w:style>
  <w:style w:type="character" w:customStyle="1" w:styleId="WW8Num28z6">
    <w:name w:val="WW8Num28z6"/>
    <w:rsid w:val="00E706E7"/>
  </w:style>
  <w:style w:type="character" w:customStyle="1" w:styleId="WW8Num28z7">
    <w:name w:val="WW8Num28z7"/>
    <w:rsid w:val="00E706E7"/>
  </w:style>
  <w:style w:type="character" w:customStyle="1" w:styleId="WW8Num28z8">
    <w:name w:val="WW8Num28z8"/>
    <w:rsid w:val="00E706E7"/>
  </w:style>
  <w:style w:type="character" w:customStyle="1" w:styleId="WW8Num29z0">
    <w:name w:val="WW8Num29z0"/>
    <w:rsid w:val="00E706E7"/>
    <w:rPr>
      <w:rFonts w:hint="default"/>
    </w:rPr>
  </w:style>
  <w:style w:type="character" w:customStyle="1" w:styleId="WW8Num29z1">
    <w:name w:val="WW8Num29z1"/>
    <w:rsid w:val="00E706E7"/>
  </w:style>
  <w:style w:type="character" w:customStyle="1" w:styleId="WW8Num29z2">
    <w:name w:val="WW8Num29z2"/>
    <w:rsid w:val="00E706E7"/>
  </w:style>
  <w:style w:type="character" w:customStyle="1" w:styleId="WW8Num29z3">
    <w:name w:val="WW8Num29z3"/>
    <w:rsid w:val="00E706E7"/>
  </w:style>
  <w:style w:type="character" w:customStyle="1" w:styleId="WW8Num29z4">
    <w:name w:val="WW8Num29z4"/>
    <w:rsid w:val="00E706E7"/>
  </w:style>
  <w:style w:type="character" w:customStyle="1" w:styleId="WW8Num29z5">
    <w:name w:val="WW8Num29z5"/>
    <w:rsid w:val="00E706E7"/>
  </w:style>
  <w:style w:type="character" w:customStyle="1" w:styleId="WW8Num29z6">
    <w:name w:val="WW8Num29z6"/>
    <w:rsid w:val="00E706E7"/>
  </w:style>
  <w:style w:type="character" w:customStyle="1" w:styleId="WW8Num29z7">
    <w:name w:val="WW8Num29z7"/>
    <w:rsid w:val="00E706E7"/>
  </w:style>
  <w:style w:type="character" w:customStyle="1" w:styleId="WW8Num29z8">
    <w:name w:val="WW8Num29z8"/>
    <w:rsid w:val="00E706E7"/>
  </w:style>
  <w:style w:type="character" w:customStyle="1" w:styleId="WW8Num30z0">
    <w:name w:val="WW8Num30z0"/>
    <w:rsid w:val="00E706E7"/>
    <w:rPr>
      <w:rFonts w:hint="default"/>
    </w:rPr>
  </w:style>
  <w:style w:type="character" w:customStyle="1" w:styleId="WW8Num31z0">
    <w:name w:val="WW8Num31z0"/>
    <w:rsid w:val="00E706E7"/>
    <w:rPr>
      <w:rFonts w:hint="default"/>
    </w:rPr>
  </w:style>
  <w:style w:type="character" w:customStyle="1" w:styleId="WW8Num31z1">
    <w:name w:val="WW8Num31z1"/>
    <w:rsid w:val="00E706E7"/>
  </w:style>
  <w:style w:type="character" w:customStyle="1" w:styleId="WW8Num31z2">
    <w:name w:val="WW8Num31z2"/>
    <w:rsid w:val="00E706E7"/>
  </w:style>
  <w:style w:type="character" w:customStyle="1" w:styleId="WW8Num31z3">
    <w:name w:val="WW8Num31z3"/>
    <w:rsid w:val="00E706E7"/>
  </w:style>
  <w:style w:type="character" w:customStyle="1" w:styleId="WW8Num31z4">
    <w:name w:val="WW8Num31z4"/>
    <w:rsid w:val="00E706E7"/>
  </w:style>
  <w:style w:type="character" w:customStyle="1" w:styleId="WW8Num31z5">
    <w:name w:val="WW8Num31z5"/>
    <w:rsid w:val="00E706E7"/>
  </w:style>
  <w:style w:type="character" w:customStyle="1" w:styleId="WW8Num31z6">
    <w:name w:val="WW8Num31z6"/>
    <w:rsid w:val="00E706E7"/>
  </w:style>
  <w:style w:type="character" w:customStyle="1" w:styleId="WW8Num31z7">
    <w:name w:val="WW8Num31z7"/>
    <w:rsid w:val="00E706E7"/>
  </w:style>
  <w:style w:type="character" w:customStyle="1" w:styleId="WW8Num31z8">
    <w:name w:val="WW8Num31z8"/>
    <w:rsid w:val="00E706E7"/>
  </w:style>
  <w:style w:type="character" w:customStyle="1" w:styleId="WW8Num32z0">
    <w:name w:val="WW8Num32z0"/>
    <w:rsid w:val="00E706E7"/>
    <w:rPr>
      <w:rFonts w:hint="default"/>
    </w:rPr>
  </w:style>
  <w:style w:type="character" w:customStyle="1" w:styleId="WW8Num33z0">
    <w:name w:val="WW8Num33z0"/>
    <w:rsid w:val="00E706E7"/>
    <w:rPr>
      <w:rFonts w:hint="default"/>
    </w:rPr>
  </w:style>
  <w:style w:type="character" w:customStyle="1" w:styleId="WW8Num33z1">
    <w:name w:val="WW8Num33z1"/>
    <w:rsid w:val="00E706E7"/>
  </w:style>
  <w:style w:type="character" w:customStyle="1" w:styleId="WW8Num33z2">
    <w:name w:val="WW8Num33z2"/>
    <w:rsid w:val="00E706E7"/>
  </w:style>
  <w:style w:type="character" w:customStyle="1" w:styleId="WW8Num33z3">
    <w:name w:val="WW8Num33z3"/>
    <w:rsid w:val="00E706E7"/>
  </w:style>
  <w:style w:type="character" w:customStyle="1" w:styleId="WW8Num33z4">
    <w:name w:val="WW8Num33z4"/>
    <w:rsid w:val="00E706E7"/>
  </w:style>
  <w:style w:type="character" w:customStyle="1" w:styleId="WW8Num33z5">
    <w:name w:val="WW8Num33z5"/>
    <w:rsid w:val="00E706E7"/>
  </w:style>
  <w:style w:type="character" w:customStyle="1" w:styleId="WW8Num33z6">
    <w:name w:val="WW8Num33z6"/>
    <w:rsid w:val="00E706E7"/>
  </w:style>
  <w:style w:type="character" w:customStyle="1" w:styleId="WW8Num33z7">
    <w:name w:val="WW8Num33z7"/>
    <w:rsid w:val="00E706E7"/>
  </w:style>
  <w:style w:type="character" w:customStyle="1" w:styleId="WW8Num33z8">
    <w:name w:val="WW8Num33z8"/>
    <w:rsid w:val="00E706E7"/>
  </w:style>
  <w:style w:type="character" w:customStyle="1" w:styleId="WW8Num34z0">
    <w:name w:val="WW8Num34z0"/>
    <w:rsid w:val="00E706E7"/>
    <w:rPr>
      <w:rFonts w:hint="default"/>
    </w:rPr>
  </w:style>
  <w:style w:type="character" w:customStyle="1" w:styleId="WW8Num34z1">
    <w:name w:val="WW8Num34z1"/>
    <w:rsid w:val="00E706E7"/>
  </w:style>
  <w:style w:type="character" w:customStyle="1" w:styleId="WW8Num34z2">
    <w:name w:val="WW8Num34z2"/>
    <w:rsid w:val="00E706E7"/>
  </w:style>
  <w:style w:type="character" w:customStyle="1" w:styleId="WW8Num34z3">
    <w:name w:val="WW8Num34z3"/>
    <w:rsid w:val="00E706E7"/>
  </w:style>
  <w:style w:type="character" w:customStyle="1" w:styleId="WW8Num34z4">
    <w:name w:val="WW8Num34z4"/>
    <w:rsid w:val="00E706E7"/>
  </w:style>
  <w:style w:type="character" w:customStyle="1" w:styleId="WW8Num34z5">
    <w:name w:val="WW8Num34z5"/>
    <w:rsid w:val="00E706E7"/>
  </w:style>
  <w:style w:type="character" w:customStyle="1" w:styleId="WW8Num34z6">
    <w:name w:val="WW8Num34z6"/>
    <w:rsid w:val="00E706E7"/>
  </w:style>
  <w:style w:type="character" w:customStyle="1" w:styleId="WW8Num34z7">
    <w:name w:val="WW8Num34z7"/>
    <w:rsid w:val="00E706E7"/>
  </w:style>
  <w:style w:type="character" w:customStyle="1" w:styleId="WW8Num34z8">
    <w:name w:val="WW8Num34z8"/>
    <w:rsid w:val="00E706E7"/>
  </w:style>
  <w:style w:type="character" w:customStyle="1" w:styleId="WW8Num35z0">
    <w:name w:val="WW8Num35z0"/>
    <w:rsid w:val="00E706E7"/>
    <w:rPr>
      <w:rFonts w:hint="default"/>
    </w:rPr>
  </w:style>
  <w:style w:type="character" w:customStyle="1" w:styleId="WW8Num35z1">
    <w:name w:val="WW8Num35z1"/>
    <w:rsid w:val="00E706E7"/>
  </w:style>
  <w:style w:type="character" w:customStyle="1" w:styleId="WW8Num35z2">
    <w:name w:val="WW8Num35z2"/>
    <w:rsid w:val="00E706E7"/>
  </w:style>
  <w:style w:type="character" w:customStyle="1" w:styleId="WW8Num35z3">
    <w:name w:val="WW8Num35z3"/>
    <w:rsid w:val="00E706E7"/>
  </w:style>
  <w:style w:type="character" w:customStyle="1" w:styleId="WW8Num35z4">
    <w:name w:val="WW8Num35z4"/>
    <w:rsid w:val="00E706E7"/>
  </w:style>
  <w:style w:type="character" w:customStyle="1" w:styleId="WW8Num35z5">
    <w:name w:val="WW8Num35z5"/>
    <w:rsid w:val="00E706E7"/>
  </w:style>
  <w:style w:type="character" w:customStyle="1" w:styleId="WW8Num35z6">
    <w:name w:val="WW8Num35z6"/>
    <w:rsid w:val="00E706E7"/>
  </w:style>
  <w:style w:type="character" w:customStyle="1" w:styleId="WW8Num35z7">
    <w:name w:val="WW8Num35z7"/>
    <w:rsid w:val="00E706E7"/>
  </w:style>
  <w:style w:type="character" w:customStyle="1" w:styleId="WW8Num35z8">
    <w:name w:val="WW8Num35z8"/>
    <w:rsid w:val="00E706E7"/>
  </w:style>
  <w:style w:type="character" w:customStyle="1" w:styleId="WW8Num36z0">
    <w:name w:val="WW8Num36z0"/>
    <w:rsid w:val="00E706E7"/>
    <w:rPr>
      <w:rFonts w:hint="default"/>
    </w:rPr>
  </w:style>
  <w:style w:type="character" w:customStyle="1" w:styleId="WW8Num36z1">
    <w:name w:val="WW8Num36z1"/>
    <w:rsid w:val="00E706E7"/>
  </w:style>
  <w:style w:type="character" w:customStyle="1" w:styleId="WW8Num36z2">
    <w:name w:val="WW8Num36z2"/>
    <w:rsid w:val="00E706E7"/>
  </w:style>
  <w:style w:type="character" w:customStyle="1" w:styleId="WW8Num36z3">
    <w:name w:val="WW8Num36z3"/>
    <w:rsid w:val="00E706E7"/>
  </w:style>
  <w:style w:type="character" w:customStyle="1" w:styleId="WW8Num36z4">
    <w:name w:val="WW8Num36z4"/>
    <w:rsid w:val="00E706E7"/>
  </w:style>
  <w:style w:type="character" w:customStyle="1" w:styleId="WW8Num36z5">
    <w:name w:val="WW8Num36z5"/>
    <w:rsid w:val="00E706E7"/>
  </w:style>
  <w:style w:type="character" w:customStyle="1" w:styleId="WW8Num36z6">
    <w:name w:val="WW8Num36z6"/>
    <w:rsid w:val="00E706E7"/>
  </w:style>
  <w:style w:type="character" w:customStyle="1" w:styleId="WW8Num36z7">
    <w:name w:val="WW8Num36z7"/>
    <w:rsid w:val="00E706E7"/>
  </w:style>
  <w:style w:type="character" w:customStyle="1" w:styleId="WW8Num36z8">
    <w:name w:val="WW8Num36z8"/>
    <w:rsid w:val="00E706E7"/>
  </w:style>
  <w:style w:type="character" w:customStyle="1" w:styleId="WW8Num37z0">
    <w:name w:val="WW8Num37z0"/>
    <w:rsid w:val="00E706E7"/>
    <w:rPr>
      <w:rFonts w:hint="default"/>
    </w:rPr>
  </w:style>
  <w:style w:type="character" w:customStyle="1" w:styleId="WW8Num37z1">
    <w:name w:val="WW8Num37z1"/>
    <w:rsid w:val="00E706E7"/>
  </w:style>
  <w:style w:type="character" w:customStyle="1" w:styleId="WW8Num37z2">
    <w:name w:val="WW8Num37z2"/>
    <w:rsid w:val="00E706E7"/>
  </w:style>
  <w:style w:type="character" w:customStyle="1" w:styleId="WW8Num37z3">
    <w:name w:val="WW8Num37z3"/>
    <w:rsid w:val="00E706E7"/>
  </w:style>
  <w:style w:type="character" w:customStyle="1" w:styleId="WW8Num37z4">
    <w:name w:val="WW8Num37z4"/>
    <w:rsid w:val="00E706E7"/>
  </w:style>
  <w:style w:type="character" w:customStyle="1" w:styleId="WW8Num37z5">
    <w:name w:val="WW8Num37z5"/>
    <w:rsid w:val="00E706E7"/>
  </w:style>
  <w:style w:type="character" w:customStyle="1" w:styleId="WW8Num37z6">
    <w:name w:val="WW8Num37z6"/>
    <w:rsid w:val="00E706E7"/>
  </w:style>
  <w:style w:type="character" w:customStyle="1" w:styleId="WW8Num37z7">
    <w:name w:val="WW8Num37z7"/>
    <w:rsid w:val="00E706E7"/>
  </w:style>
  <w:style w:type="character" w:customStyle="1" w:styleId="WW8Num37z8">
    <w:name w:val="WW8Num37z8"/>
    <w:rsid w:val="00E706E7"/>
  </w:style>
  <w:style w:type="character" w:customStyle="1" w:styleId="WW8Num38z0">
    <w:name w:val="WW8Num38z0"/>
    <w:rsid w:val="00E706E7"/>
    <w:rPr>
      <w:rFonts w:hint="default"/>
    </w:rPr>
  </w:style>
  <w:style w:type="character" w:customStyle="1" w:styleId="WW8Num38z1">
    <w:name w:val="WW8Num38z1"/>
    <w:rsid w:val="00E706E7"/>
  </w:style>
  <w:style w:type="character" w:customStyle="1" w:styleId="WW8Num38z2">
    <w:name w:val="WW8Num38z2"/>
    <w:rsid w:val="00E706E7"/>
  </w:style>
  <w:style w:type="character" w:customStyle="1" w:styleId="WW8Num38z3">
    <w:name w:val="WW8Num38z3"/>
    <w:rsid w:val="00E706E7"/>
  </w:style>
  <w:style w:type="character" w:customStyle="1" w:styleId="WW8Num38z4">
    <w:name w:val="WW8Num38z4"/>
    <w:rsid w:val="00E706E7"/>
  </w:style>
  <w:style w:type="character" w:customStyle="1" w:styleId="WW8Num38z5">
    <w:name w:val="WW8Num38z5"/>
    <w:rsid w:val="00E706E7"/>
  </w:style>
  <w:style w:type="character" w:customStyle="1" w:styleId="WW8Num38z6">
    <w:name w:val="WW8Num38z6"/>
    <w:rsid w:val="00E706E7"/>
  </w:style>
  <w:style w:type="character" w:customStyle="1" w:styleId="WW8Num38z7">
    <w:name w:val="WW8Num38z7"/>
    <w:rsid w:val="00E706E7"/>
  </w:style>
  <w:style w:type="character" w:customStyle="1" w:styleId="WW8Num38z8">
    <w:name w:val="WW8Num38z8"/>
    <w:rsid w:val="00E706E7"/>
  </w:style>
  <w:style w:type="character" w:customStyle="1" w:styleId="WW8Num39z0">
    <w:name w:val="WW8Num39z0"/>
    <w:rsid w:val="00E706E7"/>
    <w:rPr>
      <w:rFonts w:hint="default"/>
    </w:rPr>
  </w:style>
  <w:style w:type="character" w:customStyle="1" w:styleId="WW8Num39z1">
    <w:name w:val="WW8Num39z1"/>
    <w:rsid w:val="00E706E7"/>
  </w:style>
  <w:style w:type="character" w:customStyle="1" w:styleId="WW8Num39z2">
    <w:name w:val="WW8Num39z2"/>
    <w:rsid w:val="00E706E7"/>
  </w:style>
  <w:style w:type="character" w:customStyle="1" w:styleId="WW8Num39z3">
    <w:name w:val="WW8Num39z3"/>
    <w:rsid w:val="00E706E7"/>
  </w:style>
  <w:style w:type="character" w:customStyle="1" w:styleId="WW8Num39z4">
    <w:name w:val="WW8Num39z4"/>
    <w:rsid w:val="00E706E7"/>
  </w:style>
  <w:style w:type="character" w:customStyle="1" w:styleId="WW8Num39z5">
    <w:name w:val="WW8Num39z5"/>
    <w:rsid w:val="00E706E7"/>
  </w:style>
  <w:style w:type="character" w:customStyle="1" w:styleId="WW8Num39z6">
    <w:name w:val="WW8Num39z6"/>
    <w:rsid w:val="00E706E7"/>
  </w:style>
  <w:style w:type="character" w:customStyle="1" w:styleId="WW8Num39z7">
    <w:name w:val="WW8Num39z7"/>
    <w:rsid w:val="00E706E7"/>
  </w:style>
  <w:style w:type="character" w:customStyle="1" w:styleId="WW8Num39z8">
    <w:name w:val="WW8Num39z8"/>
    <w:rsid w:val="00E706E7"/>
  </w:style>
  <w:style w:type="character" w:customStyle="1" w:styleId="WW8Num40z0">
    <w:name w:val="WW8Num40z0"/>
    <w:rsid w:val="00E706E7"/>
    <w:rPr>
      <w:rFonts w:hint="default"/>
    </w:rPr>
  </w:style>
  <w:style w:type="character" w:customStyle="1" w:styleId="a5">
    <w:name w:val="Основной шрифт абзаца"/>
    <w:rsid w:val="00E706E7"/>
  </w:style>
  <w:style w:type="character" w:customStyle="1" w:styleId="a6">
    <w:name w:val="Символ нумерации"/>
    <w:rsid w:val="00E706E7"/>
  </w:style>
  <w:style w:type="paragraph" w:customStyle="1" w:styleId="a7">
    <w:name w:val="Заголовок"/>
    <w:basedOn w:val="a"/>
    <w:next w:val="a8"/>
    <w:rsid w:val="00E706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E706E7"/>
    <w:pPr>
      <w:spacing w:after="120"/>
    </w:pPr>
  </w:style>
  <w:style w:type="character" w:customStyle="1" w:styleId="a9">
    <w:name w:val="Основний текст Знак"/>
    <w:basedOn w:val="a0"/>
    <w:link w:val="a8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E706E7"/>
    <w:rPr>
      <w:rFonts w:cs="Mangal"/>
    </w:rPr>
  </w:style>
  <w:style w:type="paragraph" w:customStyle="1" w:styleId="ab">
    <w:name w:val="Название"/>
    <w:basedOn w:val="a"/>
    <w:rsid w:val="00E706E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Указатель"/>
    <w:basedOn w:val="a"/>
    <w:rsid w:val="00E706E7"/>
    <w:pPr>
      <w:suppressLineNumbers/>
    </w:pPr>
    <w:rPr>
      <w:rFonts w:cs="Mangal"/>
    </w:rPr>
  </w:style>
  <w:style w:type="paragraph" w:customStyle="1" w:styleId="210">
    <w:name w:val="Основний текст 21"/>
    <w:basedOn w:val="a"/>
    <w:rsid w:val="00E706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31">
    <w:name w:val="Основной текст с отступом 3"/>
    <w:basedOn w:val="a"/>
    <w:rsid w:val="00E706E7"/>
    <w:pPr>
      <w:ind w:firstLine="720"/>
      <w:jc w:val="both"/>
    </w:pPr>
  </w:style>
  <w:style w:type="paragraph" w:customStyle="1" w:styleId="11">
    <w:name w:val="Схема документа1"/>
    <w:basedOn w:val="a"/>
    <w:rsid w:val="00E706E7"/>
    <w:pPr>
      <w:shd w:val="clear" w:color="auto" w:fill="000080"/>
    </w:pPr>
    <w:rPr>
      <w:rFonts w:ascii="Tahoma" w:hAnsi="Tahoma" w:cs="Tahoma"/>
    </w:rPr>
  </w:style>
  <w:style w:type="paragraph" w:customStyle="1" w:styleId="ad">
    <w:name w:val="Обычный (веб)"/>
    <w:basedOn w:val="a"/>
    <w:rsid w:val="00E706E7"/>
    <w:pPr>
      <w:spacing w:before="280" w:after="280"/>
    </w:pPr>
    <w:rPr>
      <w:lang w:val="ru-RU"/>
    </w:rPr>
  </w:style>
  <w:style w:type="paragraph" w:customStyle="1" w:styleId="22">
    <w:name w:val="Основной текст 2"/>
    <w:basedOn w:val="a"/>
    <w:rsid w:val="00E706E7"/>
    <w:pPr>
      <w:jc w:val="center"/>
    </w:pPr>
  </w:style>
  <w:style w:type="paragraph" w:styleId="ae">
    <w:name w:val="header"/>
    <w:basedOn w:val="a"/>
    <w:link w:val="af"/>
    <w:rsid w:val="00E706E7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E706E7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Название объекта"/>
    <w:basedOn w:val="a"/>
    <w:rsid w:val="00E706E7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rsid w:val="00E706E7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f3">
    <w:name w:val="Содержимое таблицы"/>
    <w:basedOn w:val="a"/>
    <w:rsid w:val="00E706E7"/>
    <w:pPr>
      <w:suppressLineNumbers/>
    </w:pPr>
  </w:style>
  <w:style w:type="paragraph" w:customStyle="1" w:styleId="af4">
    <w:name w:val="Заголовок таблицы"/>
    <w:basedOn w:val="af3"/>
    <w:rsid w:val="00E706E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06E7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E706E7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706E7"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link w:val="40"/>
    <w:qFormat/>
    <w:rsid w:val="00E706E7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link w:val="50"/>
    <w:qFormat/>
    <w:rsid w:val="00E706E7"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706E7"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706E7"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706E7"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706E7"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"/>
    <w:basedOn w:val="a"/>
    <w:rsid w:val="00E706E7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3">
    <w:name w:val="Body Text Indent"/>
    <w:basedOn w:val="a"/>
    <w:link w:val="a4"/>
    <w:rsid w:val="00E706E7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706E7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706E7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06E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706E7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706E7"/>
    <w:rPr>
      <w:rFonts w:ascii="Arial" w:eastAsia="Times New Roman" w:hAnsi="Arial" w:cs="Arial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706E7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706E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706E7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706E7"/>
    <w:rPr>
      <w:rFonts w:ascii="Arial" w:eastAsia="Times New Roman" w:hAnsi="Arial" w:cs="Arial"/>
      <w:b/>
      <w:i/>
      <w:sz w:val="18"/>
      <w:szCs w:val="20"/>
      <w:lang w:eastAsia="ar-SA"/>
    </w:rPr>
  </w:style>
  <w:style w:type="character" w:customStyle="1" w:styleId="WW8Num1z0">
    <w:name w:val="WW8Num1z0"/>
    <w:rsid w:val="00E706E7"/>
    <w:rPr>
      <w:rFonts w:hint="default"/>
    </w:rPr>
  </w:style>
  <w:style w:type="character" w:customStyle="1" w:styleId="WW8Num1z1">
    <w:name w:val="WW8Num1z1"/>
    <w:rsid w:val="00E706E7"/>
  </w:style>
  <w:style w:type="character" w:customStyle="1" w:styleId="WW8Num1z2">
    <w:name w:val="WW8Num1z2"/>
    <w:rsid w:val="00E706E7"/>
  </w:style>
  <w:style w:type="character" w:customStyle="1" w:styleId="WW8Num1z3">
    <w:name w:val="WW8Num1z3"/>
    <w:rsid w:val="00E706E7"/>
  </w:style>
  <w:style w:type="character" w:customStyle="1" w:styleId="WW8Num1z4">
    <w:name w:val="WW8Num1z4"/>
    <w:rsid w:val="00E706E7"/>
  </w:style>
  <w:style w:type="character" w:customStyle="1" w:styleId="WW8Num1z5">
    <w:name w:val="WW8Num1z5"/>
    <w:rsid w:val="00E706E7"/>
  </w:style>
  <w:style w:type="character" w:customStyle="1" w:styleId="WW8Num1z6">
    <w:name w:val="WW8Num1z6"/>
    <w:rsid w:val="00E706E7"/>
  </w:style>
  <w:style w:type="character" w:customStyle="1" w:styleId="WW8Num1z7">
    <w:name w:val="WW8Num1z7"/>
    <w:rsid w:val="00E706E7"/>
  </w:style>
  <w:style w:type="character" w:customStyle="1" w:styleId="WW8Num1z8">
    <w:name w:val="WW8Num1z8"/>
    <w:rsid w:val="00E706E7"/>
  </w:style>
  <w:style w:type="character" w:customStyle="1" w:styleId="WW8Num2z0">
    <w:name w:val="WW8Num2z0"/>
    <w:rsid w:val="00E706E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06E7"/>
    <w:rPr>
      <w:rFonts w:hint="default"/>
    </w:rPr>
  </w:style>
  <w:style w:type="character" w:customStyle="1" w:styleId="WW8Num2z2">
    <w:name w:val="WW8Num2z2"/>
    <w:rsid w:val="00E706E7"/>
  </w:style>
  <w:style w:type="character" w:customStyle="1" w:styleId="WW8Num2z3">
    <w:name w:val="WW8Num2z3"/>
    <w:rsid w:val="00E706E7"/>
  </w:style>
  <w:style w:type="character" w:customStyle="1" w:styleId="WW8Num2z4">
    <w:name w:val="WW8Num2z4"/>
    <w:rsid w:val="00E706E7"/>
  </w:style>
  <w:style w:type="character" w:customStyle="1" w:styleId="WW8Num2z5">
    <w:name w:val="WW8Num2z5"/>
    <w:rsid w:val="00E706E7"/>
  </w:style>
  <w:style w:type="character" w:customStyle="1" w:styleId="WW8Num2z6">
    <w:name w:val="WW8Num2z6"/>
    <w:rsid w:val="00E706E7"/>
  </w:style>
  <w:style w:type="character" w:customStyle="1" w:styleId="WW8Num2z7">
    <w:name w:val="WW8Num2z7"/>
    <w:rsid w:val="00E706E7"/>
  </w:style>
  <w:style w:type="character" w:customStyle="1" w:styleId="WW8Num2z8">
    <w:name w:val="WW8Num2z8"/>
    <w:rsid w:val="00E706E7"/>
  </w:style>
  <w:style w:type="character" w:customStyle="1" w:styleId="WW8Num3z0">
    <w:name w:val="WW8Num3z0"/>
    <w:rsid w:val="00E706E7"/>
  </w:style>
  <w:style w:type="character" w:customStyle="1" w:styleId="WW8Num3z1">
    <w:name w:val="WW8Num3z1"/>
    <w:rsid w:val="00E706E7"/>
  </w:style>
  <w:style w:type="character" w:customStyle="1" w:styleId="WW8Num3z2">
    <w:name w:val="WW8Num3z2"/>
    <w:rsid w:val="00E706E7"/>
  </w:style>
  <w:style w:type="character" w:customStyle="1" w:styleId="WW8Num3z3">
    <w:name w:val="WW8Num3z3"/>
    <w:rsid w:val="00E706E7"/>
  </w:style>
  <w:style w:type="character" w:customStyle="1" w:styleId="WW8Num3z4">
    <w:name w:val="WW8Num3z4"/>
    <w:rsid w:val="00E706E7"/>
  </w:style>
  <w:style w:type="character" w:customStyle="1" w:styleId="WW8Num3z5">
    <w:name w:val="WW8Num3z5"/>
    <w:rsid w:val="00E706E7"/>
  </w:style>
  <w:style w:type="character" w:customStyle="1" w:styleId="WW8Num3z6">
    <w:name w:val="WW8Num3z6"/>
    <w:rsid w:val="00E706E7"/>
  </w:style>
  <w:style w:type="character" w:customStyle="1" w:styleId="WW8Num3z7">
    <w:name w:val="WW8Num3z7"/>
    <w:rsid w:val="00E706E7"/>
  </w:style>
  <w:style w:type="character" w:customStyle="1" w:styleId="WW8Num3z8">
    <w:name w:val="WW8Num3z8"/>
    <w:rsid w:val="00E706E7"/>
  </w:style>
  <w:style w:type="character" w:customStyle="1" w:styleId="WW8Num4z0">
    <w:name w:val="WW8Num4z0"/>
    <w:rsid w:val="00E706E7"/>
    <w:rPr>
      <w:rFonts w:hint="default"/>
    </w:rPr>
  </w:style>
  <w:style w:type="character" w:customStyle="1" w:styleId="WW8Num4z1">
    <w:name w:val="WW8Num4z1"/>
    <w:rsid w:val="00E706E7"/>
  </w:style>
  <w:style w:type="character" w:customStyle="1" w:styleId="WW8Num4z2">
    <w:name w:val="WW8Num4z2"/>
    <w:rsid w:val="00E706E7"/>
  </w:style>
  <w:style w:type="character" w:customStyle="1" w:styleId="WW8Num4z3">
    <w:name w:val="WW8Num4z3"/>
    <w:rsid w:val="00E706E7"/>
  </w:style>
  <w:style w:type="character" w:customStyle="1" w:styleId="WW8Num4z4">
    <w:name w:val="WW8Num4z4"/>
    <w:rsid w:val="00E706E7"/>
  </w:style>
  <w:style w:type="character" w:customStyle="1" w:styleId="WW8Num4z5">
    <w:name w:val="WW8Num4z5"/>
    <w:rsid w:val="00E706E7"/>
  </w:style>
  <w:style w:type="character" w:customStyle="1" w:styleId="WW8Num4z6">
    <w:name w:val="WW8Num4z6"/>
    <w:rsid w:val="00E706E7"/>
  </w:style>
  <w:style w:type="character" w:customStyle="1" w:styleId="WW8Num4z7">
    <w:name w:val="WW8Num4z7"/>
    <w:rsid w:val="00E706E7"/>
  </w:style>
  <w:style w:type="character" w:customStyle="1" w:styleId="WW8Num4z8">
    <w:name w:val="WW8Num4z8"/>
    <w:rsid w:val="00E706E7"/>
  </w:style>
  <w:style w:type="character" w:customStyle="1" w:styleId="WW8Num5z0">
    <w:name w:val="WW8Num5z0"/>
    <w:rsid w:val="00E706E7"/>
    <w:rPr>
      <w:rFonts w:hint="default"/>
    </w:rPr>
  </w:style>
  <w:style w:type="character" w:customStyle="1" w:styleId="WW8Num5z1">
    <w:name w:val="WW8Num5z1"/>
    <w:rsid w:val="00E706E7"/>
  </w:style>
  <w:style w:type="character" w:customStyle="1" w:styleId="WW8Num5z2">
    <w:name w:val="WW8Num5z2"/>
    <w:rsid w:val="00E706E7"/>
  </w:style>
  <w:style w:type="character" w:customStyle="1" w:styleId="WW8Num5z3">
    <w:name w:val="WW8Num5z3"/>
    <w:rsid w:val="00E706E7"/>
  </w:style>
  <w:style w:type="character" w:customStyle="1" w:styleId="WW8Num5z4">
    <w:name w:val="WW8Num5z4"/>
    <w:rsid w:val="00E706E7"/>
  </w:style>
  <w:style w:type="character" w:customStyle="1" w:styleId="WW8Num5z5">
    <w:name w:val="WW8Num5z5"/>
    <w:rsid w:val="00E706E7"/>
  </w:style>
  <w:style w:type="character" w:customStyle="1" w:styleId="WW8Num5z6">
    <w:name w:val="WW8Num5z6"/>
    <w:rsid w:val="00E706E7"/>
  </w:style>
  <w:style w:type="character" w:customStyle="1" w:styleId="WW8Num5z7">
    <w:name w:val="WW8Num5z7"/>
    <w:rsid w:val="00E706E7"/>
  </w:style>
  <w:style w:type="character" w:customStyle="1" w:styleId="WW8Num5z8">
    <w:name w:val="WW8Num5z8"/>
    <w:rsid w:val="00E706E7"/>
  </w:style>
  <w:style w:type="character" w:customStyle="1" w:styleId="WW8Num6z0">
    <w:name w:val="WW8Num6z0"/>
    <w:rsid w:val="00E706E7"/>
    <w:rPr>
      <w:rFonts w:hint="default"/>
    </w:rPr>
  </w:style>
  <w:style w:type="character" w:customStyle="1" w:styleId="WW8Num6z1">
    <w:name w:val="WW8Num6z1"/>
    <w:rsid w:val="00E706E7"/>
  </w:style>
  <w:style w:type="character" w:customStyle="1" w:styleId="WW8Num6z2">
    <w:name w:val="WW8Num6z2"/>
    <w:rsid w:val="00E706E7"/>
  </w:style>
  <w:style w:type="character" w:customStyle="1" w:styleId="WW8Num6z3">
    <w:name w:val="WW8Num6z3"/>
    <w:rsid w:val="00E706E7"/>
  </w:style>
  <w:style w:type="character" w:customStyle="1" w:styleId="WW8Num6z4">
    <w:name w:val="WW8Num6z4"/>
    <w:rsid w:val="00E706E7"/>
  </w:style>
  <w:style w:type="character" w:customStyle="1" w:styleId="WW8Num6z5">
    <w:name w:val="WW8Num6z5"/>
    <w:rsid w:val="00E706E7"/>
  </w:style>
  <w:style w:type="character" w:customStyle="1" w:styleId="WW8Num6z6">
    <w:name w:val="WW8Num6z6"/>
    <w:rsid w:val="00E706E7"/>
  </w:style>
  <w:style w:type="character" w:customStyle="1" w:styleId="WW8Num6z7">
    <w:name w:val="WW8Num6z7"/>
    <w:rsid w:val="00E706E7"/>
  </w:style>
  <w:style w:type="character" w:customStyle="1" w:styleId="WW8Num6z8">
    <w:name w:val="WW8Num6z8"/>
    <w:rsid w:val="00E706E7"/>
  </w:style>
  <w:style w:type="character" w:customStyle="1" w:styleId="WW8Num7z0">
    <w:name w:val="WW8Num7z0"/>
    <w:rsid w:val="00E706E7"/>
    <w:rPr>
      <w:rFonts w:hint="default"/>
    </w:rPr>
  </w:style>
  <w:style w:type="character" w:customStyle="1" w:styleId="WW8Num7z1">
    <w:name w:val="WW8Num7z1"/>
    <w:rsid w:val="00E706E7"/>
  </w:style>
  <w:style w:type="character" w:customStyle="1" w:styleId="WW8Num7z2">
    <w:name w:val="WW8Num7z2"/>
    <w:rsid w:val="00E706E7"/>
  </w:style>
  <w:style w:type="character" w:customStyle="1" w:styleId="WW8Num7z3">
    <w:name w:val="WW8Num7z3"/>
    <w:rsid w:val="00E706E7"/>
  </w:style>
  <w:style w:type="character" w:customStyle="1" w:styleId="WW8Num7z4">
    <w:name w:val="WW8Num7z4"/>
    <w:rsid w:val="00E706E7"/>
  </w:style>
  <w:style w:type="character" w:customStyle="1" w:styleId="WW8Num7z5">
    <w:name w:val="WW8Num7z5"/>
    <w:rsid w:val="00E706E7"/>
  </w:style>
  <w:style w:type="character" w:customStyle="1" w:styleId="WW8Num7z6">
    <w:name w:val="WW8Num7z6"/>
    <w:rsid w:val="00E706E7"/>
  </w:style>
  <w:style w:type="character" w:customStyle="1" w:styleId="WW8Num7z7">
    <w:name w:val="WW8Num7z7"/>
    <w:rsid w:val="00E706E7"/>
  </w:style>
  <w:style w:type="character" w:customStyle="1" w:styleId="WW8Num7z8">
    <w:name w:val="WW8Num7z8"/>
    <w:rsid w:val="00E706E7"/>
  </w:style>
  <w:style w:type="character" w:customStyle="1" w:styleId="WW8Num8z0">
    <w:name w:val="WW8Num8z0"/>
    <w:rsid w:val="00E706E7"/>
    <w:rPr>
      <w:rFonts w:hint="default"/>
    </w:rPr>
  </w:style>
  <w:style w:type="character" w:customStyle="1" w:styleId="WW8Num8z1">
    <w:name w:val="WW8Num8z1"/>
    <w:rsid w:val="00E706E7"/>
  </w:style>
  <w:style w:type="character" w:customStyle="1" w:styleId="WW8Num8z2">
    <w:name w:val="WW8Num8z2"/>
    <w:rsid w:val="00E706E7"/>
  </w:style>
  <w:style w:type="character" w:customStyle="1" w:styleId="WW8Num8z3">
    <w:name w:val="WW8Num8z3"/>
    <w:rsid w:val="00E706E7"/>
  </w:style>
  <w:style w:type="character" w:customStyle="1" w:styleId="WW8Num8z4">
    <w:name w:val="WW8Num8z4"/>
    <w:rsid w:val="00E706E7"/>
  </w:style>
  <w:style w:type="character" w:customStyle="1" w:styleId="WW8Num8z5">
    <w:name w:val="WW8Num8z5"/>
    <w:rsid w:val="00E706E7"/>
  </w:style>
  <w:style w:type="character" w:customStyle="1" w:styleId="WW8Num8z6">
    <w:name w:val="WW8Num8z6"/>
    <w:rsid w:val="00E706E7"/>
  </w:style>
  <w:style w:type="character" w:customStyle="1" w:styleId="WW8Num8z7">
    <w:name w:val="WW8Num8z7"/>
    <w:rsid w:val="00E706E7"/>
  </w:style>
  <w:style w:type="character" w:customStyle="1" w:styleId="WW8Num8z8">
    <w:name w:val="WW8Num8z8"/>
    <w:rsid w:val="00E706E7"/>
  </w:style>
  <w:style w:type="character" w:customStyle="1" w:styleId="WW8Num9z0">
    <w:name w:val="WW8Num9z0"/>
    <w:rsid w:val="00E706E7"/>
    <w:rPr>
      <w:rFonts w:hint="default"/>
    </w:rPr>
  </w:style>
  <w:style w:type="character" w:customStyle="1" w:styleId="WW8Num10z0">
    <w:name w:val="WW8Num10z0"/>
    <w:rsid w:val="00E706E7"/>
  </w:style>
  <w:style w:type="character" w:customStyle="1" w:styleId="WW8Num10z1">
    <w:name w:val="WW8Num10z1"/>
    <w:rsid w:val="00E706E7"/>
  </w:style>
  <w:style w:type="character" w:customStyle="1" w:styleId="WW8Num10z2">
    <w:name w:val="WW8Num10z2"/>
    <w:rsid w:val="00E706E7"/>
  </w:style>
  <w:style w:type="character" w:customStyle="1" w:styleId="WW8Num10z3">
    <w:name w:val="WW8Num10z3"/>
    <w:rsid w:val="00E706E7"/>
  </w:style>
  <w:style w:type="character" w:customStyle="1" w:styleId="WW8Num10z4">
    <w:name w:val="WW8Num10z4"/>
    <w:rsid w:val="00E706E7"/>
  </w:style>
  <w:style w:type="character" w:customStyle="1" w:styleId="WW8Num10z5">
    <w:name w:val="WW8Num10z5"/>
    <w:rsid w:val="00E706E7"/>
  </w:style>
  <w:style w:type="character" w:customStyle="1" w:styleId="WW8Num10z6">
    <w:name w:val="WW8Num10z6"/>
    <w:rsid w:val="00E706E7"/>
  </w:style>
  <w:style w:type="character" w:customStyle="1" w:styleId="WW8Num10z7">
    <w:name w:val="WW8Num10z7"/>
    <w:rsid w:val="00E706E7"/>
  </w:style>
  <w:style w:type="character" w:customStyle="1" w:styleId="WW8Num10z8">
    <w:name w:val="WW8Num10z8"/>
    <w:rsid w:val="00E706E7"/>
  </w:style>
  <w:style w:type="character" w:customStyle="1" w:styleId="WW8Num11z0">
    <w:name w:val="WW8Num11z0"/>
    <w:rsid w:val="00E706E7"/>
    <w:rPr>
      <w:rFonts w:hint="default"/>
    </w:rPr>
  </w:style>
  <w:style w:type="character" w:customStyle="1" w:styleId="WW8Num11z1">
    <w:name w:val="WW8Num11z1"/>
    <w:rsid w:val="00E706E7"/>
  </w:style>
  <w:style w:type="character" w:customStyle="1" w:styleId="WW8Num11z2">
    <w:name w:val="WW8Num11z2"/>
    <w:rsid w:val="00E706E7"/>
  </w:style>
  <w:style w:type="character" w:customStyle="1" w:styleId="WW8Num11z3">
    <w:name w:val="WW8Num11z3"/>
    <w:rsid w:val="00E706E7"/>
  </w:style>
  <w:style w:type="character" w:customStyle="1" w:styleId="WW8Num11z4">
    <w:name w:val="WW8Num11z4"/>
    <w:rsid w:val="00E706E7"/>
  </w:style>
  <w:style w:type="character" w:customStyle="1" w:styleId="WW8Num11z5">
    <w:name w:val="WW8Num11z5"/>
    <w:rsid w:val="00E706E7"/>
  </w:style>
  <w:style w:type="character" w:customStyle="1" w:styleId="WW8Num11z6">
    <w:name w:val="WW8Num11z6"/>
    <w:rsid w:val="00E706E7"/>
  </w:style>
  <w:style w:type="character" w:customStyle="1" w:styleId="WW8Num11z7">
    <w:name w:val="WW8Num11z7"/>
    <w:rsid w:val="00E706E7"/>
  </w:style>
  <w:style w:type="character" w:customStyle="1" w:styleId="WW8Num11z8">
    <w:name w:val="WW8Num11z8"/>
    <w:rsid w:val="00E706E7"/>
  </w:style>
  <w:style w:type="character" w:customStyle="1" w:styleId="WW8Num12z0">
    <w:name w:val="WW8Num12z0"/>
    <w:rsid w:val="00E706E7"/>
    <w:rPr>
      <w:rFonts w:hint="default"/>
    </w:rPr>
  </w:style>
  <w:style w:type="character" w:customStyle="1" w:styleId="WW8Num12z1">
    <w:name w:val="WW8Num12z1"/>
    <w:rsid w:val="00E706E7"/>
  </w:style>
  <w:style w:type="character" w:customStyle="1" w:styleId="WW8Num12z2">
    <w:name w:val="WW8Num12z2"/>
    <w:rsid w:val="00E706E7"/>
  </w:style>
  <w:style w:type="character" w:customStyle="1" w:styleId="WW8Num12z3">
    <w:name w:val="WW8Num12z3"/>
    <w:rsid w:val="00E706E7"/>
  </w:style>
  <w:style w:type="character" w:customStyle="1" w:styleId="WW8Num12z4">
    <w:name w:val="WW8Num12z4"/>
    <w:rsid w:val="00E706E7"/>
  </w:style>
  <w:style w:type="character" w:customStyle="1" w:styleId="WW8Num12z5">
    <w:name w:val="WW8Num12z5"/>
    <w:rsid w:val="00E706E7"/>
  </w:style>
  <w:style w:type="character" w:customStyle="1" w:styleId="WW8Num12z6">
    <w:name w:val="WW8Num12z6"/>
    <w:rsid w:val="00E706E7"/>
  </w:style>
  <w:style w:type="character" w:customStyle="1" w:styleId="WW8Num12z7">
    <w:name w:val="WW8Num12z7"/>
    <w:rsid w:val="00E706E7"/>
  </w:style>
  <w:style w:type="character" w:customStyle="1" w:styleId="WW8Num12z8">
    <w:name w:val="WW8Num12z8"/>
    <w:rsid w:val="00E706E7"/>
  </w:style>
  <w:style w:type="character" w:customStyle="1" w:styleId="WW8Num13z0">
    <w:name w:val="WW8Num13z0"/>
    <w:rsid w:val="00E706E7"/>
    <w:rPr>
      <w:rFonts w:hint="default"/>
    </w:rPr>
  </w:style>
  <w:style w:type="character" w:customStyle="1" w:styleId="WW8Num13z1">
    <w:name w:val="WW8Num13z1"/>
    <w:rsid w:val="00E706E7"/>
  </w:style>
  <w:style w:type="character" w:customStyle="1" w:styleId="WW8Num13z2">
    <w:name w:val="WW8Num13z2"/>
    <w:rsid w:val="00E706E7"/>
  </w:style>
  <w:style w:type="character" w:customStyle="1" w:styleId="WW8Num13z3">
    <w:name w:val="WW8Num13z3"/>
    <w:rsid w:val="00E706E7"/>
  </w:style>
  <w:style w:type="character" w:customStyle="1" w:styleId="WW8Num13z4">
    <w:name w:val="WW8Num13z4"/>
    <w:rsid w:val="00E706E7"/>
  </w:style>
  <w:style w:type="character" w:customStyle="1" w:styleId="WW8Num13z5">
    <w:name w:val="WW8Num13z5"/>
    <w:rsid w:val="00E706E7"/>
  </w:style>
  <w:style w:type="character" w:customStyle="1" w:styleId="WW8Num13z6">
    <w:name w:val="WW8Num13z6"/>
    <w:rsid w:val="00E706E7"/>
  </w:style>
  <w:style w:type="character" w:customStyle="1" w:styleId="WW8Num13z7">
    <w:name w:val="WW8Num13z7"/>
    <w:rsid w:val="00E706E7"/>
  </w:style>
  <w:style w:type="character" w:customStyle="1" w:styleId="WW8Num13z8">
    <w:name w:val="WW8Num13z8"/>
    <w:rsid w:val="00E706E7"/>
  </w:style>
  <w:style w:type="character" w:customStyle="1" w:styleId="WW8Num14z0">
    <w:name w:val="WW8Num14z0"/>
    <w:rsid w:val="00E706E7"/>
    <w:rPr>
      <w:rFonts w:hint="default"/>
    </w:rPr>
  </w:style>
  <w:style w:type="character" w:customStyle="1" w:styleId="WW8Num14z1">
    <w:name w:val="WW8Num14z1"/>
    <w:rsid w:val="00E706E7"/>
  </w:style>
  <w:style w:type="character" w:customStyle="1" w:styleId="WW8Num14z2">
    <w:name w:val="WW8Num14z2"/>
    <w:rsid w:val="00E706E7"/>
  </w:style>
  <w:style w:type="character" w:customStyle="1" w:styleId="WW8Num14z3">
    <w:name w:val="WW8Num14z3"/>
    <w:rsid w:val="00E706E7"/>
  </w:style>
  <w:style w:type="character" w:customStyle="1" w:styleId="WW8Num14z4">
    <w:name w:val="WW8Num14z4"/>
    <w:rsid w:val="00E706E7"/>
  </w:style>
  <w:style w:type="character" w:customStyle="1" w:styleId="WW8Num14z5">
    <w:name w:val="WW8Num14z5"/>
    <w:rsid w:val="00E706E7"/>
  </w:style>
  <w:style w:type="character" w:customStyle="1" w:styleId="WW8Num14z6">
    <w:name w:val="WW8Num14z6"/>
    <w:rsid w:val="00E706E7"/>
  </w:style>
  <w:style w:type="character" w:customStyle="1" w:styleId="WW8Num14z7">
    <w:name w:val="WW8Num14z7"/>
    <w:rsid w:val="00E706E7"/>
  </w:style>
  <w:style w:type="character" w:customStyle="1" w:styleId="WW8Num14z8">
    <w:name w:val="WW8Num14z8"/>
    <w:rsid w:val="00E706E7"/>
  </w:style>
  <w:style w:type="character" w:customStyle="1" w:styleId="WW8Num15z0">
    <w:name w:val="WW8Num15z0"/>
    <w:rsid w:val="00E706E7"/>
    <w:rPr>
      <w:rFonts w:hint="default"/>
    </w:rPr>
  </w:style>
  <w:style w:type="character" w:customStyle="1" w:styleId="WW8Num15z1">
    <w:name w:val="WW8Num15z1"/>
    <w:rsid w:val="00E706E7"/>
  </w:style>
  <w:style w:type="character" w:customStyle="1" w:styleId="WW8Num15z2">
    <w:name w:val="WW8Num15z2"/>
    <w:rsid w:val="00E706E7"/>
  </w:style>
  <w:style w:type="character" w:customStyle="1" w:styleId="WW8Num15z3">
    <w:name w:val="WW8Num15z3"/>
    <w:rsid w:val="00E706E7"/>
  </w:style>
  <w:style w:type="character" w:customStyle="1" w:styleId="WW8Num15z4">
    <w:name w:val="WW8Num15z4"/>
    <w:rsid w:val="00E706E7"/>
  </w:style>
  <w:style w:type="character" w:customStyle="1" w:styleId="WW8Num15z5">
    <w:name w:val="WW8Num15z5"/>
    <w:rsid w:val="00E706E7"/>
  </w:style>
  <w:style w:type="character" w:customStyle="1" w:styleId="WW8Num15z6">
    <w:name w:val="WW8Num15z6"/>
    <w:rsid w:val="00E706E7"/>
  </w:style>
  <w:style w:type="character" w:customStyle="1" w:styleId="WW8Num15z7">
    <w:name w:val="WW8Num15z7"/>
    <w:rsid w:val="00E706E7"/>
  </w:style>
  <w:style w:type="character" w:customStyle="1" w:styleId="WW8Num15z8">
    <w:name w:val="WW8Num15z8"/>
    <w:rsid w:val="00E706E7"/>
  </w:style>
  <w:style w:type="character" w:customStyle="1" w:styleId="WW8Num16z0">
    <w:name w:val="WW8Num16z0"/>
    <w:rsid w:val="00E706E7"/>
    <w:rPr>
      <w:rFonts w:hint="default"/>
    </w:rPr>
  </w:style>
  <w:style w:type="character" w:customStyle="1" w:styleId="WW8Num16z1">
    <w:name w:val="WW8Num16z1"/>
    <w:rsid w:val="00E706E7"/>
  </w:style>
  <w:style w:type="character" w:customStyle="1" w:styleId="WW8Num16z2">
    <w:name w:val="WW8Num16z2"/>
    <w:rsid w:val="00E706E7"/>
  </w:style>
  <w:style w:type="character" w:customStyle="1" w:styleId="WW8Num16z3">
    <w:name w:val="WW8Num16z3"/>
    <w:rsid w:val="00E706E7"/>
  </w:style>
  <w:style w:type="character" w:customStyle="1" w:styleId="WW8Num16z4">
    <w:name w:val="WW8Num16z4"/>
    <w:rsid w:val="00E706E7"/>
  </w:style>
  <w:style w:type="character" w:customStyle="1" w:styleId="WW8Num16z5">
    <w:name w:val="WW8Num16z5"/>
    <w:rsid w:val="00E706E7"/>
  </w:style>
  <w:style w:type="character" w:customStyle="1" w:styleId="WW8Num16z6">
    <w:name w:val="WW8Num16z6"/>
    <w:rsid w:val="00E706E7"/>
  </w:style>
  <w:style w:type="character" w:customStyle="1" w:styleId="WW8Num16z7">
    <w:name w:val="WW8Num16z7"/>
    <w:rsid w:val="00E706E7"/>
  </w:style>
  <w:style w:type="character" w:customStyle="1" w:styleId="WW8Num16z8">
    <w:name w:val="WW8Num16z8"/>
    <w:rsid w:val="00E706E7"/>
  </w:style>
  <w:style w:type="character" w:customStyle="1" w:styleId="WW8Num17z0">
    <w:name w:val="WW8Num17z0"/>
    <w:rsid w:val="00E706E7"/>
    <w:rPr>
      <w:rFonts w:hint="default"/>
    </w:rPr>
  </w:style>
  <w:style w:type="character" w:customStyle="1" w:styleId="WW8Num17z1">
    <w:name w:val="WW8Num17z1"/>
    <w:rsid w:val="00E706E7"/>
  </w:style>
  <w:style w:type="character" w:customStyle="1" w:styleId="WW8Num17z2">
    <w:name w:val="WW8Num17z2"/>
    <w:rsid w:val="00E706E7"/>
  </w:style>
  <w:style w:type="character" w:customStyle="1" w:styleId="WW8Num17z3">
    <w:name w:val="WW8Num17z3"/>
    <w:rsid w:val="00E706E7"/>
  </w:style>
  <w:style w:type="character" w:customStyle="1" w:styleId="WW8Num17z4">
    <w:name w:val="WW8Num17z4"/>
    <w:rsid w:val="00E706E7"/>
  </w:style>
  <w:style w:type="character" w:customStyle="1" w:styleId="WW8Num17z5">
    <w:name w:val="WW8Num17z5"/>
    <w:rsid w:val="00E706E7"/>
  </w:style>
  <w:style w:type="character" w:customStyle="1" w:styleId="WW8Num17z6">
    <w:name w:val="WW8Num17z6"/>
    <w:rsid w:val="00E706E7"/>
  </w:style>
  <w:style w:type="character" w:customStyle="1" w:styleId="WW8Num17z7">
    <w:name w:val="WW8Num17z7"/>
    <w:rsid w:val="00E706E7"/>
  </w:style>
  <w:style w:type="character" w:customStyle="1" w:styleId="WW8Num17z8">
    <w:name w:val="WW8Num17z8"/>
    <w:rsid w:val="00E706E7"/>
  </w:style>
  <w:style w:type="character" w:customStyle="1" w:styleId="WW8Num18z0">
    <w:name w:val="WW8Num18z0"/>
    <w:rsid w:val="00E706E7"/>
    <w:rPr>
      <w:rFonts w:hint="default"/>
    </w:rPr>
  </w:style>
  <w:style w:type="character" w:customStyle="1" w:styleId="WW8Num18z1">
    <w:name w:val="WW8Num18z1"/>
    <w:rsid w:val="00E706E7"/>
  </w:style>
  <w:style w:type="character" w:customStyle="1" w:styleId="WW8Num18z2">
    <w:name w:val="WW8Num18z2"/>
    <w:rsid w:val="00E706E7"/>
  </w:style>
  <w:style w:type="character" w:customStyle="1" w:styleId="WW8Num18z3">
    <w:name w:val="WW8Num18z3"/>
    <w:rsid w:val="00E706E7"/>
  </w:style>
  <w:style w:type="character" w:customStyle="1" w:styleId="WW8Num18z4">
    <w:name w:val="WW8Num18z4"/>
    <w:rsid w:val="00E706E7"/>
  </w:style>
  <w:style w:type="character" w:customStyle="1" w:styleId="WW8Num18z5">
    <w:name w:val="WW8Num18z5"/>
    <w:rsid w:val="00E706E7"/>
  </w:style>
  <w:style w:type="character" w:customStyle="1" w:styleId="WW8Num18z6">
    <w:name w:val="WW8Num18z6"/>
    <w:rsid w:val="00E706E7"/>
  </w:style>
  <w:style w:type="character" w:customStyle="1" w:styleId="WW8Num18z7">
    <w:name w:val="WW8Num18z7"/>
    <w:rsid w:val="00E706E7"/>
  </w:style>
  <w:style w:type="character" w:customStyle="1" w:styleId="WW8Num18z8">
    <w:name w:val="WW8Num18z8"/>
    <w:rsid w:val="00E706E7"/>
  </w:style>
  <w:style w:type="character" w:customStyle="1" w:styleId="WW8Num19z0">
    <w:name w:val="WW8Num19z0"/>
    <w:rsid w:val="00E706E7"/>
  </w:style>
  <w:style w:type="character" w:customStyle="1" w:styleId="WW8Num19z1">
    <w:name w:val="WW8Num19z1"/>
    <w:rsid w:val="00E706E7"/>
  </w:style>
  <w:style w:type="character" w:customStyle="1" w:styleId="WW8Num19z2">
    <w:name w:val="WW8Num19z2"/>
    <w:rsid w:val="00E706E7"/>
  </w:style>
  <w:style w:type="character" w:customStyle="1" w:styleId="WW8Num19z3">
    <w:name w:val="WW8Num19z3"/>
    <w:rsid w:val="00E706E7"/>
  </w:style>
  <w:style w:type="character" w:customStyle="1" w:styleId="WW8Num19z4">
    <w:name w:val="WW8Num19z4"/>
    <w:rsid w:val="00E706E7"/>
  </w:style>
  <w:style w:type="character" w:customStyle="1" w:styleId="WW8Num19z5">
    <w:name w:val="WW8Num19z5"/>
    <w:rsid w:val="00E706E7"/>
  </w:style>
  <w:style w:type="character" w:customStyle="1" w:styleId="WW8Num19z6">
    <w:name w:val="WW8Num19z6"/>
    <w:rsid w:val="00E706E7"/>
  </w:style>
  <w:style w:type="character" w:customStyle="1" w:styleId="WW8Num19z7">
    <w:name w:val="WW8Num19z7"/>
    <w:rsid w:val="00E706E7"/>
  </w:style>
  <w:style w:type="character" w:customStyle="1" w:styleId="WW8Num19z8">
    <w:name w:val="WW8Num19z8"/>
    <w:rsid w:val="00E706E7"/>
  </w:style>
  <w:style w:type="character" w:customStyle="1" w:styleId="WW8Num20z0">
    <w:name w:val="WW8Num20z0"/>
    <w:rsid w:val="00E706E7"/>
    <w:rPr>
      <w:rFonts w:hint="default"/>
    </w:rPr>
  </w:style>
  <w:style w:type="character" w:customStyle="1" w:styleId="WW8Num21z0">
    <w:name w:val="WW8Num21z0"/>
    <w:rsid w:val="00E706E7"/>
  </w:style>
  <w:style w:type="character" w:customStyle="1" w:styleId="WW8Num21z1">
    <w:name w:val="WW8Num21z1"/>
    <w:rsid w:val="00E706E7"/>
  </w:style>
  <w:style w:type="character" w:customStyle="1" w:styleId="WW8Num21z2">
    <w:name w:val="WW8Num21z2"/>
    <w:rsid w:val="00E706E7"/>
  </w:style>
  <w:style w:type="character" w:customStyle="1" w:styleId="WW8Num21z3">
    <w:name w:val="WW8Num21z3"/>
    <w:rsid w:val="00E706E7"/>
  </w:style>
  <w:style w:type="character" w:customStyle="1" w:styleId="WW8Num21z4">
    <w:name w:val="WW8Num21z4"/>
    <w:rsid w:val="00E706E7"/>
  </w:style>
  <w:style w:type="character" w:customStyle="1" w:styleId="WW8Num21z5">
    <w:name w:val="WW8Num21z5"/>
    <w:rsid w:val="00E706E7"/>
  </w:style>
  <w:style w:type="character" w:customStyle="1" w:styleId="WW8Num21z6">
    <w:name w:val="WW8Num21z6"/>
    <w:rsid w:val="00E706E7"/>
  </w:style>
  <w:style w:type="character" w:customStyle="1" w:styleId="WW8Num21z7">
    <w:name w:val="WW8Num21z7"/>
    <w:rsid w:val="00E706E7"/>
  </w:style>
  <w:style w:type="character" w:customStyle="1" w:styleId="WW8Num21z8">
    <w:name w:val="WW8Num21z8"/>
    <w:rsid w:val="00E706E7"/>
  </w:style>
  <w:style w:type="character" w:customStyle="1" w:styleId="WW8Num22z0">
    <w:name w:val="WW8Num22z0"/>
    <w:rsid w:val="00E706E7"/>
    <w:rPr>
      <w:rFonts w:hint="default"/>
    </w:rPr>
  </w:style>
  <w:style w:type="character" w:customStyle="1" w:styleId="WW8Num22z1">
    <w:name w:val="WW8Num22z1"/>
    <w:rsid w:val="00E706E7"/>
  </w:style>
  <w:style w:type="character" w:customStyle="1" w:styleId="WW8Num22z2">
    <w:name w:val="WW8Num22z2"/>
    <w:rsid w:val="00E706E7"/>
  </w:style>
  <w:style w:type="character" w:customStyle="1" w:styleId="WW8Num22z3">
    <w:name w:val="WW8Num22z3"/>
    <w:rsid w:val="00E706E7"/>
  </w:style>
  <w:style w:type="character" w:customStyle="1" w:styleId="WW8Num22z4">
    <w:name w:val="WW8Num22z4"/>
    <w:rsid w:val="00E706E7"/>
  </w:style>
  <w:style w:type="character" w:customStyle="1" w:styleId="WW8Num22z5">
    <w:name w:val="WW8Num22z5"/>
    <w:rsid w:val="00E706E7"/>
  </w:style>
  <w:style w:type="character" w:customStyle="1" w:styleId="WW8Num22z6">
    <w:name w:val="WW8Num22z6"/>
    <w:rsid w:val="00E706E7"/>
  </w:style>
  <w:style w:type="character" w:customStyle="1" w:styleId="WW8Num22z7">
    <w:name w:val="WW8Num22z7"/>
    <w:rsid w:val="00E706E7"/>
  </w:style>
  <w:style w:type="character" w:customStyle="1" w:styleId="WW8Num22z8">
    <w:name w:val="WW8Num22z8"/>
    <w:rsid w:val="00E706E7"/>
  </w:style>
  <w:style w:type="character" w:customStyle="1" w:styleId="WW8Num23z0">
    <w:name w:val="WW8Num23z0"/>
    <w:rsid w:val="00E706E7"/>
    <w:rPr>
      <w:rFonts w:hint="default"/>
    </w:rPr>
  </w:style>
  <w:style w:type="character" w:customStyle="1" w:styleId="WW8Num23z1">
    <w:name w:val="WW8Num23z1"/>
    <w:rsid w:val="00E706E7"/>
  </w:style>
  <w:style w:type="character" w:customStyle="1" w:styleId="WW8Num23z2">
    <w:name w:val="WW8Num23z2"/>
    <w:rsid w:val="00E706E7"/>
  </w:style>
  <w:style w:type="character" w:customStyle="1" w:styleId="WW8Num23z3">
    <w:name w:val="WW8Num23z3"/>
    <w:rsid w:val="00E706E7"/>
  </w:style>
  <w:style w:type="character" w:customStyle="1" w:styleId="WW8Num23z4">
    <w:name w:val="WW8Num23z4"/>
    <w:rsid w:val="00E706E7"/>
  </w:style>
  <w:style w:type="character" w:customStyle="1" w:styleId="WW8Num23z5">
    <w:name w:val="WW8Num23z5"/>
    <w:rsid w:val="00E706E7"/>
  </w:style>
  <w:style w:type="character" w:customStyle="1" w:styleId="WW8Num23z6">
    <w:name w:val="WW8Num23z6"/>
    <w:rsid w:val="00E706E7"/>
  </w:style>
  <w:style w:type="character" w:customStyle="1" w:styleId="WW8Num23z7">
    <w:name w:val="WW8Num23z7"/>
    <w:rsid w:val="00E706E7"/>
  </w:style>
  <w:style w:type="character" w:customStyle="1" w:styleId="WW8Num23z8">
    <w:name w:val="WW8Num23z8"/>
    <w:rsid w:val="00E706E7"/>
  </w:style>
  <w:style w:type="character" w:customStyle="1" w:styleId="WW8Num24z0">
    <w:name w:val="WW8Num24z0"/>
    <w:rsid w:val="00E706E7"/>
    <w:rPr>
      <w:rFonts w:hint="default"/>
    </w:rPr>
  </w:style>
  <w:style w:type="character" w:customStyle="1" w:styleId="WW8Num25z0">
    <w:name w:val="WW8Num25z0"/>
    <w:rsid w:val="00E706E7"/>
    <w:rPr>
      <w:rFonts w:hint="default"/>
    </w:rPr>
  </w:style>
  <w:style w:type="character" w:customStyle="1" w:styleId="WW8Num25z1">
    <w:name w:val="WW8Num25z1"/>
    <w:rsid w:val="00E706E7"/>
  </w:style>
  <w:style w:type="character" w:customStyle="1" w:styleId="WW8Num25z2">
    <w:name w:val="WW8Num25z2"/>
    <w:rsid w:val="00E706E7"/>
  </w:style>
  <w:style w:type="character" w:customStyle="1" w:styleId="WW8Num25z3">
    <w:name w:val="WW8Num25z3"/>
    <w:rsid w:val="00E706E7"/>
  </w:style>
  <w:style w:type="character" w:customStyle="1" w:styleId="WW8Num25z4">
    <w:name w:val="WW8Num25z4"/>
    <w:rsid w:val="00E706E7"/>
  </w:style>
  <w:style w:type="character" w:customStyle="1" w:styleId="WW8Num25z5">
    <w:name w:val="WW8Num25z5"/>
    <w:rsid w:val="00E706E7"/>
  </w:style>
  <w:style w:type="character" w:customStyle="1" w:styleId="WW8Num25z6">
    <w:name w:val="WW8Num25z6"/>
    <w:rsid w:val="00E706E7"/>
  </w:style>
  <w:style w:type="character" w:customStyle="1" w:styleId="WW8Num25z7">
    <w:name w:val="WW8Num25z7"/>
    <w:rsid w:val="00E706E7"/>
  </w:style>
  <w:style w:type="character" w:customStyle="1" w:styleId="WW8Num25z8">
    <w:name w:val="WW8Num25z8"/>
    <w:rsid w:val="00E706E7"/>
  </w:style>
  <w:style w:type="character" w:customStyle="1" w:styleId="WW8Num26z0">
    <w:name w:val="WW8Num26z0"/>
    <w:rsid w:val="00E706E7"/>
    <w:rPr>
      <w:rFonts w:hint="default"/>
    </w:rPr>
  </w:style>
  <w:style w:type="character" w:customStyle="1" w:styleId="WW8Num27z0">
    <w:name w:val="WW8Num27z0"/>
    <w:rsid w:val="00E706E7"/>
    <w:rPr>
      <w:rFonts w:hint="default"/>
    </w:rPr>
  </w:style>
  <w:style w:type="character" w:customStyle="1" w:styleId="WW8Num28z0">
    <w:name w:val="WW8Num28z0"/>
    <w:rsid w:val="00E706E7"/>
    <w:rPr>
      <w:rFonts w:hint="default"/>
    </w:rPr>
  </w:style>
  <w:style w:type="character" w:customStyle="1" w:styleId="WW8Num28z1">
    <w:name w:val="WW8Num28z1"/>
    <w:rsid w:val="00E706E7"/>
  </w:style>
  <w:style w:type="character" w:customStyle="1" w:styleId="WW8Num28z2">
    <w:name w:val="WW8Num28z2"/>
    <w:rsid w:val="00E706E7"/>
  </w:style>
  <w:style w:type="character" w:customStyle="1" w:styleId="WW8Num28z3">
    <w:name w:val="WW8Num28z3"/>
    <w:rsid w:val="00E706E7"/>
  </w:style>
  <w:style w:type="character" w:customStyle="1" w:styleId="WW8Num28z4">
    <w:name w:val="WW8Num28z4"/>
    <w:rsid w:val="00E706E7"/>
  </w:style>
  <w:style w:type="character" w:customStyle="1" w:styleId="WW8Num28z5">
    <w:name w:val="WW8Num28z5"/>
    <w:rsid w:val="00E706E7"/>
  </w:style>
  <w:style w:type="character" w:customStyle="1" w:styleId="WW8Num28z6">
    <w:name w:val="WW8Num28z6"/>
    <w:rsid w:val="00E706E7"/>
  </w:style>
  <w:style w:type="character" w:customStyle="1" w:styleId="WW8Num28z7">
    <w:name w:val="WW8Num28z7"/>
    <w:rsid w:val="00E706E7"/>
  </w:style>
  <w:style w:type="character" w:customStyle="1" w:styleId="WW8Num28z8">
    <w:name w:val="WW8Num28z8"/>
    <w:rsid w:val="00E706E7"/>
  </w:style>
  <w:style w:type="character" w:customStyle="1" w:styleId="WW8Num29z0">
    <w:name w:val="WW8Num29z0"/>
    <w:rsid w:val="00E706E7"/>
    <w:rPr>
      <w:rFonts w:hint="default"/>
    </w:rPr>
  </w:style>
  <w:style w:type="character" w:customStyle="1" w:styleId="WW8Num29z1">
    <w:name w:val="WW8Num29z1"/>
    <w:rsid w:val="00E706E7"/>
  </w:style>
  <w:style w:type="character" w:customStyle="1" w:styleId="WW8Num29z2">
    <w:name w:val="WW8Num29z2"/>
    <w:rsid w:val="00E706E7"/>
  </w:style>
  <w:style w:type="character" w:customStyle="1" w:styleId="WW8Num29z3">
    <w:name w:val="WW8Num29z3"/>
    <w:rsid w:val="00E706E7"/>
  </w:style>
  <w:style w:type="character" w:customStyle="1" w:styleId="WW8Num29z4">
    <w:name w:val="WW8Num29z4"/>
    <w:rsid w:val="00E706E7"/>
  </w:style>
  <w:style w:type="character" w:customStyle="1" w:styleId="WW8Num29z5">
    <w:name w:val="WW8Num29z5"/>
    <w:rsid w:val="00E706E7"/>
  </w:style>
  <w:style w:type="character" w:customStyle="1" w:styleId="WW8Num29z6">
    <w:name w:val="WW8Num29z6"/>
    <w:rsid w:val="00E706E7"/>
  </w:style>
  <w:style w:type="character" w:customStyle="1" w:styleId="WW8Num29z7">
    <w:name w:val="WW8Num29z7"/>
    <w:rsid w:val="00E706E7"/>
  </w:style>
  <w:style w:type="character" w:customStyle="1" w:styleId="WW8Num29z8">
    <w:name w:val="WW8Num29z8"/>
    <w:rsid w:val="00E706E7"/>
  </w:style>
  <w:style w:type="character" w:customStyle="1" w:styleId="WW8Num30z0">
    <w:name w:val="WW8Num30z0"/>
    <w:rsid w:val="00E706E7"/>
    <w:rPr>
      <w:rFonts w:hint="default"/>
    </w:rPr>
  </w:style>
  <w:style w:type="character" w:customStyle="1" w:styleId="WW8Num31z0">
    <w:name w:val="WW8Num31z0"/>
    <w:rsid w:val="00E706E7"/>
    <w:rPr>
      <w:rFonts w:hint="default"/>
    </w:rPr>
  </w:style>
  <w:style w:type="character" w:customStyle="1" w:styleId="WW8Num31z1">
    <w:name w:val="WW8Num31z1"/>
    <w:rsid w:val="00E706E7"/>
  </w:style>
  <w:style w:type="character" w:customStyle="1" w:styleId="WW8Num31z2">
    <w:name w:val="WW8Num31z2"/>
    <w:rsid w:val="00E706E7"/>
  </w:style>
  <w:style w:type="character" w:customStyle="1" w:styleId="WW8Num31z3">
    <w:name w:val="WW8Num31z3"/>
    <w:rsid w:val="00E706E7"/>
  </w:style>
  <w:style w:type="character" w:customStyle="1" w:styleId="WW8Num31z4">
    <w:name w:val="WW8Num31z4"/>
    <w:rsid w:val="00E706E7"/>
  </w:style>
  <w:style w:type="character" w:customStyle="1" w:styleId="WW8Num31z5">
    <w:name w:val="WW8Num31z5"/>
    <w:rsid w:val="00E706E7"/>
  </w:style>
  <w:style w:type="character" w:customStyle="1" w:styleId="WW8Num31z6">
    <w:name w:val="WW8Num31z6"/>
    <w:rsid w:val="00E706E7"/>
  </w:style>
  <w:style w:type="character" w:customStyle="1" w:styleId="WW8Num31z7">
    <w:name w:val="WW8Num31z7"/>
    <w:rsid w:val="00E706E7"/>
  </w:style>
  <w:style w:type="character" w:customStyle="1" w:styleId="WW8Num31z8">
    <w:name w:val="WW8Num31z8"/>
    <w:rsid w:val="00E706E7"/>
  </w:style>
  <w:style w:type="character" w:customStyle="1" w:styleId="WW8Num32z0">
    <w:name w:val="WW8Num32z0"/>
    <w:rsid w:val="00E706E7"/>
    <w:rPr>
      <w:rFonts w:hint="default"/>
    </w:rPr>
  </w:style>
  <w:style w:type="character" w:customStyle="1" w:styleId="WW8Num33z0">
    <w:name w:val="WW8Num33z0"/>
    <w:rsid w:val="00E706E7"/>
    <w:rPr>
      <w:rFonts w:hint="default"/>
    </w:rPr>
  </w:style>
  <w:style w:type="character" w:customStyle="1" w:styleId="WW8Num33z1">
    <w:name w:val="WW8Num33z1"/>
    <w:rsid w:val="00E706E7"/>
  </w:style>
  <w:style w:type="character" w:customStyle="1" w:styleId="WW8Num33z2">
    <w:name w:val="WW8Num33z2"/>
    <w:rsid w:val="00E706E7"/>
  </w:style>
  <w:style w:type="character" w:customStyle="1" w:styleId="WW8Num33z3">
    <w:name w:val="WW8Num33z3"/>
    <w:rsid w:val="00E706E7"/>
  </w:style>
  <w:style w:type="character" w:customStyle="1" w:styleId="WW8Num33z4">
    <w:name w:val="WW8Num33z4"/>
    <w:rsid w:val="00E706E7"/>
  </w:style>
  <w:style w:type="character" w:customStyle="1" w:styleId="WW8Num33z5">
    <w:name w:val="WW8Num33z5"/>
    <w:rsid w:val="00E706E7"/>
  </w:style>
  <w:style w:type="character" w:customStyle="1" w:styleId="WW8Num33z6">
    <w:name w:val="WW8Num33z6"/>
    <w:rsid w:val="00E706E7"/>
  </w:style>
  <w:style w:type="character" w:customStyle="1" w:styleId="WW8Num33z7">
    <w:name w:val="WW8Num33z7"/>
    <w:rsid w:val="00E706E7"/>
  </w:style>
  <w:style w:type="character" w:customStyle="1" w:styleId="WW8Num33z8">
    <w:name w:val="WW8Num33z8"/>
    <w:rsid w:val="00E706E7"/>
  </w:style>
  <w:style w:type="character" w:customStyle="1" w:styleId="WW8Num34z0">
    <w:name w:val="WW8Num34z0"/>
    <w:rsid w:val="00E706E7"/>
    <w:rPr>
      <w:rFonts w:hint="default"/>
    </w:rPr>
  </w:style>
  <w:style w:type="character" w:customStyle="1" w:styleId="WW8Num34z1">
    <w:name w:val="WW8Num34z1"/>
    <w:rsid w:val="00E706E7"/>
  </w:style>
  <w:style w:type="character" w:customStyle="1" w:styleId="WW8Num34z2">
    <w:name w:val="WW8Num34z2"/>
    <w:rsid w:val="00E706E7"/>
  </w:style>
  <w:style w:type="character" w:customStyle="1" w:styleId="WW8Num34z3">
    <w:name w:val="WW8Num34z3"/>
    <w:rsid w:val="00E706E7"/>
  </w:style>
  <w:style w:type="character" w:customStyle="1" w:styleId="WW8Num34z4">
    <w:name w:val="WW8Num34z4"/>
    <w:rsid w:val="00E706E7"/>
  </w:style>
  <w:style w:type="character" w:customStyle="1" w:styleId="WW8Num34z5">
    <w:name w:val="WW8Num34z5"/>
    <w:rsid w:val="00E706E7"/>
  </w:style>
  <w:style w:type="character" w:customStyle="1" w:styleId="WW8Num34z6">
    <w:name w:val="WW8Num34z6"/>
    <w:rsid w:val="00E706E7"/>
  </w:style>
  <w:style w:type="character" w:customStyle="1" w:styleId="WW8Num34z7">
    <w:name w:val="WW8Num34z7"/>
    <w:rsid w:val="00E706E7"/>
  </w:style>
  <w:style w:type="character" w:customStyle="1" w:styleId="WW8Num34z8">
    <w:name w:val="WW8Num34z8"/>
    <w:rsid w:val="00E706E7"/>
  </w:style>
  <w:style w:type="character" w:customStyle="1" w:styleId="WW8Num35z0">
    <w:name w:val="WW8Num35z0"/>
    <w:rsid w:val="00E706E7"/>
    <w:rPr>
      <w:rFonts w:hint="default"/>
    </w:rPr>
  </w:style>
  <w:style w:type="character" w:customStyle="1" w:styleId="WW8Num35z1">
    <w:name w:val="WW8Num35z1"/>
    <w:rsid w:val="00E706E7"/>
  </w:style>
  <w:style w:type="character" w:customStyle="1" w:styleId="WW8Num35z2">
    <w:name w:val="WW8Num35z2"/>
    <w:rsid w:val="00E706E7"/>
  </w:style>
  <w:style w:type="character" w:customStyle="1" w:styleId="WW8Num35z3">
    <w:name w:val="WW8Num35z3"/>
    <w:rsid w:val="00E706E7"/>
  </w:style>
  <w:style w:type="character" w:customStyle="1" w:styleId="WW8Num35z4">
    <w:name w:val="WW8Num35z4"/>
    <w:rsid w:val="00E706E7"/>
  </w:style>
  <w:style w:type="character" w:customStyle="1" w:styleId="WW8Num35z5">
    <w:name w:val="WW8Num35z5"/>
    <w:rsid w:val="00E706E7"/>
  </w:style>
  <w:style w:type="character" w:customStyle="1" w:styleId="WW8Num35z6">
    <w:name w:val="WW8Num35z6"/>
    <w:rsid w:val="00E706E7"/>
  </w:style>
  <w:style w:type="character" w:customStyle="1" w:styleId="WW8Num35z7">
    <w:name w:val="WW8Num35z7"/>
    <w:rsid w:val="00E706E7"/>
  </w:style>
  <w:style w:type="character" w:customStyle="1" w:styleId="WW8Num35z8">
    <w:name w:val="WW8Num35z8"/>
    <w:rsid w:val="00E706E7"/>
  </w:style>
  <w:style w:type="character" w:customStyle="1" w:styleId="WW8Num36z0">
    <w:name w:val="WW8Num36z0"/>
    <w:rsid w:val="00E706E7"/>
    <w:rPr>
      <w:rFonts w:hint="default"/>
    </w:rPr>
  </w:style>
  <w:style w:type="character" w:customStyle="1" w:styleId="WW8Num36z1">
    <w:name w:val="WW8Num36z1"/>
    <w:rsid w:val="00E706E7"/>
  </w:style>
  <w:style w:type="character" w:customStyle="1" w:styleId="WW8Num36z2">
    <w:name w:val="WW8Num36z2"/>
    <w:rsid w:val="00E706E7"/>
  </w:style>
  <w:style w:type="character" w:customStyle="1" w:styleId="WW8Num36z3">
    <w:name w:val="WW8Num36z3"/>
    <w:rsid w:val="00E706E7"/>
  </w:style>
  <w:style w:type="character" w:customStyle="1" w:styleId="WW8Num36z4">
    <w:name w:val="WW8Num36z4"/>
    <w:rsid w:val="00E706E7"/>
  </w:style>
  <w:style w:type="character" w:customStyle="1" w:styleId="WW8Num36z5">
    <w:name w:val="WW8Num36z5"/>
    <w:rsid w:val="00E706E7"/>
  </w:style>
  <w:style w:type="character" w:customStyle="1" w:styleId="WW8Num36z6">
    <w:name w:val="WW8Num36z6"/>
    <w:rsid w:val="00E706E7"/>
  </w:style>
  <w:style w:type="character" w:customStyle="1" w:styleId="WW8Num36z7">
    <w:name w:val="WW8Num36z7"/>
    <w:rsid w:val="00E706E7"/>
  </w:style>
  <w:style w:type="character" w:customStyle="1" w:styleId="WW8Num36z8">
    <w:name w:val="WW8Num36z8"/>
    <w:rsid w:val="00E706E7"/>
  </w:style>
  <w:style w:type="character" w:customStyle="1" w:styleId="WW8Num37z0">
    <w:name w:val="WW8Num37z0"/>
    <w:rsid w:val="00E706E7"/>
    <w:rPr>
      <w:rFonts w:hint="default"/>
    </w:rPr>
  </w:style>
  <w:style w:type="character" w:customStyle="1" w:styleId="WW8Num37z1">
    <w:name w:val="WW8Num37z1"/>
    <w:rsid w:val="00E706E7"/>
  </w:style>
  <w:style w:type="character" w:customStyle="1" w:styleId="WW8Num37z2">
    <w:name w:val="WW8Num37z2"/>
    <w:rsid w:val="00E706E7"/>
  </w:style>
  <w:style w:type="character" w:customStyle="1" w:styleId="WW8Num37z3">
    <w:name w:val="WW8Num37z3"/>
    <w:rsid w:val="00E706E7"/>
  </w:style>
  <w:style w:type="character" w:customStyle="1" w:styleId="WW8Num37z4">
    <w:name w:val="WW8Num37z4"/>
    <w:rsid w:val="00E706E7"/>
  </w:style>
  <w:style w:type="character" w:customStyle="1" w:styleId="WW8Num37z5">
    <w:name w:val="WW8Num37z5"/>
    <w:rsid w:val="00E706E7"/>
  </w:style>
  <w:style w:type="character" w:customStyle="1" w:styleId="WW8Num37z6">
    <w:name w:val="WW8Num37z6"/>
    <w:rsid w:val="00E706E7"/>
  </w:style>
  <w:style w:type="character" w:customStyle="1" w:styleId="WW8Num37z7">
    <w:name w:val="WW8Num37z7"/>
    <w:rsid w:val="00E706E7"/>
  </w:style>
  <w:style w:type="character" w:customStyle="1" w:styleId="WW8Num37z8">
    <w:name w:val="WW8Num37z8"/>
    <w:rsid w:val="00E706E7"/>
  </w:style>
  <w:style w:type="character" w:customStyle="1" w:styleId="WW8Num38z0">
    <w:name w:val="WW8Num38z0"/>
    <w:rsid w:val="00E706E7"/>
    <w:rPr>
      <w:rFonts w:hint="default"/>
    </w:rPr>
  </w:style>
  <w:style w:type="character" w:customStyle="1" w:styleId="WW8Num38z1">
    <w:name w:val="WW8Num38z1"/>
    <w:rsid w:val="00E706E7"/>
  </w:style>
  <w:style w:type="character" w:customStyle="1" w:styleId="WW8Num38z2">
    <w:name w:val="WW8Num38z2"/>
    <w:rsid w:val="00E706E7"/>
  </w:style>
  <w:style w:type="character" w:customStyle="1" w:styleId="WW8Num38z3">
    <w:name w:val="WW8Num38z3"/>
    <w:rsid w:val="00E706E7"/>
  </w:style>
  <w:style w:type="character" w:customStyle="1" w:styleId="WW8Num38z4">
    <w:name w:val="WW8Num38z4"/>
    <w:rsid w:val="00E706E7"/>
  </w:style>
  <w:style w:type="character" w:customStyle="1" w:styleId="WW8Num38z5">
    <w:name w:val="WW8Num38z5"/>
    <w:rsid w:val="00E706E7"/>
  </w:style>
  <w:style w:type="character" w:customStyle="1" w:styleId="WW8Num38z6">
    <w:name w:val="WW8Num38z6"/>
    <w:rsid w:val="00E706E7"/>
  </w:style>
  <w:style w:type="character" w:customStyle="1" w:styleId="WW8Num38z7">
    <w:name w:val="WW8Num38z7"/>
    <w:rsid w:val="00E706E7"/>
  </w:style>
  <w:style w:type="character" w:customStyle="1" w:styleId="WW8Num38z8">
    <w:name w:val="WW8Num38z8"/>
    <w:rsid w:val="00E706E7"/>
  </w:style>
  <w:style w:type="character" w:customStyle="1" w:styleId="WW8Num39z0">
    <w:name w:val="WW8Num39z0"/>
    <w:rsid w:val="00E706E7"/>
    <w:rPr>
      <w:rFonts w:hint="default"/>
    </w:rPr>
  </w:style>
  <w:style w:type="character" w:customStyle="1" w:styleId="WW8Num39z1">
    <w:name w:val="WW8Num39z1"/>
    <w:rsid w:val="00E706E7"/>
  </w:style>
  <w:style w:type="character" w:customStyle="1" w:styleId="WW8Num39z2">
    <w:name w:val="WW8Num39z2"/>
    <w:rsid w:val="00E706E7"/>
  </w:style>
  <w:style w:type="character" w:customStyle="1" w:styleId="WW8Num39z3">
    <w:name w:val="WW8Num39z3"/>
    <w:rsid w:val="00E706E7"/>
  </w:style>
  <w:style w:type="character" w:customStyle="1" w:styleId="WW8Num39z4">
    <w:name w:val="WW8Num39z4"/>
    <w:rsid w:val="00E706E7"/>
  </w:style>
  <w:style w:type="character" w:customStyle="1" w:styleId="WW8Num39z5">
    <w:name w:val="WW8Num39z5"/>
    <w:rsid w:val="00E706E7"/>
  </w:style>
  <w:style w:type="character" w:customStyle="1" w:styleId="WW8Num39z6">
    <w:name w:val="WW8Num39z6"/>
    <w:rsid w:val="00E706E7"/>
  </w:style>
  <w:style w:type="character" w:customStyle="1" w:styleId="WW8Num39z7">
    <w:name w:val="WW8Num39z7"/>
    <w:rsid w:val="00E706E7"/>
  </w:style>
  <w:style w:type="character" w:customStyle="1" w:styleId="WW8Num39z8">
    <w:name w:val="WW8Num39z8"/>
    <w:rsid w:val="00E706E7"/>
  </w:style>
  <w:style w:type="character" w:customStyle="1" w:styleId="WW8Num40z0">
    <w:name w:val="WW8Num40z0"/>
    <w:rsid w:val="00E706E7"/>
    <w:rPr>
      <w:rFonts w:hint="default"/>
    </w:rPr>
  </w:style>
  <w:style w:type="character" w:customStyle="1" w:styleId="a5">
    <w:name w:val="Основной шрифт абзаца"/>
    <w:rsid w:val="00E706E7"/>
  </w:style>
  <w:style w:type="character" w:customStyle="1" w:styleId="a6">
    <w:name w:val="Символ нумерации"/>
    <w:rsid w:val="00E706E7"/>
  </w:style>
  <w:style w:type="paragraph" w:customStyle="1" w:styleId="a7">
    <w:name w:val="Заголовок"/>
    <w:basedOn w:val="a"/>
    <w:next w:val="a8"/>
    <w:rsid w:val="00E706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E706E7"/>
    <w:pPr>
      <w:spacing w:after="120"/>
    </w:pPr>
  </w:style>
  <w:style w:type="character" w:customStyle="1" w:styleId="a9">
    <w:name w:val="Основний текст Знак"/>
    <w:basedOn w:val="a0"/>
    <w:link w:val="a8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E706E7"/>
    <w:rPr>
      <w:rFonts w:cs="Mangal"/>
    </w:rPr>
  </w:style>
  <w:style w:type="paragraph" w:customStyle="1" w:styleId="ab">
    <w:name w:val="Название"/>
    <w:basedOn w:val="a"/>
    <w:rsid w:val="00E706E7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Указатель"/>
    <w:basedOn w:val="a"/>
    <w:rsid w:val="00E706E7"/>
    <w:pPr>
      <w:suppressLineNumbers/>
    </w:pPr>
    <w:rPr>
      <w:rFonts w:cs="Mangal"/>
    </w:rPr>
  </w:style>
  <w:style w:type="paragraph" w:customStyle="1" w:styleId="210">
    <w:name w:val="Основний текст 21"/>
    <w:basedOn w:val="a"/>
    <w:rsid w:val="00E706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31">
    <w:name w:val="Основной текст с отступом 3"/>
    <w:basedOn w:val="a"/>
    <w:rsid w:val="00E706E7"/>
    <w:pPr>
      <w:ind w:firstLine="720"/>
      <w:jc w:val="both"/>
    </w:pPr>
  </w:style>
  <w:style w:type="paragraph" w:customStyle="1" w:styleId="11">
    <w:name w:val="Схема документа1"/>
    <w:basedOn w:val="a"/>
    <w:rsid w:val="00E706E7"/>
    <w:pPr>
      <w:shd w:val="clear" w:color="auto" w:fill="000080"/>
    </w:pPr>
    <w:rPr>
      <w:rFonts w:ascii="Tahoma" w:hAnsi="Tahoma" w:cs="Tahoma"/>
    </w:rPr>
  </w:style>
  <w:style w:type="paragraph" w:customStyle="1" w:styleId="ad">
    <w:name w:val="Обычный (веб)"/>
    <w:basedOn w:val="a"/>
    <w:rsid w:val="00E706E7"/>
    <w:pPr>
      <w:spacing w:before="280" w:after="280"/>
    </w:pPr>
    <w:rPr>
      <w:lang w:val="ru-RU"/>
    </w:rPr>
  </w:style>
  <w:style w:type="paragraph" w:customStyle="1" w:styleId="22">
    <w:name w:val="Основной текст 2"/>
    <w:basedOn w:val="a"/>
    <w:rsid w:val="00E706E7"/>
    <w:pPr>
      <w:jc w:val="center"/>
    </w:pPr>
  </w:style>
  <w:style w:type="paragraph" w:styleId="ae">
    <w:name w:val="header"/>
    <w:basedOn w:val="a"/>
    <w:link w:val="af"/>
    <w:rsid w:val="00E706E7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E706E7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rsid w:val="00E70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Название объекта"/>
    <w:basedOn w:val="a"/>
    <w:rsid w:val="00E706E7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rsid w:val="00E706E7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f3">
    <w:name w:val="Содержимое таблицы"/>
    <w:basedOn w:val="a"/>
    <w:rsid w:val="00E706E7"/>
    <w:pPr>
      <w:suppressLineNumbers/>
    </w:pPr>
  </w:style>
  <w:style w:type="paragraph" w:customStyle="1" w:styleId="af4">
    <w:name w:val="Заголовок таблицы"/>
    <w:basedOn w:val="af3"/>
    <w:rsid w:val="00E706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12813</Words>
  <Characters>7304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dcterms:created xsi:type="dcterms:W3CDTF">2016-06-07T15:02:00Z</dcterms:created>
  <dcterms:modified xsi:type="dcterms:W3CDTF">2016-06-07T15:02:00Z</dcterms:modified>
</cp:coreProperties>
</file>