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F" w:rsidRPr="00D2212F" w:rsidRDefault="00DD4B44" w:rsidP="00D2212F">
      <w:pPr>
        <w:pStyle w:val="31"/>
        <w:tabs>
          <w:tab w:val="left" w:pos="4680"/>
          <w:tab w:val="left" w:pos="6480"/>
        </w:tabs>
        <w:ind w:right="4943"/>
      </w:pPr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7F">
        <w:rPr>
          <w:color w:val="000000"/>
        </w:rPr>
        <w:t xml:space="preserve">Про створення комісії з питань   </w:t>
      </w:r>
      <w:r w:rsidR="00D2212F">
        <w:t>безоплатної передачі</w:t>
      </w:r>
      <w:r w:rsidR="00D2212F" w:rsidRPr="00D2212F">
        <w:t xml:space="preserve"> в комунальну  власність територіальної громади міста мереж зовнішнього освітлення, які</w:t>
      </w:r>
      <w:r w:rsidR="00300A86">
        <w:t xml:space="preserve"> підключені </w:t>
      </w:r>
      <w:r w:rsidR="008A224F">
        <w:t xml:space="preserve">до </w:t>
      </w:r>
      <w:r w:rsidR="00300A86">
        <w:t>багато</w:t>
      </w:r>
      <w:r w:rsidR="00110555">
        <w:t>квартирного</w:t>
      </w:r>
      <w:r w:rsidR="00D2212F" w:rsidRPr="00D2212F">
        <w:t xml:space="preserve"> житло</w:t>
      </w:r>
      <w:r w:rsidR="00110555">
        <w:t>вого буди</w:t>
      </w:r>
      <w:r w:rsidR="00300A86">
        <w:t xml:space="preserve">нку по </w:t>
      </w:r>
      <w:r w:rsidR="008A224F">
        <w:t xml:space="preserve">                                               </w:t>
      </w:r>
      <w:r w:rsidR="00300A86">
        <w:t>вул. Інститутській, 6 А</w:t>
      </w:r>
      <w:r w:rsidR="00110555">
        <w:t xml:space="preserve">  </w:t>
      </w:r>
      <w:r w:rsidR="00D2212F" w:rsidRPr="00D2212F">
        <w:t xml:space="preserve"> в  </w:t>
      </w:r>
      <w:r w:rsidR="00300A86">
        <w:t xml:space="preserve">                    </w:t>
      </w:r>
      <w:r w:rsidR="008A224F">
        <w:t xml:space="preserve">                        </w:t>
      </w:r>
      <w:bookmarkStart w:id="0" w:name="_GoBack"/>
      <w:bookmarkEnd w:id="0"/>
      <w:r w:rsidR="00D2212F" w:rsidRPr="00D2212F">
        <w:t>м. Хмельницькому</w:t>
      </w:r>
    </w:p>
    <w:p w:rsidR="00DD4B44" w:rsidRPr="003F1D7F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</w:p>
    <w:p w:rsidR="00DD4B44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E7478" w:rsidRPr="003F1D7F" w:rsidRDefault="00DE7478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3F1D7F" w:rsidRDefault="00DD4B44" w:rsidP="00DD4B44">
      <w:pPr>
        <w:ind w:firstLine="567"/>
        <w:jc w:val="both"/>
        <w:rPr>
          <w:color w:val="000000"/>
          <w:lang w:val="uk-UA"/>
        </w:rPr>
      </w:pPr>
      <w:r w:rsidRPr="003F1D7F">
        <w:rPr>
          <w:color w:val="000000"/>
          <w:lang w:val="uk-UA"/>
        </w:rPr>
        <w:t xml:space="preserve">На виконання рішення </w:t>
      </w:r>
      <w:r w:rsidR="00110555">
        <w:rPr>
          <w:bCs/>
          <w:color w:val="000000"/>
          <w:lang w:val="uk-UA" w:eastAsia="uk-UA"/>
        </w:rPr>
        <w:t>двадцятої сесії міської ради від 31.01.2018</w:t>
      </w:r>
      <w:r w:rsidR="00470C7D">
        <w:rPr>
          <w:bCs/>
          <w:color w:val="000000"/>
          <w:lang w:val="uk-UA" w:eastAsia="uk-UA"/>
        </w:rPr>
        <w:t> </w:t>
      </w:r>
      <w:r w:rsidR="00827D52">
        <w:rPr>
          <w:bCs/>
          <w:color w:val="000000"/>
          <w:lang w:val="uk-UA" w:eastAsia="uk-UA"/>
        </w:rPr>
        <w:t>р.</w:t>
      </w:r>
      <w:r w:rsidRPr="003F1D7F">
        <w:rPr>
          <w:bCs/>
          <w:color w:val="000000"/>
          <w:lang w:val="uk-UA" w:eastAsia="uk-UA"/>
        </w:rPr>
        <w:t xml:space="preserve"> № </w:t>
      </w:r>
      <w:r w:rsidR="00300A86">
        <w:rPr>
          <w:bCs/>
          <w:color w:val="000000"/>
          <w:lang w:val="uk-UA" w:eastAsia="uk-UA"/>
        </w:rPr>
        <w:t>25</w:t>
      </w:r>
      <w:r w:rsidRPr="003F1D7F">
        <w:rPr>
          <w:color w:val="000000"/>
          <w:lang w:val="uk-UA"/>
        </w:rPr>
        <w:t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</w:t>
      </w:r>
      <w:r w:rsidR="00470C7D">
        <w:rPr>
          <w:color w:val="000000"/>
          <w:lang w:val="uk-UA"/>
        </w:rPr>
        <w:t xml:space="preserve"> р. </w:t>
      </w:r>
      <w:r w:rsidRPr="003F1D7F">
        <w:rPr>
          <w:color w:val="000000"/>
          <w:lang w:val="uk-UA"/>
        </w:rPr>
        <w:t xml:space="preserve"> № 17, виконавчий комітет міської ради </w:t>
      </w: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3F1D7F">
        <w:rPr>
          <w:color w:val="000000"/>
          <w:lang w:val="uk-UA"/>
        </w:rPr>
        <w:t>В И Р І Ш И В :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21F02" w:rsidRPr="003F1D7F" w:rsidRDefault="00D21F02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2212F" w:rsidRPr="00D2212F" w:rsidRDefault="00D2212F" w:rsidP="00D2212F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 </w:t>
      </w:r>
      <w:r w:rsidR="00DD4B44" w:rsidRPr="003F1D7F">
        <w:rPr>
          <w:color w:val="000000"/>
        </w:rPr>
        <w:t xml:space="preserve">1. </w:t>
      </w:r>
      <w:proofErr w:type="spellStart"/>
      <w:r w:rsidR="00DD4B44" w:rsidRPr="003F1D7F">
        <w:rPr>
          <w:color w:val="000000"/>
        </w:rPr>
        <w:t>Створити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комісію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з</w:t>
      </w:r>
      <w:proofErr w:type="spellEnd"/>
      <w:r w:rsidR="00DD4B44" w:rsidRPr="003F1D7F">
        <w:rPr>
          <w:color w:val="000000"/>
        </w:rPr>
        <w:t xml:space="preserve"> </w:t>
      </w:r>
      <w:proofErr w:type="spellStart"/>
      <w:r w:rsidR="00DD4B44" w:rsidRPr="003F1D7F">
        <w:rPr>
          <w:color w:val="000000"/>
        </w:rPr>
        <w:t>питань</w:t>
      </w:r>
      <w:proofErr w:type="spellEnd"/>
      <w:r w:rsidR="00DD4B44" w:rsidRPr="003F1D7F">
        <w:rPr>
          <w:color w:val="000000"/>
        </w:rPr>
        <w:t xml:space="preserve"> </w:t>
      </w:r>
      <w:r>
        <w:rPr>
          <w:lang w:val="uk-UA"/>
        </w:rPr>
        <w:t xml:space="preserve"> безоплатної передачі</w:t>
      </w:r>
      <w:r w:rsidRPr="00D2212F">
        <w:rPr>
          <w:lang w:val="uk-UA"/>
        </w:rPr>
        <w:t xml:space="preserve"> в комунальну власність територіальної громади міста мереж зовнішнього освітлення, які</w:t>
      </w:r>
      <w:r w:rsidR="00300A86">
        <w:rPr>
          <w:lang w:val="uk-UA"/>
        </w:rPr>
        <w:t xml:space="preserve"> </w:t>
      </w:r>
      <w:proofErr w:type="gramStart"/>
      <w:r w:rsidR="00300A86">
        <w:rPr>
          <w:lang w:val="uk-UA"/>
        </w:rPr>
        <w:t>п</w:t>
      </w:r>
      <w:proofErr w:type="gramEnd"/>
      <w:r w:rsidR="00300A86">
        <w:rPr>
          <w:lang w:val="uk-UA"/>
        </w:rPr>
        <w:t>ідключені до багато</w:t>
      </w:r>
      <w:r w:rsidR="00110555">
        <w:rPr>
          <w:lang w:val="uk-UA"/>
        </w:rPr>
        <w:t>квартирного житлового будинку п</w:t>
      </w:r>
      <w:r w:rsidR="00300A86">
        <w:rPr>
          <w:lang w:val="uk-UA"/>
        </w:rPr>
        <w:t>о вул. Інститутській,  6-А</w:t>
      </w:r>
      <w:r w:rsidR="00110555">
        <w:rPr>
          <w:lang w:val="uk-UA"/>
        </w:rPr>
        <w:t xml:space="preserve"> в </w:t>
      </w:r>
      <w:r w:rsidRPr="00D2212F">
        <w:rPr>
          <w:lang w:val="uk-UA"/>
        </w:rPr>
        <w:t>м. Хмельницькому</w:t>
      </w:r>
      <w:r>
        <w:rPr>
          <w:lang w:val="uk-UA"/>
        </w:rPr>
        <w:t xml:space="preserve"> </w:t>
      </w:r>
      <w:r w:rsidRPr="00D2212F">
        <w:rPr>
          <w:color w:val="000000"/>
          <w:spacing w:val="-1"/>
          <w:lang w:val="uk-UA"/>
        </w:rPr>
        <w:t xml:space="preserve"> </w:t>
      </w:r>
      <w:r w:rsidRPr="00D2212F">
        <w:rPr>
          <w:lang w:val="uk-UA"/>
        </w:rPr>
        <w:t>згідно з додатком.</w:t>
      </w:r>
    </w:p>
    <w:p w:rsidR="00DD4B44" w:rsidRPr="00D76615" w:rsidRDefault="00DD4B44" w:rsidP="00DD4B44">
      <w:pPr>
        <w:ind w:firstLine="708"/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>2. Контроль за виконанням рішення покласти</w:t>
      </w:r>
      <w:r w:rsidRPr="00D76615">
        <w:rPr>
          <w:color w:val="000000"/>
        </w:rPr>
        <w:t xml:space="preserve"> на заступника </w:t>
      </w:r>
      <w:proofErr w:type="spellStart"/>
      <w:r w:rsidRPr="00D76615">
        <w:rPr>
          <w:color w:val="000000"/>
        </w:rPr>
        <w:t>міського</w:t>
      </w:r>
      <w:proofErr w:type="spellEnd"/>
      <w:r w:rsidRPr="00D76615">
        <w:rPr>
          <w:color w:val="000000"/>
        </w:rPr>
        <w:t xml:space="preserve"> </w:t>
      </w:r>
      <w:proofErr w:type="spellStart"/>
      <w:r w:rsidRPr="00D76615">
        <w:rPr>
          <w:color w:val="000000"/>
        </w:rPr>
        <w:t>голови</w:t>
      </w:r>
      <w:proofErr w:type="spellEnd"/>
      <w:r w:rsidRPr="00D76615">
        <w:rPr>
          <w:color w:val="000000"/>
        </w:rPr>
        <w:t xml:space="preserve">           А.</w:t>
      </w:r>
      <w:r w:rsidRPr="00D76615">
        <w:rPr>
          <w:color w:val="000000"/>
          <w:lang w:val="uk-UA"/>
        </w:rPr>
        <w:t> </w:t>
      </w:r>
      <w:proofErr w:type="spellStart"/>
      <w:r w:rsidRPr="00D76615">
        <w:rPr>
          <w:color w:val="000000"/>
        </w:rPr>
        <w:t>Нестерука</w:t>
      </w:r>
      <w:proofErr w:type="spellEnd"/>
      <w:r w:rsidRPr="00D76615">
        <w:rPr>
          <w:color w:val="000000"/>
        </w:rPr>
        <w:t>.</w:t>
      </w:r>
    </w:p>
    <w:p w:rsidR="00DD4B44" w:rsidRPr="00D76615" w:rsidRDefault="00DD4B44" w:rsidP="00DD4B44">
      <w:pPr>
        <w:ind w:firstLine="540"/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2212F" w:rsidRDefault="00D2212F" w:rsidP="00DD4B44">
      <w:pPr>
        <w:jc w:val="both"/>
        <w:rPr>
          <w:color w:val="000000"/>
          <w:lang w:val="uk-UA"/>
        </w:rPr>
      </w:pPr>
    </w:p>
    <w:p w:rsidR="00DD4B44" w:rsidRPr="00D76615" w:rsidRDefault="00DD4B44" w:rsidP="00DD4B44">
      <w:pPr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 xml:space="preserve">Міський голова </w:t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  <w:t>О. </w:t>
      </w:r>
      <w:proofErr w:type="spellStart"/>
      <w:r w:rsidRPr="00D76615">
        <w:rPr>
          <w:color w:val="000000"/>
          <w:lang w:val="uk-UA"/>
        </w:rPr>
        <w:t>Симчишин</w:t>
      </w:r>
      <w:proofErr w:type="spellEnd"/>
    </w:p>
    <w:p w:rsidR="00DD4B44" w:rsidRPr="00D76615" w:rsidRDefault="00DD4B44" w:rsidP="00DD4B44">
      <w:pPr>
        <w:ind w:firstLine="360"/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D2212F" w:rsidRDefault="00D2212F" w:rsidP="00DD4B44">
      <w:pPr>
        <w:jc w:val="both"/>
        <w:rPr>
          <w:color w:val="000000"/>
        </w:rPr>
      </w:pPr>
    </w:p>
    <w:p w:rsidR="00470C7D" w:rsidRDefault="00470C7D" w:rsidP="00DD4B44">
      <w:pPr>
        <w:jc w:val="both"/>
        <w:rPr>
          <w:color w:val="000000"/>
        </w:rPr>
      </w:pPr>
    </w:p>
    <w:p w:rsidR="00470C7D" w:rsidRDefault="00470C7D" w:rsidP="00DD4B44">
      <w:pPr>
        <w:jc w:val="both"/>
        <w:rPr>
          <w:color w:val="000000"/>
        </w:rPr>
      </w:pPr>
    </w:p>
    <w:p w:rsidR="006114FA" w:rsidRPr="006114FA" w:rsidRDefault="001120AF" w:rsidP="006114FA">
      <w:pPr>
        <w:ind w:left="5760"/>
        <w:jc w:val="both"/>
        <w:rPr>
          <w:lang w:val="uk-UA"/>
        </w:rPr>
      </w:pPr>
      <w:r>
        <w:rPr>
          <w:lang w:val="uk-UA"/>
        </w:rPr>
        <w:t>Д</w:t>
      </w:r>
      <w:r w:rsidR="006114FA" w:rsidRPr="006114FA">
        <w:rPr>
          <w:lang w:val="uk-UA"/>
        </w:rPr>
        <w:t xml:space="preserve">одаток до рішення виконавчого комітету  міської ради </w:t>
      </w:r>
    </w:p>
    <w:p w:rsidR="006114FA" w:rsidRPr="006114FA" w:rsidRDefault="006114FA" w:rsidP="006114FA">
      <w:pPr>
        <w:ind w:left="5760"/>
        <w:jc w:val="both"/>
        <w:rPr>
          <w:lang w:val="uk-UA"/>
        </w:rPr>
      </w:pPr>
      <w:r w:rsidRPr="006114FA">
        <w:rPr>
          <w:lang w:val="uk-UA"/>
        </w:rPr>
        <w:t xml:space="preserve">від </w:t>
      </w:r>
      <w:r w:rsidR="001120AF">
        <w:rPr>
          <w:lang w:val="uk-UA"/>
        </w:rPr>
        <w:t>12.04.</w:t>
      </w:r>
      <w:r w:rsidRPr="006114FA">
        <w:rPr>
          <w:lang w:val="uk-UA"/>
        </w:rPr>
        <w:t xml:space="preserve">2018 року </w:t>
      </w:r>
    </w:p>
    <w:p w:rsidR="006114FA" w:rsidRPr="006114FA" w:rsidRDefault="001120AF" w:rsidP="006114FA">
      <w:pPr>
        <w:ind w:left="5760"/>
        <w:jc w:val="both"/>
        <w:rPr>
          <w:lang w:val="uk-UA"/>
        </w:rPr>
      </w:pPr>
      <w:r>
        <w:rPr>
          <w:lang w:val="uk-UA"/>
        </w:rPr>
        <w:t>№ 285</w:t>
      </w:r>
    </w:p>
    <w:p w:rsidR="006114FA" w:rsidRDefault="006114FA" w:rsidP="006114FA">
      <w:pPr>
        <w:keepNext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3"/>
        <w:rPr>
          <w:lang w:val="uk-UA"/>
        </w:rPr>
      </w:pPr>
    </w:p>
    <w:p w:rsidR="006114FA" w:rsidRPr="006114FA" w:rsidRDefault="006114FA" w:rsidP="006114FA">
      <w:pPr>
        <w:keepNext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3"/>
        <w:rPr>
          <w:lang w:val="uk-UA"/>
        </w:rPr>
      </w:pPr>
      <w:r w:rsidRPr="006114FA">
        <w:rPr>
          <w:lang w:val="uk-UA"/>
        </w:rPr>
        <w:t>Склад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комісії з питань безоплатної передачі в комунальну власність територіальної громади міста </w:t>
      </w:r>
      <w:r w:rsidRPr="00D2212F">
        <w:rPr>
          <w:lang w:val="uk-UA"/>
        </w:rPr>
        <w:t xml:space="preserve">мереж зовнішнього освітлення, </w:t>
      </w:r>
      <w:r w:rsidR="00300A86" w:rsidRPr="00D2212F">
        <w:rPr>
          <w:lang w:val="uk-UA"/>
        </w:rPr>
        <w:t>які</w:t>
      </w:r>
      <w:r w:rsidR="00300A86">
        <w:rPr>
          <w:lang w:val="uk-UA"/>
        </w:rPr>
        <w:t xml:space="preserve"> підключені до багатоквартирного житлового будинку по вул. Інститутській,  6-А</w:t>
      </w:r>
      <w:r w:rsidR="00300A86" w:rsidRPr="00D2212F">
        <w:rPr>
          <w:lang w:val="uk-UA"/>
        </w:rPr>
        <w:t xml:space="preserve"> </w:t>
      </w:r>
      <w:r w:rsidRPr="00D2212F">
        <w:rPr>
          <w:lang w:val="uk-UA"/>
        </w:rPr>
        <w:t xml:space="preserve">в </w:t>
      </w:r>
      <w:r>
        <w:rPr>
          <w:lang w:val="uk-UA"/>
        </w:rPr>
        <w:t xml:space="preserve"> </w:t>
      </w:r>
      <w:r w:rsidRPr="00D2212F">
        <w:rPr>
          <w:lang w:val="uk-UA"/>
        </w:rPr>
        <w:t>м. Хмельницькому</w:t>
      </w:r>
      <w:r>
        <w:rPr>
          <w:lang w:val="uk-UA"/>
        </w:rPr>
        <w:t xml:space="preserve">. </w:t>
      </w:r>
      <w:r w:rsidRPr="00D2212F">
        <w:rPr>
          <w:color w:val="000000"/>
          <w:spacing w:val="-1"/>
          <w:lang w:val="uk-UA"/>
        </w:rPr>
        <w:t xml:space="preserve"> </w:t>
      </w:r>
    </w:p>
    <w:p w:rsidR="006114FA" w:rsidRDefault="006114FA" w:rsidP="006114FA">
      <w:pPr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Голова комісії: </w:t>
      </w:r>
    </w:p>
    <w:p w:rsidR="006114FA" w:rsidRPr="006114FA" w:rsidRDefault="006114FA" w:rsidP="006114FA">
      <w:pPr>
        <w:jc w:val="both"/>
        <w:rPr>
          <w:lang w:val="uk-UA"/>
        </w:rPr>
      </w:pPr>
      <w:proofErr w:type="spellStart"/>
      <w:r w:rsidRPr="006114FA">
        <w:rPr>
          <w:lang w:val="uk-UA"/>
        </w:rPr>
        <w:t>Нестерук</w:t>
      </w:r>
      <w:proofErr w:type="spellEnd"/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 xml:space="preserve">Анатолій Макарович </w:t>
      </w:r>
      <w:r w:rsidRPr="006114FA">
        <w:t>-</w:t>
      </w:r>
      <w:r w:rsidRPr="006114FA">
        <w:tab/>
      </w:r>
      <w:r w:rsidRPr="006114FA">
        <w:tab/>
      </w:r>
      <w:r w:rsidRPr="006114FA">
        <w:tab/>
        <w:t xml:space="preserve">заступник </w:t>
      </w:r>
      <w:proofErr w:type="spellStart"/>
      <w:r w:rsidRPr="006114FA">
        <w:t>міського</w:t>
      </w:r>
      <w:proofErr w:type="spellEnd"/>
      <w:r w:rsidRPr="006114FA">
        <w:t xml:space="preserve"> </w:t>
      </w:r>
      <w:proofErr w:type="spellStart"/>
      <w:r w:rsidRPr="006114FA">
        <w:t>голови</w:t>
      </w:r>
      <w:proofErr w:type="spellEnd"/>
      <w:r w:rsidRPr="006114FA">
        <w:t>.</w:t>
      </w:r>
      <w:r w:rsidRPr="006114FA">
        <w:rPr>
          <w:lang w:val="uk-UA"/>
        </w:rPr>
        <w:t xml:space="preserve"> </w:t>
      </w:r>
    </w:p>
    <w:p w:rsidR="006114FA" w:rsidRPr="006114FA" w:rsidRDefault="006114FA" w:rsidP="006114FA">
      <w:pPr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Заступник голови комісії:</w:t>
      </w:r>
    </w:p>
    <w:p w:rsidR="006114FA" w:rsidRPr="006114FA" w:rsidRDefault="006114FA" w:rsidP="006114FA">
      <w:pPr>
        <w:ind w:left="4245" w:hanging="4245"/>
        <w:jc w:val="both"/>
        <w:rPr>
          <w:lang/>
        </w:rPr>
      </w:pPr>
      <w:proofErr w:type="spellStart"/>
      <w:r w:rsidRPr="006114FA">
        <w:rPr>
          <w:lang/>
        </w:rPr>
        <w:t>Гурський</w:t>
      </w:r>
      <w:proofErr w:type="spellEnd"/>
    </w:p>
    <w:p w:rsidR="006114FA" w:rsidRPr="006114FA" w:rsidRDefault="006114FA" w:rsidP="006114FA">
      <w:pPr>
        <w:ind w:left="4245" w:hanging="4245"/>
        <w:jc w:val="both"/>
        <w:rPr>
          <w:lang w:val="uk-UA"/>
        </w:rPr>
      </w:pPr>
      <w:r w:rsidRPr="006114FA">
        <w:rPr>
          <w:lang/>
        </w:rPr>
        <w:t>Віталій Віталійович -</w:t>
      </w:r>
      <w:r w:rsidRPr="006114FA">
        <w:rPr>
          <w:lang/>
        </w:rPr>
        <w:tab/>
        <w:t>заступник</w:t>
      </w:r>
      <w:r w:rsidRPr="006114FA">
        <w:rPr>
          <w:lang/>
        </w:rPr>
        <w:tab/>
        <w:t>начальника управління житлово-комунального господарства Хмельницької міської ради</w:t>
      </w:r>
      <w:r w:rsidRPr="006114FA">
        <w:rPr>
          <w:lang w:val="uk-UA"/>
        </w:rPr>
        <w:t>.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Секретар комісії:</w:t>
      </w:r>
    </w:p>
    <w:p w:rsidR="006114FA" w:rsidRPr="006114FA" w:rsidRDefault="006114FA" w:rsidP="006114FA">
      <w:pPr>
        <w:jc w:val="both"/>
        <w:rPr>
          <w:lang w:val="uk-UA"/>
        </w:rPr>
      </w:pPr>
      <w:r w:rsidRPr="006114FA">
        <w:rPr>
          <w:lang w:val="uk-UA"/>
        </w:rPr>
        <w:t>Вишневський</w:t>
      </w:r>
    </w:p>
    <w:p w:rsidR="006114FA" w:rsidRPr="006114FA" w:rsidRDefault="006114FA" w:rsidP="006114FA">
      <w:pPr>
        <w:ind w:left="4245" w:hanging="4245"/>
        <w:jc w:val="both"/>
        <w:rPr>
          <w:lang w:val="uk-UA"/>
        </w:rPr>
      </w:pPr>
      <w:r w:rsidRPr="006114FA">
        <w:rPr>
          <w:lang w:val="uk-UA"/>
        </w:rPr>
        <w:t>Олександр Вікторович -</w:t>
      </w:r>
      <w:r w:rsidRPr="006114FA">
        <w:rPr>
          <w:lang w:val="uk-UA"/>
        </w:rPr>
        <w:tab/>
      </w:r>
      <w:r w:rsidRPr="006114FA">
        <w:rPr>
          <w:lang w:val="uk-UA"/>
        </w:rPr>
        <w:tab/>
        <w:t xml:space="preserve">головний спеціаліст відділу з благоустрою міста управління житлово-комунального </w:t>
      </w:r>
      <w:proofErr w:type="spellStart"/>
      <w:r w:rsidRPr="006114FA">
        <w:rPr>
          <w:lang w:val="uk-UA"/>
        </w:rPr>
        <w:t>госпо</w:t>
      </w:r>
      <w:r w:rsidRPr="006114FA">
        <w:t>дарства</w:t>
      </w:r>
      <w:proofErr w:type="spellEnd"/>
      <w:r w:rsidRPr="006114FA">
        <w:t xml:space="preserve"> </w:t>
      </w:r>
      <w:proofErr w:type="spellStart"/>
      <w:r w:rsidRPr="006114FA">
        <w:t>Хмельницької</w:t>
      </w:r>
      <w:proofErr w:type="spellEnd"/>
      <w:r w:rsidRPr="006114FA">
        <w:t xml:space="preserve"> </w:t>
      </w:r>
      <w:proofErr w:type="spellStart"/>
      <w:r w:rsidRPr="006114FA">
        <w:t>міської</w:t>
      </w:r>
      <w:proofErr w:type="spellEnd"/>
      <w:r w:rsidRPr="006114FA">
        <w:t xml:space="preserve"> ради</w:t>
      </w:r>
      <w:r w:rsidRPr="006114FA">
        <w:rPr>
          <w:lang w:val="uk-UA"/>
        </w:rPr>
        <w:t>.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>Члени комісії: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>Бабій</w:t>
      </w:r>
    </w:p>
    <w:p w:rsidR="006114FA" w:rsidRPr="006114FA" w:rsidRDefault="006114FA" w:rsidP="006114FA">
      <w:pPr>
        <w:ind w:left="4253" w:hanging="4253"/>
        <w:jc w:val="both"/>
        <w:rPr>
          <w:lang/>
        </w:rPr>
      </w:pPr>
      <w:r w:rsidRPr="006114FA">
        <w:rPr>
          <w:lang/>
        </w:rPr>
        <w:t>Ганна Григорівна -</w:t>
      </w:r>
      <w:r w:rsidRPr="006114FA">
        <w:rPr>
          <w:lang/>
        </w:rPr>
        <w:tab/>
        <w:t>начальник відділу фінансів галузей виробничої сфери фінансового управління Хмельницької міської ради;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 xml:space="preserve">Пекарський </w:t>
      </w:r>
    </w:p>
    <w:p w:rsidR="006114FA" w:rsidRPr="006114FA" w:rsidRDefault="006114FA" w:rsidP="006114FA">
      <w:pPr>
        <w:ind w:left="4248" w:right="215" w:hanging="4245"/>
        <w:jc w:val="both"/>
        <w:rPr>
          <w:bCs/>
          <w:lang w:val="uk-UA"/>
        </w:rPr>
      </w:pPr>
      <w:r w:rsidRPr="006114FA">
        <w:rPr>
          <w:lang w:val="uk-UA"/>
        </w:rPr>
        <w:t xml:space="preserve">Володимир Анатолійович - </w:t>
      </w:r>
      <w:r w:rsidRPr="006114FA">
        <w:rPr>
          <w:lang w:val="uk-UA"/>
        </w:rPr>
        <w:tab/>
        <w:t xml:space="preserve">директор Хмельницького комунального підприємства </w:t>
      </w:r>
      <w:r w:rsidRPr="006114FA">
        <w:rPr>
          <w:bCs/>
          <w:lang w:val="uk-UA"/>
        </w:rPr>
        <w:t>«</w:t>
      </w:r>
      <w:proofErr w:type="spellStart"/>
      <w:r w:rsidRPr="006114FA">
        <w:rPr>
          <w:bCs/>
        </w:rPr>
        <w:t>Міськсвітло</w:t>
      </w:r>
      <w:proofErr w:type="spellEnd"/>
      <w:r w:rsidRPr="006114FA">
        <w:rPr>
          <w:bCs/>
          <w:lang w:val="uk-UA"/>
        </w:rPr>
        <w:t>»</w:t>
      </w:r>
      <w:r w:rsidRPr="006114FA">
        <w:rPr>
          <w:bCs/>
        </w:rPr>
        <w:t>;</w:t>
      </w:r>
    </w:p>
    <w:p w:rsidR="006114FA" w:rsidRPr="006114FA" w:rsidRDefault="006114FA" w:rsidP="006114FA">
      <w:pPr>
        <w:ind w:left="4253" w:hanging="4253"/>
        <w:jc w:val="both"/>
        <w:rPr>
          <w:bCs/>
          <w:lang w:val="uk-UA" w:eastAsia="uk-UA"/>
        </w:rPr>
      </w:pPr>
      <w:proofErr w:type="spellStart"/>
      <w:r>
        <w:rPr>
          <w:bCs/>
          <w:lang w:val="uk-UA" w:eastAsia="uk-UA"/>
        </w:rPr>
        <w:t>Мацьков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>
        <w:rPr>
          <w:bCs/>
          <w:lang w:val="uk-UA" w:eastAsia="uk-UA"/>
        </w:rPr>
        <w:t>Артем Вікторович -</w:t>
      </w:r>
      <w:r>
        <w:rPr>
          <w:bCs/>
          <w:lang w:val="uk-UA" w:eastAsia="uk-UA"/>
        </w:rPr>
        <w:tab/>
        <w:t>директор приватної фірми «</w:t>
      </w:r>
      <w:proofErr w:type="spellStart"/>
      <w:r>
        <w:rPr>
          <w:bCs/>
          <w:lang w:val="uk-UA" w:eastAsia="uk-UA"/>
        </w:rPr>
        <w:t>Діта</w:t>
      </w:r>
      <w:proofErr w:type="spellEnd"/>
      <w:r>
        <w:rPr>
          <w:bCs/>
          <w:lang w:val="uk-UA" w:eastAsia="uk-UA"/>
        </w:rPr>
        <w:t>»</w:t>
      </w:r>
      <w:r w:rsidRPr="006114FA">
        <w:rPr>
          <w:bCs/>
          <w:lang w:val="uk-UA" w:eastAsia="uk-UA"/>
        </w:rPr>
        <w:t>;</w:t>
      </w:r>
    </w:p>
    <w:p w:rsidR="006114FA" w:rsidRPr="006114FA" w:rsidRDefault="006114FA" w:rsidP="006114FA">
      <w:pPr>
        <w:ind w:left="4956" w:hanging="4956"/>
        <w:jc w:val="both"/>
        <w:rPr>
          <w:lang w:val="uk-UA"/>
        </w:rPr>
      </w:pPr>
    </w:p>
    <w:p w:rsidR="006114FA" w:rsidRPr="006114FA" w:rsidRDefault="006114FA" w:rsidP="006114FA">
      <w:pPr>
        <w:ind w:left="4956" w:hanging="4956"/>
        <w:jc w:val="both"/>
        <w:rPr>
          <w:lang w:val="uk-UA"/>
        </w:rPr>
      </w:pPr>
      <w:proofErr w:type="spellStart"/>
      <w:r w:rsidRPr="006114FA">
        <w:rPr>
          <w:lang w:val="uk-UA"/>
        </w:rPr>
        <w:t>Кшемінська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>Валентина Степанівна -</w:t>
      </w:r>
      <w:r w:rsidRPr="006114FA">
        <w:rPr>
          <w:lang w:val="uk-UA"/>
        </w:rPr>
        <w:tab/>
        <w:t xml:space="preserve">заступник </w:t>
      </w:r>
      <w:r w:rsidRPr="006114FA">
        <w:t>начальник</w:t>
      </w:r>
      <w:r w:rsidRPr="006114FA">
        <w:rPr>
          <w:lang w:val="uk-UA"/>
        </w:rPr>
        <w:t>а управління комунального</w:t>
      </w:r>
      <w:r w:rsidRPr="006114FA">
        <w:t xml:space="preserve"> майна </w:t>
      </w:r>
      <w:r w:rsidRPr="006114FA">
        <w:rPr>
          <w:lang w:val="uk-UA"/>
        </w:rPr>
        <w:t xml:space="preserve">- начальник відділу приватизації комунального майна Хмельницької </w:t>
      </w:r>
      <w:proofErr w:type="spellStart"/>
      <w:r w:rsidRPr="006114FA">
        <w:t>міської</w:t>
      </w:r>
      <w:proofErr w:type="spellEnd"/>
      <w:r w:rsidRPr="006114FA">
        <w:t xml:space="preserve"> ради;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proofErr w:type="spellStart"/>
      <w:r w:rsidRPr="006114FA">
        <w:rPr>
          <w:lang w:val="uk-UA"/>
        </w:rPr>
        <w:t>Луков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>Олександр Васильович -</w:t>
      </w:r>
      <w:r w:rsidRPr="006114FA">
        <w:rPr>
          <w:lang w:val="uk-UA"/>
        </w:rPr>
        <w:tab/>
        <w:t>начальник управління екології та контролю за благоустроєм міста;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proofErr w:type="spellStart"/>
      <w:r w:rsidRPr="006114FA">
        <w:rPr>
          <w:lang w:val="uk-UA"/>
        </w:rPr>
        <w:t>Певнєв</w:t>
      </w:r>
      <w:proofErr w:type="spellEnd"/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  <w:r w:rsidRPr="006114FA">
        <w:rPr>
          <w:lang w:val="uk-UA"/>
        </w:rPr>
        <w:t xml:space="preserve">Олег Віталійович - </w:t>
      </w:r>
      <w:r w:rsidRPr="006114FA">
        <w:rPr>
          <w:lang w:val="uk-UA"/>
        </w:rPr>
        <w:tab/>
        <w:t xml:space="preserve">депутат міської ради, </w:t>
      </w:r>
      <w:r w:rsidRPr="006114FA">
        <w:rPr>
          <w:bCs/>
          <w:lang w:val="uk-UA"/>
        </w:rPr>
        <w:t xml:space="preserve">голова </w:t>
      </w:r>
      <w:r w:rsidRPr="006114FA">
        <w:rPr>
          <w:lang w:val="uk-UA"/>
        </w:rPr>
        <w:t>постійної комісії з питань роботи житлово-комуна</w:t>
      </w:r>
      <w:proofErr w:type="spellStart"/>
      <w:r w:rsidRPr="006114FA">
        <w:t>льного</w:t>
      </w:r>
      <w:proofErr w:type="spellEnd"/>
      <w:r w:rsidRPr="006114FA">
        <w:t xml:space="preserve"> </w:t>
      </w:r>
      <w:proofErr w:type="spellStart"/>
      <w:r w:rsidRPr="006114FA">
        <w:t>господарства</w:t>
      </w:r>
      <w:proofErr w:type="spellEnd"/>
      <w:r w:rsidRPr="006114FA">
        <w:t xml:space="preserve">, </w:t>
      </w:r>
      <w:proofErr w:type="spellStart"/>
      <w:r w:rsidRPr="006114FA">
        <w:t>приватизації</w:t>
      </w:r>
      <w:proofErr w:type="spellEnd"/>
      <w:r w:rsidRPr="006114FA">
        <w:t xml:space="preserve"> та </w:t>
      </w:r>
      <w:proofErr w:type="spellStart"/>
      <w:r w:rsidRPr="006114FA">
        <w:t>використання</w:t>
      </w:r>
      <w:proofErr w:type="spellEnd"/>
      <w:r w:rsidRPr="006114FA">
        <w:t xml:space="preserve"> майна </w:t>
      </w:r>
      <w:proofErr w:type="spellStart"/>
      <w:r w:rsidRPr="006114FA">
        <w:t>територіальної</w:t>
      </w:r>
      <w:proofErr w:type="spellEnd"/>
      <w:r w:rsidRPr="006114FA">
        <w:t xml:space="preserve"> </w:t>
      </w:r>
      <w:proofErr w:type="spellStart"/>
      <w:r w:rsidRPr="006114FA">
        <w:t>громади</w:t>
      </w:r>
      <w:proofErr w:type="spellEnd"/>
      <w:r w:rsidRPr="006114FA">
        <w:t xml:space="preserve"> </w:t>
      </w:r>
      <w:proofErr w:type="spellStart"/>
      <w:r w:rsidRPr="006114FA">
        <w:t>міста</w:t>
      </w:r>
      <w:proofErr w:type="spellEnd"/>
      <w:r w:rsidRPr="006114FA">
        <w:t xml:space="preserve"> (за </w:t>
      </w:r>
      <w:proofErr w:type="spellStart"/>
      <w:r w:rsidRPr="006114FA">
        <w:t>згодою</w:t>
      </w:r>
      <w:proofErr w:type="spellEnd"/>
      <w:r w:rsidRPr="006114FA">
        <w:t>);</w:t>
      </w:r>
    </w:p>
    <w:p w:rsidR="006114FA" w:rsidRPr="006114FA" w:rsidRDefault="006114FA" w:rsidP="006114FA">
      <w:pPr>
        <w:rPr>
          <w:lang/>
        </w:rPr>
      </w:pPr>
      <w:r w:rsidRPr="006114FA">
        <w:rPr>
          <w:lang/>
        </w:rPr>
        <w:t>Шаповал</w:t>
      </w:r>
    </w:p>
    <w:p w:rsidR="006114FA" w:rsidRPr="006114FA" w:rsidRDefault="006114FA" w:rsidP="006114FA">
      <w:pPr>
        <w:ind w:left="4245" w:hanging="4245"/>
        <w:jc w:val="both"/>
        <w:rPr>
          <w:bCs/>
          <w:lang/>
        </w:rPr>
      </w:pPr>
      <w:r w:rsidRPr="006114FA">
        <w:rPr>
          <w:bCs/>
          <w:lang/>
        </w:rPr>
        <w:t xml:space="preserve">Олександр Іванович - </w:t>
      </w:r>
      <w:r w:rsidRPr="006114FA">
        <w:rPr>
          <w:bCs/>
          <w:lang/>
        </w:rPr>
        <w:tab/>
      </w:r>
      <w:r w:rsidRPr="006114FA">
        <w:rPr>
          <w:bCs/>
          <w:lang/>
        </w:rPr>
        <w:tab/>
        <w:t>начальник Хмельницького бюро технічної інвентаризації.</w:t>
      </w:r>
    </w:p>
    <w:p w:rsidR="006114FA" w:rsidRPr="006114FA" w:rsidRDefault="006114FA" w:rsidP="006114FA">
      <w:pPr>
        <w:ind w:left="4253" w:hanging="4253"/>
        <w:jc w:val="both"/>
        <w:rPr>
          <w:lang w:val="uk-UA"/>
        </w:rPr>
      </w:pPr>
    </w:p>
    <w:p w:rsidR="006114FA" w:rsidRPr="006114FA" w:rsidRDefault="006114FA" w:rsidP="006114FA">
      <w:pPr>
        <w:jc w:val="both"/>
        <w:rPr>
          <w:lang w:val="uk-UA"/>
        </w:rPr>
      </w:pPr>
      <w:proofErr w:type="spellStart"/>
      <w:r w:rsidRPr="006114FA">
        <w:t>Керуючий</w:t>
      </w:r>
      <w:proofErr w:type="spellEnd"/>
      <w:r w:rsidRPr="006114FA">
        <w:t xml:space="preserve">  справами </w:t>
      </w:r>
      <w:proofErr w:type="spellStart"/>
      <w:r w:rsidRPr="006114FA">
        <w:t>виконавчого</w:t>
      </w:r>
      <w:proofErr w:type="spellEnd"/>
      <w:r w:rsidRPr="006114FA">
        <w:t xml:space="preserve"> </w:t>
      </w:r>
      <w:proofErr w:type="spellStart"/>
      <w:r w:rsidRPr="006114FA">
        <w:t>комітету</w:t>
      </w:r>
      <w:proofErr w:type="spellEnd"/>
      <w:r w:rsidRPr="006114FA">
        <w:tab/>
      </w:r>
      <w:r w:rsidRPr="006114FA">
        <w:tab/>
      </w:r>
      <w:r w:rsidRPr="006114FA">
        <w:tab/>
      </w:r>
      <w:r w:rsidRPr="006114FA">
        <w:tab/>
      </w:r>
      <w:r w:rsidRPr="006114FA">
        <w:tab/>
        <w:t>Ю. Сабій</w:t>
      </w:r>
    </w:p>
    <w:p w:rsidR="006114FA" w:rsidRPr="006114FA" w:rsidRDefault="006114FA" w:rsidP="006114FA">
      <w:pPr>
        <w:jc w:val="both"/>
        <w:rPr>
          <w:color w:val="000000"/>
          <w:lang w:val="uk-UA"/>
        </w:rPr>
      </w:pPr>
    </w:p>
    <w:p w:rsidR="006114FA" w:rsidRPr="006114FA" w:rsidRDefault="006114FA" w:rsidP="006114FA">
      <w:pPr>
        <w:jc w:val="both"/>
        <w:rPr>
          <w:color w:val="000000"/>
          <w:lang w:val="uk-UA"/>
        </w:rPr>
      </w:pPr>
      <w:r w:rsidRPr="006114FA">
        <w:rPr>
          <w:color w:val="000000"/>
          <w:lang w:val="uk-UA"/>
        </w:rPr>
        <w:t>Н</w:t>
      </w:r>
      <w:proofErr w:type="spellStart"/>
      <w:r w:rsidRPr="006114FA">
        <w:rPr>
          <w:color w:val="000000"/>
        </w:rPr>
        <w:t>ачальник</w:t>
      </w:r>
      <w:proofErr w:type="spellEnd"/>
      <w:r w:rsidRPr="006114FA">
        <w:rPr>
          <w:color w:val="000000"/>
        </w:rPr>
        <w:t xml:space="preserve"> </w:t>
      </w:r>
      <w:proofErr w:type="spellStart"/>
      <w:r w:rsidRPr="006114FA">
        <w:rPr>
          <w:color w:val="000000"/>
        </w:rPr>
        <w:t>управління</w:t>
      </w:r>
      <w:proofErr w:type="spellEnd"/>
      <w:r w:rsidRPr="006114FA">
        <w:rPr>
          <w:color w:val="000000"/>
        </w:rPr>
        <w:t xml:space="preserve"> ЖКГ                                                                                  В.</w:t>
      </w:r>
      <w:r w:rsidRPr="006114FA">
        <w:rPr>
          <w:color w:val="000000"/>
          <w:lang w:val="uk-UA"/>
        </w:rPr>
        <w:t> Новачок</w:t>
      </w:r>
    </w:p>
    <w:sectPr w:rsidR="006114FA" w:rsidRPr="006114FA" w:rsidSect="001120AF">
      <w:pgSz w:w="11906" w:h="16838"/>
      <w:pgMar w:top="28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B44"/>
    <w:rsid w:val="00104FE4"/>
    <w:rsid w:val="00110555"/>
    <w:rsid w:val="001120AF"/>
    <w:rsid w:val="00182432"/>
    <w:rsid w:val="00246E2B"/>
    <w:rsid w:val="00300A86"/>
    <w:rsid w:val="003133EA"/>
    <w:rsid w:val="003601B7"/>
    <w:rsid w:val="003627C1"/>
    <w:rsid w:val="00374159"/>
    <w:rsid w:val="00423601"/>
    <w:rsid w:val="00470C7D"/>
    <w:rsid w:val="004732CC"/>
    <w:rsid w:val="005A3727"/>
    <w:rsid w:val="006114FA"/>
    <w:rsid w:val="006D0375"/>
    <w:rsid w:val="007C5EC8"/>
    <w:rsid w:val="00827D52"/>
    <w:rsid w:val="00856C82"/>
    <w:rsid w:val="008A224F"/>
    <w:rsid w:val="00966270"/>
    <w:rsid w:val="009B383E"/>
    <w:rsid w:val="00AC5756"/>
    <w:rsid w:val="00AC59EF"/>
    <w:rsid w:val="00AF68C6"/>
    <w:rsid w:val="00B02EE1"/>
    <w:rsid w:val="00BC3C8B"/>
    <w:rsid w:val="00C1657B"/>
    <w:rsid w:val="00C350A2"/>
    <w:rsid w:val="00CE239C"/>
    <w:rsid w:val="00D21F02"/>
    <w:rsid w:val="00D2212F"/>
    <w:rsid w:val="00DD4B44"/>
    <w:rsid w:val="00DE7478"/>
    <w:rsid w:val="00E66862"/>
    <w:rsid w:val="00F5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  <w:rPr>
      <w:lang/>
    </w:rPr>
  </w:style>
  <w:style w:type="character" w:customStyle="1" w:styleId="a5">
    <w:name w:val="Основно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  <w:lang/>
    </w:rPr>
  </w:style>
  <w:style w:type="character" w:customStyle="1" w:styleId="a7">
    <w:name w:val="Основной текст с от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14</cp:revision>
  <cp:lastPrinted>2018-04-13T06:59:00Z</cp:lastPrinted>
  <dcterms:created xsi:type="dcterms:W3CDTF">2018-01-04T14:52:00Z</dcterms:created>
  <dcterms:modified xsi:type="dcterms:W3CDTF">2018-04-13T07:03:00Z</dcterms:modified>
</cp:coreProperties>
</file>