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D1" w:rsidRDefault="00BC3BB8" w:rsidP="003C358B">
      <w:pPr>
        <w:pStyle w:val="31"/>
        <w:tabs>
          <w:tab w:val="left" w:pos="6480"/>
        </w:tabs>
        <w:ind w:left="567" w:right="4968"/>
      </w:pPr>
      <w:r>
        <w:t xml:space="preserve">  </w:t>
      </w:r>
      <w:r w:rsidR="00A835B4">
        <w:rPr>
          <w:noProof/>
          <w:lang w:val="ru-RU" w:eastAsia="ru-RU"/>
        </w:rPr>
        <w:drawing>
          <wp:inline distT="0" distB="0" distL="0" distR="0">
            <wp:extent cx="5212715" cy="2935605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935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B4" w:rsidRDefault="003C358B" w:rsidP="00A87BD1">
      <w:pPr>
        <w:pStyle w:val="31"/>
        <w:tabs>
          <w:tab w:val="left" w:pos="6480"/>
        </w:tabs>
        <w:ind w:left="567" w:right="4677"/>
        <w:rPr>
          <w:color w:val="000000"/>
        </w:rPr>
      </w:pPr>
      <w:r>
        <w:t xml:space="preserve">Про затвердження акта безоплатної приймання-передачі в комунальну власність територіальної громади </w:t>
      </w:r>
      <w:r>
        <w:rPr>
          <w:color w:val="000000"/>
          <w:spacing w:val="-1"/>
        </w:rPr>
        <w:t xml:space="preserve">міста </w:t>
      </w:r>
      <w:r w:rsidR="007D3C54">
        <w:t>зовнішніх мереж водопостачання та водовідведення житлового будинку по вул. Завадського, 54 ОСББ № 54 по вул. Завадського «Мрія»</w:t>
      </w:r>
    </w:p>
    <w:p w:rsidR="00A1225F" w:rsidRDefault="00A1225F" w:rsidP="00A835B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A835B4" w:rsidRDefault="003C358B" w:rsidP="00A835B4">
      <w:pPr>
        <w:ind w:firstLine="567"/>
        <w:jc w:val="both"/>
        <w:rPr>
          <w:color w:val="000000"/>
          <w:lang w:val="uk-UA"/>
        </w:rPr>
      </w:pPr>
      <w:r w:rsidRPr="00F24D62">
        <w:rPr>
          <w:lang w:val="uk-UA"/>
        </w:rPr>
        <w:t>Розглянувши матеріали, надані управлінням житлово-комунального господарства на виконання</w:t>
      </w:r>
      <w:r>
        <w:rPr>
          <w:bCs/>
          <w:color w:val="000000"/>
          <w:lang w:val="uk-UA" w:eastAsia="uk-UA"/>
        </w:rPr>
        <w:t xml:space="preserve"> </w:t>
      </w:r>
      <w:r w:rsidR="007D3C54" w:rsidRPr="006554B2">
        <w:rPr>
          <w:lang w:val="uk-UA"/>
        </w:rPr>
        <w:t xml:space="preserve">рішення </w:t>
      </w:r>
      <w:r w:rsidR="007D3C54" w:rsidRPr="006554B2">
        <w:rPr>
          <w:bCs/>
          <w:lang w:val="uk-UA" w:eastAsia="uk-UA"/>
        </w:rPr>
        <w:t>сімнадцятої сесії</w:t>
      </w:r>
      <w:r w:rsidR="007D3C54">
        <w:rPr>
          <w:bCs/>
          <w:lang w:val="uk-UA" w:eastAsia="uk-UA"/>
        </w:rPr>
        <w:t xml:space="preserve"> міської ради</w:t>
      </w:r>
      <w:r w:rsidR="007D3C54" w:rsidRPr="006554B2">
        <w:rPr>
          <w:bCs/>
          <w:lang w:val="uk-UA" w:eastAsia="uk-UA"/>
        </w:rPr>
        <w:t xml:space="preserve"> від 20.09.2017</w:t>
      </w:r>
      <w:r w:rsidR="007D3C54">
        <w:rPr>
          <w:bCs/>
          <w:lang w:val="uk-UA" w:eastAsia="uk-UA"/>
        </w:rPr>
        <w:t xml:space="preserve"> </w:t>
      </w:r>
      <w:r w:rsidR="007D3C54" w:rsidRPr="006554B2">
        <w:rPr>
          <w:bCs/>
          <w:lang w:val="uk-UA" w:eastAsia="uk-UA"/>
        </w:rPr>
        <w:t>№</w:t>
      </w:r>
      <w:r w:rsidR="007D3C54">
        <w:rPr>
          <w:bCs/>
          <w:lang w:val="uk-UA" w:eastAsia="uk-UA"/>
        </w:rPr>
        <w:t> </w:t>
      </w:r>
      <w:r w:rsidR="007D3C54" w:rsidRPr="006554B2">
        <w:rPr>
          <w:bCs/>
          <w:lang w:val="uk-UA" w:eastAsia="uk-UA"/>
        </w:rPr>
        <w:t>23</w:t>
      </w:r>
      <w:r w:rsidR="00A835B4">
        <w:rPr>
          <w:color w:val="000000"/>
          <w:lang w:val="uk-UA"/>
        </w:rPr>
        <w:t>,</w:t>
      </w:r>
      <w:r w:rsidRPr="003C358B">
        <w:rPr>
          <w:color w:val="000000"/>
          <w:spacing w:val="-2"/>
          <w:lang w:val="uk-UA"/>
        </w:rPr>
        <w:t xml:space="preserve"> </w:t>
      </w:r>
      <w:r w:rsidRPr="00F24D62">
        <w:rPr>
          <w:color w:val="000000"/>
          <w:spacing w:val="-2"/>
          <w:lang w:val="uk-UA"/>
        </w:rPr>
        <w:t xml:space="preserve">рішення виконавчого комітету від </w:t>
      </w:r>
      <w:r w:rsidR="007D3C54">
        <w:rPr>
          <w:color w:val="000000"/>
          <w:spacing w:val="-2"/>
          <w:lang w:val="uk-UA"/>
        </w:rPr>
        <w:t>23</w:t>
      </w:r>
      <w:r w:rsidR="002E5C32">
        <w:rPr>
          <w:color w:val="000000"/>
          <w:spacing w:val="-2"/>
          <w:lang w:val="uk-UA"/>
        </w:rPr>
        <w:t>.11.</w:t>
      </w:r>
      <w:r>
        <w:rPr>
          <w:color w:val="000000"/>
          <w:spacing w:val="-2"/>
          <w:lang w:val="uk-UA"/>
        </w:rPr>
        <w:t>2017 № </w:t>
      </w:r>
      <w:r w:rsidR="002E5C32">
        <w:rPr>
          <w:color w:val="000000"/>
          <w:spacing w:val="-2"/>
          <w:lang w:val="uk-UA"/>
        </w:rPr>
        <w:t>8</w:t>
      </w:r>
      <w:r w:rsidR="007D3C54">
        <w:rPr>
          <w:color w:val="000000"/>
          <w:spacing w:val="-2"/>
          <w:lang w:val="uk-UA"/>
        </w:rPr>
        <w:t>59</w:t>
      </w:r>
      <w:r w:rsidR="004A0BCD">
        <w:rPr>
          <w:color w:val="000000"/>
          <w:spacing w:val="-2"/>
          <w:lang w:val="uk-UA"/>
        </w:rPr>
        <w:t>,</w:t>
      </w:r>
      <w:r w:rsidR="00A835B4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A1225F" w:rsidRDefault="00A1225F" w:rsidP="00A835B4">
      <w:pPr>
        <w:tabs>
          <w:tab w:val="left" w:pos="0"/>
        </w:tabs>
        <w:jc w:val="both"/>
        <w:rPr>
          <w:color w:val="000000"/>
          <w:lang w:val="uk-UA"/>
        </w:rPr>
      </w:pPr>
    </w:p>
    <w:p w:rsidR="00A835B4" w:rsidRDefault="00A835B4" w:rsidP="00A835B4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И Р І Ш И В :</w:t>
      </w:r>
    </w:p>
    <w:p w:rsidR="00A1225F" w:rsidRDefault="00A1225F" w:rsidP="00A835B4">
      <w:pPr>
        <w:tabs>
          <w:tab w:val="left" w:pos="0"/>
        </w:tabs>
        <w:jc w:val="both"/>
        <w:rPr>
          <w:color w:val="000000"/>
          <w:lang w:val="uk-UA"/>
        </w:rPr>
      </w:pPr>
    </w:p>
    <w:p w:rsidR="00A835B4" w:rsidRDefault="00A835B4" w:rsidP="00A835B4">
      <w:pPr>
        <w:jc w:val="both"/>
        <w:rPr>
          <w:color w:val="000000" w:themeColor="text1"/>
          <w:spacing w:val="-1"/>
          <w:lang w:val="uk-UA"/>
        </w:rPr>
      </w:pPr>
      <w:r>
        <w:rPr>
          <w:color w:val="000000"/>
        </w:rPr>
        <w:tab/>
        <w:t xml:space="preserve">1. </w:t>
      </w:r>
      <w:proofErr w:type="spellStart"/>
      <w:r w:rsidR="003C358B">
        <w:t>Затвердити</w:t>
      </w:r>
      <w:proofErr w:type="spellEnd"/>
      <w:r w:rsidR="003C358B">
        <w:t xml:space="preserve"> акт </w:t>
      </w:r>
      <w:proofErr w:type="spellStart"/>
      <w:r w:rsidR="003C358B">
        <w:t>безоплатної</w:t>
      </w:r>
      <w:proofErr w:type="spellEnd"/>
      <w:r w:rsidR="003C358B">
        <w:t xml:space="preserve"> </w:t>
      </w:r>
      <w:proofErr w:type="spellStart"/>
      <w:r w:rsidR="003C358B">
        <w:t>приймання-передачі</w:t>
      </w:r>
      <w:proofErr w:type="spellEnd"/>
      <w:r w:rsidR="003C358B">
        <w:rPr>
          <w:b/>
          <w:bCs/>
        </w:rPr>
        <w:t xml:space="preserve"> </w:t>
      </w:r>
      <w:proofErr w:type="spellStart"/>
      <w:r w:rsidR="003C358B" w:rsidRPr="00D72842">
        <w:t>від</w:t>
      </w:r>
      <w:proofErr w:type="spellEnd"/>
      <w:r w:rsidR="003C358B" w:rsidRPr="00D72842">
        <w:t xml:space="preserve"> </w:t>
      </w:r>
      <w:r w:rsidR="00716445">
        <w:rPr>
          <w:lang w:val="uk-UA"/>
        </w:rPr>
        <w:t>19</w:t>
      </w:r>
      <w:r w:rsidR="007D3C54">
        <w:rPr>
          <w:lang w:val="uk-UA"/>
        </w:rPr>
        <w:t>.01.2018</w:t>
      </w:r>
      <w:r w:rsidR="003C358B">
        <w:t xml:space="preserve"> в </w:t>
      </w:r>
      <w:proofErr w:type="spellStart"/>
      <w:r w:rsidR="003C358B">
        <w:t>комунальну</w:t>
      </w:r>
      <w:proofErr w:type="spellEnd"/>
      <w:r w:rsidR="003C358B">
        <w:t xml:space="preserve"> </w:t>
      </w:r>
      <w:proofErr w:type="spellStart"/>
      <w:r w:rsidR="003C358B">
        <w:t>власність</w:t>
      </w:r>
      <w:proofErr w:type="spellEnd"/>
      <w:r w:rsidR="003C358B">
        <w:t xml:space="preserve"> </w:t>
      </w:r>
      <w:proofErr w:type="spellStart"/>
      <w:r w:rsidR="003C358B">
        <w:t>територіальної</w:t>
      </w:r>
      <w:proofErr w:type="spellEnd"/>
      <w:r w:rsidR="003C358B">
        <w:t xml:space="preserve"> </w:t>
      </w:r>
      <w:proofErr w:type="spellStart"/>
      <w:r w:rsidR="003C358B">
        <w:t>громади</w:t>
      </w:r>
      <w:proofErr w:type="spellEnd"/>
      <w:r w:rsidR="003C358B">
        <w:t xml:space="preserve"> </w:t>
      </w:r>
      <w:r w:rsidR="007D3C54">
        <w:rPr>
          <w:lang w:val="uk-UA"/>
        </w:rPr>
        <w:t>міста зовнішніх</w:t>
      </w:r>
      <w:r w:rsidR="007D3C54">
        <w:t xml:space="preserve"> мереж </w:t>
      </w:r>
      <w:proofErr w:type="spellStart"/>
      <w:r w:rsidR="007D3C54">
        <w:t>водопостачання</w:t>
      </w:r>
      <w:proofErr w:type="spellEnd"/>
      <w:r w:rsidR="007D3C54">
        <w:t xml:space="preserve"> </w:t>
      </w:r>
      <w:r w:rsidR="007D3C54">
        <w:rPr>
          <w:lang w:val="uk-UA"/>
        </w:rPr>
        <w:t xml:space="preserve">протяжністю 164 </w:t>
      </w:r>
      <w:proofErr w:type="spellStart"/>
      <w:r w:rsidR="007D3C54">
        <w:rPr>
          <w:lang w:val="uk-UA"/>
        </w:rPr>
        <w:t>мп</w:t>
      </w:r>
      <w:proofErr w:type="spellEnd"/>
      <w:r w:rsidR="007D3C54">
        <w:rPr>
          <w:lang w:val="uk-UA"/>
        </w:rPr>
        <w:t xml:space="preserve"> </w:t>
      </w:r>
      <w:r w:rsidR="007D3C54">
        <w:t xml:space="preserve">та </w:t>
      </w:r>
      <w:proofErr w:type="spellStart"/>
      <w:r w:rsidR="007D3C54">
        <w:t>водовідведення</w:t>
      </w:r>
      <w:proofErr w:type="spellEnd"/>
      <w:r w:rsidR="007D3C54">
        <w:rPr>
          <w:lang w:val="uk-UA"/>
        </w:rPr>
        <w:t xml:space="preserve"> протяжністю 100 </w:t>
      </w:r>
      <w:proofErr w:type="spellStart"/>
      <w:r w:rsidR="007D3C54">
        <w:rPr>
          <w:lang w:val="uk-UA"/>
        </w:rPr>
        <w:t>мп</w:t>
      </w:r>
      <w:proofErr w:type="spellEnd"/>
      <w:r w:rsidR="007D3C54">
        <w:rPr>
          <w:lang w:val="uk-UA"/>
        </w:rPr>
        <w:t xml:space="preserve"> </w:t>
      </w:r>
      <w:proofErr w:type="spellStart"/>
      <w:r w:rsidR="007D3C54">
        <w:t>житлового</w:t>
      </w:r>
      <w:proofErr w:type="spellEnd"/>
      <w:r w:rsidR="007D3C54">
        <w:t xml:space="preserve"> </w:t>
      </w:r>
      <w:proofErr w:type="spellStart"/>
      <w:r w:rsidR="007D3C54">
        <w:t>будинку</w:t>
      </w:r>
      <w:proofErr w:type="spellEnd"/>
      <w:r w:rsidR="007D3C54">
        <w:t xml:space="preserve"> по </w:t>
      </w:r>
      <w:proofErr w:type="spellStart"/>
      <w:r w:rsidR="007D3C54">
        <w:t>вул</w:t>
      </w:r>
      <w:proofErr w:type="spellEnd"/>
      <w:r w:rsidR="007D3C54">
        <w:t>. За</w:t>
      </w:r>
      <w:proofErr w:type="spellStart"/>
      <w:r w:rsidR="007D3C54">
        <w:rPr>
          <w:lang w:val="uk-UA"/>
        </w:rPr>
        <w:t>вадського</w:t>
      </w:r>
      <w:proofErr w:type="spellEnd"/>
      <w:r w:rsidR="007D3C54">
        <w:rPr>
          <w:lang w:val="uk-UA"/>
        </w:rPr>
        <w:t xml:space="preserve">, 54 </w:t>
      </w:r>
      <w:r w:rsidR="007D3C54">
        <w:t>ОСББ</w:t>
      </w:r>
      <w:r w:rsidR="007D3C54">
        <w:rPr>
          <w:lang w:val="uk-UA"/>
        </w:rPr>
        <w:t xml:space="preserve"> № 54 по вул. Завадського «Мрія»</w:t>
      </w:r>
      <w:r w:rsidR="00C939C5">
        <w:rPr>
          <w:color w:val="000000" w:themeColor="text1"/>
          <w:spacing w:val="-1"/>
          <w:lang w:val="uk-UA"/>
        </w:rPr>
        <w:t>.</w:t>
      </w:r>
    </w:p>
    <w:p w:rsidR="002D3DA3" w:rsidRPr="00C939C5" w:rsidRDefault="002D3DA3" w:rsidP="00A835B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232303" w:rsidRPr="00676122">
        <w:rPr>
          <w:lang w:val="uk-UA"/>
        </w:rPr>
        <w:t>2. Міському комунальному підприємству «</w:t>
      </w:r>
      <w:proofErr w:type="spellStart"/>
      <w:r w:rsidR="00232303" w:rsidRPr="00676122">
        <w:rPr>
          <w:lang w:val="uk-UA"/>
        </w:rPr>
        <w:t>Хмельницькводоканал</w:t>
      </w:r>
      <w:proofErr w:type="spellEnd"/>
      <w:r w:rsidR="00232303" w:rsidRPr="00676122">
        <w:rPr>
          <w:lang w:val="uk-UA"/>
        </w:rPr>
        <w:t>» (В.</w:t>
      </w:r>
      <w:r w:rsidR="00232303">
        <w:t> </w:t>
      </w:r>
      <w:r w:rsidR="00232303" w:rsidRPr="00676122">
        <w:rPr>
          <w:lang w:val="uk-UA"/>
        </w:rPr>
        <w:t xml:space="preserve">Кавун) прийняти на баланс </w:t>
      </w:r>
      <w:r w:rsidR="00232303" w:rsidRPr="00A16C2F">
        <w:rPr>
          <w:lang w:val="uk-UA"/>
        </w:rPr>
        <w:t>зовнішні</w:t>
      </w:r>
      <w:r w:rsidR="00232303">
        <w:t xml:space="preserve"> мереж</w:t>
      </w:r>
      <w:r w:rsidR="00232303">
        <w:rPr>
          <w:lang w:val="uk-UA"/>
        </w:rPr>
        <w:t>і</w:t>
      </w:r>
      <w:r w:rsidR="00232303">
        <w:t xml:space="preserve"> </w:t>
      </w:r>
      <w:proofErr w:type="spellStart"/>
      <w:r w:rsidR="00232303">
        <w:t>водопостачання</w:t>
      </w:r>
      <w:proofErr w:type="spellEnd"/>
      <w:r w:rsidR="00232303">
        <w:t xml:space="preserve"> </w:t>
      </w:r>
      <w:r w:rsidR="00232303">
        <w:rPr>
          <w:lang w:val="uk-UA"/>
        </w:rPr>
        <w:t xml:space="preserve">протяжністю 164 </w:t>
      </w:r>
      <w:proofErr w:type="spellStart"/>
      <w:r w:rsidR="00232303">
        <w:rPr>
          <w:lang w:val="uk-UA"/>
        </w:rPr>
        <w:t>мп</w:t>
      </w:r>
      <w:proofErr w:type="spellEnd"/>
      <w:r w:rsidR="00232303">
        <w:rPr>
          <w:lang w:val="uk-UA"/>
        </w:rPr>
        <w:t xml:space="preserve"> </w:t>
      </w:r>
      <w:r w:rsidR="00232303">
        <w:t xml:space="preserve">та </w:t>
      </w:r>
      <w:proofErr w:type="spellStart"/>
      <w:r w:rsidR="00232303">
        <w:t>водовідведення</w:t>
      </w:r>
      <w:proofErr w:type="spellEnd"/>
      <w:r w:rsidR="00232303">
        <w:rPr>
          <w:lang w:val="uk-UA"/>
        </w:rPr>
        <w:t xml:space="preserve"> протяжністю 100 </w:t>
      </w:r>
      <w:proofErr w:type="spellStart"/>
      <w:r w:rsidR="00232303">
        <w:rPr>
          <w:lang w:val="uk-UA"/>
        </w:rPr>
        <w:t>мп</w:t>
      </w:r>
      <w:proofErr w:type="spellEnd"/>
      <w:r w:rsidR="00232303">
        <w:rPr>
          <w:lang w:val="uk-UA"/>
        </w:rPr>
        <w:t xml:space="preserve"> </w:t>
      </w:r>
      <w:proofErr w:type="spellStart"/>
      <w:r w:rsidR="00232303">
        <w:t>житлового</w:t>
      </w:r>
      <w:proofErr w:type="spellEnd"/>
      <w:r w:rsidR="00232303">
        <w:t xml:space="preserve"> </w:t>
      </w:r>
      <w:proofErr w:type="spellStart"/>
      <w:r w:rsidR="00232303">
        <w:t>будинку</w:t>
      </w:r>
      <w:proofErr w:type="spellEnd"/>
      <w:r w:rsidR="00232303">
        <w:t xml:space="preserve"> по </w:t>
      </w:r>
      <w:proofErr w:type="spellStart"/>
      <w:r w:rsidR="00232303">
        <w:t>вул</w:t>
      </w:r>
      <w:proofErr w:type="spellEnd"/>
      <w:r w:rsidR="00232303">
        <w:t>. За</w:t>
      </w:r>
      <w:proofErr w:type="spellStart"/>
      <w:r w:rsidR="00232303">
        <w:rPr>
          <w:lang w:val="uk-UA"/>
        </w:rPr>
        <w:t>вадського</w:t>
      </w:r>
      <w:proofErr w:type="spellEnd"/>
      <w:r w:rsidR="00232303">
        <w:rPr>
          <w:lang w:val="uk-UA"/>
        </w:rPr>
        <w:t>, 54</w:t>
      </w:r>
      <w:r>
        <w:rPr>
          <w:color w:val="000000"/>
          <w:lang w:val="uk-UA"/>
        </w:rPr>
        <w:t>.</w:t>
      </w:r>
    </w:p>
    <w:p w:rsidR="00A835B4" w:rsidRDefault="002D3DA3" w:rsidP="00A835B4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A835B4">
        <w:rPr>
          <w:color w:val="000000"/>
          <w:lang w:val="uk-UA"/>
        </w:rPr>
        <w:t>. Контроль за виконанням рішення покласти</w:t>
      </w:r>
      <w:r w:rsidR="00A835B4">
        <w:rPr>
          <w:color w:val="000000"/>
        </w:rPr>
        <w:t xml:space="preserve"> на заступника </w:t>
      </w:r>
      <w:proofErr w:type="spellStart"/>
      <w:r w:rsidR="00A835B4">
        <w:rPr>
          <w:color w:val="000000"/>
        </w:rPr>
        <w:t>міського</w:t>
      </w:r>
      <w:proofErr w:type="spellEnd"/>
      <w:r w:rsidR="003C358B">
        <w:rPr>
          <w:color w:val="000000"/>
          <w:lang w:val="uk-UA"/>
        </w:rPr>
        <w:t xml:space="preserve"> </w:t>
      </w:r>
      <w:proofErr w:type="spellStart"/>
      <w:r w:rsidR="00A835B4">
        <w:rPr>
          <w:color w:val="000000"/>
        </w:rPr>
        <w:t>голови</w:t>
      </w:r>
      <w:proofErr w:type="spellEnd"/>
      <w:r w:rsidR="00A835B4">
        <w:rPr>
          <w:color w:val="000000"/>
        </w:rPr>
        <w:t xml:space="preserve">           А.</w:t>
      </w:r>
      <w:r w:rsidR="00A835B4">
        <w:rPr>
          <w:color w:val="000000"/>
          <w:lang w:val="uk-UA"/>
        </w:rPr>
        <w:t> </w:t>
      </w:r>
      <w:proofErr w:type="spellStart"/>
      <w:r w:rsidR="00A835B4">
        <w:rPr>
          <w:color w:val="000000"/>
        </w:rPr>
        <w:t>Нестерука</w:t>
      </w:r>
      <w:proofErr w:type="spellEnd"/>
      <w:r w:rsidR="00A835B4">
        <w:rPr>
          <w:color w:val="000000"/>
        </w:rPr>
        <w:t>.</w:t>
      </w:r>
    </w:p>
    <w:p w:rsidR="00A1225F" w:rsidRDefault="00A1225F" w:rsidP="00A835B4">
      <w:pPr>
        <w:ind w:firstLine="540"/>
        <w:jc w:val="both"/>
        <w:rPr>
          <w:color w:val="000000"/>
          <w:lang w:val="uk-UA"/>
        </w:rPr>
      </w:pPr>
      <w:bookmarkStart w:id="0" w:name="_GoBack"/>
      <w:bookmarkEnd w:id="0"/>
    </w:p>
    <w:p w:rsidR="00A1225F" w:rsidRDefault="00A1225F" w:rsidP="00A835B4">
      <w:pPr>
        <w:ind w:firstLine="540"/>
        <w:jc w:val="both"/>
        <w:rPr>
          <w:color w:val="000000"/>
          <w:lang w:val="uk-UA"/>
        </w:rPr>
      </w:pPr>
    </w:p>
    <w:p w:rsidR="00A835B4" w:rsidRDefault="00A1225F" w:rsidP="0071266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 </w:t>
      </w:r>
      <w:proofErr w:type="spellStart"/>
      <w:r>
        <w:rPr>
          <w:color w:val="000000"/>
          <w:lang w:val="uk-UA"/>
        </w:rPr>
        <w:t>Симчишин</w:t>
      </w:r>
      <w:proofErr w:type="spellEnd"/>
      <w:r w:rsidR="00A835B4">
        <w:rPr>
          <w:color w:val="000000"/>
          <w:lang w:val="uk-UA"/>
        </w:rPr>
        <w:tab/>
      </w:r>
      <w:r w:rsidR="00A835B4">
        <w:rPr>
          <w:color w:val="000000"/>
          <w:lang w:val="uk-UA"/>
        </w:rPr>
        <w:tab/>
      </w:r>
    </w:p>
    <w:sectPr w:rsidR="00A835B4" w:rsidSect="0086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5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835B4"/>
    <w:rsid w:val="000601F8"/>
    <w:rsid w:val="001B480E"/>
    <w:rsid w:val="001E2927"/>
    <w:rsid w:val="00232303"/>
    <w:rsid w:val="002B6949"/>
    <w:rsid w:val="002D33EF"/>
    <w:rsid w:val="002D3DA3"/>
    <w:rsid w:val="002E5C32"/>
    <w:rsid w:val="003601B7"/>
    <w:rsid w:val="00364FBE"/>
    <w:rsid w:val="003C358B"/>
    <w:rsid w:val="003F0342"/>
    <w:rsid w:val="00444E22"/>
    <w:rsid w:val="00487CA6"/>
    <w:rsid w:val="004A0BCD"/>
    <w:rsid w:val="004D4072"/>
    <w:rsid w:val="005757E3"/>
    <w:rsid w:val="0071266F"/>
    <w:rsid w:val="00716445"/>
    <w:rsid w:val="007D3C54"/>
    <w:rsid w:val="007D4628"/>
    <w:rsid w:val="008649FB"/>
    <w:rsid w:val="008A1F9A"/>
    <w:rsid w:val="00920569"/>
    <w:rsid w:val="009A2DAC"/>
    <w:rsid w:val="00A1225F"/>
    <w:rsid w:val="00A835B4"/>
    <w:rsid w:val="00A87BD1"/>
    <w:rsid w:val="00AB24C6"/>
    <w:rsid w:val="00AC59EF"/>
    <w:rsid w:val="00B34735"/>
    <w:rsid w:val="00B63C3E"/>
    <w:rsid w:val="00B82DB1"/>
    <w:rsid w:val="00BC3BB8"/>
    <w:rsid w:val="00C939C5"/>
    <w:rsid w:val="00D72F9A"/>
    <w:rsid w:val="00DC1CFC"/>
    <w:rsid w:val="00DD120A"/>
    <w:rsid w:val="00DF273D"/>
    <w:rsid w:val="00E34531"/>
    <w:rsid w:val="00ED2BB4"/>
    <w:rsid w:val="00FB33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835B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835B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835B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83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A835B4"/>
    <w:pPr>
      <w:ind w:firstLine="708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A835B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7">
    <w:name w:val="Заголовок"/>
    <w:basedOn w:val="a"/>
    <w:next w:val="a3"/>
    <w:rsid w:val="00A835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1">
    <w:name w:val="Основной текст 21"/>
    <w:basedOn w:val="a"/>
    <w:rsid w:val="00A835B4"/>
    <w:rPr>
      <w:sz w:val="26"/>
      <w:lang w:val="uk-UA"/>
    </w:rPr>
  </w:style>
  <w:style w:type="paragraph" w:customStyle="1" w:styleId="1">
    <w:name w:val="Цитата1"/>
    <w:basedOn w:val="a"/>
    <w:rsid w:val="00A835B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835B4"/>
    <w:pPr>
      <w:ind w:right="5760"/>
      <w:jc w:val="both"/>
    </w:pPr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83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B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36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I_Bachinska</cp:lastModifiedBy>
  <cp:revision>8</cp:revision>
  <cp:lastPrinted>2018-01-29T14:22:00Z</cp:lastPrinted>
  <dcterms:created xsi:type="dcterms:W3CDTF">2018-01-18T09:33:00Z</dcterms:created>
  <dcterms:modified xsi:type="dcterms:W3CDTF">2018-02-19T15:50:00Z</dcterms:modified>
</cp:coreProperties>
</file>