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9" w:rsidRDefault="00DB0659" w:rsidP="00DB0659">
      <w:r>
        <w:rPr>
          <w:noProof/>
          <w:lang w:eastAsia="ru-RU"/>
        </w:rPr>
        <w:drawing>
          <wp:inline distT="0" distB="0" distL="0" distR="0">
            <wp:extent cx="5819775" cy="261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3642B3" w:rsidTr="003642B3">
        <w:tc>
          <w:tcPr>
            <w:tcW w:w="4395" w:type="dxa"/>
          </w:tcPr>
          <w:p w:rsidR="003642B3" w:rsidRDefault="003642B3" w:rsidP="003642B3">
            <w:pPr>
              <w:jc w:val="both"/>
              <w:rPr>
                <w:lang w:val="uk-UA"/>
              </w:rPr>
            </w:pPr>
            <w:r w:rsidRPr="006A50FA">
              <w:t xml:space="preserve">Про </w:t>
            </w:r>
            <w:r>
              <w:rPr>
                <w:lang w:val="uk-UA"/>
              </w:rPr>
              <w:t>введення в дію рішення</w:t>
            </w:r>
          </w:p>
          <w:p w:rsidR="003642B3" w:rsidRDefault="003642B3" w:rsidP="003642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конкурсної комісії про визначення </w:t>
            </w:r>
          </w:p>
          <w:p w:rsidR="003642B3" w:rsidRDefault="003642B3" w:rsidP="003642B3">
            <w:pPr>
              <w:jc w:val="both"/>
            </w:pPr>
            <w:r>
              <w:rPr>
                <w:lang w:val="uk-UA"/>
              </w:rPr>
              <w:t>переможців конкурсу з ви</w:t>
            </w:r>
            <w:proofErr w:type="spellStart"/>
            <w:r w:rsidRPr="006A50FA">
              <w:t>значення</w:t>
            </w:r>
            <w:proofErr w:type="spellEnd"/>
          </w:p>
          <w:p w:rsidR="003642B3" w:rsidRDefault="003642B3" w:rsidP="003642B3">
            <w:pPr>
              <w:jc w:val="both"/>
            </w:pPr>
            <w:proofErr w:type="spellStart"/>
            <w:r w:rsidRPr="006A50FA">
              <w:t>виконавця</w:t>
            </w:r>
            <w:proofErr w:type="spellEnd"/>
            <w:r w:rsidRPr="006A50FA">
              <w:t xml:space="preserve"> </w:t>
            </w:r>
            <w:proofErr w:type="spellStart"/>
            <w:r w:rsidRPr="006A50FA">
              <w:t>послуг</w:t>
            </w:r>
            <w:proofErr w:type="spellEnd"/>
            <w:r w:rsidRPr="006A50FA">
              <w:t xml:space="preserve"> </w:t>
            </w:r>
            <w:proofErr w:type="spellStart"/>
            <w:r w:rsidRPr="006A50FA">
              <w:t>з</w:t>
            </w:r>
            <w:proofErr w:type="spellEnd"/>
            <w:r w:rsidRPr="006A50FA">
              <w:t xml:space="preserve"> </w:t>
            </w:r>
            <w:proofErr w:type="spellStart"/>
            <w:r w:rsidRPr="006A50FA">
              <w:t>вивезення</w:t>
            </w:r>
            <w:proofErr w:type="spellEnd"/>
            <w:r w:rsidRPr="006A50FA">
              <w:t xml:space="preserve"> </w:t>
            </w:r>
          </w:p>
          <w:p w:rsidR="003642B3" w:rsidRPr="003B6B70" w:rsidRDefault="003642B3" w:rsidP="003642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6A50FA">
              <w:t>обутових</w:t>
            </w:r>
            <w:proofErr w:type="spellEnd"/>
            <w:r w:rsidRPr="006A50FA">
              <w:t xml:space="preserve"> </w:t>
            </w:r>
            <w:proofErr w:type="spellStart"/>
            <w:r w:rsidRPr="006A50FA">
              <w:t>відходів</w:t>
            </w:r>
            <w:proofErr w:type="spellEnd"/>
            <w:r w:rsidRPr="006A50FA">
              <w:t xml:space="preserve"> </w:t>
            </w:r>
            <w:r w:rsidRPr="006A50FA">
              <w:rPr>
                <w:lang w:val="uk-UA"/>
              </w:rPr>
              <w:t>на території</w:t>
            </w:r>
            <w:r w:rsidRPr="003B6B70">
              <w:rPr>
                <w:lang w:val="uk-UA"/>
              </w:rPr>
              <w:t xml:space="preserve"> міста Хмельницького</w:t>
            </w:r>
          </w:p>
          <w:p w:rsidR="003642B3" w:rsidRDefault="003642B3" w:rsidP="003642B3"/>
        </w:tc>
      </w:tr>
    </w:tbl>
    <w:p w:rsidR="00DB0659" w:rsidRPr="00573710" w:rsidRDefault="003642B3" w:rsidP="00E24B7B">
      <w:pPr>
        <w:spacing w:before="100" w:beforeAutospacing="1" w:after="100" w:afterAutospacing="1"/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C0322D" w:rsidRPr="006A50FA">
        <w:t xml:space="preserve"> метою </w:t>
      </w:r>
      <w:proofErr w:type="spellStart"/>
      <w:r w:rsidR="00C0322D" w:rsidRPr="006A50FA">
        <w:t>впорядкування</w:t>
      </w:r>
      <w:proofErr w:type="spellEnd"/>
      <w:r w:rsidR="00C0322D" w:rsidRPr="006A50FA">
        <w:t xml:space="preserve"> </w:t>
      </w:r>
      <w:proofErr w:type="spellStart"/>
      <w:r w:rsidR="00C0322D" w:rsidRPr="006A50FA">
        <w:t>надання</w:t>
      </w:r>
      <w:proofErr w:type="spellEnd"/>
      <w:r w:rsidR="00C0322D" w:rsidRPr="006A50FA">
        <w:t xml:space="preserve"> </w:t>
      </w:r>
      <w:proofErr w:type="spellStart"/>
      <w:r w:rsidR="00C0322D" w:rsidRPr="006A50FA">
        <w:t>мешканцям</w:t>
      </w:r>
      <w:proofErr w:type="spellEnd"/>
      <w:r w:rsidR="00C0322D" w:rsidRPr="006A50FA">
        <w:t xml:space="preserve"> </w:t>
      </w:r>
      <w:r w:rsidR="009C0189">
        <w:rPr>
          <w:lang w:val="uk-UA"/>
        </w:rPr>
        <w:t>міста Хмельницького</w:t>
      </w:r>
      <w:r w:rsidR="00C0322D" w:rsidRPr="006A50FA">
        <w:t xml:space="preserve"> </w:t>
      </w:r>
      <w:proofErr w:type="spellStart"/>
      <w:r w:rsidR="00C0322D" w:rsidRPr="006A50FA">
        <w:t>своєчасних</w:t>
      </w:r>
      <w:proofErr w:type="spellEnd"/>
      <w:r w:rsidR="00C0322D" w:rsidRPr="006A50FA">
        <w:t xml:space="preserve">, </w:t>
      </w:r>
      <w:proofErr w:type="spellStart"/>
      <w:r w:rsidR="00C0322D" w:rsidRPr="006A50FA">
        <w:t>належної</w:t>
      </w:r>
      <w:proofErr w:type="spellEnd"/>
      <w:r w:rsidR="00C0322D" w:rsidRPr="006A50FA">
        <w:t xml:space="preserve"> </w:t>
      </w:r>
      <w:proofErr w:type="spellStart"/>
      <w:r w:rsidR="00C0322D" w:rsidRPr="006A50FA">
        <w:t>якості</w:t>
      </w:r>
      <w:proofErr w:type="spellEnd"/>
      <w:r w:rsidR="00C0322D" w:rsidRPr="006A50FA">
        <w:t xml:space="preserve"> </w:t>
      </w:r>
      <w:proofErr w:type="spellStart"/>
      <w:r w:rsidR="00C0322D" w:rsidRPr="006A50FA">
        <w:t>послуг</w:t>
      </w:r>
      <w:proofErr w:type="spellEnd"/>
      <w:r w:rsidR="00C0322D" w:rsidRPr="006A50FA">
        <w:t xml:space="preserve"> </w:t>
      </w:r>
      <w:proofErr w:type="spellStart"/>
      <w:r w:rsidR="00C0322D" w:rsidRPr="006A50FA">
        <w:t>з</w:t>
      </w:r>
      <w:proofErr w:type="spellEnd"/>
      <w:r w:rsidR="00C0322D" w:rsidRPr="006A50FA">
        <w:t xml:space="preserve"> </w:t>
      </w:r>
      <w:proofErr w:type="spellStart"/>
      <w:r w:rsidR="00C0322D" w:rsidRPr="006A50FA">
        <w:t>вивезення</w:t>
      </w:r>
      <w:proofErr w:type="spellEnd"/>
      <w:r w:rsidR="00C0322D" w:rsidRPr="006A50FA">
        <w:t xml:space="preserve"> </w:t>
      </w:r>
      <w:proofErr w:type="spellStart"/>
      <w:r w:rsidR="00C0322D" w:rsidRPr="006A50FA">
        <w:t>побутових</w:t>
      </w:r>
      <w:proofErr w:type="spellEnd"/>
      <w:r w:rsidR="00C0322D" w:rsidRPr="006A50FA">
        <w:t xml:space="preserve"> </w:t>
      </w:r>
      <w:proofErr w:type="spellStart"/>
      <w:r w:rsidR="00C0322D" w:rsidRPr="006A50FA">
        <w:t>відходів</w:t>
      </w:r>
      <w:proofErr w:type="spellEnd"/>
      <w:r w:rsidR="00362160">
        <w:rPr>
          <w:lang w:val="uk-UA"/>
        </w:rPr>
        <w:t>,</w:t>
      </w:r>
      <w:r w:rsidR="009C0189">
        <w:rPr>
          <w:lang w:val="uk-UA"/>
        </w:rPr>
        <w:t xml:space="preserve"> відповідно до рішення вик</w:t>
      </w:r>
      <w:r w:rsidR="00362160">
        <w:rPr>
          <w:lang w:val="uk-UA"/>
        </w:rPr>
        <w:t xml:space="preserve">онавчого комітету Хмельницької міської ради </w:t>
      </w:r>
      <w:r w:rsidR="00D232C6">
        <w:rPr>
          <w:lang w:val="uk-UA"/>
        </w:rPr>
        <w:t>«Про організацію та проведення конкурсу з визначення виконавця послуг з вивезення побутових відходів на території міста Хмельницького»</w:t>
      </w:r>
      <w:r w:rsidR="00C0322D" w:rsidRPr="006A50FA">
        <w:t xml:space="preserve"> </w:t>
      </w:r>
      <w:r w:rsidR="00074ECD">
        <w:rPr>
          <w:lang w:val="uk-UA"/>
        </w:rPr>
        <w:t xml:space="preserve">від 26.10.2017 </w:t>
      </w:r>
      <w:r w:rsidR="00F226CB">
        <w:rPr>
          <w:lang w:val="uk-UA"/>
        </w:rPr>
        <w:t xml:space="preserve">№ </w:t>
      </w:r>
      <w:r w:rsidR="00074ECD">
        <w:rPr>
          <w:lang w:val="uk-UA"/>
        </w:rPr>
        <w:t xml:space="preserve">773, </w:t>
      </w:r>
      <w:proofErr w:type="spellStart"/>
      <w:r w:rsidR="00C0322D" w:rsidRPr="006A50FA">
        <w:t>керуючись</w:t>
      </w:r>
      <w:proofErr w:type="spellEnd"/>
      <w:r w:rsidR="00C0322D" w:rsidRPr="006A50FA">
        <w:t xml:space="preserve"> </w:t>
      </w:r>
      <w:r w:rsidR="009C0189">
        <w:rPr>
          <w:lang w:val="uk-UA"/>
        </w:rPr>
        <w:t>з</w:t>
      </w:r>
      <w:proofErr w:type="spellStart"/>
      <w:r w:rsidR="00C0322D" w:rsidRPr="006A50FA">
        <w:t>акон</w:t>
      </w:r>
      <w:r w:rsidR="009C0189">
        <w:rPr>
          <w:lang w:val="uk-UA"/>
        </w:rPr>
        <w:t>ами</w:t>
      </w:r>
      <w:proofErr w:type="spellEnd"/>
      <w:r w:rsidR="00C0322D" w:rsidRPr="006A50FA">
        <w:t xml:space="preserve"> </w:t>
      </w:r>
      <w:proofErr w:type="spellStart"/>
      <w:r w:rsidR="00C0322D" w:rsidRPr="006A50FA">
        <w:t>України</w:t>
      </w:r>
      <w:proofErr w:type="spellEnd"/>
      <w:r w:rsidR="00C0322D" w:rsidRPr="006A50FA">
        <w:t xml:space="preserve"> </w:t>
      </w:r>
      <w:r w:rsidR="009C0189">
        <w:rPr>
          <w:lang w:val="uk-UA"/>
        </w:rPr>
        <w:t xml:space="preserve"> «Про відходи» та </w:t>
      </w:r>
      <w:r w:rsidR="00C0322D" w:rsidRPr="006A50FA">
        <w:t xml:space="preserve">«Про </w:t>
      </w:r>
      <w:proofErr w:type="spellStart"/>
      <w:r w:rsidR="00C0322D" w:rsidRPr="006A50FA">
        <w:t>місцеве</w:t>
      </w:r>
      <w:proofErr w:type="spellEnd"/>
      <w:r w:rsidR="00C0322D" w:rsidRPr="006A50FA">
        <w:t xml:space="preserve"> </w:t>
      </w:r>
      <w:proofErr w:type="spellStart"/>
      <w:r w:rsidR="00C0322D" w:rsidRPr="006A50FA">
        <w:t>самоврядування</w:t>
      </w:r>
      <w:proofErr w:type="spellEnd"/>
      <w:r w:rsidR="00C0322D" w:rsidRPr="006A50FA">
        <w:t xml:space="preserve"> в </w:t>
      </w:r>
      <w:proofErr w:type="spellStart"/>
      <w:r w:rsidR="00C0322D" w:rsidRPr="006A50FA">
        <w:t>Україні</w:t>
      </w:r>
      <w:proofErr w:type="spellEnd"/>
      <w:r w:rsidR="00C0322D" w:rsidRPr="006A50FA">
        <w:t>»</w:t>
      </w:r>
      <w:r w:rsidR="00DB0659" w:rsidRPr="007C6817">
        <w:rPr>
          <w:lang w:val="uk-UA"/>
        </w:rPr>
        <w:t xml:space="preserve">, </w:t>
      </w:r>
      <w:r w:rsidR="00DB0659" w:rsidRPr="003B6B70">
        <w:rPr>
          <w:lang w:val="uk-UA"/>
        </w:rPr>
        <w:t>виконавчий комітет міської ради</w:t>
      </w:r>
    </w:p>
    <w:p w:rsidR="00D4739E" w:rsidRDefault="00D4739E" w:rsidP="00D4739E">
      <w:pPr>
        <w:ind w:left="284" w:firstLine="425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ВИРІШИВ :</w:t>
      </w:r>
    </w:p>
    <w:p w:rsidR="009C0189" w:rsidRDefault="009C0189" w:rsidP="009C0189">
      <w:pPr>
        <w:jc w:val="both"/>
        <w:rPr>
          <w:lang w:val="uk-UA"/>
        </w:rPr>
      </w:pPr>
      <w:r>
        <w:rPr>
          <w:lang w:val="uk-UA"/>
        </w:rPr>
        <w:t xml:space="preserve">           1. </w:t>
      </w:r>
      <w:r w:rsidRPr="009C0189">
        <w:rPr>
          <w:lang w:val="uk-UA"/>
        </w:rPr>
        <w:t xml:space="preserve">Ввести в дію рішення конкурсної комісії про визначення переможців конкурсу </w:t>
      </w:r>
      <w:r w:rsidR="00EE444E" w:rsidRPr="009C0189">
        <w:rPr>
          <w:lang w:val="uk-UA"/>
        </w:rPr>
        <w:t xml:space="preserve">з </w:t>
      </w:r>
      <w:r w:rsidRPr="009C0189">
        <w:rPr>
          <w:lang w:val="uk-UA"/>
        </w:rPr>
        <w:t>визначення виконавців</w:t>
      </w:r>
      <w:r w:rsidR="00C0322D" w:rsidRPr="009C0189">
        <w:rPr>
          <w:lang w:val="uk-UA"/>
        </w:rPr>
        <w:t xml:space="preserve"> послуг з вивезення побутових відходів на території міста Хмельницьког</w:t>
      </w:r>
      <w:r w:rsidR="00EE444E" w:rsidRPr="009C0189">
        <w:rPr>
          <w:lang w:val="uk-UA"/>
        </w:rPr>
        <w:t>о</w:t>
      </w:r>
      <w:r w:rsidRPr="009C0189">
        <w:rPr>
          <w:lang w:val="uk-UA"/>
        </w:rPr>
        <w:t xml:space="preserve">, оформлене протоколом засідання конкурсної комісії </w:t>
      </w:r>
      <w:r w:rsidR="00C0322D" w:rsidRPr="009C0189">
        <w:rPr>
          <w:lang w:val="uk-UA"/>
        </w:rPr>
        <w:t>від 06.02.2018</w:t>
      </w:r>
      <w:r w:rsidRPr="009C0189">
        <w:rPr>
          <w:lang w:val="uk-UA"/>
        </w:rPr>
        <w:t>, а саме:</w:t>
      </w:r>
    </w:p>
    <w:p w:rsidR="009C0189" w:rsidRPr="009C0189" w:rsidRDefault="009C0189" w:rsidP="009C0189">
      <w:pPr>
        <w:jc w:val="both"/>
        <w:rPr>
          <w:lang w:val="uk-UA"/>
        </w:rPr>
      </w:pPr>
    </w:p>
    <w:p w:rsidR="009C0189" w:rsidRPr="003642B3" w:rsidRDefault="003642B3" w:rsidP="003642B3">
      <w:pPr>
        <w:jc w:val="both"/>
        <w:rPr>
          <w:lang w:val="uk-UA"/>
        </w:rPr>
      </w:pPr>
      <w:r>
        <w:rPr>
          <w:lang w:val="uk-UA"/>
        </w:rPr>
        <w:t xml:space="preserve">          1.1.</w:t>
      </w:r>
      <w:r w:rsidR="009C0189" w:rsidRPr="003642B3">
        <w:rPr>
          <w:lang w:val="uk-UA"/>
        </w:rPr>
        <w:t xml:space="preserve"> </w:t>
      </w:r>
      <w:r w:rsidR="00D232C6">
        <w:rPr>
          <w:lang w:val="uk-UA"/>
        </w:rPr>
        <w:t>Про визначення</w:t>
      </w:r>
      <w:r w:rsidR="009C0189" w:rsidRPr="003642B3">
        <w:rPr>
          <w:lang w:val="uk-UA"/>
        </w:rPr>
        <w:t xml:space="preserve"> переможцем конкурсу з вивезення побутових відходів за </w:t>
      </w:r>
      <w:r w:rsidR="00074ECD">
        <w:rPr>
          <w:lang w:val="uk-UA"/>
        </w:rPr>
        <w:t>л</w:t>
      </w:r>
      <w:r w:rsidR="009C0189" w:rsidRPr="003642B3">
        <w:rPr>
          <w:lang w:val="uk-UA"/>
        </w:rPr>
        <w:t xml:space="preserve">отом </w:t>
      </w:r>
      <w:r w:rsidR="00D232C6">
        <w:rPr>
          <w:lang w:val="uk-UA"/>
        </w:rPr>
        <w:t xml:space="preserve">       </w:t>
      </w:r>
      <w:r w:rsidR="009C0189" w:rsidRPr="003642B3">
        <w:rPr>
          <w:lang w:val="uk-UA"/>
        </w:rPr>
        <w:t>№ 1</w:t>
      </w:r>
      <w:r w:rsidR="00EE444E" w:rsidRPr="003642B3">
        <w:rPr>
          <w:lang w:val="uk-UA"/>
        </w:rPr>
        <w:t xml:space="preserve"> </w:t>
      </w:r>
      <w:r w:rsidR="009C0189" w:rsidRPr="003642B3">
        <w:rPr>
          <w:lang w:val="uk-UA"/>
        </w:rPr>
        <w:t>міськ</w:t>
      </w:r>
      <w:r w:rsidR="00074ECD">
        <w:rPr>
          <w:lang w:val="uk-UA"/>
        </w:rPr>
        <w:t>ого</w:t>
      </w:r>
      <w:r w:rsidR="009C0189" w:rsidRPr="003642B3">
        <w:rPr>
          <w:lang w:val="uk-UA"/>
        </w:rPr>
        <w:t xml:space="preserve"> комунальн</w:t>
      </w:r>
      <w:r w:rsidR="00074ECD">
        <w:rPr>
          <w:lang w:val="uk-UA"/>
        </w:rPr>
        <w:t>ого</w:t>
      </w:r>
      <w:r w:rsidR="009C0189" w:rsidRPr="003642B3">
        <w:rPr>
          <w:lang w:val="uk-UA"/>
        </w:rPr>
        <w:t xml:space="preserve"> підприємств</w:t>
      </w:r>
      <w:r w:rsidR="00074ECD">
        <w:rPr>
          <w:lang w:val="uk-UA"/>
        </w:rPr>
        <w:t>а</w:t>
      </w:r>
      <w:r w:rsidR="009C0189" w:rsidRPr="003642B3">
        <w:rPr>
          <w:lang w:val="uk-UA"/>
        </w:rPr>
        <w:t xml:space="preserve"> «</w:t>
      </w:r>
      <w:proofErr w:type="spellStart"/>
      <w:r w:rsidR="009C0189" w:rsidRPr="003642B3">
        <w:rPr>
          <w:lang w:val="uk-UA"/>
        </w:rPr>
        <w:t>Спецкомунтранс</w:t>
      </w:r>
      <w:proofErr w:type="spellEnd"/>
      <w:r w:rsidR="009C0189" w:rsidRPr="003642B3">
        <w:rPr>
          <w:lang w:val="uk-UA"/>
        </w:rPr>
        <w:t xml:space="preserve">» строком на </w:t>
      </w:r>
      <w:proofErr w:type="spellStart"/>
      <w:r w:rsidR="009C0189" w:rsidRPr="003642B3">
        <w:rPr>
          <w:lang w:val="uk-UA"/>
        </w:rPr>
        <w:t>п’</w:t>
      </w:r>
      <w:proofErr w:type="spellEnd"/>
      <w:r w:rsidR="009C0189" w:rsidRPr="006A50FA">
        <w:t xml:space="preserve">ять </w:t>
      </w:r>
      <w:proofErr w:type="spellStart"/>
      <w:r w:rsidR="009C0189" w:rsidRPr="006A50FA">
        <w:t>років</w:t>
      </w:r>
      <w:proofErr w:type="spellEnd"/>
      <w:r>
        <w:rPr>
          <w:lang w:val="uk-UA"/>
        </w:rPr>
        <w:t>.</w:t>
      </w:r>
      <w:r w:rsidR="00EE444E" w:rsidRPr="003642B3">
        <w:rPr>
          <w:lang w:val="uk-UA"/>
        </w:rPr>
        <w:t xml:space="preserve">    </w:t>
      </w:r>
    </w:p>
    <w:p w:rsidR="00362160" w:rsidRDefault="003642B3" w:rsidP="00362160">
      <w:pPr>
        <w:jc w:val="both"/>
        <w:rPr>
          <w:lang w:val="uk-UA"/>
        </w:rPr>
      </w:pPr>
      <w:r>
        <w:rPr>
          <w:lang w:val="uk-UA"/>
        </w:rPr>
        <w:t xml:space="preserve">          1.2. </w:t>
      </w:r>
      <w:r w:rsidR="009C0189" w:rsidRPr="003642B3">
        <w:rPr>
          <w:lang w:val="uk-UA"/>
        </w:rPr>
        <w:t>Про визначенн</w:t>
      </w:r>
      <w:r w:rsidR="00D87CF4">
        <w:rPr>
          <w:lang w:val="uk-UA"/>
        </w:rPr>
        <w:t>я</w:t>
      </w:r>
      <w:r w:rsidR="009C0189" w:rsidRPr="003642B3">
        <w:rPr>
          <w:lang w:val="uk-UA"/>
        </w:rPr>
        <w:t xml:space="preserve"> переможцем конкурсу з в</w:t>
      </w:r>
      <w:r w:rsidR="00074ECD">
        <w:rPr>
          <w:lang w:val="uk-UA"/>
        </w:rPr>
        <w:t>ивезення побутових відходів за л</w:t>
      </w:r>
      <w:r w:rsidR="00D87CF4">
        <w:rPr>
          <w:lang w:val="uk-UA"/>
        </w:rPr>
        <w:t xml:space="preserve">отом           </w:t>
      </w:r>
      <w:r w:rsidR="009C0189" w:rsidRPr="003642B3">
        <w:rPr>
          <w:lang w:val="uk-UA"/>
        </w:rPr>
        <w:t xml:space="preserve">№ </w:t>
      </w:r>
      <w:r>
        <w:rPr>
          <w:lang w:val="uk-UA"/>
        </w:rPr>
        <w:t>2</w:t>
      </w:r>
      <w:r w:rsidR="009C0189" w:rsidRPr="003642B3">
        <w:rPr>
          <w:lang w:val="uk-UA"/>
        </w:rPr>
        <w:t xml:space="preserve"> </w:t>
      </w:r>
      <w:r>
        <w:rPr>
          <w:lang w:val="uk-UA"/>
        </w:rPr>
        <w:t>товариств</w:t>
      </w:r>
      <w:r w:rsidR="00074ECD">
        <w:rPr>
          <w:lang w:val="uk-UA"/>
        </w:rPr>
        <w:t>а</w:t>
      </w:r>
      <w:r>
        <w:rPr>
          <w:lang w:val="uk-UA"/>
        </w:rPr>
        <w:t xml:space="preserve"> з обмеженою відповідальністю</w:t>
      </w:r>
      <w:r w:rsidR="009C0189" w:rsidRPr="003642B3">
        <w:rPr>
          <w:lang w:val="uk-UA"/>
        </w:rPr>
        <w:t xml:space="preserve"> «</w:t>
      </w:r>
      <w:r>
        <w:rPr>
          <w:lang w:val="uk-UA"/>
        </w:rPr>
        <w:t>НОСОРІГ ЕКО</w:t>
      </w:r>
      <w:r w:rsidR="009C0189" w:rsidRPr="003642B3">
        <w:rPr>
          <w:lang w:val="uk-UA"/>
        </w:rPr>
        <w:t xml:space="preserve">» </w:t>
      </w:r>
      <w:r>
        <w:rPr>
          <w:lang w:val="uk-UA"/>
        </w:rPr>
        <w:t>строком на дванадцять місяців.</w:t>
      </w:r>
      <w:r w:rsidR="00362160">
        <w:rPr>
          <w:lang w:val="uk-UA"/>
        </w:rPr>
        <w:t xml:space="preserve">         </w:t>
      </w:r>
    </w:p>
    <w:p w:rsidR="0057422B" w:rsidRDefault="00EE444E" w:rsidP="00362160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C0322D" w:rsidRPr="00E24B7B" w:rsidRDefault="0057422B" w:rsidP="0036216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E444E">
        <w:rPr>
          <w:lang w:val="uk-UA"/>
        </w:rPr>
        <w:t xml:space="preserve">  2. </w:t>
      </w:r>
      <w:r w:rsidR="00362160">
        <w:rPr>
          <w:lang w:val="uk-UA"/>
        </w:rPr>
        <w:t>Уповноважити</w:t>
      </w:r>
      <w:r w:rsidR="00074ECD">
        <w:rPr>
          <w:lang w:val="uk-UA"/>
        </w:rPr>
        <w:t xml:space="preserve"> </w:t>
      </w:r>
      <w:r w:rsidR="00D87CF4">
        <w:rPr>
          <w:lang w:val="uk-UA"/>
        </w:rPr>
        <w:t>від імен</w:t>
      </w:r>
      <w:r>
        <w:rPr>
          <w:lang w:val="uk-UA"/>
        </w:rPr>
        <w:t>і виконавчого комітету</w:t>
      </w:r>
      <w:r w:rsidR="00074ECD">
        <w:rPr>
          <w:lang w:val="uk-UA"/>
        </w:rPr>
        <w:t xml:space="preserve"> начальника </w:t>
      </w:r>
      <w:r w:rsidR="00362160">
        <w:rPr>
          <w:lang w:val="uk-UA"/>
        </w:rPr>
        <w:t xml:space="preserve">управління житлово-комунального господарства </w:t>
      </w:r>
      <w:r w:rsidR="00074ECD">
        <w:rPr>
          <w:lang w:val="uk-UA"/>
        </w:rPr>
        <w:t>В.Новачка</w:t>
      </w:r>
      <w:r w:rsidR="00362160">
        <w:rPr>
          <w:lang w:val="uk-UA"/>
        </w:rPr>
        <w:t xml:space="preserve"> укласти договори з переможцями конкурсу </w:t>
      </w:r>
      <w:r w:rsidR="00362160" w:rsidRPr="009C0189">
        <w:rPr>
          <w:lang w:val="uk-UA"/>
        </w:rPr>
        <w:t>з визначення виконавців послуг з вивезення побутових відходів на території міста Хмельницького</w:t>
      </w:r>
      <w:r w:rsidR="00362160">
        <w:rPr>
          <w:lang w:val="uk-UA"/>
        </w:rPr>
        <w:t>.</w:t>
      </w:r>
    </w:p>
    <w:p w:rsidR="00EE444E" w:rsidRDefault="00EE444E" w:rsidP="00EE444E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DB0659" w:rsidRPr="00EE444E" w:rsidRDefault="00EE444E" w:rsidP="00EE444E">
      <w:pPr>
        <w:jc w:val="both"/>
        <w:rPr>
          <w:lang w:val="uk-UA"/>
        </w:rPr>
      </w:pPr>
      <w:r>
        <w:rPr>
          <w:lang w:val="uk-UA"/>
        </w:rPr>
        <w:t xml:space="preserve">         5. </w:t>
      </w:r>
      <w:r w:rsidR="00DB0659">
        <w:t xml:space="preserve">Контроль за </w:t>
      </w:r>
      <w:proofErr w:type="spellStart"/>
      <w:r w:rsidR="00DB0659">
        <w:t>виконанням</w:t>
      </w:r>
      <w:proofErr w:type="spellEnd"/>
      <w:r w:rsidR="00DB0659">
        <w:t xml:space="preserve"> </w:t>
      </w:r>
      <w:proofErr w:type="spellStart"/>
      <w:r w:rsidR="00DB0659">
        <w:t>рішення</w:t>
      </w:r>
      <w:proofErr w:type="spellEnd"/>
      <w:r w:rsidR="00DB0659">
        <w:t xml:space="preserve"> </w:t>
      </w:r>
      <w:proofErr w:type="spellStart"/>
      <w:r w:rsidR="00DB0659">
        <w:t>покласти</w:t>
      </w:r>
      <w:proofErr w:type="spellEnd"/>
      <w:r w:rsidR="00DB0659">
        <w:t xml:space="preserve"> на заступника </w:t>
      </w:r>
      <w:proofErr w:type="spellStart"/>
      <w:r w:rsidR="00DB0659">
        <w:t>міського</w:t>
      </w:r>
      <w:proofErr w:type="spellEnd"/>
      <w:r w:rsidR="00DB0659">
        <w:t xml:space="preserve"> </w:t>
      </w:r>
      <w:proofErr w:type="spellStart"/>
      <w:r w:rsidR="00DB0659">
        <w:t>голови</w:t>
      </w:r>
      <w:proofErr w:type="spellEnd"/>
      <w:r w:rsidR="00DB0659">
        <w:t xml:space="preserve"> </w:t>
      </w:r>
      <w:proofErr w:type="spellStart"/>
      <w:r w:rsidR="00DB0659">
        <w:t>А.Нестерука</w:t>
      </w:r>
      <w:proofErr w:type="spellEnd"/>
      <w:r w:rsidR="00DB0659">
        <w:t>.</w:t>
      </w:r>
    </w:p>
    <w:p w:rsidR="00C952AC" w:rsidRDefault="00C952AC" w:rsidP="00DB0659">
      <w:pPr>
        <w:tabs>
          <w:tab w:val="left" w:pos="7005"/>
        </w:tabs>
        <w:ind w:left="495"/>
        <w:jc w:val="both"/>
        <w:rPr>
          <w:lang w:val="uk-UA"/>
        </w:rPr>
      </w:pPr>
    </w:p>
    <w:p w:rsidR="00D232C6" w:rsidRDefault="00D232C6" w:rsidP="00DB0659">
      <w:pPr>
        <w:tabs>
          <w:tab w:val="left" w:pos="7005"/>
        </w:tabs>
        <w:ind w:left="495"/>
        <w:jc w:val="both"/>
        <w:rPr>
          <w:lang w:val="uk-UA"/>
        </w:rPr>
      </w:pPr>
    </w:p>
    <w:p w:rsidR="004B1CDD" w:rsidRDefault="00DB0659" w:rsidP="003B0A68">
      <w:pPr>
        <w:tabs>
          <w:tab w:val="left" w:pos="7005"/>
        </w:tabs>
        <w:ind w:left="495"/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  <w:r>
        <w:rPr>
          <w:lang w:val="uk-UA"/>
        </w:rPr>
        <w:tab/>
      </w:r>
    </w:p>
    <w:sectPr w:rsidR="004B1CDD" w:rsidSect="00167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DE7C99"/>
    <w:multiLevelType w:val="hybridMultilevel"/>
    <w:tmpl w:val="B6822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2498"/>
    <w:multiLevelType w:val="multilevel"/>
    <w:tmpl w:val="0374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50BF6A2C"/>
    <w:multiLevelType w:val="multilevel"/>
    <w:tmpl w:val="3D5413F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7">
    <w:nsid w:val="576E57C4"/>
    <w:multiLevelType w:val="hybridMultilevel"/>
    <w:tmpl w:val="94F87208"/>
    <w:lvl w:ilvl="0" w:tplc="9A04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B26605"/>
    <w:multiLevelType w:val="hybridMultilevel"/>
    <w:tmpl w:val="0A84C644"/>
    <w:lvl w:ilvl="0" w:tplc="88E2CC7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70997195"/>
    <w:multiLevelType w:val="hybridMultilevel"/>
    <w:tmpl w:val="3D32FE52"/>
    <w:lvl w:ilvl="0" w:tplc="89A40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2B43111"/>
    <w:multiLevelType w:val="hybridMultilevel"/>
    <w:tmpl w:val="83C23B90"/>
    <w:lvl w:ilvl="0" w:tplc="97BEF0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7B939A8"/>
    <w:multiLevelType w:val="hybridMultilevel"/>
    <w:tmpl w:val="47C60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13C"/>
    <w:rsid w:val="00074ECD"/>
    <w:rsid w:val="00167C60"/>
    <w:rsid w:val="0020213C"/>
    <w:rsid w:val="00362160"/>
    <w:rsid w:val="003642B3"/>
    <w:rsid w:val="003B0A68"/>
    <w:rsid w:val="003C5F67"/>
    <w:rsid w:val="004B1CDD"/>
    <w:rsid w:val="0057422B"/>
    <w:rsid w:val="006B08AF"/>
    <w:rsid w:val="00946320"/>
    <w:rsid w:val="009C0189"/>
    <w:rsid w:val="00B019C3"/>
    <w:rsid w:val="00C0322D"/>
    <w:rsid w:val="00C952AC"/>
    <w:rsid w:val="00CA621C"/>
    <w:rsid w:val="00CF06BE"/>
    <w:rsid w:val="00D232C6"/>
    <w:rsid w:val="00D4739E"/>
    <w:rsid w:val="00D87CF4"/>
    <w:rsid w:val="00DB0659"/>
    <w:rsid w:val="00E24B7B"/>
    <w:rsid w:val="00EE444E"/>
    <w:rsid w:val="00F2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65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DB0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B0659"/>
    <w:pPr>
      <w:tabs>
        <w:tab w:val="left" w:pos="1320"/>
      </w:tabs>
      <w:ind w:left="1080"/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DB065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B1C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1CD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Заголовок"/>
    <w:basedOn w:val="a"/>
    <w:next w:val="a3"/>
    <w:rsid w:val="004B1C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0">
    <w:name w:val="Основной текст 31"/>
    <w:basedOn w:val="a"/>
    <w:rsid w:val="004B1CDD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4B1CDD"/>
    <w:rPr>
      <w:sz w:val="2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019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19C3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b">
    <w:name w:val="Table Grid"/>
    <w:basedOn w:val="a1"/>
    <w:uiPriority w:val="39"/>
    <w:rsid w:val="003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Бартащук Катерина Володимирівна</dc:creator>
  <cp:keywords/>
  <dc:description/>
  <cp:lastModifiedBy>I_Bachinska</cp:lastModifiedBy>
  <cp:revision>8</cp:revision>
  <cp:lastPrinted>2018-02-08T07:06:00Z</cp:lastPrinted>
  <dcterms:created xsi:type="dcterms:W3CDTF">2018-02-07T10:14:00Z</dcterms:created>
  <dcterms:modified xsi:type="dcterms:W3CDTF">2018-02-13T09:39:00Z</dcterms:modified>
</cp:coreProperties>
</file>