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D2" w:rsidRPr="00F42548" w:rsidRDefault="00104FD2" w:rsidP="00104FD2">
      <w:pPr>
        <w:jc w:val="center"/>
        <w:rPr>
          <w:color w:val="000000"/>
          <w:kern w:val="2"/>
        </w:rPr>
      </w:pPr>
      <w:r w:rsidRPr="00104FD2">
        <w:rPr>
          <w:noProof/>
          <w:color w:val="000000"/>
          <w:lang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D2" w:rsidRPr="00F42548" w:rsidRDefault="00104FD2" w:rsidP="00104FD2">
      <w:pPr>
        <w:jc w:val="center"/>
        <w:rPr>
          <w:color w:val="000000"/>
          <w:sz w:val="30"/>
          <w:szCs w:val="30"/>
        </w:rPr>
      </w:pPr>
      <w:r w:rsidRPr="00F42548">
        <w:rPr>
          <w:b/>
          <w:bCs/>
          <w:color w:val="000000"/>
          <w:sz w:val="30"/>
          <w:szCs w:val="30"/>
        </w:rPr>
        <w:t>ХМЕЛЬНИЦЬКА МІСЬКА РАДА</w:t>
      </w:r>
    </w:p>
    <w:p w:rsidR="00104FD2" w:rsidRPr="00F42548" w:rsidRDefault="00104FD2" w:rsidP="00104FD2">
      <w:pPr>
        <w:jc w:val="center"/>
        <w:rPr>
          <w:b/>
          <w:color w:val="000000"/>
          <w:sz w:val="36"/>
          <w:szCs w:val="30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4FD2" w:rsidRPr="00F42548" w:rsidRDefault="00104FD2" w:rsidP="00104F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" filled="f" stroked="f">
                <v:textbox>
                  <w:txbxContent>
                    <w:p w:rsidR="00104FD2" w:rsidRPr="00F42548" w:rsidRDefault="00104FD2" w:rsidP="00104FD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42548">
                        <w:rPr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42548">
        <w:rPr>
          <w:b/>
          <w:color w:val="000000"/>
          <w:sz w:val="36"/>
          <w:szCs w:val="30"/>
        </w:rPr>
        <w:t>РІШЕННЯ</w:t>
      </w:r>
    </w:p>
    <w:p w:rsidR="00104FD2" w:rsidRPr="00F42548" w:rsidRDefault="00104FD2" w:rsidP="00104FD2">
      <w:pPr>
        <w:jc w:val="center"/>
        <w:rPr>
          <w:b/>
          <w:bCs/>
          <w:color w:val="000000"/>
          <w:sz w:val="36"/>
          <w:szCs w:val="30"/>
        </w:rPr>
      </w:pPr>
      <w:r w:rsidRPr="00F42548">
        <w:rPr>
          <w:b/>
          <w:color w:val="000000"/>
          <w:sz w:val="36"/>
          <w:szCs w:val="30"/>
        </w:rPr>
        <w:t>______________________________</w:t>
      </w:r>
    </w:p>
    <w:p w:rsidR="00104FD2" w:rsidRPr="00F42548" w:rsidRDefault="00104FD2" w:rsidP="00104FD2">
      <w:pPr>
        <w:rPr>
          <w:color w:val="000000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4FD2" w:rsidRPr="004377F8" w:rsidRDefault="00104FD2" w:rsidP="00104FD2">
                            <w: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06.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" filled="f" stroked="f">
                <v:textbox>
                  <w:txbxContent>
                    <w:p w:rsidR="00104FD2" w:rsidRPr="004377F8" w:rsidRDefault="00104FD2" w:rsidP="00104FD2">
                      <w:r>
                        <w:t>14</w:t>
                      </w:r>
                      <w:r w:rsidRPr="00E96981">
                        <w:t>.</w:t>
                      </w:r>
                      <w:r>
                        <w:t>06.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4FD2" w:rsidRPr="00567A8A" w:rsidRDefault="00104FD2" w:rsidP="00104FD2">
                            <w: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" filled="f" stroked="f">
                <v:textbox>
                  <w:txbxContent>
                    <w:p w:rsidR="00104FD2" w:rsidRPr="00567A8A" w:rsidRDefault="00104FD2" w:rsidP="00104FD2">
                      <w: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</w:p>
    <w:p w:rsidR="00104FD2" w:rsidRPr="00F42548" w:rsidRDefault="00104FD2" w:rsidP="00104FD2">
      <w:pPr>
        <w:rPr>
          <w:color w:val="000000"/>
        </w:rPr>
      </w:pPr>
      <w:r w:rsidRPr="00F42548">
        <w:rPr>
          <w:color w:val="000000"/>
        </w:rPr>
        <w:t>від __________________________ № __________</w:t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  <w:t>м.Хмельницький</w:t>
      </w:r>
    </w:p>
    <w:p w:rsidR="00104FD2" w:rsidRDefault="00104FD2" w:rsidP="00104FD2">
      <w:pPr>
        <w:jc w:val="both"/>
      </w:pPr>
    </w:p>
    <w:p w:rsidR="00104FD2" w:rsidRDefault="00104FD2" w:rsidP="00104FD2">
      <w:pPr>
        <w:ind w:right="5386"/>
        <w:jc w:val="both"/>
      </w:pPr>
      <w:r>
        <w:t>Про внесення доповнень до Переліку площ, проспектів, вулиць, провулків, проїздів, скверів, бульварів, парків, розташованих на території міста Хмельницького, затвердженого ріше</w:t>
      </w:r>
      <w:r>
        <w:t>нням 17-ої сесії міської ради №24 від 02.04.2008</w:t>
      </w:r>
      <w:r>
        <w:t>р. у зв’язку з найменуванням проїздів в обслуговуючому кооперативі «Садівни</w:t>
      </w:r>
      <w:r>
        <w:t xml:space="preserve">че товариство «Транспортник-2» </w:t>
      </w:r>
      <w:r>
        <w:t>та присвоєння найменувань проїздам в садівничому товаристві «Троянда», що розташоване на території Хмельницької міської територіальної громади поза межами населених пунктів</w:t>
      </w:r>
    </w:p>
    <w:p w:rsidR="00104FD2" w:rsidRDefault="00104FD2" w:rsidP="00104FD2">
      <w:pPr>
        <w:jc w:val="both"/>
      </w:pPr>
    </w:p>
    <w:p w:rsidR="00104FD2" w:rsidRDefault="00104FD2" w:rsidP="00104FD2">
      <w:pPr>
        <w:jc w:val="both"/>
      </w:pPr>
    </w:p>
    <w:p w:rsidR="00833A5B" w:rsidRDefault="001B0128" w:rsidP="00104FD2">
      <w:pPr>
        <w:ind w:firstLine="567"/>
        <w:jc w:val="both"/>
      </w:pPr>
      <w:r>
        <w:t>Розглянувши пропозиці</w:t>
      </w:r>
      <w:r w:rsidR="00B31DD6">
        <w:t>ї</w:t>
      </w:r>
      <w:r w:rsidR="00104FD2">
        <w:t xml:space="preserve"> міського голови О.</w:t>
      </w:r>
      <w:r>
        <w:t>Симчишина, протокол засідання топонімічно</w:t>
      </w:r>
      <w:r w:rsidR="00104FD2">
        <w:t>ї комісії від 28.02.2024 №</w:t>
      </w:r>
      <w:r w:rsidR="001C2BD7">
        <w:t>11,</w:t>
      </w:r>
      <w:r>
        <w:t xml:space="preserve"> враховуючи </w:t>
      </w:r>
      <w:r w:rsidRPr="002148F9">
        <w:t>Положення про порядок</w:t>
      </w:r>
      <w:r>
        <w:t xml:space="preserve"> </w:t>
      </w:r>
      <w:r w:rsidRPr="002148F9">
        <w:t xml:space="preserve">найменування або перейменування площ, проспектів, вулиць, провулків, проїздів, скверів, бульварів, парків, розташованих на території міста Хмельницького, </w:t>
      </w:r>
      <w:r>
        <w:t xml:space="preserve">що </w:t>
      </w:r>
      <w:r w:rsidRPr="002148F9">
        <w:t xml:space="preserve">затверджене рішенням </w:t>
      </w:r>
      <w:r>
        <w:t>17-ої</w:t>
      </w:r>
      <w:r w:rsidRPr="002148F9">
        <w:t xml:space="preserve"> сесі</w:t>
      </w:r>
      <w:r w:rsidR="00104FD2">
        <w:t>ї міської ради від 02.04.2008</w:t>
      </w:r>
      <w:r w:rsidRPr="002148F9">
        <w:t>р. №24</w:t>
      </w:r>
      <w:r>
        <w:t xml:space="preserve"> із внесеними змінами,</w:t>
      </w:r>
      <w:r w:rsidR="00AB3801" w:rsidRPr="00AB3801">
        <w:t xml:space="preserve"> </w:t>
      </w:r>
      <w:r w:rsidR="001C2BD7">
        <w:t>розпорядження</w:t>
      </w:r>
      <w:r w:rsidR="00AB3801">
        <w:t xml:space="preserve"> Кабінету М</w:t>
      </w:r>
      <w:r w:rsidR="00104FD2">
        <w:t>іністрів України від 12.06.2020 №</w:t>
      </w:r>
      <w:r w:rsidR="00AB3801">
        <w:t>727-р «Про визначення адміністративних центрів та затвердження територій територіальних громад Хмельницької області» та</w:t>
      </w:r>
      <w:r>
        <w:t xml:space="preserve"> керуючись Закон</w:t>
      </w:r>
      <w:r w:rsidR="00E67091">
        <w:t>ом</w:t>
      </w:r>
      <w:r>
        <w:t xml:space="preserve"> України «Про мі</w:t>
      </w:r>
      <w:r w:rsidR="001E04DD">
        <w:t>сцеве самоврядування в Україні»</w:t>
      </w:r>
      <w:r w:rsidR="00833A5B">
        <w:t>, міська рада</w:t>
      </w:r>
    </w:p>
    <w:p w:rsidR="0021286B" w:rsidRDefault="0021286B">
      <w:pPr>
        <w:jc w:val="both"/>
      </w:pPr>
    </w:p>
    <w:p w:rsidR="00833A5B" w:rsidRDefault="00833A5B">
      <w:pPr>
        <w:jc w:val="both"/>
      </w:pPr>
      <w:r>
        <w:t>ВИРІШИЛА:</w:t>
      </w:r>
    </w:p>
    <w:p w:rsidR="0094605B" w:rsidRDefault="0094605B" w:rsidP="0094605B">
      <w:pPr>
        <w:jc w:val="both"/>
      </w:pPr>
    </w:p>
    <w:p w:rsidR="001B0128" w:rsidRPr="00F01101" w:rsidRDefault="00104FD2" w:rsidP="00104FD2">
      <w:pPr>
        <w:ind w:firstLine="567"/>
        <w:jc w:val="both"/>
      </w:pPr>
      <w:r>
        <w:t xml:space="preserve">1. </w:t>
      </w:r>
      <w:r w:rsidR="001B0128">
        <w:t xml:space="preserve">Присвоїти найменування проїздам, що розташовані </w:t>
      </w:r>
      <w:r w:rsidR="00E67091">
        <w:t>на території</w:t>
      </w:r>
      <w:r w:rsidR="001B0128">
        <w:t xml:space="preserve"> </w:t>
      </w:r>
      <w:r w:rsidR="001E04DD">
        <w:t>міст</w:t>
      </w:r>
      <w:r w:rsidR="00E67091">
        <w:t>а</w:t>
      </w:r>
      <w:r w:rsidR="001E04DD">
        <w:t xml:space="preserve"> Хмельницько</w:t>
      </w:r>
      <w:r w:rsidR="00E67091">
        <w:t>го</w:t>
      </w:r>
      <w:r w:rsidR="001E04DD">
        <w:t xml:space="preserve"> </w:t>
      </w:r>
      <w:r w:rsidR="00E67091">
        <w:t>в</w:t>
      </w:r>
      <w:r w:rsidR="001E04DD">
        <w:t xml:space="preserve"> обслуговуючо</w:t>
      </w:r>
      <w:r w:rsidR="00E67091">
        <w:t>му</w:t>
      </w:r>
      <w:r w:rsidR="001E04DD">
        <w:t xml:space="preserve"> кооператив</w:t>
      </w:r>
      <w:r w:rsidR="00E67091">
        <w:t>і</w:t>
      </w:r>
      <w:r w:rsidR="001E04DD">
        <w:t xml:space="preserve"> «Садівниче товариство «Транспортник-2»</w:t>
      </w:r>
      <w:r w:rsidR="00E67091" w:rsidRPr="00E67091">
        <w:t xml:space="preserve"> </w:t>
      </w:r>
      <w:r w:rsidR="00E67091">
        <w:t xml:space="preserve">(ідентифікаційний код юридичної особи - 42928957): </w:t>
      </w:r>
      <w:r w:rsidR="001E04DD">
        <w:t xml:space="preserve">проїзд </w:t>
      </w:r>
      <w:r w:rsidR="001B0128">
        <w:t xml:space="preserve">1-й </w:t>
      </w:r>
      <w:r w:rsidR="001E04DD">
        <w:t>Транспортників,</w:t>
      </w:r>
      <w:r w:rsidR="001E04DD" w:rsidRPr="001E04DD">
        <w:t xml:space="preserve"> </w:t>
      </w:r>
      <w:r w:rsidR="001E04DD">
        <w:t>проїзд 2-й Транспортників,</w:t>
      </w:r>
      <w:r w:rsidR="001E04DD" w:rsidRPr="001E04DD">
        <w:t xml:space="preserve"> </w:t>
      </w:r>
      <w:r w:rsidR="001E04DD">
        <w:t>проїзд 3-й Транспортників,</w:t>
      </w:r>
      <w:r w:rsidR="001E04DD" w:rsidRPr="001E04DD">
        <w:t xml:space="preserve"> </w:t>
      </w:r>
      <w:r w:rsidR="00E67091">
        <w:t xml:space="preserve">проїзд </w:t>
      </w:r>
      <w:r w:rsidR="001E04DD">
        <w:t>4-й Транспортників,</w:t>
      </w:r>
      <w:r w:rsidR="001E04DD" w:rsidRPr="001E04DD">
        <w:t xml:space="preserve"> </w:t>
      </w:r>
      <w:r w:rsidR="001E04DD">
        <w:t>проїзд</w:t>
      </w:r>
      <w:r>
        <w:t xml:space="preserve"> </w:t>
      </w:r>
      <w:r w:rsidR="001E04DD">
        <w:t>5-й Транспортників.</w:t>
      </w:r>
    </w:p>
    <w:p w:rsidR="001B0128" w:rsidRDefault="001B0128" w:rsidP="00104FD2">
      <w:pPr>
        <w:ind w:firstLine="567"/>
        <w:jc w:val="both"/>
      </w:pPr>
      <w:r>
        <w:t>2. Внести доповнення до Переліку площ, проспектів, вулиць, провулків, проїздів, скверів, бульварів, парків, розташованих на території міста Хмельницького, затвердженого ріше</w:t>
      </w:r>
      <w:r w:rsidR="00104FD2">
        <w:t>нням 17-ої сесії міської ради №</w:t>
      </w:r>
      <w:r>
        <w:t>24 від 02.04.2008, а саме:</w:t>
      </w:r>
    </w:p>
    <w:p w:rsidR="000F50BA" w:rsidRDefault="001B0128" w:rsidP="00104FD2">
      <w:pPr>
        <w:ind w:firstLine="567"/>
        <w:jc w:val="both"/>
      </w:pPr>
      <w:r>
        <w:t>2</w:t>
      </w:r>
      <w:r w:rsidR="000F50BA">
        <w:t>.1 доповнити Перелік наступним</w:t>
      </w:r>
      <w:r w:rsidR="001E04DD">
        <w:t>и</w:t>
      </w:r>
      <w:r w:rsidR="000F50BA">
        <w:t xml:space="preserve"> об'єкт</w:t>
      </w:r>
      <w:r w:rsidR="001E04DD">
        <w:t>ами</w:t>
      </w:r>
      <w:r w:rsidR="000F50BA">
        <w:t>:</w:t>
      </w:r>
    </w:p>
    <w:p w:rsidR="00E67091" w:rsidRDefault="00E67091" w:rsidP="000F50BA">
      <w:pPr>
        <w:ind w:firstLine="567"/>
        <w:jc w:val="both"/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2835"/>
        <w:gridCol w:w="850"/>
        <w:gridCol w:w="567"/>
        <w:gridCol w:w="1134"/>
      </w:tblGrid>
      <w:tr w:rsidR="001E04DD" w:rsidTr="00104FD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FD2" w:rsidRDefault="00104FD2" w:rsidP="001E04DD">
            <w:pPr>
              <w:pStyle w:val="a9"/>
              <w:jc w:val="center"/>
            </w:pPr>
            <w:bookmarkStart w:id="0" w:name="_GoBack"/>
            <w:r>
              <w:lastRenderedPageBreak/>
              <w:t>№</w:t>
            </w:r>
          </w:p>
          <w:p w:rsidR="001E04DD" w:rsidRDefault="001E04DD" w:rsidP="001E04DD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4DD" w:rsidRDefault="001E04DD" w:rsidP="001E04DD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Повна назва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4DD" w:rsidRDefault="001E04DD" w:rsidP="001E04DD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Коротка назва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4DD" w:rsidRDefault="001E04DD" w:rsidP="001E04DD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Опис розташування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4DD" w:rsidRPr="00104181" w:rsidRDefault="001E04DD" w:rsidP="00104FD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Рік присвоєння</w:t>
            </w:r>
            <w:r w:rsidR="00104FD2">
              <w:rPr>
                <w:rFonts w:cs="Liberation Serif"/>
              </w:rPr>
              <w:t xml:space="preserve"> </w:t>
            </w:r>
            <w:r>
              <w:rPr>
                <w:rFonts w:cs="Liberation Serif"/>
              </w:rPr>
              <w:t>найменування (перейменування)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4DD" w:rsidRDefault="001E04DD" w:rsidP="001E04DD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Попередні назви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4DD" w:rsidRDefault="001E04DD" w:rsidP="001E04DD">
            <w:pPr>
              <w:pStyle w:val="a9"/>
              <w:jc w:val="center"/>
            </w:pPr>
            <w:r>
              <w:rPr>
                <w:rFonts w:cs="Liberation Serif"/>
              </w:rPr>
              <w:t>Код вулиці для використання в інформаційних системах</w:t>
            </w:r>
          </w:p>
        </w:tc>
      </w:tr>
      <w:tr w:rsidR="001E04DD" w:rsidTr="00104FD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04DD" w:rsidRDefault="00104FD2" w:rsidP="001E04DD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1045</w:t>
            </w:r>
            <w:r w:rsidR="001E04DD">
              <w:rPr>
                <w:rFonts w:cs="Liberation Seri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04DD" w:rsidRDefault="00104FD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проїзд </w:t>
            </w:r>
            <w:r w:rsidR="001E04DD">
              <w:rPr>
                <w:rFonts w:cs="Liberation Serif"/>
              </w:rPr>
              <w:t xml:space="preserve">1-й </w:t>
            </w:r>
            <w:r w:rsidR="00205222">
              <w:rPr>
                <w:rFonts w:cs="Liberation Serif"/>
              </w:rPr>
              <w:t>Транспортників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04DD" w:rsidRDefault="00104FD2" w:rsidP="001E04DD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прз.</w:t>
            </w:r>
            <w:r w:rsidR="001E04DD">
              <w:rPr>
                <w:rFonts w:cs="Liberation Serif"/>
              </w:rPr>
              <w:t xml:space="preserve">1-й </w:t>
            </w:r>
            <w:r w:rsidR="00205222">
              <w:rPr>
                <w:rFonts w:cs="Liberation Serif"/>
              </w:rPr>
              <w:t>Транспортників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04DD" w:rsidRDefault="001E04DD" w:rsidP="001E04DD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Книжківці</w:t>
            </w:r>
          </w:p>
          <w:p w:rsidR="001E04DD" w:rsidRDefault="0020522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ОК «</w:t>
            </w:r>
            <w:r w:rsidR="001E04DD">
              <w:rPr>
                <w:rFonts w:cs="Liberation Serif"/>
              </w:rPr>
              <w:t>С</w:t>
            </w:r>
            <w:r>
              <w:rPr>
                <w:rFonts w:cs="Liberation Serif"/>
              </w:rPr>
              <w:t>Т</w:t>
            </w:r>
            <w:r w:rsidR="001E04DD">
              <w:rPr>
                <w:rFonts w:cs="Liberation Serif"/>
              </w:rPr>
              <w:t xml:space="preserve"> </w:t>
            </w:r>
            <w:r>
              <w:rPr>
                <w:rFonts w:cs="Liberation Serif"/>
              </w:rPr>
              <w:t>«Транспортник-2»</w:t>
            </w:r>
            <w:r w:rsidR="001E04DD">
              <w:rPr>
                <w:rFonts w:cs="Liberation Seri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04DD" w:rsidRDefault="001E04DD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20</w:t>
            </w:r>
            <w:r w:rsidR="00205222">
              <w:rPr>
                <w:rFonts w:cs="Liberation Serif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04DD" w:rsidRDefault="001E04DD" w:rsidP="001E04DD">
            <w:pPr>
              <w:pStyle w:val="a9"/>
              <w:snapToGrid w:val="0"/>
              <w:rPr>
                <w:rFonts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4DD" w:rsidRPr="001A55A9" w:rsidRDefault="00104FD2" w:rsidP="001E04DD">
            <w:pPr>
              <w:pStyle w:val="a9"/>
              <w:jc w:val="center"/>
            </w:pPr>
            <w:r>
              <w:t>1055</w:t>
            </w:r>
          </w:p>
        </w:tc>
      </w:tr>
      <w:tr w:rsidR="00205222" w:rsidTr="00104FD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104FD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1046</w:t>
            </w:r>
            <w:r w:rsidR="00205222">
              <w:rPr>
                <w:rFonts w:cs="Liberation Seri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104FD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проїзд </w:t>
            </w:r>
            <w:r w:rsidR="00205222">
              <w:rPr>
                <w:rFonts w:cs="Liberation Serif"/>
              </w:rPr>
              <w:t>2-й Транспортників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104FD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прз.</w:t>
            </w:r>
            <w:r w:rsidR="00205222">
              <w:rPr>
                <w:rFonts w:cs="Liberation Serif"/>
              </w:rPr>
              <w:t>2-й Транспортників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20522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Книжківці</w:t>
            </w:r>
          </w:p>
          <w:p w:rsidR="00205222" w:rsidRDefault="0020522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ОК «СТ «Транспортник-2»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20522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205222" w:rsidP="00205222">
            <w:pPr>
              <w:pStyle w:val="a9"/>
              <w:snapToGrid w:val="0"/>
              <w:rPr>
                <w:rFonts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222" w:rsidRPr="001A55A9" w:rsidRDefault="00104FD2" w:rsidP="00205222">
            <w:pPr>
              <w:pStyle w:val="a9"/>
              <w:jc w:val="center"/>
            </w:pPr>
            <w:r>
              <w:t>1056</w:t>
            </w:r>
          </w:p>
        </w:tc>
      </w:tr>
      <w:tr w:rsidR="00205222" w:rsidTr="00104FD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104FD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1047</w:t>
            </w:r>
            <w:r w:rsidR="00205222">
              <w:rPr>
                <w:rFonts w:cs="Liberation Seri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104FD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проїзд </w:t>
            </w:r>
            <w:r w:rsidR="00205222">
              <w:rPr>
                <w:rFonts w:cs="Liberation Serif"/>
              </w:rPr>
              <w:t>3-й Транспортників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104FD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прз.</w:t>
            </w:r>
            <w:r w:rsidR="00205222">
              <w:rPr>
                <w:rFonts w:cs="Liberation Serif"/>
              </w:rPr>
              <w:t>3-й Транспортників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20522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Книжківці</w:t>
            </w:r>
          </w:p>
          <w:p w:rsidR="00205222" w:rsidRDefault="0020522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ОК «СТ «Транспортник-2»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20522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205222" w:rsidP="00205222">
            <w:pPr>
              <w:pStyle w:val="a9"/>
              <w:snapToGrid w:val="0"/>
              <w:rPr>
                <w:rFonts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222" w:rsidRPr="001A55A9" w:rsidRDefault="00104FD2" w:rsidP="00205222">
            <w:pPr>
              <w:pStyle w:val="a9"/>
              <w:jc w:val="center"/>
            </w:pPr>
            <w:r>
              <w:t>1057</w:t>
            </w:r>
          </w:p>
        </w:tc>
      </w:tr>
      <w:tr w:rsidR="00205222" w:rsidTr="00104FD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104FD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1048</w:t>
            </w:r>
            <w:r w:rsidR="00205222">
              <w:rPr>
                <w:rFonts w:cs="Liberation Seri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104FD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проїзд </w:t>
            </w:r>
            <w:r w:rsidR="00205222">
              <w:rPr>
                <w:rFonts w:cs="Liberation Serif"/>
              </w:rPr>
              <w:t>4-й Транспортників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104FD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прз.</w:t>
            </w:r>
            <w:r w:rsidR="00205222">
              <w:rPr>
                <w:rFonts w:cs="Liberation Serif"/>
              </w:rPr>
              <w:t>4-й Транспортників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20522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Книжківці</w:t>
            </w:r>
          </w:p>
          <w:p w:rsidR="00205222" w:rsidRDefault="0020522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ОК «СТ «Транспортник-2»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20522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222" w:rsidRDefault="00205222" w:rsidP="00205222">
            <w:pPr>
              <w:pStyle w:val="a9"/>
              <w:snapToGrid w:val="0"/>
              <w:rPr>
                <w:rFonts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222" w:rsidRPr="001A55A9" w:rsidRDefault="00104FD2" w:rsidP="00205222">
            <w:pPr>
              <w:pStyle w:val="a9"/>
              <w:jc w:val="center"/>
            </w:pPr>
            <w:r>
              <w:t>1058</w:t>
            </w:r>
          </w:p>
        </w:tc>
      </w:tr>
      <w:tr w:rsidR="00205222" w:rsidTr="00104FD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22" w:rsidRDefault="00104FD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1049</w:t>
            </w:r>
            <w:r w:rsidR="00205222">
              <w:rPr>
                <w:rFonts w:cs="Liberation Seri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22" w:rsidRDefault="00104FD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проїзд </w:t>
            </w:r>
            <w:r w:rsidR="00205222">
              <w:rPr>
                <w:rFonts w:cs="Liberation Serif"/>
              </w:rPr>
              <w:t>5-й Транспортників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22" w:rsidRDefault="00104FD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прз.</w:t>
            </w:r>
            <w:r w:rsidR="00205222">
              <w:rPr>
                <w:rFonts w:cs="Liberation Serif"/>
              </w:rPr>
              <w:t>5-й Транспортників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22" w:rsidRDefault="0020522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Книжківці</w:t>
            </w:r>
          </w:p>
          <w:p w:rsidR="00205222" w:rsidRDefault="0020522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ОК «СТ «Транспортник-2»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22" w:rsidRDefault="00205222" w:rsidP="00205222">
            <w:pPr>
              <w:pStyle w:val="a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22" w:rsidRDefault="00205222" w:rsidP="00205222">
            <w:pPr>
              <w:pStyle w:val="a9"/>
              <w:snapToGrid w:val="0"/>
              <w:rPr>
                <w:rFonts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222" w:rsidRPr="001A55A9" w:rsidRDefault="00104FD2" w:rsidP="00205222">
            <w:pPr>
              <w:pStyle w:val="a9"/>
              <w:jc w:val="center"/>
            </w:pPr>
            <w:r>
              <w:t>1059</w:t>
            </w:r>
          </w:p>
        </w:tc>
      </w:tr>
      <w:bookmarkEnd w:id="0"/>
    </w:tbl>
    <w:p w:rsidR="0063148C" w:rsidRDefault="0063148C" w:rsidP="00104FD2">
      <w:pPr>
        <w:jc w:val="both"/>
        <w:rPr>
          <w:color w:val="000000"/>
        </w:rPr>
      </w:pPr>
    </w:p>
    <w:p w:rsidR="00205222" w:rsidRDefault="004840C2" w:rsidP="00474F83">
      <w:pPr>
        <w:pStyle w:val="ab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="00104FD2">
        <w:rPr>
          <w:color w:val="000000"/>
          <w:sz w:val="24"/>
          <w:szCs w:val="24"/>
        </w:rPr>
        <w:t xml:space="preserve">. </w:t>
      </w:r>
      <w:r w:rsidR="00205222" w:rsidRPr="00205222">
        <w:rPr>
          <w:sz w:val="24"/>
          <w:szCs w:val="24"/>
        </w:rPr>
        <w:t xml:space="preserve">Присвоїти найменування проїздам, що розташовані </w:t>
      </w:r>
      <w:r w:rsidR="00205222">
        <w:rPr>
          <w:sz w:val="24"/>
          <w:szCs w:val="24"/>
          <w:lang w:val="uk-UA"/>
        </w:rPr>
        <w:t>н</w:t>
      </w:r>
      <w:r w:rsidR="00205222" w:rsidRPr="00474F83">
        <w:rPr>
          <w:sz w:val="24"/>
          <w:szCs w:val="24"/>
        </w:rPr>
        <w:t xml:space="preserve">а території </w:t>
      </w:r>
      <w:r w:rsidR="00205222" w:rsidRPr="00142F98">
        <w:rPr>
          <w:sz w:val="24"/>
          <w:szCs w:val="24"/>
        </w:rPr>
        <w:t xml:space="preserve">Хмельницької </w:t>
      </w:r>
      <w:r w:rsidR="00205222">
        <w:rPr>
          <w:sz w:val="24"/>
          <w:szCs w:val="24"/>
          <w:lang w:val="uk-UA"/>
        </w:rPr>
        <w:t xml:space="preserve">міської </w:t>
      </w:r>
      <w:r w:rsidR="00205222" w:rsidRPr="00142F98">
        <w:rPr>
          <w:sz w:val="24"/>
          <w:szCs w:val="24"/>
        </w:rPr>
        <w:t>територіальної громади</w:t>
      </w:r>
      <w:r w:rsidR="00205222">
        <w:rPr>
          <w:sz w:val="24"/>
          <w:szCs w:val="24"/>
          <w:lang w:val="uk-UA"/>
        </w:rPr>
        <w:t xml:space="preserve"> поза межами населених пунктів</w:t>
      </w:r>
      <w:r w:rsidR="00205222" w:rsidRPr="00205222">
        <w:rPr>
          <w:sz w:val="24"/>
          <w:szCs w:val="24"/>
        </w:rPr>
        <w:t xml:space="preserve"> </w:t>
      </w:r>
      <w:r w:rsidR="00205222">
        <w:rPr>
          <w:sz w:val="24"/>
          <w:szCs w:val="24"/>
          <w:lang w:val="uk-UA"/>
        </w:rPr>
        <w:t xml:space="preserve">в </w:t>
      </w:r>
      <w:r w:rsidR="00205222" w:rsidRPr="00474F83">
        <w:rPr>
          <w:sz w:val="24"/>
          <w:szCs w:val="24"/>
        </w:rPr>
        <w:t>садівничо</w:t>
      </w:r>
      <w:r w:rsidR="00205222">
        <w:rPr>
          <w:sz w:val="24"/>
          <w:szCs w:val="24"/>
          <w:lang w:val="uk-UA"/>
        </w:rPr>
        <w:t>му</w:t>
      </w:r>
      <w:r w:rsidR="00205222" w:rsidRPr="00474F83">
        <w:rPr>
          <w:sz w:val="24"/>
          <w:szCs w:val="24"/>
        </w:rPr>
        <w:t xml:space="preserve"> товариств</w:t>
      </w:r>
      <w:r w:rsidR="00205222">
        <w:rPr>
          <w:sz w:val="24"/>
          <w:szCs w:val="24"/>
          <w:lang w:val="uk-UA"/>
        </w:rPr>
        <w:t>і</w:t>
      </w:r>
      <w:r w:rsidR="00205222" w:rsidRPr="00474F83">
        <w:rPr>
          <w:sz w:val="24"/>
          <w:szCs w:val="24"/>
        </w:rPr>
        <w:t xml:space="preserve"> «</w:t>
      </w:r>
      <w:r w:rsidR="00205222">
        <w:rPr>
          <w:sz w:val="24"/>
          <w:szCs w:val="24"/>
          <w:lang w:val="uk-UA"/>
        </w:rPr>
        <w:t>Троянда</w:t>
      </w:r>
      <w:r w:rsidR="00205222" w:rsidRPr="00474F83">
        <w:rPr>
          <w:sz w:val="24"/>
          <w:szCs w:val="24"/>
        </w:rPr>
        <w:t xml:space="preserve">» (ідентифікаційний код юридичної особи - </w:t>
      </w:r>
      <w:r w:rsidR="00205222">
        <w:rPr>
          <w:sz w:val="24"/>
          <w:szCs w:val="24"/>
          <w:lang w:val="uk-UA"/>
        </w:rPr>
        <w:t>37749400</w:t>
      </w:r>
      <w:r w:rsidR="00205222" w:rsidRPr="00474F83">
        <w:rPr>
          <w:sz w:val="24"/>
          <w:szCs w:val="24"/>
        </w:rPr>
        <w:t>)</w:t>
      </w:r>
      <w:r w:rsidR="00205222">
        <w:rPr>
          <w:sz w:val="24"/>
          <w:szCs w:val="24"/>
          <w:lang w:val="uk-UA"/>
        </w:rPr>
        <w:t xml:space="preserve">: </w:t>
      </w:r>
      <w:r w:rsidR="00205222" w:rsidRPr="00205222">
        <w:rPr>
          <w:sz w:val="24"/>
          <w:szCs w:val="24"/>
        </w:rPr>
        <w:t xml:space="preserve">проїзд 1-й </w:t>
      </w:r>
      <w:r w:rsidR="00205222">
        <w:rPr>
          <w:sz w:val="24"/>
          <w:szCs w:val="24"/>
          <w:lang w:val="uk-UA"/>
        </w:rPr>
        <w:t>Медовий</w:t>
      </w:r>
      <w:r w:rsidR="00205222" w:rsidRPr="00205222">
        <w:rPr>
          <w:sz w:val="24"/>
          <w:szCs w:val="24"/>
        </w:rPr>
        <w:t xml:space="preserve">, проїзд 2-й </w:t>
      </w:r>
      <w:r w:rsidR="00205222">
        <w:rPr>
          <w:sz w:val="24"/>
          <w:szCs w:val="24"/>
          <w:lang w:val="uk-UA"/>
        </w:rPr>
        <w:t>Медовий</w:t>
      </w:r>
      <w:r w:rsidR="00205222" w:rsidRPr="00205222">
        <w:rPr>
          <w:sz w:val="24"/>
          <w:szCs w:val="24"/>
        </w:rPr>
        <w:t xml:space="preserve">, проїзд 3-й </w:t>
      </w:r>
      <w:r w:rsidR="00205222">
        <w:rPr>
          <w:sz w:val="24"/>
          <w:szCs w:val="24"/>
          <w:lang w:val="uk-UA"/>
        </w:rPr>
        <w:t>Медовий</w:t>
      </w:r>
      <w:r w:rsidR="00197374">
        <w:rPr>
          <w:color w:val="000000"/>
          <w:sz w:val="24"/>
          <w:szCs w:val="24"/>
          <w:lang w:val="uk-UA"/>
        </w:rPr>
        <w:t xml:space="preserve">, </w:t>
      </w:r>
      <w:r w:rsidR="00197374" w:rsidRPr="00205222">
        <w:rPr>
          <w:sz w:val="24"/>
          <w:szCs w:val="24"/>
        </w:rPr>
        <w:t xml:space="preserve">проїзд </w:t>
      </w:r>
      <w:r w:rsidR="00197374">
        <w:rPr>
          <w:sz w:val="24"/>
          <w:szCs w:val="24"/>
          <w:lang w:val="uk-UA"/>
        </w:rPr>
        <w:t>4</w:t>
      </w:r>
      <w:r w:rsidR="00197374" w:rsidRPr="00205222">
        <w:rPr>
          <w:sz w:val="24"/>
          <w:szCs w:val="24"/>
        </w:rPr>
        <w:t xml:space="preserve">-й </w:t>
      </w:r>
      <w:r w:rsidR="00197374">
        <w:rPr>
          <w:sz w:val="24"/>
          <w:szCs w:val="24"/>
          <w:lang w:val="uk-UA"/>
        </w:rPr>
        <w:t>Медовий,</w:t>
      </w:r>
      <w:r w:rsidR="00197374" w:rsidRPr="00197374">
        <w:rPr>
          <w:sz w:val="24"/>
          <w:szCs w:val="24"/>
        </w:rPr>
        <w:t xml:space="preserve"> </w:t>
      </w:r>
      <w:r w:rsidR="00197374" w:rsidRPr="00205222">
        <w:rPr>
          <w:sz w:val="24"/>
          <w:szCs w:val="24"/>
        </w:rPr>
        <w:t xml:space="preserve">проїзд </w:t>
      </w:r>
      <w:r w:rsidR="00197374">
        <w:rPr>
          <w:sz w:val="24"/>
          <w:szCs w:val="24"/>
          <w:lang w:val="uk-UA"/>
        </w:rPr>
        <w:t>5</w:t>
      </w:r>
      <w:r w:rsidR="00197374" w:rsidRPr="00205222">
        <w:rPr>
          <w:sz w:val="24"/>
          <w:szCs w:val="24"/>
        </w:rPr>
        <w:t xml:space="preserve">-й </w:t>
      </w:r>
      <w:r w:rsidR="00197374">
        <w:rPr>
          <w:sz w:val="24"/>
          <w:szCs w:val="24"/>
          <w:lang w:val="uk-UA"/>
        </w:rPr>
        <w:t>Медовий,</w:t>
      </w:r>
      <w:r w:rsidR="00197374" w:rsidRPr="00197374">
        <w:rPr>
          <w:sz w:val="24"/>
          <w:szCs w:val="24"/>
        </w:rPr>
        <w:t xml:space="preserve"> </w:t>
      </w:r>
      <w:r w:rsidR="00197374" w:rsidRPr="00205222">
        <w:rPr>
          <w:sz w:val="24"/>
          <w:szCs w:val="24"/>
        </w:rPr>
        <w:t xml:space="preserve">проїзд </w:t>
      </w:r>
      <w:r w:rsidR="00197374">
        <w:rPr>
          <w:sz w:val="24"/>
          <w:szCs w:val="24"/>
          <w:lang w:val="uk-UA"/>
        </w:rPr>
        <w:t>6</w:t>
      </w:r>
      <w:r w:rsidR="00197374" w:rsidRPr="00205222">
        <w:rPr>
          <w:sz w:val="24"/>
          <w:szCs w:val="24"/>
        </w:rPr>
        <w:t xml:space="preserve">-й </w:t>
      </w:r>
      <w:r w:rsidR="00197374">
        <w:rPr>
          <w:sz w:val="24"/>
          <w:szCs w:val="24"/>
          <w:lang w:val="uk-UA"/>
        </w:rPr>
        <w:t>Медовий,</w:t>
      </w:r>
      <w:r w:rsidR="00197374" w:rsidRPr="00197374">
        <w:rPr>
          <w:sz w:val="24"/>
          <w:szCs w:val="24"/>
        </w:rPr>
        <w:t xml:space="preserve"> </w:t>
      </w:r>
      <w:r w:rsidR="00197374" w:rsidRPr="00205222">
        <w:rPr>
          <w:sz w:val="24"/>
          <w:szCs w:val="24"/>
        </w:rPr>
        <w:t xml:space="preserve">проїзд </w:t>
      </w:r>
      <w:r>
        <w:rPr>
          <w:sz w:val="24"/>
          <w:szCs w:val="24"/>
          <w:lang w:val="uk-UA"/>
        </w:rPr>
        <w:t>7</w:t>
      </w:r>
      <w:r w:rsidR="00197374" w:rsidRPr="00205222">
        <w:rPr>
          <w:sz w:val="24"/>
          <w:szCs w:val="24"/>
        </w:rPr>
        <w:t xml:space="preserve">-й </w:t>
      </w:r>
      <w:r w:rsidR="00197374">
        <w:rPr>
          <w:sz w:val="24"/>
          <w:szCs w:val="24"/>
          <w:lang w:val="uk-UA"/>
        </w:rPr>
        <w:t>Медовий</w:t>
      </w:r>
      <w:r>
        <w:rPr>
          <w:sz w:val="24"/>
          <w:szCs w:val="24"/>
          <w:lang w:val="uk-UA"/>
        </w:rPr>
        <w:t>.</w:t>
      </w:r>
    </w:p>
    <w:p w:rsidR="00AB5D99" w:rsidRPr="009A65CE" w:rsidRDefault="004840C2" w:rsidP="00856C7B">
      <w:pPr>
        <w:spacing w:line="200" w:lineRule="atLeast"/>
        <w:ind w:firstLine="567"/>
        <w:jc w:val="both"/>
        <w:rPr>
          <w:color w:val="000000"/>
          <w:kern w:val="2"/>
        </w:rPr>
      </w:pPr>
      <w:r>
        <w:rPr>
          <w:color w:val="000000"/>
        </w:rPr>
        <w:t>4.</w:t>
      </w:r>
      <w:r w:rsidR="00104FD2">
        <w:rPr>
          <w:color w:val="000000"/>
          <w:lang w:val="en-US"/>
        </w:rPr>
        <w:t xml:space="preserve"> </w:t>
      </w:r>
      <w:r w:rsidR="00AB5D99" w:rsidRPr="009A65CE">
        <w:rPr>
          <w:color w:val="000000"/>
        </w:rPr>
        <w:t xml:space="preserve">Відповідальність за виконання рішення покласти на заступника міського голови </w:t>
      </w:r>
      <w:r w:rsidR="00104FD2">
        <w:rPr>
          <w:color w:val="000000"/>
        </w:rPr>
        <w:t>М.</w:t>
      </w:r>
      <w:r w:rsidR="00AB5D99" w:rsidRPr="009A65CE">
        <w:rPr>
          <w:color w:val="000000"/>
        </w:rPr>
        <w:t xml:space="preserve">Ваврищука, </w:t>
      </w:r>
      <w:r w:rsidR="00104FD2">
        <w:rPr>
          <w:color w:val="000000"/>
        </w:rPr>
        <w:t>в.</w:t>
      </w:r>
      <w:r w:rsidR="00785F19">
        <w:rPr>
          <w:color w:val="000000"/>
        </w:rPr>
        <w:t xml:space="preserve">о. </w:t>
      </w:r>
      <w:r w:rsidR="000F50BA">
        <w:rPr>
          <w:color w:val="000000"/>
        </w:rPr>
        <w:t>н</w:t>
      </w:r>
      <w:r w:rsidR="000F50BA">
        <w:t xml:space="preserve">ачальника управління архітектури та містобудування </w:t>
      </w:r>
      <w:r w:rsidR="00785F19">
        <w:t>Ю</w:t>
      </w:r>
      <w:r w:rsidR="00104FD2">
        <w:rPr>
          <w:color w:val="000000"/>
        </w:rPr>
        <w:t>.</w:t>
      </w:r>
      <w:r>
        <w:rPr>
          <w:color w:val="000000"/>
        </w:rPr>
        <w:t>Лісову</w:t>
      </w:r>
      <w:r w:rsidR="00AB5D99" w:rsidRPr="009A65CE">
        <w:rPr>
          <w:color w:val="000000"/>
        </w:rPr>
        <w:t>.</w:t>
      </w:r>
    </w:p>
    <w:p w:rsidR="00AB5D99" w:rsidRPr="009A65CE" w:rsidRDefault="004840C2" w:rsidP="005B6CFA">
      <w:pPr>
        <w:widowControl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104FD2">
        <w:rPr>
          <w:color w:val="000000"/>
        </w:rPr>
        <w:t xml:space="preserve">. </w:t>
      </w:r>
      <w:r w:rsidR="00AB5D99" w:rsidRPr="009A65CE">
        <w:rPr>
          <w:color w:val="000000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AB5D99" w:rsidRPr="009A65CE" w:rsidRDefault="00AB5D99" w:rsidP="005B6CFA">
      <w:pPr>
        <w:widowControl/>
        <w:jc w:val="both"/>
        <w:rPr>
          <w:color w:val="000000"/>
        </w:rPr>
      </w:pPr>
    </w:p>
    <w:p w:rsidR="00AB5D99" w:rsidRPr="009A65CE" w:rsidRDefault="00AB5D99" w:rsidP="005B6CFA">
      <w:pPr>
        <w:widowControl/>
        <w:jc w:val="both"/>
        <w:rPr>
          <w:color w:val="000000"/>
        </w:rPr>
      </w:pPr>
    </w:p>
    <w:p w:rsidR="00AB5D99" w:rsidRDefault="00AB5D99" w:rsidP="005B6CFA">
      <w:pPr>
        <w:widowControl/>
        <w:jc w:val="both"/>
        <w:rPr>
          <w:color w:val="000000"/>
        </w:rPr>
      </w:pPr>
    </w:p>
    <w:p w:rsidR="00AB5D99" w:rsidRDefault="00104FD2" w:rsidP="005B6CFA">
      <w:pPr>
        <w:widowControl/>
        <w:jc w:val="both"/>
        <w:rPr>
          <w:color w:val="000000"/>
        </w:rPr>
      </w:pPr>
      <w:r>
        <w:rPr>
          <w:color w:val="000000"/>
        </w:rPr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Олександр </w:t>
      </w:r>
      <w:r w:rsidR="00AB5D99">
        <w:rPr>
          <w:color w:val="000000"/>
        </w:rPr>
        <w:t>СИМЧИШИН</w:t>
      </w:r>
    </w:p>
    <w:sectPr w:rsidR="00AB5D99" w:rsidSect="00104FD2">
      <w:pgSz w:w="11906" w:h="16838"/>
      <w:pgMar w:top="851" w:right="849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98"/>
    <w:rsid w:val="0000373E"/>
    <w:rsid w:val="000074C2"/>
    <w:rsid w:val="000107D8"/>
    <w:rsid w:val="00012E94"/>
    <w:rsid w:val="0002082B"/>
    <w:rsid w:val="0002405A"/>
    <w:rsid w:val="000563F4"/>
    <w:rsid w:val="00057DC0"/>
    <w:rsid w:val="000635C3"/>
    <w:rsid w:val="00080385"/>
    <w:rsid w:val="00082254"/>
    <w:rsid w:val="000824CC"/>
    <w:rsid w:val="00097652"/>
    <w:rsid w:val="000A5B1E"/>
    <w:rsid w:val="000D1FC9"/>
    <w:rsid w:val="000D1FF7"/>
    <w:rsid w:val="000D3819"/>
    <w:rsid w:val="000F4750"/>
    <w:rsid w:val="000F50BA"/>
    <w:rsid w:val="001010C2"/>
    <w:rsid w:val="00104FD2"/>
    <w:rsid w:val="00123404"/>
    <w:rsid w:val="00123973"/>
    <w:rsid w:val="0014129D"/>
    <w:rsid w:val="00141BEE"/>
    <w:rsid w:val="00142F98"/>
    <w:rsid w:val="001574B6"/>
    <w:rsid w:val="001747DB"/>
    <w:rsid w:val="00177FFD"/>
    <w:rsid w:val="0018025D"/>
    <w:rsid w:val="00185818"/>
    <w:rsid w:val="00197374"/>
    <w:rsid w:val="001A6550"/>
    <w:rsid w:val="001A7061"/>
    <w:rsid w:val="001A70F2"/>
    <w:rsid w:val="001B0128"/>
    <w:rsid w:val="001B2925"/>
    <w:rsid w:val="001C2BD7"/>
    <w:rsid w:val="001D4F1F"/>
    <w:rsid w:val="001E04DD"/>
    <w:rsid w:val="001E1658"/>
    <w:rsid w:val="001E3239"/>
    <w:rsid w:val="001E7987"/>
    <w:rsid w:val="001F0666"/>
    <w:rsid w:val="00203D20"/>
    <w:rsid w:val="00203D8D"/>
    <w:rsid w:val="00205222"/>
    <w:rsid w:val="0021286B"/>
    <w:rsid w:val="00214489"/>
    <w:rsid w:val="00272272"/>
    <w:rsid w:val="0028147A"/>
    <w:rsid w:val="002A05B8"/>
    <w:rsid w:val="002C145C"/>
    <w:rsid w:val="002D2978"/>
    <w:rsid w:val="002E5188"/>
    <w:rsid w:val="002F7F0D"/>
    <w:rsid w:val="003038A7"/>
    <w:rsid w:val="00303F56"/>
    <w:rsid w:val="003206F6"/>
    <w:rsid w:val="00326E96"/>
    <w:rsid w:val="0035293C"/>
    <w:rsid w:val="003631F4"/>
    <w:rsid w:val="0036614D"/>
    <w:rsid w:val="0037148D"/>
    <w:rsid w:val="003945D2"/>
    <w:rsid w:val="003A27C0"/>
    <w:rsid w:val="003C054E"/>
    <w:rsid w:val="003C3A88"/>
    <w:rsid w:val="003C44F7"/>
    <w:rsid w:val="003D2439"/>
    <w:rsid w:val="003D31FC"/>
    <w:rsid w:val="003D7A56"/>
    <w:rsid w:val="003F1B40"/>
    <w:rsid w:val="003F1FAE"/>
    <w:rsid w:val="003F602B"/>
    <w:rsid w:val="00401F69"/>
    <w:rsid w:val="004300E0"/>
    <w:rsid w:val="004315A9"/>
    <w:rsid w:val="0043684A"/>
    <w:rsid w:val="0044130E"/>
    <w:rsid w:val="0045629D"/>
    <w:rsid w:val="00465566"/>
    <w:rsid w:val="00474F83"/>
    <w:rsid w:val="004840C2"/>
    <w:rsid w:val="00484B80"/>
    <w:rsid w:val="00490C45"/>
    <w:rsid w:val="004A06A2"/>
    <w:rsid w:val="004A4EB9"/>
    <w:rsid w:val="004C59B8"/>
    <w:rsid w:val="004D0C93"/>
    <w:rsid w:val="004D4630"/>
    <w:rsid w:val="00524784"/>
    <w:rsid w:val="0053146D"/>
    <w:rsid w:val="00533400"/>
    <w:rsid w:val="00553857"/>
    <w:rsid w:val="0055472F"/>
    <w:rsid w:val="00565819"/>
    <w:rsid w:val="00593A3C"/>
    <w:rsid w:val="005A6613"/>
    <w:rsid w:val="005B561C"/>
    <w:rsid w:val="005B6CFA"/>
    <w:rsid w:val="005C75EB"/>
    <w:rsid w:val="005D7B20"/>
    <w:rsid w:val="005D7B80"/>
    <w:rsid w:val="005E0703"/>
    <w:rsid w:val="005E2A74"/>
    <w:rsid w:val="005F2E32"/>
    <w:rsid w:val="005F7CDB"/>
    <w:rsid w:val="00605D7F"/>
    <w:rsid w:val="00622FFC"/>
    <w:rsid w:val="0063148C"/>
    <w:rsid w:val="00641847"/>
    <w:rsid w:val="006421E6"/>
    <w:rsid w:val="00642E39"/>
    <w:rsid w:val="00645B15"/>
    <w:rsid w:val="00672E3E"/>
    <w:rsid w:val="0068003C"/>
    <w:rsid w:val="006A1C09"/>
    <w:rsid w:val="006B1844"/>
    <w:rsid w:val="006B4DC0"/>
    <w:rsid w:val="006C66B0"/>
    <w:rsid w:val="006E45E5"/>
    <w:rsid w:val="0071260B"/>
    <w:rsid w:val="00721FE0"/>
    <w:rsid w:val="00750DDE"/>
    <w:rsid w:val="007605E2"/>
    <w:rsid w:val="007667DA"/>
    <w:rsid w:val="0076791A"/>
    <w:rsid w:val="00780E39"/>
    <w:rsid w:val="00781BAF"/>
    <w:rsid w:val="00785F19"/>
    <w:rsid w:val="007864A4"/>
    <w:rsid w:val="00794DF6"/>
    <w:rsid w:val="00794E43"/>
    <w:rsid w:val="007C5FAA"/>
    <w:rsid w:val="007F7723"/>
    <w:rsid w:val="00801B68"/>
    <w:rsid w:val="00805A83"/>
    <w:rsid w:val="00817D9D"/>
    <w:rsid w:val="008249DF"/>
    <w:rsid w:val="00832C98"/>
    <w:rsid w:val="00833A5B"/>
    <w:rsid w:val="00846557"/>
    <w:rsid w:val="00856C7B"/>
    <w:rsid w:val="00861F2E"/>
    <w:rsid w:val="00872437"/>
    <w:rsid w:val="0087628D"/>
    <w:rsid w:val="008B0BE9"/>
    <w:rsid w:val="008E5FF5"/>
    <w:rsid w:val="0090521C"/>
    <w:rsid w:val="009054CF"/>
    <w:rsid w:val="009117BC"/>
    <w:rsid w:val="0092512D"/>
    <w:rsid w:val="009258A0"/>
    <w:rsid w:val="0094605B"/>
    <w:rsid w:val="0095784F"/>
    <w:rsid w:val="0096682A"/>
    <w:rsid w:val="00971696"/>
    <w:rsid w:val="00986C1A"/>
    <w:rsid w:val="009A0238"/>
    <w:rsid w:val="009A3CBB"/>
    <w:rsid w:val="009A65CE"/>
    <w:rsid w:val="009D1D0D"/>
    <w:rsid w:val="009D238D"/>
    <w:rsid w:val="009D529B"/>
    <w:rsid w:val="009D536D"/>
    <w:rsid w:val="009E6B72"/>
    <w:rsid w:val="009E79DD"/>
    <w:rsid w:val="009F0CF0"/>
    <w:rsid w:val="009F4194"/>
    <w:rsid w:val="00A1477D"/>
    <w:rsid w:val="00A257AA"/>
    <w:rsid w:val="00A34E0E"/>
    <w:rsid w:val="00A410BD"/>
    <w:rsid w:val="00A448DC"/>
    <w:rsid w:val="00A73671"/>
    <w:rsid w:val="00A86043"/>
    <w:rsid w:val="00A9086F"/>
    <w:rsid w:val="00A91931"/>
    <w:rsid w:val="00AA118B"/>
    <w:rsid w:val="00AA39FE"/>
    <w:rsid w:val="00AA6574"/>
    <w:rsid w:val="00AB046F"/>
    <w:rsid w:val="00AB3801"/>
    <w:rsid w:val="00AB5D99"/>
    <w:rsid w:val="00AD335A"/>
    <w:rsid w:val="00AF16B2"/>
    <w:rsid w:val="00B114C0"/>
    <w:rsid w:val="00B1700D"/>
    <w:rsid w:val="00B17DCF"/>
    <w:rsid w:val="00B207CD"/>
    <w:rsid w:val="00B21F0B"/>
    <w:rsid w:val="00B24971"/>
    <w:rsid w:val="00B259B0"/>
    <w:rsid w:val="00B31DD6"/>
    <w:rsid w:val="00B431CE"/>
    <w:rsid w:val="00B61DD4"/>
    <w:rsid w:val="00B62DF4"/>
    <w:rsid w:val="00B829C3"/>
    <w:rsid w:val="00B91DC2"/>
    <w:rsid w:val="00BC746B"/>
    <w:rsid w:val="00BD0BAF"/>
    <w:rsid w:val="00BF0E09"/>
    <w:rsid w:val="00BF7B2A"/>
    <w:rsid w:val="00C01CAC"/>
    <w:rsid w:val="00C06AD7"/>
    <w:rsid w:val="00C30058"/>
    <w:rsid w:val="00C47146"/>
    <w:rsid w:val="00C57578"/>
    <w:rsid w:val="00C5765A"/>
    <w:rsid w:val="00C83C28"/>
    <w:rsid w:val="00C84703"/>
    <w:rsid w:val="00C93841"/>
    <w:rsid w:val="00CB0467"/>
    <w:rsid w:val="00CC63D3"/>
    <w:rsid w:val="00CD6511"/>
    <w:rsid w:val="00CD7F0B"/>
    <w:rsid w:val="00CE470D"/>
    <w:rsid w:val="00CF49BE"/>
    <w:rsid w:val="00CF5F53"/>
    <w:rsid w:val="00D05CBE"/>
    <w:rsid w:val="00D13AF6"/>
    <w:rsid w:val="00D522A5"/>
    <w:rsid w:val="00D55625"/>
    <w:rsid w:val="00D67B90"/>
    <w:rsid w:val="00D96490"/>
    <w:rsid w:val="00DA3E2E"/>
    <w:rsid w:val="00DB4205"/>
    <w:rsid w:val="00DE2DAC"/>
    <w:rsid w:val="00DF2DF2"/>
    <w:rsid w:val="00E0129B"/>
    <w:rsid w:val="00E034DE"/>
    <w:rsid w:val="00E054C3"/>
    <w:rsid w:val="00E0719E"/>
    <w:rsid w:val="00E1348F"/>
    <w:rsid w:val="00E14A37"/>
    <w:rsid w:val="00E21CED"/>
    <w:rsid w:val="00E326EB"/>
    <w:rsid w:val="00E3745E"/>
    <w:rsid w:val="00E67091"/>
    <w:rsid w:val="00E81762"/>
    <w:rsid w:val="00E83EF3"/>
    <w:rsid w:val="00E933E7"/>
    <w:rsid w:val="00EA3B07"/>
    <w:rsid w:val="00EB66A9"/>
    <w:rsid w:val="00EB6EC6"/>
    <w:rsid w:val="00EC0956"/>
    <w:rsid w:val="00EC314E"/>
    <w:rsid w:val="00ED6AE7"/>
    <w:rsid w:val="00EE4494"/>
    <w:rsid w:val="00F00762"/>
    <w:rsid w:val="00F077E1"/>
    <w:rsid w:val="00F319A4"/>
    <w:rsid w:val="00F43E81"/>
    <w:rsid w:val="00F45445"/>
    <w:rsid w:val="00F463F2"/>
    <w:rsid w:val="00F47260"/>
    <w:rsid w:val="00F54923"/>
    <w:rsid w:val="00F54D27"/>
    <w:rsid w:val="00F76510"/>
    <w:rsid w:val="00F80BC2"/>
    <w:rsid w:val="00F9161C"/>
    <w:rsid w:val="00F91739"/>
    <w:rsid w:val="00F93064"/>
    <w:rsid w:val="00FA25E8"/>
    <w:rsid w:val="00FA353A"/>
    <w:rsid w:val="00FA460C"/>
    <w:rsid w:val="00FB6DAC"/>
    <w:rsid w:val="00FC30ED"/>
    <w:rsid w:val="00FD0234"/>
    <w:rsid w:val="00FD1DFE"/>
    <w:rsid w:val="00FE5557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5:chartTrackingRefBased/>
  <w15:docId w15:val="{0D4B8C04-CE44-4492-A522-06961C98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F91739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  <w:lang w:val="ru-RU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widowControl/>
      <w:ind w:firstLine="851"/>
    </w:pPr>
    <w:rPr>
      <w:rFonts w:eastAsia="MS Mincho" w:cs="Times New Roman"/>
      <w:sz w:val="28"/>
      <w:szCs w:val="28"/>
      <w:lang w:val="x-none" w:eastAsia="ar-SA" w:bidi="ar-SA"/>
    </w:rPr>
  </w:style>
  <w:style w:type="paragraph" w:customStyle="1" w:styleId="Style2">
    <w:name w:val="Style2"/>
    <w:basedOn w:val="a"/>
    <w:pPr>
      <w:spacing w:line="281" w:lineRule="exact"/>
    </w:pPr>
    <w:rPr>
      <w:lang w:val="ru-RU"/>
    </w:rPr>
  </w:style>
  <w:style w:type="paragraph" w:customStyle="1" w:styleId="1">
    <w:name w:val="Обычный (веб)1"/>
    <w:basedOn w:val="a"/>
    <w:pPr>
      <w:spacing w:before="280" w:after="280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249DF"/>
    <w:rPr>
      <w:rFonts w:ascii="Segoe UI" w:hAnsi="Segoe UI"/>
      <w:sz w:val="18"/>
      <w:szCs w:val="16"/>
    </w:rPr>
  </w:style>
  <w:style w:type="character" w:customStyle="1" w:styleId="ad">
    <w:name w:val="Текст у виносці Знак"/>
    <w:link w:val="ac"/>
    <w:uiPriority w:val="99"/>
    <w:semiHidden/>
    <w:rsid w:val="008249D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50">
    <w:name w:val="Заголовок 5 Знак"/>
    <w:link w:val="5"/>
    <w:rsid w:val="00F91739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E451-1983-4BCE-BD13-1DB118EF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Ванівська Анна Iллiвна</dc:creator>
  <cp:keywords/>
  <cp:lastModifiedBy>Пусацька Вікторія</cp:lastModifiedBy>
  <cp:revision>2</cp:revision>
  <cp:lastPrinted>2024-03-25T14:03:00Z</cp:lastPrinted>
  <dcterms:created xsi:type="dcterms:W3CDTF">2024-06-19T07:59:00Z</dcterms:created>
  <dcterms:modified xsi:type="dcterms:W3CDTF">2024-06-19T07:59:00Z</dcterms:modified>
</cp:coreProperties>
</file>