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FD2D0" w14:textId="40832A19" w:rsidR="008E57A9" w:rsidRPr="00F42548" w:rsidRDefault="0003769B" w:rsidP="008E57A9">
      <w:pPr>
        <w:jc w:val="center"/>
        <w:rPr>
          <w:color w:val="000000"/>
          <w:kern w:val="2"/>
        </w:rPr>
      </w:pPr>
      <w:r w:rsidRPr="008E57A9">
        <w:rPr>
          <w:noProof/>
          <w:color w:val="000000"/>
        </w:rPr>
        <w:drawing>
          <wp:inline distT="0" distB="0" distL="0" distR="0" wp14:anchorId="69B80B07" wp14:editId="29E7E684">
            <wp:extent cx="485775" cy="657225"/>
            <wp:effectExtent l="0" t="0" r="0" b="0"/>
            <wp:docPr id="14004314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77817" w14:textId="77777777" w:rsidR="008E57A9" w:rsidRPr="00F42548" w:rsidRDefault="008E57A9" w:rsidP="008E57A9">
      <w:pPr>
        <w:jc w:val="center"/>
        <w:rPr>
          <w:color w:val="000000"/>
          <w:sz w:val="30"/>
          <w:szCs w:val="30"/>
        </w:rPr>
      </w:pPr>
      <w:r w:rsidRPr="00F42548">
        <w:rPr>
          <w:b/>
          <w:bCs/>
          <w:color w:val="000000"/>
          <w:sz w:val="30"/>
          <w:szCs w:val="30"/>
        </w:rPr>
        <w:t>ХМЕЛЬНИЦЬКА МІСЬКА РАДА</w:t>
      </w:r>
    </w:p>
    <w:p w14:paraId="3796CE04" w14:textId="0C58AFC3" w:rsidR="008E57A9" w:rsidRPr="00F42548" w:rsidRDefault="0003769B" w:rsidP="008E57A9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C86EC" wp14:editId="24A295C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666362223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D514E" w14:textId="77777777" w:rsidR="008E57A9" w:rsidRPr="00F42548" w:rsidRDefault="008E57A9" w:rsidP="008E57A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42548">
                              <w:rPr>
                                <w:b/>
                                <w:bCs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C86EC" id="Прямокутник 5" o:spid="_x0000_s1026" style="position:absolute;left:0;text-align:left;margin-left:103.85pt;margin-top:17.65pt;width:26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93D514E" w14:textId="77777777" w:rsidR="008E57A9" w:rsidRPr="00F42548" w:rsidRDefault="008E57A9" w:rsidP="008E57A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42548">
                        <w:rPr>
                          <w:b/>
                          <w:bCs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8E57A9" w:rsidRPr="00F42548">
        <w:rPr>
          <w:b/>
          <w:color w:val="000000"/>
          <w:sz w:val="36"/>
          <w:szCs w:val="30"/>
        </w:rPr>
        <w:t>РІШЕННЯ</w:t>
      </w:r>
    </w:p>
    <w:p w14:paraId="2F6A4A1E" w14:textId="77777777" w:rsidR="008E57A9" w:rsidRPr="00F42548" w:rsidRDefault="008E57A9" w:rsidP="008E57A9">
      <w:pPr>
        <w:jc w:val="center"/>
        <w:rPr>
          <w:b/>
          <w:bCs/>
          <w:color w:val="000000"/>
          <w:sz w:val="36"/>
          <w:szCs w:val="30"/>
        </w:rPr>
      </w:pPr>
      <w:r w:rsidRPr="00F42548">
        <w:rPr>
          <w:b/>
          <w:color w:val="000000"/>
          <w:sz w:val="36"/>
          <w:szCs w:val="30"/>
        </w:rPr>
        <w:t>______________________________</w:t>
      </w:r>
    </w:p>
    <w:p w14:paraId="1BAA327F" w14:textId="44CC1780" w:rsidR="008E57A9" w:rsidRPr="00F42548" w:rsidRDefault="0003769B" w:rsidP="008E57A9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1E58B" wp14:editId="059F214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69038109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292DFE" w14:textId="77777777" w:rsidR="008E57A9" w:rsidRPr="004377F8" w:rsidRDefault="008E57A9" w:rsidP="008E57A9">
                            <w:r>
                              <w:t>14</w:t>
                            </w:r>
                            <w:r w:rsidRPr="00E96981">
                              <w:t>.</w:t>
                            </w:r>
                            <w:r>
                              <w:t>06.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1E58B" id="Прямокутник 3" o:spid="_x0000_s1027" style="position:absolute;margin-left:19.1pt;margin-top:2.85pt;width:12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C292DFE" w14:textId="77777777" w:rsidR="008E57A9" w:rsidRPr="004377F8" w:rsidRDefault="008E57A9" w:rsidP="008E57A9">
                      <w:r>
                        <w:t>14</w:t>
                      </w:r>
                      <w:r w:rsidRPr="00E96981">
                        <w:t>.</w:t>
                      </w:r>
                      <w:r>
                        <w:t>06.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E289D" wp14:editId="02C92764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549116352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7D02D0" w14:textId="48D467D5" w:rsidR="008E57A9" w:rsidRPr="004377F8" w:rsidRDefault="008E57A9" w:rsidP="008E57A9">
                            <w:r>
                              <w:t>4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E289D" id="Прямокутник 1" o:spid="_x0000_s1028" style="position:absolute;margin-left:196.2pt;margin-top:3.25pt;width:40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37D02D0" w14:textId="48D467D5" w:rsidR="008E57A9" w:rsidRPr="004377F8" w:rsidRDefault="008E57A9" w:rsidP="008E57A9">
                      <w:r>
                        <w:t>4</w:t>
                      </w: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6B60048E" w14:textId="5602D23C" w:rsidR="008E57A9" w:rsidRPr="00F42548" w:rsidRDefault="008E57A9" w:rsidP="008E57A9">
      <w:pPr>
        <w:rPr>
          <w:color w:val="000000"/>
        </w:rPr>
      </w:pPr>
      <w:r w:rsidRPr="00F42548">
        <w:rPr>
          <w:color w:val="000000"/>
        </w:rPr>
        <w:t>від __________________________ № __________</w:t>
      </w:r>
      <w:r w:rsidRPr="00F42548">
        <w:rPr>
          <w:color w:val="000000"/>
        </w:rPr>
        <w:tab/>
      </w:r>
      <w:r w:rsidRPr="00F42548">
        <w:rPr>
          <w:color w:val="000000"/>
        </w:rPr>
        <w:tab/>
      </w:r>
      <w:r>
        <w:rPr>
          <w:color w:val="000000"/>
        </w:rPr>
        <w:tab/>
      </w:r>
      <w:r w:rsidRPr="00F42548">
        <w:rPr>
          <w:color w:val="000000"/>
        </w:rPr>
        <w:tab/>
      </w:r>
      <w:r w:rsidRPr="00F42548">
        <w:rPr>
          <w:color w:val="000000"/>
        </w:rPr>
        <w:tab/>
        <w:t>м.Хмельницький</w:t>
      </w:r>
    </w:p>
    <w:p w14:paraId="5D9BB44B" w14:textId="77777777" w:rsidR="008E57A9" w:rsidRPr="00F42548" w:rsidRDefault="008E57A9" w:rsidP="008E57A9">
      <w:pPr>
        <w:ind w:right="5243"/>
        <w:jc w:val="both"/>
      </w:pPr>
    </w:p>
    <w:p w14:paraId="6E07249D" w14:textId="77777777" w:rsidR="00157B68" w:rsidRPr="009F51CD" w:rsidRDefault="00157B68" w:rsidP="00EC0054">
      <w:pPr>
        <w:ind w:right="5386"/>
        <w:jc w:val="both"/>
      </w:pPr>
      <w:r w:rsidRPr="009F51CD">
        <w:rPr>
          <w:color w:val="000000"/>
        </w:rPr>
        <w:t xml:space="preserve">Про надання згоди на безоплатну передачу в комунальну власність Хмельницької </w:t>
      </w:r>
      <w:r w:rsidR="00BE2642" w:rsidRPr="009F51CD">
        <w:rPr>
          <w:color w:val="000000"/>
        </w:rPr>
        <w:t xml:space="preserve">міської </w:t>
      </w:r>
      <w:r w:rsidRPr="009F51CD">
        <w:rPr>
          <w:color w:val="000000"/>
        </w:rPr>
        <w:t xml:space="preserve">територіальної громади </w:t>
      </w:r>
      <w:r w:rsidR="009F51CD" w:rsidRPr="009F51CD">
        <w:t>інформаційного табло-радару модель КЛ8.677.002</w:t>
      </w:r>
    </w:p>
    <w:p w14:paraId="231485CF" w14:textId="77777777" w:rsidR="00157B68" w:rsidRPr="008E57A9" w:rsidRDefault="00157B68" w:rsidP="00EC0054">
      <w:pPr>
        <w:jc w:val="both"/>
        <w:rPr>
          <w:lang w:val="ru-RU"/>
        </w:rPr>
      </w:pPr>
    </w:p>
    <w:p w14:paraId="655E29E4" w14:textId="77777777" w:rsidR="00EC0054" w:rsidRPr="008E57A9" w:rsidRDefault="00EC0054" w:rsidP="00EC0054">
      <w:pPr>
        <w:jc w:val="both"/>
        <w:rPr>
          <w:lang w:val="ru-RU"/>
        </w:rPr>
      </w:pPr>
    </w:p>
    <w:p w14:paraId="687A0BE8" w14:textId="77777777" w:rsidR="00EC0054" w:rsidRDefault="007E43A7" w:rsidP="00EC0054">
      <w:pPr>
        <w:ind w:firstLine="567"/>
        <w:jc w:val="both"/>
        <w:rPr>
          <w:lang w:val="en-US"/>
        </w:rPr>
      </w:pPr>
      <w:r w:rsidRPr="009F51CD">
        <w:t>Розглянувши пропозицію виконавчого комітету Хмельницької міської ради,</w:t>
      </w:r>
      <w:r w:rsidR="00DA0073" w:rsidRPr="009F51CD">
        <w:t xml:space="preserve"> </w:t>
      </w:r>
      <w:r w:rsidR="00FC2AB0" w:rsidRPr="009F51CD">
        <w:t xml:space="preserve">керуючись Законами України «Про передачу об’єктів права державної та комунальної власності», «Про місцеве самоврядування в Україні», рішенням Хмельницької міської ради від 17.09.2014 №17 «Про затвердження Порядку подання та розгляду пропозицій щодо передачі об’єктів в комунальну власність Хмельницької міської територіальної громади та утворення і роботи комісії з питань передачі об’єктів в комунальну власність Хмельницької міської територіальної громади» із змінами, </w:t>
      </w:r>
      <w:r w:rsidR="00DA0073" w:rsidRPr="009F51CD">
        <w:t>міськ</w:t>
      </w:r>
      <w:r w:rsidRPr="009F51CD">
        <w:t xml:space="preserve">а </w:t>
      </w:r>
      <w:r w:rsidR="00DA0073" w:rsidRPr="009F51CD">
        <w:t>рад</w:t>
      </w:r>
      <w:r w:rsidRPr="009F51CD">
        <w:t>а</w:t>
      </w:r>
    </w:p>
    <w:p w14:paraId="2D27BBB1" w14:textId="77777777" w:rsidR="00EC0054" w:rsidRPr="00EC0054" w:rsidRDefault="00EC0054" w:rsidP="00EC0054">
      <w:pPr>
        <w:jc w:val="both"/>
        <w:rPr>
          <w:lang w:val="en-US"/>
        </w:rPr>
      </w:pPr>
    </w:p>
    <w:p w14:paraId="68584B2B" w14:textId="77777777" w:rsidR="00DA0073" w:rsidRPr="009F51CD" w:rsidRDefault="00DA0073" w:rsidP="00275804">
      <w:r w:rsidRPr="009F51CD">
        <w:t>ВИРІШИ</w:t>
      </w:r>
      <w:r w:rsidR="007E43A7" w:rsidRPr="009F51CD">
        <w:t>ЛА</w:t>
      </w:r>
      <w:r w:rsidRPr="009F51CD">
        <w:t>:</w:t>
      </w:r>
    </w:p>
    <w:p w14:paraId="1E48909B" w14:textId="77777777" w:rsidR="00DA0073" w:rsidRPr="009F51CD" w:rsidRDefault="00DA0073" w:rsidP="00D66A24">
      <w:pPr>
        <w:jc w:val="both"/>
      </w:pPr>
    </w:p>
    <w:p w14:paraId="60E057EF" w14:textId="77777777" w:rsidR="00EA2D27" w:rsidRPr="009F51CD" w:rsidRDefault="00ED34D1" w:rsidP="00ED34D1">
      <w:pPr>
        <w:ind w:firstLine="567"/>
        <w:jc w:val="both"/>
        <w:rPr>
          <w:color w:val="000000"/>
        </w:rPr>
      </w:pPr>
      <w:r w:rsidRPr="00ED34D1">
        <w:rPr>
          <w:color w:val="000000"/>
          <w:shd w:val="clear" w:color="auto" w:fill="FFFFFF"/>
          <w:lang w:val="ru-RU"/>
        </w:rPr>
        <w:t xml:space="preserve">1. </w:t>
      </w:r>
      <w:r w:rsidR="007E43A7" w:rsidRPr="009F51CD">
        <w:rPr>
          <w:color w:val="000000"/>
          <w:shd w:val="clear" w:color="auto" w:fill="FFFFFF"/>
        </w:rPr>
        <w:t>Надати</w:t>
      </w:r>
      <w:r w:rsidR="00EA2D27" w:rsidRPr="009F51CD">
        <w:rPr>
          <w:color w:val="000000"/>
          <w:shd w:val="clear" w:color="auto" w:fill="FFFFFF"/>
        </w:rPr>
        <w:t xml:space="preserve"> згод</w:t>
      </w:r>
      <w:r w:rsidR="007E43A7" w:rsidRPr="009F51CD">
        <w:rPr>
          <w:color w:val="000000"/>
          <w:shd w:val="clear" w:color="auto" w:fill="FFFFFF"/>
        </w:rPr>
        <w:t>у</w:t>
      </w:r>
      <w:r w:rsidR="00EA2D27" w:rsidRPr="009F51CD">
        <w:rPr>
          <w:color w:val="000000"/>
          <w:shd w:val="clear" w:color="auto" w:fill="FFFFFF"/>
        </w:rPr>
        <w:t xml:space="preserve"> </w:t>
      </w:r>
      <w:r w:rsidR="009F51CD" w:rsidRPr="009F51CD">
        <w:t>Товариству з обмеженою відповідальністю «Нова пошта» на безоплатну передачу в комунальну власність Хмельницької міської територіальної громади інформаційного табло-радару модель КЛ8.677.002 у кількості 3 штуки</w:t>
      </w:r>
      <w:r w:rsidR="00EA2D27" w:rsidRPr="009F51CD">
        <w:rPr>
          <w:color w:val="000000"/>
        </w:rPr>
        <w:t>.</w:t>
      </w:r>
    </w:p>
    <w:p w14:paraId="199A4C8F" w14:textId="77777777" w:rsidR="007E43A7" w:rsidRPr="009F51CD" w:rsidRDefault="00ED34D1" w:rsidP="00ED34D1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eastAsia="ru-RU"/>
        </w:rPr>
      </w:pPr>
      <w:r w:rsidRPr="00ED34D1">
        <w:rPr>
          <w:color w:val="000000"/>
          <w:lang w:val="ru-RU" w:eastAsia="ru-RU"/>
        </w:rPr>
        <w:t xml:space="preserve">2. </w:t>
      </w:r>
      <w:r w:rsidR="007E43A7" w:rsidRPr="009F51CD">
        <w:rPr>
          <w:color w:val="000000"/>
          <w:lang w:eastAsia="ru-RU"/>
        </w:rPr>
        <w:t>Відповідальність за виконанням рішення покласти на заступника міського голови - директора департаменту інфраструктури міста В.Новачка.</w:t>
      </w:r>
    </w:p>
    <w:p w14:paraId="4F77D088" w14:textId="77777777" w:rsidR="007E43A7" w:rsidRPr="004B71E1" w:rsidRDefault="00ED34D1" w:rsidP="00ED34D1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eastAsia="ru-RU"/>
        </w:rPr>
      </w:pPr>
      <w:r w:rsidRPr="00ED34D1">
        <w:rPr>
          <w:color w:val="000000"/>
          <w:lang w:val="ru-RU" w:eastAsia="ru-RU"/>
        </w:rPr>
        <w:t xml:space="preserve">3. </w:t>
      </w:r>
      <w:r w:rsidR="007E43A7" w:rsidRPr="009F51CD">
        <w:rPr>
          <w:color w:val="000000"/>
          <w:lang w:eastAsia="ru-RU"/>
        </w:rPr>
        <w:t>Контроль за виконанням рішення покласти на комісію з питань роботи житлово-комунального господарства, приватизації та використання майна</w:t>
      </w:r>
      <w:r w:rsidR="007E43A7" w:rsidRPr="004B71E1">
        <w:rPr>
          <w:color w:val="000000"/>
          <w:lang w:eastAsia="ru-RU"/>
        </w:rPr>
        <w:t xml:space="preserve"> територіальної громади.</w:t>
      </w:r>
    </w:p>
    <w:p w14:paraId="4287CF4B" w14:textId="77777777" w:rsidR="004D7368" w:rsidRPr="00ED34D1" w:rsidRDefault="004D7368" w:rsidP="00EC0054">
      <w:pPr>
        <w:spacing w:line="276" w:lineRule="auto"/>
        <w:jc w:val="both"/>
        <w:rPr>
          <w:lang w:val="ru-RU"/>
        </w:rPr>
      </w:pPr>
    </w:p>
    <w:p w14:paraId="6F283A93" w14:textId="77777777" w:rsidR="00AF647B" w:rsidRPr="00ED34D1" w:rsidRDefault="00AF647B" w:rsidP="00EC0054">
      <w:pPr>
        <w:jc w:val="both"/>
        <w:rPr>
          <w:lang w:val="ru-RU"/>
        </w:rPr>
      </w:pPr>
    </w:p>
    <w:p w14:paraId="755BFA6E" w14:textId="77777777" w:rsidR="00AF647B" w:rsidRPr="00ED34D1" w:rsidRDefault="00AF647B" w:rsidP="00EC0054">
      <w:pPr>
        <w:jc w:val="both"/>
        <w:rPr>
          <w:lang w:val="ru-RU"/>
        </w:rPr>
      </w:pPr>
    </w:p>
    <w:p w14:paraId="64A356DA" w14:textId="77777777" w:rsidR="00A678A0" w:rsidRPr="00CA47AC" w:rsidRDefault="00A678A0" w:rsidP="00A678A0">
      <w:pPr>
        <w:jc w:val="both"/>
        <w:rPr>
          <w:rFonts w:eastAsia="Calibri"/>
        </w:rPr>
      </w:pPr>
      <w:r w:rsidRPr="00CA47AC">
        <w:t>Міський голова</w:t>
      </w:r>
      <w:r w:rsidRPr="00CA47AC">
        <w:tab/>
      </w:r>
      <w:r w:rsidRPr="00CA47AC">
        <w:tab/>
      </w:r>
      <w:r w:rsidRPr="00CA47AC">
        <w:tab/>
      </w:r>
      <w:r w:rsidRPr="00CA47AC">
        <w:tab/>
      </w:r>
      <w:r w:rsidRPr="00CA47AC">
        <w:tab/>
      </w:r>
      <w:r w:rsidRPr="00CA47AC">
        <w:tab/>
      </w:r>
      <w:r w:rsidRPr="00CA47AC">
        <w:tab/>
      </w:r>
      <w:r w:rsidR="00AF647B">
        <w:tab/>
      </w:r>
      <w:r w:rsidR="00AF647B">
        <w:tab/>
      </w:r>
      <w:r w:rsidR="00AF647B">
        <w:tab/>
      </w:r>
      <w:r w:rsidRPr="00CA47AC">
        <w:t>Олександр</w:t>
      </w:r>
      <w:r w:rsidR="00ED34D1">
        <w:rPr>
          <w:lang w:val="en-US"/>
        </w:rPr>
        <w:t xml:space="preserve"> </w:t>
      </w:r>
      <w:r w:rsidRPr="00CA47AC">
        <w:t>СИМЧИШИН</w:t>
      </w:r>
    </w:p>
    <w:sectPr w:rsidR="00A678A0" w:rsidRPr="00CA47AC" w:rsidSect="00383EDC">
      <w:pgSz w:w="11906" w:h="16838"/>
      <w:pgMar w:top="993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A6140F"/>
    <w:multiLevelType w:val="hybridMultilevel"/>
    <w:tmpl w:val="7C88D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6536F"/>
    <w:multiLevelType w:val="hybridMultilevel"/>
    <w:tmpl w:val="78C8F934"/>
    <w:lvl w:ilvl="0" w:tplc="203A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690795"/>
    <w:multiLevelType w:val="hybridMultilevel"/>
    <w:tmpl w:val="1A768B8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B07C2"/>
    <w:multiLevelType w:val="hybridMultilevel"/>
    <w:tmpl w:val="A574BE02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F151D"/>
    <w:multiLevelType w:val="hybridMultilevel"/>
    <w:tmpl w:val="7214CC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A2C030A"/>
    <w:multiLevelType w:val="multilevel"/>
    <w:tmpl w:val="6E82ED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06F4265"/>
    <w:multiLevelType w:val="hybridMultilevel"/>
    <w:tmpl w:val="D27E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EF3462"/>
    <w:multiLevelType w:val="hybridMultilevel"/>
    <w:tmpl w:val="715C3AE8"/>
    <w:lvl w:ilvl="0" w:tplc="FBF6C0F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57A01"/>
    <w:multiLevelType w:val="hybridMultilevel"/>
    <w:tmpl w:val="81C4DB5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D59E8"/>
    <w:multiLevelType w:val="hybridMultilevel"/>
    <w:tmpl w:val="DA3CCE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EE20D0"/>
    <w:multiLevelType w:val="multilevel"/>
    <w:tmpl w:val="8F82006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A84B66"/>
    <w:multiLevelType w:val="multilevel"/>
    <w:tmpl w:val="8F8200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B35C64"/>
    <w:multiLevelType w:val="multilevel"/>
    <w:tmpl w:val="7FBCB6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 w15:restartNumberingAfterBreak="0">
    <w:nsid w:val="4E457B59"/>
    <w:multiLevelType w:val="hybridMultilevel"/>
    <w:tmpl w:val="CDF8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15743D"/>
    <w:multiLevelType w:val="hybridMultilevel"/>
    <w:tmpl w:val="3872E1D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A7583"/>
    <w:multiLevelType w:val="hybridMultilevel"/>
    <w:tmpl w:val="737A8D98"/>
    <w:lvl w:ilvl="0" w:tplc="939895CA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  <w:color w:val="252B33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A0C151A"/>
    <w:multiLevelType w:val="hybridMultilevel"/>
    <w:tmpl w:val="8F16D4FA"/>
    <w:lvl w:ilvl="0" w:tplc="373A15D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A6B1AB4"/>
    <w:multiLevelType w:val="hybridMultilevel"/>
    <w:tmpl w:val="450AE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6975117">
    <w:abstractNumId w:val="12"/>
  </w:num>
  <w:num w:numId="2" w16cid:durableId="2114669865">
    <w:abstractNumId w:val="25"/>
  </w:num>
  <w:num w:numId="3" w16cid:durableId="1569073741">
    <w:abstractNumId w:val="17"/>
  </w:num>
  <w:num w:numId="4" w16cid:durableId="168179624">
    <w:abstractNumId w:val="16"/>
  </w:num>
  <w:num w:numId="5" w16cid:durableId="1946421920">
    <w:abstractNumId w:val="8"/>
  </w:num>
  <w:num w:numId="6" w16cid:durableId="1610700622">
    <w:abstractNumId w:val="9"/>
  </w:num>
  <w:num w:numId="7" w16cid:durableId="268661404">
    <w:abstractNumId w:val="19"/>
  </w:num>
  <w:num w:numId="8" w16cid:durableId="354426934">
    <w:abstractNumId w:val="20"/>
  </w:num>
  <w:num w:numId="9" w16cid:durableId="2066491292">
    <w:abstractNumId w:val="14"/>
  </w:num>
  <w:num w:numId="10" w16cid:durableId="1461847876">
    <w:abstractNumId w:val="5"/>
  </w:num>
  <w:num w:numId="11" w16cid:durableId="2127652757">
    <w:abstractNumId w:val="26"/>
  </w:num>
  <w:num w:numId="12" w16cid:durableId="290942845">
    <w:abstractNumId w:val="24"/>
  </w:num>
  <w:num w:numId="13" w16cid:durableId="1333148253">
    <w:abstractNumId w:val="22"/>
  </w:num>
  <w:num w:numId="14" w16cid:durableId="880291861">
    <w:abstractNumId w:val="24"/>
    <w:lvlOverride w:ilvl="0">
      <w:startOverride w:val="1"/>
    </w:lvlOverride>
  </w:num>
  <w:num w:numId="15" w16cid:durableId="1660961111">
    <w:abstractNumId w:val="22"/>
    <w:lvlOverride w:ilvl="0">
      <w:startOverride w:val="5"/>
    </w:lvlOverride>
  </w:num>
  <w:num w:numId="16" w16cid:durableId="1962882334">
    <w:abstractNumId w:val="0"/>
  </w:num>
  <w:num w:numId="17" w16cid:durableId="2090613994">
    <w:abstractNumId w:val="1"/>
  </w:num>
  <w:num w:numId="18" w16cid:durableId="393236464">
    <w:abstractNumId w:val="2"/>
  </w:num>
  <w:num w:numId="19" w16cid:durableId="1752772356">
    <w:abstractNumId w:val="3"/>
  </w:num>
  <w:num w:numId="20" w16cid:durableId="1839996341">
    <w:abstractNumId w:val="4"/>
  </w:num>
  <w:num w:numId="21" w16cid:durableId="1671758690">
    <w:abstractNumId w:val="18"/>
  </w:num>
  <w:num w:numId="22" w16cid:durableId="1981230283">
    <w:abstractNumId w:val="11"/>
  </w:num>
  <w:num w:numId="23" w16cid:durableId="699163991">
    <w:abstractNumId w:val="10"/>
  </w:num>
  <w:num w:numId="24" w16cid:durableId="333072806">
    <w:abstractNumId w:val="7"/>
  </w:num>
  <w:num w:numId="25" w16cid:durableId="834565713">
    <w:abstractNumId w:val="23"/>
  </w:num>
  <w:num w:numId="26" w16cid:durableId="1699350853">
    <w:abstractNumId w:val="6"/>
  </w:num>
  <w:num w:numId="27" w16cid:durableId="979843850">
    <w:abstractNumId w:val="15"/>
  </w:num>
  <w:num w:numId="28" w16cid:durableId="516625425">
    <w:abstractNumId w:val="13"/>
  </w:num>
  <w:num w:numId="29" w16cid:durableId="19227172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05"/>
    <w:rsid w:val="00003C98"/>
    <w:rsid w:val="00003DDF"/>
    <w:rsid w:val="00026040"/>
    <w:rsid w:val="000319B0"/>
    <w:rsid w:val="0003255C"/>
    <w:rsid w:val="0003769B"/>
    <w:rsid w:val="00047EB9"/>
    <w:rsid w:val="00053CF6"/>
    <w:rsid w:val="0005476E"/>
    <w:rsid w:val="00055D2B"/>
    <w:rsid w:val="00057623"/>
    <w:rsid w:val="00057ED0"/>
    <w:rsid w:val="000627A8"/>
    <w:rsid w:val="00062C65"/>
    <w:rsid w:val="00066048"/>
    <w:rsid w:val="00070E4F"/>
    <w:rsid w:val="00074971"/>
    <w:rsid w:val="000759A0"/>
    <w:rsid w:val="00076A03"/>
    <w:rsid w:val="00086FF7"/>
    <w:rsid w:val="0009070B"/>
    <w:rsid w:val="00091521"/>
    <w:rsid w:val="000A0780"/>
    <w:rsid w:val="000A08B9"/>
    <w:rsid w:val="000A1FB8"/>
    <w:rsid w:val="000A526B"/>
    <w:rsid w:val="000B2BDE"/>
    <w:rsid w:val="000B75B3"/>
    <w:rsid w:val="000B7A83"/>
    <w:rsid w:val="000C326C"/>
    <w:rsid w:val="000D0D3B"/>
    <w:rsid w:val="000D3640"/>
    <w:rsid w:val="000E17DB"/>
    <w:rsid w:val="00110028"/>
    <w:rsid w:val="00113294"/>
    <w:rsid w:val="00114111"/>
    <w:rsid w:val="00114435"/>
    <w:rsid w:val="00121A14"/>
    <w:rsid w:val="001227A0"/>
    <w:rsid w:val="00122E2D"/>
    <w:rsid w:val="00123C4B"/>
    <w:rsid w:val="00132C48"/>
    <w:rsid w:val="001332B7"/>
    <w:rsid w:val="001363ED"/>
    <w:rsid w:val="00136A93"/>
    <w:rsid w:val="001404AA"/>
    <w:rsid w:val="00157B68"/>
    <w:rsid w:val="00166EDD"/>
    <w:rsid w:val="00170410"/>
    <w:rsid w:val="001724FF"/>
    <w:rsid w:val="00172F73"/>
    <w:rsid w:val="00177AFE"/>
    <w:rsid w:val="00180ACF"/>
    <w:rsid w:val="001861CC"/>
    <w:rsid w:val="001900B3"/>
    <w:rsid w:val="00195B85"/>
    <w:rsid w:val="001A215F"/>
    <w:rsid w:val="001A265A"/>
    <w:rsid w:val="001A2A01"/>
    <w:rsid w:val="001B127E"/>
    <w:rsid w:val="001B3440"/>
    <w:rsid w:val="001B5450"/>
    <w:rsid w:val="001B76C8"/>
    <w:rsid w:val="001C0EA0"/>
    <w:rsid w:val="001C6984"/>
    <w:rsid w:val="001D0FBD"/>
    <w:rsid w:val="001D245C"/>
    <w:rsid w:val="001D2557"/>
    <w:rsid w:val="001D387E"/>
    <w:rsid w:val="001D4846"/>
    <w:rsid w:val="001D4BD0"/>
    <w:rsid w:val="001F017E"/>
    <w:rsid w:val="001F3616"/>
    <w:rsid w:val="001F4561"/>
    <w:rsid w:val="001F6662"/>
    <w:rsid w:val="002007D7"/>
    <w:rsid w:val="00206A56"/>
    <w:rsid w:val="00215BDB"/>
    <w:rsid w:val="0023180D"/>
    <w:rsid w:val="002424CF"/>
    <w:rsid w:val="002474A5"/>
    <w:rsid w:val="00250817"/>
    <w:rsid w:val="00261958"/>
    <w:rsid w:val="0026307E"/>
    <w:rsid w:val="00267EE9"/>
    <w:rsid w:val="00270031"/>
    <w:rsid w:val="00275804"/>
    <w:rsid w:val="002812B2"/>
    <w:rsid w:val="002854A2"/>
    <w:rsid w:val="00291A30"/>
    <w:rsid w:val="00294CD1"/>
    <w:rsid w:val="0029789E"/>
    <w:rsid w:val="002A1437"/>
    <w:rsid w:val="002B28AD"/>
    <w:rsid w:val="002B71EE"/>
    <w:rsid w:val="002B77A8"/>
    <w:rsid w:val="002C19CF"/>
    <w:rsid w:val="002C51FC"/>
    <w:rsid w:val="002C62D9"/>
    <w:rsid w:val="002D1DC5"/>
    <w:rsid w:val="002D40DC"/>
    <w:rsid w:val="002D4892"/>
    <w:rsid w:val="002D6579"/>
    <w:rsid w:val="002E4D1B"/>
    <w:rsid w:val="002E78F3"/>
    <w:rsid w:val="002F27D0"/>
    <w:rsid w:val="002F6F01"/>
    <w:rsid w:val="00306FD0"/>
    <w:rsid w:val="00312155"/>
    <w:rsid w:val="00316EDE"/>
    <w:rsid w:val="00322867"/>
    <w:rsid w:val="0032312B"/>
    <w:rsid w:val="00330D1B"/>
    <w:rsid w:val="00333C24"/>
    <w:rsid w:val="00334849"/>
    <w:rsid w:val="00337639"/>
    <w:rsid w:val="00337D4D"/>
    <w:rsid w:val="00340257"/>
    <w:rsid w:val="0034190D"/>
    <w:rsid w:val="00345E67"/>
    <w:rsid w:val="00347DDE"/>
    <w:rsid w:val="00357182"/>
    <w:rsid w:val="00357FA9"/>
    <w:rsid w:val="00360C0C"/>
    <w:rsid w:val="00373BAE"/>
    <w:rsid w:val="00382CA1"/>
    <w:rsid w:val="00383EDC"/>
    <w:rsid w:val="00385C67"/>
    <w:rsid w:val="003864EC"/>
    <w:rsid w:val="00390A5C"/>
    <w:rsid w:val="00393C47"/>
    <w:rsid w:val="0039405B"/>
    <w:rsid w:val="003A1498"/>
    <w:rsid w:val="003A3BB8"/>
    <w:rsid w:val="003A67C4"/>
    <w:rsid w:val="003A692B"/>
    <w:rsid w:val="003B46CC"/>
    <w:rsid w:val="003B483A"/>
    <w:rsid w:val="003B4969"/>
    <w:rsid w:val="003B63AE"/>
    <w:rsid w:val="003C36F1"/>
    <w:rsid w:val="003C3DD6"/>
    <w:rsid w:val="003D4B97"/>
    <w:rsid w:val="003D7318"/>
    <w:rsid w:val="003D7987"/>
    <w:rsid w:val="003E32CB"/>
    <w:rsid w:val="003E446E"/>
    <w:rsid w:val="003E599C"/>
    <w:rsid w:val="003F1181"/>
    <w:rsid w:val="003F451A"/>
    <w:rsid w:val="004057CD"/>
    <w:rsid w:val="00407282"/>
    <w:rsid w:val="00415CC0"/>
    <w:rsid w:val="0041742E"/>
    <w:rsid w:val="00424F10"/>
    <w:rsid w:val="00425A90"/>
    <w:rsid w:val="004319EE"/>
    <w:rsid w:val="004417CA"/>
    <w:rsid w:val="00442936"/>
    <w:rsid w:val="004435B0"/>
    <w:rsid w:val="00452A0B"/>
    <w:rsid w:val="004611EA"/>
    <w:rsid w:val="00461F51"/>
    <w:rsid w:val="00470C53"/>
    <w:rsid w:val="00470ED9"/>
    <w:rsid w:val="004766CC"/>
    <w:rsid w:val="00484404"/>
    <w:rsid w:val="004872B4"/>
    <w:rsid w:val="00487A0C"/>
    <w:rsid w:val="00487F25"/>
    <w:rsid w:val="00490157"/>
    <w:rsid w:val="004A3D55"/>
    <w:rsid w:val="004C5305"/>
    <w:rsid w:val="004D01FD"/>
    <w:rsid w:val="004D6366"/>
    <w:rsid w:val="004D7368"/>
    <w:rsid w:val="004E4D03"/>
    <w:rsid w:val="004F0C9D"/>
    <w:rsid w:val="004F2659"/>
    <w:rsid w:val="00510B52"/>
    <w:rsid w:val="0051753C"/>
    <w:rsid w:val="00527AC9"/>
    <w:rsid w:val="005331CB"/>
    <w:rsid w:val="005430EB"/>
    <w:rsid w:val="005436E8"/>
    <w:rsid w:val="005533DB"/>
    <w:rsid w:val="00553CD5"/>
    <w:rsid w:val="00554C97"/>
    <w:rsid w:val="00560964"/>
    <w:rsid w:val="00562FD0"/>
    <w:rsid w:val="00565665"/>
    <w:rsid w:val="00572224"/>
    <w:rsid w:val="005803DE"/>
    <w:rsid w:val="005851D5"/>
    <w:rsid w:val="00587599"/>
    <w:rsid w:val="00587665"/>
    <w:rsid w:val="005A32F1"/>
    <w:rsid w:val="005A52EF"/>
    <w:rsid w:val="005A68E2"/>
    <w:rsid w:val="005A6E4F"/>
    <w:rsid w:val="005B0FCD"/>
    <w:rsid w:val="005C6067"/>
    <w:rsid w:val="005D4809"/>
    <w:rsid w:val="005D5FCB"/>
    <w:rsid w:val="005E432A"/>
    <w:rsid w:val="005F0F70"/>
    <w:rsid w:val="00620D21"/>
    <w:rsid w:val="00624B71"/>
    <w:rsid w:val="00637524"/>
    <w:rsid w:val="006378C2"/>
    <w:rsid w:val="00644CF1"/>
    <w:rsid w:val="00645929"/>
    <w:rsid w:val="006467CA"/>
    <w:rsid w:val="00650DFD"/>
    <w:rsid w:val="00650E56"/>
    <w:rsid w:val="00651B61"/>
    <w:rsid w:val="006537DA"/>
    <w:rsid w:val="006613EA"/>
    <w:rsid w:val="00667D00"/>
    <w:rsid w:val="00677EBA"/>
    <w:rsid w:val="006821B7"/>
    <w:rsid w:val="00685180"/>
    <w:rsid w:val="006906A5"/>
    <w:rsid w:val="00692824"/>
    <w:rsid w:val="00694914"/>
    <w:rsid w:val="006A73CC"/>
    <w:rsid w:val="006B18C8"/>
    <w:rsid w:val="006B4C92"/>
    <w:rsid w:val="006C7E0C"/>
    <w:rsid w:val="006D3AC3"/>
    <w:rsid w:val="006D5ED5"/>
    <w:rsid w:val="006E1C19"/>
    <w:rsid w:val="006F129E"/>
    <w:rsid w:val="006F17BF"/>
    <w:rsid w:val="006F31A6"/>
    <w:rsid w:val="007069B5"/>
    <w:rsid w:val="00710A42"/>
    <w:rsid w:val="00715EDC"/>
    <w:rsid w:val="00716669"/>
    <w:rsid w:val="007240D9"/>
    <w:rsid w:val="007279F2"/>
    <w:rsid w:val="00744583"/>
    <w:rsid w:val="00744DD8"/>
    <w:rsid w:val="007538D8"/>
    <w:rsid w:val="00755400"/>
    <w:rsid w:val="007647E4"/>
    <w:rsid w:val="007700F8"/>
    <w:rsid w:val="00770837"/>
    <w:rsid w:val="0077540B"/>
    <w:rsid w:val="00777FE7"/>
    <w:rsid w:val="00783BF3"/>
    <w:rsid w:val="00785DE9"/>
    <w:rsid w:val="00787839"/>
    <w:rsid w:val="007A1F20"/>
    <w:rsid w:val="007A36C5"/>
    <w:rsid w:val="007A5188"/>
    <w:rsid w:val="007B551E"/>
    <w:rsid w:val="007B6890"/>
    <w:rsid w:val="007B710B"/>
    <w:rsid w:val="007C2ABA"/>
    <w:rsid w:val="007C6A05"/>
    <w:rsid w:val="007D170D"/>
    <w:rsid w:val="007D642A"/>
    <w:rsid w:val="007D68DF"/>
    <w:rsid w:val="007E43A7"/>
    <w:rsid w:val="007E7569"/>
    <w:rsid w:val="007F12B2"/>
    <w:rsid w:val="007F3FA0"/>
    <w:rsid w:val="007F6AFD"/>
    <w:rsid w:val="00800F77"/>
    <w:rsid w:val="00804C09"/>
    <w:rsid w:val="0080618B"/>
    <w:rsid w:val="00807778"/>
    <w:rsid w:val="00811992"/>
    <w:rsid w:val="00814268"/>
    <w:rsid w:val="00815182"/>
    <w:rsid w:val="008251B2"/>
    <w:rsid w:val="00826C34"/>
    <w:rsid w:val="00831CB6"/>
    <w:rsid w:val="00832692"/>
    <w:rsid w:val="00844BEC"/>
    <w:rsid w:val="008465AB"/>
    <w:rsid w:val="00846F9E"/>
    <w:rsid w:val="00851264"/>
    <w:rsid w:val="00867891"/>
    <w:rsid w:val="008A0ED7"/>
    <w:rsid w:val="008A2CFE"/>
    <w:rsid w:val="008A7D5C"/>
    <w:rsid w:val="008C60CC"/>
    <w:rsid w:val="008D480D"/>
    <w:rsid w:val="008E57A9"/>
    <w:rsid w:val="008E5DB6"/>
    <w:rsid w:val="008E718F"/>
    <w:rsid w:val="008F1AA5"/>
    <w:rsid w:val="008F26DF"/>
    <w:rsid w:val="00907085"/>
    <w:rsid w:val="00912FD4"/>
    <w:rsid w:val="0091572D"/>
    <w:rsid w:val="009243A4"/>
    <w:rsid w:val="00930AA6"/>
    <w:rsid w:val="00941805"/>
    <w:rsid w:val="009462F1"/>
    <w:rsid w:val="00950853"/>
    <w:rsid w:val="00951925"/>
    <w:rsid w:val="00952B3A"/>
    <w:rsid w:val="0095365C"/>
    <w:rsid w:val="00954627"/>
    <w:rsid w:val="00962DA5"/>
    <w:rsid w:val="009634D8"/>
    <w:rsid w:val="009653C1"/>
    <w:rsid w:val="00965839"/>
    <w:rsid w:val="00971A47"/>
    <w:rsid w:val="009721C5"/>
    <w:rsid w:val="00973897"/>
    <w:rsid w:val="00977166"/>
    <w:rsid w:val="009817B0"/>
    <w:rsid w:val="00981A6D"/>
    <w:rsid w:val="00981FC3"/>
    <w:rsid w:val="00984B91"/>
    <w:rsid w:val="0099604E"/>
    <w:rsid w:val="009A0172"/>
    <w:rsid w:val="009A54E8"/>
    <w:rsid w:val="009D4D8A"/>
    <w:rsid w:val="009D5024"/>
    <w:rsid w:val="009D6025"/>
    <w:rsid w:val="009D6AAB"/>
    <w:rsid w:val="009E0EFC"/>
    <w:rsid w:val="009E5270"/>
    <w:rsid w:val="009F29B4"/>
    <w:rsid w:val="009F51CD"/>
    <w:rsid w:val="00A0031F"/>
    <w:rsid w:val="00A137F6"/>
    <w:rsid w:val="00A17583"/>
    <w:rsid w:val="00A20883"/>
    <w:rsid w:val="00A20B7B"/>
    <w:rsid w:val="00A24ABD"/>
    <w:rsid w:val="00A268B1"/>
    <w:rsid w:val="00A30CF6"/>
    <w:rsid w:val="00A373DC"/>
    <w:rsid w:val="00A4025C"/>
    <w:rsid w:val="00A40450"/>
    <w:rsid w:val="00A43DF3"/>
    <w:rsid w:val="00A440EA"/>
    <w:rsid w:val="00A44157"/>
    <w:rsid w:val="00A441A7"/>
    <w:rsid w:val="00A44816"/>
    <w:rsid w:val="00A45B3F"/>
    <w:rsid w:val="00A465A9"/>
    <w:rsid w:val="00A50094"/>
    <w:rsid w:val="00A51BC0"/>
    <w:rsid w:val="00A5562D"/>
    <w:rsid w:val="00A63DF8"/>
    <w:rsid w:val="00A65BA7"/>
    <w:rsid w:val="00A65F6C"/>
    <w:rsid w:val="00A678A0"/>
    <w:rsid w:val="00A72CAB"/>
    <w:rsid w:val="00A72EEE"/>
    <w:rsid w:val="00A7431D"/>
    <w:rsid w:val="00A74804"/>
    <w:rsid w:val="00A74F13"/>
    <w:rsid w:val="00A815B4"/>
    <w:rsid w:val="00A833FB"/>
    <w:rsid w:val="00A8437C"/>
    <w:rsid w:val="00A93C13"/>
    <w:rsid w:val="00A96349"/>
    <w:rsid w:val="00A96969"/>
    <w:rsid w:val="00AA5A29"/>
    <w:rsid w:val="00AB5C24"/>
    <w:rsid w:val="00AC40BE"/>
    <w:rsid w:val="00AD17C2"/>
    <w:rsid w:val="00AD5F7F"/>
    <w:rsid w:val="00AE45F3"/>
    <w:rsid w:val="00AE464A"/>
    <w:rsid w:val="00AF038D"/>
    <w:rsid w:val="00AF1260"/>
    <w:rsid w:val="00AF3262"/>
    <w:rsid w:val="00AF414B"/>
    <w:rsid w:val="00AF5C0D"/>
    <w:rsid w:val="00AF5DDE"/>
    <w:rsid w:val="00AF647B"/>
    <w:rsid w:val="00AF6D3B"/>
    <w:rsid w:val="00B0172A"/>
    <w:rsid w:val="00B05654"/>
    <w:rsid w:val="00B14093"/>
    <w:rsid w:val="00B26B24"/>
    <w:rsid w:val="00B31290"/>
    <w:rsid w:val="00B3531B"/>
    <w:rsid w:val="00B41567"/>
    <w:rsid w:val="00B45C6E"/>
    <w:rsid w:val="00B52627"/>
    <w:rsid w:val="00B5326E"/>
    <w:rsid w:val="00B534E8"/>
    <w:rsid w:val="00B60A1F"/>
    <w:rsid w:val="00B641C7"/>
    <w:rsid w:val="00B722BA"/>
    <w:rsid w:val="00B77C01"/>
    <w:rsid w:val="00B80275"/>
    <w:rsid w:val="00B915B5"/>
    <w:rsid w:val="00B96647"/>
    <w:rsid w:val="00BA419F"/>
    <w:rsid w:val="00BB62AE"/>
    <w:rsid w:val="00BB67D2"/>
    <w:rsid w:val="00BB7473"/>
    <w:rsid w:val="00BC1B40"/>
    <w:rsid w:val="00BC5EA1"/>
    <w:rsid w:val="00BD6778"/>
    <w:rsid w:val="00BE1691"/>
    <w:rsid w:val="00BE1F73"/>
    <w:rsid w:val="00BE2642"/>
    <w:rsid w:val="00BE27D9"/>
    <w:rsid w:val="00BE3631"/>
    <w:rsid w:val="00BF737E"/>
    <w:rsid w:val="00C01721"/>
    <w:rsid w:val="00C046FE"/>
    <w:rsid w:val="00C14EE5"/>
    <w:rsid w:val="00C17C72"/>
    <w:rsid w:val="00C212DC"/>
    <w:rsid w:val="00C25A45"/>
    <w:rsid w:val="00C27961"/>
    <w:rsid w:val="00C32110"/>
    <w:rsid w:val="00C34A13"/>
    <w:rsid w:val="00C34DEC"/>
    <w:rsid w:val="00C36DF0"/>
    <w:rsid w:val="00C4681B"/>
    <w:rsid w:val="00C51232"/>
    <w:rsid w:val="00C53410"/>
    <w:rsid w:val="00C675F3"/>
    <w:rsid w:val="00C710DF"/>
    <w:rsid w:val="00C75165"/>
    <w:rsid w:val="00C8231A"/>
    <w:rsid w:val="00C8469E"/>
    <w:rsid w:val="00C9178C"/>
    <w:rsid w:val="00C9772E"/>
    <w:rsid w:val="00CA3A8B"/>
    <w:rsid w:val="00CA4F63"/>
    <w:rsid w:val="00CA578F"/>
    <w:rsid w:val="00CB021F"/>
    <w:rsid w:val="00CB1D91"/>
    <w:rsid w:val="00CC017A"/>
    <w:rsid w:val="00CC0E88"/>
    <w:rsid w:val="00CC2524"/>
    <w:rsid w:val="00CC59E8"/>
    <w:rsid w:val="00CE40ED"/>
    <w:rsid w:val="00CE4F96"/>
    <w:rsid w:val="00CF5ACF"/>
    <w:rsid w:val="00D05D9C"/>
    <w:rsid w:val="00D06F00"/>
    <w:rsid w:val="00D23F50"/>
    <w:rsid w:val="00D2702C"/>
    <w:rsid w:val="00D311E6"/>
    <w:rsid w:val="00D32AF1"/>
    <w:rsid w:val="00D35B54"/>
    <w:rsid w:val="00D44448"/>
    <w:rsid w:val="00D61B76"/>
    <w:rsid w:val="00D65719"/>
    <w:rsid w:val="00D66A24"/>
    <w:rsid w:val="00D713FE"/>
    <w:rsid w:val="00D719D5"/>
    <w:rsid w:val="00D76E47"/>
    <w:rsid w:val="00D805D2"/>
    <w:rsid w:val="00D93FBD"/>
    <w:rsid w:val="00DA0073"/>
    <w:rsid w:val="00DA261A"/>
    <w:rsid w:val="00DA49C9"/>
    <w:rsid w:val="00DB0151"/>
    <w:rsid w:val="00DB1445"/>
    <w:rsid w:val="00DB513D"/>
    <w:rsid w:val="00DC6C7B"/>
    <w:rsid w:val="00DD3BA2"/>
    <w:rsid w:val="00DE04AD"/>
    <w:rsid w:val="00DE69EC"/>
    <w:rsid w:val="00DE7196"/>
    <w:rsid w:val="00E0783A"/>
    <w:rsid w:val="00E35123"/>
    <w:rsid w:val="00E37B99"/>
    <w:rsid w:val="00E527CC"/>
    <w:rsid w:val="00E5585A"/>
    <w:rsid w:val="00E5769A"/>
    <w:rsid w:val="00E60207"/>
    <w:rsid w:val="00E64AD2"/>
    <w:rsid w:val="00E67D56"/>
    <w:rsid w:val="00E7674D"/>
    <w:rsid w:val="00E87020"/>
    <w:rsid w:val="00E9224A"/>
    <w:rsid w:val="00EA17C0"/>
    <w:rsid w:val="00EA2D27"/>
    <w:rsid w:val="00EB4F10"/>
    <w:rsid w:val="00EC0054"/>
    <w:rsid w:val="00EC5EE7"/>
    <w:rsid w:val="00ED34D1"/>
    <w:rsid w:val="00ED789E"/>
    <w:rsid w:val="00EE17A4"/>
    <w:rsid w:val="00EF5B2C"/>
    <w:rsid w:val="00EF66B3"/>
    <w:rsid w:val="00EF7931"/>
    <w:rsid w:val="00F00087"/>
    <w:rsid w:val="00F0125F"/>
    <w:rsid w:val="00F014B5"/>
    <w:rsid w:val="00F03332"/>
    <w:rsid w:val="00F03A2C"/>
    <w:rsid w:val="00F03D20"/>
    <w:rsid w:val="00F10BA7"/>
    <w:rsid w:val="00F110A8"/>
    <w:rsid w:val="00F216EF"/>
    <w:rsid w:val="00F31738"/>
    <w:rsid w:val="00F35AC3"/>
    <w:rsid w:val="00F370DB"/>
    <w:rsid w:val="00F627AC"/>
    <w:rsid w:val="00F6491E"/>
    <w:rsid w:val="00F71047"/>
    <w:rsid w:val="00F71B35"/>
    <w:rsid w:val="00F7357C"/>
    <w:rsid w:val="00F7428E"/>
    <w:rsid w:val="00F74580"/>
    <w:rsid w:val="00F77ADC"/>
    <w:rsid w:val="00F82C51"/>
    <w:rsid w:val="00F9215A"/>
    <w:rsid w:val="00F92F19"/>
    <w:rsid w:val="00FA034A"/>
    <w:rsid w:val="00FA3617"/>
    <w:rsid w:val="00FA4C35"/>
    <w:rsid w:val="00FA6F77"/>
    <w:rsid w:val="00FA7918"/>
    <w:rsid w:val="00FB42FA"/>
    <w:rsid w:val="00FC2AB0"/>
    <w:rsid w:val="00FC3453"/>
    <w:rsid w:val="00FC69B9"/>
    <w:rsid w:val="00FD113F"/>
    <w:rsid w:val="00FD2A46"/>
    <w:rsid w:val="00FE1128"/>
    <w:rsid w:val="00FF3A15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87EBFE"/>
  <w15:chartTrackingRefBased/>
  <w15:docId w15:val="{5D78C78D-6714-45AE-9C1D-8FD91552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0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uppressAutoHyphens/>
      <w:ind w:left="1134"/>
      <w:outlineLvl w:val="6"/>
    </w:pPr>
    <w:rPr>
      <w:szCs w:val="20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autoSpaceDE w:val="0"/>
      <w:autoSpaceDN w:val="0"/>
      <w:jc w:val="both"/>
    </w:pPr>
  </w:style>
  <w:style w:type="character" w:styleId="a5">
    <w:name w:val="FollowedHyperlink"/>
    <w:rPr>
      <w:color w:val="800080"/>
      <w:u w:val="single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rsid w:val="009A54E8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844BEC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AA5A29"/>
    <w:rPr>
      <w:b/>
      <w:bCs/>
    </w:rPr>
  </w:style>
  <w:style w:type="character" w:styleId="a9">
    <w:name w:val="Emphasis"/>
    <w:uiPriority w:val="20"/>
    <w:qFormat/>
    <w:rsid w:val="00B14093"/>
    <w:rPr>
      <w:i/>
      <w:iCs/>
    </w:rPr>
  </w:style>
  <w:style w:type="character" w:customStyle="1" w:styleId="apple-converted-space">
    <w:name w:val="apple-converted-space"/>
    <w:rsid w:val="00B14093"/>
  </w:style>
  <w:style w:type="paragraph" w:customStyle="1" w:styleId="headerlogin-profile-user">
    <w:name w:val="header__login-profile-user"/>
    <w:basedOn w:val="a"/>
    <w:rsid w:val="00E7674D"/>
    <w:pPr>
      <w:spacing w:before="100" w:beforeAutospacing="1" w:after="100" w:afterAutospacing="1"/>
    </w:pPr>
    <w:rPr>
      <w:lang w:eastAsia="uk-UA"/>
    </w:rPr>
  </w:style>
  <w:style w:type="paragraph" w:styleId="aa">
    <w:name w:val="Body Text Indent"/>
    <w:basedOn w:val="a"/>
    <w:link w:val="ab"/>
    <w:rsid w:val="0009070B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09070B"/>
    <w:rPr>
      <w:sz w:val="24"/>
      <w:szCs w:val="24"/>
      <w:lang w:eastAsia="ru-RU"/>
    </w:rPr>
  </w:style>
  <w:style w:type="paragraph" w:customStyle="1" w:styleId="Standard">
    <w:name w:val="Standard"/>
    <w:rsid w:val="0009070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09070B"/>
    <w:pPr>
      <w:numPr>
        <w:numId w:val="12"/>
      </w:numPr>
    </w:pPr>
  </w:style>
  <w:style w:type="numbering" w:customStyle="1" w:styleId="WW8Num4">
    <w:name w:val="WW8Num4"/>
    <w:basedOn w:val="a2"/>
    <w:rsid w:val="0009070B"/>
    <w:pPr>
      <w:numPr>
        <w:numId w:val="13"/>
      </w:numPr>
    </w:pPr>
  </w:style>
  <w:style w:type="paragraph" w:customStyle="1" w:styleId="11">
    <w:name w:val="Звичайний (веб)1"/>
    <w:basedOn w:val="a"/>
    <w:rsid w:val="0051753C"/>
    <w:pPr>
      <w:suppressAutoHyphens/>
      <w:spacing w:before="280" w:after="280"/>
    </w:pPr>
    <w:rPr>
      <w:lang w:val="ru-RU" w:eastAsia="ar-SA"/>
    </w:rPr>
  </w:style>
  <w:style w:type="character" w:customStyle="1" w:styleId="10">
    <w:name w:val="Заголовок 1 Знак"/>
    <w:link w:val="1"/>
    <w:rsid w:val="009D602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9D6025"/>
    <w:rPr>
      <w:sz w:val="24"/>
      <w:lang w:eastAsia="uk-UA"/>
    </w:rPr>
  </w:style>
  <w:style w:type="paragraph" w:customStyle="1" w:styleId="ac">
    <w:name w:val="Базовый"/>
    <w:rsid w:val="009D6025"/>
    <w:pPr>
      <w:suppressAutoHyphens/>
      <w:spacing w:after="160" w:line="259" w:lineRule="auto"/>
    </w:pPr>
    <w:rPr>
      <w:color w:val="00000A"/>
      <w:sz w:val="24"/>
      <w:szCs w:val="24"/>
      <w:lang w:eastAsia="ru-RU"/>
    </w:rPr>
  </w:style>
  <w:style w:type="paragraph" w:customStyle="1" w:styleId="12">
    <w:name w:val="Основной текст1"/>
    <w:basedOn w:val="ac"/>
    <w:rsid w:val="009D6025"/>
    <w:pPr>
      <w:spacing w:after="120"/>
      <w:jc w:val="both"/>
    </w:pPr>
  </w:style>
  <w:style w:type="paragraph" w:customStyle="1" w:styleId="31">
    <w:name w:val="Основной текст с отступом 31"/>
    <w:basedOn w:val="a"/>
    <w:rsid w:val="004D7368"/>
    <w:pPr>
      <w:suppressAutoHyphens/>
      <w:ind w:left="72" w:hanging="252"/>
    </w:pPr>
    <w:rPr>
      <w:lang w:eastAsia="zh-CN"/>
    </w:rPr>
  </w:style>
  <w:style w:type="paragraph" w:styleId="ad">
    <w:name w:val="List Paragraph"/>
    <w:basedOn w:val="a"/>
    <w:uiPriority w:val="34"/>
    <w:qFormat/>
    <w:rsid w:val="001F6662"/>
    <w:pPr>
      <w:suppressAutoHyphens/>
      <w:ind w:left="720"/>
      <w:contextualSpacing/>
    </w:pPr>
    <w:rPr>
      <w:lang w:val="ru-RU" w:eastAsia="zh-CN"/>
    </w:rPr>
  </w:style>
  <w:style w:type="paragraph" w:styleId="ae">
    <w:name w:val="No Spacing"/>
    <w:uiPriority w:val="1"/>
    <w:qFormat/>
    <w:rsid w:val="000B2BDE"/>
    <w:rPr>
      <w:rFonts w:ascii="Calibri" w:eastAsia="Calibri" w:hAnsi="Calibri"/>
      <w:sz w:val="22"/>
      <w:szCs w:val="22"/>
      <w:lang w:val="ru-RU" w:eastAsia="en-US"/>
    </w:rPr>
  </w:style>
  <w:style w:type="paragraph" w:customStyle="1" w:styleId="af">
    <w:name w:val="Вміст таблиці"/>
    <w:basedOn w:val="a"/>
    <w:rsid w:val="00A72EEE"/>
    <w:pPr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20">
    <w:name w:val="Основной текст (2)"/>
    <w:rsid w:val="00A678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tejustify">
    <w:name w:val="rtejustify"/>
    <w:basedOn w:val="a"/>
    <w:rsid w:val="007E43A7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7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ПОЛОЖЕННЯ</vt:lpstr>
      <vt:lpstr>ПОЛОЖЕННЯ</vt:lpstr>
    </vt:vector>
  </TitlesOfParts>
  <Company>_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Valya</dc:creator>
  <cp:keywords/>
  <dc:description/>
  <cp:lastModifiedBy>Олександр Шарлай</cp:lastModifiedBy>
  <cp:revision>2</cp:revision>
  <cp:lastPrinted>2023-11-13T09:32:00Z</cp:lastPrinted>
  <dcterms:created xsi:type="dcterms:W3CDTF">2024-06-18T13:27:00Z</dcterms:created>
  <dcterms:modified xsi:type="dcterms:W3CDTF">2024-06-18T13:27:00Z</dcterms:modified>
</cp:coreProperties>
</file>