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5118E" w14:textId="0DDFC94B" w:rsidR="00AD58E6" w:rsidRPr="00F42548" w:rsidRDefault="00C72FEA" w:rsidP="00AD58E6">
      <w:pPr>
        <w:jc w:val="center"/>
        <w:rPr>
          <w:color w:val="000000"/>
          <w:kern w:val="2"/>
        </w:rPr>
      </w:pPr>
      <w:r w:rsidRPr="00AD58E6">
        <w:rPr>
          <w:noProof/>
          <w:color w:val="000000"/>
        </w:rPr>
        <w:drawing>
          <wp:inline distT="0" distB="0" distL="0" distR="0" wp14:anchorId="56DCBF30" wp14:editId="29ED40E8">
            <wp:extent cx="485775" cy="657225"/>
            <wp:effectExtent l="0" t="0" r="0" b="0"/>
            <wp:docPr id="15587389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4F7A" w14:textId="77777777" w:rsidR="00AD58E6" w:rsidRPr="00F42548" w:rsidRDefault="00AD58E6" w:rsidP="00AD58E6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7C18BB75" w14:textId="60FD5FA3" w:rsidR="00AD58E6" w:rsidRPr="00F42548" w:rsidRDefault="00C72FEA" w:rsidP="00AD58E6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66F5C" wp14:editId="33DDD9E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79710839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CE2EC" w14:textId="77777777" w:rsidR="00AD58E6" w:rsidRPr="00F42548" w:rsidRDefault="00AD58E6" w:rsidP="00AD58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6F5C" id="Прямокутник 5" o:spid="_x0000_s1026" style="position:absolute;left:0;text-align:left;margin-left:103.85pt;margin-top:17.65pt;width:26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58CE2EC" w14:textId="77777777" w:rsidR="00AD58E6" w:rsidRPr="00F42548" w:rsidRDefault="00AD58E6" w:rsidP="00AD58E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D58E6" w:rsidRPr="00F42548">
        <w:rPr>
          <w:b/>
          <w:color w:val="000000"/>
          <w:sz w:val="36"/>
          <w:szCs w:val="30"/>
        </w:rPr>
        <w:t>РІШЕННЯ</w:t>
      </w:r>
    </w:p>
    <w:p w14:paraId="5BDC63EC" w14:textId="77777777" w:rsidR="00AD58E6" w:rsidRPr="00F42548" w:rsidRDefault="00AD58E6" w:rsidP="00AD58E6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30F24EA5" w14:textId="4F586DC0" w:rsidR="00AD58E6" w:rsidRPr="00F42548" w:rsidRDefault="00C72FEA" w:rsidP="00AD58E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83CD0" wp14:editId="7FD5FD0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6850201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260F9" w14:textId="77777777" w:rsidR="00AD58E6" w:rsidRPr="004377F8" w:rsidRDefault="00AD58E6" w:rsidP="00AD58E6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3CD0"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DF260F9" w14:textId="77777777" w:rsidR="00AD58E6" w:rsidRPr="004377F8" w:rsidRDefault="00AD58E6" w:rsidP="00AD58E6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F510" wp14:editId="0F2D3E6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4187984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814C" w14:textId="6BBCEEB7" w:rsidR="00AD58E6" w:rsidRPr="004377F8" w:rsidRDefault="00AD58E6" w:rsidP="00AD58E6">
                            <w:r>
                              <w:t>4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F510" id="Прямокутник 1" o:spid="_x0000_s1028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4A3814C" w14:textId="6BBCEEB7" w:rsidR="00AD58E6" w:rsidRPr="004377F8" w:rsidRDefault="00AD58E6" w:rsidP="00AD58E6">
                      <w:r>
                        <w:t>4</w:t>
                      </w: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5ABFD7B9" w14:textId="0F3A09D6" w:rsidR="00AD58E6" w:rsidRPr="00F42548" w:rsidRDefault="00AD58E6" w:rsidP="00AD58E6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>
        <w:rPr>
          <w:color w:val="000000"/>
        </w:rPr>
        <w:tab/>
      </w:r>
      <w:proofErr w:type="spellStart"/>
      <w:r w:rsidRPr="00F42548">
        <w:rPr>
          <w:color w:val="000000"/>
        </w:rPr>
        <w:t>м.Хмельницький</w:t>
      </w:r>
      <w:proofErr w:type="spellEnd"/>
    </w:p>
    <w:p w14:paraId="0CC3AE80" w14:textId="77777777" w:rsidR="00AD58E6" w:rsidRPr="00F42548" w:rsidRDefault="00AD58E6" w:rsidP="00AD58E6">
      <w:pPr>
        <w:ind w:right="5243"/>
        <w:jc w:val="both"/>
      </w:pPr>
    </w:p>
    <w:p w14:paraId="70054789" w14:textId="77777777" w:rsidR="00A65F6C" w:rsidRDefault="00DA0073" w:rsidP="00AD58E6">
      <w:pPr>
        <w:ind w:right="5386"/>
        <w:jc w:val="both"/>
      </w:pPr>
      <w:r>
        <w:t>Про</w:t>
      </w:r>
      <w:r w:rsidR="00074971">
        <w:t xml:space="preserve"> </w:t>
      </w:r>
      <w:r w:rsidR="00A65F6C">
        <w:t>безоплатн</w:t>
      </w:r>
      <w:r w:rsidR="00601027">
        <w:t>у</w:t>
      </w:r>
      <w:r w:rsidR="00A65F6C">
        <w:t xml:space="preserve"> передач</w:t>
      </w:r>
      <w:r w:rsidR="00601027">
        <w:t>у</w:t>
      </w:r>
      <w:r w:rsidR="00A65F6C">
        <w:t xml:space="preserve"> майна</w:t>
      </w:r>
      <w:r w:rsidR="00A76A76">
        <w:t xml:space="preserve"> з</w:t>
      </w:r>
      <w:r w:rsidR="00A65F6C">
        <w:t xml:space="preserve"> комунальної власності Хмельницької міської територіальної громади у державну власність</w:t>
      </w:r>
    </w:p>
    <w:p w14:paraId="1596409E" w14:textId="77777777" w:rsidR="00A65F6C" w:rsidRDefault="00A65F6C" w:rsidP="00074971">
      <w:pPr>
        <w:ind w:right="4961"/>
        <w:jc w:val="both"/>
      </w:pPr>
    </w:p>
    <w:p w14:paraId="4039ABF7" w14:textId="772C18E1" w:rsidR="00DA0073" w:rsidRDefault="00DA0073" w:rsidP="00057623">
      <w:pPr>
        <w:ind w:right="4961"/>
        <w:jc w:val="both"/>
      </w:pPr>
    </w:p>
    <w:p w14:paraId="5FAE48B1" w14:textId="77777777" w:rsidR="00AD58E6" w:rsidRDefault="00601027" w:rsidP="00AD58E6">
      <w:pPr>
        <w:ind w:firstLine="567"/>
        <w:jc w:val="both"/>
      </w:pPr>
      <w:r>
        <w:t xml:space="preserve">Розглянувши </w:t>
      </w:r>
      <w:r w:rsidRPr="006C62E2">
        <w:t xml:space="preserve">пропозицію виконавчого комітету Хмельницької міської ради, </w:t>
      </w:r>
      <w:r w:rsidR="00DA0073" w:rsidRPr="00C675F3">
        <w:t>керуючись Законом України «Про місцеве самоврядування в Україні»,</w:t>
      </w:r>
      <w:r w:rsidR="00AB5C24" w:rsidRPr="00AB5C24">
        <w:t xml:space="preserve"> </w:t>
      </w:r>
      <w:r w:rsidR="00AB5C24" w:rsidRPr="00C675F3">
        <w:t>Законом України</w:t>
      </w:r>
      <w:r w:rsidR="00AB5C24">
        <w:t xml:space="preserve"> «Про передачу об’єктів права державної та комунальної власності», Постановою Кабінету Міністрів України від 21.09.1998 року №1482</w:t>
      </w:r>
      <w:r w:rsidR="00C51232">
        <w:t xml:space="preserve"> «</w:t>
      </w:r>
      <w:r w:rsidR="00C51232" w:rsidRPr="00C51232">
        <w:t>Про передачу об’єктів права державної та комунальної власності</w:t>
      </w:r>
      <w:r w:rsidR="00C51232">
        <w:t>»,</w:t>
      </w:r>
      <w:r w:rsidR="00DA0073" w:rsidRPr="00C675F3">
        <w:t xml:space="preserve"> міськ</w:t>
      </w:r>
      <w:r w:rsidR="00522A7C">
        <w:t>а</w:t>
      </w:r>
      <w:r w:rsidR="00DA0073" w:rsidRPr="00C675F3">
        <w:t xml:space="preserve"> рад</w:t>
      </w:r>
      <w:r w:rsidR="00522A7C">
        <w:t>а</w:t>
      </w:r>
    </w:p>
    <w:p w14:paraId="557EA927" w14:textId="77777777" w:rsidR="00AD58E6" w:rsidRDefault="00AD58E6" w:rsidP="00AD58E6">
      <w:pPr>
        <w:jc w:val="both"/>
      </w:pPr>
    </w:p>
    <w:p w14:paraId="1DBABE10" w14:textId="3C2794A7" w:rsidR="00DA0073" w:rsidRPr="00814268" w:rsidRDefault="00DA0073" w:rsidP="00AD58E6">
      <w:pPr>
        <w:jc w:val="both"/>
      </w:pPr>
      <w:r w:rsidRPr="00814268">
        <w:t>ВИРІШИ</w:t>
      </w:r>
      <w:r w:rsidR="00601027">
        <w:t>ЛА</w:t>
      </w:r>
      <w:r w:rsidRPr="00814268">
        <w:t>:</w:t>
      </w:r>
    </w:p>
    <w:p w14:paraId="201A2822" w14:textId="77777777" w:rsidR="00DA0073" w:rsidRPr="00E67EF0" w:rsidRDefault="00DA0073" w:rsidP="00DA0073">
      <w:pPr>
        <w:jc w:val="both"/>
        <w:rPr>
          <w:color w:val="000000"/>
        </w:rPr>
      </w:pPr>
    </w:p>
    <w:p w14:paraId="26825C4C" w14:textId="0D980EE9" w:rsidR="00DF505B" w:rsidRDefault="00DA0073" w:rsidP="00AD58E6">
      <w:pPr>
        <w:ind w:firstLine="567"/>
        <w:jc w:val="both"/>
        <w:rPr>
          <w:color w:val="000000"/>
          <w:shd w:val="clear" w:color="auto" w:fill="FFFFFF"/>
        </w:rPr>
      </w:pPr>
      <w:r w:rsidRPr="00E67EF0">
        <w:rPr>
          <w:color w:val="000000"/>
        </w:rPr>
        <w:t xml:space="preserve">1. </w:t>
      </w:r>
      <w:r w:rsidR="00601027" w:rsidRPr="00E67EF0">
        <w:rPr>
          <w:color w:val="000000"/>
          <w:shd w:val="clear" w:color="auto" w:fill="FFFFFF"/>
        </w:rPr>
        <w:t xml:space="preserve">Безоплатно передати з комунальної власності Хмельницької міської територіальної громади у державну власність в особі військової частини </w:t>
      </w:r>
      <w:r w:rsidR="00F21BDE">
        <w:rPr>
          <w:color w:val="000000"/>
          <w:shd w:val="clear" w:color="auto" w:fill="FFFFFF"/>
        </w:rPr>
        <w:t>…</w:t>
      </w:r>
      <w:r w:rsidR="00DF505B">
        <w:rPr>
          <w:color w:val="000000"/>
          <w:shd w:val="clear" w:color="auto" w:fill="FFFFFF"/>
        </w:rPr>
        <w:t xml:space="preserve"> майна, що перебуває на балансі комунального підприємства по будівництву, ремонту та експлуатації доріг</w:t>
      </w:r>
      <w:r w:rsidR="00DF505B">
        <w:t xml:space="preserve"> виконавчого комітету Хмельницької міської ради</w:t>
      </w:r>
      <w:r w:rsidR="00DF505B">
        <w:rPr>
          <w:color w:val="000000"/>
          <w:shd w:val="clear" w:color="auto" w:fill="FFFFFF"/>
        </w:rPr>
        <w:t>, згідно з додатком.</w:t>
      </w:r>
    </w:p>
    <w:p w14:paraId="721B8F12" w14:textId="30BC6065" w:rsidR="00601027" w:rsidRDefault="00601027" w:rsidP="00AD58E6">
      <w:pPr>
        <w:ind w:firstLine="567"/>
        <w:jc w:val="both"/>
      </w:pPr>
      <w:r>
        <w:rPr>
          <w:color w:val="000000"/>
        </w:rPr>
        <w:t>2.</w:t>
      </w:r>
      <w:r w:rsidR="00AD58E6">
        <w:rPr>
          <w:color w:val="000000"/>
        </w:rPr>
        <w:t xml:space="preserve"> </w:t>
      </w:r>
      <w:r>
        <w:rPr>
          <w:color w:val="000000"/>
        </w:rPr>
        <w:t xml:space="preserve">Відповідальність за виконання рішення покласти на заступника міського голови – директора департаменту інфраструктури міста </w:t>
      </w:r>
      <w:proofErr w:type="spellStart"/>
      <w:r>
        <w:rPr>
          <w:color w:val="000000"/>
        </w:rPr>
        <w:t>В.Новачка</w:t>
      </w:r>
      <w:proofErr w:type="spellEnd"/>
      <w:r>
        <w:rPr>
          <w:color w:val="000000"/>
        </w:rPr>
        <w:t>.</w:t>
      </w:r>
    </w:p>
    <w:p w14:paraId="264C9FF9" w14:textId="77777777" w:rsidR="00601027" w:rsidRPr="00814268" w:rsidRDefault="00601027" w:rsidP="00AD58E6">
      <w:pPr>
        <w:ind w:firstLine="567"/>
        <w:jc w:val="both"/>
      </w:pPr>
      <w:r>
        <w:rPr>
          <w:color w:val="000000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2ECE264" w14:textId="77777777" w:rsidR="00AD58E6" w:rsidRDefault="00AD58E6" w:rsidP="00A678A0">
      <w:pPr>
        <w:jc w:val="both"/>
      </w:pPr>
    </w:p>
    <w:p w14:paraId="5B3FCA33" w14:textId="77777777" w:rsidR="00AD58E6" w:rsidRDefault="00AD58E6" w:rsidP="00A678A0">
      <w:pPr>
        <w:jc w:val="both"/>
      </w:pPr>
    </w:p>
    <w:p w14:paraId="73ED747A" w14:textId="77777777" w:rsidR="00AD58E6" w:rsidRDefault="00AD58E6" w:rsidP="00A678A0">
      <w:pPr>
        <w:jc w:val="both"/>
      </w:pPr>
    </w:p>
    <w:p w14:paraId="21DC8148" w14:textId="7C755C40" w:rsidR="00392EED" w:rsidRDefault="00A678A0" w:rsidP="00F21BDE">
      <w:pPr>
        <w:jc w:val="both"/>
      </w:pPr>
      <w:r w:rsidRPr="00CA47AC">
        <w:t>Міський голова</w:t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="00AF647B">
        <w:tab/>
      </w:r>
      <w:r w:rsidR="00AF647B">
        <w:tab/>
      </w:r>
      <w:r w:rsidR="00AF647B">
        <w:tab/>
      </w:r>
      <w:r w:rsidRPr="00CA47AC">
        <w:t>Олександр</w:t>
      </w:r>
      <w:r w:rsidR="00AD58E6">
        <w:t xml:space="preserve"> </w:t>
      </w:r>
      <w:r w:rsidRPr="00CA47AC">
        <w:t>СИМЧИШИН</w:t>
      </w:r>
    </w:p>
    <w:p w14:paraId="4A505308" w14:textId="32292E8A" w:rsidR="00F21BDE" w:rsidRDefault="00F21BDE" w:rsidP="00F21BDE">
      <w:pPr>
        <w:jc w:val="center"/>
        <w:rPr>
          <w:lang w:eastAsia="ar-SA"/>
        </w:rPr>
      </w:pPr>
      <w:r>
        <w:t>…</w:t>
      </w:r>
    </w:p>
    <w:sectPr w:rsidR="00F21BDE" w:rsidSect="00AD58E6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6536F"/>
    <w:multiLevelType w:val="hybridMultilevel"/>
    <w:tmpl w:val="78C8F934"/>
    <w:lvl w:ilvl="0" w:tplc="203A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9E8"/>
    <w:multiLevelType w:val="hybridMultilevel"/>
    <w:tmpl w:val="DA3CCE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621B"/>
    <w:multiLevelType w:val="hybridMultilevel"/>
    <w:tmpl w:val="0908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5F18E8"/>
    <w:multiLevelType w:val="hybridMultilevel"/>
    <w:tmpl w:val="7444E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943572">
    <w:abstractNumId w:val="12"/>
  </w:num>
  <w:num w:numId="2" w16cid:durableId="1720738967">
    <w:abstractNumId w:val="25"/>
  </w:num>
  <w:num w:numId="3" w16cid:durableId="911817974">
    <w:abstractNumId w:val="16"/>
  </w:num>
  <w:num w:numId="4" w16cid:durableId="2059862685">
    <w:abstractNumId w:val="15"/>
  </w:num>
  <w:num w:numId="5" w16cid:durableId="2034334498">
    <w:abstractNumId w:val="8"/>
  </w:num>
  <w:num w:numId="6" w16cid:durableId="346559735">
    <w:abstractNumId w:val="9"/>
  </w:num>
  <w:num w:numId="7" w16cid:durableId="1839810825">
    <w:abstractNumId w:val="18"/>
  </w:num>
  <w:num w:numId="8" w16cid:durableId="460617707">
    <w:abstractNumId w:val="19"/>
  </w:num>
  <w:num w:numId="9" w16cid:durableId="1285966643">
    <w:abstractNumId w:val="13"/>
  </w:num>
  <w:num w:numId="10" w16cid:durableId="504130458">
    <w:abstractNumId w:val="5"/>
  </w:num>
  <w:num w:numId="11" w16cid:durableId="1046414007">
    <w:abstractNumId w:val="26"/>
  </w:num>
  <w:num w:numId="12" w16cid:durableId="1479300928">
    <w:abstractNumId w:val="24"/>
  </w:num>
  <w:num w:numId="13" w16cid:durableId="1863005778">
    <w:abstractNumId w:val="21"/>
  </w:num>
  <w:num w:numId="14" w16cid:durableId="963510705">
    <w:abstractNumId w:val="24"/>
    <w:lvlOverride w:ilvl="0">
      <w:startOverride w:val="1"/>
    </w:lvlOverride>
  </w:num>
  <w:num w:numId="15" w16cid:durableId="238254077">
    <w:abstractNumId w:val="21"/>
    <w:lvlOverride w:ilvl="0">
      <w:startOverride w:val="5"/>
    </w:lvlOverride>
  </w:num>
  <w:num w:numId="16" w16cid:durableId="2007243448">
    <w:abstractNumId w:val="0"/>
  </w:num>
  <w:num w:numId="17" w16cid:durableId="1302537868">
    <w:abstractNumId w:val="1"/>
  </w:num>
  <w:num w:numId="18" w16cid:durableId="191774384">
    <w:abstractNumId w:val="2"/>
  </w:num>
  <w:num w:numId="19" w16cid:durableId="749038889">
    <w:abstractNumId w:val="3"/>
  </w:num>
  <w:num w:numId="20" w16cid:durableId="388530067">
    <w:abstractNumId w:val="4"/>
  </w:num>
  <w:num w:numId="21" w16cid:durableId="90594510">
    <w:abstractNumId w:val="17"/>
  </w:num>
  <w:num w:numId="22" w16cid:durableId="307395389">
    <w:abstractNumId w:val="11"/>
  </w:num>
  <w:num w:numId="23" w16cid:durableId="656106702">
    <w:abstractNumId w:val="10"/>
  </w:num>
  <w:num w:numId="24" w16cid:durableId="1959022488">
    <w:abstractNumId w:val="7"/>
  </w:num>
  <w:num w:numId="25" w16cid:durableId="798687380">
    <w:abstractNumId w:val="22"/>
  </w:num>
  <w:num w:numId="26" w16cid:durableId="1616011767">
    <w:abstractNumId w:val="6"/>
  </w:num>
  <w:num w:numId="27" w16cid:durableId="350373001">
    <w:abstractNumId w:val="14"/>
  </w:num>
  <w:num w:numId="28" w16cid:durableId="19753293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7769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3C98"/>
    <w:rsid w:val="00003DDF"/>
    <w:rsid w:val="00026040"/>
    <w:rsid w:val="000319B0"/>
    <w:rsid w:val="0003255C"/>
    <w:rsid w:val="00033DE9"/>
    <w:rsid w:val="000426D4"/>
    <w:rsid w:val="00047EB9"/>
    <w:rsid w:val="00053CF6"/>
    <w:rsid w:val="0005476E"/>
    <w:rsid w:val="00055D2B"/>
    <w:rsid w:val="00057623"/>
    <w:rsid w:val="00057ED0"/>
    <w:rsid w:val="000627A8"/>
    <w:rsid w:val="00062C65"/>
    <w:rsid w:val="00066048"/>
    <w:rsid w:val="00070E4F"/>
    <w:rsid w:val="00074971"/>
    <w:rsid w:val="000759A0"/>
    <w:rsid w:val="00076A03"/>
    <w:rsid w:val="00086FF7"/>
    <w:rsid w:val="0009070B"/>
    <w:rsid w:val="00091521"/>
    <w:rsid w:val="000A0780"/>
    <w:rsid w:val="000A08B9"/>
    <w:rsid w:val="000A1FB8"/>
    <w:rsid w:val="000A526B"/>
    <w:rsid w:val="000B2BDE"/>
    <w:rsid w:val="000B75B3"/>
    <w:rsid w:val="000C326C"/>
    <w:rsid w:val="000D0D3B"/>
    <w:rsid w:val="000D3640"/>
    <w:rsid w:val="000E17DB"/>
    <w:rsid w:val="00110028"/>
    <w:rsid w:val="001110BC"/>
    <w:rsid w:val="00113294"/>
    <w:rsid w:val="00114111"/>
    <w:rsid w:val="00114435"/>
    <w:rsid w:val="00121A14"/>
    <w:rsid w:val="001227A0"/>
    <w:rsid w:val="00122E2D"/>
    <w:rsid w:val="00123C4B"/>
    <w:rsid w:val="00132C48"/>
    <w:rsid w:val="001332B7"/>
    <w:rsid w:val="001363ED"/>
    <w:rsid w:val="00136A93"/>
    <w:rsid w:val="001404AA"/>
    <w:rsid w:val="00166EDD"/>
    <w:rsid w:val="00170410"/>
    <w:rsid w:val="001724FF"/>
    <w:rsid w:val="00172F73"/>
    <w:rsid w:val="00177AFE"/>
    <w:rsid w:val="00180ACF"/>
    <w:rsid w:val="001861CC"/>
    <w:rsid w:val="001900B3"/>
    <w:rsid w:val="00195B85"/>
    <w:rsid w:val="001A215F"/>
    <w:rsid w:val="001A265A"/>
    <w:rsid w:val="001A2A01"/>
    <w:rsid w:val="001B127E"/>
    <w:rsid w:val="001B5450"/>
    <w:rsid w:val="001B76C8"/>
    <w:rsid w:val="001C0EA0"/>
    <w:rsid w:val="001D08D9"/>
    <w:rsid w:val="001D0FBD"/>
    <w:rsid w:val="001D245C"/>
    <w:rsid w:val="001D2557"/>
    <w:rsid w:val="001D387E"/>
    <w:rsid w:val="001D3D11"/>
    <w:rsid w:val="001D4846"/>
    <w:rsid w:val="001D4BD0"/>
    <w:rsid w:val="001F017E"/>
    <w:rsid w:val="001F3616"/>
    <w:rsid w:val="001F4561"/>
    <w:rsid w:val="001F6662"/>
    <w:rsid w:val="002007D7"/>
    <w:rsid w:val="00206A56"/>
    <w:rsid w:val="00215BDB"/>
    <w:rsid w:val="0023180D"/>
    <w:rsid w:val="002474A5"/>
    <w:rsid w:val="00250817"/>
    <w:rsid w:val="00261958"/>
    <w:rsid w:val="0026307E"/>
    <w:rsid w:val="00267EE9"/>
    <w:rsid w:val="00270031"/>
    <w:rsid w:val="00275804"/>
    <w:rsid w:val="002812B2"/>
    <w:rsid w:val="00291A30"/>
    <w:rsid w:val="00294CD1"/>
    <w:rsid w:val="0029789E"/>
    <w:rsid w:val="002A1437"/>
    <w:rsid w:val="002B28AD"/>
    <w:rsid w:val="002B71EE"/>
    <w:rsid w:val="002B77A8"/>
    <w:rsid w:val="002C19CF"/>
    <w:rsid w:val="002C62D9"/>
    <w:rsid w:val="002D1DC5"/>
    <w:rsid w:val="002D40DC"/>
    <w:rsid w:val="002D4892"/>
    <w:rsid w:val="002D6579"/>
    <w:rsid w:val="002E4D1B"/>
    <w:rsid w:val="002E78F3"/>
    <w:rsid w:val="002F27D0"/>
    <w:rsid w:val="002F6F01"/>
    <w:rsid w:val="00302D1C"/>
    <w:rsid w:val="00306FD0"/>
    <w:rsid w:val="00312155"/>
    <w:rsid w:val="00316EDE"/>
    <w:rsid w:val="00322867"/>
    <w:rsid w:val="0032312B"/>
    <w:rsid w:val="003231BD"/>
    <w:rsid w:val="00330D1B"/>
    <w:rsid w:val="00333C24"/>
    <w:rsid w:val="00334849"/>
    <w:rsid w:val="00337639"/>
    <w:rsid w:val="00337D4D"/>
    <w:rsid w:val="00340257"/>
    <w:rsid w:val="00345E67"/>
    <w:rsid w:val="00357182"/>
    <w:rsid w:val="00357FA9"/>
    <w:rsid w:val="00360C0C"/>
    <w:rsid w:val="00373BAE"/>
    <w:rsid w:val="00382CA1"/>
    <w:rsid w:val="00385C67"/>
    <w:rsid w:val="003864EC"/>
    <w:rsid w:val="00390A5C"/>
    <w:rsid w:val="00392EED"/>
    <w:rsid w:val="00393C47"/>
    <w:rsid w:val="0039405B"/>
    <w:rsid w:val="003A1498"/>
    <w:rsid w:val="003A3BB8"/>
    <w:rsid w:val="003A67C4"/>
    <w:rsid w:val="003A692B"/>
    <w:rsid w:val="003B46CC"/>
    <w:rsid w:val="003B483A"/>
    <w:rsid w:val="003B4969"/>
    <w:rsid w:val="003B63AE"/>
    <w:rsid w:val="003C36F1"/>
    <w:rsid w:val="003C3DD6"/>
    <w:rsid w:val="003D4B97"/>
    <w:rsid w:val="003D7318"/>
    <w:rsid w:val="003D7987"/>
    <w:rsid w:val="003E0274"/>
    <w:rsid w:val="003E32CB"/>
    <w:rsid w:val="003E446E"/>
    <w:rsid w:val="003E599C"/>
    <w:rsid w:val="003F1181"/>
    <w:rsid w:val="003F451A"/>
    <w:rsid w:val="004057CD"/>
    <w:rsid w:val="00407282"/>
    <w:rsid w:val="00415CC0"/>
    <w:rsid w:val="0041742E"/>
    <w:rsid w:val="00424F10"/>
    <w:rsid w:val="00425A90"/>
    <w:rsid w:val="004319EE"/>
    <w:rsid w:val="004417CA"/>
    <w:rsid w:val="00442936"/>
    <w:rsid w:val="004435B0"/>
    <w:rsid w:val="00452A0B"/>
    <w:rsid w:val="004611EA"/>
    <w:rsid w:val="00461F51"/>
    <w:rsid w:val="00470C53"/>
    <w:rsid w:val="00470ED9"/>
    <w:rsid w:val="004766CC"/>
    <w:rsid w:val="00484404"/>
    <w:rsid w:val="004872B4"/>
    <w:rsid w:val="00487A0C"/>
    <w:rsid w:val="00487F25"/>
    <w:rsid w:val="00490157"/>
    <w:rsid w:val="004A3D55"/>
    <w:rsid w:val="004C5305"/>
    <w:rsid w:val="004D6366"/>
    <w:rsid w:val="004D7368"/>
    <w:rsid w:val="004E4D03"/>
    <w:rsid w:val="004F0C9D"/>
    <w:rsid w:val="004F2659"/>
    <w:rsid w:val="00510B52"/>
    <w:rsid w:val="0051753C"/>
    <w:rsid w:val="00522A7C"/>
    <w:rsid w:val="00527AC9"/>
    <w:rsid w:val="005331CB"/>
    <w:rsid w:val="005436E8"/>
    <w:rsid w:val="005533DB"/>
    <w:rsid w:val="00553CD5"/>
    <w:rsid w:val="00554C97"/>
    <w:rsid w:val="00560964"/>
    <w:rsid w:val="00562FD0"/>
    <w:rsid w:val="00565665"/>
    <w:rsid w:val="00572224"/>
    <w:rsid w:val="005803DE"/>
    <w:rsid w:val="00584898"/>
    <w:rsid w:val="005851D5"/>
    <w:rsid w:val="00587599"/>
    <w:rsid w:val="00587665"/>
    <w:rsid w:val="005A32F1"/>
    <w:rsid w:val="005A52EF"/>
    <w:rsid w:val="005A68E2"/>
    <w:rsid w:val="005A6E4F"/>
    <w:rsid w:val="005B0FCD"/>
    <w:rsid w:val="005C6067"/>
    <w:rsid w:val="005D4809"/>
    <w:rsid w:val="005D5FCB"/>
    <w:rsid w:val="005E432A"/>
    <w:rsid w:val="005F0F70"/>
    <w:rsid w:val="00601027"/>
    <w:rsid w:val="00620D21"/>
    <w:rsid w:val="00624B71"/>
    <w:rsid w:val="00637524"/>
    <w:rsid w:val="006378C2"/>
    <w:rsid w:val="00644CF1"/>
    <w:rsid w:val="00645929"/>
    <w:rsid w:val="006467CA"/>
    <w:rsid w:val="00650DFD"/>
    <w:rsid w:val="00650E56"/>
    <w:rsid w:val="00651B61"/>
    <w:rsid w:val="006537DA"/>
    <w:rsid w:val="006613EA"/>
    <w:rsid w:val="00667D00"/>
    <w:rsid w:val="00677EBA"/>
    <w:rsid w:val="006821B7"/>
    <w:rsid w:val="00685180"/>
    <w:rsid w:val="006906A5"/>
    <w:rsid w:val="00692824"/>
    <w:rsid w:val="00694914"/>
    <w:rsid w:val="006A73CC"/>
    <w:rsid w:val="006B18C8"/>
    <w:rsid w:val="006B4C92"/>
    <w:rsid w:val="006B7C4C"/>
    <w:rsid w:val="006D3AC3"/>
    <w:rsid w:val="006D5ED5"/>
    <w:rsid w:val="006E1C19"/>
    <w:rsid w:val="006F129E"/>
    <w:rsid w:val="006F17BF"/>
    <w:rsid w:val="007069B5"/>
    <w:rsid w:val="00710A42"/>
    <w:rsid w:val="00715EDC"/>
    <w:rsid w:val="00716669"/>
    <w:rsid w:val="007240D9"/>
    <w:rsid w:val="007279F2"/>
    <w:rsid w:val="00744583"/>
    <w:rsid w:val="00744DD8"/>
    <w:rsid w:val="007538D8"/>
    <w:rsid w:val="00755400"/>
    <w:rsid w:val="007647E4"/>
    <w:rsid w:val="007700F8"/>
    <w:rsid w:val="00770837"/>
    <w:rsid w:val="0077540B"/>
    <w:rsid w:val="00777FE7"/>
    <w:rsid w:val="00783BF3"/>
    <w:rsid w:val="00785DE9"/>
    <w:rsid w:val="00787839"/>
    <w:rsid w:val="007A1F20"/>
    <w:rsid w:val="007A36C5"/>
    <w:rsid w:val="007A5188"/>
    <w:rsid w:val="007B551E"/>
    <w:rsid w:val="007B6890"/>
    <w:rsid w:val="007B710B"/>
    <w:rsid w:val="007C2ABA"/>
    <w:rsid w:val="007C6A05"/>
    <w:rsid w:val="007D170D"/>
    <w:rsid w:val="007D642A"/>
    <w:rsid w:val="007D68DF"/>
    <w:rsid w:val="007E7569"/>
    <w:rsid w:val="007F12B2"/>
    <w:rsid w:val="007F6AFD"/>
    <w:rsid w:val="00800F77"/>
    <w:rsid w:val="00804C09"/>
    <w:rsid w:val="0080618B"/>
    <w:rsid w:val="00807778"/>
    <w:rsid w:val="00811992"/>
    <w:rsid w:val="00814268"/>
    <w:rsid w:val="00815182"/>
    <w:rsid w:val="008251B2"/>
    <w:rsid w:val="00826C34"/>
    <w:rsid w:val="00831CB6"/>
    <w:rsid w:val="00832692"/>
    <w:rsid w:val="00844BEC"/>
    <w:rsid w:val="008465AB"/>
    <w:rsid w:val="00846F9E"/>
    <w:rsid w:val="00851264"/>
    <w:rsid w:val="00867891"/>
    <w:rsid w:val="00873787"/>
    <w:rsid w:val="008A0ED7"/>
    <w:rsid w:val="008A2CFE"/>
    <w:rsid w:val="008A7D5C"/>
    <w:rsid w:val="008B3526"/>
    <w:rsid w:val="008C60CC"/>
    <w:rsid w:val="008D480D"/>
    <w:rsid w:val="008E5DB6"/>
    <w:rsid w:val="008E718F"/>
    <w:rsid w:val="008F1AA5"/>
    <w:rsid w:val="008F26DF"/>
    <w:rsid w:val="00907085"/>
    <w:rsid w:val="00912FD4"/>
    <w:rsid w:val="0091572D"/>
    <w:rsid w:val="009243A4"/>
    <w:rsid w:val="00930AA6"/>
    <w:rsid w:val="00941805"/>
    <w:rsid w:val="009462F1"/>
    <w:rsid w:val="00950853"/>
    <w:rsid w:val="00951925"/>
    <w:rsid w:val="00952B3A"/>
    <w:rsid w:val="0095365C"/>
    <w:rsid w:val="00954627"/>
    <w:rsid w:val="00960EEE"/>
    <w:rsid w:val="00962DA5"/>
    <w:rsid w:val="009634D8"/>
    <w:rsid w:val="009653C1"/>
    <w:rsid w:val="00965839"/>
    <w:rsid w:val="00971A47"/>
    <w:rsid w:val="009721C5"/>
    <w:rsid w:val="00973897"/>
    <w:rsid w:val="00977166"/>
    <w:rsid w:val="009817B0"/>
    <w:rsid w:val="00981A6D"/>
    <w:rsid w:val="00981FC3"/>
    <w:rsid w:val="00984B91"/>
    <w:rsid w:val="0099604E"/>
    <w:rsid w:val="009A0172"/>
    <w:rsid w:val="009A54E8"/>
    <w:rsid w:val="009D4D8A"/>
    <w:rsid w:val="009D5024"/>
    <w:rsid w:val="009D6025"/>
    <w:rsid w:val="009D6AAB"/>
    <w:rsid w:val="009E0EFC"/>
    <w:rsid w:val="009E5270"/>
    <w:rsid w:val="009F29B4"/>
    <w:rsid w:val="00A0031F"/>
    <w:rsid w:val="00A137F6"/>
    <w:rsid w:val="00A17583"/>
    <w:rsid w:val="00A20B7B"/>
    <w:rsid w:val="00A24ABD"/>
    <w:rsid w:val="00A268B1"/>
    <w:rsid w:val="00A30CF6"/>
    <w:rsid w:val="00A373DC"/>
    <w:rsid w:val="00A4025C"/>
    <w:rsid w:val="00A40450"/>
    <w:rsid w:val="00A43DF3"/>
    <w:rsid w:val="00A440EA"/>
    <w:rsid w:val="00A44157"/>
    <w:rsid w:val="00A441A7"/>
    <w:rsid w:val="00A44816"/>
    <w:rsid w:val="00A45B3F"/>
    <w:rsid w:val="00A465A9"/>
    <w:rsid w:val="00A50094"/>
    <w:rsid w:val="00A51BC0"/>
    <w:rsid w:val="00A5562D"/>
    <w:rsid w:val="00A63DF8"/>
    <w:rsid w:val="00A65BA7"/>
    <w:rsid w:val="00A65F6C"/>
    <w:rsid w:val="00A678A0"/>
    <w:rsid w:val="00A72CAB"/>
    <w:rsid w:val="00A72EEE"/>
    <w:rsid w:val="00A7431D"/>
    <w:rsid w:val="00A74804"/>
    <w:rsid w:val="00A76A76"/>
    <w:rsid w:val="00A815B4"/>
    <w:rsid w:val="00A833FB"/>
    <w:rsid w:val="00A8437C"/>
    <w:rsid w:val="00A93C13"/>
    <w:rsid w:val="00A96349"/>
    <w:rsid w:val="00A96969"/>
    <w:rsid w:val="00AA5A29"/>
    <w:rsid w:val="00AB5C24"/>
    <w:rsid w:val="00AC40BE"/>
    <w:rsid w:val="00AD17C2"/>
    <w:rsid w:val="00AD58E6"/>
    <w:rsid w:val="00AD5F7F"/>
    <w:rsid w:val="00AE45F3"/>
    <w:rsid w:val="00AE464A"/>
    <w:rsid w:val="00AF038D"/>
    <w:rsid w:val="00AF1260"/>
    <w:rsid w:val="00AF3262"/>
    <w:rsid w:val="00AF414B"/>
    <w:rsid w:val="00AF5C0D"/>
    <w:rsid w:val="00AF5DDE"/>
    <w:rsid w:val="00AF647B"/>
    <w:rsid w:val="00AF6D3B"/>
    <w:rsid w:val="00B0172A"/>
    <w:rsid w:val="00B05654"/>
    <w:rsid w:val="00B14093"/>
    <w:rsid w:val="00B26B24"/>
    <w:rsid w:val="00B270DC"/>
    <w:rsid w:val="00B31290"/>
    <w:rsid w:val="00B3531B"/>
    <w:rsid w:val="00B41567"/>
    <w:rsid w:val="00B45C6E"/>
    <w:rsid w:val="00B52627"/>
    <w:rsid w:val="00B5326E"/>
    <w:rsid w:val="00B534E8"/>
    <w:rsid w:val="00B60A1F"/>
    <w:rsid w:val="00B641C7"/>
    <w:rsid w:val="00B722BA"/>
    <w:rsid w:val="00B77C01"/>
    <w:rsid w:val="00B80275"/>
    <w:rsid w:val="00B915B5"/>
    <w:rsid w:val="00B96647"/>
    <w:rsid w:val="00BA419F"/>
    <w:rsid w:val="00BB62AE"/>
    <w:rsid w:val="00BB67D2"/>
    <w:rsid w:val="00BB7473"/>
    <w:rsid w:val="00BC1B40"/>
    <w:rsid w:val="00BC5EA1"/>
    <w:rsid w:val="00BD6778"/>
    <w:rsid w:val="00BE1691"/>
    <w:rsid w:val="00BE1F73"/>
    <w:rsid w:val="00BE27D9"/>
    <w:rsid w:val="00BF737E"/>
    <w:rsid w:val="00C01721"/>
    <w:rsid w:val="00C046FE"/>
    <w:rsid w:val="00C14EE5"/>
    <w:rsid w:val="00C17C72"/>
    <w:rsid w:val="00C212DC"/>
    <w:rsid w:val="00C25A45"/>
    <w:rsid w:val="00C27961"/>
    <w:rsid w:val="00C32110"/>
    <w:rsid w:val="00C34A13"/>
    <w:rsid w:val="00C34DEC"/>
    <w:rsid w:val="00C36DF0"/>
    <w:rsid w:val="00C4681B"/>
    <w:rsid w:val="00C51232"/>
    <w:rsid w:val="00C53410"/>
    <w:rsid w:val="00C675F3"/>
    <w:rsid w:val="00C710DF"/>
    <w:rsid w:val="00C72FEA"/>
    <w:rsid w:val="00C75165"/>
    <w:rsid w:val="00C8231A"/>
    <w:rsid w:val="00C8469E"/>
    <w:rsid w:val="00C9178C"/>
    <w:rsid w:val="00CA3A8B"/>
    <w:rsid w:val="00CA4F63"/>
    <w:rsid w:val="00CA578F"/>
    <w:rsid w:val="00CB021F"/>
    <w:rsid w:val="00CB1D91"/>
    <w:rsid w:val="00CC0E88"/>
    <w:rsid w:val="00CC2524"/>
    <w:rsid w:val="00CC59E8"/>
    <w:rsid w:val="00CE40ED"/>
    <w:rsid w:val="00CE4F96"/>
    <w:rsid w:val="00CF5ACF"/>
    <w:rsid w:val="00D05D9C"/>
    <w:rsid w:val="00D06F00"/>
    <w:rsid w:val="00D23F50"/>
    <w:rsid w:val="00D2702C"/>
    <w:rsid w:val="00D311E6"/>
    <w:rsid w:val="00D32AF1"/>
    <w:rsid w:val="00D35B54"/>
    <w:rsid w:val="00D44448"/>
    <w:rsid w:val="00D61B76"/>
    <w:rsid w:val="00D713FE"/>
    <w:rsid w:val="00D719D5"/>
    <w:rsid w:val="00D76E47"/>
    <w:rsid w:val="00D805D2"/>
    <w:rsid w:val="00D93FBD"/>
    <w:rsid w:val="00DA0073"/>
    <w:rsid w:val="00DA261A"/>
    <w:rsid w:val="00DA49C9"/>
    <w:rsid w:val="00DB0151"/>
    <w:rsid w:val="00DB1445"/>
    <w:rsid w:val="00DB513D"/>
    <w:rsid w:val="00DC6C7B"/>
    <w:rsid w:val="00DD3BA2"/>
    <w:rsid w:val="00DE04AD"/>
    <w:rsid w:val="00DE69EC"/>
    <w:rsid w:val="00DE7196"/>
    <w:rsid w:val="00DF505B"/>
    <w:rsid w:val="00E0783A"/>
    <w:rsid w:val="00E21169"/>
    <w:rsid w:val="00E35123"/>
    <w:rsid w:val="00E37B99"/>
    <w:rsid w:val="00E527CC"/>
    <w:rsid w:val="00E5585A"/>
    <w:rsid w:val="00E5769A"/>
    <w:rsid w:val="00E60207"/>
    <w:rsid w:val="00E64AD2"/>
    <w:rsid w:val="00E67EF0"/>
    <w:rsid w:val="00E7674D"/>
    <w:rsid w:val="00E87020"/>
    <w:rsid w:val="00E9224A"/>
    <w:rsid w:val="00EA17C0"/>
    <w:rsid w:val="00EB4F10"/>
    <w:rsid w:val="00EC5EE7"/>
    <w:rsid w:val="00ED789E"/>
    <w:rsid w:val="00EE17A4"/>
    <w:rsid w:val="00EF5B2C"/>
    <w:rsid w:val="00EF7931"/>
    <w:rsid w:val="00F00087"/>
    <w:rsid w:val="00F0125F"/>
    <w:rsid w:val="00F014B5"/>
    <w:rsid w:val="00F03332"/>
    <w:rsid w:val="00F03A2C"/>
    <w:rsid w:val="00F03D20"/>
    <w:rsid w:val="00F110A8"/>
    <w:rsid w:val="00F21BDE"/>
    <w:rsid w:val="00F31738"/>
    <w:rsid w:val="00F35AC3"/>
    <w:rsid w:val="00F370DB"/>
    <w:rsid w:val="00F627AC"/>
    <w:rsid w:val="00F6491E"/>
    <w:rsid w:val="00F71047"/>
    <w:rsid w:val="00F71B35"/>
    <w:rsid w:val="00F7357C"/>
    <w:rsid w:val="00F7428E"/>
    <w:rsid w:val="00F74580"/>
    <w:rsid w:val="00F77ADC"/>
    <w:rsid w:val="00F82C51"/>
    <w:rsid w:val="00F9215A"/>
    <w:rsid w:val="00F92F19"/>
    <w:rsid w:val="00FA034A"/>
    <w:rsid w:val="00FA3617"/>
    <w:rsid w:val="00FA4C35"/>
    <w:rsid w:val="00FA6F77"/>
    <w:rsid w:val="00FA7918"/>
    <w:rsid w:val="00FB42FA"/>
    <w:rsid w:val="00FC3453"/>
    <w:rsid w:val="00FC69B9"/>
    <w:rsid w:val="00FD113F"/>
    <w:rsid w:val="00FD2A46"/>
    <w:rsid w:val="00FE1128"/>
    <w:rsid w:val="00FF3A1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255F58"/>
  <w15:chartTrackingRefBased/>
  <w15:docId w15:val="{D5655326-DEFA-41D1-BC4E-C45C9F9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paragraph" w:customStyle="1" w:styleId="31">
    <w:name w:val="Основной текст с отступом 31"/>
    <w:basedOn w:val="a"/>
    <w:rsid w:val="004D7368"/>
    <w:pPr>
      <w:suppressAutoHyphens/>
      <w:ind w:left="72" w:hanging="252"/>
    </w:pPr>
    <w:rPr>
      <w:lang w:eastAsia="zh-CN"/>
    </w:rPr>
  </w:style>
  <w:style w:type="paragraph" w:styleId="ad">
    <w:name w:val="List Paragraph"/>
    <w:basedOn w:val="a"/>
    <w:uiPriority w:val="34"/>
    <w:qFormat/>
    <w:rsid w:val="001F6662"/>
    <w:pPr>
      <w:suppressAutoHyphens/>
      <w:ind w:left="720"/>
      <w:contextualSpacing/>
    </w:pPr>
    <w:rPr>
      <w:lang w:val="ru-RU" w:eastAsia="zh-CN"/>
    </w:rPr>
  </w:style>
  <w:style w:type="paragraph" w:styleId="ae">
    <w:name w:val="No Spacing"/>
    <w:uiPriority w:val="1"/>
    <w:qFormat/>
    <w:rsid w:val="000B2BDE"/>
    <w:rPr>
      <w:rFonts w:ascii="Calibri" w:eastAsia="Calibri" w:hAnsi="Calibri"/>
      <w:sz w:val="22"/>
      <w:szCs w:val="22"/>
      <w:lang w:val="ru-RU" w:eastAsia="en-US"/>
    </w:rPr>
  </w:style>
  <w:style w:type="paragraph" w:customStyle="1" w:styleId="af">
    <w:name w:val="Вміст таблиці"/>
    <w:basedOn w:val="a"/>
    <w:rsid w:val="00A72EEE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20">
    <w:name w:val="Основной текст (2)"/>
    <w:rsid w:val="00A67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tecenter">
    <w:name w:val="rtecenter"/>
    <w:basedOn w:val="a"/>
    <w:rsid w:val="00033DE9"/>
    <w:pPr>
      <w:spacing w:before="100" w:beforeAutospacing="1" w:after="100" w:afterAutospacing="1"/>
    </w:pPr>
    <w:rPr>
      <w:lang w:eastAsia="uk-UA"/>
    </w:rPr>
  </w:style>
  <w:style w:type="paragraph" w:customStyle="1" w:styleId="rteright">
    <w:name w:val="rteright"/>
    <w:basedOn w:val="a"/>
    <w:rsid w:val="00033DE9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2697,baiaagaaboqcaaadwgyaaavobgaaaaaaaaaaaaaaaaaaaaaaaaaaaaaaaaaaaaaaaaaaaaaaaaaaaaaaaaaaaaaaaaaaaaaaaaaaaaaaaaaaaaaaaaaaaaaaaaaaaaaaaaaaaaaaaaaaaaaaaaaaaaaaaaaaaaaaaaaaaaaaaaaaaaaaaaaaaaaaaaaaaaaaaaaaaaaaaaaaaaaaaaaaaaaaaaaaaaaaaaaaaaaa"/>
    <w:basedOn w:val="a"/>
    <w:rsid w:val="0060102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_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2</cp:revision>
  <cp:lastPrinted>2024-06-18T08:46:00Z</cp:lastPrinted>
  <dcterms:created xsi:type="dcterms:W3CDTF">2024-06-18T11:07:00Z</dcterms:created>
  <dcterms:modified xsi:type="dcterms:W3CDTF">2024-06-18T11:07:00Z</dcterms:modified>
</cp:coreProperties>
</file>