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від </w:t>
      </w:r>
      <w:r w:rsidR="00A539F6">
        <w:rPr>
          <w:rFonts w:ascii="Times New Roman CYR" w:hAnsi="Times New Roman CYR" w:cs="Times New Roman CYR"/>
          <w:b/>
          <w:bCs/>
          <w:lang w:val="uk-UA"/>
        </w:rPr>
        <w:t>_________</w:t>
      </w:r>
      <w:r>
        <w:rPr>
          <w:rFonts w:ascii="Times New Roman CYR" w:hAnsi="Times New Roman CYR" w:cs="Times New Roman CYR"/>
          <w:b/>
          <w:bCs/>
          <w:lang w:val="uk-UA"/>
        </w:rPr>
        <w:t>__</w:t>
      </w:r>
      <w:r w:rsidR="00A539F6">
        <w:rPr>
          <w:rFonts w:ascii="Times New Roman CYR" w:hAnsi="Times New Roman CYR" w:cs="Times New Roman CYR"/>
          <w:b/>
          <w:bCs/>
          <w:lang w:val="uk-UA"/>
        </w:rPr>
        <w:t>__</w:t>
      </w:r>
      <w:r>
        <w:rPr>
          <w:rFonts w:ascii="Times New Roman CYR" w:hAnsi="Times New Roman CYR" w:cs="Times New Roman CYR"/>
          <w:b/>
          <w:bCs/>
          <w:lang w:val="uk-UA"/>
        </w:rPr>
        <w:t>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</w:t>
      </w:r>
      <w:r w:rsidR="00A539F6">
        <w:rPr>
          <w:rFonts w:ascii="Times New Roman CYR" w:hAnsi="Times New Roman CYR" w:cs="Times New Roman CYR"/>
          <w:b/>
          <w:bCs/>
          <w:lang w:val="uk-UA"/>
        </w:rPr>
        <w:t>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C93034" w:rsidRDefault="00A539F6" w:rsidP="00B5307F">
      <w:pPr>
        <w:pStyle w:val="31"/>
        <w:tabs>
          <w:tab w:val="left" w:pos="6480"/>
        </w:tabs>
        <w:ind w:right="5103"/>
        <w:rPr>
          <w:color w:val="000000"/>
          <w:spacing w:val="-1"/>
        </w:rPr>
      </w:pPr>
      <w:r>
        <w:t>Про затвердження акта</w:t>
      </w:r>
      <w:r w:rsidR="00D54B63">
        <w:t xml:space="preserve"> безоплатної    приймання-передачі в комунальну власність </w:t>
      </w:r>
      <w:r>
        <w:t xml:space="preserve">Хмельницької міської </w:t>
      </w:r>
      <w:r w:rsidR="00D54B63">
        <w:t xml:space="preserve">територіальної громади </w:t>
      </w:r>
      <w:r w:rsidR="00D51AE8">
        <w:t xml:space="preserve">нежитлового приміщення (контора колгоспу), яке </w:t>
      </w:r>
      <w:r w:rsidR="00B5307F">
        <w:t xml:space="preserve"> </w:t>
      </w:r>
      <w:r w:rsidR="00D51AE8">
        <w:t xml:space="preserve">розташоване на вул. Соборній, 84 у                              с. Копистин і </w:t>
      </w:r>
      <w:r w:rsidR="00B5307F" w:rsidRPr="006A3CB2">
        <w:t>перебува</w:t>
      </w:r>
      <w:r w:rsidR="00D51AE8">
        <w:t xml:space="preserve">є у приватній власності </w:t>
      </w:r>
      <w:proofErr w:type="spellStart"/>
      <w:r w:rsidR="00F704EE">
        <w:t>Федорука</w:t>
      </w:r>
      <w:proofErr w:type="spellEnd"/>
      <w:r w:rsidR="00F704EE">
        <w:t xml:space="preserve"> О. А.</w:t>
      </w:r>
    </w:p>
    <w:p w:rsidR="00CB00C3" w:rsidRDefault="00CB00C3" w:rsidP="00B5307F">
      <w:pPr>
        <w:pStyle w:val="31"/>
        <w:tabs>
          <w:tab w:val="left" w:pos="6480"/>
        </w:tabs>
        <w:ind w:right="5103"/>
        <w:rPr>
          <w:color w:val="000000"/>
          <w:spacing w:val="-1"/>
        </w:rPr>
      </w:pPr>
    </w:p>
    <w:p w:rsidR="00F704EE" w:rsidRPr="00DD60CC" w:rsidRDefault="00F704EE" w:rsidP="00B5307F">
      <w:pPr>
        <w:pStyle w:val="31"/>
        <w:tabs>
          <w:tab w:val="left" w:pos="6480"/>
        </w:tabs>
        <w:ind w:right="5103"/>
        <w:rPr>
          <w:color w:val="000000"/>
        </w:rPr>
      </w:pPr>
    </w:p>
    <w:p w:rsidR="00DD4B44" w:rsidRPr="003361A4" w:rsidRDefault="00F704EE" w:rsidP="008D7A73">
      <w:pPr>
        <w:shd w:val="clear" w:color="auto" w:fill="FDFDFD"/>
        <w:suppressAutoHyphens w:val="0"/>
        <w:ind w:firstLine="567"/>
        <w:jc w:val="both"/>
        <w:rPr>
          <w:lang w:val="uk-UA"/>
        </w:rPr>
      </w:pPr>
      <w:r>
        <w:rPr>
          <w:lang w:val="uk-UA"/>
        </w:rPr>
        <w:t>Розглянувши матеріали</w:t>
      </w:r>
      <w:r w:rsidR="00D54B63" w:rsidRPr="009E59FF">
        <w:rPr>
          <w:lang w:val="uk-UA"/>
        </w:rPr>
        <w:t xml:space="preserve"> надані управлінням житлово</w:t>
      </w:r>
      <w:r w:rsidR="009E59FF" w:rsidRPr="009E59FF">
        <w:rPr>
          <w:lang w:val="uk-UA"/>
        </w:rPr>
        <w:t>ї політики і майна,</w:t>
      </w:r>
      <w:r w:rsidR="00D54B63" w:rsidRPr="009E59FF">
        <w:rPr>
          <w:lang w:val="uk-UA"/>
        </w:rPr>
        <w:t xml:space="preserve"> н</w:t>
      </w:r>
      <w:r w:rsidR="00047A4E" w:rsidRPr="009E59FF">
        <w:rPr>
          <w:lang w:val="uk-UA"/>
        </w:rPr>
        <w:t xml:space="preserve">а виконання рішення </w:t>
      </w:r>
      <w:r w:rsidR="009E59FF" w:rsidRPr="009E59FF">
        <w:rPr>
          <w:lang w:val="uk-UA"/>
        </w:rPr>
        <w:t xml:space="preserve">позачергової </w:t>
      </w:r>
      <w:r>
        <w:rPr>
          <w:lang w:val="uk-UA"/>
        </w:rPr>
        <w:t xml:space="preserve">тридцять шостої </w:t>
      </w:r>
      <w:r w:rsidR="009E59FF" w:rsidRPr="009E59FF">
        <w:rPr>
          <w:lang w:val="uk-UA"/>
        </w:rPr>
        <w:t xml:space="preserve">сесії </w:t>
      </w:r>
      <w:r>
        <w:rPr>
          <w:lang w:val="uk-UA"/>
        </w:rPr>
        <w:t>Хмельницької міської ради від 21</w:t>
      </w:r>
      <w:r w:rsidR="009E59FF" w:rsidRPr="009E59FF">
        <w:rPr>
          <w:lang w:val="uk-UA"/>
        </w:rPr>
        <w:t>.</w:t>
      </w:r>
      <w:r>
        <w:rPr>
          <w:lang w:val="uk-UA"/>
        </w:rPr>
        <w:t>12.2023 № 61</w:t>
      </w:r>
      <w:r w:rsidR="009E59FF" w:rsidRPr="009E59FF">
        <w:rPr>
          <w:lang w:val="uk-UA"/>
        </w:rPr>
        <w:t xml:space="preserve"> «Про надання згоди на безоплатну передачу в комунальну власність Хмельницької міської територіальної громади </w:t>
      </w:r>
      <w:r>
        <w:rPr>
          <w:lang w:val="uk-UA"/>
        </w:rPr>
        <w:t>нежитлового приміщення (контора колгоспу), яке розташоване на вул. Соборній, 84 у с. Копистин</w:t>
      </w:r>
      <w:r w:rsidR="009E59FF" w:rsidRPr="009E59FF">
        <w:rPr>
          <w:lang w:val="uk-UA"/>
        </w:rPr>
        <w:t xml:space="preserve">», </w:t>
      </w:r>
      <w:r w:rsidR="00343BA8">
        <w:rPr>
          <w:lang w:val="uk-UA"/>
        </w:rPr>
        <w:t xml:space="preserve">керуючись законами України </w:t>
      </w:r>
      <w:r w:rsidR="00343BA8" w:rsidRPr="00343BA8">
        <w:rPr>
          <w:lang w:val="uk-UA"/>
        </w:rPr>
        <w:t>«Про передачу об’єктів права державної та комунальної власності», «Про місцеве самоврядування в Україні»</w:t>
      </w:r>
      <w:r w:rsidR="00343BA8">
        <w:rPr>
          <w:lang w:val="uk-UA"/>
        </w:rPr>
        <w:t xml:space="preserve">, </w:t>
      </w:r>
      <w:r w:rsidR="00DD2980">
        <w:rPr>
          <w:lang w:val="uk-UA"/>
        </w:rPr>
        <w:t>Порядком подання та розгляду пропозицій щодо передачі об’єктів в комунальну власність Хмельницької міської територіальної громади та утворення і роботи комісії з питань передачі об</w:t>
      </w:r>
      <w:r w:rsidR="00227668">
        <w:rPr>
          <w:lang w:val="uk-UA"/>
        </w:rPr>
        <w:t>’</w:t>
      </w:r>
      <w:r w:rsidR="00DD2980">
        <w:rPr>
          <w:lang w:val="uk-UA"/>
        </w:rPr>
        <w:t xml:space="preserve">єктів в комунальну власність Хмельницької міської територіальної громади, </w:t>
      </w:r>
      <w:r w:rsidR="00227668">
        <w:rPr>
          <w:lang w:val="uk-UA"/>
        </w:rPr>
        <w:t xml:space="preserve">затвердженим </w:t>
      </w:r>
      <w:r w:rsidR="00343BA8">
        <w:rPr>
          <w:lang w:val="uk-UA"/>
        </w:rPr>
        <w:t xml:space="preserve">рішенням </w:t>
      </w:r>
      <w:r w:rsidR="00035C64" w:rsidRPr="003361A4">
        <w:rPr>
          <w:bCs/>
          <w:lang w:val="uk-UA" w:eastAsia="uk-UA"/>
        </w:rPr>
        <w:t xml:space="preserve">сорок другої </w:t>
      </w:r>
      <w:r w:rsidR="00047A4E" w:rsidRPr="003361A4">
        <w:rPr>
          <w:lang w:val="uk-UA"/>
        </w:rPr>
        <w:t xml:space="preserve">сесії Хмельницької міської ради </w:t>
      </w:r>
      <w:r w:rsidR="00035C64" w:rsidRPr="003361A4">
        <w:rPr>
          <w:bCs/>
          <w:lang w:val="uk-UA" w:eastAsia="uk-UA"/>
        </w:rPr>
        <w:t>від 17.0</w:t>
      </w:r>
      <w:r w:rsidR="00227668" w:rsidRPr="003361A4">
        <w:rPr>
          <w:bCs/>
          <w:lang w:val="uk-UA" w:eastAsia="uk-UA"/>
        </w:rPr>
        <w:t>9</w:t>
      </w:r>
      <w:r w:rsidR="00035C64" w:rsidRPr="003361A4">
        <w:rPr>
          <w:bCs/>
          <w:lang w:val="uk-UA" w:eastAsia="uk-UA"/>
        </w:rPr>
        <w:t>.2</w:t>
      </w:r>
      <w:r w:rsidR="00CB00C3" w:rsidRPr="003361A4">
        <w:rPr>
          <w:bCs/>
          <w:lang w:val="uk-UA" w:eastAsia="uk-UA"/>
        </w:rPr>
        <w:t>0</w:t>
      </w:r>
      <w:r w:rsidR="00227668" w:rsidRPr="003361A4">
        <w:rPr>
          <w:bCs/>
          <w:lang w:val="uk-UA" w:eastAsia="uk-UA"/>
        </w:rPr>
        <w:t>14</w:t>
      </w:r>
      <w:r w:rsidR="00CB00C3" w:rsidRPr="003361A4">
        <w:rPr>
          <w:bCs/>
          <w:lang w:val="uk-UA" w:eastAsia="uk-UA"/>
        </w:rPr>
        <w:t xml:space="preserve"> № </w:t>
      </w:r>
      <w:r w:rsidR="00227668" w:rsidRPr="003361A4">
        <w:rPr>
          <w:bCs/>
          <w:lang w:val="uk-UA" w:eastAsia="uk-UA"/>
        </w:rPr>
        <w:t xml:space="preserve">17 (зі змінами), </w:t>
      </w:r>
      <w:r w:rsidR="00D54B63" w:rsidRPr="003361A4">
        <w:rPr>
          <w:lang w:val="uk-UA"/>
        </w:rPr>
        <w:t xml:space="preserve"> </w:t>
      </w:r>
      <w:r w:rsidR="00DD4B44" w:rsidRPr="003361A4">
        <w:rPr>
          <w:lang w:val="uk-UA"/>
        </w:rPr>
        <w:t xml:space="preserve">виконавчий комітет міської ради </w:t>
      </w:r>
    </w:p>
    <w:p w:rsidR="00DD4B44" w:rsidRPr="003361A4" w:rsidRDefault="00DD4B44" w:rsidP="00DD4B44">
      <w:pPr>
        <w:tabs>
          <w:tab w:val="left" w:pos="0"/>
        </w:tabs>
        <w:jc w:val="both"/>
        <w:rPr>
          <w:lang w:val="uk-UA"/>
        </w:rPr>
      </w:pPr>
    </w:p>
    <w:p w:rsidR="00DD4B44" w:rsidRPr="003361A4" w:rsidRDefault="00DD4B44" w:rsidP="00DD4B44">
      <w:pPr>
        <w:tabs>
          <w:tab w:val="left" w:pos="0"/>
        </w:tabs>
        <w:jc w:val="both"/>
        <w:rPr>
          <w:lang w:val="uk-UA"/>
        </w:rPr>
      </w:pPr>
      <w:r w:rsidRPr="003361A4">
        <w:rPr>
          <w:lang w:val="uk-UA"/>
        </w:rPr>
        <w:t>В</w:t>
      </w:r>
      <w:r w:rsidR="009773DF" w:rsidRPr="003361A4">
        <w:rPr>
          <w:lang w:val="uk-UA"/>
        </w:rPr>
        <w:t>ИРІШИВ</w:t>
      </w:r>
      <w:r w:rsidRPr="003361A4">
        <w:rPr>
          <w:lang w:val="uk-UA"/>
        </w:rPr>
        <w:t>:</w:t>
      </w:r>
    </w:p>
    <w:p w:rsidR="00DD4B44" w:rsidRPr="00231A26" w:rsidRDefault="00DD4B44" w:rsidP="00DD4B44">
      <w:pPr>
        <w:tabs>
          <w:tab w:val="left" w:pos="0"/>
        </w:tabs>
        <w:jc w:val="both"/>
        <w:rPr>
          <w:color w:val="FF0000"/>
          <w:lang w:val="uk-UA"/>
        </w:rPr>
      </w:pPr>
    </w:p>
    <w:p w:rsidR="006A136C" w:rsidRDefault="00DD4B44" w:rsidP="006A136C">
      <w:pPr>
        <w:pStyle w:val="1"/>
        <w:ind w:left="0" w:right="0" w:firstLine="567"/>
        <w:jc w:val="both"/>
      </w:pPr>
      <w:r w:rsidRPr="003361A4">
        <w:t xml:space="preserve">1. </w:t>
      </w:r>
      <w:r w:rsidR="00D54B63" w:rsidRPr="003361A4">
        <w:t>Затвердити акт безоплатної приймання–передачі</w:t>
      </w:r>
      <w:r w:rsidR="00D54B63" w:rsidRPr="00231A26">
        <w:rPr>
          <w:b/>
          <w:bCs/>
          <w:color w:val="FF0000"/>
        </w:rPr>
        <w:t xml:space="preserve"> </w:t>
      </w:r>
      <w:r w:rsidR="00C53CD5">
        <w:t>від 27</w:t>
      </w:r>
      <w:r w:rsidR="00F704EE">
        <w:t>.02</w:t>
      </w:r>
      <w:r w:rsidR="00D54B63" w:rsidRPr="00790E10">
        <w:t>.202</w:t>
      </w:r>
      <w:r w:rsidR="00F704EE">
        <w:t>4</w:t>
      </w:r>
      <w:r w:rsidR="00D71544">
        <w:t xml:space="preserve"> р.</w:t>
      </w:r>
      <w:r w:rsidR="00D54B63" w:rsidRPr="00790E10">
        <w:t xml:space="preserve"> </w:t>
      </w:r>
      <w:r w:rsidR="00D54B63" w:rsidRPr="003361A4">
        <w:t>в комунальну власність</w:t>
      </w:r>
      <w:r w:rsidR="003361A4" w:rsidRPr="003361A4">
        <w:t xml:space="preserve"> Хмельницької міської територіальної громади</w:t>
      </w:r>
      <w:r w:rsidR="00D54B63" w:rsidRPr="003361A4">
        <w:t xml:space="preserve"> </w:t>
      </w:r>
      <w:r w:rsidR="00F704EE">
        <w:t>нежитлового приміщення (контора колгоспу</w:t>
      </w:r>
      <w:r w:rsidR="00C34F9A">
        <w:t xml:space="preserve"> на другому поверсі</w:t>
      </w:r>
      <w:r w:rsidR="00F704EE">
        <w:t>)</w:t>
      </w:r>
      <w:r w:rsidR="00C34F9A">
        <w:t xml:space="preserve"> загальною площею 262,3 </w:t>
      </w:r>
      <w:proofErr w:type="spellStart"/>
      <w:r w:rsidR="00C34F9A">
        <w:t>к.м</w:t>
      </w:r>
      <w:proofErr w:type="spellEnd"/>
      <w:r w:rsidR="00F704EE">
        <w:t xml:space="preserve">, яке розташоване на </w:t>
      </w:r>
      <w:r w:rsidR="00C34F9A">
        <w:t xml:space="preserve">                                     </w:t>
      </w:r>
      <w:r w:rsidR="00F704EE">
        <w:t xml:space="preserve">вул. Соборній, 84 у с. Копистин і перебуває у приватній власності </w:t>
      </w:r>
      <w:proofErr w:type="spellStart"/>
      <w:r w:rsidR="00F704EE">
        <w:t>Федорука</w:t>
      </w:r>
      <w:proofErr w:type="spellEnd"/>
      <w:r w:rsidR="00F704EE">
        <w:t xml:space="preserve"> Олега Анатолійовича.</w:t>
      </w:r>
    </w:p>
    <w:p w:rsidR="006A136C" w:rsidRPr="007075A8" w:rsidRDefault="006A136C" w:rsidP="006A136C">
      <w:pPr>
        <w:pStyle w:val="31"/>
        <w:tabs>
          <w:tab w:val="left" w:pos="9356"/>
        </w:tabs>
        <w:ind w:right="-1" w:firstLine="567"/>
      </w:pPr>
      <w:r>
        <w:t>2</w:t>
      </w:r>
      <w:r w:rsidRPr="00EE4372">
        <w:t xml:space="preserve">. </w:t>
      </w:r>
      <w:r w:rsidR="00000C53">
        <w:t xml:space="preserve"> </w:t>
      </w:r>
      <w:r>
        <w:t>Виконавчому комітету Хмельницької міської ради</w:t>
      </w:r>
      <w:r w:rsidR="00000C53">
        <w:t xml:space="preserve"> прийняти на баланс нежитлове приміщення (контора колгоспу</w:t>
      </w:r>
      <w:r w:rsidR="00C34F9A" w:rsidRPr="00C34F9A">
        <w:t xml:space="preserve"> </w:t>
      </w:r>
      <w:r w:rsidR="00C34F9A">
        <w:t xml:space="preserve">на другому поверсі) загальною площею 262,3 </w:t>
      </w:r>
      <w:proofErr w:type="spellStart"/>
      <w:r w:rsidR="00C34F9A">
        <w:t>к.м</w:t>
      </w:r>
      <w:proofErr w:type="spellEnd"/>
      <w:r w:rsidR="00C34F9A">
        <w:t>,</w:t>
      </w:r>
      <w:r w:rsidR="00000C53">
        <w:t xml:space="preserve"> яке розташоване на вул. Соборній, 84 у с. Копистин</w:t>
      </w:r>
      <w:r w:rsidR="007075A8">
        <w:rPr>
          <w:lang w:val="en-US"/>
        </w:rPr>
        <w:t xml:space="preserve"> </w:t>
      </w:r>
      <w:r w:rsidR="007075A8">
        <w:t>та провести оцінку з метою визначення балансової вартості зазначеного нежитлового приміщення.</w:t>
      </w:r>
    </w:p>
    <w:p w:rsidR="00DD4B44" w:rsidRPr="00EE4372" w:rsidRDefault="006A136C" w:rsidP="00D15035">
      <w:pPr>
        <w:pStyle w:val="31"/>
        <w:tabs>
          <w:tab w:val="left" w:pos="9356"/>
        </w:tabs>
        <w:ind w:right="-1" w:firstLine="567"/>
      </w:pPr>
      <w:r>
        <w:t>3</w:t>
      </w:r>
      <w:r w:rsidR="00D15035" w:rsidRPr="00EE4372">
        <w:t xml:space="preserve">. </w:t>
      </w:r>
      <w:r w:rsidR="00035C64" w:rsidRPr="00EE4372">
        <w:t xml:space="preserve">Контроль за виконанням рішення покласти на заступника міського голови </w:t>
      </w:r>
      <w:r w:rsidR="00684B90">
        <w:t>–</w:t>
      </w:r>
      <w:r w:rsidR="00EE4372" w:rsidRPr="00EE4372">
        <w:t xml:space="preserve"> директора департаменту інфраструктури міста В. Новачка</w:t>
      </w:r>
      <w:r w:rsidR="00B34712"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9652E0" w:rsidRDefault="009652E0" w:rsidP="00DD4B44">
      <w:pPr>
        <w:ind w:firstLine="540"/>
        <w:jc w:val="both"/>
        <w:rPr>
          <w:color w:val="000000"/>
          <w:lang w:val="uk-UA"/>
        </w:rPr>
      </w:pPr>
    </w:p>
    <w:p w:rsidR="009652E0" w:rsidRDefault="009652E0" w:rsidP="00DD4B44">
      <w:pPr>
        <w:ind w:firstLine="540"/>
        <w:jc w:val="both"/>
        <w:rPr>
          <w:color w:val="000000"/>
          <w:lang w:val="uk-UA"/>
        </w:rPr>
      </w:pPr>
    </w:p>
    <w:p w:rsidR="00FA3D55" w:rsidRDefault="00FA3D55" w:rsidP="00FA3D55">
      <w:pPr>
        <w:tabs>
          <w:tab w:val="left" w:pos="6804"/>
        </w:tabs>
        <w:rPr>
          <w:lang w:val="uk-UA" w:eastAsia="ru-RU"/>
        </w:rPr>
      </w:pPr>
      <w:r>
        <w:rPr>
          <w:lang w:val="uk-UA"/>
        </w:rPr>
        <w:t xml:space="preserve">Міський голова                                                                                     </w:t>
      </w:r>
      <w:r>
        <w:rPr>
          <w:lang w:val="uk-UA"/>
        </w:rPr>
        <w:tab/>
        <w:t>Олександр СИМЧИШИН</w:t>
      </w:r>
      <w:bookmarkStart w:id="0" w:name="_GoBack"/>
      <w:bookmarkEnd w:id="0"/>
    </w:p>
    <w:sectPr w:rsidR="00FA3D55" w:rsidSect="00231A26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00C53"/>
    <w:rsid w:val="00027F0E"/>
    <w:rsid w:val="000322E3"/>
    <w:rsid w:val="00035C64"/>
    <w:rsid w:val="00045C62"/>
    <w:rsid w:val="00047A4E"/>
    <w:rsid w:val="00074146"/>
    <w:rsid w:val="0007797D"/>
    <w:rsid w:val="00085176"/>
    <w:rsid w:val="000D6C63"/>
    <w:rsid w:val="000E3807"/>
    <w:rsid w:val="00103238"/>
    <w:rsid w:val="00110D55"/>
    <w:rsid w:val="001738B1"/>
    <w:rsid w:val="00175A6E"/>
    <w:rsid w:val="00176E02"/>
    <w:rsid w:val="001A0D3E"/>
    <w:rsid w:val="001C7686"/>
    <w:rsid w:val="001D50A2"/>
    <w:rsid w:val="001E21F2"/>
    <w:rsid w:val="001F6EA0"/>
    <w:rsid w:val="0020122E"/>
    <w:rsid w:val="00224412"/>
    <w:rsid w:val="00225710"/>
    <w:rsid w:val="00226A3F"/>
    <w:rsid w:val="00227668"/>
    <w:rsid w:val="00231562"/>
    <w:rsid w:val="00231A26"/>
    <w:rsid w:val="00246E2B"/>
    <w:rsid w:val="00262DD8"/>
    <w:rsid w:val="00297929"/>
    <w:rsid w:val="00307FD2"/>
    <w:rsid w:val="003133EA"/>
    <w:rsid w:val="00313D97"/>
    <w:rsid w:val="00332F2D"/>
    <w:rsid w:val="003361A4"/>
    <w:rsid w:val="003437F0"/>
    <w:rsid w:val="00343BA8"/>
    <w:rsid w:val="0034523C"/>
    <w:rsid w:val="003601B7"/>
    <w:rsid w:val="00374159"/>
    <w:rsid w:val="003776DE"/>
    <w:rsid w:val="003962B3"/>
    <w:rsid w:val="003A1FC3"/>
    <w:rsid w:val="003B6EF4"/>
    <w:rsid w:val="003C7FC1"/>
    <w:rsid w:val="003D19E0"/>
    <w:rsid w:val="003F596F"/>
    <w:rsid w:val="004064F2"/>
    <w:rsid w:val="00423601"/>
    <w:rsid w:val="00453FB5"/>
    <w:rsid w:val="0046696F"/>
    <w:rsid w:val="004732CC"/>
    <w:rsid w:val="00473927"/>
    <w:rsid w:val="004834C4"/>
    <w:rsid w:val="00484C3F"/>
    <w:rsid w:val="004910ED"/>
    <w:rsid w:val="004C5840"/>
    <w:rsid w:val="004F0F43"/>
    <w:rsid w:val="004F7CCA"/>
    <w:rsid w:val="005014DA"/>
    <w:rsid w:val="00522916"/>
    <w:rsid w:val="00557493"/>
    <w:rsid w:val="00560FA0"/>
    <w:rsid w:val="00562521"/>
    <w:rsid w:val="0057333C"/>
    <w:rsid w:val="005A3727"/>
    <w:rsid w:val="005D1825"/>
    <w:rsid w:val="005D3603"/>
    <w:rsid w:val="005F2598"/>
    <w:rsid w:val="00605E0B"/>
    <w:rsid w:val="006551D1"/>
    <w:rsid w:val="0066452C"/>
    <w:rsid w:val="00670449"/>
    <w:rsid w:val="006807CE"/>
    <w:rsid w:val="00684B90"/>
    <w:rsid w:val="006A136C"/>
    <w:rsid w:val="006E5BA2"/>
    <w:rsid w:val="006F3843"/>
    <w:rsid w:val="006F4B26"/>
    <w:rsid w:val="006F681B"/>
    <w:rsid w:val="007075A8"/>
    <w:rsid w:val="00713A2D"/>
    <w:rsid w:val="00716115"/>
    <w:rsid w:val="00733566"/>
    <w:rsid w:val="0073619E"/>
    <w:rsid w:val="00740933"/>
    <w:rsid w:val="007676F5"/>
    <w:rsid w:val="00790E10"/>
    <w:rsid w:val="007C5EC8"/>
    <w:rsid w:val="00817EEC"/>
    <w:rsid w:val="00821C48"/>
    <w:rsid w:val="00856C82"/>
    <w:rsid w:val="008B617C"/>
    <w:rsid w:val="008D24AB"/>
    <w:rsid w:val="008D7A73"/>
    <w:rsid w:val="008F6D04"/>
    <w:rsid w:val="00913B4F"/>
    <w:rsid w:val="0092107A"/>
    <w:rsid w:val="009235B6"/>
    <w:rsid w:val="00943F8A"/>
    <w:rsid w:val="009652E0"/>
    <w:rsid w:val="009756D1"/>
    <w:rsid w:val="009773DF"/>
    <w:rsid w:val="0099165F"/>
    <w:rsid w:val="009A6781"/>
    <w:rsid w:val="009B383E"/>
    <w:rsid w:val="009B776A"/>
    <w:rsid w:val="009D0F52"/>
    <w:rsid w:val="009D25A3"/>
    <w:rsid w:val="009D7B3A"/>
    <w:rsid w:val="009E59FF"/>
    <w:rsid w:val="00A00225"/>
    <w:rsid w:val="00A02586"/>
    <w:rsid w:val="00A13D6F"/>
    <w:rsid w:val="00A33E5D"/>
    <w:rsid w:val="00A539F6"/>
    <w:rsid w:val="00A600FD"/>
    <w:rsid w:val="00A7728B"/>
    <w:rsid w:val="00A835B0"/>
    <w:rsid w:val="00A94EAD"/>
    <w:rsid w:val="00AA5052"/>
    <w:rsid w:val="00AB2CBF"/>
    <w:rsid w:val="00AC59EF"/>
    <w:rsid w:val="00B02EE1"/>
    <w:rsid w:val="00B13C7A"/>
    <w:rsid w:val="00B30ACB"/>
    <w:rsid w:val="00B31673"/>
    <w:rsid w:val="00B34712"/>
    <w:rsid w:val="00B4727A"/>
    <w:rsid w:val="00B47C29"/>
    <w:rsid w:val="00B5307F"/>
    <w:rsid w:val="00B53978"/>
    <w:rsid w:val="00B679FA"/>
    <w:rsid w:val="00B80C2B"/>
    <w:rsid w:val="00B81CA2"/>
    <w:rsid w:val="00B94F77"/>
    <w:rsid w:val="00B95AFD"/>
    <w:rsid w:val="00BB1505"/>
    <w:rsid w:val="00BC3CA4"/>
    <w:rsid w:val="00BD1FAF"/>
    <w:rsid w:val="00C04523"/>
    <w:rsid w:val="00C13005"/>
    <w:rsid w:val="00C132AD"/>
    <w:rsid w:val="00C1657B"/>
    <w:rsid w:val="00C22CC9"/>
    <w:rsid w:val="00C34F9A"/>
    <w:rsid w:val="00C43A29"/>
    <w:rsid w:val="00C53CD5"/>
    <w:rsid w:val="00C76462"/>
    <w:rsid w:val="00C77F8E"/>
    <w:rsid w:val="00C93034"/>
    <w:rsid w:val="00CA3147"/>
    <w:rsid w:val="00CA3DC4"/>
    <w:rsid w:val="00CA6EAD"/>
    <w:rsid w:val="00CB00C3"/>
    <w:rsid w:val="00CB582F"/>
    <w:rsid w:val="00CC7B7E"/>
    <w:rsid w:val="00CE39A2"/>
    <w:rsid w:val="00CF7AC6"/>
    <w:rsid w:val="00CF7C5A"/>
    <w:rsid w:val="00D00C48"/>
    <w:rsid w:val="00D14FA8"/>
    <w:rsid w:val="00D15035"/>
    <w:rsid w:val="00D42174"/>
    <w:rsid w:val="00D51AE8"/>
    <w:rsid w:val="00D53C0D"/>
    <w:rsid w:val="00D54B63"/>
    <w:rsid w:val="00D644C3"/>
    <w:rsid w:val="00D67632"/>
    <w:rsid w:val="00D71544"/>
    <w:rsid w:val="00D73A9D"/>
    <w:rsid w:val="00DA0FEA"/>
    <w:rsid w:val="00DB1515"/>
    <w:rsid w:val="00DB4711"/>
    <w:rsid w:val="00DB5FD0"/>
    <w:rsid w:val="00DD2980"/>
    <w:rsid w:val="00DD4B44"/>
    <w:rsid w:val="00DD60CC"/>
    <w:rsid w:val="00E0186C"/>
    <w:rsid w:val="00E14600"/>
    <w:rsid w:val="00E20869"/>
    <w:rsid w:val="00E21FB3"/>
    <w:rsid w:val="00E23690"/>
    <w:rsid w:val="00E25A99"/>
    <w:rsid w:val="00E36B30"/>
    <w:rsid w:val="00E507BE"/>
    <w:rsid w:val="00E61831"/>
    <w:rsid w:val="00E66862"/>
    <w:rsid w:val="00E81DB9"/>
    <w:rsid w:val="00E93010"/>
    <w:rsid w:val="00EC1407"/>
    <w:rsid w:val="00EC4CF5"/>
    <w:rsid w:val="00EE06A0"/>
    <w:rsid w:val="00EE4372"/>
    <w:rsid w:val="00EF3680"/>
    <w:rsid w:val="00F041E9"/>
    <w:rsid w:val="00F35DAB"/>
    <w:rsid w:val="00F41EE0"/>
    <w:rsid w:val="00F53C04"/>
    <w:rsid w:val="00F53CEE"/>
    <w:rsid w:val="00F669B8"/>
    <w:rsid w:val="00F704EE"/>
    <w:rsid w:val="00F778E8"/>
    <w:rsid w:val="00F9523F"/>
    <w:rsid w:val="00F96C37"/>
    <w:rsid w:val="00FA3D55"/>
    <w:rsid w:val="00FB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3">
    <w:name w:val="Body Text Indent 3"/>
    <w:basedOn w:val="a"/>
    <w:link w:val="30"/>
    <w:uiPriority w:val="99"/>
    <w:semiHidden/>
    <w:unhideWhenUsed/>
    <w:rsid w:val="00560FA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560F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560FA0"/>
    <w:pPr>
      <w:widowControl w:val="0"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56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54A9-AE99-41B4-9620-FD120B36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43</cp:revision>
  <cp:lastPrinted>2024-02-19T08:21:00Z</cp:lastPrinted>
  <dcterms:created xsi:type="dcterms:W3CDTF">2023-10-04T08:06:00Z</dcterms:created>
  <dcterms:modified xsi:type="dcterms:W3CDTF">2024-03-13T13:39:00Z</dcterms:modified>
</cp:coreProperties>
</file>