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7391" w14:textId="51508E8C" w:rsidR="00EF32C8" w:rsidRPr="004377F8" w:rsidRDefault="00D57762" w:rsidP="00EF32C8">
      <w:pPr>
        <w:jc w:val="center"/>
        <w:rPr>
          <w:color w:val="000000"/>
          <w:kern w:val="2"/>
        </w:rPr>
      </w:pPr>
      <w:bookmarkStart w:id="0" w:name="_Hlk157066166"/>
      <w:r w:rsidRPr="00EF32C8">
        <w:rPr>
          <w:noProof/>
          <w:color w:val="000000"/>
        </w:rPr>
        <w:drawing>
          <wp:inline distT="0" distB="0" distL="0" distR="0" wp14:anchorId="45CB86D6" wp14:editId="39AA321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6C27" w14:textId="77777777" w:rsidR="00EF32C8" w:rsidRPr="004377F8" w:rsidRDefault="00EF32C8" w:rsidP="00EF32C8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14:paraId="0B03CBFE" w14:textId="15A31F86" w:rsidR="00EF32C8" w:rsidRPr="004377F8" w:rsidRDefault="00D57762" w:rsidP="00EF32C8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FE9E" wp14:editId="2C92C52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6343257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1257" w14:textId="77777777" w:rsidR="00EF32C8" w:rsidRPr="004377F8" w:rsidRDefault="00EF32C8" w:rsidP="00EF32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5FE9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F721257" w14:textId="77777777" w:rsidR="00EF32C8" w:rsidRPr="004377F8" w:rsidRDefault="00EF32C8" w:rsidP="00EF32C8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>восьмої</w:t>
                      </w:r>
                      <w:r w:rsidRPr="004377F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EF32C8" w:rsidRPr="004377F8">
        <w:rPr>
          <w:b/>
          <w:color w:val="000000"/>
          <w:sz w:val="36"/>
          <w:szCs w:val="30"/>
        </w:rPr>
        <w:t>РІШЕННЯ</w:t>
      </w:r>
    </w:p>
    <w:p w14:paraId="2BB58F1D" w14:textId="77777777" w:rsidR="00EF32C8" w:rsidRPr="004377F8" w:rsidRDefault="00EF32C8" w:rsidP="00EF32C8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14:paraId="6F401C15" w14:textId="34FBA43B" w:rsidR="00EF32C8" w:rsidRPr="004377F8" w:rsidRDefault="00D57762" w:rsidP="00EF32C8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7BA3" wp14:editId="0A49317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1013311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16F88" w14:textId="77777777" w:rsidR="00EF32C8" w:rsidRPr="004377F8" w:rsidRDefault="00EF32C8" w:rsidP="00EF32C8">
                            <w: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t>03.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7BA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2816F88" w14:textId="77777777" w:rsidR="00EF32C8" w:rsidRPr="004377F8" w:rsidRDefault="00EF32C8" w:rsidP="00EF32C8">
                      <w:r>
                        <w:t>13</w:t>
                      </w:r>
                      <w:r w:rsidRPr="00E96981">
                        <w:t>.</w:t>
                      </w:r>
                      <w:r>
                        <w:t>03.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7041E" wp14:editId="5C04567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228347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C88C9" w14:textId="562CFA20" w:rsidR="00EF32C8" w:rsidRPr="004377F8" w:rsidRDefault="00EF32C8" w:rsidP="00EF32C8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041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DDC88C9" w14:textId="562CFA20" w:rsidR="00EF32C8" w:rsidRPr="004377F8" w:rsidRDefault="00EF32C8" w:rsidP="00EF32C8">
                      <w: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14:paraId="09823596" w14:textId="77777777" w:rsidR="00EF32C8" w:rsidRPr="004377F8" w:rsidRDefault="00EF32C8" w:rsidP="00EF32C8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  <w:t>м.Хмельницький</w:t>
      </w:r>
    </w:p>
    <w:bookmarkEnd w:id="0"/>
    <w:p w14:paraId="7B3CD33E" w14:textId="77777777" w:rsidR="00EF32C8" w:rsidRDefault="00EF32C8" w:rsidP="00EF32C8">
      <w:pPr>
        <w:ind w:right="5386"/>
        <w:jc w:val="both"/>
      </w:pPr>
    </w:p>
    <w:p w14:paraId="43E4D6AF" w14:textId="3D36D2AC" w:rsidR="0050424F" w:rsidRDefault="00EF32C8" w:rsidP="00EF32C8">
      <w:pPr>
        <w:ind w:right="5386"/>
        <w:jc w:val="both"/>
      </w:pPr>
      <w:r>
        <w:t>Про внесення змін до Переліку площ, проспектів, вулиць, провулків, проїздів, скверів, бульварів, парків, розташованих на території міста Хмельницького, затвердженого рішенням 17-ої сесії міської ради №24 від 02.04.2008р.</w:t>
      </w:r>
    </w:p>
    <w:p w14:paraId="0265A9B5" w14:textId="77777777" w:rsidR="00EF32C8" w:rsidRDefault="00EF32C8" w:rsidP="00EF32C8">
      <w:pPr>
        <w:jc w:val="both"/>
      </w:pPr>
    </w:p>
    <w:p w14:paraId="66149C86" w14:textId="77777777" w:rsidR="00EF32C8" w:rsidRDefault="00EF32C8" w:rsidP="00EF32C8">
      <w:pPr>
        <w:jc w:val="both"/>
      </w:pPr>
    </w:p>
    <w:p w14:paraId="3D0CC0EE" w14:textId="540843B4" w:rsidR="00833A5B" w:rsidRDefault="003C054E" w:rsidP="00EF32C8">
      <w:pPr>
        <w:ind w:firstLine="567"/>
        <w:jc w:val="both"/>
      </w:pPr>
      <w:r>
        <w:t>Розглянувши пропозиці</w:t>
      </w:r>
      <w:r w:rsidR="0063750F">
        <w:t>ю</w:t>
      </w:r>
      <w:r w:rsidR="00833A5B">
        <w:t xml:space="preserve"> міського голови О.Симчишина,</w:t>
      </w:r>
      <w:r>
        <w:t xml:space="preserve"> </w:t>
      </w:r>
      <w:r w:rsidR="00F550D9">
        <w:t>протокол</w:t>
      </w:r>
      <w:r w:rsidR="00BC08D2">
        <w:t>и</w:t>
      </w:r>
      <w:r w:rsidR="004C59B8">
        <w:t xml:space="preserve"> засідан</w:t>
      </w:r>
      <w:r w:rsidR="00BC08D2">
        <w:t>ь</w:t>
      </w:r>
      <w:r w:rsidR="004C59B8">
        <w:t xml:space="preserve"> топонімічної комісії </w:t>
      </w:r>
      <w:r w:rsidR="008C2D06">
        <w:t xml:space="preserve">від 20.09.2023 №10, </w:t>
      </w:r>
      <w:r w:rsidR="004C59B8">
        <w:t xml:space="preserve">від </w:t>
      </w:r>
      <w:r w:rsidR="00BC08D2">
        <w:t>2</w:t>
      </w:r>
      <w:r w:rsidR="008C2D06">
        <w:t>8</w:t>
      </w:r>
      <w:r w:rsidR="00BC08D2">
        <w:t>.0</w:t>
      </w:r>
      <w:r w:rsidR="008C2D06">
        <w:t>2</w:t>
      </w:r>
      <w:r w:rsidR="00BC08D2">
        <w:t>.202</w:t>
      </w:r>
      <w:r w:rsidR="008C2D06">
        <w:t xml:space="preserve">4 №11 </w:t>
      </w:r>
      <w:r w:rsidR="00BC08D2">
        <w:t xml:space="preserve">та </w:t>
      </w:r>
      <w:r w:rsidR="00B17DCF">
        <w:t>враховуючи</w:t>
      </w:r>
      <w:r w:rsidR="000D3819">
        <w:t xml:space="preserve"> </w:t>
      </w:r>
      <w:r w:rsidR="000824CC" w:rsidRPr="002148F9">
        <w:t>Положення про порядок</w:t>
      </w:r>
      <w:r w:rsidR="0021286B">
        <w:t xml:space="preserve"> </w:t>
      </w:r>
      <w:r w:rsidR="000824CC" w:rsidRPr="002148F9">
        <w:t xml:space="preserve">найменування або перейменування площ, проспектів, вулиць, провулків, проїздів, скверів, бульварів, парків, розташованих на території міста Хмельницького, </w:t>
      </w:r>
      <w:r w:rsidR="00214489">
        <w:t xml:space="preserve">що </w:t>
      </w:r>
      <w:r w:rsidR="000824CC" w:rsidRPr="002148F9">
        <w:t xml:space="preserve">затверджене рішенням </w:t>
      </w:r>
      <w:r w:rsidR="000824CC">
        <w:t>17-ої</w:t>
      </w:r>
      <w:r w:rsidR="000824CC" w:rsidRPr="002148F9">
        <w:t xml:space="preserve"> сесії міської ради від 02.04.2008р. №24</w:t>
      </w:r>
      <w:r w:rsidR="000824CC">
        <w:t xml:space="preserve"> із внесеними змінами, </w:t>
      </w:r>
      <w:r w:rsidR="00750DDE">
        <w:t xml:space="preserve">керуючись </w:t>
      </w:r>
      <w:r w:rsidR="0055472F">
        <w:t xml:space="preserve">Законами України </w:t>
      </w:r>
      <w:r w:rsidR="00BA31D9">
        <w:t xml:space="preserve">«Про місцеве самоврядування в Україні», </w:t>
      </w:r>
      <w:r w:rsidR="0055472F">
        <w:t>«Про присвоєння юридичним</w:t>
      </w:r>
      <w:r w:rsidR="0021286B">
        <w:t xml:space="preserve"> </w:t>
      </w:r>
      <w:r w:rsidR="0055472F">
        <w:t>особам</w:t>
      </w:r>
      <w:r w:rsidR="0021286B">
        <w:t xml:space="preserve"> </w:t>
      </w:r>
      <w:r w:rsidR="0055472F">
        <w:t>та об’єктам права власності імен (псевдонімів) фізичних осіб, ювілейних та святкових дат, назв і дат історичних подій</w:t>
      </w:r>
      <w:r w:rsidR="008E5FF5">
        <w:t>»,</w:t>
      </w:r>
      <w:r w:rsidR="00833A5B">
        <w:t xml:space="preserve"> міська рада</w:t>
      </w:r>
    </w:p>
    <w:p w14:paraId="47D13610" w14:textId="77777777" w:rsidR="00E569D2" w:rsidRDefault="00E569D2" w:rsidP="00EF32C8">
      <w:pPr>
        <w:jc w:val="both"/>
      </w:pPr>
    </w:p>
    <w:p w14:paraId="4013D70F" w14:textId="77777777" w:rsidR="00833A5B" w:rsidRDefault="00833A5B" w:rsidP="00EF32C8">
      <w:pPr>
        <w:jc w:val="both"/>
      </w:pPr>
      <w:r>
        <w:t>ВИРІШИЛА:</w:t>
      </w:r>
    </w:p>
    <w:p w14:paraId="7E247604" w14:textId="77777777" w:rsidR="00E03C55" w:rsidRDefault="00E03C55" w:rsidP="00EF32C8">
      <w:pPr>
        <w:jc w:val="both"/>
      </w:pPr>
    </w:p>
    <w:p w14:paraId="57D06C91" w14:textId="74E82326" w:rsidR="00BC08D2" w:rsidRDefault="00BC08D2" w:rsidP="00EF32C8">
      <w:pPr>
        <w:ind w:firstLine="567"/>
        <w:jc w:val="both"/>
      </w:pPr>
      <w:r>
        <w:t>1.</w:t>
      </w:r>
      <w:r w:rsidR="00EF32C8">
        <w:t xml:space="preserve"> </w:t>
      </w:r>
      <w:r w:rsidRPr="000635C3">
        <w:t xml:space="preserve">Перейменувати </w:t>
      </w:r>
      <w:r w:rsidR="008C2D06">
        <w:t>вулицю Будівельників на вулицю Героїв Національної гвардії України</w:t>
      </w:r>
      <w:r>
        <w:t>.</w:t>
      </w:r>
    </w:p>
    <w:p w14:paraId="71E1CCEA" w14:textId="7EFAE189" w:rsidR="00BC08D2" w:rsidRDefault="008C2D06" w:rsidP="00EF32C8">
      <w:pPr>
        <w:ind w:firstLine="567"/>
        <w:jc w:val="both"/>
      </w:pPr>
      <w:r>
        <w:t>2</w:t>
      </w:r>
      <w:r w:rsidR="00EF32C8">
        <w:t xml:space="preserve">. </w:t>
      </w:r>
      <w:r w:rsidR="00BC08D2">
        <w:t>Внести зміни до Переліку площ, проспектів, вулиць, провулків, проїздів, скверів, бульварів, парків, розташованих на території міста Хмельницького, затвердженого рішенням 17-ої сесії міської ради №24 від 02.04.2008, а саме:</w:t>
      </w:r>
    </w:p>
    <w:p w14:paraId="7E7F2FD4" w14:textId="79AB31C9" w:rsidR="00E03C55" w:rsidRDefault="00F961E8" w:rsidP="00EF32C8">
      <w:pPr>
        <w:pStyle w:val="ab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="00BA31D9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1 </w:t>
      </w:r>
      <w:r w:rsidR="00E03C55">
        <w:rPr>
          <w:color w:val="000000"/>
          <w:sz w:val="24"/>
          <w:szCs w:val="24"/>
          <w:lang w:val="uk-UA"/>
        </w:rPr>
        <w:t xml:space="preserve">викласти пункт </w:t>
      </w:r>
      <w:r w:rsidR="009127B1">
        <w:rPr>
          <w:color w:val="000000"/>
          <w:sz w:val="24"/>
          <w:szCs w:val="24"/>
          <w:lang w:val="uk-UA"/>
        </w:rPr>
        <w:t>24</w:t>
      </w:r>
      <w:r w:rsidR="00E03C55">
        <w:rPr>
          <w:color w:val="000000"/>
          <w:sz w:val="24"/>
          <w:szCs w:val="24"/>
          <w:lang w:val="uk-UA"/>
        </w:rPr>
        <w:t xml:space="preserve"> в новій редакції:</w:t>
      </w:r>
    </w:p>
    <w:p w14:paraId="705ADDE9" w14:textId="77777777" w:rsidR="009127B1" w:rsidRDefault="009127B1" w:rsidP="00EF32C8">
      <w:pPr>
        <w:pStyle w:val="ab"/>
        <w:ind w:firstLine="567"/>
        <w:jc w:val="both"/>
        <w:rPr>
          <w:color w:val="000000"/>
          <w:sz w:val="24"/>
          <w:szCs w:val="24"/>
          <w:lang w:val="uk-UA"/>
        </w:rPr>
      </w:pPr>
    </w:p>
    <w:tbl>
      <w:tblPr>
        <w:tblW w:w="94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771"/>
        <w:gridCol w:w="1844"/>
        <w:gridCol w:w="846"/>
        <w:gridCol w:w="1560"/>
        <w:gridCol w:w="1134"/>
      </w:tblGrid>
      <w:tr w:rsidR="00E03C55" w14:paraId="50EB051D" w14:textId="77777777" w:rsidTr="004A3764">
        <w:trPr>
          <w:cantSplit/>
          <w:trHeight w:val="211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02442" w14:textId="77777777" w:rsidR="00E03C55" w:rsidRDefault="00E03C55" w:rsidP="00EF32C8">
            <w:pPr>
              <w:widowControl/>
              <w:suppressAutoHyphens w:val="0"/>
              <w:jc w:val="center"/>
              <w:rPr>
                <w:kern w:val="2"/>
              </w:rPr>
            </w:pPr>
            <w:r>
              <w:t>№</w:t>
            </w:r>
          </w:p>
          <w:p w14:paraId="457BF87B" w14:textId="77777777" w:rsidR="00E03C55" w:rsidRDefault="00E03C55" w:rsidP="00EF32C8">
            <w:pPr>
              <w:widowControl/>
              <w:suppressAutoHyphens w:val="0"/>
              <w:jc w:val="center"/>
              <w:rPr>
                <w:szCs w:val="20"/>
              </w:rPr>
            </w:pPr>
            <w:r>
              <w:t>з/п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84DDE" w14:textId="77777777" w:rsidR="00E03C55" w:rsidRDefault="00E03C55" w:rsidP="004A3764">
            <w:pPr>
              <w:widowControl/>
              <w:suppressAutoHyphens w:val="0"/>
              <w:jc w:val="center"/>
              <w:rPr>
                <w:szCs w:val="20"/>
              </w:rPr>
            </w:pPr>
            <w:r>
              <w:t xml:space="preserve">Повна назва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0068E" w14:textId="77777777" w:rsidR="00E03C55" w:rsidRDefault="00E03C55" w:rsidP="004A3764">
            <w:pPr>
              <w:widowControl/>
              <w:suppressAutoHyphens w:val="0"/>
              <w:jc w:val="center"/>
              <w:rPr>
                <w:rFonts w:cs="Times New Roman"/>
                <w:szCs w:val="20"/>
              </w:rPr>
            </w:pPr>
            <w:r>
              <w:t xml:space="preserve">Коротка назва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7CBBB" w14:textId="354037A1" w:rsidR="00E03C55" w:rsidRDefault="00E03C55" w:rsidP="004A3764">
            <w:pPr>
              <w:widowControl/>
              <w:suppressAutoHyphens w:val="0"/>
              <w:jc w:val="center"/>
              <w:rPr>
                <w:szCs w:val="20"/>
              </w:rPr>
            </w:pPr>
            <w:r>
              <w:t>Опис розташування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F8B38" w14:textId="77777777" w:rsidR="00E03C55" w:rsidRDefault="00E03C55" w:rsidP="004A3764">
            <w:pPr>
              <w:widowControl/>
              <w:suppressAutoHyphens w:val="0"/>
              <w:jc w:val="center"/>
            </w:pPr>
            <w:r>
              <w:t>Рік присвоєння найменування</w:t>
            </w:r>
          </w:p>
          <w:p w14:paraId="32CCA55B" w14:textId="77777777" w:rsidR="00E03C55" w:rsidRDefault="00E03C55" w:rsidP="004A3764">
            <w:pPr>
              <w:widowControl/>
              <w:suppressAutoHyphens w:val="0"/>
              <w:jc w:val="center"/>
              <w:rPr>
                <w:szCs w:val="20"/>
              </w:rPr>
            </w:pPr>
            <w:r>
              <w:t>(перейменування)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06EDE" w14:textId="77777777" w:rsidR="00E03C55" w:rsidRDefault="00E03C55" w:rsidP="004A3764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Попередні назви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408B" w14:textId="77777777" w:rsidR="00E03C55" w:rsidRDefault="00E03C55" w:rsidP="004A3764">
            <w:pPr>
              <w:widowControl/>
              <w:suppressAutoHyphens w:val="0"/>
              <w:jc w:val="center"/>
            </w:pPr>
            <w:r>
              <w:t>Код вулиці для використання в інформаційних системах</w:t>
            </w:r>
          </w:p>
        </w:tc>
      </w:tr>
      <w:tr w:rsidR="00E03C55" w14:paraId="3B202C74" w14:textId="77777777" w:rsidTr="004A3764">
        <w:trPr>
          <w:cantSplit/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003AC" w14:textId="77777777" w:rsidR="00E03C55" w:rsidRDefault="009127B1" w:rsidP="00EF32C8">
            <w:pPr>
              <w:widowControl/>
              <w:suppressAutoHyphens w:val="0"/>
              <w:jc w:val="center"/>
              <w:rPr>
                <w:szCs w:val="20"/>
              </w:rPr>
            </w:pPr>
            <w:r>
              <w:t>24</w:t>
            </w:r>
            <w:r w:rsidR="00E03C55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9CB08" w14:textId="77777777" w:rsidR="009127B1" w:rsidRDefault="009127B1" w:rsidP="00EF32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вулиця</w:t>
            </w:r>
          </w:p>
          <w:p w14:paraId="46BEBAD0" w14:textId="09BDD5AD" w:rsidR="00E03C55" w:rsidRDefault="009127B1" w:rsidP="00EF32C8">
            <w:pPr>
              <w:jc w:val="center"/>
              <w:rPr>
                <w:szCs w:val="20"/>
              </w:rPr>
            </w:pPr>
            <w:r>
              <w:t>Героїв Національної гвардії України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18D4A" w14:textId="77777777" w:rsidR="009127B1" w:rsidRDefault="00E569D2" w:rsidP="00EF32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  <w:r w:rsidR="009127B1">
              <w:rPr>
                <w:szCs w:val="20"/>
              </w:rPr>
              <w:t>ул.</w:t>
            </w:r>
          </w:p>
          <w:p w14:paraId="22660D8D" w14:textId="77777777" w:rsidR="00E03C55" w:rsidRDefault="009127B1" w:rsidP="00EF32C8">
            <w:pPr>
              <w:snapToGrid w:val="0"/>
              <w:jc w:val="center"/>
              <w:rPr>
                <w:rFonts w:cs="Times New Roman"/>
                <w:szCs w:val="20"/>
              </w:rPr>
            </w:pPr>
            <w:r>
              <w:t>Героїв Національної гвардії України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2A081" w14:textId="7BA2E716" w:rsidR="00E03C55" w:rsidRDefault="00661E50" w:rsidP="00EF32C8">
            <w:pPr>
              <w:widowControl/>
              <w:suppressAutoHyphens w:val="0"/>
              <w:jc w:val="center"/>
              <w:rPr>
                <w:szCs w:val="20"/>
              </w:rPr>
            </w:pPr>
            <w:r>
              <w:t>в</w:t>
            </w:r>
            <w:r w:rsidR="00E569D2">
              <w:t xml:space="preserve"> масиві приватної та малоквартирної забудови вздовж річки Плоскої, на межі з районом ближніх Гречан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45D3E" w14:textId="77777777" w:rsidR="00E03C55" w:rsidRDefault="00E03C55" w:rsidP="00EF32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9C7FA" w14:textId="77777777" w:rsidR="00E03C55" w:rsidRDefault="00E569D2" w:rsidP="00EF32C8">
            <w:pPr>
              <w:widowControl/>
              <w:suppressAutoHyphens w:val="0"/>
              <w:jc w:val="center"/>
              <w:rPr>
                <w:szCs w:val="20"/>
              </w:rPr>
            </w:pPr>
            <w:r>
              <w:rPr>
                <w:szCs w:val="20"/>
              </w:rPr>
              <w:t>вул. Будівельників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97AFD" w14:textId="77777777" w:rsidR="00E03C55" w:rsidRDefault="00E569D2" w:rsidP="00EF32C8">
            <w:pPr>
              <w:widowControl/>
              <w:suppressAutoHyphens w:val="0"/>
              <w:jc w:val="center"/>
            </w:pPr>
            <w:r>
              <w:t>025</w:t>
            </w:r>
          </w:p>
        </w:tc>
      </w:tr>
    </w:tbl>
    <w:p w14:paraId="71B1753C" w14:textId="77777777" w:rsidR="00E063CE" w:rsidRDefault="00E063CE" w:rsidP="00EF32C8">
      <w:pPr>
        <w:ind w:firstLine="567"/>
        <w:jc w:val="both"/>
        <w:rPr>
          <w:color w:val="000000"/>
        </w:rPr>
      </w:pPr>
    </w:p>
    <w:p w14:paraId="3FEB6992" w14:textId="755B8325" w:rsidR="00AB5D99" w:rsidRPr="00BA31D9" w:rsidRDefault="00C0273F" w:rsidP="00EF32C8">
      <w:pPr>
        <w:ind w:firstLine="567"/>
        <w:jc w:val="both"/>
        <w:rPr>
          <w:color w:val="000000"/>
          <w:kern w:val="2"/>
        </w:rPr>
      </w:pPr>
      <w:r>
        <w:rPr>
          <w:color w:val="000000"/>
        </w:rPr>
        <w:lastRenderedPageBreak/>
        <w:t>3</w:t>
      </w:r>
      <w:r w:rsidR="005E35C5" w:rsidRPr="00BA31D9">
        <w:rPr>
          <w:color w:val="000000"/>
        </w:rPr>
        <w:t>.</w:t>
      </w:r>
      <w:r w:rsidR="00D57762">
        <w:rPr>
          <w:color w:val="000000"/>
        </w:rPr>
        <w:t xml:space="preserve"> </w:t>
      </w:r>
      <w:r w:rsidR="00AB5D99" w:rsidRPr="00BA31D9">
        <w:rPr>
          <w:color w:val="000000"/>
        </w:rPr>
        <w:t xml:space="preserve">Відповідальність за виконання рішення покласти на заступника міського голови </w:t>
      </w:r>
      <w:r w:rsidR="001010C2" w:rsidRPr="00BA31D9">
        <w:rPr>
          <w:color w:val="000000"/>
        </w:rPr>
        <w:t>М.</w:t>
      </w:r>
      <w:r w:rsidR="00AB5D99" w:rsidRPr="00BA31D9">
        <w:rPr>
          <w:color w:val="000000"/>
        </w:rPr>
        <w:t xml:space="preserve">Ваврищука, </w:t>
      </w:r>
      <w:r w:rsidR="005E35C5" w:rsidRPr="00BA31D9">
        <w:rPr>
          <w:color w:val="000000"/>
        </w:rPr>
        <w:t xml:space="preserve">в.о. </w:t>
      </w:r>
      <w:r w:rsidR="000F50BA" w:rsidRPr="00BA31D9">
        <w:rPr>
          <w:color w:val="000000"/>
        </w:rPr>
        <w:t>н</w:t>
      </w:r>
      <w:r w:rsidR="000F50BA" w:rsidRPr="00BA31D9">
        <w:t xml:space="preserve">ачальника управління архітектури та містобудування </w:t>
      </w:r>
      <w:r w:rsidR="005E35C5" w:rsidRPr="00BA31D9">
        <w:t>Ю.</w:t>
      </w:r>
      <w:r w:rsidR="006C36B6">
        <w:t>Лісову</w:t>
      </w:r>
      <w:r w:rsidR="00AB5D99" w:rsidRPr="00BA31D9">
        <w:rPr>
          <w:color w:val="000000"/>
        </w:rPr>
        <w:t>.</w:t>
      </w:r>
    </w:p>
    <w:p w14:paraId="453DD9BC" w14:textId="217F9800" w:rsidR="00AB5D99" w:rsidRPr="009A65CE" w:rsidRDefault="00C0273F" w:rsidP="00EF32C8"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AB5D99" w:rsidRPr="00BA31D9">
        <w:rPr>
          <w:color w:val="000000"/>
        </w:rPr>
        <w:t>.</w:t>
      </w:r>
      <w:r w:rsidR="00D57762">
        <w:rPr>
          <w:color w:val="000000"/>
        </w:rPr>
        <w:t xml:space="preserve"> </w:t>
      </w:r>
      <w:r w:rsidR="00AB5D99" w:rsidRPr="00BA31D9">
        <w:rPr>
          <w:color w:val="000000"/>
        </w:rPr>
        <w:t>Контроль за виконанням рішення покласти на постійну комісію з питань містобудування, земельних</w:t>
      </w:r>
      <w:r w:rsidR="00AB5D99" w:rsidRPr="009A65CE">
        <w:rPr>
          <w:color w:val="000000"/>
        </w:rPr>
        <w:t xml:space="preserve"> відносин та охорони навколишнього природного середовища.</w:t>
      </w:r>
    </w:p>
    <w:p w14:paraId="70D6D703" w14:textId="77777777" w:rsidR="00AB5D99" w:rsidRPr="009A65CE" w:rsidRDefault="00AB5D99" w:rsidP="00EF32C8">
      <w:pPr>
        <w:widowControl/>
        <w:jc w:val="both"/>
        <w:rPr>
          <w:color w:val="000000"/>
        </w:rPr>
      </w:pPr>
    </w:p>
    <w:p w14:paraId="7D03867F" w14:textId="77777777" w:rsidR="00AB5D99" w:rsidRPr="009A65CE" w:rsidRDefault="00AB5D99" w:rsidP="00EF32C8">
      <w:pPr>
        <w:widowControl/>
        <w:jc w:val="both"/>
        <w:rPr>
          <w:color w:val="000000"/>
        </w:rPr>
      </w:pPr>
    </w:p>
    <w:p w14:paraId="0B4BB272" w14:textId="77777777" w:rsidR="00AB5D99" w:rsidRDefault="00AB5D99" w:rsidP="00EF32C8">
      <w:pPr>
        <w:widowControl/>
        <w:jc w:val="both"/>
        <w:rPr>
          <w:color w:val="000000"/>
        </w:rPr>
      </w:pPr>
    </w:p>
    <w:p w14:paraId="72098013" w14:textId="3C917804" w:rsidR="00AB5D99" w:rsidRDefault="005E35C5" w:rsidP="00EF32C8">
      <w:pPr>
        <w:widowControl/>
        <w:jc w:val="both"/>
        <w:rPr>
          <w:color w:val="000000"/>
        </w:rPr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Олександр</w:t>
      </w:r>
      <w:r w:rsidR="00D57762">
        <w:rPr>
          <w:color w:val="000000"/>
        </w:rPr>
        <w:t xml:space="preserve"> </w:t>
      </w:r>
      <w:r w:rsidR="00AB5D99">
        <w:rPr>
          <w:color w:val="000000"/>
        </w:rPr>
        <w:t>СИМЧИШИН</w:t>
      </w:r>
    </w:p>
    <w:sectPr w:rsidR="00AB5D99" w:rsidSect="00EF32C8">
      <w:pgSz w:w="11906" w:h="16838"/>
      <w:pgMar w:top="851" w:right="849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BF12E7D"/>
    <w:multiLevelType w:val="hybridMultilevel"/>
    <w:tmpl w:val="93B055F8"/>
    <w:lvl w:ilvl="0" w:tplc="9E769A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528062">
    <w:abstractNumId w:val="3"/>
  </w:num>
  <w:num w:numId="2" w16cid:durableId="1607542277">
    <w:abstractNumId w:val="0"/>
  </w:num>
  <w:num w:numId="3" w16cid:durableId="1172111497">
    <w:abstractNumId w:val="2"/>
  </w:num>
  <w:num w:numId="4" w16cid:durableId="1218779351">
    <w:abstractNumId w:val="1"/>
  </w:num>
  <w:num w:numId="5" w16cid:durableId="941569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98"/>
    <w:rsid w:val="0000373E"/>
    <w:rsid w:val="000074C2"/>
    <w:rsid w:val="000107D8"/>
    <w:rsid w:val="00012E94"/>
    <w:rsid w:val="0002082B"/>
    <w:rsid w:val="0002405A"/>
    <w:rsid w:val="000563F4"/>
    <w:rsid w:val="00057DC0"/>
    <w:rsid w:val="000635C3"/>
    <w:rsid w:val="00080385"/>
    <w:rsid w:val="00082254"/>
    <w:rsid w:val="000824CC"/>
    <w:rsid w:val="00097652"/>
    <w:rsid w:val="000A5B1E"/>
    <w:rsid w:val="000D1FC9"/>
    <w:rsid w:val="000D1FF7"/>
    <w:rsid w:val="000D3819"/>
    <w:rsid w:val="000F4750"/>
    <w:rsid w:val="000F50BA"/>
    <w:rsid w:val="001010C2"/>
    <w:rsid w:val="00123404"/>
    <w:rsid w:val="00123973"/>
    <w:rsid w:val="0014129D"/>
    <w:rsid w:val="00141BEE"/>
    <w:rsid w:val="00142F98"/>
    <w:rsid w:val="001574B6"/>
    <w:rsid w:val="001747DB"/>
    <w:rsid w:val="00177FFD"/>
    <w:rsid w:val="0018025D"/>
    <w:rsid w:val="00185818"/>
    <w:rsid w:val="001A6550"/>
    <w:rsid w:val="001A7061"/>
    <w:rsid w:val="001A70F2"/>
    <w:rsid w:val="001B2925"/>
    <w:rsid w:val="001C2F8C"/>
    <w:rsid w:val="001D4F1F"/>
    <w:rsid w:val="001E1658"/>
    <w:rsid w:val="001E3239"/>
    <w:rsid w:val="001E7987"/>
    <w:rsid w:val="001F0666"/>
    <w:rsid w:val="00203D20"/>
    <w:rsid w:val="00203D8D"/>
    <w:rsid w:val="0021286B"/>
    <w:rsid w:val="00214489"/>
    <w:rsid w:val="00272272"/>
    <w:rsid w:val="0028147A"/>
    <w:rsid w:val="002A05B8"/>
    <w:rsid w:val="002C145C"/>
    <w:rsid w:val="002D2978"/>
    <w:rsid w:val="002E5188"/>
    <w:rsid w:val="002F7F0D"/>
    <w:rsid w:val="003038A7"/>
    <w:rsid w:val="00303F56"/>
    <w:rsid w:val="003206F6"/>
    <w:rsid w:val="00326E96"/>
    <w:rsid w:val="0035293C"/>
    <w:rsid w:val="0036614D"/>
    <w:rsid w:val="0037148D"/>
    <w:rsid w:val="003945D2"/>
    <w:rsid w:val="003A27C0"/>
    <w:rsid w:val="003C054E"/>
    <w:rsid w:val="003C3A88"/>
    <w:rsid w:val="003C44F7"/>
    <w:rsid w:val="003D2439"/>
    <w:rsid w:val="003D31FC"/>
    <w:rsid w:val="003D7A56"/>
    <w:rsid w:val="003E6B56"/>
    <w:rsid w:val="003E7D43"/>
    <w:rsid w:val="003F1B40"/>
    <w:rsid w:val="003F1FAE"/>
    <w:rsid w:val="003F602B"/>
    <w:rsid w:val="00401F69"/>
    <w:rsid w:val="004300E0"/>
    <w:rsid w:val="004315A9"/>
    <w:rsid w:val="0043684A"/>
    <w:rsid w:val="0044130E"/>
    <w:rsid w:val="0045629D"/>
    <w:rsid w:val="00465566"/>
    <w:rsid w:val="00474F83"/>
    <w:rsid w:val="00480F38"/>
    <w:rsid w:val="00484B80"/>
    <w:rsid w:val="00490C45"/>
    <w:rsid w:val="004A06A2"/>
    <w:rsid w:val="004A3764"/>
    <w:rsid w:val="004A4EB9"/>
    <w:rsid w:val="004C59B8"/>
    <w:rsid w:val="004D0C93"/>
    <w:rsid w:val="004D4630"/>
    <w:rsid w:val="0050424F"/>
    <w:rsid w:val="00524784"/>
    <w:rsid w:val="0053146D"/>
    <w:rsid w:val="00533400"/>
    <w:rsid w:val="005346AE"/>
    <w:rsid w:val="00553857"/>
    <w:rsid w:val="0055472F"/>
    <w:rsid w:val="00565819"/>
    <w:rsid w:val="00593A3C"/>
    <w:rsid w:val="005A6613"/>
    <w:rsid w:val="005B561C"/>
    <w:rsid w:val="005B6CFA"/>
    <w:rsid w:val="005C75EB"/>
    <w:rsid w:val="005D7B20"/>
    <w:rsid w:val="005D7B80"/>
    <w:rsid w:val="005E0703"/>
    <w:rsid w:val="005E2A74"/>
    <w:rsid w:val="005E35C5"/>
    <w:rsid w:val="005F2E32"/>
    <w:rsid w:val="005F7CDB"/>
    <w:rsid w:val="00605D7F"/>
    <w:rsid w:val="00621DE9"/>
    <w:rsid w:val="00622FFC"/>
    <w:rsid w:val="0063148C"/>
    <w:rsid w:val="0063750F"/>
    <w:rsid w:val="00641847"/>
    <w:rsid w:val="006421E6"/>
    <w:rsid w:val="00642E39"/>
    <w:rsid w:val="00645B15"/>
    <w:rsid w:val="00661E50"/>
    <w:rsid w:val="00672E3E"/>
    <w:rsid w:val="0068003C"/>
    <w:rsid w:val="006A1C09"/>
    <w:rsid w:val="006B1844"/>
    <w:rsid w:val="006B4DC0"/>
    <w:rsid w:val="006C36B6"/>
    <w:rsid w:val="006C66B0"/>
    <w:rsid w:val="006E45E5"/>
    <w:rsid w:val="00705CEB"/>
    <w:rsid w:val="0071260B"/>
    <w:rsid w:val="00721FE0"/>
    <w:rsid w:val="00750DDE"/>
    <w:rsid w:val="007605E2"/>
    <w:rsid w:val="007667DA"/>
    <w:rsid w:val="0076791A"/>
    <w:rsid w:val="00773594"/>
    <w:rsid w:val="00780E39"/>
    <w:rsid w:val="00781BAF"/>
    <w:rsid w:val="007864A4"/>
    <w:rsid w:val="00794DF6"/>
    <w:rsid w:val="007A3118"/>
    <w:rsid w:val="007F7723"/>
    <w:rsid w:val="00801B68"/>
    <w:rsid w:val="00805A83"/>
    <w:rsid w:val="00817D9D"/>
    <w:rsid w:val="008249DF"/>
    <w:rsid w:val="00832C98"/>
    <w:rsid w:val="00833A5B"/>
    <w:rsid w:val="00846557"/>
    <w:rsid w:val="008475C9"/>
    <w:rsid w:val="00856C7B"/>
    <w:rsid w:val="00861F2E"/>
    <w:rsid w:val="00872437"/>
    <w:rsid w:val="0087628D"/>
    <w:rsid w:val="008A1383"/>
    <w:rsid w:val="008B0BE9"/>
    <w:rsid w:val="008C2D06"/>
    <w:rsid w:val="008E5FF5"/>
    <w:rsid w:val="0090521C"/>
    <w:rsid w:val="009054CF"/>
    <w:rsid w:val="009117BC"/>
    <w:rsid w:val="009127B1"/>
    <w:rsid w:val="0092512D"/>
    <w:rsid w:val="009258A0"/>
    <w:rsid w:val="0094605B"/>
    <w:rsid w:val="0095784F"/>
    <w:rsid w:val="0096682A"/>
    <w:rsid w:val="00971696"/>
    <w:rsid w:val="00986C1A"/>
    <w:rsid w:val="009A0238"/>
    <w:rsid w:val="009A3CBB"/>
    <w:rsid w:val="009A55F8"/>
    <w:rsid w:val="009A65CE"/>
    <w:rsid w:val="009D1D0D"/>
    <w:rsid w:val="009D238D"/>
    <w:rsid w:val="009D529B"/>
    <w:rsid w:val="009D536D"/>
    <w:rsid w:val="009E6B72"/>
    <w:rsid w:val="009E79DD"/>
    <w:rsid w:val="009F0CF0"/>
    <w:rsid w:val="009F4194"/>
    <w:rsid w:val="00A1477D"/>
    <w:rsid w:val="00A257AA"/>
    <w:rsid w:val="00A34E0E"/>
    <w:rsid w:val="00A410BD"/>
    <w:rsid w:val="00A448DC"/>
    <w:rsid w:val="00A73671"/>
    <w:rsid w:val="00A86043"/>
    <w:rsid w:val="00A9086F"/>
    <w:rsid w:val="00A91931"/>
    <w:rsid w:val="00AA118B"/>
    <w:rsid w:val="00AA39FE"/>
    <w:rsid w:val="00AA6574"/>
    <w:rsid w:val="00AB046F"/>
    <w:rsid w:val="00AB5D99"/>
    <w:rsid w:val="00AD335A"/>
    <w:rsid w:val="00AF16B2"/>
    <w:rsid w:val="00B114C0"/>
    <w:rsid w:val="00B1700D"/>
    <w:rsid w:val="00B17DCF"/>
    <w:rsid w:val="00B207CD"/>
    <w:rsid w:val="00B21F0B"/>
    <w:rsid w:val="00B24971"/>
    <w:rsid w:val="00B259B0"/>
    <w:rsid w:val="00B431CE"/>
    <w:rsid w:val="00B61DD4"/>
    <w:rsid w:val="00B62DF4"/>
    <w:rsid w:val="00B829C3"/>
    <w:rsid w:val="00B91DC2"/>
    <w:rsid w:val="00BA31D9"/>
    <w:rsid w:val="00BC08D2"/>
    <w:rsid w:val="00BC0FD6"/>
    <w:rsid w:val="00BC746B"/>
    <w:rsid w:val="00BD0BAF"/>
    <w:rsid w:val="00BE6862"/>
    <w:rsid w:val="00BF0E09"/>
    <w:rsid w:val="00BF7B2A"/>
    <w:rsid w:val="00C01CAC"/>
    <w:rsid w:val="00C0273F"/>
    <w:rsid w:val="00C06AD7"/>
    <w:rsid w:val="00C30058"/>
    <w:rsid w:val="00C47146"/>
    <w:rsid w:val="00C50D40"/>
    <w:rsid w:val="00C57578"/>
    <w:rsid w:val="00C5765A"/>
    <w:rsid w:val="00C83C28"/>
    <w:rsid w:val="00C84703"/>
    <w:rsid w:val="00C93841"/>
    <w:rsid w:val="00CB0467"/>
    <w:rsid w:val="00CC63D3"/>
    <w:rsid w:val="00CD6511"/>
    <w:rsid w:val="00CD7F0B"/>
    <w:rsid w:val="00CE470D"/>
    <w:rsid w:val="00CF49BE"/>
    <w:rsid w:val="00CF5F53"/>
    <w:rsid w:val="00D05CBE"/>
    <w:rsid w:val="00D13AF6"/>
    <w:rsid w:val="00D522A5"/>
    <w:rsid w:val="00D55625"/>
    <w:rsid w:val="00D57762"/>
    <w:rsid w:val="00D67B90"/>
    <w:rsid w:val="00D96490"/>
    <w:rsid w:val="00DA3E2E"/>
    <w:rsid w:val="00DB4205"/>
    <w:rsid w:val="00DF2DF2"/>
    <w:rsid w:val="00E0129B"/>
    <w:rsid w:val="00E034DE"/>
    <w:rsid w:val="00E03C55"/>
    <w:rsid w:val="00E054C3"/>
    <w:rsid w:val="00E063CE"/>
    <w:rsid w:val="00E0719E"/>
    <w:rsid w:val="00E1348F"/>
    <w:rsid w:val="00E14A37"/>
    <w:rsid w:val="00E21CED"/>
    <w:rsid w:val="00E326EB"/>
    <w:rsid w:val="00E3745E"/>
    <w:rsid w:val="00E569D2"/>
    <w:rsid w:val="00E81762"/>
    <w:rsid w:val="00E83EF3"/>
    <w:rsid w:val="00E933E7"/>
    <w:rsid w:val="00E97CCC"/>
    <w:rsid w:val="00EB66A9"/>
    <w:rsid w:val="00EB6EC6"/>
    <w:rsid w:val="00EC0956"/>
    <w:rsid w:val="00EC314E"/>
    <w:rsid w:val="00ED5C9E"/>
    <w:rsid w:val="00ED6AE7"/>
    <w:rsid w:val="00EE4494"/>
    <w:rsid w:val="00EF32C8"/>
    <w:rsid w:val="00F00762"/>
    <w:rsid w:val="00F077E1"/>
    <w:rsid w:val="00F319A4"/>
    <w:rsid w:val="00F43E81"/>
    <w:rsid w:val="00F45445"/>
    <w:rsid w:val="00F463F2"/>
    <w:rsid w:val="00F47260"/>
    <w:rsid w:val="00F54923"/>
    <w:rsid w:val="00F54D27"/>
    <w:rsid w:val="00F550D9"/>
    <w:rsid w:val="00F76510"/>
    <w:rsid w:val="00F80BC2"/>
    <w:rsid w:val="00F9161C"/>
    <w:rsid w:val="00F91739"/>
    <w:rsid w:val="00F93064"/>
    <w:rsid w:val="00F961E8"/>
    <w:rsid w:val="00FA25E8"/>
    <w:rsid w:val="00FA353A"/>
    <w:rsid w:val="00FA460C"/>
    <w:rsid w:val="00FB6DAC"/>
    <w:rsid w:val="00FC1FEE"/>
    <w:rsid w:val="00FC30ED"/>
    <w:rsid w:val="00FD0234"/>
    <w:rsid w:val="00FD1DFE"/>
    <w:rsid w:val="00FE5557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EC5196"/>
  <w15:chartTrackingRefBased/>
  <w15:docId w15:val="{9360346A-6C78-4A5B-AA0B-99679DB7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F91739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  <w:lang w:val="ru-RU"/>
    </w:rPr>
  </w:style>
  <w:style w:type="character" w:default="1" w:styleId="a1">
    <w:name w:val="Шрифт абзацу за промовчанням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widowControl/>
      <w:ind w:firstLine="851"/>
    </w:pPr>
    <w:rPr>
      <w:rFonts w:eastAsia="MS Mincho" w:cs="Times New Roman"/>
      <w:sz w:val="28"/>
      <w:szCs w:val="28"/>
      <w:lang w:val="x-none" w:eastAsia="ar-SA" w:bidi="ar-SA"/>
    </w:rPr>
  </w:style>
  <w:style w:type="paragraph" w:customStyle="1" w:styleId="Style2">
    <w:name w:val="Style2"/>
    <w:basedOn w:val="a"/>
    <w:pPr>
      <w:spacing w:line="281" w:lineRule="exact"/>
    </w:pPr>
    <w:rPr>
      <w:lang w:val="ru-RU"/>
    </w:rPr>
  </w:style>
  <w:style w:type="paragraph" w:customStyle="1" w:styleId="1">
    <w:name w:val="Обычный (веб)1"/>
    <w:basedOn w:val="a"/>
    <w:pPr>
      <w:spacing w:before="280" w:after="280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249DF"/>
    <w:rPr>
      <w:rFonts w:ascii="Segoe UI" w:hAnsi="Segoe UI"/>
      <w:sz w:val="18"/>
      <w:szCs w:val="16"/>
    </w:rPr>
  </w:style>
  <w:style w:type="character" w:customStyle="1" w:styleId="ad">
    <w:name w:val="Текст у виносці Знак"/>
    <w:link w:val="ac"/>
    <w:uiPriority w:val="99"/>
    <w:semiHidden/>
    <w:rsid w:val="008249D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50">
    <w:name w:val="Заголовок 5 Знак"/>
    <w:link w:val="5"/>
    <w:rsid w:val="00F91739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8BAB-4A11-499C-B362-0E674058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Ванівська Анна Iллiвна</dc:creator>
  <cp:keywords/>
  <cp:lastModifiedBy>Олександр Шарлай</cp:lastModifiedBy>
  <cp:revision>2</cp:revision>
  <cp:lastPrinted>2024-03-04T13:46:00Z</cp:lastPrinted>
  <dcterms:created xsi:type="dcterms:W3CDTF">2024-03-15T14:36:00Z</dcterms:created>
  <dcterms:modified xsi:type="dcterms:W3CDTF">2024-03-15T14:36:00Z</dcterms:modified>
</cp:coreProperties>
</file>