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16" w:rsidRDefault="00D02816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F2206BD" wp14:editId="7769491D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D1825" w:rsidRPr="004F1591" w:rsidRDefault="005D1825" w:rsidP="005D18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D1825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D1825" w:rsidRPr="004F1591" w:rsidRDefault="005D1825" w:rsidP="005D1825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172DC3" w:rsidRDefault="00115BAB" w:rsidP="00C93034">
      <w:pPr>
        <w:pStyle w:val="31"/>
        <w:tabs>
          <w:tab w:val="left" w:pos="4536"/>
          <w:tab w:val="left" w:pos="6480"/>
        </w:tabs>
        <w:ind w:right="5245"/>
        <w:rPr>
          <w:color w:val="000000"/>
        </w:rPr>
      </w:pPr>
      <w:r w:rsidRPr="00D9394D">
        <w:t>Про створення комісії з</w:t>
      </w:r>
      <w:r>
        <w:t xml:space="preserve"> питань  безоплатної передачі в</w:t>
      </w:r>
      <w:r w:rsidRPr="00D9394D">
        <w:t xml:space="preserve"> комунальну власність Хмельницької міської територіальної громади</w:t>
      </w:r>
      <w:r>
        <w:t xml:space="preserve"> квартир</w:t>
      </w:r>
      <w:r w:rsidR="000D6C63">
        <w:t xml:space="preserve">, </w:t>
      </w:r>
      <w:r w:rsidR="00BA645E">
        <w:t xml:space="preserve">які перебувають у власності держави Україна в особі </w:t>
      </w:r>
      <w:r w:rsidR="00BA645E">
        <w:rPr>
          <w:bCs/>
        </w:rPr>
        <w:t xml:space="preserve">Міністерства  внутрішніх справ України  на праві оперативного управління </w:t>
      </w:r>
      <w:proofErr w:type="spellStart"/>
      <w:r w:rsidR="00BA645E">
        <w:rPr>
          <w:bCs/>
        </w:rPr>
        <w:t>Управління</w:t>
      </w:r>
      <w:proofErr w:type="spellEnd"/>
      <w:r w:rsidR="00BA645E">
        <w:rPr>
          <w:bCs/>
        </w:rPr>
        <w:t xml:space="preserve"> Міністерства внутрішніх справ України в Хмельницькій області</w:t>
      </w:r>
    </w:p>
    <w:p w:rsidR="00C93034" w:rsidRPr="00DD60CC" w:rsidRDefault="00C9303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115BAB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 виконання рішення </w:t>
      </w:r>
      <w:r w:rsidR="00414A2E">
        <w:t xml:space="preserve">позачергової </w:t>
      </w:r>
      <w:r w:rsidR="00BA645E" w:rsidRPr="00BA645E">
        <w:t>двадцять п</w:t>
      </w:r>
      <w:r w:rsidR="00BA645E">
        <w:t>’ятої</w:t>
      </w:r>
      <w:r>
        <w:t xml:space="preserve"> сесії Хмельницької міської ради від </w:t>
      </w:r>
      <w:r w:rsidR="00BA645E">
        <w:t>28.03.</w:t>
      </w:r>
      <w:r>
        <w:t>202</w:t>
      </w:r>
      <w:r w:rsidR="00BA645E">
        <w:t>3</w:t>
      </w:r>
      <w:r>
        <w:t xml:space="preserve"> № </w:t>
      </w:r>
      <w:r w:rsidR="00BA645E">
        <w:t>44</w:t>
      </w:r>
      <w:r>
        <w:t xml:space="preserve"> «</w:t>
      </w:r>
      <w:r w:rsidR="008F6BE7">
        <w:rPr>
          <w:color w:val="000000"/>
          <w:spacing w:val="-1"/>
        </w:rPr>
        <w:t xml:space="preserve">Про надання згоди на безоплатну передачу </w:t>
      </w:r>
      <w:r w:rsidR="008F6BE7">
        <w:t xml:space="preserve">в комунальну власність Хмельницької міської територіальної громади квартир, які перебувають у власності держави Україна в особі </w:t>
      </w:r>
      <w:r w:rsidR="008F6BE7">
        <w:rPr>
          <w:bCs/>
        </w:rPr>
        <w:t xml:space="preserve">Міністерства  внутрішніх справ України  на праві оперативного управління </w:t>
      </w:r>
      <w:proofErr w:type="spellStart"/>
      <w:r w:rsidR="008F6BE7">
        <w:rPr>
          <w:bCs/>
        </w:rPr>
        <w:t>Управління</w:t>
      </w:r>
      <w:proofErr w:type="spellEnd"/>
      <w:r w:rsidR="008F6BE7">
        <w:rPr>
          <w:bCs/>
        </w:rPr>
        <w:t xml:space="preserve"> Міністерства внутрішніх справ України в Хмельницькій області</w:t>
      </w:r>
      <w:r>
        <w:rPr>
          <w:bCs/>
        </w:rPr>
        <w:t>»</w:t>
      </w:r>
      <w:r w:rsidR="000D6C63">
        <w:t>,</w:t>
      </w:r>
      <w:r w:rsidR="00E36B30">
        <w:rPr>
          <w:color w:val="000000"/>
          <w:spacing w:val="-2"/>
        </w:rPr>
        <w:t xml:space="preserve">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</w:t>
      </w:r>
      <w:r w:rsidR="0022503E" w:rsidRPr="00765485">
        <w:rPr>
          <w:color w:val="000000"/>
          <w:szCs w:val="20"/>
        </w:rPr>
        <w:t>рішенням сорок другої сесії міської ради від 17.09.2014 №17 «</w:t>
      </w:r>
      <w:r w:rsidR="0022503E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DD4B44" w:rsidRPr="00DD60CC">
        <w:rPr>
          <w:color w:val="000000"/>
        </w:rPr>
        <w:t xml:space="preserve">, виконавчий комітет </w:t>
      </w:r>
      <w:r w:rsidR="002B7182">
        <w:rPr>
          <w:color w:val="000000"/>
        </w:rPr>
        <w:t xml:space="preserve">Хмельницької </w:t>
      </w:r>
      <w:r w:rsidR="00DD4B44" w:rsidRPr="00DD60CC">
        <w:rPr>
          <w:color w:val="000000"/>
        </w:rPr>
        <w:t xml:space="preserve">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15035" w:rsidRDefault="002B7182" w:rsidP="00F77F5C">
      <w:pPr>
        <w:jc w:val="both"/>
      </w:pPr>
      <w:r>
        <w:rPr>
          <w:color w:val="000000" w:themeColor="text1"/>
        </w:rPr>
        <w:t xml:space="preserve">  </w:t>
      </w:r>
      <w:r w:rsidR="00364D92">
        <w:rPr>
          <w:color w:val="000000" w:themeColor="text1"/>
        </w:rPr>
        <w:t xml:space="preserve"> </w:t>
      </w:r>
      <w:r w:rsidR="00F77F5C">
        <w:rPr>
          <w:color w:val="000000" w:themeColor="text1"/>
          <w:lang w:val="uk-UA"/>
        </w:rPr>
        <w:t xml:space="preserve">      </w:t>
      </w:r>
      <w:r w:rsidR="00DD4B44" w:rsidRPr="00DD60CC">
        <w:rPr>
          <w:color w:val="000000" w:themeColor="text1"/>
        </w:rPr>
        <w:t xml:space="preserve">1. </w:t>
      </w:r>
      <w:proofErr w:type="spellStart"/>
      <w:r w:rsidR="0022503E" w:rsidRPr="00C871D8">
        <w:t>Створити</w:t>
      </w:r>
      <w:proofErr w:type="spellEnd"/>
      <w:r w:rsidR="0022503E" w:rsidRPr="00C871D8">
        <w:t xml:space="preserve"> </w:t>
      </w:r>
      <w:proofErr w:type="spellStart"/>
      <w:r w:rsidR="0022503E" w:rsidRPr="00C871D8">
        <w:t>комісію</w:t>
      </w:r>
      <w:proofErr w:type="spellEnd"/>
      <w:r w:rsidR="0022503E" w:rsidRPr="00C871D8">
        <w:t xml:space="preserve"> з питань </w:t>
      </w:r>
      <w:proofErr w:type="spellStart"/>
      <w:r w:rsidR="0022503E">
        <w:t>безоплатної</w:t>
      </w:r>
      <w:proofErr w:type="spellEnd"/>
      <w:r w:rsidR="0022503E">
        <w:t xml:space="preserve"> </w:t>
      </w:r>
      <w:proofErr w:type="spellStart"/>
      <w:r w:rsidR="0022503E" w:rsidRPr="00C871D8">
        <w:t>передачі</w:t>
      </w:r>
      <w:proofErr w:type="spellEnd"/>
      <w:r w:rsidR="0022503E" w:rsidRPr="00C871D8">
        <w:t xml:space="preserve"> в </w:t>
      </w:r>
      <w:proofErr w:type="spellStart"/>
      <w:r w:rsidR="0022503E" w:rsidRPr="00C871D8">
        <w:t>комунальну</w:t>
      </w:r>
      <w:proofErr w:type="spellEnd"/>
      <w:r w:rsidR="0022503E" w:rsidRPr="00C871D8">
        <w:t xml:space="preserve"> </w:t>
      </w:r>
      <w:proofErr w:type="spellStart"/>
      <w:r w:rsidR="0022503E" w:rsidRPr="00C871D8">
        <w:t>власність</w:t>
      </w:r>
      <w:proofErr w:type="spellEnd"/>
      <w:r w:rsidR="0022503E" w:rsidRPr="00C871D8">
        <w:t xml:space="preserve"> </w:t>
      </w:r>
      <w:r w:rsidR="0022503E">
        <w:t xml:space="preserve">Хмельницької міської </w:t>
      </w:r>
      <w:proofErr w:type="spellStart"/>
      <w:r w:rsidR="0022503E">
        <w:t>територіальної</w:t>
      </w:r>
      <w:proofErr w:type="spellEnd"/>
      <w:r w:rsidR="0022503E">
        <w:t xml:space="preserve"> громади </w:t>
      </w:r>
      <w:r w:rsidR="008F6BE7">
        <w:t xml:space="preserve">квартир № 1, 2 </w:t>
      </w:r>
      <w:r w:rsidR="008F6BE7">
        <w:rPr>
          <w:bCs/>
        </w:rPr>
        <w:t xml:space="preserve">на </w:t>
      </w:r>
      <w:proofErr w:type="spellStart"/>
      <w:r w:rsidR="008F6BE7">
        <w:rPr>
          <w:bCs/>
        </w:rPr>
        <w:t>вул</w:t>
      </w:r>
      <w:proofErr w:type="spellEnd"/>
      <w:r w:rsidR="008F6BE7">
        <w:rPr>
          <w:bCs/>
        </w:rPr>
        <w:t>. Сковороди,</w:t>
      </w:r>
      <w:r w:rsidR="008F6BE7">
        <w:t xml:space="preserve"> 11/2 в </w:t>
      </w:r>
      <w:proofErr w:type="spellStart"/>
      <w:r w:rsidR="008F6BE7">
        <w:t>місті</w:t>
      </w:r>
      <w:proofErr w:type="spellEnd"/>
      <w:r w:rsidR="008F6BE7">
        <w:t xml:space="preserve"> Хмельницькому,</w:t>
      </w:r>
      <w:r w:rsidR="008F6BE7">
        <w:rPr>
          <w:bCs/>
        </w:rPr>
        <w:t xml:space="preserve"> </w:t>
      </w:r>
      <w:proofErr w:type="spellStart"/>
      <w:r w:rsidR="008F6BE7">
        <w:rPr>
          <w:bCs/>
        </w:rPr>
        <w:t>які</w:t>
      </w:r>
      <w:proofErr w:type="spellEnd"/>
      <w:r w:rsidR="008F6BE7">
        <w:rPr>
          <w:bCs/>
        </w:rPr>
        <w:t xml:space="preserve"> </w:t>
      </w:r>
      <w:proofErr w:type="spellStart"/>
      <w:proofErr w:type="gramStart"/>
      <w:r w:rsidR="008F6BE7">
        <w:rPr>
          <w:bCs/>
        </w:rPr>
        <w:t>перебувають</w:t>
      </w:r>
      <w:proofErr w:type="spellEnd"/>
      <w:r w:rsidR="008F6BE7">
        <w:rPr>
          <w:bCs/>
        </w:rPr>
        <w:t xml:space="preserve">  у</w:t>
      </w:r>
      <w:proofErr w:type="gramEnd"/>
      <w:r w:rsidR="008F6BE7">
        <w:rPr>
          <w:bCs/>
        </w:rPr>
        <w:t xml:space="preserve"> </w:t>
      </w:r>
      <w:proofErr w:type="spellStart"/>
      <w:r w:rsidR="008F6BE7">
        <w:t>власності</w:t>
      </w:r>
      <w:proofErr w:type="spellEnd"/>
      <w:r w:rsidR="008F6BE7">
        <w:t xml:space="preserve"> </w:t>
      </w:r>
      <w:proofErr w:type="spellStart"/>
      <w:r w:rsidR="008F6BE7">
        <w:t>держави</w:t>
      </w:r>
      <w:proofErr w:type="spellEnd"/>
      <w:r w:rsidR="008F6BE7">
        <w:t xml:space="preserve"> </w:t>
      </w:r>
      <w:proofErr w:type="spellStart"/>
      <w:r w:rsidR="008F6BE7">
        <w:t>Україна</w:t>
      </w:r>
      <w:proofErr w:type="spellEnd"/>
      <w:r w:rsidR="008F6BE7">
        <w:rPr>
          <w:bCs/>
        </w:rPr>
        <w:t xml:space="preserve"> в </w:t>
      </w:r>
      <w:proofErr w:type="spellStart"/>
      <w:r w:rsidR="008F6BE7">
        <w:rPr>
          <w:bCs/>
        </w:rPr>
        <w:t>особі</w:t>
      </w:r>
      <w:proofErr w:type="spellEnd"/>
      <w:r w:rsidR="008F6BE7">
        <w:rPr>
          <w:bCs/>
        </w:rPr>
        <w:t xml:space="preserve"> </w:t>
      </w:r>
      <w:proofErr w:type="spellStart"/>
      <w:r w:rsidR="008F6BE7">
        <w:rPr>
          <w:bCs/>
        </w:rPr>
        <w:t>Міністерства</w:t>
      </w:r>
      <w:proofErr w:type="spellEnd"/>
      <w:r w:rsidR="008F6BE7">
        <w:rPr>
          <w:bCs/>
        </w:rPr>
        <w:t xml:space="preserve"> </w:t>
      </w:r>
      <w:proofErr w:type="spellStart"/>
      <w:r w:rsidR="008F6BE7">
        <w:rPr>
          <w:bCs/>
        </w:rPr>
        <w:t>внутрішніх</w:t>
      </w:r>
      <w:proofErr w:type="spellEnd"/>
      <w:r w:rsidR="008F6BE7">
        <w:rPr>
          <w:bCs/>
        </w:rPr>
        <w:t xml:space="preserve"> справ </w:t>
      </w:r>
      <w:proofErr w:type="spellStart"/>
      <w:r w:rsidR="008F6BE7">
        <w:rPr>
          <w:bCs/>
        </w:rPr>
        <w:t>України</w:t>
      </w:r>
      <w:proofErr w:type="spellEnd"/>
      <w:r w:rsidR="008F6BE7">
        <w:rPr>
          <w:bCs/>
        </w:rPr>
        <w:t xml:space="preserve"> на </w:t>
      </w:r>
      <w:proofErr w:type="spellStart"/>
      <w:r w:rsidR="008F6BE7">
        <w:rPr>
          <w:bCs/>
        </w:rPr>
        <w:t>праві</w:t>
      </w:r>
      <w:proofErr w:type="spellEnd"/>
      <w:r w:rsidR="008F6BE7">
        <w:rPr>
          <w:bCs/>
        </w:rPr>
        <w:t xml:space="preserve"> оперативного управління </w:t>
      </w:r>
      <w:proofErr w:type="spellStart"/>
      <w:r w:rsidR="008F6BE7">
        <w:rPr>
          <w:bCs/>
        </w:rPr>
        <w:t>Управління</w:t>
      </w:r>
      <w:proofErr w:type="spellEnd"/>
      <w:r w:rsidR="008F6BE7">
        <w:rPr>
          <w:bCs/>
        </w:rPr>
        <w:t xml:space="preserve"> </w:t>
      </w:r>
      <w:proofErr w:type="spellStart"/>
      <w:r w:rsidR="008F6BE7">
        <w:rPr>
          <w:bCs/>
        </w:rPr>
        <w:t>Міністерства</w:t>
      </w:r>
      <w:proofErr w:type="spellEnd"/>
      <w:r w:rsidR="008F6BE7">
        <w:rPr>
          <w:bCs/>
        </w:rPr>
        <w:t xml:space="preserve"> </w:t>
      </w:r>
      <w:proofErr w:type="spellStart"/>
      <w:r w:rsidR="008F6BE7">
        <w:rPr>
          <w:bCs/>
        </w:rPr>
        <w:t>внутрішніх</w:t>
      </w:r>
      <w:proofErr w:type="spellEnd"/>
      <w:r w:rsidR="008F6BE7">
        <w:rPr>
          <w:bCs/>
        </w:rPr>
        <w:t xml:space="preserve"> справ </w:t>
      </w:r>
      <w:proofErr w:type="spellStart"/>
      <w:r w:rsidR="008F6BE7">
        <w:rPr>
          <w:bCs/>
        </w:rPr>
        <w:t>України</w:t>
      </w:r>
      <w:proofErr w:type="spellEnd"/>
      <w:r w:rsidR="008F6BE7">
        <w:rPr>
          <w:bCs/>
        </w:rPr>
        <w:t xml:space="preserve"> в </w:t>
      </w:r>
      <w:proofErr w:type="spellStart"/>
      <w:r w:rsidR="008F6BE7">
        <w:rPr>
          <w:bCs/>
        </w:rPr>
        <w:t>Хмельницькій</w:t>
      </w:r>
      <w:proofErr w:type="spellEnd"/>
      <w:r w:rsidR="008F6BE7">
        <w:rPr>
          <w:bCs/>
        </w:rPr>
        <w:t xml:space="preserve"> </w:t>
      </w:r>
      <w:proofErr w:type="spellStart"/>
      <w:r w:rsidR="008F6BE7">
        <w:rPr>
          <w:bCs/>
        </w:rPr>
        <w:t>облас</w:t>
      </w:r>
      <w:proofErr w:type="spellEnd"/>
      <w:r w:rsidR="00BA7B14">
        <w:rPr>
          <w:bCs/>
          <w:lang w:val="uk-UA"/>
        </w:rPr>
        <w:t xml:space="preserve">ті </w:t>
      </w:r>
      <w:r w:rsidR="0022503E">
        <w:t>у</w:t>
      </w:r>
      <w:r w:rsidR="0022503E" w:rsidRPr="000C7209">
        <w:t xml:space="preserve"> </w:t>
      </w:r>
      <w:proofErr w:type="spellStart"/>
      <w:r w:rsidR="0022503E" w:rsidRPr="000C7209">
        <w:t>складі</w:t>
      </w:r>
      <w:proofErr w:type="spellEnd"/>
      <w:r w:rsidR="0022503E">
        <w:t xml:space="preserve"> </w:t>
      </w:r>
      <w:proofErr w:type="spellStart"/>
      <w:r w:rsidR="0022503E">
        <w:t>згідно</w:t>
      </w:r>
      <w:proofErr w:type="spellEnd"/>
      <w:r w:rsidR="0022503E">
        <w:t xml:space="preserve"> з </w:t>
      </w:r>
      <w:proofErr w:type="spellStart"/>
      <w:r w:rsidR="0022503E">
        <w:t>додатком</w:t>
      </w:r>
      <w:proofErr w:type="spellEnd"/>
      <w:r w:rsidR="00D15035">
        <w:rPr>
          <w:color w:val="000000"/>
          <w:spacing w:val="-1"/>
        </w:rPr>
        <w:t>.</w:t>
      </w:r>
    </w:p>
    <w:p w:rsidR="00DD4B44" w:rsidRDefault="002B7182" w:rsidP="00D15035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F547DA">
        <w:t xml:space="preserve">2. </w:t>
      </w:r>
      <w:r w:rsidRPr="00DD60CC">
        <w:rPr>
          <w:color w:val="000000"/>
        </w:rPr>
        <w:t xml:space="preserve">Контроль за виконанням рішення покласти на заступника міського </w:t>
      </w:r>
      <w:r>
        <w:rPr>
          <w:color w:val="000000"/>
        </w:rPr>
        <w:t>голови - директора департаменту інфраструктури міста В. Новачка</w:t>
      </w:r>
      <w:r w:rsidR="002251CE">
        <w:rPr>
          <w:color w:val="000000" w:themeColor="text1"/>
        </w:rPr>
        <w:t>.</w:t>
      </w: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C93034" w:rsidRPr="00DD60CC" w:rsidRDefault="00C93034" w:rsidP="00DD4B44">
      <w:pPr>
        <w:ind w:firstLine="540"/>
        <w:jc w:val="both"/>
        <w:rPr>
          <w:color w:val="000000"/>
          <w:lang w:val="uk-UA"/>
        </w:rPr>
      </w:pPr>
    </w:p>
    <w:p w:rsidR="0022503E" w:rsidRDefault="0022503E" w:rsidP="0022503E">
      <w:pPr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</w:t>
      </w:r>
      <w:r w:rsidRPr="00DD60CC">
        <w:rPr>
          <w:color w:val="000000"/>
          <w:lang w:val="uk-UA"/>
        </w:rPr>
        <w:t> </w:t>
      </w:r>
      <w:r>
        <w:rPr>
          <w:color w:val="000000"/>
          <w:lang w:val="uk-UA"/>
        </w:rPr>
        <w:t>СИМЧИШИН</w:t>
      </w:r>
    </w:p>
    <w:p w:rsidR="0022503E" w:rsidRDefault="0022503E" w:rsidP="0022503E">
      <w:pPr>
        <w:jc w:val="both"/>
        <w:rPr>
          <w:color w:val="000000"/>
          <w:lang w:val="uk-UA"/>
        </w:rPr>
      </w:pPr>
    </w:p>
    <w:p w:rsidR="00364D92" w:rsidRDefault="00364D92" w:rsidP="003A1FC3">
      <w:pPr>
        <w:jc w:val="both"/>
        <w:rPr>
          <w:color w:val="000000"/>
          <w:lang w:val="uk-UA"/>
        </w:rPr>
      </w:pPr>
    </w:p>
    <w:p w:rsidR="00CC453E" w:rsidRDefault="00CC453E" w:rsidP="006112B6">
      <w:pPr>
        <w:jc w:val="both"/>
        <w:rPr>
          <w:color w:val="000000"/>
          <w:lang w:val="uk-UA"/>
        </w:rPr>
      </w:pPr>
    </w:p>
    <w:p w:rsidR="00CC453E" w:rsidRPr="000C4908" w:rsidRDefault="00CC453E" w:rsidP="00CC453E">
      <w:pPr>
        <w:ind w:left="5760"/>
        <w:jc w:val="both"/>
        <w:rPr>
          <w:lang w:val="uk-UA"/>
        </w:rPr>
      </w:pPr>
      <w:r w:rsidRPr="000C4908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CC453E" w:rsidRPr="000C4908" w:rsidRDefault="00CC453E" w:rsidP="00CC453E">
      <w:pPr>
        <w:ind w:left="5760"/>
        <w:jc w:val="both"/>
        <w:rPr>
          <w:lang w:val="uk-UA"/>
        </w:rPr>
      </w:pPr>
      <w:r w:rsidRPr="000C4908">
        <w:rPr>
          <w:lang w:val="uk-UA"/>
        </w:rPr>
        <w:t>від «</w:t>
      </w:r>
      <w:r w:rsidR="00050969">
        <w:rPr>
          <w:lang w:val="uk-UA"/>
        </w:rPr>
        <w:t>22</w:t>
      </w:r>
      <w:r w:rsidRPr="000C4908">
        <w:rPr>
          <w:lang w:val="uk-UA"/>
        </w:rPr>
        <w:t>»</w:t>
      </w:r>
      <w:r w:rsidR="00050969">
        <w:rPr>
          <w:lang w:val="uk-UA"/>
        </w:rPr>
        <w:t>02.</w:t>
      </w:r>
      <w:r w:rsidRPr="000C4908">
        <w:rPr>
          <w:lang w:val="uk-UA"/>
        </w:rPr>
        <w:t>20</w:t>
      </w:r>
      <w:r w:rsidR="00BB727E">
        <w:rPr>
          <w:lang w:val="uk-UA"/>
        </w:rPr>
        <w:t>24</w:t>
      </w:r>
      <w:r w:rsidRPr="000C4908">
        <w:rPr>
          <w:lang w:val="uk-UA"/>
        </w:rPr>
        <w:t xml:space="preserve"> року </w:t>
      </w:r>
    </w:p>
    <w:p w:rsidR="00CC453E" w:rsidRDefault="00CC453E" w:rsidP="00CC453E">
      <w:pPr>
        <w:ind w:left="5760"/>
        <w:jc w:val="both"/>
        <w:rPr>
          <w:lang w:val="uk-UA"/>
        </w:rPr>
      </w:pPr>
      <w:r w:rsidRPr="000C4908">
        <w:rPr>
          <w:lang w:val="uk-UA"/>
        </w:rPr>
        <w:t xml:space="preserve">№ </w:t>
      </w:r>
      <w:r w:rsidR="00050969">
        <w:rPr>
          <w:lang w:val="uk-UA"/>
        </w:rPr>
        <w:t>333</w:t>
      </w:r>
      <w:bookmarkStart w:id="0" w:name="_GoBack"/>
      <w:bookmarkEnd w:id="0"/>
    </w:p>
    <w:p w:rsidR="00CC453E" w:rsidRPr="000C4908" w:rsidRDefault="00CC453E" w:rsidP="00CC453E">
      <w:pPr>
        <w:ind w:left="5760"/>
        <w:jc w:val="both"/>
        <w:rPr>
          <w:lang w:val="uk-UA"/>
        </w:rPr>
      </w:pPr>
    </w:p>
    <w:p w:rsidR="00CC453E" w:rsidRDefault="00CC453E" w:rsidP="00CC453E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C4908">
        <w:rPr>
          <w:b w:val="0"/>
          <w:bCs w:val="0"/>
        </w:rPr>
        <w:t>Склад</w:t>
      </w:r>
    </w:p>
    <w:p w:rsidR="00070456" w:rsidRPr="00070456" w:rsidRDefault="00070456" w:rsidP="00070456">
      <w:pPr>
        <w:rPr>
          <w:lang w:val="uk-UA"/>
        </w:rPr>
      </w:pPr>
    </w:p>
    <w:p w:rsidR="00CC453E" w:rsidRDefault="00CC453E" w:rsidP="00CC453E">
      <w:pPr>
        <w:ind w:left="-8"/>
        <w:jc w:val="both"/>
      </w:pPr>
      <w:r w:rsidRPr="00D9394D">
        <w:rPr>
          <w:lang w:val="uk-UA"/>
        </w:rPr>
        <w:t xml:space="preserve">комісії з питань безоплатної передачі в комунальну власність Хмельницької міської територіальної громади </w:t>
      </w:r>
      <w:r w:rsidR="00BA7B14">
        <w:t xml:space="preserve">квартир № 1, 2 </w:t>
      </w:r>
      <w:r w:rsidR="00BA7B14">
        <w:rPr>
          <w:bCs/>
        </w:rPr>
        <w:t xml:space="preserve">на </w:t>
      </w:r>
      <w:proofErr w:type="spellStart"/>
      <w:r w:rsidR="00BA7B14">
        <w:rPr>
          <w:bCs/>
        </w:rPr>
        <w:t>вул</w:t>
      </w:r>
      <w:proofErr w:type="spellEnd"/>
      <w:r w:rsidR="00BA7B14">
        <w:rPr>
          <w:bCs/>
        </w:rPr>
        <w:t>. Сковороди,</w:t>
      </w:r>
      <w:r w:rsidR="00BA7B14">
        <w:t xml:space="preserve"> 11/2 в </w:t>
      </w:r>
      <w:proofErr w:type="spellStart"/>
      <w:r w:rsidR="00BA7B14">
        <w:t>місті</w:t>
      </w:r>
      <w:proofErr w:type="spellEnd"/>
      <w:r w:rsidR="00BA7B14">
        <w:t xml:space="preserve"> Хмельницькому,</w:t>
      </w:r>
      <w:r w:rsidR="00BA7B14">
        <w:rPr>
          <w:bCs/>
        </w:rPr>
        <w:t xml:space="preserve"> </w:t>
      </w:r>
      <w:proofErr w:type="spellStart"/>
      <w:r w:rsidR="00BA7B14">
        <w:rPr>
          <w:bCs/>
        </w:rPr>
        <w:t>які</w:t>
      </w:r>
      <w:proofErr w:type="spellEnd"/>
      <w:r w:rsidR="00BA7B14">
        <w:rPr>
          <w:bCs/>
        </w:rPr>
        <w:t xml:space="preserve"> </w:t>
      </w:r>
      <w:proofErr w:type="spellStart"/>
      <w:proofErr w:type="gramStart"/>
      <w:r w:rsidR="00BA7B14">
        <w:rPr>
          <w:bCs/>
        </w:rPr>
        <w:t>перебувають</w:t>
      </w:r>
      <w:proofErr w:type="spellEnd"/>
      <w:r w:rsidR="00BA7B14">
        <w:rPr>
          <w:bCs/>
        </w:rPr>
        <w:t xml:space="preserve">  у</w:t>
      </w:r>
      <w:proofErr w:type="gramEnd"/>
      <w:r w:rsidR="00BA7B14">
        <w:rPr>
          <w:bCs/>
        </w:rPr>
        <w:t xml:space="preserve"> </w:t>
      </w:r>
      <w:proofErr w:type="spellStart"/>
      <w:r w:rsidR="00BA7B14">
        <w:t>власності</w:t>
      </w:r>
      <w:proofErr w:type="spellEnd"/>
      <w:r w:rsidR="00BA7B14">
        <w:t xml:space="preserve"> </w:t>
      </w:r>
      <w:proofErr w:type="spellStart"/>
      <w:r w:rsidR="00BA7B14">
        <w:t>держави</w:t>
      </w:r>
      <w:proofErr w:type="spellEnd"/>
      <w:r w:rsidR="00BA7B14">
        <w:t xml:space="preserve"> </w:t>
      </w:r>
      <w:proofErr w:type="spellStart"/>
      <w:r w:rsidR="00BA7B14">
        <w:t>Україна</w:t>
      </w:r>
      <w:proofErr w:type="spellEnd"/>
      <w:r w:rsidR="00BA7B14">
        <w:rPr>
          <w:bCs/>
        </w:rPr>
        <w:t xml:space="preserve"> в </w:t>
      </w:r>
      <w:proofErr w:type="spellStart"/>
      <w:r w:rsidR="00BA7B14">
        <w:rPr>
          <w:bCs/>
        </w:rPr>
        <w:t>особі</w:t>
      </w:r>
      <w:proofErr w:type="spellEnd"/>
      <w:r w:rsidR="00BA7B14">
        <w:rPr>
          <w:bCs/>
        </w:rPr>
        <w:t xml:space="preserve"> </w:t>
      </w:r>
      <w:proofErr w:type="spellStart"/>
      <w:r w:rsidR="00BA7B14">
        <w:rPr>
          <w:bCs/>
        </w:rPr>
        <w:t>Міністерства</w:t>
      </w:r>
      <w:proofErr w:type="spellEnd"/>
      <w:r w:rsidR="00BA7B14">
        <w:rPr>
          <w:bCs/>
        </w:rPr>
        <w:t xml:space="preserve"> </w:t>
      </w:r>
      <w:proofErr w:type="spellStart"/>
      <w:r w:rsidR="00BA7B14">
        <w:rPr>
          <w:bCs/>
        </w:rPr>
        <w:t>внутрішніх</w:t>
      </w:r>
      <w:proofErr w:type="spellEnd"/>
      <w:r w:rsidR="00BA7B14">
        <w:rPr>
          <w:bCs/>
        </w:rPr>
        <w:t xml:space="preserve"> справ </w:t>
      </w:r>
      <w:proofErr w:type="spellStart"/>
      <w:r w:rsidR="00BA7B14">
        <w:rPr>
          <w:bCs/>
        </w:rPr>
        <w:t>України</w:t>
      </w:r>
      <w:proofErr w:type="spellEnd"/>
      <w:r w:rsidR="00BA7B14">
        <w:rPr>
          <w:bCs/>
        </w:rPr>
        <w:t xml:space="preserve"> на </w:t>
      </w:r>
      <w:proofErr w:type="spellStart"/>
      <w:r w:rsidR="00BA7B14">
        <w:rPr>
          <w:bCs/>
        </w:rPr>
        <w:t>праві</w:t>
      </w:r>
      <w:proofErr w:type="spellEnd"/>
      <w:r w:rsidR="00BA7B14">
        <w:rPr>
          <w:bCs/>
        </w:rPr>
        <w:t xml:space="preserve"> оперативного управління </w:t>
      </w:r>
      <w:proofErr w:type="spellStart"/>
      <w:r w:rsidR="00BA7B14">
        <w:rPr>
          <w:bCs/>
        </w:rPr>
        <w:t>Управління</w:t>
      </w:r>
      <w:proofErr w:type="spellEnd"/>
      <w:r w:rsidR="00BA7B14">
        <w:rPr>
          <w:bCs/>
        </w:rPr>
        <w:t xml:space="preserve"> </w:t>
      </w:r>
      <w:proofErr w:type="spellStart"/>
      <w:r w:rsidR="00BA7B14">
        <w:rPr>
          <w:bCs/>
        </w:rPr>
        <w:t>Міністерства</w:t>
      </w:r>
      <w:proofErr w:type="spellEnd"/>
      <w:r w:rsidR="00BA7B14">
        <w:rPr>
          <w:bCs/>
        </w:rPr>
        <w:t xml:space="preserve"> </w:t>
      </w:r>
      <w:proofErr w:type="spellStart"/>
      <w:r w:rsidR="00BA7B14">
        <w:rPr>
          <w:bCs/>
        </w:rPr>
        <w:t>внутрішніх</w:t>
      </w:r>
      <w:proofErr w:type="spellEnd"/>
      <w:r w:rsidR="00BA7B14">
        <w:rPr>
          <w:bCs/>
        </w:rPr>
        <w:t xml:space="preserve"> справ </w:t>
      </w:r>
      <w:proofErr w:type="spellStart"/>
      <w:r w:rsidR="00BA7B14">
        <w:rPr>
          <w:bCs/>
        </w:rPr>
        <w:t>України</w:t>
      </w:r>
      <w:proofErr w:type="spellEnd"/>
      <w:r w:rsidR="00BA7B14">
        <w:rPr>
          <w:bCs/>
        </w:rPr>
        <w:t xml:space="preserve"> в </w:t>
      </w:r>
      <w:proofErr w:type="spellStart"/>
      <w:r w:rsidR="00BA7B14">
        <w:rPr>
          <w:bCs/>
        </w:rPr>
        <w:t>Хмельницькій</w:t>
      </w:r>
      <w:proofErr w:type="spellEnd"/>
      <w:r w:rsidR="00BA7B14">
        <w:rPr>
          <w:bCs/>
        </w:rPr>
        <w:t xml:space="preserve"> області</w:t>
      </w:r>
    </w:p>
    <w:p w:rsidR="00CC453E" w:rsidRDefault="00CC453E" w:rsidP="00CC453E">
      <w:pPr>
        <w:ind w:left="-8"/>
        <w:jc w:val="both"/>
        <w:rPr>
          <w:lang w:val="uk-UA"/>
        </w:rPr>
      </w:pPr>
    </w:p>
    <w:p w:rsidR="00CC453E" w:rsidRPr="004A4C5E" w:rsidRDefault="00CC453E" w:rsidP="00CC453E">
      <w:pPr>
        <w:ind w:left="-8"/>
        <w:jc w:val="both"/>
        <w:rPr>
          <w:lang w:val="uk-UA"/>
        </w:rPr>
      </w:pPr>
    </w:p>
    <w:p w:rsidR="00CC453E" w:rsidRDefault="00CC453E" w:rsidP="00CC453E">
      <w:pPr>
        <w:jc w:val="both"/>
      </w:pPr>
      <w:r>
        <w:t xml:space="preserve">Голова </w:t>
      </w:r>
      <w:proofErr w:type="spellStart"/>
      <w:r>
        <w:t>комісії</w:t>
      </w:r>
      <w:proofErr w:type="spellEnd"/>
      <w:r>
        <w:t>:</w:t>
      </w:r>
    </w:p>
    <w:p w:rsidR="00AC7DBA" w:rsidRDefault="00AC7DBA" w:rsidP="00CC453E">
      <w:pPr>
        <w:jc w:val="both"/>
      </w:pPr>
    </w:p>
    <w:p w:rsidR="00CC453E" w:rsidRPr="00DD60CC" w:rsidRDefault="00CC453E" w:rsidP="00CC453E">
      <w:pPr>
        <w:jc w:val="both"/>
        <w:rPr>
          <w:lang w:val="uk-UA"/>
        </w:rPr>
      </w:pPr>
      <w:r w:rsidRPr="00DD60CC">
        <w:rPr>
          <w:lang w:val="uk-UA"/>
        </w:rPr>
        <w:t>Н</w:t>
      </w:r>
      <w:r>
        <w:rPr>
          <w:lang w:val="uk-UA"/>
        </w:rPr>
        <w:t>овачок</w:t>
      </w:r>
    </w:p>
    <w:p w:rsidR="00CC453E" w:rsidRDefault="00CC453E" w:rsidP="00CC453E">
      <w:pPr>
        <w:ind w:left="4680" w:hanging="4963"/>
        <w:jc w:val="both"/>
      </w:pPr>
      <w:r>
        <w:rPr>
          <w:lang w:val="uk-UA"/>
        </w:rPr>
        <w:t xml:space="preserve">    Василь Пилипович</w:t>
      </w:r>
      <w:r w:rsidRPr="00DD60CC">
        <w:rPr>
          <w:lang w:val="uk-UA"/>
        </w:rPr>
        <w:t xml:space="preserve"> </w:t>
      </w:r>
      <w:r w:rsidRPr="00DD60CC">
        <w:t>-</w:t>
      </w:r>
      <w: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proofErr w:type="spellStart"/>
      <w:r w:rsidRPr="003642D8">
        <w:rPr>
          <w:color w:val="000000"/>
        </w:rPr>
        <w:t>міського</w:t>
      </w:r>
      <w:proofErr w:type="spellEnd"/>
      <w:r w:rsidRPr="003642D8">
        <w:rPr>
          <w:color w:val="000000"/>
          <w:lang w:val="uk-UA"/>
        </w:rPr>
        <w:t xml:space="preserve"> </w:t>
      </w:r>
      <w:r>
        <w:rPr>
          <w:color w:val="000000"/>
        </w:rPr>
        <w:t>голови </w:t>
      </w:r>
      <w:r>
        <w:rPr>
          <w:color w:val="000000"/>
          <w:lang w:val="uk-UA"/>
        </w:rPr>
        <w:t>- директор департаменту інфраструктури міста</w:t>
      </w:r>
      <w:r>
        <w:t>.</w:t>
      </w:r>
    </w:p>
    <w:p w:rsidR="00CC453E" w:rsidRPr="000E15BF" w:rsidRDefault="00CC453E" w:rsidP="00CC453E">
      <w:pPr>
        <w:jc w:val="both"/>
      </w:pPr>
    </w:p>
    <w:p w:rsidR="00CC453E" w:rsidRDefault="00CC453E" w:rsidP="00CC453E">
      <w:pPr>
        <w:jc w:val="both"/>
      </w:pPr>
      <w:r w:rsidRPr="00A90346">
        <w:t xml:space="preserve">Заступник голови </w:t>
      </w:r>
      <w:proofErr w:type="spellStart"/>
      <w:r w:rsidRPr="00A90346">
        <w:t>комісії</w:t>
      </w:r>
      <w:proofErr w:type="spellEnd"/>
      <w:r w:rsidRPr="00A90346">
        <w:t>:</w:t>
      </w:r>
    </w:p>
    <w:p w:rsidR="00CC453E" w:rsidRDefault="00CC453E" w:rsidP="00CC453E">
      <w:pPr>
        <w:jc w:val="both"/>
      </w:pPr>
    </w:p>
    <w:p w:rsidR="00CC453E" w:rsidRPr="000C4908" w:rsidRDefault="00CC453E" w:rsidP="00CC453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Вітковська</w:t>
      </w:r>
    </w:p>
    <w:p w:rsidR="00CC453E" w:rsidRDefault="00CC453E" w:rsidP="00CC453E">
      <w:pPr>
        <w:ind w:left="4680" w:hanging="4680"/>
        <w:jc w:val="both"/>
        <w:rPr>
          <w:lang w:val="uk-UA"/>
        </w:rPr>
      </w:pPr>
      <w:r w:rsidRPr="000C4908">
        <w:rPr>
          <w:lang w:val="uk-UA"/>
        </w:rPr>
        <w:t>Наталія Володимирівна</w:t>
      </w:r>
      <w:r w:rsidRPr="00572216">
        <w:rPr>
          <w:lang w:val="uk-UA"/>
        </w:rPr>
        <w:t xml:space="preserve"> -</w:t>
      </w:r>
      <w:r w:rsidRPr="00572216">
        <w:rPr>
          <w:lang w:val="uk-UA"/>
        </w:rPr>
        <w:tab/>
      </w:r>
      <w:r>
        <w:rPr>
          <w:lang w:val="uk-UA"/>
        </w:rPr>
        <w:t>з</w:t>
      </w:r>
      <w:proofErr w:type="spellStart"/>
      <w:r w:rsidRPr="003642D8">
        <w:rPr>
          <w:color w:val="000000"/>
        </w:rPr>
        <w:t>аступник</w:t>
      </w:r>
      <w:proofErr w:type="spellEnd"/>
      <w:r w:rsidRPr="003642D8">
        <w:rPr>
          <w:color w:val="000000"/>
        </w:rPr>
        <w:t xml:space="preserve"> </w:t>
      </w:r>
      <w:r>
        <w:rPr>
          <w:color w:val="000000"/>
        </w:rPr>
        <w:t>директора департаменту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  <w:r w:rsidRPr="000A06DF">
        <w:rPr>
          <w:color w:val="000000"/>
        </w:rPr>
        <w:t>житлово</w:t>
      </w:r>
      <w:r>
        <w:rPr>
          <w:color w:val="000000"/>
        </w:rPr>
        <w:t>ї політики і майна.</w:t>
      </w:r>
    </w:p>
    <w:p w:rsidR="00CC453E" w:rsidRDefault="00CC453E" w:rsidP="00CC453E">
      <w:pPr>
        <w:jc w:val="both"/>
        <w:rPr>
          <w:lang w:val="uk-UA"/>
        </w:rPr>
      </w:pPr>
      <w:r w:rsidRPr="0073015B">
        <w:rPr>
          <w:lang w:val="uk-UA"/>
        </w:rPr>
        <w:t>Секретар комісії:</w:t>
      </w:r>
    </w:p>
    <w:p w:rsidR="00CC453E" w:rsidRPr="0073015B" w:rsidRDefault="00CC453E" w:rsidP="00CC453E">
      <w:pPr>
        <w:jc w:val="both"/>
        <w:rPr>
          <w:lang w:val="uk-UA"/>
        </w:rPr>
      </w:pPr>
    </w:p>
    <w:p w:rsidR="005A7952" w:rsidRPr="0073015B" w:rsidRDefault="005A7952" w:rsidP="005A7952">
      <w:pPr>
        <w:jc w:val="both"/>
        <w:rPr>
          <w:lang w:val="uk-UA"/>
        </w:rPr>
      </w:pPr>
      <w:r>
        <w:rPr>
          <w:lang w:val="uk-UA"/>
        </w:rPr>
        <w:t>Кушта</w:t>
      </w:r>
      <w:r w:rsidRPr="0073015B">
        <w:rPr>
          <w:lang w:val="uk-UA"/>
        </w:rPr>
        <w:t xml:space="preserve"> </w:t>
      </w:r>
    </w:p>
    <w:p w:rsidR="005A7952" w:rsidRPr="0073015B" w:rsidRDefault="005A7952" w:rsidP="005A7952">
      <w:pPr>
        <w:ind w:left="4680" w:hanging="4680"/>
        <w:jc w:val="both"/>
        <w:rPr>
          <w:lang w:val="uk-UA"/>
        </w:rPr>
      </w:pPr>
      <w:r>
        <w:rPr>
          <w:lang w:val="uk-UA"/>
        </w:rPr>
        <w:t>Ольга Олександрівна</w:t>
      </w:r>
      <w:r w:rsidRPr="0073015B">
        <w:rPr>
          <w:lang w:val="uk-UA"/>
        </w:rPr>
        <w:t xml:space="preserve"> -</w:t>
      </w:r>
      <w:r w:rsidRPr="0073015B">
        <w:rPr>
          <w:lang w:val="uk-UA"/>
        </w:rPr>
        <w:tab/>
      </w:r>
      <w:r w:rsidRPr="00DD60CC">
        <w:rPr>
          <w:lang w:val="uk-UA"/>
        </w:rPr>
        <w:t xml:space="preserve">головний спеціаліст відділу </w:t>
      </w:r>
      <w:r>
        <w:rPr>
          <w:lang w:val="uk-UA"/>
        </w:rPr>
        <w:t>оренди та приватизації</w:t>
      </w:r>
      <w:r w:rsidRPr="00DD60CC">
        <w:rPr>
          <w:lang w:val="uk-UA"/>
        </w:rPr>
        <w:t xml:space="preserve"> 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.</w:t>
      </w:r>
    </w:p>
    <w:p w:rsidR="00CC453E" w:rsidRDefault="00CC453E" w:rsidP="00CC453E">
      <w:pPr>
        <w:pStyle w:val="a6"/>
        <w:ind w:firstLine="0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>Члени комісії:</w:t>
      </w:r>
    </w:p>
    <w:p w:rsidR="00CC453E" w:rsidRPr="0073015B" w:rsidRDefault="00CC453E" w:rsidP="00CC453E">
      <w:pPr>
        <w:pStyle w:val="a6"/>
        <w:ind w:firstLine="0"/>
        <w:rPr>
          <w:b w:val="0"/>
          <w:bCs w:val="0"/>
          <w:sz w:val="24"/>
          <w:lang w:val="uk-UA"/>
        </w:rPr>
      </w:pPr>
    </w:p>
    <w:p w:rsidR="00CC453E" w:rsidRPr="000141E9" w:rsidRDefault="00CC453E" w:rsidP="00CC453E">
      <w:pPr>
        <w:pStyle w:val="a6"/>
        <w:tabs>
          <w:tab w:val="left" w:pos="7560"/>
        </w:tabs>
        <w:ind w:firstLine="0"/>
        <w:jc w:val="both"/>
        <w:rPr>
          <w:b w:val="0"/>
          <w:bCs w:val="0"/>
          <w:sz w:val="24"/>
          <w:lang w:val="uk-UA"/>
        </w:rPr>
      </w:pPr>
      <w:r w:rsidRPr="0073015B">
        <w:rPr>
          <w:b w:val="0"/>
          <w:bCs w:val="0"/>
          <w:sz w:val="24"/>
          <w:lang w:val="uk-UA"/>
        </w:rPr>
        <w:t xml:space="preserve">Андреєва </w:t>
      </w:r>
    </w:p>
    <w:p w:rsidR="00CC453E" w:rsidRDefault="00CC453E" w:rsidP="00CC453E">
      <w:pPr>
        <w:ind w:left="4680" w:hanging="4680"/>
        <w:jc w:val="both"/>
        <w:rPr>
          <w:lang w:val="uk-UA"/>
        </w:rPr>
      </w:pPr>
      <w:r w:rsidRPr="0073015B">
        <w:rPr>
          <w:lang w:val="uk-UA"/>
        </w:rPr>
        <w:t>Лариса Євгені</w:t>
      </w:r>
      <w:r>
        <w:rPr>
          <w:lang w:val="uk-UA"/>
        </w:rPr>
        <w:t>ї</w:t>
      </w:r>
      <w:r w:rsidRPr="0073015B">
        <w:rPr>
          <w:lang w:val="uk-UA"/>
        </w:rPr>
        <w:t xml:space="preserve">вна -                                </w:t>
      </w:r>
      <w:r w:rsidRPr="0073015B">
        <w:rPr>
          <w:lang w:val="uk-UA"/>
        </w:rPr>
        <w:tab/>
        <w:t xml:space="preserve">начальник </w:t>
      </w:r>
      <w:r>
        <w:rPr>
          <w:lang w:val="uk-UA"/>
        </w:rPr>
        <w:t xml:space="preserve">відділу оренди та приватизації майна </w:t>
      </w:r>
      <w:r w:rsidRPr="00DD60CC">
        <w:rPr>
          <w:lang w:val="uk-UA"/>
        </w:rPr>
        <w:t>управління житлово</w:t>
      </w:r>
      <w:r>
        <w:rPr>
          <w:lang w:val="uk-UA"/>
        </w:rPr>
        <w:t>ї політики і майна</w:t>
      </w:r>
      <w:r w:rsidRPr="0073015B">
        <w:rPr>
          <w:lang w:val="uk-UA"/>
        </w:rPr>
        <w:t>;</w:t>
      </w:r>
    </w:p>
    <w:p w:rsidR="00CC453E" w:rsidRPr="00073C6B" w:rsidRDefault="00CC453E" w:rsidP="00CC453E">
      <w:pPr>
        <w:ind w:left="4680" w:hanging="4680"/>
        <w:jc w:val="both"/>
        <w:rPr>
          <w:lang w:val="uk-UA"/>
        </w:rPr>
      </w:pPr>
    </w:p>
    <w:p w:rsidR="00CC453E" w:rsidRPr="00BC15E4" w:rsidRDefault="00CC453E" w:rsidP="00AC7DBA">
      <w:pPr>
        <w:pStyle w:val="a6"/>
        <w:ind w:firstLine="0"/>
        <w:jc w:val="both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Бабій                                                </w:t>
      </w:r>
    </w:p>
    <w:p w:rsidR="00CC453E" w:rsidRDefault="00CC453E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 w:rsidRPr="00BC15E4">
        <w:rPr>
          <w:b w:val="0"/>
          <w:bCs w:val="0"/>
          <w:sz w:val="24"/>
          <w:lang w:val="uk-UA"/>
        </w:rPr>
        <w:t xml:space="preserve">Ганна Григорівна -               </w:t>
      </w:r>
      <w:r w:rsidRPr="00BC15E4">
        <w:rPr>
          <w:b w:val="0"/>
          <w:bCs w:val="0"/>
          <w:sz w:val="24"/>
          <w:lang w:val="uk-UA"/>
        </w:rPr>
        <w:tab/>
        <w:t>начальник відділу фінансів галузей виробничої сфери фінансового управління;</w:t>
      </w:r>
    </w:p>
    <w:p w:rsidR="00BB727E" w:rsidRDefault="00BB727E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</w:p>
    <w:p w:rsidR="00BB727E" w:rsidRPr="00BC15E4" w:rsidRDefault="00BB727E" w:rsidP="00AC7DBA">
      <w:pPr>
        <w:pStyle w:val="a6"/>
        <w:ind w:firstLine="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Галицький</w:t>
      </w:r>
      <w:r w:rsidRPr="00BC15E4">
        <w:rPr>
          <w:b w:val="0"/>
          <w:bCs w:val="0"/>
          <w:sz w:val="24"/>
          <w:lang w:val="uk-UA"/>
        </w:rPr>
        <w:t xml:space="preserve">                                                </w:t>
      </w:r>
    </w:p>
    <w:p w:rsidR="00BB727E" w:rsidRDefault="00BB727E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Микола Тарасович</w:t>
      </w:r>
      <w:r w:rsidRPr="00BC15E4">
        <w:rPr>
          <w:b w:val="0"/>
          <w:bCs w:val="0"/>
          <w:sz w:val="24"/>
          <w:lang w:val="uk-UA"/>
        </w:rPr>
        <w:t xml:space="preserve"> -               </w:t>
      </w:r>
      <w:r w:rsidRPr="00BC15E4"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>головний спеціаліст відділу нерухомого майна та моніторингу будівництва, робіт і послуг управління нерухомого майна та енергоменеджменту Департаменту майна та ресурсів МВС</w:t>
      </w:r>
      <w:r w:rsidRPr="00BC15E4">
        <w:rPr>
          <w:b w:val="0"/>
          <w:bCs w:val="0"/>
          <w:sz w:val="24"/>
          <w:lang w:val="uk-UA"/>
        </w:rPr>
        <w:t>;</w:t>
      </w:r>
    </w:p>
    <w:p w:rsidR="00C1071C" w:rsidRDefault="00C1071C" w:rsidP="00BB727E">
      <w:pPr>
        <w:pStyle w:val="a6"/>
        <w:ind w:left="4680" w:hanging="4680"/>
        <w:rPr>
          <w:b w:val="0"/>
          <w:bCs w:val="0"/>
          <w:sz w:val="24"/>
          <w:lang w:val="uk-UA"/>
        </w:rPr>
      </w:pPr>
    </w:p>
    <w:p w:rsidR="00AC7DBA" w:rsidRDefault="00AC7DBA" w:rsidP="00C1071C">
      <w:pPr>
        <w:pStyle w:val="a6"/>
        <w:ind w:firstLine="0"/>
        <w:rPr>
          <w:b w:val="0"/>
          <w:bCs w:val="0"/>
          <w:sz w:val="24"/>
          <w:lang w:val="uk-UA"/>
        </w:rPr>
      </w:pPr>
    </w:p>
    <w:p w:rsidR="00AC7DBA" w:rsidRDefault="00AC7DBA" w:rsidP="00C1071C">
      <w:pPr>
        <w:pStyle w:val="a6"/>
        <w:ind w:firstLine="0"/>
        <w:rPr>
          <w:b w:val="0"/>
          <w:bCs w:val="0"/>
          <w:sz w:val="24"/>
          <w:lang w:val="uk-UA"/>
        </w:rPr>
      </w:pPr>
    </w:p>
    <w:p w:rsidR="00AC7DBA" w:rsidRDefault="00AC7DBA" w:rsidP="00C1071C">
      <w:pPr>
        <w:pStyle w:val="a6"/>
        <w:ind w:firstLine="0"/>
        <w:rPr>
          <w:b w:val="0"/>
          <w:bCs w:val="0"/>
          <w:sz w:val="24"/>
          <w:lang w:val="uk-UA"/>
        </w:rPr>
      </w:pPr>
    </w:p>
    <w:p w:rsidR="00C1071C" w:rsidRPr="00BC15E4" w:rsidRDefault="00C1071C" w:rsidP="00AC7DBA">
      <w:pPr>
        <w:pStyle w:val="a6"/>
        <w:ind w:firstLine="0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Костовський</w:t>
      </w:r>
      <w:proofErr w:type="spellEnd"/>
      <w:r w:rsidRPr="00BC15E4">
        <w:rPr>
          <w:b w:val="0"/>
          <w:bCs w:val="0"/>
          <w:sz w:val="24"/>
          <w:lang w:val="uk-UA"/>
        </w:rPr>
        <w:t xml:space="preserve">                                                </w:t>
      </w:r>
    </w:p>
    <w:p w:rsidR="00C1071C" w:rsidRDefault="00C1071C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Володимир Антонович</w:t>
      </w:r>
      <w:r w:rsidRPr="00BC15E4">
        <w:rPr>
          <w:b w:val="0"/>
          <w:bCs w:val="0"/>
          <w:sz w:val="24"/>
          <w:lang w:val="uk-UA"/>
        </w:rPr>
        <w:t xml:space="preserve"> -               </w:t>
      </w:r>
      <w:r w:rsidRPr="00BC15E4"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>заступник голови ліквідаційної комісії Управління Міністерства внутрішніх справ України в Хмельницькій області – начальник управління фінансового забезпечення та бухгалтерського обліку – головний бухгалтера Головного управління Національної поліції в Хмельницькій області</w:t>
      </w:r>
      <w:r w:rsidRPr="00BC15E4">
        <w:rPr>
          <w:b w:val="0"/>
          <w:bCs w:val="0"/>
          <w:sz w:val="24"/>
          <w:lang w:val="uk-UA"/>
        </w:rPr>
        <w:t>;</w:t>
      </w:r>
    </w:p>
    <w:p w:rsidR="00C1071C" w:rsidRDefault="00C1071C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</w:p>
    <w:p w:rsidR="00BB727E" w:rsidRDefault="00BB727E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</w:p>
    <w:p w:rsidR="00CC453E" w:rsidRPr="00C6557A" w:rsidRDefault="00CC453E" w:rsidP="00AC7DBA">
      <w:pPr>
        <w:pStyle w:val="a6"/>
        <w:ind w:firstLine="0"/>
        <w:jc w:val="both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Наумова</w:t>
      </w:r>
    </w:p>
    <w:p w:rsidR="00CC453E" w:rsidRDefault="00CC453E" w:rsidP="00AC7DBA">
      <w:pPr>
        <w:pStyle w:val="a6"/>
        <w:ind w:left="4680" w:hanging="4680"/>
        <w:jc w:val="both"/>
        <w:rPr>
          <w:b w:val="0"/>
          <w:bCs w:val="0"/>
          <w:color w:val="000000" w:themeColor="text1"/>
          <w:sz w:val="24"/>
          <w:lang w:val="uk-UA"/>
        </w:rPr>
      </w:pPr>
      <w:r w:rsidRPr="00C6557A">
        <w:rPr>
          <w:b w:val="0"/>
          <w:bCs w:val="0"/>
          <w:color w:val="000000" w:themeColor="text1"/>
          <w:sz w:val="24"/>
          <w:lang w:val="uk-UA"/>
        </w:rPr>
        <w:t>Раїса Іванівна -</w:t>
      </w:r>
      <w:r w:rsidRPr="00C6557A">
        <w:rPr>
          <w:b w:val="0"/>
          <w:bCs w:val="0"/>
          <w:color w:val="000000" w:themeColor="text1"/>
          <w:sz w:val="24"/>
          <w:lang w:val="uk-UA"/>
        </w:rPr>
        <w:tab/>
        <w:t>заступник завідувача відділу обліку та розподілу житлової площі;</w:t>
      </w:r>
    </w:p>
    <w:p w:rsidR="00AC7DBA" w:rsidRDefault="00AC7DBA" w:rsidP="00AC7DBA">
      <w:pPr>
        <w:pStyle w:val="a6"/>
        <w:ind w:left="4680" w:hanging="4680"/>
        <w:jc w:val="both"/>
        <w:rPr>
          <w:b w:val="0"/>
          <w:bCs w:val="0"/>
          <w:color w:val="000000" w:themeColor="text1"/>
          <w:sz w:val="24"/>
          <w:lang w:val="uk-UA"/>
        </w:rPr>
      </w:pPr>
    </w:p>
    <w:p w:rsidR="00AC7DBA" w:rsidRDefault="00AC7DBA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Олійник</w:t>
      </w:r>
    </w:p>
    <w:p w:rsidR="00AC7DBA" w:rsidRDefault="00AC7DBA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Олександр Володимирович</w:t>
      </w:r>
      <w:r w:rsidRPr="00BC15E4">
        <w:rPr>
          <w:b w:val="0"/>
          <w:bCs w:val="0"/>
          <w:sz w:val="24"/>
          <w:lang w:val="uk-UA"/>
        </w:rPr>
        <w:t xml:space="preserve"> -               </w:t>
      </w:r>
      <w:r w:rsidRPr="00BC15E4"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>член ліквідаційної комісії Управління Міністерства внутрішніх справ України в Хмельницькій області – головний спеціаліст відділ матеріального обліку управління фінансового забезпечення та бухгалтерського обліку Головного управління Національної поліції в Хмельницькій області</w:t>
      </w:r>
      <w:r w:rsidRPr="00BC15E4">
        <w:rPr>
          <w:b w:val="0"/>
          <w:bCs w:val="0"/>
          <w:sz w:val="24"/>
          <w:lang w:val="uk-UA"/>
        </w:rPr>
        <w:t>;</w:t>
      </w:r>
    </w:p>
    <w:p w:rsidR="00AC7DBA" w:rsidRPr="00C6557A" w:rsidRDefault="00AC7DBA" w:rsidP="00AC7DBA">
      <w:pPr>
        <w:pStyle w:val="a6"/>
        <w:ind w:left="4680" w:hanging="4680"/>
        <w:jc w:val="both"/>
        <w:rPr>
          <w:b w:val="0"/>
          <w:bCs w:val="0"/>
          <w:color w:val="000000" w:themeColor="text1"/>
          <w:sz w:val="24"/>
          <w:lang w:val="uk-UA"/>
        </w:rPr>
      </w:pPr>
    </w:p>
    <w:p w:rsidR="00CC453E" w:rsidRPr="00C6557A" w:rsidRDefault="00CC453E" w:rsidP="00AC7DBA">
      <w:pPr>
        <w:ind w:left="4253" w:hanging="4253"/>
        <w:jc w:val="both"/>
        <w:rPr>
          <w:color w:val="000000" w:themeColor="text1"/>
          <w:lang w:val="uk-UA"/>
        </w:rPr>
      </w:pPr>
      <w:r w:rsidRPr="00C6557A">
        <w:rPr>
          <w:color w:val="000000" w:themeColor="text1"/>
          <w:lang w:val="uk-UA"/>
        </w:rPr>
        <w:t>Поліщук</w:t>
      </w:r>
    </w:p>
    <w:p w:rsidR="00CC453E" w:rsidRDefault="00CC453E" w:rsidP="00AC7DBA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  <w:r w:rsidRPr="00C6557A">
        <w:rPr>
          <w:color w:val="000000" w:themeColor="text1"/>
          <w:lang w:val="uk-UA"/>
        </w:rPr>
        <w:t>Роман Ігорович -</w:t>
      </w:r>
      <w:r w:rsidRPr="00C6557A">
        <w:rPr>
          <w:color w:val="000000" w:themeColor="text1"/>
          <w:lang w:val="uk-UA"/>
        </w:rPr>
        <w:tab/>
        <w:t xml:space="preserve">начальник </w:t>
      </w:r>
      <w:r w:rsidRPr="00C6557A">
        <w:rPr>
          <w:color w:val="000000" w:themeColor="text1"/>
        </w:rPr>
        <w:t>Хмельницького бюро технічної</w:t>
      </w:r>
      <w:r w:rsidRPr="00C6557A">
        <w:rPr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>інвентаризації</w:t>
      </w:r>
      <w:r w:rsidRPr="00C6557A">
        <w:rPr>
          <w:rStyle w:val="ac"/>
          <w:b w:val="0"/>
          <w:color w:val="000000" w:themeColor="text1"/>
          <w:shd w:val="clear" w:color="auto" w:fill="FDFDFD"/>
          <w:lang w:val="uk-UA"/>
        </w:rPr>
        <w:t>;</w:t>
      </w:r>
    </w:p>
    <w:p w:rsidR="00D63774" w:rsidRDefault="00D63774" w:rsidP="00AC7DBA">
      <w:pPr>
        <w:ind w:left="4680" w:right="215" w:hanging="4677"/>
        <w:jc w:val="both"/>
        <w:rPr>
          <w:rStyle w:val="ac"/>
          <w:b w:val="0"/>
          <w:color w:val="000000" w:themeColor="text1"/>
          <w:shd w:val="clear" w:color="auto" w:fill="FDFDFD"/>
          <w:lang w:val="uk-UA"/>
        </w:rPr>
      </w:pPr>
    </w:p>
    <w:p w:rsidR="00D63774" w:rsidRDefault="00D63774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proofErr w:type="spellStart"/>
      <w:r>
        <w:rPr>
          <w:b w:val="0"/>
          <w:bCs w:val="0"/>
          <w:sz w:val="24"/>
          <w:lang w:val="uk-UA"/>
        </w:rPr>
        <w:t>Репчонок</w:t>
      </w:r>
      <w:proofErr w:type="spellEnd"/>
    </w:p>
    <w:p w:rsidR="00D63774" w:rsidRDefault="00D63774" w:rsidP="00AC7DBA">
      <w:pPr>
        <w:pStyle w:val="a6"/>
        <w:ind w:left="4680" w:hanging="4680"/>
        <w:jc w:val="both"/>
        <w:rPr>
          <w:b w:val="0"/>
          <w:bCs w:val="0"/>
          <w:sz w:val="24"/>
          <w:lang w:val="uk-UA"/>
        </w:rPr>
      </w:pPr>
      <w:r>
        <w:rPr>
          <w:b w:val="0"/>
          <w:bCs w:val="0"/>
          <w:sz w:val="24"/>
          <w:lang w:val="uk-UA"/>
        </w:rPr>
        <w:t>Андрій Юрійович</w:t>
      </w:r>
      <w:r w:rsidRPr="00BC15E4">
        <w:rPr>
          <w:b w:val="0"/>
          <w:bCs w:val="0"/>
          <w:sz w:val="24"/>
          <w:lang w:val="uk-UA"/>
        </w:rPr>
        <w:t xml:space="preserve"> -               </w:t>
      </w:r>
      <w:r w:rsidRPr="00BC15E4">
        <w:rPr>
          <w:b w:val="0"/>
          <w:bCs w:val="0"/>
          <w:sz w:val="24"/>
          <w:lang w:val="uk-UA"/>
        </w:rPr>
        <w:tab/>
      </w:r>
      <w:r>
        <w:rPr>
          <w:b w:val="0"/>
          <w:bCs w:val="0"/>
          <w:sz w:val="24"/>
          <w:lang w:val="uk-UA"/>
        </w:rPr>
        <w:t>голова ліквідаційної комісії Управління Міністерства внутрішніх справ України в Хмельницькій області – заступник начальника управління Головного управління Національної поліції в Хмельницькій області</w:t>
      </w:r>
      <w:r w:rsidRPr="00BC15E4">
        <w:rPr>
          <w:b w:val="0"/>
          <w:bCs w:val="0"/>
          <w:sz w:val="24"/>
          <w:lang w:val="uk-UA"/>
        </w:rPr>
        <w:t>;</w:t>
      </w:r>
    </w:p>
    <w:p w:rsidR="00D63774" w:rsidRDefault="00D63774" w:rsidP="00AC7DBA">
      <w:pPr>
        <w:pStyle w:val="a6"/>
        <w:ind w:left="4680" w:hanging="4680"/>
        <w:jc w:val="both"/>
        <w:rPr>
          <w:rStyle w:val="ac"/>
          <w:b/>
          <w:color w:val="000000" w:themeColor="text1"/>
          <w:shd w:val="clear" w:color="auto" w:fill="FDFDFD"/>
          <w:lang w:val="uk-UA"/>
        </w:rPr>
      </w:pPr>
    </w:p>
    <w:p w:rsidR="00CC453E" w:rsidRPr="00CC453E" w:rsidRDefault="00CC453E" w:rsidP="00AC7DBA">
      <w:pPr>
        <w:ind w:left="4253" w:hanging="4253"/>
        <w:jc w:val="both"/>
        <w:rPr>
          <w:color w:val="000000" w:themeColor="text1"/>
          <w:lang w:val="uk-UA"/>
        </w:rPr>
      </w:pPr>
      <w:r w:rsidRPr="00CC453E">
        <w:rPr>
          <w:color w:val="000000" w:themeColor="text1"/>
          <w:lang w:val="uk-UA"/>
        </w:rPr>
        <w:t>Решетнік</w:t>
      </w:r>
    </w:p>
    <w:p w:rsidR="00CC453E" w:rsidRPr="00C6557A" w:rsidRDefault="00CC453E" w:rsidP="00AC7DBA">
      <w:pPr>
        <w:ind w:left="4680" w:hanging="4680"/>
        <w:jc w:val="both"/>
        <w:rPr>
          <w:color w:val="000000" w:themeColor="text1"/>
        </w:rPr>
      </w:pPr>
      <w:r w:rsidRPr="00CC453E">
        <w:rPr>
          <w:color w:val="000000" w:themeColor="text1"/>
          <w:lang w:val="uk-UA"/>
        </w:rPr>
        <w:t xml:space="preserve">Юрій Станіславович - </w:t>
      </w:r>
      <w:r w:rsidRPr="00CC453E">
        <w:rPr>
          <w:color w:val="000000" w:themeColor="text1"/>
          <w:lang w:val="uk-UA"/>
        </w:rPr>
        <w:tab/>
        <w:t>депутат міської ради</w:t>
      </w:r>
      <w:r w:rsidRPr="00C6557A">
        <w:rPr>
          <w:color w:val="000000" w:themeColor="text1"/>
          <w:lang w:val="uk-UA"/>
        </w:rPr>
        <w:t xml:space="preserve">, </w:t>
      </w:r>
      <w:r w:rsidRPr="00C6557A">
        <w:rPr>
          <w:bCs/>
          <w:color w:val="000000" w:themeColor="text1"/>
          <w:lang w:val="uk-UA"/>
        </w:rPr>
        <w:t xml:space="preserve">голова </w:t>
      </w:r>
      <w:r w:rsidRPr="00C6557A">
        <w:rPr>
          <w:color w:val="000000" w:themeColor="text1"/>
          <w:lang w:val="uk-UA"/>
        </w:rPr>
        <w:t xml:space="preserve">постійної комісії з питань роботи житлово-комунального </w:t>
      </w:r>
      <w:r w:rsidRPr="00C6557A">
        <w:rPr>
          <w:color w:val="000000" w:themeColor="text1"/>
        </w:rPr>
        <w:t>господарства, приватизації та використання майна територіальної</w:t>
      </w:r>
      <w:r w:rsidRPr="00C6557A">
        <w:rPr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>громади</w:t>
      </w:r>
      <w:r w:rsidRPr="00C6557A">
        <w:rPr>
          <w:color w:val="000000" w:themeColor="text1"/>
          <w:lang w:val="uk-UA"/>
        </w:rPr>
        <w:t xml:space="preserve"> </w:t>
      </w:r>
      <w:r w:rsidRPr="00C6557A">
        <w:rPr>
          <w:color w:val="000000" w:themeColor="text1"/>
        </w:rPr>
        <w:t>(за згодою).</w:t>
      </w:r>
    </w:p>
    <w:p w:rsidR="00CC453E" w:rsidRPr="00C6557A" w:rsidRDefault="00CC453E" w:rsidP="00CC453E">
      <w:pPr>
        <w:ind w:left="4680" w:hanging="4680"/>
        <w:rPr>
          <w:color w:val="000000" w:themeColor="text1"/>
          <w:lang w:eastAsia="ru-RU"/>
        </w:rPr>
      </w:pPr>
    </w:p>
    <w:p w:rsidR="00CC453E" w:rsidRDefault="00CC453E" w:rsidP="00CC453E">
      <w:pPr>
        <w:ind w:left="4680" w:hanging="4680"/>
        <w:rPr>
          <w:color w:val="FF0000"/>
          <w:lang w:eastAsia="ru-RU"/>
        </w:rPr>
      </w:pPr>
    </w:p>
    <w:p w:rsidR="00CC453E" w:rsidRPr="00A90346" w:rsidRDefault="00CC453E" w:rsidP="00CC453E">
      <w:pPr>
        <w:ind w:left="4253" w:hanging="4253"/>
        <w:jc w:val="both"/>
        <w:rPr>
          <w:lang w:val="uk-UA"/>
        </w:rPr>
      </w:pPr>
    </w:p>
    <w:p w:rsidR="00CC453E" w:rsidRDefault="00CC453E" w:rsidP="00CC453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642D8">
        <w:rPr>
          <w:lang w:val="uk-UA"/>
        </w:rPr>
        <w:t xml:space="preserve">Керуючий справами </w:t>
      </w: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Юлія</w:t>
      </w:r>
      <w:r w:rsidRPr="003642D8">
        <w:rPr>
          <w:lang w:val="uk-UA"/>
        </w:rPr>
        <w:t> САБІЙ</w:t>
      </w:r>
    </w:p>
    <w:p w:rsidR="00CC453E" w:rsidRPr="004F1591" w:rsidRDefault="00CC453E" w:rsidP="00CC453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CC453E" w:rsidRDefault="00CC453E" w:rsidP="00CC453E">
      <w:pPr>
        <w:jc w:val="both"/>
        <w:rPr>
          <w:color w:val="000000"/>
          <w:lang w:val="uk-UA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  <w:lang w:val="uk-UA"/>
        </w:rPr>
        <w:t>директора департаменту</w:t>
      </w:r>
    </w:p>
    <w:p w:rsidR="00CC453E" w:rsidRDefault="00CC453E" w:rsidP="00CC453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інфраструктури міста - н</w:t>
      </w:r>
      <w:r w:rsidRPr="003642D8">
        <w:rPr>
          <w:color w:val="000000"/>
        </w:rPr>
        <w:t>ачальник</w:t>
      </w:r>
      <w:r w:rsidRPr="003642D8">
        <w:rPr>
          <w:color w:val="000000"/>
          <w:lang w:val="uk-UA"/>
        </w:rPr>
        <w:t xml:space="preserve"> </w:t>
      </w:r>
      <w:r w:rsidRPr="003642D8">
        <w:rPr>
          <w:color w:val="000000"/>
        </w:rPr>
        <w:t>управління</w:t>
      </w:r>
      <w:r w:rsidRPr="003642D8">
        <w:rPr>
          <w:color w:val="000000"/>
          <w:lang w:val="uk-UA"/>
        </w:rPr>
        <w:t xml:space="preserve"> </w:t>
      </w:r>
    </w:p>
    <w:p w:rsidR="00CC453E" w:rsidRDefault="00CC453E" w:rsidP="00CC453E">
      <w:pPr>
        <w:jc w:val="both"/>
        <w:rPr>
          <w:color w:val="000000"/>
          <w:lang w:val="uk-UA"/>
        </w:rPr>
      </w:pPr>
      <w:r w:rsidRPr="00172DC3">
        <w:rPr>
          <w:color w:val="000000"/>
          <w:lang w:val="uk-UA"/>
        </w:rPr>
        <w:t>житлово</w:t>
      </w:r>
      <w:r>
        <w:rPr>
          <w:color w:val="000000"/>
          <w:lang w:val="uk-UA"/>
        </w:rPr>
        <w:t>ї політики і майна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Наталія ВІТКОВСЬКА </w:t>
      </w:r>
    </w:p>
    <w:sectPr w:rsidR="00CC453E" w:rsidSect="00F53C04">
      <w:pgSz w:w="11906" w:h="16838"/>
      <w:pgMar w:top="1134" w:right="84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50214069"/>
    <w:multiLevelType w:val="hybridMultilevel"/>
    <w:tmpl w:val="6A3AB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052BD"/>
    <w:rsid w:val="00027F0E"/>
    <w:rsid w:val="00045C62"/>
    <w:rsid w:val="00050969"/>
    <w:rsid w:val="00057156"/>
    <w:rsid w:val="00070456"/>
    <w:rsid w:val="00074146"/>
    <w:rsid w:val="0007797D"/>
    <w:rsid w:val="00085176"/>
    <w:rsid w:val="00087BC6"/>
    <w:rsid w:val="00090A70"/>
    <w:rsid w:val="00090E2D"/>
    <w:rsid w:val="000B1104"/>
    <w:rsid w:val="000C5864"/>
    <w:rsid w:val="000D6C63"/>
    <w:rsid w:val="000D7C3B"/>
    <w:rsid w:val="00103238"/>
    <w:rsid w:val="00110D55"/>
    <w:rsid w:val="00115BAB"/>
    <w:rsid w:val="00171F83"/>
    <w:rsid w:val="00172DC3"/>
    <w:rsid w:val="00176E02"/>
    <w:rsid w:val="001A0D3E"/>
    <w:rsid w:val="001C4E92"/>
    <w:rsid w:val="001C7686"/>
    <w:rsid w:val="001F1342"/>
    <w:rsid w:val="001F6EA0"/>
    <w:rsid w:val="0020122E"/>
    <w:rsid w:val="00224412"/>
    <w:rsid w:val="00224A4C"/>
    <w:rsid w:val="0022503E"/>
    <w:rsid w:val="002251CE"/>
    <w:rsid w:val="00226A3F"/>
    <w:rsid w:val="00231562"/>
    <w:rsid w:val="00235814"/>
    <w:rsid w:val="00246E2B"/>
    <w:rsid w:val="002507B6"/>
    <w:rsid w:val="00262DD8"/>
    <w:rsid w:val="00297929"/>
    <w:rsid w:val="002B7182"/>
    <w:rsid w:val="003133EA"/>
    <w:rsid w:val="00313D97"/>
    <w:rsid w:val="003436D8"/>
    <w:rsid w:val="003437F0"/>
    <w:rsid w:val="0034523C"/>
    <w:rsid w:val="003601B7"/>
    <w:rsid w:val="00364D92"/>
    <w:rsid w:val="003668FE"/>
    <w:rsid w:val="00374159"/>
    <w:rsid w:val="00375C1E"/>
    <w:rsid w:val="003A1FC3"/>
    <w:rsid w:val="003D19E0"/>
    <w:rsid w:val="004064F2"/>
    <w:rsid w:val="00410FB5"/>
    <w:rsid w:val="00414A2E"/>
    <w:rsid w:val="00423601"/>
    <w:rsid w:val="0046696F"/>
    <w:rsid w:val="004732CC"/>
    <w:rsid w:val="00473927"/>
    <w:rsid w:val="004834C4"/>
    <w:rsid w:val="004F0F43"/>
    <w:rsid w:val="00502799"/>
    <w:rsid w:val="00562521"/>
    <w:rsid w:val="0057333C"/>
    <w:rsid w:val="005A3727"/>
    <w:rsid w:val="005A7952"/>
    <w:rsid w:val="005D1825"/>
    <w:rsid w:val="005D3603"/>
    <w:rsid w:val="005F2598"/>
    <w:rsid w:val="00605E0B"/>
    <w:rsid w:val="006112B6"/>
    <w:rsid w:val="00627D5D"/>
    <w:rsid w:val="00632496"/>
    <w:rsid w:val="006551D1"/>
    <w:rsid w:val="0066452C"/>
    <w:rsid w:val="006807CE"/>
    <w:rsid w:val="00685831"/>
    <w:rsid w:val="006B2C15"/>
    <w:rsid w:val="006E5BA2"/>
    <w:rsid w:val="006F3843"/>
    <w:rsid w:val="006F4B26"/>
    <w:rsid w:val="006F681B"/>
    <w:rsid w:val="00735C08"/>
    <w:rsid w:val="0073619E"/>
    <w:rsid w:val="007676F5"/>
    <w:rsid w:val="007A0AC3"/>
    <w:rsid w:val="007C5EC8"/>
    <w:rsid w:val="00817EEC"/>
    <w:rsid w:val="00821C48"/>
    <w:rsid w:val="008524D2"/>
    <w:rsid w:val="00856C82"/>
    <w:rsid w:val="008B0FE1"/>
    <w:rsid w:val="008B617C"/>
    <w:rsid w:val="008D24AB"/>
    <w:rsid w:val="008F04BB"/>
    <w:rsid w:val="008F6BE7"/>
    <w:rsid w:val="008F6D04"/>
    <w:rsid w:val="00915E57"/>
    <w:rsid w:val="00943F8A"/>
    <w:rsid w:val="009756D1"/>
    <w:rsid w:val="009773DF"/>
    <w:rsid w:val="0099165F"/>
    <w:rsid w:val="009A6781"/>
    <w:rsid w:val="009B383E"/>
    <w:rsid w:val="009B776A"/>
    <w:rsid w:val="009D7B3A"/>
    <w:rsid w:val="00A600FD"/>
    <w:rsid w:val="00A60B47"/>
    <w:rsid w:val="00A75B95"/>
    <w:rsid w:val="00A7728B"/>
    <w:rsid w:val="00A835B0"/>
    <w:rsid w:val="00A94EAD"/>
    <w:rsid w:val="00AA5052"/>
    <w:rsid w:val="00AC59EF"/>
    <w:rsid w:val="00AC7DBA"/>
    <w:rsid w:val="00AD50A7"/>
    <w:rsid w:val="00B0262F"/>
    <w:rsid w:val="00B02EE1"/>
    <w:rsid w:val="00B4288A"/>
    <w:rsid w:val="00B4727A"/>
    <w:rsid w:val="00B47C29"/>
    <w:rsid w:val="00B84A59"/>
    <w:rsid w:val="00B94F77"/>
    <w:rsid w:val="00B95AFD"/>
    <w:rsid w:val="00BA645E"/>
    <w:rsid w:val="00BA7B14"/>
    <w:rsid w:val="00BB1505"/>
    <w:rsid w:val="00BB727E"/>
    <w:rsid w:val="00BC3CA4"/>
    <w:rsid w:val="00BD1FAF"/>
    <w:rsid w:val="00C04523"/>
    <w:rsid w:val="00C1071C"/>
    <w:rsid w:val="00C13005"/>
    <w:rsid w:val="00C1657B"/>
    <w:rsid w:val="00C43A29"/>
    <w:rsid w:val="00C56C07"/>
    <w:rsid w:val="00C8155A"/>
    <w:rsid w:val="00C93034"/>
    <w:rsid w:val="00CA0943"/>
    <w:rsid w:val="00CA3147"/>
    <w:rsid w:val="00CA3DC4"/>
    <w:rsid w:val="00CA42C9"/>
    <w:rsid w:val="00CA49D8"/>
    <w:rsid w:val="00CA6EAD"/>
    <w:rsid w:val="00CC453E"/>
    <w:rsid w:val="00CC7B7E"/>
    <w:rsid w:val="00CE39A2"/>
    <w:rsid w:val="00CF7AC6"/>
    <w:rsid w:val="00D00C48"/>
    <w:rsid w:val="00D02816"/>
    <w:rsid w:val="00D15035"/>
    <w:rsid w:val="00D42174"/>
    <w:rsid w:val="00D63774"/>
    <w:rsid w:val="00D644C3"/>
    <w:rsid w:val="00D67632"/>
    <w:rsid w:val="00D820D7"/>
    <w:rsid w:val="00DA0FEA"/>
    <w:rsid w:val="00DB1515"/>
    <w:rsid w:val="00DB5FD0"/>
    <w:rsid w:val="00DD4B44"/>
    <w:rsid w:val="00DD5E73"/>
    <w:rsid w:val="00DD60CC"/>
    <w:rsid w:val="00DF0AA1"/>
    <w:rsid w:val="00E0186C"/>
    <w:rsid w:val="00E14600"/>
    <w:rsid w:val="00E20869"/>
    <w:rsid w:val="00E21FB3"/>
    <w:rsid w:val="00E36B30"/>
    <w:rsid w:val="00E61831"/>
    <w:rsid w:val="00E66862"/>
    <w:rsid w:val="00EB79B2"/>
    <w:rsid w:val="00EC1407"/>
    <w:rsid w:val="00EF3680"/>
    <w:rsid w:val="00F041E9"/>
    <w:rsid w:val="00F35DAB"/>
    <w:rsid w:val="00F41EE0"/>
    <w:rsid w:val="00F42BAD"/>
    <w:rsid w:val="00F53C04"/>
    <w:rsid w:val="00F53CEE"/>
    <w:rsid w:val="00F77F5C"/>
    <w:rsid w:val="00F96C37"/>
    <w:rsid w:val="00FB596D"/>
    <w:rsid w:val="00FC7E3C"/>
    <w:rsid w:val="00FD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AA4D1-FC25-4F40-9A2B-6A4964DC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WW-Absatz-Standardschriftart11111">
    <w:name w:val="WW-Absatz-Standardschriftart11111"/>
    <w:rsid w:val="00D15035"/>
  </w:style>
  <w:style w:type="paragraph" w:styleId="ad">
    <w:name w:val="Intense Quote"/>
    <w:basedOn w:val="a"/>
    <w:next w:val="a"/>
    <w:link w:val="ae"/>
    <w:uiPriority w:val="30"/>
    <w:qFormat/>
    <w:rsid w:val="00C56C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C56C0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D793-083B-43B2-8B7D-E152FA99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Отрощенко Сергій Володимирович</cp:lastModifiedBy>
  <cp:revision>17</cp:revision>
  <cp:lastPrinted>2024-02-08T07:17:00Z</cp:lastPrinted>
  <dcterms:created xsi:type="dcterms:W3CDTF">2023-04-19T06:38:00Z</dcterms:created>
  <dcterms:modified xsi:type="dcterms:W3CDTF">2024-02-28T11:06:00Z</dcterms:modified>
</cp:coreProperties>
</file>