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C0F2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</w:t>
      </w:r>
      <w:r w:rsidR="00E6350D">
        <w:t xml:space="preserve"> питань  безоплатної передачі в</w:t>
      </w:r>
      <w:r w:rsidRPr="00D9394D">
        <w:t xml:space="preserve"> комунальну власність Хмельницької міської територіальної громади</w:t>
      </w:r>
      <w:r w:rsidR="002B7182">
        <w:t xml:space="preserve"> </w:t>
      </w:r>
      <w:r w:rsidR="00075C29">
        <w:t>нежитлового приміщення (контора колгоспу)</w:t>
      </w:r>
      <w:r w:rsidR="000D6C63">
        <w:t>, як</w:t>
      </w:r>
      <w:r w:rsidR="00075C29">
        <w:t>е</w:t>
      </w:r>
      <w:r w:rsidR="000D6C63">
        <w:t xml:space="preserve"> </w:t>
      </w:r>
      <w:r w:rsidR="00075C29">
        <w:t>розташоване на вул. Соборній, 84 у                    с. Копистин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6350D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 виконання рішення позачергової </w:t>
      </w:r>
      <w:r w:rsidR="00075C29">
        <w:t>тридцять шостої</w:t>
      </w:r>
      <w:r w:rsidR="00EC0F22">
        <w:t xml:space="preserve"> с</w:t>
      </w:r>
      <w:r>
        <w:t xml:space="preserve">есії </w:t>
      </w:r>
      <w:r w:rsidR="00075C29">
        <w:t>Хмельницької міської ради від 21.12.2023 № 61</w:t>
      </w:r>
      <w:r w:rsidR="00EC0F22">
        <w:t xml:space="preserve"> «Про надання згоди на безоплатну передачу в комунальну власність Хмельницької міської</w:t>
      </w:r>
      <w:r>
        <w:t xml:space="preserve"> територіальної громади </w:t>
      </w:r>
      <w:r w:rsidR="00075C29">
        <w:t>нежитлового приміщення (контора колгоспу)</w:t>
      </w:r>
      <w:r w:rsidR="00C6650E">
        <w:t>, яке розташоване на вул. Соборній, 84 у с. Копистин</w:t>
      </w:r>
      <w:r>
        <w:t>»</w:t>
      </w:r>
      <w:r w:rsidR="00080613">
        <w:t>,</w:t>
      </w:r>
      <w:r>
        <w:rPr>
          <w:color w:val="000000"/>
        </w:rPr>
        <w:t xml:space="preserve"> </w:t>
      </w:r>
      <w:r w:rsidR="002E50FD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2E50FD" w:rsidRPr="00765485">
        <w:rPr>
          <w:color w:val="000000"/>
          <w:szCs w:val="20"/>
        </w:rPr>
        <w:t>рішенням сорок другої сесії міської ради від 17.09.2014 №</w:t>
      </w:r>
      <w:r w:rsidR="002E50FD">
        <w:rPr>
          <w:color w:val="000000"/>
          <w:szCs w:val="20"/>
        </w:rPr>
        <w:t> </w:t>
      </w:r>
      <w:r w:rsidR="002E50FD" w:rsidRPr="00765485">
        <w:rPr>
          <w:color w:val="000000"/>
          <w:szCs w:val="20"/>
        </w:rPr>
        <w:t>17 «</w:t>
      </w:r>
      <w:r w:rsidR="002E50FD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2E50FD" w:rsidRPr="00DD60CC">
        <w:rPr>
          <w:color w:val="000000"/>
        </w:rPr>
        <w:t xml:space="preserve">, виконавчий комітет </w:t>
      </w:r>
      <w:r w:rsidR="002E50FD">
        <w:rPr>
          <w:color w:val="000000"/>
        </w:rPr>
        <w:t xml:space="preserve">Хмельницької </w:t>
      </w:r>
      <w:r w:rsidR="002E50FD" w:rsidRPr="00DD60CC">
        <w:rPr>
          <w:color w:val="000000"/>
        </w:rPr>
        <w:t>міської ради</w:t>
      </w:r>
      <w:r w:rsidR="00DD4B44" w:rsidRPr="00DD60CC">
        <w:rPr>
          <w:color w:val="000000"/>
        </w:rPr>
        <w:t xml:space="preserve">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5376F1" w:rsidRPr="00C871D8">
        <w:t xml:space="preserve">Створити комісію з питань </w:t>
      </w:r>
      <w:r w:rsidR="005376F1">
        <w:t xml:space="preserve">безоплатної </w:t>
      </w:r>
      <w:r w:rsidR="005376F1" w:rsidRPr="00C871D8">
        <w:t xml:space="preserve">передачі в комунальну власність </w:t>
      </w:r>
      <w:r w:rsidR="005376F1">
        <w:t xml:space="preserve">Хмельницької міської територіальної громади </w:t>
      </w:r>
      <w:r w:rsidR="00B3607A">
        <w:t xml:space="preserve">нежитлового приміщення (контора колгоспу на другому поверсі) загальною площею 262,3 кв.м, яке розташоване на                          вул. Соборній, 84 у с. Копистин і перебуває у приватній власності </w:t>
      </w:r>
      <w:proofErr w:type="spellStart"/>
      <w:r w:rsidR="00B3607A">
        <w:t>Федорука</w:t>
      </w:r>
      <w:proofErr w:type="spellEnd"/>
      <w:r w:rsidR="00B3607A">
        <w:t xml:space="preserve"> Олега Анатолійовича, </w:t>
      </w:r>
      <w:r w:rsidR="00EE1B5E">
        <w:t xml:space="preserve"> </w:t>
      </w:r>
      <w:r w:rsidR="005376F1">
        <w:t>у</w:t>
      </w:r>
      <w:r w:rsidR="005376F1" w:rsidRPr="000C7209">
        <w:t xml:space="preserve"> складі</w:t>
      </w:r>
      <w:r w:rsidR="005376F1">
        <w:t xml:space="preserve"> згідно з додатком</w:t>
      </w:r>
      <w:r w:rsidR="00D15035">
        <w:rPr>
          <w:color w:val="000000"/>
          <w:spacing w:val="-1"/>
        </w:rPr>
        <w:t>.</w:t>
      </w:r>
    </w:p>
    <w:p w:rsidR="00224412" w:rsidRDefault="002B7182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A76539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7A6ECE" w:rsidRPr="00DD60CC" w:rsidRDefault="007A6ECE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2E2EFF" w:rsidRDefault="002E2EFF" w:rsidP="00DD4B44">
      <w:pPr>
        <w:rPr>
          <w:color w:val="000000"/>
          <w:lang w:val="uk-UA"/>
        </w:rPr>
      </w:pPr>
    </w:p>
    <w:p w:rsidR="002E2EFF" w:rsidRPr="00DD60CC" w:rsidRDefault="002E2EFF" w:rsidP="00DD4B44">
      <w:pPr>
        <w:rPr>
          <w:color w:val="000000"/>
          <w:lang w:val="uk-UA"/>
        </w:rPr>
      </w:pPr>
    </w:p>
    <w:p w:rsidR="005376F1" w:rsidRDefault="005376F1">
      <w:pPr>
        <w:rPr>
          <w:lang w:val="uk-UA"/>
        </w:rPr>
      </w:pPr>
    </w:p>
    <w:p w:rsidR="00B3607A" w:rsidRPr="000C4908" w:rsidRDefault="00B3607A" w:rsidP="00B3607A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B3607A" w:rsidRPr="000C4908" w:rsidRDefault="00B3607A" w:rsidP="00B3607A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994C75">
        <w:rPr>
          <w:lang w:val="uk-UA"/>
        </w:rPr>
        <w:t>08</w:t>
      </w:r>
      <w:r w:rsidR="0040243D">
        <w:rPr>
          <w:lang w:val="uk-UA"/>
        </w:rPr>
        <w:t>»</w:t>
      </w:r>
      <w:r w:rsidR="00994C75">
        <w:rPr>
          <w:lang w:val="uk-UA"/>
        </w:rPr>
        <w:t>02.</w:t>
      </w:r>
      <w:r w:rsidRPr="000C4908">
        <w:rPr>
          <w:lang w:val="uk-UA"/>
        </w:rPr>
        <w:t>20</w:t>
      </w:r>
      <w:r>
        <w:rPr>
          <w:lang w:val="uk-UA"/>
        </w:rPr>
        <w:t>24</w:t>
      </w:r>
      <w:r w:rsidRPr="000C4908">
        <w:rPr>
          <w:lang w:val="uk-UA"/>
        </w:rPr>
        <w:t xml:space="preserve"> року </w:t>
      </w:r>
    </w:p>
    <w:p w:rsidR="00B3607A" w:rsidRDefault="00B3607A" w:rsidP="00B3607A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994C75">
        <w:rPr>
          <w:lang w:val="uk-UA"/>
        </w:rPr>
        <w:t>220</w:t>
      </w:r>
      <w:bookmarkStart w:id="0" w:name="_GoBack"/>
      <w:bookmarkEnd w:id="0"/>
    </w:p>
    <w:p w:rsidR="00B3607A" w:rsidRDefault="00B3607A" w:rsidP="00B3607A">
      <w:pPr>
        <w:ind w:left="5760"/>
        <w:jc w:val="both"/>
        <w:rPr>
          <w:lang w:val="uk-UA"/>
        </w:rPr>
      </w:pPr>
    </w:p>
    <w:p w:rsidR="00B3607A" w:rsidRDefault="00B3607A" w:rsidP="00B3607A">
      <w:pPr>
        <w:ind w:left="5760"/>
        <w:jc w:val="both"/>
        <w:rPr>
          <w:lang w:val="uk-UA"/>
        </w:rPr>
      </w:pPr>
    </w:p>
    <w:p w:rsidR="00B3607A" w:rsidRPr="000C4908" w:rsidRDefault="00B3607A" w:rsidP="00B3607A">
      <w:pPr>
        <w:ind w:left="5760"/>
        <w:jc w:val="both"/>
        <w:rPr>
          <w:lang w:val="uk-UA"/>
        </w:rPr>
      </w:pPr>
    </w:p>
    <w:p w:rsidR="00B3607A" w:rsidRDefault="00B3607A" w:rsidP="00B3607A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B3607A" w:rsidRPr="004F2A86" w:rsidRDefault="00B3607A" w:rsidP="00B3607A">
      <w:pPr>
        <w:rPr>
          <w:lang w:val="uk-UA"/>
        </w:rPr>
      </w:pPr>
    </w:p>
    <w:p w:rsidR="00B3607A" w:rsidRPr="00C609CC" w:rsidRDefault="00B3607A" w:rsidP="00B3607A">
      <w:pPr>
        <w:ind w:left="-8"/>
        <w:jc w:val="both"/>
        <w:rPr>
          <w:lang w:val="uk-UA"/>
        </w:rPr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 w:rsidR="005261E2">
        <w:rPr>
          <w:lang w:val="uk-UA"/>
        </w:rPr>
        <w:t xml:space="preserve">нежитлового приміщення (контора колгоспу), яке розташоване на </w:t>
      </w:r>
      <w:proofErr w:type="spellStart"/>
      <w:r w:rsidR="005261E2">
        <w:rPr>
          <w:lang w:val="uk-UA"/>
        </w:rPr>
        <w:t>вул</w:t>
      </w:r>
      <w:proofErr w:type="spellEnd"/>
      <w:r w:rsidR="005261E2">
        <w:rPr>
          <w:lang w:val="uk-UA"/>
        </w:rPr>
        <w:t xml:space="preserve"> Соборній, 84 у с. </w:t>
      </w:r>
      <w:r w:rsidR="003A3DF6">
        <w:rPr>
          <w:lang w:val="uk-UA"/>
        </w:rPr>
        <w:t>Копистин</w:t>
      </w:r>
    </w:p>
    <w:p w:rsidR="00B3607A" w:rsidRDefault="00B3607A" w:rsidP="00B3607A">
      <w:pPr>
        <w:ind w:left="-8"/>
        <w:jc w:val="both"/>
        <w:rPr>
          <w:lang w:val="uk-UA"/>
        </w:rPr>
      </w:pPr>
    </w:p>
    <w:p w:rsidR="00B3607A" w:rsidRPr="007C79DA" w:rsidRDefault="00B3607A" w:rsidP="00B3607A">
      <w:pPr>
        <w:ind w:left="-8"/>
        <w:jc w:val="both"/>
        <w:rPr>
          <w:lang w:val="uk-UA"/>
        </w:rPr>
      </w:pPr>
    </w:p>
    <w:p w:rsidR="00B3607A" w:rsidRDefault="00B3607A" w:rsidP="00B3607A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3A3DF6" w:rsidRDefault="003A3DF6" w:rsidP="00B3607A">
      <w:pPr>
        <w:jc w:val="both"/>
        <w:rPr>
          <w:lang w:val="uk-UA"/>
        </w:rPr>
      </w:pPr>
    </w:p>
    <w:p w:rsidR="00B3607A" w:rsidRPr="00DD60CC" w:rsidRDefault="00B3607A" w:rsidP="00B3607A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B3607A" w:rsidRDefault="00B3607A" w:rsidP="00B3607A">
      <w:pPr>
        <w:ind w:left="4680" w:hanging="4963"/>
        <w:jc w:val="both"/>
      </w:pPr>
      <w:r>
        <w:rPr>
          <w:lang w:val="uk-UA"/>
        </w:rPr>
        <w:t xml:space="preserve"> 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B3607A" w:rsidRPr="000E15BF" w:rsidRDefault="00B3607A" w:rsidP="00B3607A">
      <w:pPr>
        <w:jc w:val="both"/>
      </w:pPr>
    </w:p>
    <w:p w:rsidR="00B3607A" w:rsidRDefault="00B3607A" w:rsidP="00B3607A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B3607A" w:rsidRPr="000C4908" w:rsidRDefault="00B3607A" w:rsidP="00B3607A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B3607A" w:rsidRDefault="00B3607A" w:rsidP="00B3607A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B3607A" w:rsidRPr="0073015B" w:rsidRDefault="00B3607A" w:rsidP="00B3607A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B3607A" w:rsidRPr="0073015B" w:rsidRDefault="00B3607A" w:rsidP="00B3607A">
      <w:pPr>
        <w:jc w:val="both"/>
        <w:rPr>
          <w:lang w:val="uk-UA"/>
        </w:rPr>
      </w:pPr>
      <w:r>
        <w:rPr>
          <w:lang w:val="uk-UA"/>
        </w:rPr>
        <w:t>Кушта</w:t>
      </w:r>
      <w:r w:rsidRPr="0073015B">
        <w:rPr>
          <w:lang w:val="uk-UA"/>
        </w:rPr>
        <w:t xml:space="preserve"> </w:t>
      </w:r>
    </w:p>
    <w:p w:rsidR="00B3607A" w:rsidRPr="0073015B" w:rsidRDefault="00B3607A" w:rsidP="00B3607A">
      <w:pPr>
        <w:ind w:left="4680" w:hanging="4680"/>
        <w:jc w:val="both"/>
        <w:rPr>
          <w:lang w:val="uk-UA"/>
        </w:rPr>
      </w:pPr>
      <w:r>
        <w:rPr>
          <w:lang w:val="uk-UA"/>
        </w:rPr>
        <w:t>Ольга Олександрівна</w:t>
      </w:r>
      <w:r w:rsidRPr="0073015B">
        <w:rPr>
          <w:lang w:val="uk-UA"/>
        </w:rPr>
        <w:t xml:space="preserve"> -</w:t>
      </w:r>
      <w:r w:rsidRPr="0073015B">
        <w:rPr>
          <w:lang w:val="uk-UA"/>
        </w:rPr>
        <w:tab/>
      </w:r>
      <w:r w:rsidRPr="00DD60CC">
        <w:rPr>
          <w:lang w:val="uk-UA"/>
        </w:rPr>
        <w:t xml:space="preserve">головний спеціаліст відділу </w:t>
      </w:r>
      <w:r>
        <w:rPr>
          <w:lang w:val="uk-UA"/>
        </w:rPr>
        <w:t>оренди та приватизації</w:t>
      </w:r>
      <w:r w:rsidRPr="00DD60CC">
        <w:rPr>
          <w:lang w:val="uk-UA"/>
        </w:rPr>
        <w:t xml:space="preserve">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B3607A" w:rsidRPr="0073015B" w:rsidRDefault="00B3607A" w:rsidP="00B3607A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B3607A" w:rsidRPr="000141E9" w:rsidRDefault="00B3607A" w:rsidP="00B3607A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B3607A" w:rsidRDefault="00B3607A" w:rsidP="00B3607A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комунального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4C6EFC" w:rsidRDefault="004C6EFC" w:rsidP="00B3607A">
      <w:pPr>
        <w:ind w:left="4680" w:hanging="4680"/>
        <w:jc w:val="both"/>
        <w:rPr>
          <w:lang w:val="uk-UA"/>
        </w:rPr>
      </w:pPr>
    </w:p>
    <w:p w:rsidR="004C6EFC" w:rsidRDefault="004C6EFC" w:rsidP="004C6EFC">
      <w:pPr>
        <w:ind w:left="4680" w:right="215" w:hanging="4677"/>
        <w:jc w:val="both"/>
        <w:rPr>
          <w:lang w:val="uk-UA"/>
        </w:rPr>
      </w:pPr>
      <w:r>
        <w:rPr>
          <w:lang w:val="uk-UA"/>
        </w:rPr>
        <w:t>Антонюк</w:t>
      </w:r>
    </w:p>
    <w:p w:rsidR="004C6EFC" w:rsidRDefault="004C6EFC" w:rsidP="004C6EFC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Вадим Васильович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</w:r>
      <w:r>
        <w:rPr>
          <w:lang w:val="uk-UA"/>
        </w:rPr>
        <w:t>головний спеціаліст господарського відділу</w:t>
      </w:r>
      <w:r w:rsidR="00DA6903">
        <w:rPr>
          <w:lang w:val="en-US"/>
        </w:rPr>
        <w:t xml:space="preserve"> </w:t>
      </w:r>
      <w:r w:rsidR="00DA6903">
        <w:rPr>
          <w:lang w:val="uk-UA"/>
        </w:rPr>
        <w:t>Хмельницької міської ради</w:t>
      </w:r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4C6EFC" w:rsidRDefault="004C6EFC" w:rsidP="00B3607A">
      <w:pPr>
        <w:ind w:left="4680" w:hanging="4680"/>
        <w:jc w:val="both"/>
        <w:rPr>
          <w:lang w:val="uk-UA"/>
        </w:rPr>
      </w:pPr>
    </w:p>
    <w:p w:rsidR="00B3607A" w:rsidRPr="0073015B" w:rsidRDefault="00B3607A" w:rsidP="00B3607A">
      <w:pPr>
        <w:ind w:left="4680" w:hanging="4680"/>
        <w:jc w:val="both"/>
        <w:rPr>
          <w:lang w:val="uk-UA"/>
        </w:rPr>
      </w:pPr>
    </w:p>
    <w:p w:rsidR="00B3607A" w:rsidRPr="00BC15E4" w:rsidRDefault="00B3607A" w:rsidP="00B3607A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B3607A" w:rsidRDefault="00B3607A" w:rsidP="00B3607A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B3607A" w:rsidRDefault="00B3607A" w:rsidP="00B3607A">
      <w:pPr>
        <w:ind w:left="4680" w:right="215" w:hanging="4677"/>
        <w:jc w:val="both"/>
        <w:rPr>
          <w:lang w:val="uk-UA"/>
        </w:rPr>
      </w:pPr>
    </w:p>
    <w:p w:rsidR="004C6EFC" w:rsidRPr="004C6EFC" w:rsidRDefault="003A3DF6" w:rsidP="00B3607A">
      <w:pPr>
        <w:ind w:left="4680" w:right="215" w:hanging="4677"/>
        <w:jc w:val="both"/>
        <w:rPr>
          <w:lang w:val="uk-UA"/>
        </w:rPr>
      </w:pPr>
      <w:r w:rsidRPr="004C6EFC">
        <w:rPr>
          <w:lang w:val="uk-UA"/>
        </w:rPr>
        <w:t>Бунькова</w:t>
      </w:r>
    </w:p>
    <w:p w:rsidR="00B3607A" w:rsidRPr="004C6EFC" w:rsidRDefault="004C6EFC" w:rsidP="00B3607A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  <w:r w:rsidRPr="004C6EFC">
        <w:rPr>
          <w:lang w:val="uk-UA"/>
        </w:rPr>
        <w:t>Антоніна Григорівна</w:t>
      </w:r>
      <w:r w:rsidR="00B3607A" w:rsidRPr="004C6EFC">
        <w:rPr>
          <w:lang w:val="uk-UA"/>
        </w:rPr>
        <w:t xml:space="preserve"> -</w:t>
      </w:r>
      <w:r w:rsidR="00B3607A" w:rsidRPr="004C6EFC">
        <w:rPr>
          <w:lang w:val="uk-UA"/>
        </w:rPr>
        <w:tab/>
      </w:r>
      <w:r w:rsidRPr="004C6EFC">
        <w:rPr>
          <w:lang w:val="uk-UA"/>
        </w:rPr>
        <w:t>заступник начальника відділу бухгалтерського обліку планування та звітності</w:t>
      </w:r>
      <w:r w:rsidR="00DA6903">
        <w:rPr>
          <w:lang w:val="uk-UA"/>
        </w:rPr>
        <w:t xml:space="preserve"> Хмельницької міської ради</w:t>
      </w:r>
      <w:r w:rsidR="00B3607A" w:rsidRPr="004C6EFC">
        <w:rPr>
          <w:rStyle w:val="ac"/>
          <w:b w:val="0"/>
          <w:shd w:val="clear" w:color="auto" w:fill="FDFDFD"/>
          <w:lang w:val="uk-UA"/>
        </w:rPr>
        <w:t>;</w:t>
      </w:r>
    </w:p>
    <w:p w:rsidR="00B3607A" w:rsidRPr="003A3DF6" w:rsidRDefault="00B3607A" w:rsidP="00B3607A">
      <w:pPr>
        <w:pStyle w:val="a6"/>
        <w:ind w:left="4680" w:hanging="4680"/>
        <w:rPr>
          <w:b w:val="0"/>
          <w:bCs w:val="0"/>
          <w:color w:val="FF0000"/>
          <w:sz w:val="24"/>
          <w:lang w:val="uk-UA"/>
        </w:rPr>
      </w:pPr>
    </w:p>
    <w:p w:rsidR="00B3607A" w:rsidRDefault="00B3607A" w:rsidP="004C6EFC">
      <w:pPr>
        <w:ind w:right="215"/>
        <w:jc w:val="both"/>
        <w:rPr>
          <w:rStyle w:val="ac"/>
          <w:b w:val="0"/>
          <w:shd w:val="clear" w:color="auto" w:fill="FDFDFD"/>
          <w:lang w:val="uk-UA"/>
        </w:rPr>
      </w:pPr>
    </w:p>
    <w:p w:rsidR="00B3607A" w:rsidRDefault="00B3607A" w:rsidP="00B3607A">
      <w:pPr>
        <w:jc w:val="both"/>
        <w:rPr>
          <w:lang w:val="uk-UA"/>
        </w:rPr>
      </w:pPr>
    </w:p>
    <w:p w:rsidR="00B3607A" w:rsidRPr="00DD60CC" w:rsidRDefault="00B3607A" w:rsidP="00B3607A">
      <w:pPr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B3607A" w:rsidRDefault="00B3607A" w:rsidP="00B3607A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>Хмельницького бюро технічної</w:t>
      </w:r>
      <w:r w:rsidRPr="00DD60CC">
        <w:rPr>
          <w:lang w:val="uk-UA"/>
        </w:rPr>
        <w:t xml:space="preserve"> </w:t>
      </w:r>
      <w:r w:rsidRPr="00DD60CC">
        <w:t>інвентаризації</w:t>
      </w:r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B3607A" w:rsidRDefault="00B3607A" w:rsidP="00B3607A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</w:p>
    <w:p w:rsidR="00B3607A" w:rsidRPr="00C12A39" w:rsidRDefault="00B3607A" w:rsidP="00B3607A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>Решетнік</w:t>
      </w:r>
    </w:p>
    <w:p w:rsidR="00B3607A" w:rsidRDefault="00B3607A" w:rsidP="00B3607A">
      <w:pPr>
        <w:ind w:left="4680" w:hanging="4680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>господарства, приватизації та використання майна територіальної</w:t>
      </w:r>
      <w:r w:rsidRPr="00DD60CC">
        <w:rPr>
          <w:lang w:val="uk-UA"/>
        </w:rPr>
        <w:t xml:space="preserve"> </w:t>
      </w:r>
      <w:r w:rsidRPr="00DD60CC">
        <w:t>громади</w:t>
      </w:r>
      <w:r w:rsidRPr="00DD60CC">
        <w:rPr>
          <w:lang w:val="uk-UA"/>
        </w:rPr>
        <w:t xml:space="preserve"> </w:t>
      </w:r>
      <w:r>
        <w:t>(за згодою)</w:t>
      </w:r>
      <w:r w:rsidR="003A3DF6">
        <w:rPr>
          <w:lang w:val="uk-UA"/>
        </w:rPr>
        <w:t>;</w:t>
      </w:r>
    </w:p>
    <w:p w:rsidR="003A3DF6" w:rsidRDefault="003A3DF6" w:rsidP="003A3DF6">
      <w:pPr>
        <w:jc w:val="both"/>
        <w:rPr>
          <w:lang w:val="uk-UA"/>
        </w:rPr>
      </w:pPr>
    </w:p>
    <w:p w:rsidR="003A3DF6" w:rsidRDefault="003A3DF6" w:rsidP="003A3DF6">
      <w:pPr>
        <w:ind w:left="4680" w:right="215" w:hanging="4677"/>
        <w:jc w:val="both"/>
        <w:rPr>
          <w:lang w:val="uk-UA"/>
        </w:rPr>
      </w:pPr>
      <w:proofErr w:type="spellStart"/>
      <w:r>
        <w:rPr>
          <w:lang w:val="uk-UA"/>
        </w:rPr>
        <w:t>Федорук</w:t>
      </w:r>
      <w:proofErr w:type="spellEnd"/>
      <w:r>
        <w:rPr>
          <w:lang w:val="uk-UA"/>
        </w:rPr>
        <w:t xml:space="preserve"> </w:t>
      </w:r>
    </w:p>
    <w:p w:rsidR="003A3DF6" w:rsidRDefault="003A3DF6" w:rsidP="003A3DF6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Олег Анатолійович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</w:r>
      <w:r>
        <w:rPr>
          <w:lang w:val="uk-UA"/>
        </w:rPr>
        <w:t>фізична особа</w:t>
      </w:r>
    </w:p>
    <w:p w:rsidR="003A3DF6" w:rsidRDefault="003A3DF6" w:rsidP="00B3607A">
      <w:pPr>
        <w:ind w:left="4680" w:hanging="4680"/>
        <w:jc w:val="both"/>
        <w:rPr>
          <w:lang w:val="uk-UA"/>
        </w:rPr>
      </w:pPr>
    </w:p>
    <w:p w:rsidR="003A3DF6" w:rsidRDefault="003A3DF6" w:rsidP="00B3607A">
      <w:pPr>
        <w:ind w:left="4680" w:hanging="4680"/>
        <w:jc w:val="both"/>
        <w:rPr>
          <w:lang w:val="uk-UA"/>
        </w:rPr>
      </w:pPr>
    </w:p>
    <w:p w:rsidR="00B3607A" w:rsidRDefault="00B3607A" w:rsidP="00B3607A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</w:p>
    <w:p w:rsidR="00B3607A" w:rsidRPr="00C609CC" w:rsidRDefault="00B3607A" w:rsidP="004C6EFC">
      <w:pPr>
        <w:jc w:val="both"/>
        <w:rPr>
          <w:lang w:val="uk-UA"/>
        </w:rPr>
      </w:pPr>
    </w:p>
    <w:p w:rsidR="00B3607A" w:rsidRPr="00A90346" w:rsidRDefault="00B3607A" w:rsidP="00B3607A">
      <w:pPr>
        <w:jc w:val="both"/>
        <w:rPr>
          <w:lang w:val="uk-UA"/>
        </w:rPr>
      </w:pPr>
    </w:p>
    <w:p w:rsidR="00B3607A" w:rsidRPr="004F1591" w:rsidRDefault="00B3607A" w:rsidP="00B360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Юлія САБІЙ</w:t>
      </w: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5376F1" w:rsidRDefault="005376F1" w:rsidP="005376F1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5376F1" w:rsidRDefault="005376F1" w:rsidP="005376F1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5376F1" w:rsidRDefault="005376F1" w:rsidP="005376F1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  <w:lang w:val="uk-UA"/>
        </w:rPr>
        <w:t>Наталія</w:t>
      </w:r>
      <w:r>
        <w:rPr>
          <w:color w:val="000000"/>
        </w:rPr>
        <w:t xml:space="preserve"> ВІТКОВСЬКА</w:t>
      </w:r>
    </w:p>
    <w:p w:rsidR="005376F1" w:rsidRPr="005376F1" w:rsidRDefault="005376F1"/>
    <w:p w:rsidR="005376F1" w:rsidRPr="00605E0B" w:rsidRDefault="005376F1">
      <w:pPr>
        <w:rPr>
          <w:lang w:val="uk-UA"/>
        </w:rPr>
      </w:pPr>
    </w:p>
    <w:sectPr w:rsidR="005376F1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57156"/>
    <w:rsid w:val="00074146"/>
    <w:rsid w:val="00075C29"/>
    <w:rsid w:val="0007797D"/>
    <w:rsid w:val="00080613"/>
    <w:rsid w:val="00085176"/>
    <w:rsid w:val="00086D32"/>
    <w:rsid w:val="00087BC6"/>
    <w:rsid w:val="00090E2D"/>
    <w:rsid w:val="000B06A0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E2EFF"/>
    <w:rsid w:val="002E3FC3"/>
    <w:rsid w:val="002E50FD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A3DF6"/>
    <w:rsid w:val="003D19E0"/>
    <w:rsid w:val="0040243D"/>
    <w:rsid w:val="004064F2"/>
    <w:rsid w:val="00423601"/>
    <w:rsid w:val="0046696F"/>
    <w:rsid w:val="004732CC"/>
    <w:rsid w:val="00473927"/>
    <w:rsid w:val="004834C4"/>
    <w:rsid w:val="004C6EFC"/>
    <w:rsid w:val="004F0F43"/>
    <w:rsid w:val="00502799"/>
    <w:rsid w:val="005261E2"/>
    <w:rsid w:val="005376F1"/>
    <w:rsid w:val="00552715"/>
    <w:rsid w:val="00562521"/>
    <w:rsid w:val="0057333C"/>
    <w:rsid w:val="005A3727"/>
    <w:rsid w:val="005D1825"/>
    <w:rsid w:val="005D3603"/>
    <w:rsid w:val="005F2598"/>
    <w:rsid w:val="00605E0B"/>
    <w:rsid w:val="006316EF"/>
    <w:rsid w:val="00632496"/>
    <w:rsid w:val="006551D1"/>
    <w:rsid w:val="0066452C"/>
    <w:rsid w:val="006807CE"/>
    <w:rsid w:val="00685831"/>
    <w:rsid w:val="006B2C15"/>
    <w:rsid w:val="006E34C2"/>
    <w:rsid w:val="006E5BA2"/>
    <w:rsid w:val="006F3843"/>
    <w:rsid w:val="006F4B26"/>
    <w:rsid w:val="006F681B"/>
    <w:rsid w:val="0073619E"/>
    <w:rsid w:val="007676F5"/>
    <w:rsid w:val="00775A52"/>
    <w:rsid w:val="007A0AC3"/>
    <w:rsid w:val="007A6ABE"/>
    <w:rsid w:val="007A6ECE"/>
    <w:rsid w:val="007C5EC8"/>
    <w:rsid w:val="007C79DA"/>
    <w:rsid w:val="007F5A2F"/>
    <w:rsid w:val="00800618"/>
    <w:rsid w:val="00817EEC"/>
    <w:rsid w:val="00821C48"/>
    <w:rsid w:val="008411A7"/>
    <w:rsid w:val="00856C82"/>
    <w:rsid w:val="008B617C"/>
    <w:rsid w:val="008D24AB"/>
    <w:rsid w:val="008F6D04"/>
    <w:rsid w:val="00915E57"/>
    <w:rsid w:val="00941837"/>
    <w:rsid w:val="00943F8A"/>
    <w:rsid w:val="009756D1"/>
    <w:rsid w:val="00975811"/>
    <w:rsid w:val="009773DF"/>
    <w:rsid w:val="0099165F"/>
    <w:rsid w:val="00994C75"/>
    <w:rsid w:val="009A6781"/>
    <w:rsid w:val="009B383E"/>
    <w:rsid w:val="009B776A"/>
    <w:rsid w:val="009D7B3A"/>
    <w:rsid w:val="00A600FD"/>
    <w:rsid w:val="00A76539"/>
    <w:rsid w:val="00A7728B"/>
    <w:rsid w:val="00A835B0"/>
    <w:rsid w:val="00A94EAD"/>
    <w:rsid w:val="00AA5052"/>
    <w:rsid w:val="00AC59EF"/>
    <w:rsid w:val="00AD50A7"/>
    <w:rsid w:val="00B0262F"/>
    <w:rsid w:val="00B02EE1"/>
    <w:rsid w:val="00B20601"/>
    <w:rsid w:val="00B3607A"/>
    <w:rsid w:val="00B4288A"/>
    <w:rsid w:val="00B4727A"/>
    <w:rsid w:val="00B47C29"/>
    <w:rsid w:val="00B630E4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09CC"/>
    <w:rsid w:val="00C6650E"/>
    <w:rsid w:val="00C8155A"/>
    <w:rsid w:val="00C93034"/>
    <w:rsid w:val="00CA0943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24CE2"/>
    <w:rsid w:val="00D42174"/>
    <w:rsid w:val="00D55A95"/>
    <w:rsid w:val="00D644C3"/>
    <w:rsid w:val="00D67632"/>
    <w:rsid w:val="00D820D7"/>
    <w:rsid w:val="00DA0FEA"/>
    <w:rsid w:val="00DA6903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44D7C"/>
    <w:rsid w:val="00E61831"/>
    <w:rsid w:val="00E6350D"/>
    <w:rsid w:val="00E66862"/>
    <w:rsid w:val="00EC0F22"/>
    <w:rsid w:val="00EC1407"/>
    <w:rsid w:val="00EE1B5E"/>
    <w:rsid w:val="00EE73A5"/>
    <w:rsid w:val="00EF3680"/>
    <w:rsid w:val="00F041E9"/>
    <w:rsid w:val="00F16676"/>
    <w:rsid w:val="00F27243"/>
    <w:rsid w:val="00F35DAB"/>
    <w:rsid w:val="00F41EE0"/>
    <w:rsid w:val="00F53C04"/>
    <w:rsid w:val="00F53CEE"/>
    <w:rsid w:val="00F96C37"/>
    <w:rsid w:val="00FB596D"/>
    <w:rsid w:val="00FD22BE"/>
    <w:rsid w:val="00FD3027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FDA2-62A0-493C-A66C-C6D5AAF7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D839-A140-477D-947E-05B03E72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2263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14</cp:revision>
  <cp:lastPrinted>2024-01-31T09:48:00Z</cp:lastPrinted>
  <dcterms:created xsi:type="dcterms:W3CDTF">2023-04-26T07:21:00Z</dcterms:created>
  <dcterms:modified xsi:type="dcterms:W3CDTF">2024-02-13T14:18:00Z</dcterms:modified>
</cp:coreProperties>
</file>