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8C745E" w:rsidP="008C745E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74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E560B3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      </w:r>
            <w:proofErr w:type="spellStart"/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2F3392" w:rsidRDefault="002F339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C32" w:rsidRDefault="003F0C3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клопотання </w:t>
      </w:r>
      <w:r w:rsidR="00FF3D49" w:rsidRPr="00FF3D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Державного </w:t>
      </w:r>
      <w:proofErr w:type="spellStart"/>
      <w:r w:rsidR="00FF3D49" w:rsidRPr="00FF3D4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пожежно</w:t>
      </w:r>
      <w:proofErr w:type="spellEnd"/>
      <w:r w:rsidR="00FF3D49" w:rsidRPr="00FF3D49">
        <w:rPr>
          <w:rFonts w:ascii="Times New Roman" w:eastAsia="Times New Roman" w:hAnsi="Times New Roman" w:cs="Times New Roman"/>
          <w:sz w:val="24"/>
          <w:szCs w:val="20"/>
          <w:lang w:eastAsia="ru-RU"/>
        </w:rPr>
        <w:t>-рятувального загону ГУ ДСНС України у Хмельницькій області</w:t>
      </w:r>
      <w:r w:rsidR="0054689F">
        <w:rPr>
          <w:rFonts w:ascii="Times New Roman" w:eastAsia="Times New Roman" w:hAnsi="Times New Roman" w:cs="Times New Roman"/>
          <w:sz w:val="24"/>
          <w:szCs w:val="20"/>
          <w:lang w:eastAsia="ru-RU"/>
        </w:rPr>
        <w:t>, управління праці та соціального захисту населення</w:t>
      </w:r>
      <w:r w:rsidR="0018165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E3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AA5FB9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270D0" w:rsidRPr="008270D0" w:rsidRDefault="008C745E" w:rsidP="004B7EAA">
      <w:pPr>
        <w:numPr>
          <w:ilvl w:val="0"/>
          <w:numId w:val="5"/>
        </w:numPr>
        <w:tabs>
          <w:tab w:val="clear" w:pos="1211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spellStart"/>
      <w:r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розгляд сесії міської ради пропозицію про внесення змін до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-рятувальних підрозділів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8A72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2E5A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A7628A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</w:t>
      </w:r>
      <w:r w:rsidR="008270D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C642C8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D21A8" w:rsidRPr="004B7EAA" w:rsidRDefault="00C642C8" w:rsidP="004B7EAA">
      <w:pPr>
        <w:pStyle w:val="aa"/>
        <w:numPr>
          <w:ilvl w:val="1"/>
          <w:numId w:val="5"/>
        </w:numPr>
        <w:tabs>
          <w:tab w:val="clear" w:pos="1175"/>
          <w:tab w:val="left" w:pos="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викла</w:t>
      </w:r>
      <w:r w:rsidR="00A7628A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ст</w:t>
      </w: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и д</w:t>
      </w:r>
      <w:r w:rsidR="001D21A8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1D21A8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пожежно</w:t>
      </w:r>
      <w:proofErr w:type="spellEnd"/>
      <w:r w:rsidR="001D21A8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-рятувальних підрозділів на території Хмельницької міської територіальної громади на </w:t>
      </w:r>
      <w:r w:rsidR="008A7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1D21A8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2021-2025 роки» у новій редакції згідно додатку</w:t>
      </w:r>
      <w:r w:rsidR="003F0C32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4B7EAA" w:rsidRPr="004B7EAA" w:rsidRDefault="004B7EAA" w:rsidP="004B7EAA">
      <w:pPr>
        <w:pStyle w:val="aa"/>
        <w:numPr>
          <w:ilvl w:val="1"/>
          <w:numId w:val="5"/>
        </w:numPr>
        <w:tabs>
          <w:tab w:val="clear" w:pos="1175"/>
          <w:tab w:val="left" w:pos="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в пункті 8 Паспорту Програми «Загальний обсяг фінансових ресурсів, необхідних для реалізації Програми» цифру «</w:t>
      </w:r>
      <w:r w:rsidR="00774494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5</w:t>
      </w:r>
      <w:r w:rsidR="00774494">
        <w:rPr>
          <w:rFonts w:ascii="Times New Roman" w:hAnsi="Times New Roman" w:cs="Times New Roman"/>
          <w:bCs/>
          <w:color w:val="00000A"/>
          <w:sz w:val="24"/>
          <w:szCs w:val="24"/>
        </w:rPr>
        <w:t>80</w:t>
      </w:r>
      <w:r w:rsidR="00BA5F8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774494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207</w:t>
      </w:r>
      <w:r w:rsidR="00774494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774494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9</w:t>
      </w: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 на «</w:t>
      </w:r>
      <w:r w:rsidR="00BA5F8C" w:rsidRPr="00BA5F8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5</w:t>
      </w:r>
      <w:r w:rsidR="00BA5F8C" w:rsidRPr="00BA5F8C">
        <w:rPr>
          <w:rFonts w:ascii="Times New Roman" w:hAnsi="Times New Roman" w:cs="Times New Roman"/>
          <w:bCs/>
          <w:color w:val="00000A"/>
          <w:sz w:val="24"/>
          <w:szCs w:val="24"/>
        </w:rPr>
        <w:t>8</w:t>
      </w:r>
      <w:r w:rsidR="00BA5F8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3 </w:t>
      </w:r>
      <w:r w:rsidR="00BA5F8C" w:rsidRPr="00BA5F8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207</w:t>
      </w:r>
      <w:r w:rsidR="00BA5F8C" w:rsidRPr="00BA5F8C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BA5F8C" w:rsidRPr="00BA5F8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9</w:t>
      </w: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».  </w:t>
      </w:r>
    </w:p>
    <w:p w:rsidR="00B03DC1" w:rsidRDefault="00B03DC1" w:rsidP="00FD6282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  <w:r w:rsidR="00D835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E5024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EE5024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724B" w:rsidRDefault="008A724B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392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</w:t>
      </w:r>
      <w:r w:rsidR="001031AB"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лександр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СИМЧИШИН    </w:t>
      </w:r>
    </w:p>
    <w:p w:rsidR="006008E1" w:rsidRDefault="006008E1" w:rsidP="00C27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08E1" w:rsidRDefault="006008E1" w:rsidP="00C27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0E0DE9" w:rsidSect="00EE5024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E0DE9" w:rsidRPr="000E0DE9" w:rsidRDefault="000E0DE9" w:rsidP="000E0DE9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proofErr w:type="spellStart"/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>Додаток</w:t>
      </w:r>
      <w:proofErr w:type="spellEnd"/>
    </w:p>
    <w:p w:rsidR="000E0DE9" w:rsidRPr="000E0DE9" w:rsidRDefault="000E0DE9" w:rsidP="000E0DE9">
      <w:pPr>
        <w:tabs>
          <w:tab w:val="left" w:pos="10620"/>
        </w:tabs>
        <w:spacing w:after="0" w:line="240" w:lineRule="auto"/>
        <w:ind w:right="-31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ab/>
        <w:t xml:space="preserve">     </w:t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 xml:space="preserve">до </w:t>
      </w:r>
      <w:proofErr w:type="spellStart"/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>рішення</w:t>
      </w:r>
      <w:proofErr w:type="spellEnd"/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виконавчого комітету</w:t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0E0DE9" w:rsidRPr="000E0DE9" w:rsidRDefault="000E0DE9" w:rsidP="000E0DE9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>від</w:t>
      </w:r>
      <w:proofErr w:type="spellEnd"/>
      <w:proofErr w:type="gramEnd"/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  <w:r w:rsidR="005744BE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08.02.2024</w:t>
      </w: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val="ru-RU" w:eastAsia="ru-RU"/>
        </w:rPr>
        <w:t xml:space="preserve"> № </w:t>
      </w:r>
      <w:r w:rsidR="005744BE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215</w:t>
      </w:r>
      <w:bookmarkStart w:id="1" w:name="_GoBack"/>
      <w:bookmarkEnd w:id="1"/>
    </w:p>
    <w:p w:rsidR="000E0DE9" w:rsidRDefault="000E0DE9" w:rsidP="000E0D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Pr="000E0DE9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Заходи і завдання</w:t>
      </w:r>
    </w:p>
    <w:p w:rsidR="00D1791B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пожежно</w:t>
      </w:r>
      <w:proofErr w:type="spellEnd"/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-рятувальних підрозділів на території Хмельницької міської територіальної громади </w:t>
      </w:r>
    </w:p>
    <w:p w:rsidR="000E0DE9" w:rsidRPr="000E0DE9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на 2021-2025 роки</w:t>
      </w:r>
    </w:p>
    <w:tbl>
      <w:tblPr>
        <w:tblStyle w:val="a7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1936"/>
        <w:gridCol w:w="786"/>
        <w:gridCol w:w="2008"/>
        <w:gridCol w:w="1720"/>
        <w:gridCol w:w="1492"/>
        <w:gridCol w:w="1203"/>
        <w:gridCol w:w="866"/>
        <w:gridCol w:w="866"/>
        <w:gridCol w:w="966"/>
        <w:gridCol w:w="1016"/>
        <w:gridCol w:w="866"/>
      </w:tblGrid>
      <w:tr w:rsidR="000E0DE9" w:rsidRPr="000E0DE9" w:rsidTr="000E0DE9">
        <w:trPr>
          <w:jc w:val="center"/>
        </w:trPr>
        <w:tc>
          <w:tcPr>
            <w:tcW w:w="1491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напрямку діяльності</w:t>
            </w:r>
          </w:p>
        </w:tc>
        <w:tc>
          <w:tcPr>
            <w:tcW w:w="2148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Строк вико-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нання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2074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Головний розпорядник бюджетних коштів</w:t>
            </w:r>
          </w:p>
        </w:tc>
        <w:tc>
          <w:tcPr>
            <w:tcW w:w="1529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Джерела фінансування (державний, бюджет міської громади, інші)</w:t>
            </w:r>
          </w:p>
        </w:tc>
        <w:tc>
          <w:tcPr>
            <w:tcW w:w="1247" w:type="dxa"/>
            <w:vMerge w:val="restart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Прогно-зований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обсяг фінансових ресурсів для виконання завдань,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430" w:type="dxa"/>
            <w:gridSpan w:val="5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 тому числі за роками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66" w:type="dxa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Align w:val="center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1.Організаційне забезпечення у сфері пожежної безпеки</w:t>
            </w: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26930,5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5049,1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3465,1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10741,1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3399,1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4276,1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905,7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188,6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Виконання заходів, запропонованих приписами органів державного нагляду і контролю у сфері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Управління культури та туризму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міської територіальної громади, спеціальні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фонди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5790,0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1761,0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1227,0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982,0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984,0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охорони здоров’я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1666,0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житлової політики і майна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функціонування в будинках підвищеної поверховості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систем: централізованого пожежного спостерігання, оповіщення про пожежу та управління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евакуюванням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людей,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протидимного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міської територіальної громади, кошти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евакуюванням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людей,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протидимного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48261,2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8914,8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11096,1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14099,4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6522,2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7628,7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2.Організаційне забезпечення у сфері техногенної безпеки та цивільного </w:t>
            </w:r>
            <w:r w:rsidRPr="000E0D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захисту населення</w:t>
            </w: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Організація повноцінного функціонування служби порятунку на воді, що проводить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пожежно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Хмельницька міська комунальна аварійно-рятувальна служба на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водних об’єктах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 міської територіальної громади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18155,7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3399,6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3607,9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4183,0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охорони здоров’я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міської територіальної громади, кошти комунальних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підприємств</w:t>
            </w:r>
          </w:p>
        </w:tc>
        <w:tc>
          <w:tcPr>
            <w:tcW w:w="1247" w:type="dxa"/>
          </w:tcPr>
          <w:p w:rsidR="000E0DE9" w:rsidRPr="000E0DE9" w:rsidRDefault="0018165C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44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7650,0</w:t>
            </w:r>
          </w:p>
        </w:tc>
        <w:tc>
          <w:tcPr>
            <w:tcW w:w="866" w:type="dxa"/>
          </w:tcPr>
          <w:p w:rsidR="000E0DE9" w:rsidRPr="000E0DE9" w:rsidRDefault="0018165C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Комунальне підприємство  «Агенція муніципальної нерухомості»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" w:name="__DdeLink__1137_28016008621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2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2484,0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44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культури та туризму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4F770B" w:rsidRPr="00311183" w:rsidRDefault="0018165C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  <w:r w:rsidR="00C6543B"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BA44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4F770B"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66" w:type="dxa"/>
          </w:tcPr>
          <w:p w:rsidR="000E0DE9" w:rsidRPr="00311183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311183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122362" w:rsidRPr="00311183" w:rsidRDefault="00122362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C6543B"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BA44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66" w:type="dxa"/>
          </w:tcPr>
          <w:p w:rsidR="000E0DE9" w:rsidRPr="00BA4460" w:rsidRDefault="00BA4460" w:rsidP="001816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1816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0 000.0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Своєчасне запобігання та ліквідація надзвичайних ситуацій, здійснення запобіжних заходів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 разі загрози виникнення надзвичайної ситуації на території міської громади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Накопичення, поповнення матеріальних цінностей матеріального резерву місцевого рівня відповідно до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затвердженої номенклатури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:rsidR="000E0DE9" w:rsidRPr="000E0DE9" w:rsidRDefault="00311183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9200,0</w:t>
            </w:r>
          </w:p>
        </w:tc>
        <w:tc>
          <w:tcPr>
            <w:tcW w:w="866" w:type="dxa"/>
          </w:tcPr>
          <w:p w:rsidR="001F3181" w:rsidRPr="000E0DE9" w:rsidRDefault="001F3181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BA44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BA4460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1000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АРЗ СП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2525,0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3" w:name="__DdeLink__1263_63425196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засобами індивідуального захисту органів дихання </w:t>
            </w:r>
            <w:bookmarkEnd w:id="3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непрацюючого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Керівники потенційно небезпечних об’єктів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Кошти потенційно небезпечних об’єктів, бюджет міської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територіальної громади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1242,0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0E0DE9" w:rsidRDefault="0018165C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866" w:type="dxa"/>
          </w:tcPr>
          <w:p w:rsidR="000E0DE9" w:rsidRPr="000E0DE9" w:rsidRDefault="0018165C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4F770B" w:rsidRPr="000E0DE9" w:rsidRDefault="004F770B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122362" w:rsidRPr="000E0DE9" w:rsidRDefault="00122362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 грошової допомоги постраждалим /власникам/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 грошової допомоги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:rsidR="000E0DE9" w:rsidRPr="000E0DE9" w:rsidRDefault="00774494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D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0E0DE9" w:rsidRPr="00FF3D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66" w:type="dxa"/>
          </w:tcPr>
          <w:p w:rsidR="000E0DE9" w:rsidRPr="000E0DE9" w:rsidRDefault="00774494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D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774494" w:rsidP="00AD12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501</w:t>
            </w:r>
            <w:r w:rsidR="00AD12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E0DE9"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606,7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13695,6</w:t>
            </w:r>
          </w:p>
        </w:tc>
        <w:tc>
          <w:tcPr>
            <w:tcW w:w="966" w:type="dxa"/>
          </w:tcPr>
          <w:p w:rsidR="000E0DE9" w:rsidRPr="00311183" w:rsidRDefault="00311183" w:rsidP="000358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129</w:t>
            </w:r>
            <w:r w:rsidR="0003586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0E0DE9"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66" w:type="dxa"/>
          </w:tcPr>
          <w:p w:rsidR="000E0DE9" w:rsidRPr="000E0DE9" w:rsidRDefault="0003586E" w:rsidP="007744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E40249" w:rsidRP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74494" w:rsidRP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 w:rsidR="000E0DE9"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658,0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3. Забезпечення та розвиток інфраструктури </w:t>
            </w:r>
            <w:proofErr w:type="spellStart"/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пожежно</w:t>
            </w:r>
            <w:proofErr w:type="spellEnd"/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-рятувальних підрозділів</w:t>
            </w: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ремонт, заміна та встановлення вуличних пожежних гідрантів;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комунальної інфраструктури Хмельницької міської ради,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газодимо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-захисної служби на території міської громади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газодимозахисної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служби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високого рівня боєздатності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оперативно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-рятувальних підрозділів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ДСНС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тепло-відбивних костюмів, спеціального захисного одягу, взуття для пожежних, касок,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поясів, карабінів та краг для пожежних; - засобів пожежогасіння.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міської територіальної громади, інші джерела фінансування незаборонені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6010,0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Придбання нової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пожежно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F34E4E" w:rsidP="00F34E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F34E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866" w:type="dxa"/>
          </w:tcPr>
          <w:p w:rsidR="000E0DE9" w:rsidRPr="000E0DE9" w:rsidRDefault="00F34E4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F34E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пожежно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пневмоподушки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деконтамінації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т.п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надувних модульних наметів;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електро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та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гідроінструменту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засобів радіозв’язку.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паливно-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мастильними матеріалами для: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попередження та ліквідації наслідків надзвичайних ситуацій;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гасіння пожеж і проведення інших рятувальних робіт;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гасіння пожеж в екосистемах;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заходів з дезінфекції;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робіт зі зрізання аварійних дерев;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робіт з відкачування води;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 ДПРЗ ГУ ДСНС України у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" w:name="__DdeLink__2310_3719358113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 міської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територіальної громади</w:t>
            </w:r>
            <w:bookmarkEnd w:id="4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Покращення умов несення служби особовим складом в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пожежно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-рятувальних підрозділах: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облаштування та оновлення приміщень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пожежно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-рятувальних підрозділів;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обладнання підрозділів системами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відеоспостереження;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підготовка до опалювального сезону та заходи з енергозбереження;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забезпечення особового складу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форменним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одягом та взуттям.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F34E4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34E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66" w:type="dxa"/>
          </w:tcPr>
          <w:p w:rsidR="000E0DE9" w:rsidRPr="000E0DE9" w:rsidRDefault="00F34E4E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4E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33090,0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5230,0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7730,0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7730,0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6730,0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214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Заходи спрямовані на забезпечення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Створення та функціонування  консультаційних пунктів цивільного захисту та забезпечення їх  навчальною літературою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Виконавчий комітет Хмельницької міської ради, управління з питань  ЦЗН і ОП, управління адміністративних послуг, </w:t>
            </w:r>
            <w:bookmarkStart w:id="5" w:name="__DdeLink__3008_948251735"/>
            <w:bookmarkEnd w:id="5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ХРУ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6" w:name="__DdeLink__2310_3719358113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6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Сприяння волонтерському та добровольчому руху в громаді: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Поширення і пропагування культури безпеки життєдіяльності серед вихованців дошкільних та учнів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загально-освітніх навчальних закладів: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C83FB5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проведення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брейнрингів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 вікторин; 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літніх денних таборів;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Департамент освіти та науки Хмельницької міської ради,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ХРУ ГУ ДСНС України у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7" w:name="__DdeLink__2310_37193581131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 міської територіальної громади</w:t>
            </w:r>
            <w:bookmarkEnd w:id="7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інші джерела фінансування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Програмою:</w:t>
            </w:r>
          </w:p>
        </w:tc>
        <w:tc>
          <w:tcPr>
            <w:tcW w:w="1247" w:type="dxa"/>
          </w:tcPr>
          <w:p w:rsidR="000E0DE9" w:rsidRPr="000E0DE9" w:rsidRDefault="00BA4460" w:rsidP="007744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="00AD12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D12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E0DE9"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18737,0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30071,7</w:t>
            </w:r>
          </w:p>
        </w:tc>
        <w:tc>
          <w:tcPr>
            <w:tcW w:w="966" w:type="dxa"/>
          </w:tcPr>
          <w:p w:rsidR="000E0DE9" w:rsidRPr="000E0DE9" w:rsidRDefault="000E0DE9" w:rsidP="000E7F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83F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E7FE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66" w:type="dxa"/>
          </w:tcPr>
          <w:p w:rsidR="000E0DE9" w:rsidRPr="000E0DE9" w:rsidRDefault="000E7FE5" w:rsidP="007744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7FE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AD12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7744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D12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E7FE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27</w:t>
            </w:r>
            <w:r w:rsidR="0003586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0E0DE9" w:rsidRPr="000E7F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20066,7</w:t>
            </w:r>
          </w:p>
        </w:tc>
      </w:tr>
    </w:tbl>
    <w:p w:rsidR="000E0DE9" w:rsidRP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A5AF7" w:rsidRDefault="00EA5AF7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P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Керуючий справами виконавчого комітету                                                                </w:t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Юлія САБІЙ</w:t>
      </w:r>
    </w:p>
    <w:p w:rsidR="000E0DE9" w:rsidRDefault="000E0DE9" w:rsidP="000E0DE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 w:rsidP="000E0DE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Pr="000E0DE9" w:rsidRDefault="000E0DE9" w:rsidP="000E0DE9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>В.о. начальника управління з питань цивільного захисту населення і охорони праці</w:t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  <w:t>Богдан МОВЧАН</w:t>
      </w: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0E0DE9" w:rsidSect="000E0DE9">
      <w:pgSz w:w="16838" w:h="11906" w:orient="landscape"/>
      <w:pgMar w:top="170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1786"/>
    <w:rsid w:val="00012F95"/>
    <w:rsid w:val="00015688"/>
    <w:rsid w:val="0003586E"/>
    <w:rsid w:val="000379B7"/>
    <w:rsid w:val="00060038"/>
    <w:rsid w:val="00061A45"/>
    <w:rsid w:val="0006278D"/>
    <w:rsid w:val="00067A00"/>
    <w:rsid w:val="0007038D"/>
    <w:rsid w:val="00076DD3"/>
    <w:rsid w:val="00081B9C"/>
    <w:rsid w:val="000909AF"/>
    <w:rsid w:val="00092B91"/>
    <w:rsid w:val="000A2878"/>
    <w:rsid w:val="000B4096"/>
    <w:rsid w:val="000C6830"/>
    <w:rsid w:val="000E0DE9"/>
    <w:rsid w:val="000E7FE5"/>
    <w:rsid w:val="000F3CAD"/>
    <w:rsid w:val="001031AB"/>
    <w:rsid w:val="00103F13"/>
    <w:rsid w:val="001079A0"/>
    <w:rsid w:val="00116B32"/>
    <w:rsid w:val="001204AA"/>
    <w:rsid w:val="00122362"/>
    <w:rsid w:val="00132C33"/>
    <w:rsid w:val="00153CB1"/>
    <w:rsid w:val="00180A17"/>
    <w:rsid w:val="0018165C"/>
    <w:rsid w:val="001D0CCC"/>
    <w:rsid w:val="001D21A8"/>
    <w:rsid w:val="001F3181"/>
    <w:rsid w:val="001F348C"/>
    <w:rsid w:val="00224BF4"/>
    <w:rsid w:val="00265FAA"/>
    <w:rsid w:val="00287666"/>
    <w:rsid w:val="002946BD"/>
    <w:rsid w:val="00294E97"/>
    <w:rsid w:val="00297203"/>
    <w:rsid w:val="002E5A19"/>
    <w:rsid w:val="002F3392"/>
    <w:rsid w:val="00306540"/>
    <w:rsid w:val="00310AD5"/>
    <w:rsid w:val="00311183"/>
    <w:rsid w:val="00314BA0"/>
    <w:rsid w:val="003150BA"/>
    <w:rsid w:val="0032306C"/>
    <w:rsid w:val="00341962"/>
    <w:rsid w:val="00346A46"/>
    <w:rsid w:val="0036176D"/>
    <w:rsid w:val="003721B5"/>
    <w:rsid w:val="00396CA2"/>
    <w:rsid w:val="003A2C42"/>
    <w:rsid w:val="003A7F91"/>
    <w:rsid w:val="003D4FB1"/>
    <w:rsid w:val="003E3ED6"/>
    <w:rsid w:val="003E42CA"/>
    <w:rsid w:val="003F0C32"/>
    <w:rsid w:val="003F1CA7"/>
    <w:rsid w:val="00404E6D"/>
    <w:rsid w:val="00435085"/>
    <w:rsid w:val="00442A54"/>
    <w:rsid w:val="00451C68"/>
    <w:rsid w:val="0047138D"/>
    <w:rsid w:val="004747A9"/>
    <w:rsid w:val="004859C3"/>
    <w:rsid w:val="00486E87"/>
    <w:rsid w:val="00487835"/>
    <w:rsid w:val="004933E0"/>
    <w:rsid w:val="00497D1F"/>
    <w:rsid w:val="004A7808"/>
    <w:rsid w:val="004B7EAA"/>
    <w:rsid w:val="004C661D"/>
    <w:rsid w:val="004E251D"/>
    <w:rsid w:val="004F770B"/>
    <w:rsid w:val="00516511"/>
    <w:rsid w:val="005419D3"/>
    <w:rsid w:val="0054689F"/>
    <w:rsid w:val="005607E9"/>
    <w:rsid w:val="0056769D"/>
    <w:rsid w:val="005744BE"/>
    <w:rsid w:val="0057582A"/>
    <w:rsid w:val="00577045"/>
    <w:rsid w:val="00577C8D"/>
    <w:rsid w:val="00580FBF"/>
    <w:rsid w:val="00586D60"/>
    <w:rsid w:val="00591814"/>
    <w:rsid w:val="00595E20"/>
    <w:rsid w:val="005A0FE5"/>
    <w:rsid w:val="005C15BB"/>
    <w:rsid w:val="005E0F48"/>
    <w:rsid w:val="006008E1"/>
    <w:rsid w:val="00642D81"/>
    <w:rsid w:val="00650919"/>
    <w:rsid w:val="006679D5"/>
    <w:rsid w:val="00683401"/>
    <w:rsid w:val="00687401"/>
    <w:rsid w:val="006B4FC9"/>
    <w:rsid w:val="006C777F"/>
    <w:rsid w:val="006D6C5D"/>
    <w:rsid w:val="00705F19"/>
    <w:rsid w:val="00714C35"/>
    <w:rsid w:val="0071511C"/>
    <w:rsid w:val="00715EB1"/>
    <w:rsid w:val="00773D2B"/>
    <w:rsid w:val="00774494"/>
    <w:rsid w:val="00774844"/>
    <w:rsid w:val="007807F8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270D0"/>
    <w:rsid w:val="00843CEF"/>
    <w:rsid w:val="00856E6C"/>
    <w:rsid w:val="00861DA5"/>
    <w:rsid w:val="008633D9"/>
    <w:rsid w:val="00876EFF"/>
    <w:rsid w:val="00892107"/>
    <w:rsid w:val="008A724B"/>
    <w:rsid w:val="008C745E"/>
    <w:rsid w:val="008E47C6"/>
    <w:rsid w:val="008F2B75"/>
    <w:rsid w:val="008F378E"/>
    <w:rsid w:val="00901FD6"/>
    <w:rsid w:val="00935177"/>
    <w:rsid w:val="00941900"/>
    <w:rsid w:val="00946935"/>
    <w:rsid w:val="009518F0"/>
    <w:rsid w:val="00960AB7"/>
    <w:rsid w:val="00960F91"/>
    <w:rsid w:val="00962B22"/>
    <w:rsid w:val="0096624B"/>
    <w:rsid w:val="00966F9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2100"/>
    <w:rsid w:val="00A457F8"/>
    <w:rsid w:val="00A458B0"/>
    <w:rsid w:val="00A516A4"/>
    <w:rsid w:val="00A649E3"/>
    <w:rsid w:val="00A7628A"/>
    <w:rsid w:val="00A77DDE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D1239"/>
    <w:rsid w:val="00AF17B1"/>
    <w:rsid w:val="00AF19ED"/>
    <w:rsid w:val="00B01822"/>
    <w:rsid w:val="00B03DC1"/>
    <w:rsid w:val="00B10FE5"/>
    <w:rsid w:val="00B25FC0"/>
    <w:rsid w:val="00B261B1"/>
    <w:rsid w:val="00B27AC4"/>
    <w:rsid w:val="00B33003"/>
    <w:rsid w:val="00B34A75"/>
    <w:rsid w:val="00B404C9"/>
    <w:rsid w:val="00B74ADA"/>
    <w:rsid w:val="00B86445"/>
    <w:rsid w:val="00B95770"/>
    <w:rsid w:val="00B96671"/>
    <w:rsid w:val="00BA1FA4"/>
    <w:rsid w:val="00BA4460"/>
    <w:rsid w:val="00BA5F8C"/>
    <w:rsid w:val="00BB556C"/>
    <w:rsid w:val="00BB73EB"/>
    <w:rsid w:val="00BD5748"/>
    <w:rsid w:val="00BE1AA7"/>
    <w:rsid w:val="00BE2EDF"/>
    <w:rsid w:val="00BE73F3"/>
    <w:rsid w:val="00BF6DA2"/>
    <w:rsid w:val="00C165D5"/>
    <w:rsid w:val="00C176E5"/>
    <w:rsid w:val="00C247C3"/>
    <w:rsid w:val="00C25CA6"/>
    <w:rsid w:val="00C2704E"/>
    <w:rsid w:val="00C3025C"/>
    <w:rsid w:val="00C3172A"/>
    <w:rsid w:val="00C41F9F"/>
    <w:rsid w:val="00C52C8D"/>
    <w:rsid w:val="00C53AE6"/>
    <w:rsid w:val="00C642C8"/>
    <w:rsid w:val="00C6543B"/>
    <w:rsid w:val="00C70F41"/>
    <w:rsid w:val="00C738B2"/>
    <w:rsid w:val="00C769A2"/>
    <w:rsid w:val="00C82A49"/>
    <w:rsid w:val="00C83FB5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4F56"/>
    <w:rsid w:val="00D06A08"/>
    <w:rsid w:val="00D1791B"/>
    <w:rsid w:val="00D2106B"/>
    <w:rsid w:val="00D2656C"/>
    <w:rsid w:val="00D573B0"/>
    <w:rsid w:val="00D60AD5"/>
    <w:rsid w:val="00D81D96"/>
    <w:rsid w:val="00D835BB"/>
    <w:rsid w:val="00D87EEE"/>
    <w:rsid w:val="00DA499D"/>
    <w:rsid w:val="00DB49F8"/>
    <w:rsid w:val="00DB5F80"/>
    <w:rsid w:val="00DC48EC"/>
    <w:rsid w:val="00DD26EE"/>
    <w:rsid w:val="00DD6D3F"/>
    <w:rsid w:val="00DE0A60"/>
    <w:rsid w:val="00DE2E1D"/>
    <w:rsid w:val="00DE5806"/>
    <w:rsid w:val="00DF65D6"/>
    <w:rsid w:val="00DF6639"/>
    <w:rsid w:val="00E02C37"/>
    <w:rsid w:val="00E04767"/>
    <w:rsid w:val="00E32963"/>
    <w:rsid w:val="00E40249"/>
    <w:rsid w:val="00E5193B"/>
    <w:rsid w:val="00E560B3"/>
    <w:rsid w:val="00E6261E"/>
    <w:rsid w:val="00E71A7D"/>
    <w:rsid w:val="00E71C31"/>
    <w:rsid w:val="00E74ADE"/>
    <w:rsid w:val="00E877CE"/>
    <w:rsid w:val="00EA5AF7"/>
    <w:rsid w:val="00ED7562"/>
    <w:rsid w:val="00EE5024"/>
    <w:rsid w:val="00F061B2"/>
    <w:rsid w:val="00F255F3"/>
    <w:rsid w:val="00F347FE"/>
    <w:rsid w:val="00F34833"/>
    <w:rsid w:val="00F34E4E"/>
    <w:rsid w:val="00F541E7"/>
    <w:rsid w:val="00F64346"/>
    <w:rsid w:val="00F6767F"/>
    <w:rsid w:val="00F7640B"/>
    <w:rsid w:val="00F84252"/>
    <w:rsid w:val="00F92342"/>
    <w:rsid w:val="00F94ABC"/>
    <w:rsid w:val="00F97B64"/>
    <w:rsid w:val="00FA1D5F"/>
    <w:rsid w:val="00FA3971"/>
    <w:rsid w:val="00FA6292"/>
    <w:rsid w:val="00FA6D0A"/>
    <w:rsid w:val="00FB1C18"/>
    <w:rsid w:val="00FB663D"/>
    <w:rsid w:val="00FC49C9"/>
    <w:rsid w:val="00FC4F87"/>
    <w:rsid w:val="00FC7DC6"/>
    <w:rsid w:val="00FD6282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C3F6-9B5A-44AB-A04D-FEE3DB9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5CBD-67F9-4760-BDD0-1F2A0649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13</Pages>
  <Words>10977</Words>
  <Characters>6258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31</cp:revision>
  <cp:lastPrinted>2023-10-19T12:30:00Z</cp:lastPrinted>
  <dcterms:created xsi:type="dcterms:W3CDTF">2023-02-21T15:22:00Z</dcterms:created>
  <dcterms:modified xsi:type="dcterms:W3CDTF">2024-02-13T14:09:00Z</dcterms:modified>
</cp:coreProperties>
</file>