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C0F2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</w:t>
      </w:r>
      <w:r w:rsidR="00E6350D">
        <w:t xml:space="preserve"> питань  безоплатної передачі в</w:t>
      </w:r>
      <w:r w:rsidRPr="00D9394D">
        <w:t xml:space="preserve"> комунальну власність Хмельницької міської територіальної громади</w:t>
      </w:r>
      <w:r w:rsidR="002B7182">
        <w:t xml:space="preserve"> </w:t>
      </w:r>
      <w:r w:rsidR="00106C0B">
        <w:t>зовнішніх мереж теплопостачання до торговельно-офісного центру на вул. Свободи, 18/2 в місті Хмельницькому товариства з обмеженою відповідальністю «</w:t>
      </w:r>
      <w:proofErr w:type="spellStart"/>
      <w:r w:rsidR="00106C0B">
        <w:t>Укрстандарт</w:t>
      </w:r>
      <w:proofErr w:type="spellEnd"/>
      <w:r w:rsidR="00106C0B">
        <w:t>»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6350D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На</w:t>
      </w:r>
      <w:r w:rsidR="00106C0B">
        <w:t xml:space="preserve"> виконання рішення тридцять п’ятої</w:t>
      </w:r>
      <w:r w:rsidR="00EC0F22">
        <w:t xml:space="preserve"> с</w:t>
      </w:r>
      <w:r>
        <w:t>есії Хме</w:t>
      </w:r>
      <w:r w:rsidR="00106C0B">
        <w:t xml:space="preserve">льницької міської ради від </w:t>
      </w:r>
      <w:r w:rsidR="00A62B21">
        <w:t xml:space="preserve">                    </w:t>
      </w:r>
      <w:r w:rsidR="00106C0B">
        <w:t>10.11.2023 № 39</w:t>
      </w:r>
      <w:r w:rsidR="00EC0F22">
        <w:t xml:space="preserve"> «Про надання згоди на безоплатну передачу в комунальну власність Хмельницької міської</w:t>
      </w:r>
      <w:r>
        <w:t xml:space="preserve"> територіальної громади </w:t>
      </w:r>
      <w:r w:rsidR="00106C0B">
        <w:t>зовнішніх мереж теплопостачання до торговельно-офісного центру на вул. Свободи, 18/2 в місті Хмельницькому товариства з обмеженою відповідальністю «</w:t>
      </w:r>
      <w:proofErr w:type="spellStart"/>
      <w:r w:rsidR="00106C0B">
        <w:t>Укрстандарт</w:t>
      </w:r>
      <w:proofErr w:type="spellEnd"/>
      <w:r>
        <w:t>»</w:t>
      </w:r>
      <w:r w:rsidR="00080613">
        <w:t>,</w:t>
      </w:r>
      <w:r w:rsidR="00F66898">
        <w:t xml:space="preserve"> та на підставі клопотання </w:t>
      </w:r>
      <w:r w:rsidR="00F66898" w:rsidRPr="001D2D19">
        <w:t>товариства з обмеженою відповідальністю «</w:t>
      </w:r>
      <w:proofErr w:type="spellStart"/>
      <w:r w:rsidR="00F66898" w:rsidRPr="001D2D19">
        <w:t>Ук</w:t>
      </w:r>
      <w:r w:rsidR="00F66898">
        <w:t>р</w:t>
      </w:r>
      <w:r w:rsidR="00F66898" w:rsidRPr="001D2D19">
        <w:t>стандарт</w:t>
      </w:r>
      <w:proofErr w:type="spellEnd"/>
      <w:r w:rsidR="00F66898" w:rsidRPr="001D2D19">
        <w:t>»</w:t>
      </w:r>
      <w:r w:rsidR="00F66898">
        <w:t>,</w:t>
      </w:r>
      <w:r>
        <w:rPr>
          <w:color w:val="000000"/>
        </w:rPr>
        <w:t xml:space="preserve"> </w:t>
      </w:r>
      <w:r w:rsidR="002E50FD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2E50FD" w:rsidRPr="00765485">
        <w:rPr>
          <w:color w:val="000000"/>
          <w:szCs w:val="20"/>
        </w:rPr>
        <w:t>рішенням сорок другої сесії міської ради від 17.09.2014 №</w:t>
      </w:r>
      <w:r w:rsidR="002E50FD">
        <w:rPr>
          <w:color w:val="000000"/>
          <w:szCs w:val="20"/>
        </w:rPr>
        <w:t> </w:t>
      </w:r>
      <w:r w:rsidR="002E50FD" w:rsidRPr="00765485">
        <w:rPr>
          <w:color w:val="000000"/>
          <w:szCs w:val="20"/>
        </w:rPr>
        <w:t>17 «</w:t>
      </w:r>
      <w:r w:rsidR="002E50FD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2E50FD" w:rsidRPr="00DD60CC">
        <w:rPr>
          <w:color w:val="000000"/>
        </w:rPr>
        <w:t xml:space="preserve">, виконавчий комітет </w:t>
      </w:r>
      <w:r w:rsidR="002E50FD">
        <w:rPr>
          <w:color w:val="000000"/>
        </w:rPr>
        <w:t xml:space="preserve">Хмельницької </w:t>
      </w:r>
      <w:r w:rsidR="002E50FD" w:rsidRPr="00DD60CC">
        <w:rPr>
          <w:color w:val="000000"/>
        </w:rPr>
        <w:t>міської ради</w:t>
      </w:r>
      <w:r w:rsidR="00DD4B44" w:rsidRPr="00DD60CC">
        <w:rPr>
          <w:color w:val="000000"/>
        </w:rPr>
        <w:t xml:space="preserve">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5376F1" w:rsidRPr="00C871D8">
        <w:t xml:space="preserve">Створити комісію з питань </w:t>
      </w:r>
      <w:r w:rsidR="005376F1">
        <w:t xml:space="preserve">безоплатної </w:t>
      </w:r>
      <w:r w:rsidR="005376F1" w:rsidRPr="00C871D8">
        <w:t xml:space="preserve">передачі в комунальну власність </w:t>
      </w:r>
      <w:r w:rsidR="005376F1">
        <w:t xml:space="preserve">Хмельницької міської територіальної громади </w:t>
      </w:r>
      <w:r w:rsidR="00106C0B">
        <w:t>зовнішніх мереж теплопостачання довжиною 54 м/п до торговельно</w:t>
      </w:r>
      <w:r w:rsidR="00996F51">
        <w:t xml:space="preserve"> </w:t>
      </w:r>
      <w:r w:rsidR="00106C0B">
        <w:t>-</w:t>
      </w:r>
      <w:r w:rsidR="00996F51">
        <w:t xml:space="preserve"> </w:t>
      </w:r>
      <w:r w:rsidR="00106C0B">
        <w:t xml:space="preserve">офісного центру на вул. Свободи, 18/2 в </w:t>
      </w:r>
      <w:r w:rsidR="002009F8">
        <w:t xml:space="preserve">                                                   </w:t>
      </w:r>
      <w:r w:rsidR="00106C0B">
        <w:t>м. Хмельницькому товариства з обмеженою відповідальністю «</w:t>
      </w:r>
      <w:proofErr w:type="spellStart"/>
      <w:r w:rsidR="00106C0B">
        <w:t>Укрстандарт</w:t>
      </w:r>
      <w:proofErr w:type="spellEnd"/>
      <w:r w:rsidR="00106C0B">
        <w:t>»</w:t>
      </w:r>
      <w:r w:rsidR="00EE1B5E">
        <w:t xml:space="preserve"> </w:t>
      </w:r>
      <w:r w:rsidR="005376F1">
        <w:t>у</w:t>
      </w:r>
      <w:r w:rsidR="005376F1" w:rsidRPr="000C7209">
        <w:t xml:space="preserve"> складі</w:t>
      </w:r>
      <w:r w:rsidR="005376F1">
        <w:t xml:space="preserve"> згідно з додатком</w:t>
      </w:r>
      <w:r w:rsidR="00D15035">
        <w:rPr>
          <w:color w:val="000000"/>
          <w:spacing w:val="-1"/>
        </w:rPr>
        <w:t>.</w:t>
      </w:r>
    </w:p>
    <w:p w:rsidR="00224412" w:rsidRDefault="002B7182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A76539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7A6ECE" w:rsidRPr="00DD60CC" w:rsidRDefault="007A6ECE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9A64CB" w:rsidRDefault="009A64CB" w:rsidP="003A1FC3">
      <w:pPr>
        <w:jc w:val="both"/>
        <w:rPr>
          <w:color w:val="000000"/>
          <w:lang w:val="uk-UA"/>
        </w:rPr>
      </w:pPr>
    </w:p>
    <w:p w:rsidR="009A64CB" w:rsidRDefault="009A64CB" w:rsidP="003A1FC3">
      <w:pPr>
        <w:jc w:val="both"/>
        <w:rPr>
          <w:color w:val="000000"/>
          <w:lang w:val="uk-UA"/>
        </w:rPr>
      </w:pPr>
    </w:p>
    <w:p w:rsidR="00996F51" w:rsidRDefault="00996F51" w:rsidP="00E12D16">
      <w:pPr>
        <w:jc w:val="both"/>
        <w:rPr>
          <w:lang w:val="uk-UA"/>
        </w:rPr>
      </w:pPr>
    </w:p>
    <w:p w:rsidR="0050006C" w:rsidRDefault="0050006C" w:rsidP="005376F1">
      <w:pPr>
        <w:ind w:left="5760"/>
        <w:jc w:val="both"/>
        <w:rPr>
          <w:lang w:val="uk-UA"/>
        </w:rPr>
      </w:pPr>
    </w:p>
    <w:p w:rsidR="0050006C" w:rsidRDefault="0050006C" w:rsidP="005376F1">
      <w:pPr>
        <w:ind w:left="5760"/>
        <w:jc w:val="both"/>
        <w:rPr>
          <w:lang w:val="uk-UA"/>
        </w:rPr>
      </w:pP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Додаток до рішення виконавчого комітету  міської ради </w:t>
      </w:r>
    </w:p>
    <w:p w:rsidR="005376F1" w:rsidRPr="000C4908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9223CA">
        <w:rPr>
          <w:lang w:val="uk-UA"/>
        </w:rPr>
        <w:t>25</w:t>
      </w:r>
      <w:r w:rsidRPr="000C4908">
        <w:rPr>
          <w:lang w:val="uk-UA"/>
        </w:rPr>
        <w:t>»</w:t>
      </w:r>
      <w:r w:rsidR="009223CA">
        <w:rPr>
          <w:lang w:val="uk-UA"/>
        </w:rPr>
        <w:t>01.</w:t>
      </w:r>
      <w:r w:rsidRPr="000C4908">
        <w:rPr>
          <w:lang w:val="uk-UA"/>
        </w:rPr>
        <w:t>20</w:t>
      </w:r>
      <w:r w:rsidR="002007EF">
        <w:rPr>
          <w:lang w:val="uk-UA"/>
        </w:rPr>
        <w:t>24</w:t>
      </w:r>
      <w:r w:rsidRPr="000C4908">
        <w:rPr>
          <w:lang w:val="uk-UA"/>
        </w:rPr>
        <w:t xml:space="preserve"> року </w:t>
      </w:r>
    </w:p>
    <w:p w:rsidR="005376F1" w:rsidRDefault="005376F1" w:rsidP="005376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9223CA">
        <w:rPr>
          <w:lang w:val="uk-UA"/>
        </w:rPr>
        <w:t>139</w:t>
      </w:r>
      <w:bookmarkStart w:id="0" w:name="_GoBack"/>
      <w:bookmarkEnd w:id="0"/>
    </w:p>
    <w:p w:rsidR="005376F1" w:rsidRDefault="005376F1" w:rsidP="005376F1">
      <w:pPr>
        <w:ind w:left="5760"/>
        <w:jc w:val="both"/>
        <w:rPr>
          <w:lang w:val="uk-UA"/>
        </w:rPr>
      </w:pPr>
    </w:p>
    <w:p w:rsidR="00C609CC" w:rsidRDefault="00C609CC" w:rsidP="005376F1">
      <w:pPr>
        <w:ind w:left="5760"/>
        <w:jc w:val="both"/>
        <w:rPr>
          <w:lang w:val="uk-UA"/>
        </w:rPr>
      </w:pPr>
    </w:p>
    <w:p w:rsidR="00C609CC" w:rsidRPr="000C4908" w:rsidRDefault="00C609CC" w:rsidP="005376F1">
      <w:pPr>
        <w:ind w:left="5760"/>
        <w:jc w:val="both"/>
        <w:rPr>
          <w:lang w:val="uk-UA"/>
        </w:rPr>
      </w:pPr>
    </w:p>
    <w:p w:rsidR="005376F1" w:rsidRDefault="005376F1" w:rsidP="005376F1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C609CC" w:rsidRPr="004F2A86" w:rsidRDefault="00C609CC" w:rsidP="005376F1">
      <w:pPr>
        <w:rPr>
          <w:lang w:val="uk-UA"/>
        </w:rPr>
      </w:pPr>
    </w:p>
    <w:p w:rsidR="005376F1" w:rsidRPr="00C609CC" w:rsidRDefault="005376F1" w:rsidP="005376F1">
      <w:pPr>
        <w:ind w:left="-8"/>
        <w:jc w:val="both"/>
        <w:rPr>
          <w:lang w:val="uk-UA"/>
        </w:rPr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proofErr w:type="spellStart"/>
      <w:r w:rsidR="002007EF">
        <w:t>зовнішніх</w:t>
      </w:r>
      <w:proofErr w:type="spellEnd"/>
      <w:r w:rsidR="002007EF">
        <w:t xml:space="preserve"> мереж </w:t>
      </w:r>
      <w:proofErr w:type="spellStart"/>
      <w:r w:rsidR="002007EF">
        <w:t>теплопостачання</w:t>
      </w:r>
      <w:proofErr w:type="spellEnd"/>
      <w:r w:rsidR="002007EF">
        <w:t xml:space="preserve"> до </w:t>
      </w:r>
      <w:proofErr w:type="spellStart"/>
      <w:r w:rsidR="002007EF">
        <w:t>торговельно-офісного</w:t>
      </w:r>
      <w:proofErr w:type="spellEnd"/>
      <w:r w:rsidR="002007EF">
        <w:t xml:space="preserve"> центру на </w:t>
      </w:r>
      <w:proofErr w:type="spellStart"/>
      <w:r w:rsidR="002007EF">
        <w:t>вул</w:t>
      </w:r>
      <w:proofErr w:type="spellEnd"/>
      <w:r w:rsidR="002007EF">
        <w:t xml:space="preserve">. </w:t>
      </w:r>
      <w:proofErr w:type="spellStart"/>
      <w:r w:rsidR="002007EF">
        <w:t>Свободи</w:t>
      </w:r>
      <w:proofErr w:type="spellEnd"/>
      <w:r w:rsidR="002007EF">
        <w:t xml:space="preserve">, 18/2 в </w:t>
      </w:r>
      <w:proofErr w:type="spellStart"/>
      <w:r w:rsidR="002007EF">
        <w:t>місті</w:t>
      </w:r>
      <w:proofErr w:type="spellEnd"/>
      <w:r w:rsidR="002007EF">
        <w:t xml:space="preserve"> Хмельницькому </w:t>
      </w:r>
      <w:proofErr w:type="spellStart"/>
      <w:r w:rsidR="002007EF">
        <w:t>товариства</w:t>
      </w:r>
      <w:proofErr w:type="spellEnd"/>
      <w:r w:rsidR="002007EF">
        <w:t xml:space="preserve"> з </w:t>
      </w:r>
      <w:proofErr w:type="spellStart"/>
      <w:r w:rsidR="002007EF">
        <w:t>обмеженою</w:t>
      </w:r>
      <w:proofErr w:type="spellEnd"/>
      <w:r w:rsidR="002007EF">
        <w:t xml:space="preserve"> </w:t>
      </w:r>
      <w:proofErr w:type="spellStart"/>
      <w:r w:rsidR="002007EF">
        <w:t>відповідальністю</w:t>
      </w:r>
      <w:proofErr w:type="spellEnd"/>
      <w:r w:rsidR="002007EF">
        <w:t xml:space="preserve"> «</w:t>
      </w:r>
      <w:proofErr w:type="spellStart"/>
      <w:r w:rsidR="002007EF">
        <w:t>Укрстандарт</w:t>
      </w:r>
      <w:proofErr w:type="spellEnd"/>
      <w:r w:rsidR="002007EF">
        <w:t>»</w:t>
      </w:r>
      <w:r w:rsidR="00C609CC">
        <w:rPr>
          <w:lang w:val="uk-UA"/>
        </w:rPr>
        <w:t>.</w:t>
      </w:r>
    </w:p>
    <w:p w:rsidR="007C79DA" w:rsidRDefault="007C79DA" w:rsidP="005376F1">
      <w:pPr>
        <w:ind w:left="-8"/>
        <w:jc w:val="both"/>
        <w:rPr>
          <w:lang w:val="uk-UA"/>
        </w:rPr>
      </w:pPr>
    </w:p>
    <w:p w:rsidR="00C609CC" w:rsidRDefault="00C609CC" w:rsidP="005376F1">
      <w:pPr>
        <w:ind w:left="-8"/>
        <w:jc w:val="both"/>
        <w:rPr>
          <w:lang w:val="uk-UA"/>
        </w:rPr>
      </w:pPr>
    </w:p>
    <w:p w:rsidR="00C609CC" w:rsidRPr="007C79DA" w:rsidRDefault="00C609CC" w:rsidP="005376F1">
      <w:pPr>
        <w:ind w:left="-8"/>
        <w:jc w:val="both"/>
        <w:rPr>
          <w:lang w:val="uk-UA"/>
        </w:rPr>
      </w:pPr>
    </w:p>
    <w:p w:rsidR="005376F1" w:rsidRDefault="005376F1" w:rsidP="005376F1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5376F1" w:rsidRPr="00DD60CC" w:rsidRDefault="005376F1" w:rsidP="005376F1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5376F1" w:rsidRDefault="005376F1" w:rsidP="005376F1">
      <w:pPr>
        <w:ind w:left="4680" w:hanging="4963"/>
        <w:jc w:val="both"/>
      </w:pPr>
      <w:r>
        <w:rPr>
          <w:lang w:val="uk-UA"/>
        </w:rPr>
        <w:t xml:space="preserve">    </w:t>
      </w:r>
      <w:r w:rsidR="007C79DA">
        <w:rPr>
          <w:lang w:val="uk-UA"/>
        </w:rPr>
        <w:t xml:space="preserve"> </w:t>
      </w: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5376F1" w:rsidRPr="000E15BF" w:rsidRDefault="005376F1" w:rsidP="005376F1">
      <w:pPr>
        <w:jc w:val="both"/>
      </w:pPr>
    </w:p>
    <w:p w:rsidR="005376F1" w:rsidRDefault="005376F1" w:rsidP="005376F1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5376F1" w:rsidRPr="000C4908" w:rsidRDefault="005376F1" w:rsidP="005376F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5376F1" w:rsidRDefault="005376F1" w:rsidP="005376F1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5376F1" w:rsidRPr="0073015B" w:rsidRDefault="005376F1" w:rsidP="005376F1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5376F1" w:rsidRPr="0073015B" w:rsidRDefault="002007EF" w:rsidP="005376F1">
      <w:pPr>
        <w:jc w:val="both"/>
        <w:rPr>
          <w:lang w:val="uk-UA"/>
        </w:rPr>
      </w:pPr>
      <w:r>
        <w:rPr>
          <w:lang w:val="uk-UA"/>
        </w:rPr>
        <w:t>Кушта</w:t>
      </w:r>
      <w:r w:rsidR="005376F1" w:rsidRPr="0073015B">
        <w:rPr>
          <w:lang w:val="uk-UA"/>
        </w:rPr>
        <w:t xml:space="preserve"> </w:t>
      </w:r>
    </w:p>
    <w:p w:rsidR="005376F1" w:rsidRPr="0073015B" w:rsidRDefault="002007EF" w:rsidP="005376F1">
      <w:pPr>
        <w:ind w:left="4680" w:hanging="4680"/>
        <w:jc w:val="both"/>
        <w:rPr>
          <w:lang w:val="uk-UA"/>
        </w:rPr>
      </w:pPr>
      <w:r>
        <w:rPr>
          <w:lang w:val="uk-UA"/>
        </w:rPr>
        <w:t>Ольга Олександрівна</w:t>
      </w:r>
      <w:r w:rsidR="005376F1" w:rsidRPr="0073015B">
        <w:rPr>
          <w:lang w:val="uk-UA"/>
        </w:rPr>
        <w:t xml:space="preserve"> -</w:t>
      </w:r>
      <w:r w:rsidR="005376F1" w:rsidRPr="0073015B">
        <w:rPr>
          <w:lang w:val="uk-UA"/>
        </w:rPr>
        <w:tab/>
      </w:r>
      <w:r w:rsidR="005376F1" w:rsidRPr="00DD60CC">
        <w:rPr>
          <w:lang w:val="uk-UA"/>
        </w:rPr>
        <w:t xml:space="preserve">головний спеціаліст відділу </w:t>
      </w:r>
      <w:r>
        <w:rPr>
          <w:lang w:val="uk-UA"/>
        </w:rPr>
        <w:t>оренди та приватизації</w:t>
      </w:r>
      <w:r w:rsidR="005376F1" w:rsidRPr="00DD60CC">
        <w:rPr>
          <w:lang w:val="uk-UA"/>
        </w:rPr>
        <w:t xml:space="preserve"> управління житлово</w:t>
      </w:r>
      <w:r w:rsidR="005376F1">
        <w:rPr>
          <w:lang w:val="uk-UA"/>
        </w:rPr>
        <w:t>ї політики і майна</w:t>
      </w:r>
      <w:r w:rsidR="005376F1" w:rsidRPr="0073015B">
        <w:rPr>
          <w:lang w:val="uk-UA"/>
        </w:rPr>
        <w:t>.</w:t>
      </w:r>
    </w:p>
    <w:p w:rsidR="005376F1" w:rsidRPr="0073015B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5376F1" w:rsidRPr="000141E9" w:rsidRDefault="005376F1" w:rsidP="005376F1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5376F1" w:rsidRDefault="005376F1" w:rsidP="005376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>відділу оренди та приватизації</w:t>
      </w:r>
      <w:r w:rsidR="00F8597D">
        <w:rPr>
          <w:lang w:val="uk-UA"/>
        </w:rPr>
        <w:t xml:space="preserve"> комунального</w:t>
      </w:r>
      <w:r>
        <w:rPr>
          <w:lang w:val="uk-UA"/>
        </w:rPr>
        <w:t xml:space="preserve">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996F51" w:rsidRPr="0073015B" w:rsidRDefault="00996F51" w:rsidP="005376F1">
      <w:pPr>
        <w:ind w:left="4680" w:hanging="4680"/>
        <w:jc w:val="both"/>
        <w:rPr>
          <w:lang w:val="uk-UA"/>
        </w:rPr>
      </w:pPr>
    </w:p>
    <w:p w:rsidR="005376F1" w:rsidRPr="00BC15E4" w:rsidRDefault="005376F1" w:rsidP="005376F1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5376F1" w:rsidRDefault="005376F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996F51" w:rsidRDefault="00996F51" w:rsidP="00996F51">
      <w:pPr>
        <w:ind w:left="4680" w:right="215" w:hanging="4677"/>
        <w:jc w:val="both"/>
        <w:rPr>
          <w:lang w:val="uk-UA"/>
        </w:rPr>
      </w:pPr>
    </w:p>
    <w:p w:rsidR="00996F51" w:rsidRDefault="00996F51" w:rsidP="00996F51">
      <w:pPr>
        <w:ind w:left="4680" w:right="215" w:hanging="4677"/>
        <w:jc w:val="both"/>
        <w:rPr>
          <w:lang w:val="uk-UA"/>
        </w:rPr>
      </w:pPr>
      <w:proofErr w:type="spellStart"/>
      <w:r>
        <w:rPr>
          <w:lang w:val="uk-UA"/>
        </w:rPr>
        <w:t>Гордієвич</w:t>
      </w:r>
      <w:proofErr w:type="spellEnd"/>
    </w:p>
    <w:p w:rsidR="00996F51" w:rsidRDefault="00996F51" w:rsidP="00996F5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Ігор Михайлович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</w:r>
      <w:r>
        <w:rPr>
          <w:lang w:val="uk-UA"/>
        </w:rPr>
        <w:t>головний інженер ТОВ «</w:t>
      </w:r>
      <w:proofErr w:type="spellStart"/>
      <w:r>
        <w:rPr>
          <w:lang w:val="uk-UA"/>
        </w:rPr>
        <w:t>Укрстандарт</w:t>
      </w:r>
      <w:proofErr w:type="spellEnd"/>
      <w:r>
        <w:rPr>
          <w:lang w:val="uk-UA"/>
        </w:rPr>
        <w:t>»</w:t>
      </w:r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244B54" w:rsidRDefault="00244B54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996F51" w:rsidRPr="0060150E" w:rsidRDefault="00996F51" w:rsidP="005376F1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CD7526" w:rsidRPr="0060150E" w:rsidRDefault="00CD7526" w:rsidP="00244B54">
      <w:pPr>
        <w:ind w:left="4680" w:right="215" w:hanging="4677"/>
        <w:jc w:val="both"/>
        <w:rPr>
          <w:lang w:val="uk-UA"/>
        </w:rPr>
      </w:pPr>
      <w:proofErr w:type="spellStart"/>
      <w:r w:rsidRPr="0060150E">
        <w:rPr>
          <w:lang w:val="uk-UA"/>
        </w:rPr>
        <w:t>Кизима</w:t>
      </w:r>
      <w:proofErr w:type="spellEnd"/>
    </w:p>
    <w:p w:rsidR="00244B54" w:rsidRDefault="00CD7526" w:rsidP="00244B54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  <w:r w:rsidRPr="0060150E">
        <w:rPr>
          <w:lang w:val="uk-UA"/>
        </w:rPr>
        <w:t>Борис Анатолійович</w:t>
      </w:r>
      <w:r w:rsidR="00244B54" w:rsidRPr="0060150E">
        <w:rPr>
          <w:lang w:val="uk-UA"/>
        </w:rPr>
        <w:t xml:space="preserve"> -</w:t>
      </w:r>
      <w:r w:rsidR="00244B54" w:rsidRPr="0060150E">
        <w:rPr>
          <w:lang w:val="uk-UA"/>
        </w:rPr>
        <w:tab/>
      </w:r>
      <w:r w:rsidRPr="0060150E">
        <w:rPr>
          <w:lang w:val="uk-UA"/>
        </w:rPr>
        <w:t>голо</w:t>
      </w:r>
      <w:r w:rsidR="00AD0760" w:rsidRPr="0060150E">
        <w:rPr>
          <w:lang w:val="uk-UA"/>
        </w:rPr>
        <w:t>в</w:t>
      </w:r>
      <w:r w:rsidRPr="0060150E">
        <w:rPr>
          <w:lang w:val="uk-UA"/>
        </w:rPr>
        <w:t>ний інженер МКП «Хмельницьктеплокомуненерго»</w:t>
      </w:r>
      <w:r w:rsidR="00244B54" w:rsidRPr="0060150E">
        <w:rPr>
          <w:rStyle w:val="ac"/>
          <w:b w:val="0"/>
          <w:shd w:val="clear" w:color="auto" w:fill="FDFDFD"/>
          <w:lang w:val="uk-UA"/>
        </w:rPr>
        <w:t>;</w:t>
      </w:r>
    </w:p>
    <w:p w:rsidR="0050006C" w:rsidRDefault="0050006C" w:rsidP="00244B54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</w:p>
    <w:p w:rsidR="0050006C" w:rsidRDefault="0050006C" w:rsidP="0050006C">
      <w:pPr>
        <w:ind w:left="4680" w:right="215" w:hanging="4677"/>
        <w:jc w:val="both"/>
        <w:rPr>
          <w:lang w:val="uk-UA"/>
        </w:rPr>
      </w:pPr>
    </w:p>
    <w:p w:rsidR="0050006C" w:rsidRDefault="0050006C" w:rsidP="0050006C">
      <w:pPr>
        <w:ind w:left="4680" w:right="215" w:hanging="4677"/>
        <w:jc w:val="both"/>
        <w:rPr>
          <w:lang w:val="uk-UA"/>
        </w:rPr>
      </w:pPr>
    </w:p>
    <w:p w:rsidR="0050006C" w:rsidRDefault="0050006C" w:rsidP="0050006C">
      <w:pPr>
        <w:ind w:left="4680" w:right="215" w:hanging="4677"/>
        <w:jc w:val="both"/>
        <w:rPr>
          <w:lang w:val="uk-UA"/>
        </w:rPr>
      </w:pPr>
    </w:p>
    <w:p w:rsidR="0050006C" w:rsidRPr="0060150E" w:rsidRDefault="0050006C" w:rsidP="0050006C">
      <w:pPr>
        <w:ind w:left="4680" w:right="215" w:hanging="4677"/>
        <w:jc w:val="both"/>
        <w:rPr>
          <w:lang w:val="uk-UA"/>
        </w:rPr>
      </w:pPr>
      <w:r>
        <w:rPr>
          <w:lang w:val="uk-UA"/>
        </w:rPr>
        <w:t>Коваленко</w:t>
      </w:r>
    </w:p>
    <w:p w:rsidR="0050006C" w:rsidRPr="0060150E" w:rsidRDefault="0050006C" w:rsidP="0050006C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  <w:r>
        <w:rPr>
          <w:lang w:val="uk-UA"/>
        </w:rPr>
        <w:t>Лариса Володимирівна</w:t>
      </w:r>
      <w:r w:rsidRPr="0060150E">
        <w:rPr>
          <w:lang w:val="uk-UA"/>
        </w:rPr>
        <w:t xml:space="preserve"> -</w:t>
      </w:r>
      <w:r w:rsidRPr="0060150E">
        <w:rPr>
          <w:lang w:val="uk-UA"/>
        </w:rPr>
        <w:tab/>
      </w:r>
      <w:r>
        <w:rPr>
          <w:lang w:val="uk-UA"/>
        </w:rPr>
        <w:t xml:space="preserve">заступник </w:t>
      </w:r>
      <w:r w:rsidRPr="0060150E">
        <w:rPr>
          <w:lang w:val="uk-UA"/>
        </w:rPr>
        <w:t>голов</w:t>
      </w:r>
      <w:r>
        <w:rPr>
          <w:lang w:val="uk-UA"/>
        </w:rPr>
        <w:t>ного</w:t>
      </w:r>
      <w:r w:rsidRPr="0060150E">
        <w:rPr>
          <w:lang w:val="uk-UA"/>
        </w:rPr>
        <w:t xml:space="preserve"> інженер</w:t>
      </w:r>
      <w:r>
        <w:rPr>
          <w:lang w:val="uk-UA"/>
        </w:rPr>
        <w:t>а – начальник виробничо – технічного відділу</w:t>
      </w:r>
      <w:r w:rsidRPr="0060150E">
        <w:rPr>
          <w:lang w:val="uk-UA"/>
        </w:rPr>
        <w:t xml:space="preserve"> МКП «Хмельницьктеплокомуненерго»</w:t>
      </w:r>
      <w:r w:rsidRPr="0060150E">
        <w:rPr>
          <w:rStyle w:val="ac"/>
          <w:b w:val="0"/>
          <w:shd w:val="clear" w:color="auto" w:fill="FDFDFD"/>
          <w:lang w:val="uk-UA"/>
        </w:rPr>
        <w:t>;</w:t>
      </w:r>
    </w:p>
    <w:p w:rsidR="0050006C" w:rsidRPr="0060150E" w:rsidRDefault="0050006C" w:rsidP="00244B54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</w:p>
    <w:p w:rsidR="00996F51" w:rsidRDefault="00996F51" w:rsidP="00996F51">
      <w:pPr>
        <w:jc w:val="both"/>
        <w:rPr>
          <w:lang w:val="uk-UA"/>
        </w:rPr>
      </w:pPr>
    </w:p>
    <w:p w:rsidR="00996F51" w:rsidRPr="00DD60CC" w:rsidRDefault="00996F51" w:rsidP="00996F51">
      <w:pPr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996F51" w:rsidRDefault="00996F51" w:rsidP="00996F5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>Хмельницького бюро технічної</w:t>
      </w:r>
      <w:r w:rsidRPr="00DD60CC">
        <w:rPr>
          <w:lang w:val="uk-UA"/>
        </w:rPr>
        <w:t xml:space="preserve"> </w:t>
      </w:r>
      <w:r w:rsidRPr="00DD60CC">
        <w:t>інвентаризації</w:t>
      </w:r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996F51" w:rsidRDefault="00996F51" w:rsidP="00244B54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</w:p>
    <w:p w:rsidR="00996F51" w:rsidRPr="00C12A39" w:rsidRDefault="00996F51" w:rsidP="00996F51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>Решетнік</w:t>
      </w:r>
    </w:p>
    <w:p w:rsidR="00996F51" w:rsidRDefault="00996F51" w:rsidP="00996F51">
      <w:pPr>
        <w:ind w:left="4680" w:hanging="4680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>господарства, приватизації та використання майна територіальної</w:t>
      </w:r>
      <w:r w:rsidRPr="00DD60CC">
        <w:rPr>
          <w:lang w:val="uk-UA"/>
        </w:rPr>
        <w:t xml:space="preserve"> </w:t>
      </w:r>
      <w:r w:rsidRPr="00DD60CC">
        <w:t>громади</w:t>
      </w:r>
      <w:r w:rsidRPr="00DD60CC">
        <w:rPr>
          <w:lang w:val="uk-UA"/>
        </w:rPr>
        <w:t xml:space="preserve"> </w:t>
      </w:r>
      <w:r>
        <w:t>(за згодою)</w:t>
      </w:r>
      <w:r w:rsidR="0050006C">
        <w:rPr>
          <w:lang w:val="uk-UA"/>
        </w:rPr>
        <w:t>.</w:t>
      </w:r>
    </w:p>
    <w:p w:rsidR="00996F51" w:rsidRDefault="00996F51" w:rsidP="00244B54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</w:p>
    <w:p w:rsidR="00996F51" w:rsidRPr="0060150E" w:rsidRDefault="00996F51" w:rsidP="00244B54">
      <w:pPr>
        <w:ind w:left="4680" w:right="215" w:hanging="4677"/>
        <w:jc w:val="both"/>
        <w:rPr>
          <w:rStyle w:val="ac"/>
          <w:b w:val="0"/>
          <w:shd w:val="clear" w:color="auto" w:fill="FDFDFD"/>
          <w:lang w:val="uk-UA"/>
        </w:rPr>
      </w:pPr>
    </w:p>
    <w:p w:rsidR="00CD7526" w:rsidRPr="00244B54" w:rsidRDefault="00CD7526" w:rsidP="00CD7526">
      <w:pPr>
        <w:ind w:left="4680" w:right="215" w:hanging="4677"/>
        <w:jc w:val="both"/>
        <w:rPr>
          <w:bCs/>
          <w:color w:val="FF0000"/>
          <w:shd w:val="clear" w:color="auto" w:fill="FDFDFD"/>
          <w:lang w:val="uk-UA"/>
        </w:rPr>
      </w:pPr>
    </w:p>
    <w:p w:rsidR="00244B54" w:rsidRDefault="00244B54" w:rsidP="0060150E">
      <w:pPr>
        <w:jc w:val="both"/>
        <w:rPr>
          <w:lang w:val="uk-UA"/>
        </w:rPr>
      </w:pPr>
    </w:p>
    <w:p w:rsidR="00C609CC" w:rsidRPr="00C609CC" w:rsidRDefault="00C609CC" w:rsidP="005376F1">
      <w:pPr>
        <w:ind w:left="4680" w:hanging="4680"/>
        <w:jc w:val="both"/>
        <w:rPr>
          <w:lang w:val="uk-UA"/>
        </w:rPr>
      </w:pPr>
    </w:p>
    <w:p w:rsidR="005E41E6" w:rsidRPr="00A90346" w:rsidRDefault="005E41E6" w:rsidP="006A5A1C">
      <w:pPr>
        <w:jc w:val="both"/>
        <w:rPr>
          <w:lang w:val="uk-UA"/>
        </w:rPr>
      </w:pPr>
    </w:p>
    <w:p w:rsidR="005376F1" w:rsidRPr="004F159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="007C79DA">
        <w:rPr>
          <w:rFonts w:ascii="Times New Roman CYR" w:hAnsi="Times New Roman CYR" w:cs="Times New Roman CYR"/>
          <w:lang w:val="uk-UA"/>
        </w:rPr>
        <w:tab/>
      </w:r>
      <w:r w:rsidR="007C79DA">
        <w:rPr>
          <w:rFonts w:ascii="Times New Roman CYR" w:hAnsi="Times New Roman CYR" w:cs="Times New Roman CYR"/>
          <w:lang w:val="uk-UA"/>
        </w:rPr>
        <w:tab/>
      </w:r>
      <w:r w:rsidR="007C79DA">
        <w:rPr>
          <w:rFonts w:ascii="Times New Roman CYR" w:hAnsi="Times New Roman CYR" w:cs="Times New Roman CYR"/>
          <w:lang w:val="uk-UA"/>
        </w:rPr>
        <w:tab/>
        <w:t>Юлія</w:t>
      </w:r>
      <w:r>
        <w:rPr>
          <w:rFonts w:ascii="Times New Roman CYR" w:hAnsi="Times New Roman CYR" w:cs="Times New Roman CYR"/>
          <w:lang w:val="uk-UA"/>
        </w:rPr>
        <w:t> САБІЙ</w:t>
      </w:r>
    </w:p>
    <w:p w:rsidR="005376F1" w:rsidRDefault="005376F1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6A5A1C" w:rsidRPr="004F1591" w:rsidRDefault="006A5A1C" w:rsidP="005376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996F51" w:rsidRDefault="00A86E05" w:rsidP="00A86E05">
      <w:pPr>
        <w:snapToGrid w:val="0"/>
        <w:ind w:left="-992" w:firstLine="992"/>
        <w:jc w:val="both"/>
      </w:pPr>
      <w:r>
        <w:rPr>
          <w:lang w:val="uk-UA"/>
        </w:rPr>
        <w:t>В. о. н</w:t>
      </w:r>
      <w:r w:rsidR="00996F51">
        <w:t>ачальник</w:t>
      </w:r>
      <w:r>
        <w:rPr>
          <w:lang w:val="uk-UA"/>
        </w:rPr>
        <w:t>а</w:t>
      </w:r>
      <w:r w:rsidR="00996F51">
        <w:t xml:space="preserve"> управління житлової </w:t>
      </w:r>
    </w:p>
    <w:p w:rsidR="00996F51" w:rsidRPr="00187B1B" w:rsidRDefault="00996F51" w:rsidP="00996F51">
      <w:pPr>
        <w:tabs>
          <w:tab w:val="left" w:pos="6663"/>
          <w:tab w:val="left" w:pos="7088"/>
        </w:tabs>
        <w:rPr>
          <w:lang w:val="uk-UA"/>
        </w:rPr>
      </w:pPr>
      <w:r>
        <w:t xml:space="preserve">політики і майна                                           </w:t>
      </w:r>
      <w:r>
        <w:rPr>
          <w:lang w:val="uk-UA"/>
        </w:rPr>
        <w:t xml:space="preserve">                                   Лариса АНДРЕЄВА</w:t>
      </w:r>
    </w:p>
    <w:p w:rsidR="005376F1" w:rsidRPr="005376F1" w:rsidRDefault="005376F1"/>
    <w:p w:rsidR="005376F1" w:rsidRDefault="005376F1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p w:rsidR="00F66898" w:rsidRDefault="00F66898">
      <w:pPr>
        <w:rPr>
          <w:lang w:val="uk-UA"/>
        </w:rPr>
      </w:pPr>
    </w:p>
    <w:sectPr w:rsidR="00F66898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46F43876"/>
    <w:multiLevelType w:val="hybridMultilevel"/>
    <w:tmpl w:val="24CC0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225D"/>
    <w:multiLevelType w:val="hybridMultilevel"/>
    <w:tmpl w:val="24CC0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A23"/>
    <w:multiLevelType w:val="hybridMultilevel"/>
    <w:tmpl w:val="A056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0613"/>
    <w:rsid w:val="00085176"/>
    <w:rsid w:val="00086D32"/>
    <w:rsid w:val="00087BC6"/>
    <w:rsid w:val="00090E2D"/>
    <w:rsid w:val="000B06A0"/>
    <w:rsid w:val="000B24E4"/>
    <w:rsid w:val="000C5864"/>
    <w:rsid w:val="000D6C63"/>
    <w:rsid w:val="00103238"/>
    <w:rsid w:val="00106C0B"/>
    <w:rsid w:val="00110D55"/>
    <w:rsid w:val="00144587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07EF"/>
    <w:rsid w:val="002009F8"/>
    <w:rsid w:val="0020122E"/>
    <w:rsid w:val="00224412"/>
    <w:rsid w:val="002251CE"/>
    <w:rsid w:val="00226A3F"/>
    <w:rsid w:val="00231562"/>
    <w:rsid w:val="00235814"/>
    <w:rsid w:val="00244B54"/>
    <w:rsid w:val="00246E2B"/>
    <w:rsid w:val="002507B6"/>
    <w:rsid w:val="002617AB"/>
    <w:rsid w:val="00262DD8"/>
    <w:rsid w:val="00297929"/>
    <w:rsid w:val="002B7182"/>
    <w:rsid w:val="002E2EFF"/>
    <w:rsid w:val="002E3FC3"/>
    <w:rsid w:val="002E50FD"/>
    <w:rsid w:val="003133EA"/>
    <w:rsid w:val="00313D97"/>
    <w:rsid w:val="003436D8"/>
    <w:rsid w:val="003437F0"/>
    <w:rsid w:val="0034523C"/>
    <w:rsid w:val="003567C2"/>
    <w:rsid w:val="003601B7"/>
    <w:rsid w:val="00364D92"/>
    <w:rsid w:val="00374159"/>
    <w:rsid w:val="003A1FC3"/>
    <w:rsid w:val="003D19E0"/>
    <w:rsid w:val="004064F2"/>
    <w:rsid w:val="00406F01"/>
    <w:rsid w:val="00423601"/>
    <w:rsid w:val="00433FC7"/>
    <w:rsid w:val="0046696F"/>
    <w:rsid w:val="004732CC"/>
    <w:rsid w:val="00473927"/>
    <w:rsid w:val="004834C4"/>
    <w:rsid w:val="004F0F43"/>
    <w:rsid w:val="0050006C"/>
    <w:rsid w:val="00502799"/>
    <w:rsid w:val="005376F1"/>
    <w:rsid w:val="00552715"/>
    <w:rsid w:val="00562521"/>
    <w:rsid w:val="0057333C"/>
    <w:rsid w:val="00595E19"/>
    <w:rsid w:val="005A3727"/>
    <w:rsid w:val="005D1825"/>
    <w:rsid w:val="005D3603"/>
    <w:rsid w:val="005E41E6"/>
    <w:rsid w:val="005F2598"/>
    <w:rsid w:val="0060150E"/>
    <w:rsid w:val="00605E0B"/>
    <w:rsid w:val="006316EF"/>
    <w:rsid w:val="00632496"/>
    <w:rsid w:val="006551D1"/>
    <w:rsid w:val="0066452C"/>
    <w:rsid w:val="006807CE"/>
    <w:rsid w:val="00685831"/>
    <w:rsid w:val="006A5A1C"/>
    <w:rsid w:val="006B2C15"/>
    <w:rsid w:val="006E34C2"/>
    <w:rsid w:val="006E5BA2"/>
    <w:rsid w:val="006F3843"/>
    <w:rsid w:val="006F4B26"/>
    <w:rsid w:val="006F681B"/>
    <w:rsid w:val="0073619E"/>
    <w:rsid w:val="007676F5"/>
    <w:rsid w:val="007A0AC3"/>
    <w:rsid w:val="007A6ABE"/>
    <w:rsid w:val="007A6ECE"/>
    <w:rsid w:val="007B5DAF"/>
    <w:rsid w:val="007C5EC8"/>
    <w:rsid w:val="007C79DA"/>
    <w:rsid w:val="007F5A2F"/>
    <w:rsid w:val="00800618"/>
    <w:rsid w:val="00817EEC"/>
    <w:rsid w:val="00821C48"/>
    <w:rsid w:val="008411A7"/>
    <w:rsid w:val="00856C82"/>
    <w:rsid w:val="00887FCB"/>
    <w:rsid w:val="008A36EB"/>
    <w:rsid w:val="008B617C"/>
    <w:rsid w:val="008D24AB"/>
    <w:rsid w:val="008F6D04"/>
    <w:rsid w:val="00915E57"/>
    <w:rsid w:val="009223CA"/>
    <w:rsid w:val="00943F8A"/>
    <w:rsid w:val="009756D1"/>
    <w:rsid w:val="009773DF"/>
    <w:rsid w:val="0098261C"/>
    <w:rsid w:val="0099165F"/>
    <w:rsid w:val="00996F51"/>
    <w:rsid w:val="009A64CB"/>
    <w:rsid w:val="009A6781"/>
    <w:rsid w:val="009B383E"/>
    <w:rsid w:val="009B776A"/>
    <w:rsid w:val="009D7B3A"/>
    <w:rsid w:val="00A327F2"/>
    <w:rsid w:val="00A600FD"/>
    <w:rsid w:val="00A62B21"/>
    <w:rsid w:val="00A76539"/>
    <w:rsid w:val="00A7728B"/>
    <w:rsid w:val="00A835B0"/>
    <w:rsid w:val="00A86E05"/>
    <w:rsid w:val="00A94EAD"/>
    <w:rsid w:val="00AA5052"/>
    <w:rsid w:val="00AC59EF"/>
    <w:rsid w:val="00AD0760"/>
    <w:rsid w:val="00AD50A7"/>
    <w:rsid w:val="00AD7F52"/>
    <w:rsid w:val="00B0262F"/>
    <w:rsid w:val="00B02EE1"/>
    <w:rsid w:val="00B20601"/>
    <w:rsid w:val="00B4288A"/>
    <w:rsid w:val="00B4727A"/>
    <w:rsid w:val="00B47C29"/>
    <w:rsid w:val="00B630E4"/>
    <w:rsid w:val="00B84A59"/>
    <w:rsid w:val="00B94F77"/>
    <w:rsid w:val="00B95AFD"/>
    <w:rsid w:val="00BB1505"/>
    <w:rsid w:val="00BC3CA4"/>
    <w:rsid w:val="00BD1FAF"/>
    <w:rsid w:val="00C04523"/>
    <w:rsid w:val="00C12AC3"/>
    <w:rsid w:val="00C13005"/>
    <w:rsid w:val="00C1657B"/>
    <w:rsid w:val="00C43A29"/>
    <w:rsid w:val="00C56C07"/>
    <w:rsid w:val="00C609CC"/>
    <w:rsid w:val="00C8155A"/>
    <w:rsid w:val="00C93034"/>
    <w:rsid w:val="00CA0943"/>
    <w:rsid w:val="00CA3147"/>
    <w:rsid w:val="00CA3DC4"/>
    <w:rsid w:val="00CA42C9"/>
    <w:rsid w:val="00CA6EAD"/>
    <w:rsid w:val="00CC7B7E"/>
    <w:rsid w:val="00CD7526"/>
    <w:rsid w:val="00CE39A2"/>
    <w:rsid w:val="00CF7AC6"/>
    <w:rsid w:val="00D00C48"/>
    <w:rsid w:val="00D02816"/>
    <w:rsid w:val="00D15035"/>
    <w:rsid w:val="00D24CE2"/>
    <w:rsid w:val="00D42174"/>
    <w:rsid w:val="00D55A95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2D16"/>
    <w:rsid w:val="00E14600"/>
    <w:rsid w:val="00E20869"/>
    <w:rsid w:val="00E21FB3"/>
    <w:rsid w:val="00E36B30"/>
    <w:rsid w:val="00E44D7C"/>
    <w:rsid w:val="00E61831"/>
    <w:rsid w:val="00E6350D"/>
    <w:rsid w:val="00E66862"/>
    <w:rsid w:val="00EC0F22"/>
    <w:rsid w:val="00EC1407"/>
    <w:rsid w:val="00EE1B5E"/>
    <w:rsid w:val="00EE73A5"/>
    <w:rsid w:val="00EF3680"/>
    <w:rsid w:val="00F041E9"/>
    <w:rsid w:val="00F16676"/>
    <w:rsid w:val="00F27243"/>
    <w:rsid w:val="00F35DAB"/>
    <w:rsid w:val="00F41EE0"/>
    <w:rsid w:val="00F53C04"/>
    <w:rsid w:val="00F53CEE"/>
    <w:rsid w:val="00F66898"/>
    <w:rsid w:val="00F8597D"/>
    <w:rsid w:val="00F96C37"/>
    <w:rsid w:val="00FB596D"/>
    <w:rsid w:val="00FD22BE"/>
    <w:rsid w:val="00FD3027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B997-B145-4E11-8EF6-AC9E017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0769-C3B0-44AC-8878-0C76FC84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2466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27</cp:revision>
  <cp:lastPrinted>2024-01-18T06:39:00Z</cp:lastPrinted>
  <dcterms:created xsi:type="dcterms:W3CDTF">2023-10-18T07:59:00Z</dcterms:created>
  <dcterms:modified xsi:type="dcterms:W3CDTF">2024-01-31T14:38:00Z</dcterms:modified>
</cp:coreProperties>
</file>