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EABA" w14:textId="265FBE8A" w:rsidR="00F41606" w:rsidRPr="002F5596" w:rsidRDefault="00F41606" w:rsidP="00F41606">
      <w:pPr>
        <w:ind w:left="6096" w:right="282"/>
        <w:rPr>
          <w:sz w:val="20"/>
          <w:szCs w:val="20"/>
        </w:rPr>
      </w:pPr>
      <w:r w:rsidRPr="002F5596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 xml:space="preserve">2 </w:t>
      </w:r>
      <w:r w:rsidRPr="002F5596">
        <w:rPr>
          <w:sz w:val="20"/>
          <w:szCs w:val="20"/>
        </w:rPr>
        <w:t>до</w:t>
      </w:r>
    </w:p>
    <w:p w14:paraId="2036AF0C" w14:textId="77777777" w:rsidR="00F41606" w:rsidRDefault="00F41606" w:rsidP="00F41606">
      <w:pPr>
        <w:tabs>
          <w:tab w:val="left" w:pos="9498"/>
        </w:tabs>
        <w:ind w:left="6096" w:right="282"/>
        <w:rPr>
          <w:sz w:val="20"/>
          <w:szCs w:val="20"/>
        </w:rPr>
      </w:pPr>
      <w:r>
        <w:rPr>
          <w:sz w:val="20"/>
          <w:szCs w:val="20"/>
        </w:rPr>
        <w:t xml:space="preserve">рішення виконавчого комітету </w:t>
      </w:r>
    </w:p>
    <w:p w14:paraId="6CE63227" w14:textId="736605B0" w:rsidR="00F41606" w:rsidRPr="002F5596" w:rsidRDefault="00F41606" w:rsidP="00F41606">
      <w:pPr>
        <w:tabs>
          <w:tab w:val="left" w:pos="9498"/>
        </w:tabs>
        <w:ind w:left="6096" w:right="282"/>
        <w:rPr>
          <w:sz w:val="20"/>
          <w:szCs w:val="20"/>
        </w:rPr>
      </w:pPr>
      <w:r>
        <w:rPr>
          <w:sz w:val="20"/>
          <w:szCs w:val="20"/>
        </w:rPr>
        <w:t xml:space="preserve">від </w:t>
      </w:r>
      <w:r w:rsidR="00751840">
        <w:rPr>
          <w:sz w:val="20"/>
          <w:szCs w:val="20"/>
        </w:rPr>
        <w:t>25.01.2024</w:t>
      </w:r>
      <w:r>
        <w:rPr>
          <w:sz w:val="20"/>
          <w:szCs w:val="20"/>
        </w:rPr>
        <w:t xml:space="preserve"> № </w:t>
      </w:r>
      <w:r w:rsidR="00751840">
        <w:rPr>
          <w:sz w:val="20"/>
          <w:szCs w:val="20"/>
        </w:rPr>
        <w:t>132</w:t>
      </w:r>
      <w:bookmarkStart w:id="0" w:name="_GoBack"/>
      <w:bookmarkEnd w:id="0"/>
    </w:p>
    <w:p w14:paraId="561EF75B" w14:textId="77777777" w:rsidR="00F41606" w:rsidRDefault="00F41606" w:rsidP="00F41606">
      <w:pPr>
        <w:ind w:left="7797"/>
        <w:jc w:val="both"/>
      </w:pPr>
    </w:p>
    <w:p w14:paraId="5D08DE56" w14:textId="77777777" w:rsidR="00570579" w:rsidRPr="002F5596" w:rsidRDefault="00570579" w:rsidP="001B5055">
      <w:pPr>
        <w:ind w:right="282"/>
        <w:jc w:val="center"/>
        <w:rPr>
          <w:sz w:val="20"/>
          <w:szCs w:val="20"/>
        </w:rPr>
      </w:pPr>
    </w:p>
    <w:p w14:paraId="1F238606" w14:textId="77777777" w:rsidR="00354569" w:rsidRDefault="00354569" w:rsidP="001B5055">
      <w:pPr>
        <w:ind w:right="282"/>
        <w:jc w:val="center"/>
      </w:pPr>
    </w:p>
    <w:p w14:paraId="38466B2D" w14:textId="77777777" w:rsidR="00570579" w:rsidRDefault="00570579" w:rsidP="001B5055">
      <w:pPr>
        <w:ind w:right="282"/>
        <w:jc w:val="center"/>
      </w:pPr>
    </w:p>
    <w:p w14:paraId="008A6056" w14:textId="77777777" w:rsidR="00C95D14" w:rsidRPr="00354569" w:rsidRDefault="00C95D14" w:rsidP="001B5055">
      <w:pPr>
        <w:ind w:right="282"/>
        <w:jc w:val="center"/>
        <w:rPr>
          <w:b/>
        </w:rPr>
      </w:pPr>
      <w:r w:rsidRPr="00354569">
        <w:rPr>
          <w:b/>
        </w:rPr>
        <w:t>ПО</w:t>
      </w:r>
      <w:r w:rsidR="00183C05" w:rsidRPr="00354569">
        <w:rPr>
          <w:b/>
        </w:rPr>
        <w:t>ЛОЖЕННЯ</w:t>
      </w:r>
    </w:p>
    <w:p w14:paraId="579E858D" w14:textId="77777777" w:rsidR="006F2CD2" w:rsidRPr="00354569" w:rsidRDefault="006F2CD2" w:rsidP="001B5055">
      <w:pPr>
        <w:ind w:right="282"/>
        <w:jc w:val="center"/>
        <w:rPr>
          <w:b/>
        </w:rPr>
      </w:pPr>
    </w:p>
    <w:p w14:paraId="616B218E" w14:textId="5F952BFA" w:rsidR="00570579" w:rsidRPr="00354569" w:rsidRDefault="00570579" w:rsidP="001B5055">
      <w:pPr>
        <w:ind w:right="282"/>
        <w:jc w:val="center"/>
        <w:rPr>
          <w:b/>
        </w:rPr>
      </w:pPr>
      <w:r w:rsidRPr="00354569">
        <w:rPr>
          <w:b/>
        </w:rPr>
        <w:t xml:space="preserve">про надання грантової підтримки </w:t>
      </w:r>
      <w:r w:rsidR="00632675" w:rsidRPr="00354569">
        <w:rPr>
          <w:b/>
        </w:rPr>
        <w:t xml:space="preserve">інноваційних </w:t>
      </w:r>
      <w:proofErr w:type="spellStart"/>
      <w:r w:rsidR="00632675" w:rsidRPr="00354569">
        <w:rPr>
          <w:b/>
        </w:rPr>
        <w:t>проєктів</w:t>
      </w:r>
      <w:proofErr w:type="spellEnd"/>
      <w:r w:rsidR="00632675" w:rsidRPr="00354569">
        <w:rPr>
          <w:b/>
        </w:rPr>
        <w:t xml:space="preserve"> </w:t>
      </w:r>
      <w:r w:rsidR="00763969">
        <w:rPr>
          <w:b/>
        </w:rPr>
        <w:t xml:space="preserve">для підвищення </w:t>
      </w:r>
      <w:r w:rsidR="00632675" w:rsidRPr="00354569">
        <w:rPr>
          <w:b/>
        </w:rPr>
        <w:t>обороноздатності</w:t>
      </w:r>
      <w:r w:rsidR="00763969">
        <w:rPr>
          <w:b/>
        </w:rPr>
        <w:t xml:space="preserve"> України</w:t>
      </w:r>
    </w:p>
    <w:p w14:paraId="65F31F3F" w14:textId="77777777" w:rsidR="00570579" w:rsidRDefault="00570579" w:rsidP="001B5055">
      <w:pPr>
        <w:ind w:right="282"/>
        <w:jc w:val="center"/>
        <w:rPr>
          <w:b/>
        </w:rPr>
      </w:pPr>
    </w:p>
    <w:p w14:paraId="3DEE8CC6" w14:textId="77777777" w:rsidR="00004DB1" w:rsidRDefault="00004DB1" w:rsidP="001B5055">
      <w:pPr>
        <w:ind w:right="282"/>
        <w:jc w:val="center"/>
        <w:rPr>
          <w:b/>
        </w:rPr>
      </w:pPr>
    </w:p>
    <w:p w14:paraId="3B02ABD9" w14:textId="77777777" w:rsidR="00AF553C" w:rsidRPr="006F2CD2" w:rsidRDefault="00217558" w:rsidP="001B5055">
      <w:pPr>
        <w:ind w:right="282"/>
        <w:jc w:val="center"/>
        <w:rPr>
          <w:b/>
        </w:rPr>
      </w:pPr>
      <w:r w:rsidRPr="006F2CD2">
        <w:rPr>
          <w:b/>
        </w:rPr>
        <w:t>Розділ І</w:t>
      </w:r>
      <w:r w:rsidR="00AF553C" w:rsidRPr="006F2CD2">
        <w:rPr>
          <w:b/>
        </w:rPr>
        <w:t>. Загальні положення</w:t>
      </w:r>
    </w:p>
    <w:p w14:paraId="70877640" w14:textId="77777777" w:rsidR="00AF553C" w:rsidRPr="006F2CD2" w:rsidRDefault="00AF553C" w:rsidP="001B5055">
      <w:pPr>
        <w:ind w:right="282"/>
        <w:jc w:val="both"/>
        <w:rPr>
          <w:b/>
        </w:rPr>
      </w:pPr>
    </w:p>
    <w:p w14:paraId="39B69EFA" w14:textId="0DD8AE49" w:rsidR="002C15CC" w:rsidRPr="00632675" w:rsidRDefault="00AF553C" w:rsidP="001B5055">
      <w:pPr>
        <w:ind w:right="282" w:firstLine="567"/>
        <w:jc w:val="both"/>
      </w:pPr>
      <w:r w:rsidRPr="006F2CD2">
        <w:t xml:space="preserve">1.1. </w:t>
      </w:r>
      <w:r w:rsidRPr="00A7418F">
        <w:t xml:space="preserve">Положення </w:t>
      </w:r>
      <w:r w:rsidR="00183C05" w:rsidRPr="00A7418F">
        <w:t xml:space="preserve">про надання </w:t>
      </w:r>
      <w:r w:rsidR="00CC78EA" w:rsidRPr="00A7418F">
        <w:t>грантової підтримки</w:t>
      </w:r>
      <w:r w:rsidR="006F2CD2" w:rsidRPr="00A7418F">
        <w:t xml:space="preserve"> </w:t>
      </w:r>
      <w:r w:rsidR="00A7418F" w:rsidRPr="00632675">
        <w:t xml:space="preserve">інноваційних </w:t>
      </w:r>
      <w:proofErr w:type="spellStart"/>
      <w:r w:rsidR="00A7418F" w:rsidRPr="00632675">
        <w:t>проєктів</w:t>
      </w:r>
      <w:proofErr w:type="spellEnd"/>
      <w:r w:rsidR="00A7418F" w:rsidRPr="00632675">
        <w:t xml:space="preserve"> </w:t>
      </w:r>
      <w:r w:rsidR="00763969">
        <w:t xml:space="preserve">для підвищення </w:t>
      </w:r>
      <w:r w:rsidR="00A7418F" w:rsidRPr="00632675">
        <w:t>обороноздатності</w:t>
      </w:r>
      <w:r w:rsidR="00CC78EA">
        <w:t xml:space="preserve"> </w:t>
      </w:r>
      <w:r w:rsidR="0025442F">
        <w:t>(</w:t>
      </w:r>
      <w:r w:rsidRPr="006F2CD2">
        <w:t xml:space="preserve">далі – Положення) визначає </w:t>
      </w:r>
      <w:r w:rsidR="006F2CD2">
        <w:t xml:space="preserve">загальні організаційні та процедурні засади </w:t>
      </w:r>
      <w:r w:rsidR="00CC78EA">
        <w:t xml:space="preserve">Комісійного </w:t>
      </w:r>
      <w:r w:rsidR="006F2CD2">
        <w:t>відбору</w:t>
      </w:r>
      <w:r w:rsidR="00413C4B">
        <w:t xml:space="preserve"> </w:t>
      </w:r>
      <w:proofErr w:type="spellStart"/>
      <w:r w:rsidR="00057BD4">
        <w:t>проєктів</w:t>
      </w:r>
      <w:proofErr w:type="spellEnd"/>
      <w:r w:rsidR="00057BD4">
        <w:t xml:space="preserve"> </w:t>
      </w:r>
      <w:r w:rsidR="00413C4B">
        <w:t>(</w:t>
      </w:r>
      <w:r w:rsidR="00E92AFB">
        <w:t xml:space="preserve">далі </w:t>
      </w:r>
      <w:r w:rsidR="00CC78EA">
        <w:t>Відбір</w:t>
      </w:r>
      <w:r w:rsidR="00413C4B">
        <w:t>)</w:t>
      </w:r>
      <w:r w:rsidR="006F2CD2">
        <w:t xml:space="preserve"> </w:t>
      </w:r>
      <w:r w:rsidR="003B7598">
        <w:t xml:space="preserve">в рамках </w:t>
      </w:r>
      <w:r w:rsidR="003B7598" w:rsidRPr="006F2CD2">
        <w:t xml:space="preserve">Програми </w:t>
      </w:r>
      <w:r w:rsidR="00CC78EA" w:rsidRPr="00CC78EA">
        <w:t xml:space="preserve">грантової підтримки </w:t>
      </w:r>
      <w:r w:rsidR="002C15CC" w:rsidRPr="00632675">
        <w:t xml:space="preserve">інноваційних </w:t>
      </w:r>
      <w:proofErr w:type="spellStart"/>
      <w:r w:rsidR="002C15CC" w:rsidRPr="00632675">
        <w:t>проєктів</w:t>
      </w:r>
      <w:proofErr w:type="spellEnd"/>
      <w:r w:rsidR="002C15CC" w:rsidRPr="00632675">
        <w:t xml:space="preserve"> </w:t>
      </w:r>
      <w:r w:rsidR="00280E9A">
        <w:t xml:space="preserve">для підвищення </w:t>
      </w:r>
      <w:r w:rsidR="002C15CC" w:rsidRPr="00632675">
        <w:t xml:space="preserve">обороноздатності </w:t>
      </w:r>
      <w:r w:rsidR="00280E9A">
        <w:t xml:space="preserve">України </w:t>
      </w:r>
      <w:r w:rsidR="002C15CC" w:rsidRPr="00632675">
        <w:t>на 2024 – 2025 роки</w:t>
      </w:r>
      <w:r w:rsidR="00E073CB">
        <w:t>.</w:t>
      </w:r>
    </w:p>
    <w:p w14:paraId="17D06DF6" w14:textId="6CD523CF" w:rsidR="003B7598" w:rsidRDefault="003B7598" w:rsidP="001B5055">
      <w:pPr>
        <w:tabs>
          <w:tab w:val="left" w:pos="709"/>
        </w:tabs>
        <w:ind w:right="282" w:firstLine="709"/>
        <w:jc w:val="both"/>
      </w:pPr>
    </w:p>
    <w:p w14:paraId="4144EBC2" w14:textId="015C147A" w:rsidR="006F2CD2" w:rsidRPr="006F2CD2" w:rsidRDefault="003B7598" w:rsidP="001B5055">
      <w:pPr>
        <w:ind w:right="282" w:firstLine="567"/>
        <w:jc w:val="both"/>
      </w:pPr>
      <w:r>
        <w:t xml:space="preserve">1.2. Метою проведення </w:t>
      </w:r>
      <w:r w:rsidR="00E451DC">
        <w:t>Відбору</w:t>
      </w:r>
      <w:r w:rsidR="002B165F">
        <w:t xml:space="preserve"> </w:t>
      </w:r>
      <w:r>
        <w:t xml:space="preserve">є </w:t>
      </w:r>
      <w:r w:rsidR="00E451DC">
        <w:t>обрання</w:t>
      </w:r>
      <w:r>
        <w:t xml:space="preserve"> </w:t>
      </w:r>
      <w:r w:rsidR="00E451DC">
        <w:t xml:space="preserve">найактуальніших </w:t>
      </w:r>
      <w:r w:rsidR="00E451DC" w:rsidRPr="006F2CD2">
        <w:t xml:space="preserve">розробок </w:t>
      </w:r>
      <w:r w:rsidR="00E451DC">
        <w:t xml:space="preserve">або вдосконалення вже існуючих </w:t>
      </w:r>
      <w:r w:rsidR="00A2130A">
        <w:t>засобів протидії (оборони)</w:t>
      </w:r>
      <w:r w:rsidR="00E451DC" w:rsidRPr="006F2CD2">
        <w:t xml:space="preserve"> </w:t>
      </w:r>
      <w:r w:rsidR="00413C4B" w:rsidRPr="006F2CD2">
        <w:t>у Хмельницькій міській територіальній громаді</w:t>
      </w:r>
      <w:r w:rsidR="00413C4B">
        <w:t xml:space="preserve"> </w:t>
      </w:r>
      <w:r w:rsidR="00E451DC">
        <w:t>шляхом</w:t>
      </w:r>
      <w:r w:rsidR="006F2CD2">
        <w:t xml:space="preserve"> надання заявникам </w:t>
      </w:r>
      <w:r w:rsidR="00E451DC">
        <w:t>грантової підтримки</w:t>
      </w:r>
      <w:r w:rsidRPr="006F2CD2">
        <w:t xml:space="preserve"> </w:t>
      </w:r>
      <w:r w:rsidR="006F2CD2" w:rsidRPr="006F2CD2">
        <w:t xml:space="preserve">за кошти бюджету Хмельницької міської територіальної громади </w:t>
      </w:r>
      <w:r w:rsidR="00E451DC" w:rsidRPr="006F2CD2">
        <w:t xml:space="preserve">на безоплатній і безповоротній основі </w:t>
      </w:r>
      <w:r w:rsidR="006F2CD2" w:rsidRPr="006F2CD2">
        <w:t>у порядку, встановленому законодавством України та цим Положенням</w:t>
      </w:r>
      <w:r w:rsidR="00413C4B">
        <w:t xml:space="preserve">, </w:t>
      </w:r>
      <w:r w:rsidR="00684D71">
        <w:t>що</w:t>
      </w:r>
      <w:r w:rsidR="00413C4B">
        <w:t xml:space="preserve"> спрямован</w:t>
      </w:r>
      <w:r w:rsidR="00E451DC">
        <w:t>а</w:t>
      </w:r>
      <w:r w:rsidR="00413C4B">
        <w:t xml:space="preserve"> на </w:t>
      </w:r>
      <w:r w:rsidR="00E451DC">
        <w:t>стимулювання створення</w:t>
      </w:r>
      <w:r w:rsidR="00413C4B">
        <w:t xml:space="preserve"> </w:t>
      </w:r>
      <w:r w:rsidR="00E451DC">
        <w:t xml:space="preserve">винаходів, технологічних розробок, які </w:t>
      </w:r>
      <w:r w:rsidR="008C0DBD">
        <w:t xml:space="preserve">сприятимуть </w:t>
      </w:r>
      <w:r w:rsidR="00DE7F52">
        <w:t>посиленню</w:t>
      </w:r>
      <w:r w:rsidR="008C0DBD">
        <w:t xml:space="preserve"> обороноздатності України.</w:t>
      </w:r>
    </w:p>
    <w:p w14:paraId="0C153C7C" w14:textId="77777777" w:rsidR="00455719" w:rsidRDefault="00455719" w:rsidP="001B5055">
      <w:pPr>
        <w:ind w:right="282" w:firstLine="567"/>
        <w:jc w:val="both"/>
      </w:pPr>
    </w:p>
    <w:p w14:paraId="25BE0DB5" w14:textId="6AD11496" w:rsidR="008C0DBD" w:rsidRPr="006F2CD2" w:rsidRDefault="00F039B4" w:rsidP="00850AC4">
      <w:pPr>
        <w:ind w:right="282" w:firstLine="567"/>
        <w:jc w:val="both"/>
      </w:pPr>
      <w:r w:rsidRPr="006F2CD2">
        <w:t>1.</w:t>
      </w:r>
      <w:r w:rsidR="008C0DBD">
        <w:t>3</w:t>
      </w:r>
      <w:r w:rsidR="00684D71">
        <w:t>.</w:t>
      </w:r>
      <w:r w:rsidR="00CB46A8">
        <w:t xml:space="preserve"> Фінансування </w:t>
      </w:r>
      <w:r w:rsidR="008C0DBD">
        <w:t xml:space="preserve">Відбору </w:t>
      </w:r>
      <w:r w:rsidRPr="006F2CD2">
        <w:t xml:space="preserve">здійснюється в рамках </w:t>
      </w:r>
      <w:r w:rsidR="00E073CB" w:rsidRPr="00632675">
        <w:t xml:space="preserve">Програми грантової підтримки </w:t>
      </w:r>
      <w:r w:rsidR="00850AC4" w:rsidRPr="00850AC4">
        <w:t xml:space="preserve">інноваційних </w:t>
      </w:r>
      <w:proofErr w:type="spellStart"/>
      <w:r w:rsidR="00850AC4" w:rsidRPr="00850AC4">
        <w:t>проєктів</w:t>
      </w:r>
      <w:proofErr w:type="spellEnd"/>
      <w:r w:rsidR="00850AC4" w:rsidRPr="00850AC4">
        <w:t xml:space="preserve"> для підвищення обороноздатності України</w:t>
      </w:r>
      <w:r w:rsidR="00850AC4">
        <w:t xml:space="preserve"> </w:t>
      </w:r>
      <w:r w:rsidR="00E073CB" w:rsidRPr="00632675">
        <w:t xml:space="preserve"> на 2024 – 2025 роки</w:t>
      </w:r>
      <w:r w:rsidR="008C0DBD">
        <w:t>.</w:t>
      </w:r>
    </w:p>
    <w:p w14:paraId="07209620" w14:textId="77777777" w:rsidR="00455719" w:rsidRDefault="00455719" w:rsidP="001B5055">
      <w:pPr>
        <w:ind w:right="282" w:firstLine="567"/>
        <w:jc w:val="both"/>
      </w:pPr>
    </w:p>
    <w:p w14:paraId="082BF40A" w14:textId="4587B31D" w:rsidR="00F039B4" w:rsidRPr="006F2CD2" w:rsidRDefault="00F039B4" w:rsidP="001B5055">
      <w:pPr>
        <w:ind w:right="282" w:firstLine="567"/>
        <w:jc w:val="both"/>
      </w:pPr>
      <w:r w:rsidRPr="006F2CD2">
        <w:t>1.</w:t>
      </w:r>
      <w:r w:rsidR="004C7692">
        <w:t>4</w:t>
      </w:r>
      <w:r w:rsidRPr="006F2CD2">
        <w:t>.</w:t>
      </w:r>
      <w:r w:rsidR="000510B6" w:rsidRPr="006F2CD2">
        <w:t xml:space="preserve"> </w:t>
      </w:r>
      <w:r w:rsidR="0068786A" w:rsidRPr="006F2CD2">
        <w:t xml:space="preserve">Головним розпорядником коштів бюджету Хмельницької міської територіальної громади на </w:t>
      </w:r>
      <w:r w:rsidR="004C7692">
        <w:t xml:space="preserve">проведення Відбору </w:t>
      </w:r>
      <w:proofErr w:type="spellStart"/>
      <w:r w:rsidR="00E96F70">
        <w:t>проєктів</w:t>
      </w:r>
      <w:proofErr w:type="spellEnd"/>
      <w:r w:rsidR="00E96F70">
        <w:t xml:space="preserve"> для </w:t>
      </w:r>
      <w:r w:rsidR="004C7692">
        <w:t>надання</w:t>
      </w:r>
      <w:r w:rsidR="0068786A" w:rsidRPr="006F2CD2">
        <w:t xml:space="preserve"> </w:t>
      </w:r>
      <w:r w:rsidR="004C7692">
        <w:t>грантової підтримки</w:t>
      </w:r>
      <w:r w:rsidR="004C7692" w:rsidRPr="006F2CD2">
        <w:t xml:space="preserve"> </w:t>
      </w:r>
      <w:r w:rsidR="00E96F70">
        <w:t xml:space="preserve">на створення </w:t>
      </w:r>
      <w:r w:rsidR="00F834FE" w:rsidRPr="00632675">
        <w:t xml:space="preserve">інноваційних </w:t>
      </w:r>
      <w:proofErr w:type="spellStart"/>
      <w:r w:rsidR="00F834FE" w:rsidRPr="00632675">
        <w:t>проєктів</w:t>
      </w:r>
      <w:proofErr w:type="spellEnd"/>
      <w:r w:rsidR="00F834FE" w:rsidRPr="00632675">
        <w:t xml:space="preserve"> </w:t>
      </w:r>
      <w:r w:rsidR="0077183A">
        <w:t xml:space="preserve">для підвищення </w:t>
      </w:r>
      <w:r w:rsidR="00F834FE" w:rsidRPr="00632675">
        <w:t>обороноздатності</w:t>
      </w:r>
      <w:r w:rsidR="00E96F70">
        <w:t xml:space="preserve"> </w:t>
      </w:r>
      <w:r w:rsidR="0068786A" w:rsidRPr="006F2CD2">
        <w:t>в рамках Положення є управління економіки Хмельницької міської ради (</w:t>
      </w:r>
      <w:r w:rsidR="004C7692">
        <w:t>далі У</w:t>
      </w:r>
      <w:r w:rsidR="0068786A" w:rsidRPr="006F2CD2">
        <w:t>правління економіки).</w:t>
      </w:r>
    </w:p>
    <w:p w14:paraId="193DCFC5" w14:textId="77777777" w:rsidR="00455719" w:rsidRDefault="00455719" w:rsidP="001B5055">
      <w:pPr>
        <w:ind w:right="282" w:firstLine="567"/>
        <w:jc w:val="both"/>
      </w:pPr>
    </w:p>
    <w:p w14:paraId="73586B84" w14:textId="77777777" w:rsidR="00CA6666" w:rsidRPr="00354569" w:rsidRDefault="00F912EF" w:rsidP="001B5055">
      <w:pPr>
        <w:ind w:right="282" w:firstLine="567"/>
        <w:jc w:val="both"/>
      </w:pPr>
      <w:r w:rsidRPr="00354569">
        <w:t>1.5</w:t>
      </w:r>
      <w:r w:rsidR="00D53EF3" w:rsidRPr="00354569">
        <w:t xml:space="preserve">. Основні завдання </w:t>
      </w:r>
      <w:r w:rsidR="002B165F" w:rsidRPr="00354569">
        <w:t>Відбору</w:t>
      </w:r>
      <w:r w:rsidR="00D53EF3" w:rsidRPr="00354569">
        <w:t>:</w:t>
      </w:r>
    </w:p>
    <w:p w14:paraId="55707A0D" w14:textId="77777777" w:rsidR="002E5E22" w:rsidRPr="00AE698F" w:rsidRDefault="002E5E22" w:rsidP="001B5055">
      <w:pPr>
        <w:ind w:right="282" w:firstLine="567"/>
        <w:jc w:val="both"/>
        <w:rPr>
          <w:highlight w:val="yellow"/>
        </w:rPr>
      </w:pPr>
    </w:p>
    <w:p w14:paraId="22219493" w14:textId="1BC30145" w:rsidR="009F35D6" w:rsidRPr="00A67FB2" w:rsidRDefault="00D53EF3" w:rsidP="00E92456">
      <w:pPr>
        <w:pStyle w:val="aa"/>
        <w:numPr>
          <w:ilvl w:val="0"/>
          <w:numId w:val="8"/>
        </w:numPr>
        <w:tabs>
          <w:tab w:val="left" w:pos="1276"/>
          <w:tab w:val="left" w:pos="1560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>створення фонду підтримки</w:t>
      </w:r>
      <w:r w:rsidR="006D2F59" w:rsidRPr="00A67FB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="00A67FB2" w:rsidRPr="00A67FB2">
        <w:rPr>
          <w:rFonts w:ascii="Times New Roman" w:hAnsi="Times New Roman"/>
          <w:sz w:val="24"/>
          <w:szCs w:val="24"/>
          <w:lang w:eastAsia="ar-SA"/>
        </w:rPr>
        <w:t>інноваційних</w:t>
      </w:r>
      <w:proofErr w:type="spellEnd"/>
      <w:r w:rsidR="00A67FB2" w:rsidRPr="00A67FB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67FB2" w:rsidRPr="00A67FB2">
        <w:rPr>
          <w:rFonts w:ascii="Times New Roman" w:hAnsi="Times New Roman"/>
          <w:sz w:val="24"/>
          <w:szCs w:val="24"/>
          <w:lang w:eastAsia="ar-SA"/>
        </w:rPr>
        <w:t>проєктів</w:t>
      </w:r>
      <w:proofErr w:type="spellEnd"/>
      <w:r w:rsidR="00A67FB2" w:rsidRPr="00A67F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7A8B">
        <w:rPr>
          <w:rFonts w:ascii="Times New Roman" w:hAnsi="Times New Roman"/>
          <w:sz w:val="24"/>
          <w:szCs w:val="24"/>
          <w:lang w:val="uk-UA" w:eastAsia="ar-SA"/>
        </w:rPr>
        <w:t xml:space="preserve">для підвищення </w:t>
      </w:r>
      <w:proofErr w:type="spellStart"/>
      <w:r w:rsidR="00A67FB2" w:rsidRPr="00A67FB2">
        <w:rPr>
          <w:rFonts w:ascii="Times New Roman" w:hAnsi="Times New Roman"/>
          <w:sz w:val="24"/>
          <w:szCs w:val="24"/>
          <w:lang w:eastAsia="ar-SA"/>
        </w:rPr>
        <w:t>обороноздатності</w:t>
      </w:r>
      <w:proofErr w:type="spellEnd"/>
      <w:r w:rsidR="00887A8B">
        <w:rPr>
          <w:rFonts w:ascii="Times New Roman" w:hAnsi="Times New Roman"/>
          <w:sz w:val="24"/>
          <w:szCs w:val="24"/>
          <w:lang w:val="uk-UA" w:eastAsia="ar-SA"/>
        </w:rPr>
        <w:t xml:space="preserve"> країни</w:t>
      </w: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; </w:t>
      </w:r>
    </w:p>
    <w:p w14:paraId="7D4D9B59" w14:textId="0B41DF7D" w:rsidR="009F35D6" w:rsidRPr="00A67FB2" w:rsidRDefault="009F35D6" w:rsidP="00E92456">
      <w:pPr>
        <w:pStyle w:val="aa"/>
        <w:numPr>
          <w:ilvl w:val="0"/>
          <w:numId w:val="8"/>
        </w:numPr>
        <w:tabs>
          <w:tab w:val="left" w:pos="1276"/>
          <w:tab w:val="left" w:pos="1560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допомога військовим частинам </w:t>
      </w:r>
      <w:r w:rsidR="009260F4" w:rsidRPr="00A67FB2">
        <w:rPr>
          <w:rFonts w:ascii="Times New Roman" w:hAnsi="Times New Roman"/>
          <w:sz w:val="24"/>
          <w:szCs w:val="24"/>
          <w:lang w:val="uk-UA" w:eastAsia="ar-SA"/>
        </w:rPr>
        <w:t>шляхом сприяння налагодженню ефективного цивільно-військового співробітництва</w:t>
      </w: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; </w:t>
      </w:r>
    </w:p>
    <w:p w14:paraId="2DBD7723" w14:textId="77777777" w:rsidR="009F35D6" w:rsidRPr="00A67FB2" w:rsidRDefault="009F35D6" w:rsidP="00E92456">
      <w:pPr>
        <w:pStyle w:val="aa"/>
        <w:numPr>
          <w:ilvl w:val="0"/>
          <w:numId w:val="8"/>
        </w:numPr>
        <w:tabs>
          <w:tab w:val="left" w:pos="1276"/>
          <w:tab w:val="left" w:pos="1560"/>
          <w:tab w:val="left" w:pos="1985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поглиблення співпраці органів місцевого самоврядування та перспективних фізичних осіб підприємців, винахідників, представників студентської молоді; </w:t>
      </w:r>
    </w:p>
    <w:p w14:paraId="58904AC9" w14:textId="66E71DC9" w:rsidR="00D53EF3" w:rsidRPr="00A67FB2" w:rsidRDefault="00D53EF3" w:rsidP="00E92456">
      <w:pPr>
        <w:pStyle w:val="aa"/>
        <w:numPr>
          <w:ilvl w:val="0"/>
          <w:numId w:val="8"/>
        </w:numPr>
        <w:tabs>
          <w:tab w:val="left" w:pos="1276"/>
          <w:tab w:val="left" w:pos="1560"/>
        </w:tabs>
        <w:ind w:left="1134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7FB2">
        <w:rPr>
          <w:rFonts w:ascii="Times New Roman" w:hAnsi="Times New Roman"/>
          <w:sz w:val="24"/>
          <w:szCs w:val="24"/>
          <w:lang w:val="uk-UA" w:eastAsia="ar-SA"/>
        </w:rPr>
        <w:t xml:space="preserve">забезпечення зайнятості населення </w:t>
      </w:r>
      <w:r w:rsidR="009F35D6" w:rsidRPr="00A67FB2">
        <w:rPr>
          <w:rFonts w:ascii="Times New Roman" w:hAnsi="Times New Roman"/>
          <w:sz w:val="24"/>
          <w:szCs w:val="24"/>
          <w:lang w:val="uk-UA" w:eastAsia="ar-SA"/>
        </w:rPr>
        <w:t>шляхом стимулювання інноваційної та інвестиційної активності суб’єктів підприємництва</w:t>
      </w:r>
      <w:r w:rsidR="00E96F70" w:rsidRPr="00A67FB2">
        <w:rPr>
          <w:rFonts w:ascii="Times New Roman" w:hAnsi="Times New Roman"/>
          <w:sz w:val="24"/>
          <w:szCs w:val="24"/>
          <w:lang w:val="uk-UA" w:eastAsia="ar-SA"/>
        </w:rPr>
        <w:t xml:space="preserve"> з метою посилення обороноздатності України</w:t>
      </w:r>
      <w:r w:rsidRPr="00A67FB2">
        <w:rPr>
          <w:rFonts w:ascii="Times New Roman" w:hAnsi="Times New Roman"/>
          <w:sz w:val="24"/>
          <w:szCs w:val="24"/>
          <w:lang w:val="uk-UA" w:eastAsia="ar-SA"/>
        </w:rPr>
        <w:t>.</w:t>
      </w:r>
      <w:r w:rsidR="0095374A" w:rsidRPr="00A67FB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14:paraId="3291EF64" w14:textId="70011445" w:rsidR="00D02B30" w:rsidRDefault="00D53EF3" w:rsidP="00902B0C">
      <w:pPr>
        <w:ind w:right="282" w:firstLine="426"/>
        <w:jc w:val="both"/>
      </w:pPr>
      <w:r w:rsidRPr="006F2CD2">
        <w:t>1.</w:t>
      </w:r>
      <w:r w:rsidR="000E54BA">
        <w:t>6</w:t>
      </w:r>
      <w:r w:rsidRPr="006F2CD2">
        <w:t xml:space="preserve">. Учасниками </w:t>
      </w:r>
      <w:r w:rsidR="00E96F70">
        <w:t>Відбору</w:t>
      </w:r>
      <w:r w:rsidR="00CA431C">
        <w:t xml:space="preserve"> </w:t>
      </w:r>
      <w:r w:rsidR="00E96F70">
        <w:t>можуть бути фізичні особи,</w:t>
      </w:r>
      <w:r w:rsidRPr="006F2CD2">
        <w:t xml:space="preserve"> фізичні особи-підприємці та юридичні особи, зареєстровані </w:t>
      </w:r>
      <w:r w:rsidR="007459C2" w:rsidRPr="006F2CD2">
        <w:t>у</w:t>
      </w:r>
      <w:r w:rsidRPr="006F2CD2">
        <w:t xml:space="preserve"> Хмельницьк</w:t>
      </w:r>
      <w:r w:rsidR="007459C2" w:rsidRPr="006F2CD2">
        <w:t>ій міській територіальній громаді</w:t>
      </w:r>
      <w:r w:rsidRPr="006F2CD2">
        <w:t>, які у відповідност</w:t>
      </w:r>
      <w:r w:rsidR="007459C2" w:rsidRPr="006F2CD2">
        <w:t xml:space="preserve">і до </w:t>
      </w:r>
      <w:r w:rsidR="000E54BA">
        <w:t xml:space="preserve">умов </w:t>
      </w:r>
      <w:r w:rsidR="007459C2" w:rsidRPr="006F2CD2">
        <w:t xml:space="preserve">цього Положення подали </w:t>
      </w:r>
      <w:r w:rsidR="00962DC9">
        <w:t xml:space="preserve">на розгляд </w:t>
      </w:r>
      <w:r w:rsidR="00C17147">
        <w:t>інноваційни</w:t>
      </w:r>
      <w:r w:rsidR="00E075DE">
        <w:t>й</w:t>
      </w:r>
      <w:r w:rsidR="00080576">
        <w:t xml:space="preserve"> </w:t>
      </w:r>
      <w:proofErr w:type="spellStart"/>
      <w:r w:rsidR="00080576">
        <w:t>проєкт</w:t>
      </w:r>
      <w:proofErr w:type="spellEnd"/>
      <w:r w:rsidR="00080576">
        <w:t xml:space="preserve">, що буде сприяти </w:t>
      </w:r>
      <w:r w:rsidR="00EA50EC">
        <w:t>підвищ</w:t>
      </w:r>
      <w:r w:rsidR="00080576">
        <w:t>енню</w:t>
      </w:r>
      <w:r w:rsidR="00EA50EC">
        <w:t xml:space="preserve"> </w:t>
      </w:r>
      <w:r w:rsidR="00C17147">
        <w:t>обороноздатн</w:t>
      </w:r>
      <w:r w:rsidR="00080576">
        <w:t>ості</w:t>
      </w:r>
      <w:r w:rsidR="00A376E2">
        <w:t>.</w:t>
      </w:r>
    </w:p>
    <w:p w14:paraId="35F4CB95" w14:textId="77777777" w:rsidR="007C03E6" w:rsidRDefault="007C03E6" w:rsidP="00902B0C">
      <w:pPr>
        <w:ind w:right="282" w:firstLine="426"/>
        <w:jc w:val="both"/>
      </w:pPr>
    </w:p>
    <w:p w14:paraId="1686BF3C" w14:textId="78AC8982" w:rsidR="00E2187A" w:rsidRDefault="00E2187A" w:rsidP="00902B0C">
      <w:pPr>
        <w:ind w:right="282" w:firstLine="426"/>
        <w:jc w:val="both"/>
      </w:pPr>
      <w:r>
        <w:t xml:space="preserve">1.7. </w:t>
      </w:r>
      <w:r w:rsidR="00962DC9">
        <w:t xml:space="preserve">Інноваційні </w:t>
      </w:r>
      <w:proofErr w:type="spellStart"/>
      <w:r w:rsidR="00962DC9">
        <w:t>проєкти</w:t>
      </w:r>
      <w:proofErr w:type="spellEnd"/>
      <w:r w:rsidR="00962DC9">
        <w:t xml:space="preserve"> </w:t>
      </w:r>
      <w:r>
        <w:t>подаються</w:t>
      </w:r>
      <w:r w:rsidRPr="006F2CD2">
        <w:t xml:space="preserve"> учасниками </w:t>
      </w:r>
      <w:r w:rsidR="00C06696" w:rsidRPr="00D16061">
        <w:t>Відбору</w:t>
      </w:r>
      <w:r>
        <w:t xml:space="preserve"> на розгляд Комісії з відбору</w:t>
      </w:r>
      <w:r w:rsidRPr="006F2CD2">
        <w:t xml:space="preserve">, враховуючи </w:t>
      </w:r>
      <w:proofErr w:type="spellStart"/>
      <w:r>
        <w:t>визнечені</w:t>
      </w:r>
      <w:proofErr w:type="spellEnd"/>
      <w:r>
        <w:t xml:space="preserve"> </w:t>
      </w:r>
      <w:r w:rsidRPr="00962DC9">
        <w:t xml:space="preserve">Програмою напрямки </w:t>
      </w:r>
      <w:proofErr w:type="spellStart"/>
      <w:r w:rsidRPr="00962DC9">
        <w:t>проєктів</w:t>
      </w:r>
      <w:proofErr w:type="spellEnd"/>
      <w:r>
        <w:t>:</w:t>
      </w:r>
    </w:p>
    <w:p w14:paraId="2FEB1114" w14:textId="77777777" w:rsidR="00962DC9" w:rsidRDefault="00962DC9" w:rsidP="00902B0C">
      <w:pPr>
        <w:ind w:right="282" w:firstLine="426"/>
        <w:jc w:val="both"/>
      </w:pPr>
    </w:p>
    <w:p w14:paraId="47BD817D" w14:textId="5D1C1F36" w:rsidR="00E2187A" w:rsidRPr="00E2187A" w:rsidRDefault="00E2187A" w:rsidP="00962DC9">
      <w:pPr>
        <w:pStyle w:val="aa"/>
        <w:numPr>
          <w:ilvl w:val="0"/>
          <w:numId w:val="10"/>
        </w:numPr>
        <w:ind w:left="709" w:right="28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187A">
        <w:rPr>
          <w:rFonts w:ascii="Times New Roman" w:hAnsi="Times New Roman"/>
          <w:sz w:val="24"/>
          <w:szCs w:val="24"/>
          <w:lang w:val="uk-UA" w:eastAsia="ar-SA"/>
        </w:rPr>
        <w:t>розроб</w:t>
      </w:r>
      <w:r w:rsidR="00E31DD8">
        <w:rPr>
          <w:rFonts w:ascii="Times New Roman" w:hAnsi="Times New Roman"/>
          <w:sz w:val="24"/>
          <w:szCs w:val="24"/>
          <w:lang w:val="uk-UA" w:eastAsia="ar-SA"/>
        </w:rPr>
        <w:t>ка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 xml:space="preserve"> або вдосконалення програмного забезпечення </w:t>
      </w:r>
      <w:r w:rsidR="006F4920" w:rsidRPr="002C7B0B">
        <w:rPr>
          <w:rFonts w:ascii="Times New Roman" w:hAnsi="Times New Roman"/>
          <w:sz w:val="24"/>
          <w:szCs w:val="24"/>
          <w:lang w:val="uk-UA" w:eastAsia="ar-SA"/>
        </w:rPr>
        <w:t>для засобів протидії (оборони)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257ABA24" w14:textId="66B539A0" w:rsidR="00E2187A" w:rsidRPr="00E2187A" w:rsidRDefault="00E2187A" w:rsidP="00962DC9">
      <w:pPr>
        <w:pStyle w:val="aa"/>
        <w:numPr>
          <w:ilvl w:val="0"/>
          <w:numId w:val="10"/>
        </w:numPr>
        <w:ind w:left="709" w:right="28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187A">
        <w:rPr>
          <w:rFonts w:ascii="Times New Roman" w:hAnsi="Times New Roman"/>
          <w:sz w:val="24"/>
          <w:szCs w:val="24"/>
          <w:lang w:val="uk-UA" w:eastAsia="ar-SA"/>
        </w:rPr>
        <w:t>розроб</w:t>
      </w:r>
      <w:r w:rsidR="00E31DD8">
        <w:rPr>
          <w:rFonts w:ascii="Times New Roman" w:hAnsi="Times New Roman"/>
          <w:sz w:val="24"/>
          <w:szCs w:val="24"/>
          <w:lang w:val="uk-UA" w:eastAsia="ar-SA"/>
        </w:rPr>
        <w:t>ка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 xml:space="preserve">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підрозділи;</w:t>
      </w:r>
    </w:p>
    <w:p w14:paraId="0C9D0B42" w14:textId="69EC27BB" w:rsidR="00E2187A" w:rsidRPr="00E2187A" w:rsidRDefault="00E2187A" w:rsidP="00962DC9">
      <w:pPr>
        <w:pStyle w:val="aa"/>
        <w:numPr>
          <w:ilvl w:val="0"/>
          <w:numId w:val="10"/>
        </w:numPr>
        <w:ind w:left="709" w:right="28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187A">
        <w:rPr>
          <w:rFonts w:ascii="Times New Roman" w:hAnsi="Times New Roman"/>
          <w:sz w:val="24"/>
          <w:szCs w:val="24"/>
          <w:lang w:val="uk-UA" w:eastAsia="ar-SA"/>
        </w:rPr>
        <w:t>розроб</w:t>
      </w:r>
      <w:r w:rsidR="00E31DD8">
        <w:rPr>
          <w:rFonts w:ascii="Times New Roman" w:hAnsi="Times New Roman"/>
          <w:sz w:val="24"/>
          <w:szCs w:val="24"/>
          <w:lang w:val="uk-UA" w:eastAsia="ar-SA"/>
        </w:rPr>
        <w:t>ка</w:t>
      </w:r>
      <w:r w:rsidRPr="00E2187A">
        <w:rPr>
          <w:rFonts w:ascii="Times New Roman" w:hAnsi="Times New Roman"/>
          <w:sz w:val="24"/>
          <w:szCs w:val="24"/>
          <w:lang w:val="uk-UA" w:eastAsia="ar-SA"/>
        </w:rPr>
        <w:t xml:space="preserve"> та виготовлення електронних компонентів, електронних приладів та інших механізмів для засобів протидії (оборони)</w:t>
      </w:r>
      <w:r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23999829" w14:textId="73763BC3" w:rsidR="00D53EF3" w:rsidRDefault="00D53EF3" w:rsidP="00902B0C">
      <w:pPr>
        <w:tabs>
          <w:tab w:val="left" w:pos="709"/>
          <w:tab w:val="left" w:pos="851"/>
        </w:tabs>
        <w:ind w:right="282" w:firstLine="426"/>
        <w:jc w:val="both"/>
      </w:pPr>
      <w:r w:rsidRPr="006F2CD2">
        <w:t>1.</w:t>
      </w:r>
      <w:r w:rsidR="00E530B7">
        <w:t>8</w:t>
      </w:r>
      <w:r w:rsidRPr="006F2CD2">
        <w:t xml:space="preserve">. До участі у </w:t>
      </w:r>
      <w:r w:rsidR="007B4D93" w:rsidRPr="006F2CD2">
        <w:t xml:space="preserve">відборі </w:t>
      </w:r>
      <w:r w:rsidR="007B4D93" w:rsidRPr="00997269">
        <w:rPr>
          <w:u w:val="single"/>
        </w:rPr>
        <w:t xml:space="preserve">не </w:t>
      </w:r>
      <w:r w:rsidR="007B4D93" w:rsidRPr="002E5E22">
        <w:rPr>
          <w:u w:val="single"/>
        </w:rPr>
        <w:t xml:space="preserve">допускаються </w:t>
      </w:r>
      <w:proofErr w:type="spellStart"/>
      <w:r w:rsidR="007B4D93" w:rsidRPr="002E5E22">
        <w:rPr>
          <w:u w:val="single"/>
        </w:rPr>
        <w:t>проє</w:t>
      </w:r>
      <w:r w:rsidRPr="002E5E22">
        <w:rPr>
          <w:u w:val="single"/>
        </w:rPr>
        <w:t>кти</w:t>
      </w:r>
      <w:proofErr w:type="spellEnd"/>
      <w:r w:rsidRPr="006F2CD2">
        <w:t>, якщо суб’єкти, які їх розробляють або подають:</w:t>
      </w:r>
    </w:p>
    <w:p w14:paraId="0E25A67B" w14:textId="77777777" w:rsidR="002E5E22" w:rsidRPr="006F2CD2" w:rsidRDefault="002E5E22" w:rsidP="00902B0C">
      <w:pPr>
        <w:tabs>
          <w:tab w:val="left" w:pos="709"/>
          <w:tab w:val="left" w:pos="851"/>
        </w:tabs>
        <w:ind w:right="282" w:firstLine="426"/>
        <w:jc w:val="both"/>
      </w:pPr>
    </w:p>
    <w:p w14:paraId="566F25A6" w14:textId="3072EB75" w:rsidR="00D53EF3" w:rsidRPr="006F2CD2" w:rsidRDefault="00E530B7" w:rsidP="00944BC5">
      <w:pPr>
        <w:tabs>
          <w:tab w:val="left" w:pos="851"/>
        </w:tabs>
        <w:ind w:right="282" w:firstLine="426"/>
        <w:jc w:val="both"/>
      </w:pPr>
      <w:r>
        <w:t>1.8</w:t>
      </w:r>
      <w:r w:rsidR="00D53EF3" w:rsidRPr="006F2CD2">
        <w:t xml:space="preserve">.1. </w:t>
      </w:r>
      <w:r w:rsidR="00E35B9E">
        <w:t>є нерезидентами</w:t>
      </w:r>
      <w:r w:rsidR="00E35B9E" w:rsidRPr="006F2CD2">
        <w:t xml:space="preserve"> України;</w:t>
      </w:r>
      <w:r w:rsidR="00E35B9E">
        <w:t xml:space="preserve"> </w:t>
      </w:r>
    </w:p>
    <w:p w14:paraId="01043976" w14:textId="02E91C2F" w:rsidR="00D53EF3" w:rsidRPr="006F2CD2" w:rsidRDefault="00E530B7" w:rsidP="00944BC5">
      <w:pPr>
        <w:tabs>
          <w:tab w:val="left" w:pos="851"/>
        </w:tabs>
        <w:ind w:right="282" w:firstLine="426"/>
        <w:jc w:val="both"/>
      </w:pPr>
      <w:r>
        <w:t xml:space="preserve">1.8.2. </w:t>
      </w:r>
      <w:r w:rsidR="00E35B9E" w:rsidRPr="006F2CD2">
        <w:t xml:space="preserve">визнані банкрутами, перебувають у стадії припинення, мають прострочену заборгованість із сплати податків і зборів (загальнообов’язкових платежів), виплати заробітної плати або щодо яких порушено справу про банкрутство; </w:t>
      </w:r>
    </w:p>
    <w:p w14:paraId="1A1D036A" w14:textId="2706CB75" w:rsidR="00D53EF3" w:rsidRPr="006F2CD2" w:rsidRDefault="00E530B7" w:rsidP="00944BC5">
      <w:pPr>
        <w:tabs>
          <w:tab w:val="left" w:pos="851"/>
        </w:tabs>
        <w:ind w:right="282" w:firstLine="426"/>
        <w:jc w:val="both"/>
      </w:pPr>
      <w:r>
        <w:t>1.8</w:t>
      </w:r>
      <w:r w:rsidR="00D53EF3" w:rsidRPr="006F2CD2">
        <w:t xml:space="preserve">.3. </w:t>
      </w:r>
      <w:r w:rsidR="00E35B9E" w:rsidRPr="006F2CD2">
        <w:t>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  <w:r w:rsidR="00997269">
        <w:t xml:space="preserve"> </w:t>
      </w:r>
    </w:p>
    <w:p w14:paraId="6618BF0A" w14:textId="49020EBB" w:rsidR="000D6035" w:rsidRDefault="00E530B7" w:rsidP="00944BC5">
      <w:pPr>
        <w:tabs>
          <w:tab w:val="left" w:pos="851"/>
        </w:tabs>
        <w:ind w:right="282" w:firstLine="426"/>
        <w:jc w:val="both"/>
      </w:pPr>
      <w:r>
        <w:t>1.8</w:t>
      </w:r>
      <w:r w:rsidR="00D53EF3" w:rsidRPr="006F2CD2">
        <w:t xml:space="preserve">.4. </w:t>
      </w:r>
      <w:r w:rsidRPr="006F2CD2">
        <w:t>подали завідомо недосто</w:t>
      </w:r>
      <w:r>
        <w:t>вірні відомості та документи</w:t>
      </w:r>
      <w:r w:rsidRPr="006F2CD2">
        <w:t>;</w:t>
      </w:r>
    </w:p>
    <w:p w14:paraId="73E171FE" w14:textId="05EFA613" w:rsidR="00D53EF3" w:rsidRPr="006F2CD2" w:rsidRDefault="00D53EF3" w:rsidP="00944BC5">
      <w:pPr>
        <w:tabs>
          <w:tab w:val="left" w:pos="851"/>
        </w:tabs>
        <w:ind w:right="282" w:firstLine="426"/>
        <w:jc w:val="both"/>
      </w:pPr>
      <w:r w:rsidRPr="006F2CD2">
        <w:t>1.</w:t>
      </w:r>
      <w:r w:rsidR="00E530B7">
        <w:t>8</w:t>
      </w:r>
      <w:r w:rsidRPr="006F2CD2">
        <w:t>.</w:t>
      </w:r>
      <w:r w:rsidR="00E530B7">
        <w:t>5</w:t>
      </w:r>
      <w:r w:rsidRPr="006F2CD2">
        <w:t>. щодо яких виявлені факти незаконного одержання та/або нецільового використання бюджетних коштів;</w:t>
      </w:r>
    </w:p>
    <w:p w14:paraId="2ADF1BE7" w14:textId="201C5595" w:rsidR="00D53EF3" w:rsidRPr="006F2CD2" w:rsidRDefault="00E530B7" w:rsidP="00944BC5">
      <w:pPr>
        <w:tabs>
          <w:tab w:val="left" w:pos="851"/>
        </w:tabs>
        <w:ind w:right="282" w:firstLine="426"/>
        <w:jc w:val="both"/>
      </w:pPr>
      <w:r>
        <w:t>1.8</w:t>
      </w:r>
      <w:r w:rsidR="00605C56">
        <w:t>.6</w:t>
      </w:r>
      <w:r w:rsidR="00B91C1D">
        <w:t>.</w:t>
      </w:r>
      <w:r w:rsidR="00877C87">
        <w:t xml:space="preserve"> </w:t>
      </w:r>
      <w:r w:rsidR="00B91C1D">
        <w:t>здійснюють діяльність, пов’язану із виробництвом та реалізацією підакцизних товарів та грального бізнесу,</w:t>
      </w:r>
      <w:r w:rsidR="00D53EF3" w:rsidRPr="006F2CD2">
        <w:t xml:space="preserve"> обмін валюти, надання в оренду нерухомого майна, та здійснюють діяльніст</w:t>
      </w:r>
      <w:r>
        <w:t>ь, яка суперечить законодавству.</w:t>
      </w:r>
    </w:p>
    <w:p w14:paraId="0C0AD3B4" w14:textId="77777777" w:rsidR="002B33F1" w:rsidRPr="006F2CD2" w:rsidRDefault="002B33F1" w:rsidP="00902B0C">
      <w:pPr>
        <w:tabs>
          <w:tab w:val="left" w:pos="709"/>
          <w:tab w:val="left" w:pos="851"/>
        </w:tabs>
        <w:ind w:right="282" w:firstLine="426"/>
        <w:jc w:val="both"/>
      </w:pPr>
    </w:p>
    <w:p w14:paraId="16685E82" w14:textId="1E5796D3" w:rsidR="004D757E" w:rsidRPr="006F2CD2" w:rsidRDefault="004D757E" w:rsidP="001B5055">
      <w:pPr>
        <w:ind w:right="282" w:firstLine="708"/>
        <w:jc w:val="center"/>
        <w:rPr>
          <w:b/>
        </w:rPr>
      </w:pPr>
      <w:r w:rsidRPr="006F2CD2">
        <w:rPr>
          <w:b/>
        </w:rPr>
        <w:t xml:space="preserve">Розділ ІІ. </w:t>
      </w:r>
      <w:r w:rsidR="00D3136A">
        <w:rPr>
          <w:b/>
        </w:rPr>
        <w:t>П</w:t>
      </w:r>
      <w:r w:rsidRPr="006F2CD2">
        <w:rPr>
          <w:b/>
        </w:rPr>
        <w:t xml:space="preserve">орядок створення </w:t>
      </w:r>
      <w:r w:rsidR="00D3136A">
        <w:rPr>
          <w:b/>
        </w:rPr>
        <w:t xml:space="preserve">Комісії </w:t>
      </w:r>
      <w:r w:rsidR="006753D4">
        <w:rPr>
          <w:b/>
        </w:rPr>
        <w:t>для</w:t>
      </w:r>
      <w:r w:rsidRPr="006F2CD2">
        <w:rPr>
          <w:b/>
        </w:rPr>
        <w:t xml:space="preserve"> </w:t>
      </w:r>
      <w:r w:rsidR="002F43C9">
        <w:rPr>
          <w:b/>
        </w:rPr>
        <w:t>розгляду та відбору</w:t>
      </w:r>
      <w:r w:rsidR="00D3136A">
        <w:rPr>
          <w:b/>
        </w:rPr>
        <w:t xml:space="preserve"> </w:t>
      </w:r>
      <w:proofErr w:type="spellStart"/>
      <w:r w:rsidR="00D3136A">
        <w:rPr>
          <w:b/>
        </w:rPr>
        <w:t>проєктів</w:t>
      </w:r>
      <w:proofErr w:type="spellEnd"/>
    </w:p>
    <w:p w14:paraId="3CFE6AF5" w14:textId="77777777" w:rsidR="00217558" w:rsidRPr="006F2CD2" w:rsidRDefault="00217558" w:rsidP="001B5055">
      <w:pPr>
        <w:ind w:right="282" w:firstLine="708"/>
        <w:jc w:val="both"/>
      </w:pPr>
    </w:p>
    <w:p w14:paraId="240ACBBB" w14:textId="296BFFEC" w:rsidR="004D757E" w:rsidRDefault="004D757E" w:rsidP="001B5055">
      <w:pPr>
        <w:ind w:right="282" w:firstLine="708"/>
        <w:jc w:val="both"/>
      </w:pPr>
      <w:r w:rsidRPr="006F2CD2">
        <w:t>2.1</w:t>
      </w:r>
      <w:r w:rsidR="002F43C9">
        <w:t>.</w:t>
      </w:r>
      <w:r w:rsidRPr="006F2CD2">
        <w:t xml:space="preserve"> </w:t>
      </w:r>
      <w:r w:rsidR="002F43C9">
        <w:t>Р</w:t>
      </w:r>
      <w:r w:rsidRPr="006F2CD2">
        <w:t>озпорядженням міського голови</w:t>
      </w:r>
      <w:r w:rsidR="007C03E6" w:rsidRPr="007C03E6">
        <w:t xml:space="preserve"> </w:t>
      </w:r>
      <w:r w:rsidR="007C03E6" w:rsidRPr="006F2CD2">
        <w:t xml:space="preserve">утворюється </w:t>
      </w:r>
      <w:r w:rsidR="007C03E6">
        <w:t>спеціальна К</w:t>
      </w:r>
      <w:r w:rsidR="007C03E6" w:rsidRPr="006F2CD2">
        <w:t>омісія</w:t>
      </w:r>
      <w:r w:rsidR="002F43C9">
        <w:t xml:space="preserve">, яка </w:t>
      </w:r>
      <w:r w:rsidRPr="006F2CD2">
        <w:t xml:space="preserve">здійснює загальне керівництво щодо проведення </w:t>
      </w:r>
      <w:r w:rsidR="00400F8B">
        <w:t>оцінювання</w:t>
      </w:r>
      <w:r w:rsidR="007C03E6">
        <w:t xml:space="preserve"> </w:t>
      </w:r>
      <w:r w:rsidR="00400F8B">
        <w:t xml:space="preserve">та відбору </w:t>
      </w:r>
      <w:proofErr w:type="spellStart"/>
      <w:r w:rsidR="007C03E6">
        <w:t>проєктів</w:t>
      </w:r>
      <w:proofErr w:type="spellEnd"/>
      <w:r w:rsidRPr="006F2CD2">
        <w:t>.</w:t>
      </w:r>
    </w:p>
    <w:p w14:paraId="5BF10EED" w14:textId="77777777" w:rsidR="00491E55" w:rsidRPr="006F2CD2" w:rsidRDefault="00491E55" w:rsidP="001B5055">
      <w:pPr>
        <w:ind w:right="282" w:firstLine="708"/>
        <w:jc w:val="both"/>
      </w:pPr>
    </w:p>
    <w:p w14:paraId="4D368F56" w14:textId="54D83758" w:rsidR="004D757E" w:rsidRDefault="002F43C9" w:rsidP="001B5055">
      <w:pPr>
        <w:ind w:right="282" w:firstLine="708"/>
        <w:jc w:val="both"/>
      </w:pPr>
      <w:r>
        <w:t>2.2.1.</w:t>
      </w:r>
      <w:r w:rsidR="004D757E" w:rsidRPr="0018613A">
        <w:t xml:space="preserve">Склад </w:t>
      </w:r>
      <w:r w:rsidR="006753D4">
        <w:t>К</w:t>
      </w:r>
      <w:r w:rsidR="004D757E" w:rsidRPr="0018613A">
        <w:t>омісії не менше семи членів із представників управлінь та департаментів Хмельницької міської ради, депутатів відповідного скликання, науково-технічних фахівців наукових</w:t>
      </w:r>
      <w:r w:rsidR="00A85042">
        <w:t xml:space="preserve">, </w:t>
      </w:r>
      <w:r w:rsidR="00A85042" w:rsidRPr="0018613A">
        <w:t>військових</w:t>
      </w:r>
      <w:r w:rsidR="00A85042">
        <w:t xml:space="preserve"> </w:t>
      </w:r>
      <w:r w:rsidR="004D757E" w:rsidRPr="0018613A">
        <w:t>та інших установ,</w:t>
      </w:r>
      <w:r w:rsidR="003A5815">
        <w:t xml:space="preserve"> до сфери діяльності яких належа</w:t>
      </w:r>
      <w:r w:rsidR="004D757E" w:rsidRPr="0018613A">
        <w:t xml:space="preserve">ть </w:t>
      </w:r>
      <w:r w:rsidR="003A5815" w:rsidRPr="006F2CD2">
        <w:t>технічн</w:t>
      </w:r>
      <w:r w:rsidR="003A5815">
        <w:t>і</w:t>
      </w:r>
      <w:r w:rsidR="003A5815" w:rsidRPr="006F2CD2">
        <w:t xml:space="preserve"> (технологічн</w:t>
      </w:r>
      <w:r w:rsidR="003A5815">
        <w:t>і</w:t>
      </w:r>
      <w:r w:rsidR="003A5815" w:rsidRPr="006F2CD2">
        <w:t>) розроб</w:t>
      </w:r>
      <w:r w:rsidR="003A5815">
        <w:t>ки</w:t>
      </w:r>
      <w:r w:rsidR="004D757E" w:rsidRPr="0018613A">
        <w:t>, з числа яких призначаються голова комісії</w:t>
      </w:r>
      <w:r w:rsidR="00577EF3">
        <w:t>, заступник</w:t>
      </w:r>
      <w:r w:rsidR="004D757E" w:rsidRPr="0018613A">
        <w:t xml:space="preserve"> та секретар. До роботи конкурсної комісії можуть залучатися незалежні експерти (за згодою).</w:t>
      </w:r>
    </w:p>
    <w:p w14:paraId="3C7C9A54" w14:textId="3AC795FF" w:rsidR="00491E55" w:rsidRPr="006F2CD2" w:rsidRDefault="004D757E" w:rsidP="001B5055">
      <w:pPr>
        <w:ind w:right="282" w:firstLine="708"/>
        <w:jc w:val="both"/>
      </w:pPr>
      <w:r w:rsidRPr="006F2CD2">
        <w:t xml:space="preserve">2.2.2 Членство в комісії не має створювати протиріччя між інтересами учасників конкурсу, </w:t>
      </w:r>
      <w:r w:rsidR="003B1841">
        <w:t>щоб забезпечити</w:t>
      </w:r>
      <w:r w:rsidRPr="006F2CD2">
        <w:t xml:space="preserve"> </w:t>
      </w:r>
      <w:r w:rsidR="003B1841">
        <w:t xml:space="preserve">дотримання </w:t>
      </w:r>
      <w:r w:rsidRPr="006F2CD2">
        <w:t>об’єктивн</w:t>
      </w:r>
      <w:r w:rsidR="003B1841">
        <w:t>ості</w:t>
      </w:r>
      <w:r w:rsidRPr="006F2CD2">
        <w:t xml:space="preserve"> та </w:t>
      </w:r>
      <w:r w:rsidR="003B1841">
        <w:t>не</w:t>
      </w:r>
      <w:r w:rsidRPr="006F2CD2">
        <w:t>упереджен</w:t>
      </w:r>
      <w:r w:rsidR="003B1841">
        <w:t>ості</w:t>
      </w:r>
      <w:r w:rsidRPr="006F2CD2">
        <w:t xml:space="preserve"> прийняття рішень щодо відбору</w:t>
      </w:r>
      <w:r w:rsidR="00400F8B">
        <w:t xml:space="preserve"> </w:t>
      </w:r>
      <w:proofErr w:type="spellStart"/>
      <w:r w:rsidR="009A1869">
        <w:t>проєктів</w:t>
      </w:r>
      <w:proofErr w:type="spellEnd"/>
      <w:r w:rsidRPr="006F2CD2">
        <w:t xml:space="preserve">. </w:t>
      </w:r>
    </w:p>
    <w:p w14:paraId="60002EDB" w14:textId="77777777" w:rsidR="004D757E" w:rsidRPr="006F2CD2" w:rsidRDefault="004D757E" w:rsidP="001B5055">
      <w:pPr>
        <w:ind w:right="282" w:firstLine="708"/>
        <w:jc w:val="both"/>
      </w:pPr>
      <w:r w:rsidRPr="006F2CD2">
        <w:t xml:space="preserve">2.2.3 Керівництво роботою комісії здійснює її голова. </w:t>
      </w:r>
    </w:p>
    <w:p w14:paraId="02127BB4" w14:textId="2AD6AC37" w:rsidR="004D757E" w:rsidRPr="006F2CD2" w:rsidRDefault="004D757E" w:rsidP="001B5055">
      <w:pPr>
        <w:ind w:right="282" w:firstLine="708"/>
        <w:jc w:val="both"/>
      </w:pPr>
      <w:r w:rsidRPr="006F2CD2">
        <w:t xml:space="preserve">2.2.4 Формою роботи </w:t>
      </w:r>
      <w:r w:rsidR="00C06696">
        <w:t>К</w:t>
      </w:r>
      <w:r w:rsidRPr="006F2CD2">
        <w:t xml:space="preserve">омісії є засідання, яке проводить її голова. </w:t>
      </w:r>
    </w:p>
    <w:p w14:paraId="1A204A56" w14:textId="05A93DE6" w:rsidR="004D757E" w:rsidRPr="006F2CD2" w:rsidRDefault="004D757E" w:rsidP="001B5055">
      <w:pPr>
        <w:ind w:right="282" w:firstLine="708"/>
        <w:jc w:val="both"/>
      </w:pPr>
      <w:r w:rsidRPr="006F2CD2">
        <w:t xml:space="preserve">2.2.5 Засідання </w:t>
      </w:r>
      <w:r w:rsidR="00C06696">
        <w:t>К</w:t>
      </w:r>
      <w:r w:rsidRPr="006F2CD2">
        <w:t>омісії є правомочним, якщо на ньо</w:t>
      </w:r>
      <w:r w:rsidR="003B1841">
        <w:t>му присутня</w:t>
      </w:r>
      <w:r w:rsidRPr="006F2CD2">
        <w:t xml:space="preserve"> більше як половина її членів. </w:t>
      </w:r>
    </w:p>
    <w:p w14:paraId="63D08395" w14:textId="1119A569" w:rsidR="004D757E" w:rsidRDefault="004D757E" w:rsidP="001B5055">
      <w:pPr>
        <w:ind w:right="282" w:firstLine="708"/>
        <w:jc w:val="both"/>
      </w:pPr>
      <w:r w:rsidRPr="006F2CD2">
        <w:t xml:space="preserve">2.2.6 На період відсутності голови комісії (через хворобу, у разі відпустки тощо) їх повноваження покладаються на </w:t>
      </w:r>
      <w:r w:rsidR="00736865">
        <w:t>заступника</w:t>
      </w:r>
      <w:r w:rsidRPr="006F2CD2">
        <w:t xml:space="preserve"> </w:t>
      </w:r>
      <w:r w:rsidR="00736865">
        <w:t>голови</w:t>
      </w:r>
      <w:r w:rsidRPr="006F2CD2">
        <w:t xml:space="preserve"> комісії. </w:t>
      </w:r>
    </w:p>
    <w:p w14:paraId="5154E0C4" w14:textId="18E61436" w:rsidR="004D757E" w:rsidRDefault="004D757E" w:rsidP="001B5055">
      <w:pPr>
        <w:ind w:right="282" w:firstLine="708"/>
        <w:jc w:val="both"/>
      </w:pPr>
      <w:r w:rsidRPr="006F2CD2">
        <w:t xml:space="preserve">2.2.7 </w:t>
      </w:r>
      <w:r w:rsidR="00A44CAF">
        <w:t>Усі засідання Комісії та р</w:t>
      </w:r>
      <w:r w:rsidR="00A44CAF" w:rsidRPr="006F2CD2">
        <w:t xml:space="preserve">езультати </w:t>
      </w:r>
      <w:r w:rsidR="00400F8B">
        <w:t xml:space="preserve">проведення </w:t>
      </w:r>
      <w:r w:rsidR="00D6663B">
        <w:t xml:space="preserve">оцінювання та </w:t>
      </w:r>
      <w:r w:rsidR="00400F8B">
        <w:t xml:space="preserve">відбору </w:t>
      </w:r>
      <w:proofErr w:type="spellStart"/>
      <w:r w:rsidR="00400F8B">
        <w:t>проєктів</w:t>
      </w:r>
      <w:proofErr w:type="spellEnd"/>
      <w:r w:rsidR="00A44CAF">
        <w:t xml:space="preserve"> </w:t>
      </w:r>
      <w:r w:rsidRPr="006F2CD2">
        <w:t>оформляються протокол</w:t>
      </w:r>
      <w:r w:rsidR="00A44CAF">
        <w:t>ами</w:t>
      </w:r>
      <w:r w:rsidRPr="006F2CD2">
        <w:t>, як</w:t>
      </w:r>
      <w:r w:rsidR="00A44CAF">
        <w:t>і</w:t>
      </w:r>
      <w:r w:rsidR="009A1869">
        <w:t xml:space="preserve"> підписую</w:t>
      </w:r>
      <w:r w:rsidRPr="006F2CD2">
        <w:t xml:space="preserve">ться головою комісії, </w:t>
      </w:r>
      <w:r w:rsidR="009A1869">
        <w:t xml:space="preserve">заступником голови комісії, </w:t>
      </w:r>
      <w:r w:rsidRPr="006F2CD2">
        <w:t xml:space="preserve">секретарем та усіма членами комісії, присутніми на засіданні. Відомість підсумків оцінки </w:t>
      </w:r>
      <w:proofErr w:type="spellStart"/>
      <w:r w:rsidR="00A44CAF">
        <w:t>проєктів</w:t>
      </w:r>
      <w:proofErr w:type="spellEnd"/>
      <w:r w:rsidR="00A44CAF">
        <w:t xml:space="preserve"> (заявок)</w:t>
      </w:r>
      <w:r w:rsidRPr="006F2CD2">
        <w:t xml:space="preserve"> щодо відбору додається до протоколу. </w:t>
      </w:r>
    </w:p>
    <w:p w14:paraId="15D22291" w14:textId="77777777" w:rsidR="00491E55" w:rsidRPr="006F2CD2" w:rsidRDefault="00491E55" w:rsidP="001B5055">
      <w:pPr>
        <w:ind w:right="282" w:firstLine="708"/>
        <w:jc w:val="both"/>
      </w:pPr>
    </w:p>
    <w:p w14:paraId="403F9FC9" w14:textId="4DA22293" w:rsidR="004D757E" w:rsidRDefault="004D757E" w:rsidP="00825203">
      <w:pPr>
        <w:tabs>
          <w:tab w:val="left" w:pos="851"/>
        </w:tabs>
        <w:ind w:right="282" w:firstLine="709"/>
        <w:jc w:val="both"/>
      </w:pPr>
      <w:r w:rsidRPr="006F2CD2">
        <w:t xml:space="preserve">2.2.8 </w:t>
      </w:r>
      <w:r w:rsidR="00D6663B" w:rsidRPr="006F2CD2">
        <w:t xml:space="preserve">Голова, </w:t>
      </w:r>
      <w:r w:rsidR="00D6663B">
        <w:t xml:space="preserve">його заступник, </w:t>
      </w:r>
      <w:r w:rsidR="00D6663B" w:rsidRPr="006F2CD2">
        <w:t xml:space="preserve">секретар та члени </w:t>
      </w:r>
      <w:r w:rsidR="0094739E">
        <w:t>К</w:t>
      </w:r>
      <w:r w:rsidR="00D6663B" w:rsidRPr="006F2CD2">
        <w:t>омісії здійснюють свої повноваження на громадських засадах</w:t>
      </w:r>
      <w:r w:rsidR="009A1869">
        <w:t>.</w:t>
      </w:r>
    </w:p>
    <w:p w14:paraId="63E1C107" w14:textId="7891F315" w:rsidR="004D757E" w:rsidRPr="006F2CD2" w:rsidRDefault="004D757E" w:rsidP="00825203">
      <w:pPr>
        <w:tabs>
          <w:tab w:val="left" w:pos="851"/>
        </w:tabs>
        <w:ind w:right="282" w:firstLine="709"/>
        <w:jc w:val="both"/>
      </w:pPr>
      <w:r w:rsidRPr="006F2CD2">
        <w:t>2.2.9</w:t>
      </w:r>
      <w:r w:rsidR="00D6663B">
        <w:t>.</w:t>
      </w:r>
      <w:r w:rsidR="00825203">
        <w:t xml:space="preserve"> </w:t>
      </w:r>
      <w:r w:rsidR="00D6663B" w:rsidRPr="006F2CD2">
        <w:t xml:space="preserve">Голова </w:t>
      </w:r>
      <w:r w:rsidR="0094739E">
        <w:t>К</w:t>
      </w:r>
      <w:r w:rsidR="00D6663B" w:rsidRPr="006F2CD2">
        <w:t>омісії має право вносити міському голові пропозиції щодо внесення у разі потреби змін до складу Конкурсної комісії.</w:t>
      </w:r>
    </w:p>
    <w:p w14:paraId="541599AD" w14:textId="77777777" w:rsidR="005646A4" w:rsidRDefault="005646A4" w:rsidP="001B5055">
      <w:pPr>
        <w:ind w:right="282" w:firstLine="708"/>
        <w:jc w:val="center"/>
        <w:rPr>
          <w:b/>
        </w:rPr>
      </w:pPr>
    </w:p>
    <w:p w14:paraId="5BB55398" w14:textId="77777777" w:rsidR="005646A4" w:rsidRDefault="005646A4" w:rsidP="001B5055">
      <w:pPr>
        <w:ind w:right="282" w:firstLine="708"/>
        <w:jc w:val="center"/>
        <w:rPr>
          <w:b/>
        </w:rPr>
      </w:pPr>
    </w:p>
    <w:p w14:paraId="510E3DC4" w14:textId="77777777" w:rsidR="008F6471" w:rsidRPr="006F2CD2" w:rsidRDefault="008F6471" w:rsidP="001B5055">
      <w:pPr>
        <w:ind w:right="282" w:firstLine="708"/>
        <w:jc w:val="center"/>
        <w:rPr>
          <w:b/>
        </w:rPr>
      </w:pPr>
      <w:r w:rsidRPr="006F2CD2">
        <w:rPr>
          <w:b/>
        </w:rPr>
        <w:t>Розділ ІІІ. Повноваження комісії</w:t>
      </w:r>
    </w:p>
    <w:p w14:paraId="2A647839" w14:textId="77777777" w:rsidR="002B33F1" w:rsidRPr="006F2CD2" w:rsidRDefault="002B33F1" w:rsidP="001B5055">
      <w:pPr>
        <w:ind w:right="282" w:firstLine="708"/>
        <w:jc w:val="both"/>
      </w:pPr>
    </w:p>
    <w:p w14:paraId="6B64EB63" w14:textId="7D0096F4" w:rsidR="008F6471" w:rsidRPr="006F2CD2" w:rsidRDefault="008F6471" w:rsidP="00666666">
      <w:pPr>
        <w:ind w:right="282" w:firstLine="708"/>
        <w:jc w:val="both"/>
      </w:pPr>
      <w:r w:rsidRPr="006F2CD2">
        <w:t xml:space="preserve">3.1. Комісія відповідає за організацію </w:t>
      </w:r>
      <w:r w:rsidR="002F43C9">
        <w:t xml:space="preserve">розгляду, </w:t>
      </w:r>
      <w:r w:rsidRPr="006F2CD2">
        <w:t xml:space="preserve">проведення </w:t>
      </w:r>
      <w:r w:rsidR="002F43C9">
        <w:t xml:space="preserve">оцінювання та </w:t>
      </w:r>
      <w:r w:rsidRPr="006F2CD2">
        <w:t xml:space="preserve"> відбору</w:t>
      </w:r>
      <w:r w:rsidR="002F43C9">
        <w:t xml:space="preserve"> </w:t>
      </w:r>
      <w:proofErr w:type="spellStart"/>
      <w:r w:rsidR="002F43C9">
        <w:t>проєктів</w:t>
      </w:r>
      <w:proofErr w:type="spellEnd"/>
      <w:r w:rsidRPr="006F2CD2">
        <w:t xml:space="preserve">. У процесі роботи вона забезпечує реалізацію таких повноважень: </w:t>
      </w:r>
    </w:p>
    <w:p w14:paraId="78AFF63F" w14:textId="77777777" w:rsidR="00196C94" w:rsidRDefault="00196C94" w:rsidP="00666666">
      <w:pPr>
        <w:ind w:right="282" w:firstLine="708"/>
        <w:jc w:val="both"/>
      </w:pPr>
    </w:p>
    <w:p w14:paraId="664B093D" w14:textId="11A5DAEB" w:rsidR="002B33F1" w:rsidRPr="006F2CD2" w:rsidRDefault="008F6471" w:rsidP="00666666">
      <w:pPr>
        <w:tabs>
          <w:tab w:val="left" w:pos="851"/>
        </w:tabs>
        <w:ind w:right="282" w:firstLine="708"/>
        <w:jc w:val="both"/>
      </w:pPr>
      <w:r w:rsidRPr="006F2CD2">
        <w:t xml:space="preserve">3.1.1. </w:t>
      </w:r>
      <w:r w:rsidR="002F43C9" w:rsidRPr="006F2CD2">
        <w:t>визначення критеріїв оцінки;</w:t>
      </w:r>
    </w:p>
    <w:p w14:paraId="67AE65EA" w14:textId="4ACDDFE4" w:rsidR="008F6471" w:rsidRPr="006F2CD2" w:rsidRDefault="008F6471" w:rsidP="00666666">
      <w:pPr>
        <w:tabs>
          <w:tab w:val="left" w:pos="851"/>
        </w:tabs>
        <w:ind w:right="282" w:firstLine="708"/>
        <w:jc w:val="both"/>
      </w:pPr>
      <w:r w:rsidRPr="006F2CD2">
        <w:t>3.1.</w:t>
      </w:r>
      <w:r w:rsidR="002F43C9">
        <w:t>2</w:t>
      </w:r>
      <w:r w:rsidR="00196C94">
        <w:t xml:space="preserve">. </w:t>
      </w:r>
      <w:r w:rsidR="002F43C9" w:rsidRPr="006F2CD2">
        <w:t xml:space="preserve">затвердження форми договору для підписання з </w:t>
      </w:r>
      <w:r w:rsidR="00196C94">
        <w:t xml:space="preserve">учасником, </w:t>
      </w:r>
      <w:proofErr w:type="spellStart"/>
      <w:r w:rsidR="00196C94">
        <w:t>проєкт</w:t>
      </w:r>
      <w:proofErr w:type="spellEnd"/>
      <w:r w:rsidR="00196C94">
        <w:t xml:space="preserve"> якого отримав достатню кількість балів та пройшов відбір</w:t>
      </w:r>
      <w:r w:rsidR="002F43C9" w:rsidRPr="006F2CD2">
        <w:t>;</w:t>
      </w:r>
    </w:p>
    <w:p w14:paraId="2888AC68" w14:textId="207278D7" w:rsidR="008F6471" w:rsidRPr="006F2CD2" w:rsidRDefault="008F6471" w:rsidP="00666666">
      <w:pPr>
        <w:tabs>
          <w:tab w:val="left" w:pos="851"/>
        </w:tabs>
        <w:ind w:right="282" w:firstLine="708"/>
        <w:jc w:val="both"/>
      </w:pPr>
      <w:r w:rsidRPr="006F2CD2">
        <w:t>3.1.</w:t>
      </w:r>
      <w:r w:rsidR="002F43C9">
        <w:t>3</w:t>
      </w:r>
      <w:r w:rsidRPr="006F2CD2">
        <w:t xml:space="preserve">. </w:t>
      </w:r>
      <w:r w:rsidR="006A2D89" w:rsidRPr="006F2CD2">
        <w:t xml:space="preserve">розгляд </w:t>
      </w:r>
      <w:proofErr w:type="spellStart"/>
      <w:r w:rsidR="006A2D89">
        <w:t>проєктів</w:t>
      </w:r>
      <w:proofErr w:type="spellEnd"/>
      <w:r w:rsidR="006A2D89">
        <w:t xml:space="preserve"> (заявок);</w:t>
      </w:r>
    </w:p>
    <w:p w14:paraId="1E4AE8ED" w14:textId="3B466082" w:rsidR="008F6471" w:rsidRDefault="008F6471" w:rsidP="00666666">
      <w:pPr>
        <w:tabs>
          <w:tab w:val="left" w:pos="851"/>
        </w:tabs>
        <w:ind w:right="282" w:firstLine="708"/>
        <w:jc w:val="both"/>
      </w:pPr>
      <w:r w:rsidRPr="006F2CD2">
        <w:t>3.1.</w:t>
      </w:r>
      <w:r w:rsidR="002F43C9">
        <w:t>4</w:t>
      </w:r>
      <w:r w:rsidRPr="006F2CD2">
        <w:t xml:space="preserve">. </w:t>
      </w:r>
      <w:r w:rsidR="006A2D89" w:rsidRPr="006F2CD2">
        <w:t xml:space="preserve">проведення </w:t>
      </w:r>
      <w:r w:rsidR="006A2D89">
        <w:t xml:space="preserve">оцінювання </w:t>
      </w:r>
      <w:proofErr w:type="spellStart"/>
      <w:r w:rsidR="006A2D89">
        <w:t>проєктів</w:t>
      </w:r>
      <w:proofErr w:type="spellEnd"/>
      <w:r w:rsidR="006A2D89" w:rsidRPr="006F2CD2">
        <w:t>;</w:t>
      </w:r>
    </w:p>
    <w:p w14:paraId="2F38CF0B" w14:textId="69EA0682" w:rsidR="002F43C9" w:rsidRPr="006F2CD2" w:rsidRDefault="002F43C9" w:rsidP="00666666">
      <w:pPr>
        <w:tabs>
          <w:tab w:val="left" w:pos="851"/>
        </w:tabs>
        <w:ind w:right="282" w:firstLine="708"/>
        <w:jc w:val="both"/>
      </w:pPr>
      <w:r>
        <w:t>3.1.5.</w:t>
      </w:r>
      <w:r w:rsidR="00196C94" w:rsidRPr="00196C94">
        <w:t xml:space="preserve"> </w:t>
      </w:r>
      <w:r w:rsidR="006A2D89">
        <w:t>прийняття рішення про фінансування (надання грантової підтримки);</w:t>
      </w:r>
    </w:p>
    <w:p w14:paraId="3AD68917" w14:textId="5D10BCDB" w:rsidR="008F6471" w:rsidRPr="006F2CD2" w:rsidRDefault="008F6471" w:rsidP="00666666">
      <w:pPr>
        <w:tabs>
          <w:tab w:val="left" w:pos="851"/>
        </w:tabs>
        <w:ind w:right="282" w:firstLine="708"/>
        <w:jc w:val="both"/>
      </w:pPr>
      <w:r w:rsidRPr="006F2CD2">
        <w:t xml:space="preserve">3.1.6. </w:t>
      </w:r>
      <w:r w:rsidR="006A2D89" w:rsidRPr="006F2CD2">
        <w:t xml:space="preserve">складання протоколів про результати проведення </w:t>
      </w:r>
      <w:r w:rsidR="006A2D89">
        <w:t>оцінювання і відбору</w:t>
      </w:r>
      <w:r w:rsidR="006A2D89" w:rsidRPr="006F2CD2">
        <w:t>;</w:t>
      </w:r>
    </w:p>
    <w:p w14:paraId="53560BA6" w14:textId="713B6F23" w:rsidR="008F6471" w:rsidRPr="006F2CD2" w:rsidRDefault="008F6471" w:rsidP="00666666">
      <w:pPr>
        <w:tabs>
          <w:tab w:val="left" w:pos="851"/>
        </w:tabs>
        <w:ind w:right="282" w:firstLine="708"/>
        <w:jc w:val="both"/>
      </w:pPr>
      <w:r w:rsidRPr="006F2CD2">
        <w:t>3.1.7.</w:t>
      </w:r>
      <w:r w:rsidR="002F43C9">
        <w:t xml:space="preserve"> </w:t>
      </w:r>
      <w:r w:rsidR="006A2D89" w:rsidRPr="006F2CD2">
        <w:t>здійснення інших дій, передбачених Положенням.</w:t>
      </w:r>
    </w:p>
    <w:p w14:paraId="0D4A5BC9" w14:textId="77777777" w:rsidR="00196C94" w:rsidRDefault="00196C94" w:rsidP="00666666">
      <w:pPr>
        <w:ind w:right="282" w:firstLine="708"/>
        <w:jc w:val="both"/>
      </w:pPr>
    </w:p>
    <w:p w14:paraId="2D174138" w14:textId="34E9175F" w:rsidR="008F6471" w:rsidRPr="006F2CD2" w:rsidRDefault="008F6471" w:rsidP="00666666">
      <w:pPr>
        <w:ind w:right="282" w:firstLine="708"/>
        <w:jc w:val="both"/>
      </w:pPr>
      <w:r w:rsidRPr="006F2CD2">
        <w:t>3.2. Рішення комісії</w:t>
      </w:r>
      <w:r w:rsidR="00196C94">
        <w:t xml:space="preserve"> про фінансування (надання грантової підтримки) </w:t>
      </w:r>
      <w:r w:rsidRPr="006F2CD2">
        <w:t xml:space="preserve">вважається прийнятим, якщо за </w:t>
      </w:r>
      <w:r w:rsidR="00196C94">
        <w:t xml:space="preserve">результатами оцінювання </w:t>
      </w:r>
      <w:proofErr w:type="spellStart"/>
      <w:r w:rsidR="00196C94">
        <w:t>проєкт</w:t>
      </w:r>
      <w:proofErr w:type="spellEnd"/>
      <w:r w:rsidR="00196C94">
        <w:t xml:space="preserve"> отримав достатню кількість балів та пройшов відбір</w:t>
      </w:r>
      <w:r w:rsidRPr="006F2CD2">
        <w:t xml:space="preserve">. </w:t>
      </w:r>
    </w:p>
    <w:p w14:paraId="2976BE9B" w14:textId="77777777" w:rsidR="00196C94" w:rsidRDefault="00196C94" w:rsidP="00666666">
      <w:pPr>
        <w:tabs>
          <w:tab w:val="left" w:pos="709"/>
          <w:tab w:val="left" w:pos="9498"/>
        </w:tabs>
        <w:ind w:right="282" w:firstLine="708"/>
        <w:jc w:val="both"/>
      </w:pPr>
      <w:r>
        <w:tab/>
      </w:r>
    </w:p>
    <w:p w14:paraId="702DCAB2" w14:textId="3A9B28E6" w:rsidR="008F6471" w:rsidRDefault="008F6471" w:rsidP="00666666">
      <w:pPr>
        <w:tabs>
          <w:tab w:val="left" w:pos="709"/>
          <w:tab w:val="left" w:pos="9498"/>
        </w:tabs>
        <w:ind w:right="282" w:firstLine="708"/>
        <w:jc w:val="both"/>
      </w:pPr>
      <w:r w:rsidRPr="006F2CD2">
        <w:t xml:space="preserve">3.3. </w:t>
      </w:r>
      <w:r w:rsidR="00196C94">
        <w:t>К</w:t>
      </w:r>
      <w:r w:rsidRPr="006F2CD2">
        <w:t>омісія призначає</w:t>
      </w:r>
      <w:r w:rsidR="003F7D79" w:rsidRPr="006F2CD2">
        <w:t xml:space="preserve"> та встановлює фінансування </w:t>
      </w:r>
      <w:r w:rsidR="00666666">
        <w:t xml:space="preserve">інноваційних </w:t>
      </w:r>
      <w:proofErr w:type="spellStart"/>
      <w:r w:rsidR="003F7D79" w:rsidRPr="006F2CD2">
        <w:t>проєктів</w:t>
      </w:r>
      <w:proofErr w:type="spellEnd"/>
      <w:r w:rsidR="00783985">
        <w:t xml:space="preserve"> </w:t>
      </w:r>
      <w:r w:rsidR="00666666">
        <w:t>обороноздатності</w:t>
      </w:r>
      <w:r w:rsidR="00196C94" w:rsidRPr="00196C94">
        <w:t xml:space="preserve"> </w:t>
      </w:r>
      <w:r w:rsidR="00783985" w:rsidRPr="006F2CD2">
        <w:t>у Хмельницькій міській територіальній громаді</w:t>
      </w:r>
      <w:r w:rsidR="003F7D79" w:rsidRPr="006F2CD2">
        <w:t xml:space="preserve"> </w:t>
      </w:r>
      <w:r w:rsidRPr="006F2CD2">
        <w:t>в межах виділених коштів Хмельницькою міською рад</w:t>
      </w:r>
      <w:r w:rsidR="00CE20D5">
        <w:t xml:space="preserve">ою на відповідний бюджетний рік, </w:t>
      </w:r>
      <w:r w:rsidR="00CE20D5" w:rsidRPr="00CE20D5">
        <w:rPr>
          <w:u w:val="single"/>
        </w:rPr>
        <w:t>але не більше</w:t>
      </w:r>
      <w:r w:rsidR="00CE20D5">
        <w:t>:</w:t>
      </w:r>
    </w:p>
    <w:p w14:paraId="49FDD4CB" w14:textId="77777777" w:rsidR="002C7B0B" w:rsidRDefault="002C7B0B" w:rsidP="00666666">
      <w:pPr>
        <w:tabs>
          <w:tab w:val="left" w:pos="709"/>
          <w:tab w:val="left" w:pos="9498"/>
        </w:tabs>
        <w:ind w:right="282" w:firstLine="708"/>
        <w:jc w:val="both"/>
      </w:pPr>
    </w:p>
    <w:p w14:paraId="2B3798B2" w14:textId="4C8CCEA6" w:rsidR="002C7B0B" w:rsidRDefault="002C7B0B" w:rsidP="002C7B0B">
      <w:pPr>
        <w:pStyle w:val="aa"/>
        <w:numPr>
          <w:ilvl w:val="0"/>
          <w:numId w:val="16"/>
        </w:numPr>
        <w:tabs>
          <w:tab w:val="left" w:pos="709"/>
          <w:tab w:val="left" w:pos="9498"/>
        </w:tabs>
        <w:ind w:left="1276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C7B0B">
        <w:rPr>
          <w:rFonts w:ascii="Times New Roman" w:hAnsi="Times New Roman"/>
          <w:sz w:val="24"/>
          <w:szCs w:val="24"/>
          <w:lang w:val="uk-UA" w:eastAsia="ar-SA"/>
        </w:rPr>
        <w:t>500,00 тис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грн на розробки або вдосконалення програмного забезп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ечення </w:t>
      </w:r>
      <w:r w:rsidR="004A06C3" w:rsidRPr="002C7B0B">
        <w:rPr>
          <w:rFonts w:ascii="Times New Roman" w:hAnsi="Times New Roman"/>
          <w:sz w:val="24"/>
          <w:szCs w:val="24"/>
          <w:lang w:val="uk-UA" w:eastAsia="ar-SA"/>
        </w:rPr>
        <w:t>для засобів протидії (оборони)</w:t>
      </w:r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5517B5A2" w14:textId="6708CF23" w:rsidR="008571B1" w:rsidRDefault="002C7B0B" w:rsidP="002C7B0B">
      <w:pPr>
        <w:pStyle w:val="aa"/>
        <w:numPr>
          <w:ilvl w:val="0"/>
          <w:numId w:val="16"/>
        </w:numPr>
        <w:tabs>
          <w:tab w:val="left" w:pos="709"/>
          <w:tab w:val="left" w:pos="9498"/>
        </w:tabs>
        <w:ind w:left="1276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C7B0B">
        <w:rPr>
          <w:rFonts w:ascii="Times New Roman" w:hAnsi="Times New Roman"/>
          <w:sz w:val="24"/>
          <w:szCs w:val="24"/>
          <w:lang w:val="uk-UA" w:eastAsia="ar-SA"/>
        </w:rPr>
        <w:t>500,00 тис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грн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на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розробки та виготовлення спорядження, засобів індивідуального захисту та інших предметів речового майна військовослужбовців, яких потребують військові підрозділи</w:t>
      </w:r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57FF506C" w14:textId="5EF2EEE6" w:rsidR="002C7B0B" w:rsidRPr="002C7B0B" w:rsidRDefault="002C7B0B" w:rsidP="002C7B0B">
      <w:pPr>
        <w:pStyle w:val="aa"/>
        <w:numPr>
          <w:ilvl w:val="0"/>
          <w:numId w:val="16"/>
        </w:numPr>
        <w:tabs>
          <w:tab w:val="left" w:pos="709"/>
          <w:tab w:val="left" w:pos="9498"/>
        </w:tabs>
        <w:ind w:left="1276" w:right="282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1000,00 тис. грн на </w:t>
      </w:r>
      <w:r w:rsidRPr="002C7B0B">
        <w:rPr>
          <w:rFonts w:ascii="Times New Roman" w:hAnsi="Times New Roman"/>
          <w:sz w:val="24"/>
          <w:szCs w:val="24"/>
          <w:lang w:val="uk-UA" w:eastAsia="ar-SA"/>
        </w:rPr>
        <w:t>розробки та виготовлення електронних компонентів, електронних приладів та інших механізмів для засобів протидії (оборони).</w:t>
      </w:r>
    </w:p>
    <w:p w14:paraId="4E13EF96" w14:textId="77777777" w:rsidR="008571B1" w:rsidRPr="002C7B0B" w:rsidRDefault="008571B1" w:rsidP="002C7B0B">
      <w:pPr>
        <w:tabs>
          <w:tab w:val="left" w:pos="709"/>
          <w:tab w:val="left" w:pos="9498"/>
        </w:tabs>
        <w:ind w:left="360" w:right="282"/>
        <w:jc w:val="both"/>
        <w:rPr>
          <w:highlight w:val="yellow"/>
        </w:rPr>
      </w:pPr>
    </w:p>
    <w:p w14:paraId="27C60833" w14:textId="77777777" w:rsidR="003F7D79" w:rsidRPr="006F2CD2" w:rsidRDefault="003F7D79" w:rsidP="001B5055">
      <w:pPr>
        <w:tabs>
          <w:tab w:val="left" w:pos="709"/>
        </w:tabs>
        <w:ind w:right="282" w:firstLine="567"/>
        <w:jc w:val="both"/>
      </w:pPr>
    </w:p>
    <w:p w14:paraId="733557FA" w14:textId="02F6754C" w:rsidR="003F7D79" w:rsidRPr="006F2CD2" w:rsidRDefault="00F70F64" w:rsidP="001B5055">
      <w:pPr>
        <w:ind w:right="282" w:firstLine="708"/>
        <w:jc w:val="center"/>
        <w:rPr>
          <w:b/>
        </w:rPr>
      </w:pPr>
      <w:r w:rsidRPr="006F2CD2">
        <w:rPr>
          <w:b/>
        </w:rPr>
        <w:t xml:space="preserve">Розділ ІV. Підготовка до проведення </w:t>
      </w:r>
      <w:r w:rsidR="00B829D8">
        <w:rPr>
          <w:b/>
        </w:rPr>
        <w:t xml:space="preserve">оцінювання та відбору </w:t>
      </w:r>
      <w:proofErr w:type="spellStart"/>
      <w:r w:rsidR="00B829D8">
        <w:rPr>
          <w:b/>
        </w:rPr>
        <w:t>проєктів</w:t>
      </w:r>
      <w:proofErr w:type="spellEnd"/>
    </w:p>
    <w:p w14:paraId="607D0EA6" w14:textId="77777777" w:rsidR="00F70F64" w:rsidRPr="006F2CD2" w:rsidRDefault="00F70F64" w:rsidP="001B5055">
      <w:pPr>
        <w:ind w:right="282" w:firstLine="708"/>
        <w:jc w:val="both"/>
      </w:pPr>
      <w:r w:rsidRPr="006F2CD2">
        <w:t xml:space="preserve"> </w:t>
      </w:r>
    </w:p>
    <w:p w14:paraId="38A7E7D2" w14:textId="6CAF7CB4" w:rsidR="00F70F64" w:rsidRPr="006F2CD2" w:rsidRDefault="00F70F64" w:rsidP="001B5055">
      <w:pPr>
        <w:ind w:right="282" w:firstLine="708"/>
        <w:jc w:val="both"/>
      </w:pPr>
      <w:r w:rsidRPr="006F2CD2">
        <w:t xml:space="preserve">4.1. Робочим органом </w:t>
      </w:r>
      <w:r w:rsidR="00980225">
        <w:t>К</w:t>
      </w:r>
      <w:r w:rsidRPr="006F2CD2">
        <w:t>омісії, який за</w:t>
      </w:r>
      <w:r w:rsidR="00E2094E">
        <w:t xml:space="preserve">безпечує проведення </w:t>
      </w:r>
      <w:r w:rsidR="00980225" w:rsidRPr="00980225">
        <w:t xml:space="preserve">оцінювання та відбору </w:t>
      </w:r>
      <w:proofErr w:type="spellStart"/>
      <w:r w:rsidR="00980225" w:rsidRPr="00980225">
        <w:t>проєктів</w:t>
      </w:r>
      <w:proofErr w:type="spellEnd"/>
      <w:r w:rsidR="00980225" w:rsidRPr="006F2CD2">
        <w:t xml:space="preserve"> </w:t>
      </w:r>
      <w:r w:rsidR="00084608" w:rsidRPr="006F2CD2">
        <w:t>є У</w:t>
      </w:r>
      <w:r w:rsidRPr="006F2CD2">
        <w:t xml:space="preserve">правління економіки. </w:t>
      </w:r>
    </w:p>
    <w:p w14:paraId="1711693C" w14:textId="77777777" w:rsidR="00980225" w:rsidRDefault="00980225" w:rsidP="001B5055">
      <w:pPr>
        <w:ind w:right="282" w:firstLine="708"/>
        <w:jc w:val="both"/>
      </w:pPr>
    </w:p>
    <w:p w14:paraId="11FEDC6B" w14:textId="77777777" w:rsidR="00980225" w:rsidRDefault="00F70F64" w:rsidP="001B5055">
      <w:pPr>
        <w:ind w:right="282" w:firstLine="708"/>
        <w:jc w:val="both"/>
      </w:pPr>
      <w:r w:rsidRPr="006F2CD2">
        <w:t>4.2. Управління економіки:</w:t>
      </w:r>
    </w:p>
    <w:p w14:paraId="1C754440" w14:textId="795AC27E" w:rsidR="00F70F64" w:rsidRPr="006F2CD2" w:rsidRDefault="00F70F64" w:rsidP="001B5055">
      <w:pPr>
        <w:ind w:right="282" w:firstLine="708"/>
        <w:jc w:val="both"/>
      </w:pPr>
      <w:r w:rsidRPr="006F2CD2">
        <w:t xml:space="preserve"> </w:t>
      </w:r>
    </w:p>
    <w:p w14:paraId="1C474B9B" w14:textId="117CDA34" w:rsidR="00980225" w:rsidRDefault="00F70F64" w:rsidP="001B5055">
      <w:pPr>
        <w:ind w:right="282" w:firstLine="708"/>
        <w:jc w:val="both"/>
      </w:pPr>
      <w:r w:rsidRPr="006F2CD2">
        <w:t xml:space="preserve">4.2.1. </w:t>
      </w:r>
      <w:r w:rsidR="00980225">
        <w:t xml:space="preserve">приймає заявки та необхідний пакет документів для розгляду </w:t>
      </w:r>
      <w:proofErr w:type="spellStart"/>
      <w:r w:rsidR="00980225">
        <w:t>проєктів</w:t>
      </w:r>
      <w:proofErr w:type="spellEnd"/>
      <w:r w:rsidR="00980225">
        <w:t xml:space="preserve">; </w:t>
      </w:r>
    </w:p>
    <w:p w14:paraId="59C8005F" w14:textId="4803120A" w:rsidR="00F70F64" w:rsidRPr="006F2CD2" w:rsidRDefault="00980225" w:rsidP="001B5055">
      <w:pPr>
        <w:ind w:right="282" w:firstLine="708"/>
        <w:jc w:val="both"/>
      </w:pPr>
      <w:r>
        <w:t xml:space="preserve">4.2.2. </w:t>
      </w:r>
      <w:r w:rsidR="00F70F64" w:rsidRPr="006F2CD2">
        <w:t xml:space="preserve">забезпечує підготовку і проведення </w:t>
      </w:r>
      <w:r w:rsidRPr="00980225">
        <w:t xml:space="preserve">оцінювання та відбору </w:t>
      </w:r>
      <w:proofErr w:type="spellStart"/>
      <w:r w:rsidRPr="00980225">
        <w:t>проєктів</w:t>
      </w:r>
      <w:proofErr w:type="spellEnd"/>
      <w:r w:rsidR="00F70F64" w:rsidRPr="006F2CD2">
        <w:t xml:space="preserve">; </w:t>
      </w:r>
    </w:p>
    <w:p w14:paraId="68C33465" w14:textId="163A5231" w:rsidR="00F70F64" w:rsidRPr="006F2CD2" w:rsidRDefault="00F70F64" w:rsidP="001B5055">
      <w:pPr>
        <w:ind w:right="282" w:firstLine="708"/>
        <w:jc w:val="both"/>
      </w:pPr>
      <w:r w:rsidRPr="006F2CD2">
        <w:t xml:space="preserve">4.2.2. здійснює забезпечення діяльності </w:t>
      </w:r>
      <w:r w:rsidR="00980225">
        <w:t>К</w:t>
      </w:r>
      <w:r w:rsidRPr="006F2CD2">
        <w:t xml:space="preserve">омісії та проведення </w:t>
      </w:r>
      <w:r w:rsidR="00980225" w:rsidRPr="00980225">
        <w:t xml:space="preserve">оцінювання та відбору </w:t>
      </w:r>
      <w:proofErr w:type="spellStart"/>
      <w:r w:rsidR="00980225" w:rsidRPr="00980225">
        <w:t>проєктів</w:t>
      </w:r>
      <w:proofErr w:type="spellEnd"/>
      <w:r w:rsidRPr="006F2CD2">
        <w:t>;</w:t>
      </w:r>
    </w:p>
    <w:p w14:paraId="23BDF882" w14:textId="36FAB19E" w:rsidR="00F70F64" w:rsidRPr="006F2CD2" w:rsidRDefault="00F70F64" w:rsidP="001B5055">
      <w:pPr>
        <w:ind w:right="282" w:firstLine="708"/>
        <w:jc w:val="both"/>
      </w:pPr>
      <w:r w:rsidRPr="006F2CD2">
        <w:t xml:space="preserve">4.2.3. </w:t>
      </w:r>
      <w:r w:rsidR="002B4E76" w:rsidRPr="00372D73">
        <w:t>здійснює м</w:t>
      </w:r>
      <w:r w:rsidR="00E025FF">
        <w:t xml:space="preserve">оніторинг реалізації </w:t>
      </w:r>
      <w:proofErr w:type="spellStart"/>
      <w:r w:rsidR="00E025FF">
        <w:t>проєктів</w:t>
      </w:r>
      <w:proofErr w:type="spellEnd"/>
      <w:r w:rsidR="00E025FF">
        <w:t>.</w:t>
      </w:r>
    </w:p>
    <w:p w14:paraId="5654CE93" w14:textId="77777777" w:rsidR="005646A4" w:rsidRDefault="005646A4" w:rsidP="001B5055">
      <w:pPr>
        <w:ind w:right="282" w:firstLine="708"/>
        <w:jc w:val="center"/>
        <w:rPr>
          <w:b/>
        </w:rPr>
      </w:pPr>
    </w:p>
    <w:p w14:paraId="0E85CDE0" w14:textId="77777777" w:rsidR="005646A4" w:rsidRDefault="005646A4" w:rsidP="001B5055">
      <w:pPr>
        <w:ind w:right="282" w:firstLine="708"/>
        <w:jc w:val="center"/>
        <w:rPr>
          <w:b/>
        </w:rPr>
      </w:pPr>
    </w:p>
    <w:p w14:paraId="38221914" w14:textId="77777777" w:rsidR="002B4E76" w:rsidRPr="006F2CD2" w:rsidRDefault="00F70F64" w:rsidP="001B5055">
      <w:pPr>
        <w:ind w:right="282" w:firstLine="708"/>
        <w:jc w:val="center"/>
        <w:rPr>
          <w:b/>
        </w:rPr>
      </w:pPr>
      <w:r w:rsidRPr="006F2CD2">
        <w:rPr>
          <w:b/>
        </w:rPr>
        <w:t xml:space="preserve">Розділ V. Процедура </w:t>
      </w:r>
      <w:r w:rsidR="002B4E76">
        <w:rPr>
          <w:b/>
        </w:rPr>
        <w:t xml:space="preserve">оцінювання та відбору </w:t>
      </w:r>
      <w:proofErr w:type="spellStart"/>
      <w:r w:rsidR="002B4E76">
        <w:rPr>
          <w:b/>
        </w:rPr>
        <w:t>проєктів</w:t>
      </w:r>
      <w:proofErr w:type="spellEnd"/>
    </w:p>
    <w:p w14:paraId="506786D3" w14:textId="77777777" w:rsidR="00F70F64" w:rsidRPr="006F2CD2" w:rsidRDefault="00F70F64" w:rsidP="001B5055">
      <w:pPr>
        <w:ind w:right="282" w:firstLine="708"/>
        <w:jc w:val="both"/>
      </w:pPr>
      <w:r w:rsidRPr="006F2CD2">
        <w:t xml:space="preserve"> </w:t>
      </w:r>
    </w:p>
    <w:p w14:paraId="1C9B4977" w14:textId="5BE10ED8" w:rsidR="00F70F64" w:rsidRPr="006F2CD2" w:rsidRDefault="00F70F64" w:rsidP="001B5055">
      <w:pPr>
        <w:ind w:right="282" w:firstLine="708"/>
        <w:jc w:val="both"/>
      </w:pPr>
      <w:r w:rsidRPr="006F2CD2">
        <w:t xml:space="preserve">5.1. </w:t>
      </w:r>
      <w:r w:rsidR="003A77BD" w:rsidRPr="006F2CD2">
        <w:t xml:space="preserve">Управління економіки </w:t>
      </w:r>
      <w:r w:rsidR="003A77BD">
        <w:t xml:space="preserve">проводить прийом </w:t>
      </w:r>
      <w:r w:rsidR="003A77BD" w:rsidRPr="006F2CD2">
        <w:t xml:space="preserve">документів </w:t>
      </w:r>
      <w:r w:rsidR="003A77BD">
        <w:t xml:space="preserve">на постійній основі та подає на розгляд Комісії, яка має проводити засідання для оцінювання та відбору </w:t>
      </w:r>
      <w:proofErr w:type="spellStart"/>
      <w:r w:rsidR="003A77BD">
        <w:t>проєктів</w:t>
      </w:r>
      <w:proofErr w:type="spellEnd"/>
      <w:r w:rsidR="003A77BD">
        <w:t xml:space="preserve"> не рідше ніж раз на квартал. </w:t>
      </w:r>
    </w:p>
    <w:p w14:paraId="3E3C8EC9" w14:textId="77777777" w:rsidR="00E45FE5" w:rsidRDefault="00E45FE5" w:rsidP="001B5055">
      <w:pPr>
        <w:ind w:right="282" w:firstLine="708"/>
        <w:jc w:val="both"/>
      </w:pPr>
    </w:p>
    <w:p w14:paraId="422844B0" w14:textId="64034AB6" w:rsidR="00F70F64" w:rsidRDefault="00F70F64" w:rsidP="001B5055">
      <w:pPr>
        <w:ind w:right="282" w:firstLine="708"/>
        <w:jc w:val="both"/>
      </w:pPr>
      <w:r w:rsidRPr="006F2CD2">
        <w:t>5.</w:t>
      </w:r>
      <w:r w:rsidR="00E45FE5">
        <w:t>2</w:t>
      </w:r>
      <w:r w:rsidRPr="006F2CD2">
        <w:t xml:space="preserve">. </w:t>
      </w:r>
      <w:r w:rsidR="003A77BD">
        <w:t xml:space="preserve">У процесі підготовки </w:t>
      </w:r>
      <w:proofErr w:type="spellStart"/>
      <w:r w:rsidR="003A77BD">
        <w:t>проє</w:t>
      </w:r>
      <w:r w:rsidR="003A77BD" w:rsidRPr="006F2CD2">
        <w:t>ктів</w:t>
      </w:r>
      <w:proofErr w:type="spellEnd"/>
      <w:r w:rsidR="003A77BD" w:rsidRPr="006F2CD2">
        <w:t xml:space="preserve"> їх розробники у разі потреби мають право звертатися до Управління економіки та членів Комісії для одержання додаткової інформації.</w:t>
      </w:r>
    </w:p>
    <w:p w14:paraId="1F1BC483" w14:textId="77777777" w:rsidR="00E45FE5" w:rsidRPr="006F2CD2" w:rsidRDefault="00E45FE5" w:rsidP="001B5055">
      <w:pPr>
        <w:ind w:right="282" w:firstLine="708"/>
        <w:jc w:val="both"/>
      </w:pPr>
    </w:p>
    <w:p w14:paraId="6E703275" w14:textId="52678843" w:rsidR="00E9289A" w:rsidRDefault="00F70F64" w:rsidP="001B5055">
      <w:pPr>
        <w:ind w:right="282" w:firstLine="708"/>
        <w:jc w:val="both"/>
      </w:pPr>
      <w:r w:rsidRPr="006F2CD2">
        <w:t>5.</w:t>
      </w:r>
      <w:r w:rsidR="00E45FE5">
        <w:t>3</w:t>
      </w:r>
      <w:r w:rsidRPr="006F2CD2">
        <w:t xml:space="preserve">. </w:t>
      </w:r>
      <w:r w:rsidR="003072DA">
        <w:t>Для участі в</w:t>
      </w:r>
      <w:r w:rsidR="00D912AF" w:rsidRPr="006F2CD2">
        <w:t xml:space="preserve"> </w:t>
      </w:r>
      <w:r w:rsidR="003072DA">
        <w:t xml:space="preserve">оцінюванні та відборі фізичні особи </w:t>
      </w:r>
      <w:r w:rsidR="003072DA" w:rsidRPr="006F2CD2">
        <w:t>подають наступні документи</w:t>
      </w:r>
      <w:r w:rsidR="003072DA">
        <w:t>:</w:t>
      </w:r>
    </w:p>
    <w:p w14:paraId="6540DCE9" w14:textId="6D560494" w:rsidR="00E9289A" w:rsidRPr="00E9289A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заява учасника на участь </w:t>
      </w: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оцінюванні та відборі</w:t>
      </w:r>
      <w:r w:rsidRPr="00E9289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проєкту</w:t>
      </w:r>
      <w:r w:rsidR="003A77B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9289A">
        <w:rPr>
          <w:rFonts w:ascii="Times New Roman" w:hAnsi="Times New Roman"/>
          <w:sz w:val="24"/>
          <w:szCs w:val="24"/>
          <w:lang w:val="uk-UA" w:eastAsia="ar-SA"/>
        </w:rPr>
        <w:t>(додаток 1);</w:t>
      </w:r>
    </w:p>
    <w:p w14:paraId="09AEA388" w14:textId="77777777" w:rsidR="00E9289A" w:rsidRPr="00E9289A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9289A">
        <w:rPr>
          <w:rFonts w:ascii="Times New Roman" w:hAnsi="Times New Roman"/>
          <w:sz w:val="24"/>
          <w:szCs w:val="24"/>
          <w:lang w:val="uk-UA" w:eastAsia="ar-SA"/>
        </w:rPr>
        <w:t>копія паспорта та ідентифікаційного коду, або копія сторінок паспорта для осіб, які через свої релігійні переконання відмовляються від прийняття реєстраційного номера облікової картки платника податків;</w:t>
      </w:r>
    </w:p>
    <w:p w14:paraId="4B63C381" w14:textId="073C40D0" w:rsidR="00E9289A" w:rsidRPr="00F14B7C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14B7C">
        <w:rPr>
          <w:rFonts w:ascii="Times New Roman" w:hAnsi="Times New Roman"/>
          <w:sz w:val="24"/>
          <w:szCs w:val="24"/>
          <w:lang w:val="uk-UA" w:eastAsia="ar-SA"/>
        </w:rPr>
        <w:t>технічні характеристики продукту;</w:t>
      </w:r>
    </w:p>
    <w:p w14:paraId="4D500DCB" w14:textId="067EBE3D" w:rsidR="00E9289A" w:rsidRPr="008478F3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опис проєкту; </w:t>
      </w:r>
    </w:p>
    <w:p w14:paraId="132E0E19" w14:textId="6A0C6F96" w:rsidR="00E9289A" w:rsidRPr="000D58A7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кошторис (витрати) проєкту</w:t>
      </w:r>
      <w:r w:rsidR="00554403">
        <w:rPr>
          <w:rFonts w:ascii="Times New Roman" w:hAnsi="Times New Roman"/>
          <w:sz w:val="24"/>
          <w:szCs w:val="24"/>
          <w:lang w:val="uk-UA" w:eastAsia="ar-SA"/>
        </w:rPr>
        <w:t>;</w:t>
      </w:r>
    </w:p>
    <w:p w14:paraId="68DF9764" w14:textId="77777777" w:rsidR="00E9289A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ідомості про всю незначну державну допомогу, отриману протягом останніх трьох років, її форму та мету. </w:t>
      </w:r>
    </w:p>
    <w:p w14:paraId="42736E40" w14:textId="06183F2F" w:rsidR="003072DA" w:rsidRPr="00E9289A" w:rsidRDefault="00E9289A" w:rsidP="001B5055">
      <w:pPr>
        <w:pStyle w:val="aa"/>
        <w:numPr>
          <w:ilvl w:val="0"/>
          <w:numId w:val="11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9289A">
        <w:rPr>
          <w:rFonts w:ascii="Times New Roman" w:hAnsi="Times New Roman"/>
          <w:sz w:val="24"/>
          <w:szCs w:val="24"/>
          <w:lang w:val="uk-UA" w:eastAsia="ar-SA"/>
        </w:rPr>
        <w:t>згода на обробку персональних даних.</w:t>
      </w:r>
    </w:p>
    <w:p w14:paraId="1DDFEB75" w14:textId="5BE7C307" w:rsidR="00D912AF" w:rsidRDefault="003072DA" w:rsidP="001B5055">
      <w:pPr>
        <w:ind w:right="282" w:firstLine="708"/>
        <w:jc w:val="both"/>
      </w:pPr>
      <w:r>
        <w:t xml:space="preserve"> 5.</w:t>
      </w:r>
      <w:r w:rsidR="00E45FE5">
        <w:t>4</w:t>
      </w:r>
      <w:r>
        <w:t>. Для участі в</w:t>
      </w:r>
      <w:r w:rsidRPr="006F2CD2">
        <w:t xml:space="preserve"> </w:t>
      </w:r>
      <w:r>
        <w:t xml:space="preserve">оцінюванні та відборі </w:t>
      </w:r>
      <w:r w:rsidR="00D912AF" w:rsidRPr="006F2CD2">
        <w:t>фізичні особи - підприємці та юридичні особи подають наступні документи</w:t>
      </w:r>
      <w:r w:rsidR="00D912AF">
        <w:t>:</w:t>
      </w:r>
    </w:p>
    <w:p w14:paraId="053660B7" w14:textId="77777777" w:rsidR="003072DA" w:rsidRDefault="003072DA" w:rsidP="001B5055">
      <w:pPr>
        <w:ind w:right="282" w:firstLine="708"/>
        <w:jc w:val="both"/>
      </w:pPr>
    </w:p>
    <w:p w14:paraId="3258A0FA" w14:textId="2411F73F" w:rsidR="00D912AF" w:rsidRPr="008478F3" w:rsidRDefault="00D912AF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заява учасника на участь </w:t>
      </w:r>
      <w:r w:rsidR="003072DA"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3072DA">
        <w:rPr>
          <w:rFonts w:ascii="Times New Roman" w:hAnsi="Times New Roman"/>
          <w:sz w:val="24"/>
          <w:szCs w:val="24"/>
          <w:lang w:val="uk-UA" w:eastAsia="ar-SA"/>
        </w:rPr>
        <w:t>оцінюванні та відборі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E9289A">
        <w:rPr>
          <w:rFonts w:ascii="Times New Roman" w:hAnsi="Times New Roman"/>
          <w:sz w:val="24"/>
          <w:szCs w:val="24"/>
          <w:lang w:val="uk-UA" w:eastAsia="ar-SA"/>
        </w:rPr>
        <w:t>проєкту</w:t>
      </w:r>
      <w:r w:rsidR="00927DD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(</w:t>
      </w:r>
      <w:r w:rsidR="003072DA" w:rsidRPr="003072DA">
        <w:rPr>
          <w:rFonts w:ascii="Times New Roman" w:hAnsi="Times New Roman"/>
          <w:sz w:val="24"/>
          <w:szCs w:val="24"/>
          <w:lang w:val="uk-UA" w:eastAsia="ar-SA"/>
        </w:rPr>
        <w:t>додаток 2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);</w:t>
      </w:r>
    </w:p>
    <w:p w14:paraId="0D245683" w14:textId="77777777" w:rsidR="009C305C" w:rsidRPr="008478F3" w:rsidRDefault="009C305C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витяг з ЄДРПОУ;</w:t>
      </w:r>
    </w:p>
    <w:p w14:paraId="13B66ABA" w14:textId="77777777" w:rsidR="009C305C" w:rsidRPr="008478F3" w:rsidRDefault="009C305C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довідку з податкового органу щодо відсутності заборгованості зі сплати податків і зборів перед бюджетом;</w:t>
      </w:r>
    </w:p>
    <w:p w14:paraId="58292022" w14:textId="77777777" w:rsidR="00F70F64" w:rsidRPr="008478F3" w:rsidRDefault="009C305C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завірену суб’єктом господарювання копію статуту (для юридичних осіб);</w:t>
      </w:r>
    </w:p>
    <w:p w14:paraId="1349271E" w14:textId="25E8C5BA" w:rsidR="009F4FD8" w:rsidRPr="002066F0" w:rsidRDefault="009F4FD8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066F0">
        <w:rPr>
          <w:rFonts w:ascii="Times New Roman" w:hAnsi="Times New Roman"/>
          <w:sz w:val="24"/>
          <w:szCs w:val="24"/>
          <w:lang w:val="uk-UA" w:eastAsia="ar-SA"/>
        </w:rPr>
        <w:t>технічні характеристики продукту;</w:t>
      </w:r>
    </w:p>
    <w:p w14:paraId="786E62D7" w14:textId="6DF63AE6" w:rsidR="00F70F64" w:rsidRPr="008478F3" w:rsidRDefault="00D912AF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опис проєкту;</w:t>
      </w:r>
      <w:r w:rsidR="00F70F64"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14:paraId="3DD2D41B" w14:textId="7BF7BD8C" w:rsidR="00F70F64" w:rsidRPr="00927DDC" w:rsidRDefault="00D912AF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кошторис (</w:t>
      </w:r>
      <w:r w:rsidR="00AF11F0" w:rsidRPr="008478F3">
        <w:rPr>
          <w:rFonts w:ascii="Times New Roman" w:hAnsi="Times New Roman"/>
          <w:sz w:val="24"/>
          <w:szCs w:val="24"/>
          <w:lang w:val="uk-UA" w:eastAsia="ar-SA"/>
        </w:rPr>
        <w:t>витрати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) проєкту</w:t>
      </w:r>
      <w:r w:rsidRPr="00927DDC">
        <w:rPr>
          <w:rFonts w:ascii="Times New Roman" w:hAnsi="Times New Roman"/>
          <w:sz w:val="24"/>
          <w:szCs w:val="24"/>
          <w:lang w:val="uk-UA" w:eastAsia="ar-SA"/>
        </w:rPr>
        <w:t>;</w:t>
      </w:r>
      <w:r w:rsidR="00F70F64" w:rsidRPr="00927DD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14:paraId="5C1FEF57" w14:textId="2C0A40EA" w:rsidR="008478F3" w:rsidRDefault="008D2056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в</w:t>
      </w:r>
      <w:r w:rsidR="00D912AF" w:rsidRPr="008478F3">
        <w:rPr>
          <w:rFonts w:ascii="Times New Roman" w:hAnsi="Times New Roman"/>
          <w:sz w:val="24"/>
          <w:szCs w:val="24"/>
          <w:lang w:val="uk-UA" w:eastAsia="ar-SA"/>
        </w:rPr>
        <w:t>ідомості про всю незначну державну допомогу, отриману протягом останні</w:t>
      </w:r>
      <w:r w:rsidR="00E9289A">
        <w:rPr>
          <w:rFonts w:ascii="Times New Roman" w:hAnsi="Times New Roman"/>
          <w:sz w:val="24"/>
          <w:szCs w:val="24"/>
          <w:lang w:val="uk-UA" w:eastAsia="ar-SA"/>
        </w:rPr>
        <w:t>х трьох років, її форму та мету;</w:t>
      </w:r>
    </w:p>
    <w:p w14:paraId="78BE10A1" w14:textId="77777777" w:rsidR="00E9289A" w:rsidRPr="00E9289A" w:rsidRDefault="00E9289A" w:rsidP="001B5055">
      <w:pPr>
        <w:pStyle w:val="aa"/>
        <w:numPr>
          <w:ilvl w:val="0"/>
          <w:numId w:val="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9289A">
        <w:rPr>
          <w:rFonts w:ascii="Times New Roman" w:hAnsi="Times New Roman"/>
          <w:sz w:val="24"/>
          <w:szCs w:val="24"/>
          <w:lang w:val="uk-UA" w:eastAsia="ar-SA"/>
        </w:rPr>
        <w:t>згода на обробку персональних даних.</w:t>
      </w:r>
    </w:p>
    <w:p w14:paraId="7221D165" w14:textId="77777777" w:rsidR="00CB06E3" w:rsidRPr="008478F3" w:rsidRDefault="00CB06E3" w:rsidP="001B5055">
      <w:pPr>
        <w:pStyle w:val="aa"/>
        <w:ind w:left="1428"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02DCD26" w14:textId="42A80E57" w:rsidR="008478F3" w:rsidRDefault="00F70F64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45FE5"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. Учасники мають право подати додаткові документи, які можуть вплинути на </w:t>
      </w:r>
      <w:r w:rsidR="00CB06E3">
        <w:rPr>
          <w:rFonts w:ascii="Times New Roman" w:hAnsi="Times New Roman"/>
          <w:sz w:val="24"/>
          <w:szCs w:val="24"/>
          <w:lang w:val="uk-UA" w:eastAsia="ar-SA"/>
        </w:rPr>
        <w:t>результати оцінювання та відбору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. Комісія має право звернути</w:t>
      </w:r>
      <w:r w:rsidR="00D912AF" w:rsidRPr="008478F3">
        <w:rPr>
          <w:rFonts w:ascii="Times New Roman" w:hAnsi="Times New Roman"/>
          <w:sz w:val="24"/>
          <w:szCs w:val="24"/>
          <w:lang w:val="uk-UA" w:eastAsia="ar-SA"/>
        </w:rPr>
        <w:t>ся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до заявника для надання додаткових відомостей та документів.</w:t>
      </w:r>
    </w:p>
    <w:p w14:paraId="153A91EC" w14:textId="77777777" w:rsidR="00E45FE5" w:rsidRPr="008478F3" w:rsidRDefault="00E45FE5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823FDE7" w14:textId="24442A50" w:rsidR="008478F3" w:rsidRDefault="001D3847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45FE5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.</w:t>
      </w:r>
      <w:r w:rsidR="004F4E1A" w:rsidRPr="008478F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Відповідальність за надання неправдивої інформації несе безпосередньо заявник відповідно до законодавства України.</w:t>
      </w:r>
    </w:p>
    <w:p w14:paraId="02FCC5EF" w14:textId="77777777" w:rsidR="00E45FE5" w:rsidRPr="008478F3" w:rsidRDefault="00E45FE5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67D04B40" w14:textId="4460B486" w:rsidR="008478F3" w:rsidRDefault="00F70F64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45FE5"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="000178B4" w:rsidRPr="008478F3">
        <w:rPr>
          <w:rFonts w:ascii="Times New Roman" w:hAnsi="Times New Roman"/>
          <w:sz w:val="24"/>
          <w:szCs w:val="24"/>
          <w:lang w:val="uk-UA" w:eastAsia="ar-SA"/>
        </w:rPr>
        <w:t>Документи</w:t>
      </w:r>
      <w:r w:rsidR="000178B4">
        <w:rPr>
          <w:rFonts w:ascii="Times New Roman" w:hAnsi="Times New Roman"/>
          <w:sz w:val="24"/>
          <w:szCs w:val="24"/>
          <w:lang w:val="uk-UA" w:eastAsia="ar-SA"/>
        </w:rPr>
        <w:t>,</w:t>
      </w:r>
      <w:r w:rsidR="000178B4" w:rsidRPr="008478F3">
        <w:rPr>
          <w:rFonts w:ascii="Times New Roman" w:hAnsi="Times New Roman"/>
          <w:sz w:val="24"/>
          <w:szCs w:val="24"/>
          <w:lang w:val="uk-UA" w:eastAsia="ar-SA"/>
        </w:rPr>
        <w:t xml:space="preserve"> подані на </w:t>
      </w:r>
      <w:r w:rsidR="000178B4">
        <w:rPr>
          <w:rFonts w:ascii="Times New Roman" w:hAnsi="Times New Roman"/>
          <w:sz w:val="24"/>
          <w:szCs w:val="24"/>
          <w:lang w:val="uk-UA" w:eastAsia="ar-SA"/>
        </w:rPr>
        <w:t>розгляд Комісії,</w:t>
      </w:r>
      <w:r w:rsidR="000178B4" w:rsidRPr="008478F3">
        <w:rPr>
          <w:rFonts w:ascii="Times New Roman" w:hAnsi="Times New Roman"/>
          <w:sz w:val="24"/>
          <w:szCs w:val="24"/>
          <w:lang w:val="uk-UA" w:eastAsia="ar-SA"/>
        </w:rPr>
        <w:t xml:space="preserve"> учасникам не повертаються.</w:t>
      </w:r>
    </w:p>
    <w:p w14:paraId="364201F8" w14:textId="77777777" w:rsidR="00E45FE5" w:rsidRPr="008478F3" w:rsidRDefault="00E45FE5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9AD0894" w14:textId="38AFDBD6" w:rsidR="008478F3" w:rsidRDefault="00F70F64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45FE5">
        <w:rPr>
          <w:rFonts w:ascii="Times New Roman" w:hAnsi="Times New Roman"/>
          <w:sz w:val="24"/>
          <w:szCs w:val="24"/>
          <w:lang w:val="uk-UA" w:eastAsia="ar-SA"/>
        </w:rPr>
        <w:t>8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="008F5D7F" w:rsidRPr="008478F3">
        <w:rPr>
          <w:rFonts w:ascii="Times New Roman" w:hAnsi="Times New Roman"/>
          <w:sz w:val="24"/>
          <w:szCs w:val="24"/>
          <w:lang w:val="uk-UA" w:eastAsia="ar-SA"/>
        </w:rPr>
        <w:t xml:space="preserve">Рішення </w:t>
      </w:r>
      <w:r w:rsidR="000178B4">
        <w:rPr>
          <w:rFonts w:ascii="Times New Roman" w:hAnsi="Times New Roman"/>
          <w:sz w:val="24"/>
          <w:szCs w:val="24"/>
          <w:lang w:val="uk-UA" w:eastAsia="ar-SA"/>
        </w:rPr>
        <w:t>К</w:t>
      </w:r>
      <w:r w:rsidR="008F5D7F" w:rsidRPr="008478F3">
        <w:rPr>
          <w:rFonts w:ascii="Times New Roman" w:hAnsi="Times New Roman"/>
          <w:sz w:val="24"/>
          <w:szCs w:val="24"/>
          <w:lang w:val="uk-UA" w:eastAsia="ar-SA"/>
        </w:rPr>
        <w:t xml:space="preserve">омісії про </w:t>
      </w:r>
      <w:r w:rsidR="000178B4">
        <w:rPr>
          <w:rFonts w:ascii="Times New Roman" w:hAnsi="Times New Roman"/>
          <w:sz w:val="24"/>
          <w:szCs w:val="24"/>
          <w:lang w:val="uk-UA" w:eastAsia="ar-SA"/>
        </w:rPr>
        <w:t xml:space="preserve">відбір </w:t>
      </w:r>
      <w:proofErr w:type="spellStart"/>
      <w:r w:rsidR="000178B4">
        <w:rPr>
          <w:rFonts w:ascii="Times New Roman" w:hAnsi="Times New Roman"/>
          <w:sz w:val="24"/>
          <w:szCs w:val="24"/>
          <w:lang w:val="uk-UA" w:eastAsia="ar-SA"/>
        </w:rPr>
        <w:t>проєктів</w:t>
      </w:r>
      <w:proofErr w:type="spellEnd"/>
      <w:r w:rsidR="008F5D7F" w:rsidRPr="008478F3">
        <w:rPr>
          <w:rFonts w:ascii="Times New Roman" w:hAnsi="Times New Roman"/>
          <w:sz w:val="24"/>
          <w:szCs w:val="24"/>
          <w:lang w:val="uk-UA" w:eastAsia="ar-SA"/>
        </w:rPr>
        <w:t xml:space="preserve"> приймається шляхом виставлення балів для кожного проєкту відповідно до критеріїв, затверджених протоколом комісії.</w:t>
      </w:r>
    </w:p>
    <w:p w14:paraId="1D525E04" w14:textId="77777777" w:rsidR="00E45FE5" w:rsidRPr="008478F3" w:rsidRDefault="00E45FE5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E2EC532" w14:textId="707BC596" w:rsidR="008478F3" w:rsidRDefault="00F70F64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45FE5"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. Від</w:t>
      </w:r>
      <w:r w:rsidR="00D912AF" w:rsidRPr="008478F3">
        <w:rPr>
          <w:rFonts w:ascii="Times New Roman" w:hAnsi="Times New Roman"/>
          <w:sz w:val="24"/>
          <w:szCs w:val="24"/>
          <w:lang w:val="uk-UA" w:eastAsia="ar-SA"/>
        </w:rPr>
        <w:t xml:space="preserve">повідно до кожного з критеріїв </w:t>
      </w:r>
      <w:r w:rsidR="00E67C8C">
        <w:rPr>
          <w:rFonts w:ascii="Times New Roman" w:hAnsi="Times New Roman"/>
          <w:sz w:val="24"/>
          <w:szCs w:val="24"/>
          <w:lang w:val="uk-UA" w:eastAsia="ar-SA"/>
        </w:rPr>
        <w:t>К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>омісією виставляют</w:t>
      </w:r>
      <w:r w:rsidR="008F5D7F" w:rsidRPr="008478F3">
        <w:rPr>
          <w:rFonts w:ascii="Times New Roman" w:hAnsi="Times New Roman"/>
          <w:sz w:val="24"/>
          <w:szCs w:val="24"/>
          <w:lang w:val="uk-UA" w:eastAsia="ar-SA"/>
        </w:rPr>
        <w:t>ься бали у кількості від 1 до 5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щодо кожного поданого п</w:t>
      </w:r>
      <w:r w:rsidR="0094739E">
        <w:rPr>
          <w:rFonts w:ascii="Times New Roman" w:hAnsi="Times New Roman"/>
          <w:sz w:val="24"/>
          <w:szCs w:val="24"/>
          <w:lang w:val="uk-UA" w:eastAsia="ar-SA"/>
        </w:rPr>
        <w:t>роє</w:t>
      </w:r>
      <w:r w:rsidR="008F5D7F" w:rsidRPr="008478F3">
        <w:rPr>
          <w:rFonts w:ascii="Times New Roman" w:hAnsi="Times New Roman"/>
          <w:sz w:val="24"/>
          <w:szCs w:val="24"/>
          <w:lang w:val="uk-UA" w:eastAsia="ar-SA"/>
        </w:rPr>
        <w:t>кту (де 1 – найнижчий бал, 5</w:t>
      </w:r>
      <w:r w:rsidRPr="008478F3">
        <w:rPr>
          <w:rFonts w:ascii="Times New Roman" w:hAnsi="Times New Roman"/>
          <w:sz w:val="24"/>
          <w:szCs w:val="24"/>
          <w:lang w:val="uk-UA" w:eastAsia="ar-SA"/>
        </w:rPr>
        <w:t xml:space="preserve"> – найвищий бал). </w:t>
      </w:r>
    </w:p>
    <w:p w14:paraId="7EE29D44" w14:textId="77777777" w:rsidR="002D1C02" w:rsidRDefault="002D1C02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311FDC95" w14:textId="4CEA67BD" w:rsidR="002D1C02" w:rsidRPr="002D1C02" w:rsidRDefault="002D1C02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D4B79">
        <w:rPr>
          <w:rFonts w:ascii="Times New Roman" w:hAnsi="Times New Roman"/>
          <w:sz w:val="24"/>
          <w:szCs w:val="24"/>
          <w:lang w:val="uk-UA" w:eastAsia="ar-SA"/>
        </w:rPr>
        <w:t xml:space="preserve">5.10. </w:t>
      </w:r>
      <w:r w:rsidR="007D7C58" w:rsidRPr="001D4B7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="00130CD3" w:rsidRPr="001D4B79">
        <w:rPr>
          <w:rFonts w:ascii="Times New Roman" w:hAnsi="Times New Roman"/>
          <w:sz w:val="24"/>
          <w:szCs w:val="24"/>
          <w:lang w:val="uk-UA" w:eastAsia="ar-SA"/>
        </w:rPr>
        <w:t>П</w:t>
      </w:r>
      <w:r w:rsidR="007D7C58" w:rsidRPr="001D4B79">
        <w:rPr>
          <w:rFonts w:ascii="Times New Roman" w:hAnsi="Times New Roman"/>
          <w:sz w:val="24"/>
          <w:szCs w:val="24"/>
          <w:lang w:val="uk-UA" w:eastAsia="ar-SA"/>
        </w:rPr>
        <w:t>роєкт</w:t>
      </w:r>
      <w:proofErr w:type="spellEnd"/>
      <w:r w:rsidR="00130CD3" w:rsidRPr="001D4B79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1D4B79">
        <w:rPr>
          <w:rFonts w:ascii="Times New Roman" w:hAnsi="Times New Roman"/>
          <w:sz w:val="24"/>
          <w:szCs w:val="24"/>
          <w:lang w:val="uk-UA" w:eastAsia="ar-SA"/>
        </w:rPr>
        <w:t>який набрав 51%  з максимально можливих</w:t>
      </w:r>
      <w:r w:rsidR="00130CD3" w:rsidRPr="001D4B79">
        <w:rPr>
          <w:rFonts w:ascii="Times New Roman" w:hAnsi="Times New Roman"/>
          <w:sz w:val="24"/>
          <w:szCs w:val="24"/>
          <w:lang w:val="uk-UA" w:eastAsia="ar-SA"/>
        </w:rPr>
        <w:t xml:space="preserve"> балів</w:t>
      </w:r>
      <w:r w:rsidRPr="001D4B79">
        <w:rPr>
          <w:rFonts w:ascii="Times New Roman" w:hAnsi="Times New Roman"/>
          <w:sz w:val="24"/>
          <w:szCs w:val="24"/>
          <w:lang w:val="uk-UA" w:eastAsia="ar-SA"/>
        </w:rPr>
        <w:t>,</w:t>
      </w:r>
      <w:r w:rsidR="00130CD3" w:rsidRPr="001D4B7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1D4B79" w:rsidRPr="001D4B79">
        <w:rPr>
          <w:rFonts w:ascii="Times New Roman" w:hAnsi="Times New Roman"/>
          <w:sz w:val="24"/>
          <w:szCs w:val="24"/>
          <w:lang w:val="uk-UA" w:eastAsia="ar-SA"/>
        </w:rPr>
        <w:t xml:space="preserve">за результатами </w:t>
      </w:r>
      <w:r w:rsidR="00130CD3" w:rsidRPr="001D4B79">
        <w:rPr>
          <w:rFonts w:ascii="Times New Roman" w:hAnsi="Times New Roman"/>
          <w:sz w:val="24"/>
          <w:szCs w:val="24"/>
          <w:lang w:val="uk-UA" w:eastAsia="ar-SA"/>
        </w:rPr>
        <w:t>оцінювання комісії</w:t>
      </w:r>
      <w:r w:rsidR="001D4B79" w:rsidRPr="001D4B79">
        <w:rPr>
          <w:rFonts w:ascii="Times New Roman" w:hAnsi="Times New Roman"/>
          <w:sz w:val="24"/>
          <w:szCs w:val="24"/>
          <w:lang w:val="uk-UA" w:eastAsia="ar-SA"/>
        </w:rPr>
        <w:t>,</w:t>
      </w:r>
      <w:r w:rsidR="00130CD3" w:rsidRPr="001D4B7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1D4B79">
        <w:rPr>
          <w:rFonts w:ascii="Times New Roman" w:hAnsi="Times New Roman"/>
          <w:sz w:val="24"/>
          <w:szCs w:val="24"/>
          <w:lang w:val="uk-UA" w:eastAsia="ar-SA"/>
        </w:rPr>
        <w:t xml:space="preserve"> вважається таким що пройшов відбір</w:t>
      </w:r>
      <w:r w:rsidR="001D4B79">
        <w:rPr>
          <w:rFonts w:ascii="Times New Roman" w:hAnsi="Times New Roman"/>
          <w:sz w:val="24"/>
          <w:szCs w:val="24"/>
          <w:lang w:val="uk-UA" w:eastAsia="ar-SA"/>
        </w:rPr>
        <w:t xml:space="preserve"> та фінансується в межах кошторисних призначень.</w:t>
      </w:r>
    </w:p>
    <w:p w14:paraId="7BED7E8A" w14:textId="77777777" w:rsidR="00E45FE5" w:rsidRPr="008478F3" w:rsidRDefault="00E45FE5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1CEA591" w14:textId="76781518" w:rsidR="00D51CA8" w:rsidRDefault="00F70F64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478F3">
        <w:rPr>
          <w:rFonts w:ascii="Times New Roman" w:hAnsi="Times New Roman"/>
          <w:sz w:val="24"/>
          <w:szCs w:val="24"/>
          <w:lang w:val="uk-UA" w:eastAsia="ar-SA"/>
        </w:rPr>
        <w:t>5.1</w:t>
      </w:r>
      <w:r w:rsidR="002D1C02">
        <w:rPr>
          <w:rFonts w:ascii="Times New Roman" w:hAnsi="Times New Roman"/>
          <w:sz w:val="24"/>
          <w:szCs w:val="24"/>
          <w:lang w:val="uk-UA" w:eastAsia="ar-SA"/>
        </w:rPr>
        <w:t>1</w:t>
      </w:r>
      <w:r w:rsidR="00D826D4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 xml:space="preserve">Рішення Комісії </w:t>
      </w:r>
      <w:r w:rsidR="00B31D48" w:rsidRPr="00B31D48">
        <w:rPr>
          <w:rFonts w:ascii="Times New Roman" w:hAnsi="Times New Roman"/>
          <w:sz w:val="24"/>
          <w:szCs w:val="24"/>
          <w:lang w:val="uk-UA" w:eastAsia="ar-SA"/>
        </w:rPr>
        <w:t xml:space="preserve">про надання фінансування 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 xml:space="preserve">є підставою для </w:t>
      </w:r>
      <w:r w:rsidR="00B31D48" w:rsidRPr="00B31D48">
        <w:rPr>
          <w:rFonts w:ascii="Times New Roman" w:hAnsi="Times New Roman"/>
          <w:sz w:val="24"/>
          <w:szCs w:val="24"/>
          <w:lang w:val="uk-UA" w:eastAsia="ar-SA"/>
        </w:rPr>
        <w:t>отримання грантової підтримки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="00B31D48" w:rsidRPr="00B31D48">
        <w:rPr>
          <w:rFonts w:ascii="Times New Roman" w:hAnsi="Times New Roman"/>
          <w:sz w:val="24"/>
          <w:szCs w:val="24"/>
          <w:lang w:val="uk-UA" w:eastAsia="ar-SA"/>
        </w:rPr>
        <w:t>Рішення оформляється п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>ротокол</w:t>
      </w:r>
      <w:r w:rsidR="00B31D48" w:rsidRPr="00B31D48">
        <w:rPr>
          <w:rFonts w:ascii="Times New Roman" w:hAnsi="Times New Roman"/>
          <w:sz w:val="24"/>
          <w:szCs w:val="24"/>
          <w:lang w:val="uk-UA" w:eastAsia="ar-SA"/>
        </w:rPr>
        <w:t>ом, який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 xml:space="preserve"> підписують голова комісії, </w:t>
      </w:r>
      <w:r w:rsidR="00E6616F">
        <w:rPr>
          <w:rFonts w:ascii="Times New Roman" w:hAnsi="Times New Roman"/>
          <w:sz w:val="24"/>
          <w:szCs w:val="24"/>
          <w:lang w:val="uk-UA" w:eastAsia="ar-SA"/>
        </w:rPr>
        <w:t xml:space="preserve">заступник голови комісії, 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>секретар та у</w:t>
      </w:r>
      <w:r w:rsidR="00B31D48" w:rsidRPr="00B31D48">
        <w:rPr>
          <w:rFonts w:ascii="Times New Roman" w:hAnsi="Times New Roman"/>
          <w:sz w:val="24"/>
          <w:szCs w:val="24"/>
          <w:lang w:val="uk-UA" w:eastAsia="ar-SA"/>
        </w:rPr>
        <w:t>сі присутні на засіданні члени К</w:t>
      </w:r>
      <w:r w:rsidR="00D826D4" w:rsidRPr="00B31D48">
        <w:rPr>
          <w:rFonts w:ascii="Times New Roman" w:hAnsi="Times New Roman"/>
          <w:sz w:val="24"/>
          <w:szCs w:val="24"/>
          <w:lang w:val="uk-UA" w:eastAsia="ar-SA"/>
        </w:rPr>
        <w:t>омісії.</w:t>
      </w:r>
    </w:p>
    <w:p w14:paraId="18A515ED" w14:textId="77777777" w:rsidR="000F374F" w:rsidRDefault="000F374F" w:rsidP="001B5055">
      <w:pPr>
        <w:pStyle w:val="aa"/>
        <w:ind w:left="0" w:right="282"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7FE3055E" w14:textId="77777777" w:rsidR="008A4186" w:rsidRDefault="008A4186" w:rsidP="001B5055">
      <w:pPr>
        <w:ind w:right="282" w:firstLine="708"/>
        <w:jc w:val="center"/>
        <w:rPr>
          <w:b/>
        </w:rPr>
      </w:pPr>
    </w:p>
    <w:p w14:paraId="4351F30A" w14:textId="66838BE5" w:rsidR="00CA17DC" w:rsidRPr="006F2CD2" w:rsidRDefault="0094739E" w:rsidP="001B5055">
      <w:pPr>
        <w:ind w:right="282" w:firstLine="708"/>
        <w:jc w:val="center"/>
        <w:rPr>
          <w:b/>
        </w:rPr>
      </w:pPr>
      <w:r>
        <w:rPr>
          <w:b/>
        </w:rPr>
        <w:t>Розділ VI. Реалізація проє</w:t>
      </w:r>
      <w:r w:rsidR="00CA17DC" w:rsidRPr="006F2CD2">
        <w:rPr>
          <w:b/>
        </w:rPr>
        <w:t>ктів</w:t>
      </w:r>
    </w:p>
    <w:p w14:paraId="39E5A545" w14:textId="77777777" w:rsidR="008F5D7F" w:rsidRPr="006F2CD2" w:rsidRDefault="008F5D7F" w:rsidP="001B5055">
      <w:pPr>
        <w:ind w:right="282" w:firstLine="708"/>
        <w:jc w:val="center"/>
        <w:rPr>
          <w:b/>
        </w:rPr>
      </w:pPr>
    </w:p>
    <w:p w14:paraId="3A020B5A" w14:textId="52DDF23A" w:rsidR="00CA17DC" w:rsidRDefault="00CA17DC" w:rsidP="001B5055">
      <w:pPr>
        <w:ind w:right="282" w:firstLine="708"/>
        <w:jc w:val="both"/>
      </w:pPr>
      <w:r w:rsidRPr="006F2CD2">
        <w:t>6.1. Управління економіки протягом 30</w:t>
      </w:r>
      <w:r w:rsidR="0093701D">
        <w:t xml:space="preserve"> календарних </w:t>
      </w:r>
      <w:r w:rsidRPr="006F2CD2">
        <w:t xml:space="preserve"> днів після визначення результатів </w:t>
      </w:r>
      <w:r w:rsidR="00D51CA8">
        <w:t>відбору</w:t>
      </w:r>
      <w:r w:rsidRPr="006F2CD2">
        <w:t xml:space="preserve"> укладає з </w:t>
      </w:r>
      <w:r w:rsidR="00D51CA8">
        <w:t>заявником</w:t>
      </w:r>
      <w:r w:rsidRPr="006F2CD2">
        <w:t xml:space="preserve"> договір на надання </w:t>
      </w:r>
      <w:r w:rsidR="00D51CA8">
        <w:t>грантової підтримки</w:t>
      </w:r>
      <w:r w:rsidRPr="006F2CD2">
        <w:t xml:space="preserve"> на реалізацію </w:t>
      </w:r>
      <w:r w:rsidR="00990521">
        <w:t>проєкту</w:t>
      </w:r>
      <w:r w:rsidRPr="006F2CD2">
        <w:t xml:space="preserve">. </w:t>
      </w:r>
    </w:p>
    <w:p w14:paraId="611C7216" w14:textId="77777777" w:rsidR="00E45FE5" w:rsidRPr="006F2CD2" w:rsidRDefault="00E45FE5" w:rsidP="001B5055">
      <w:pPr>
        <w:ind w:right="282" w:firstLine="708"/>
        <w:jc w:val="both"/>
      </w:pPr>
    </w:p>
    <w:p w14:paraId="7B7A59E0" w14:textId="1B85567E" w:rsidR="00CA17DC" w:rsidRDefault="00CA17DC" w:rsidP="001B5055">
      <w:pPr>
        <w:ind w:right="282" w:firstLine="708"/>
        <w:jc w:val="both"/>
      </w:pPr>
      <w:r w:rsidRPr="006F2CD2">
        <w:t xml:space="preserve">6.2. </w:t>
      </w:r>
      <w:proofErr w:type="spellStart"/>
      <w:r w:rsidR="00990521" w:rsidRPr="00D51CA8">
        <w:t>Проєкти</w:t>
      </w:r>
      <w:proofErr w:type="spellEnd"/>
      <w:r w:rsidR="00990521" w:rsidRPr="00D51CA8">
        <w:t xml:space="preserve">, які </w:t>
      </w:r>
      <w:r w:rsidR="00D51CA8" w:rsidRPr="00D51CA8">
        <w:t>пройшли відбір,</w:t>
      </w:r>
      <w:r w:rsidR="00182689" w:rsidRPr="00D51CA8">
        <w:t xml:space="preserve"> </w:t>
      </w:r>
      <w:r w:rsidR="00990521" w:rsidRPr="00D51CA8">
        <w:t>мають реалізовуватися на території Хмельницької міської територіальної громади.</w:t>
      </w:r>
    </w:p>
    <w:p w14:paraId="1B519CDF" w14:textId="77777777" w:rsidR="00E45FE5" w:rsidRPr="006F2CD2" w:rsidRDefault="00E45FE5" w:rsidP="001B5055">
      <w:pPr>
        <w:ind w:right="282" w:firstLine="708"/>
        <w:jc w:val="both"/>
      </w:pPr>
    </w:p>
    <w:p w14:paraId="7D991B08" w14:textId="367449CE" w:rsidR="00CA17DC" w:rsidRDefault="001630A8" w:rsidP="001B5055">
      <w:pPr>
        <w:ind w:right="282" w:firstLine="708"/>
        <w:jc w:val="both"/>
      </w:pPr>
      <w:r w:rsidRPr="006F2CD2">
        <w:t>6.</w:t>
      </w:r>
      <w:r w:rsidR="00071B6C">
        <w:t>3</w:t>
      </w:r>
      <w:r w:rsidRPr="006F2CD2">
        <w:t xml:space="preserve">. </w:t>
      </w:r>
      <w:r w:rsidR="00E00F7E" w:rsidRPr="006F2CD2">
        <w:t xml:space="preserve">Реалізація </w:t>
      </w:r>
      <w:proofErr w:type="spellStart"/>
      <w:r w:rsidR="00A750F0">
        <w:t>проєктів</w:t>
      </w:r>
      <w:proofErr w:type="spellEnd"/>
      <w:r w:rsidR="00A750F0">
        <w:t xml:space="preserve"> учасниками, які пройшли</w:t>
      </w:r>
      <w:r w:rsidR="00E00F7E" w:rsidRPr="006F2CD2">
        <w:t xml:space="preserve"> </w:t>
      </w:r>
      <w:r w:rsidR="00A750F0">
        <w:t>відбір,</w:t>
      </w:r>
      <w:r w:rsidR="00E00F7E" w:rsidRPr="006F2CD2">
        <w:t xml:space="preserve"> відбувається відповідно до заходів, передбачених у </w:t>
      </w:r>
      <w:proofErr w:type="spellStart"/>
      <w:r w:rsidR="00E00F7E" w:rsidRPr="006F2CD2">
        <w:t>проєктах</w:t>
      </w:r>
      <w:proofErr w:type="spellEnd"/>
      <w:r w:rsidR="00E00F7E" w:rsidRPr="006F2CD2">
        <w:t>.</w:t>
      </w:r>
    </w:p>
    <w:p w14:paraId="3AD096F5" w14:textId="77777777" w:rsidR="005E30D4" w:rsidRPr="006F2CD2" w:rsidRDefault="005E30D4" w:rsidP="001B5055">
      <w:pPr>
        <w:ind w:right="282" w:firstLine="708"/>
        <w:jc w:val="both"/>
      </w:pPr>
    </w:p>
    <w:p w14:paraId="64A01460" w14:textId="07A7FD40" w:rsidR="000D1B1C" w:rsidRPr="009429C7" w:rsidRDefault="00CA17DC" w:rsidP="001B5055">
      <w:pPr>
        <w:ind w:right="282" w:firstLine="708"/>
        <w:jc w:val="both"/>
      </w:pPr>
      <w:r w:rsidRPr="006F2CD2">
        <w:t>6.</w:t>
      </w:r>
      <w:r w:rsidR="00071B6C">
        <w:t>4</w:t>
      </w:r>
      <w:r w:rsidRPr="006F2CD2">
        <w:t xml:space="preserve">. </w:t>
      </w:r>
      <w:r w:rsidR="00E45FE5" w:rsidRPr="009429C7">
        <w:t>Заявник, що пройшов</w:t>
      </w:r>
      <w:r w:rsidR="002F4679" w:rsidRPr="009429C7">
        <w:t xml:space="preserve"> </w:t>
      </w:r>
      <w:r w:rsidR="00E45FE5" w:rsidRPr="009429C7">
        <w:t>відбір,</w:t>
      </w:r>
      <w:r w:rsidR="002F4679" w:rsidRPr="009429C7">
        <w:t xml:space="preserve"> після підписання договору отримує </w:t>
      </w:r>
      <w:r w:rsidR="00A750F0" w:rsidRPr="009429C7">
        <w:t>грантову підтримку</w:t>
      </w:r>
      <w:r w:rsidR="000D1B1C" w:rsidRPr="009429C7">
        <w:t xml:space="preserve">, яка надається </w:t>
      </w:r>
      <w:r w:rsidR="001379EB" w:rsidRPr="009429C7">
        <w:t>двома траншами, а саме</w:t>
      </w:r>
      <w:r w:rsidR="006070AE" w:rsidRPr="009429C7">
        <w:t xml:space="preserve">: </w:t>
      </w:r>
    </w:p>
    <w:p w14:paraId="29C466E4" w14:textId="77777777" w:rsidR="001379EB" w:rsidRPr="00315ADC" w:rsidRDefault="001379EB" w:rsidP="001B5055">
      <w:pPr>
        <w:ind w:right="282" w:firstLine="708"/>
        <w:jc w:val="both"/>
        <w:rPr>
          <w:highlight w:val="yellow"/>
        </w:rPr>
      </w:pPr>
    </w:p>
    <w:p w14:paraId="75AF0DF2" w14:textId="774934AF" w:rsidR="00CA17DC" w:rsidRPr="001A6319" w:rsidRDefault="00B367F9" w:rsidP="000D1B1C">
      <w:pPr>
        <w:pStyle w:val="aa"/>
        <w:numPr>
          <w:ilvl w:val="0"/>
          <w:numId w:val="1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аванс в розмірі </w:t>
      </w:r>
      <w:r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0% від суми фінансування проєкту та решта </w:t>
      </w: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0 % перераховується на підставі рішення, що приймається Комісією після надання учасником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описово-фінансового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звіту про повне виконання проєкту (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документальне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підтвердж</w:t>
      </w:r>
      <w:r>
        <w:rPr>
          <w:rFonts w:ascii="Times New Roman" w:hAnsi="Times New Roman"/>
          <w:sz w:val="24"/>
          <w:szCs w:val="24"/>
          <w:lang w:val="uk-UA" w:eastAsia="ar-SA"/>
        </w:rPr>
        <w:t>ення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витрат) та презентації продукту винаходу </w:t>
      </w:r>
      <w:r w:rsidR="000D1B1C" w:rsidRPr="001A6319">
        <w:rPr>
          <w:rFonts w:ascii="Times New Roman" w:hAnsi="Times New Roman"/>
          <w:sz w:val="24"/>
          <w:szCs w:val="24"/>
          <w:lang w:val="uk-UA" w:eastAsia="ar-SA"/>
        </w:rPr>
        <w:t>(</w:t>
      </w:r>
      <w:r w:rsidR="002553C2" w:rsidRPr="001A6319">
        <w:rPr>
          <w:rFonts w:ascii="Times New Roman" w:hAnsi="Times New Roman"/>
          <w:sz w:val="24"/>
          <w:szCs w:val="24"/>
          <w:lang w:val="uk-UA" w:eastAsia="ar-SA"/>
        </w:rPr>
        <w:t xml:space="preserve">розробка або вдосконалення програмного забезпечення для </w:t>
      </w:r>
      <w:r w:rsidR="005646A4">
        <w:rPr>
          <w:rFonts w:ascii="Times New Roman" w:hAnsi="Times New Roman"/>
          <w:sz w:val="24"/>
          <w:szCs w:val="24"/>
          <w:lang w:val="uk-UA" w:eastAsia="ar-SA"/>
        </w:rPr>
        <w:t>засобів протидії (о</w:t>
      </w:r>
      <w:r w:rsidR="00CB17F6">
        <w:rPr>
          <w:rFonts w:ascii="Times New Roman" w:hAnsi="Times New Roman"/>
          <w:sz w:val="24"/>
          <w:szCs w:val="24"/>
          <w:lang w:val="uk-UA" w:eastAsia="ar-SA"/>
        </w:rPr>
        <w:t>борони</w:t>
      </w:r>
      <w:r w:rsidR="005646A4">
        <w:rPr>
          <w:rFonts w:ascii="Times New Roman" w:hAnsi="Times New Roman"/>
          <w:sz w:val="24"/>
          <w:szCs w:val="24"/>
          <w:lang w:val="uk-UA" w:eastAsia="ar-SA"/>
        </w:rPr>
        <w:t>)</w:t>
      </w:r>
      <w:r w:rsidR="002553C2" w:rsidRPr="001A6319">
        <w:rPr>
          <w:rFonts w:ascii="Times New Roman" w:hAnsi="Times New Roman"/>
          <w:sz w:val="24"/>
          <w:szCs w:val="24"/>
          <w:lang w:val="uk-UA" w:eastAsia="ar-SA"/>
        </w:rPr>
        <w:t>);</w:t>
      </w:r>
    </w:p>
    <w:p w14:paraId="1DE50BA2" w14:textId="48F1999C" w:rsidR="002553C2" w:rsidRPr="009A63D6" w:rsidRDefault="001A6319" w:rsidP="000D1B1C">
      <w:pPr>
        <w:pStyle w:val="aa"/>
        <w:numPr>
          <w:ilvl w:val="0"/>
          <w:numId w:val="1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аванс в розмірі 50% від суми фінансування проєкту та решта 50 % перераховується на підставі рішення, що приймається Комісією після надання учасником </w:t>
      </w:r>
      <w:r w:rsidR="00B367F9">
        <w:rPr>
          <w:rFonts w:ascii="Times New Roman" w:hAnsi="Times New Roman"/>
          <w:sz w:val="24"/>
          <w:szCs w:val="24"/>
          <w:lang w:val="uk-UA" w:eastAsia="ar-SA"/>
        </w:rPr>
        <w:t xml:space="preserve">описово-фінансового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звіту про повне виконання проєкту (</w:t>
      </w:r>
      <w:r w:rsidR="00B367F9">
        <w:rPr>
          <w:rFonts w:ascii="Times New Roman" w:hAnsi="Times New Roman"/>
          <w:sz w:val="24"/>
          <w:szCs w:val="24"/>
          <w:lang w:val="uk-UA" w:eastAsia="ar-SA"/>
        </w:rPr>
        <w:t xml:space="preserve">документальне 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>підтвердж</w:t>
      </w:r>
      <w:r w:rsidR="00B367F9">
        <w:rPr>
          <w:rFonts w:ascii="Times New Roman" w:hAnsi="Times New Roman"/>
          <w:sz w:val="24"/>
          <w:szCs w:val="24"/>
          <w:lang w:val="uk-UA" w:eastAsia="ar-SA"/>
        </w:rPr>
        <w:t>ення</w:t>
      </w:r>
      <w:r w:rsidRPr="001A6319">
        <w:rPr>
          <w:rFonts w:ascii="Times New Roman" w:hAnsi="Times New Roman"/>
          <w:sz w:val="24"/>
          <w:szCs w:val="24"/>
          <w:lang w:val="uk-UA" w:eastAsia="ar-SA"/>
        </w:rPr>
        <w:t xml:space="preserve"> витрат) та презентації продукту винаходу </w:t>
      </w:r>
      <w:r w:rsidR="002553C2" w:rsidRPr="001A6319">
        <w:rPr>
          <w:rFonts w:ascii="Times New Roman" w:hAnsi="Times New Roman"/>
          <w:sz w:val="28"/>
          <w:szCs w:val="24"/>
          <w:lang w:val="uk-UA" w:eastAsia="ar-SA"/>
        </w:rPr>
        <w:t>(</w:t>
      </w:r>
      <w:r w:rsidR="002553C2" w:rsidRPr="001A6319">
        <w:rPr>
          <w:rFonts w:ascii="Times New Roman" w:hAnsi="Times New Roman"/>
          <w:sz w:val="24"/>
          <w:szCs w:val="24"/>
          <w:lang w:val="uk-UA" w:eastAsia="ar-SA"/>
        </w:rPr>
        <w:t xml:space="preserve">розробка та виготовлення спорядження, засобів </w:t>
      </w:r>
      <w:r w:rsidR="002553C2" w:rsidRPr="009A63D6">
        <w:rPr>
          <w:rFonts w:ascii="Times New Roman" w:hAnsi="Times New Roman"/>
          <w:sz w:val="24"/>
          <w:szCs w:val="24"/>
          <w:lang w:val="uk-UA" w:eastAsia="ar-SA"/>
        </w:rPr>
        <w:t>індивідуального захисту та інших предметів речового майна військовослужбовців, яких потребують військові підрозділи);</w:t>
      </w:r>
    </w:p>
    <w:p w14:paraId="0AF6E706" w14:textId="40A07915" w:rsidR="002553C2" w:rsidRPr="009A63D6" w:rsidRDefault="009A63D6" w:rsidP="000D1B1C">
      <w:pPr>
        <w:pStyle w:val="aa"/>
        <w:numPr>
          <w:ilvl w:val="0"/>
          <w:numId w:val="19"/>
        </w:numPr>
        <w:ind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аванс в розмірі </w:t>
      </w:r>
      <w:r w:rsidR="002402CE"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0% від суми фінансування проєкту та решта </w:t>
      </w:r>
      <w:r w:rsidR="002402CE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9A63D6">
        <w:rPr>
          <w:rFonts w:ascii="Times New Roman" w:hAnsi="Times New Roman"/>
          <w:sz w:val="24"/>
          <w:szCs w:val="24"/>
          <w:lang w:val="uk-UA" w:eastAsia="ar-SA"/>
        </w:rPr>
        <w:t xml:space="preserve">0 % перераховується на підставі рішення, що приймається Комісією після надання учасником описово-фінансового звіту про повне виконання проєкту (документальне підтвердження витрат) та презентації продукту винаходу </w:t>
      </w:r>
      <w:r w:rsidR="00201099" w:rsidRPr="009A63D6">
        <w:rPr>
          <w:rFonts w:ascii="Times New Roman" w:hAnsi="Times New Roman"/>
          <w:sz w:val="28"/>
          <w:szCs w:val="24"/>
          <w:lang w:val="uk-UA" w:eastAsia="ar-SA"/>
        </w:rPr>
        <w:t>(</w:t>
      </w:r>
      <w:r w:rsidR="00201099" w:rsidRPr="009A63D6">
        <w:rPr>
          <w:rFonts w:ascii="Times New Roman" w:hAnsi="Times New Roman"/>
          <w:sz w:val="24"/>
          <w:szCs w:val="24"/>
          <w:lang w:val="uk-UA" w:eastAsia="ar-SA"/>
        </w:rPr>
        <w:t>розробка та виготовлення електронних компонентів, електронних приладів та інших механізмів для засобів протидії (оборони).</w:t>
      </w:r>
    </w:p>
    <w:p w14:paraId="1D57ED32" w14:textId="77777777" w:rsidR="0044668D" w:rsidRPr="009A63D6" w:rsidRDefault="0044668D" w:rsidP="0044668D">
      <w:pPr>
        <w:pStyle w:val="aa"/>
        <w:ind w:left="1428" w:right="28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1BA95BF8" w14:textId="3501523D" w:rsidR="0044668D" w:rsidRDefault="0044668D" w:rsidP="0044668D">
      <w:pPr>
        <w:pStyle w:val="aa"/>
        <w:ind w:left="0" w:right="282"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E3C56">
        <w:rPr>
          <w:rFonts w:ascii="Times New Roman" w:hAnsi="Times New Roman"/>
          <w:sz w:val="24"/>
          <w:szCs w:val="24"/>
          <w:lang w:val="uk-UA" w:eastAsia="ar-SA"/>
        </w:rPr>
        <w:t>6.</w:t>
      </w:r>
      <w:r w:rsidR="00071B6C">
        <w:rPr>
          <w:rFonts w:ascii="Times New Roman" w:hAnsi="Times New Roman"/>
          <w:sz w:val="24"/>
          <w:szCs w:val="24"/>
          <w:lang w:val="uk-UA" w:eastAsia="ar-SA"/>
        </w:rPr>
        <w:t>5.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372659">
        <w:rPr>
          <w:rFonts w:ascii="Times New Roman" w:hAnsi="Times New Roman"/>
          <w:sz w:val="24"/>
          <w:szCs w:val="24"/>
          <w:lang w:val="uk-UA" w:eastAsia="ar-SA"/>
        </w:rPr>
        <w:t>Учасник зобов’язаний надати У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>правлінн</w:t>
      </w:r>
      <w:r w:rsidR="00372659">
        <w:rPr>
          <w:rFonts w:ascii="Times New Roman" w:hAnsi="Times New Roman"/>
          <w:sz w:val="24"/>
          <w:szCs w:val="24"/>
          <w:lang w:val="uk-UA" w:eastAsia="ar-SA"/>
        </w:rPr>
        <w:t>ю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 економіки звітність </w:t>
      </w:r>
      <w:r w:rsidR="00372659">
        <w:rPr>
          <w:rFonts w:ascii="Times New Roman" w:hAnsi="Times New Roman"/>
          <w:sz w:val="24"/>
          <w:szCs w:val="24"/>
          <w:lang w:val="uk-UA" w:eastAsia="ar-SA"/>
        </w:rPr>
        <w:t xml:space="preserve">про використання авансу. Управління економіки 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надсилає зауваження, якщо такі є, </w:t>
      </w:r>
      <w:r w:rsidR="000B0B00">
        <w:rPr>
          <w:rFonts w:ascii="Times New Roman" w:hAnsi="Times New Roman"/>
          <w:sz w:val="24"/>
          <w:szCs w:val="24"/>
          <w:lang w:val="uk-UA" w:eastAsia="ar-SA"/>
        </w:rPr>
        <w:t>учаснику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 xml:space="preserve">, і той в свою чергу протягом 3 (трьох) робочих днів має усунути </w:t>
      </w:r>
      <w:r w:rsidR="00372659">
        <w:rPr>
          <w:rFonts w:ascii="Times New Roman" w:hAnsi="Times New Roman"/>
          <w:sz w:val="24"/>
          <w:szCs w:val="24"/>
          <w:lang w:val="uk-UA" w:eastAsia="ar-SA"/>
        </w:rPr>
        <w:t xml:space="preserve">їх </w:t>
      </w:r>
      <w:r w:rsidRPr="003E3C56">
        <w:rPr>
          <w:rFonts w:ascii="Times New Roman" w:hAnsi="Times New Roman"/>
          <w:sz w:val="24"/>
          <w:szCs w:val="24"/>
          <w:lang w:val="uk-UA" w:eastAsia="ar-SA"/>
        </w:rPr>
        <w:t>та надати документи, яких не вистачає.</w:t>
      </w:r>
    </w:p>
    <w:p w14:paraId="007A10D5" w14:textId="7829BE02" w:rsidR="00D00C2F" w:rsidRDefault="003E3C56" w:rsidP="00D00C2F">
      <w:pPr>
        <w:ind w:right="282" w:firstLine="708"/>
        <w:jc w:val="both"/>
      </w:pPr>
      <w:r>
        <w:t>6.</w:t>
      </w:r>
      <w:r w:rsidR="00071B6C">
        <w:t>6</w:t>
      </w:r>
      <w:r>
        <w:t xml:space="preserve">. </w:t>
      </w:r>
      <w:r w:rsidRPr="0081086E">
        <w:t xml:space="preserve">У разі </w:t>
      </w:r>
      <w:r w:rsidR="00D00C2F" w:rsidRPr="0081086E">
        <w:t xml:space="preserve">неможливості підтвердження цільового використання коштів </w:t>
      </w:r>
      <w:r w:rsidR="007971F7" w:rsidRPr="0081086E">
        <w:t xml:space="preserve">або виявлення </w:t>
      </w:r>
      <w:proofErr w:type="spellStart"/>
      <w:r w:rsidRPr="0081086E">
        <w:t>невідповідностей</w:t>
      </w:r>
      <w:proofErr w:type="spellEnd"/>
      <w:r w:rsidR="0081086E" w:rsidRPr="0081086E">
        <w:t xml:space="preserve"> характеристикам</w:t>
      </w:r>
      <w:r w:rsidRPr="0081086E">
        <w:t xml:space="preserve">, заявленим в кошторисі та описі проєкту, </w:t>
      </w:r>
      <w:r w:rsidR="000B0B00">
        <w:t>учасник</w:t>
      </w:r>
      <w:r w:rsidR="007971F7" w:rsidRPr="0081086E">
        <w:t xml:space="preserve">, зобов’язується повернути гроші протягом </w:t>
      </w:r>
      <w:r w:rsidR="007971F7" w:rsidRPr="000B0B00">
        <w:t xml:space="preserve">30 (тридцяти) </w:t>
      </w:r>
      <w:r w:rsidR="00107212" w:rsidRPr="000B0B00">
        <w:t xml:space="preserve">календарних </w:t>
      </w:r>
      <w:r w:rsidR="007971F7" w:rsidRPr="000B0B00">
        <w:t>днів</w:t>
      </w:r>
      <w:r w:rsidR="007971F7" w:rsidRPr="0081086E">
        <w:t xml:space="preserve"> з моменту направлення йому відповідної вимоги управлінням економіки.</w:t>
      </w:r>
      <w:r w:rsidR="007971F7">
        <w:t xml:space="preserve"> </w:t>
      </w:r>
    </w:p>
    <w:p w14:paraId="345AB908" w14:textId="77777777" w:rsidR="0081086E" w:rsidRDefault="0081086E" w:rsidP="001B5055">
      <w:pPr>
        <w:ind w:right="282" w:firstLine="708"/>
        <w:jc w:val="both"/>
      </w:pPr>
    </w:p>
    <w:p w14:paraId="57B6E97C" w14:textId="55591A9F" w:rsidR="002F4679" w:rsidRDefault="0081086E" w:rsidP="001B5055">
      <w:pPr>
        <w:ind w:right="282" w:firstLine="708"/>
        <w:jc w:val="both"/>
      </w:pPr>
      <w:r>
        <w:t>6.</w:t>
      </w:r>
      <w:r w:rsidR="00071B6C">
        <w:t>7</w:t>
      </w:r>
      <w:r w:rsidR="00CA17DC" w:rsidRPr="006F2CD2">
        <w:t xml:space="preserve">. </w:t>
      </w:r>
      <w:r w:rsidR="00FC404C">
        <w:t>Заявник</w:t>
      </w:r>
      <w:r w:rsidR="00701972">
        <w:t>, що пройшов відбір та отримав грантову підтримку на реалізацію проєкту</w:t>
      </w:r>
      <w:r w:rsidR="00FC404C">
        <w:t>,</w:t>
      </w:r>
      <w:r w:rsidR="00701972">
        <w:t xml:space="preserve"> </w:t>
      </w:r>
      <w:r w:rsidR="002F4679" w:rsidRPr="006F2CD2">
        <w:t>відповідальний за ведення обліку витрат на реалізацію проєкту та відображення їх в обліку на підставі оформлених первинних документів та з урахуванням норм Бюджетного, Податкового Кодексів України, Кодексу законів України про працю, Закону України «Про бухгалтерський облік та фінансову звітність в Україні» інших нормативно-правових актів, що регулюють дане питання.</w:t>
      </w:r>
    </w:p>
    <w:p w14:paraId="516E412B" w14:textId="77777777" w:rsidR="00FC404C" w:rsidRDefault="00FC404C" w:rsidP="001B5055">
      <w:pPr>
        <w:ind w:right="282" w:firstLine="708"/>
        <w:jc w:val="both"/>
      </w:pPr>
    </w:p>
    <w:p w14:paraId="1F281B88" w14:textId="1CC48C2B" w:rsidR="00CA17DC" w:rsidRDefault="0081086E" w:rsidP="001B5055">
      <w:pPr>
        <w:ind w:right="282" w:firstLine="708"/>
        <w:jc w:val="both"/>
      </w:pPr>
      <w:r>
        <w:t>6.</w:t>
      </w:r>
      <w:r w:rsidR="00071B6C">
        <w:t>8</w:t>
      </w:r>
      <w:r w:rsidR="00CA17DC" w:rsidRPr="006F2CD2">
        <w:t xml:space="preserve">. </w:t>
      </w:r>
      <w:r w:rsidR="00770EF4">
        <w:t>Заявник, що пройшов відбір,</w:t>
      </w:r>
      <w:r w:rsidR="002F4679" w:rsidRPr="006F2CD2">
        <w:t xml:space="preserve"> зобов’язаний:</w:t>
      </w:r>
    </w:p>
    <w:p w14:paraId="25ED04B8" w14:textId="77777777" w:rsidR="00FC404C" w:rsidRPr="006F2CD2" w:rsidRDefault="00FC404C" w:rsidP="001B5055">
      <w:pPr>
        <w:ind w:right="282" w:firstLine="708"/>
        <w:jc w:val="both"/>
      </w:pPr>
    </w:p>
    <w:p w14:paraId="203EEF43" w14:textId="703C1637" w:rsidR="00FC404C" w:rsidRDefault="00CA17DC" w:rsidP="001B5055">
      <w:pPr>
        <w:ind w:right="282" w:firstLine="708"/>
        <w:jc w:val="both"/>
      </w:pPr>
      <w:r w:rsidRPr="006F2CD2">
        <w:t>6.</w:t>
      </w:r>
      <w:r w:rsidR="00071B6C">
        <w:t>8.</w:t>
      </w:r>
      <w:r w:rsidR="002F4679">
        <w:t>1.</w:t>
      </w:r>
      <w:r w:rsidR="006070AE">
        <w:t xml:space="preserve"> </w:t>
      </w:r>
      <w:r w:rsidR="00FC404C">
        <w:t>здійснити реєстрацію суб’єкта підприємницької діяльності до моменту підписання договору (для фізичних осіб);</w:t>
      </w:r>
    </w:p>
    <w:p w14:paraId="60B4EFF2" w14:textId="7B2ECE10" w:rsidR="00CA17DC" w:rsidRPr="006F2CD2" w:rsidRDefault="00FC404C" w:rsidP="001B5055">
      <w:pPr>
        <w:ind w:right="282" w:firstLine="708"/>
        <w:jc w:val="both"/>
      </w:pPr>
      <w:r w:rsidRPr="006F2CD2">
        <w:t>6.</w:t>
      </w:r>
      <w:r w:rsidR="00071B6C">
        <w:t>8</w:t>
      </w:r>
      <w:r w:rsidRPr="006F2CD2">
        <w:t>.</w:t>
      </w:r>
      <w:r>
        <w:t xml:space="preserve">2. </w:t>
      </w:r>
      <w:r w:rsidR="002F4679" w:rsidRPr="003C5FF1">
        <w:t xml:space="preserve">не припиняти підприємницьку діяльність протягом </w:t>
      </w:r>
      <w:r w:rsidR="00701972" w:rsidRPr="003C5FF1">
        <w:t>одного</w:t>
      </w:r>
      <w:r w:rsidR="002F4679" w:rsidRPr="003C5FF1">
        <w:t xml:space="preserve"> рок</w:t>
      </w:r>
      <w:r w:rsidR="00701972" w:rsidRPr="003C5FF1">
        <w:t>у</w:t>
      </w:r>
      <w:r w:rsidR="002F4679" w:rsidRPr="003C5FF1">
        <w:t xml:space="preserve"> з моменту підписання договору;</w:t>
      </w:r>
    </w:p>
    <w:p w14:paraId="1865F1F4" w14:textId="18391FBF" w:rsidR="00CA17DC" w:rsidRPr="006F2CD2" w:rsidRDefault="00FC404C" w:rsidP="001B5055">
      <w:pPr>
        <w:ind w:right="282" w:firstLine="708"/>
        <w:jc w:val="both"/>
      </w:pPr>
      <w:r w:rsidRPr="006F2CD2">
        <w:t>6.</w:t>
      </w:r>
      <w:r w:rsidR="00071B6C">
        <w:t>8</w:t>
      </w:r>
      <w:r>
        <w:t>.3</w:t>
      </w:r>
      <w:r w:rsidRPr="006F2CD2">
        <w:t xml:space="preserve">. </w:t>
      </w:r>
      <w:r w:rsidR="002F4679" w:rsidRPr="006F2CD2">
        <w:t xml:space="preserve">отримані кошти витрачати </w:t>
      </w:r>
      <w:r w:rsidR="00701972">
        <w:t>виключно на реалізацію відповідного проєкту</w:t>
      </w:r>
      <w:r w:rsidR="002F4679" w:rsidRPr="006F2CD2">
        <w:t>;</w:t>
      </w:r>
    </w:p>
    <w:p w14:paraId="19FFEBB8" w14:textId="446C834D" w:rsidR="00CA17DC" w:rsidRPr="006F2CD2" w:rsidRDefault="00FC404C" w:rsidP="001B5055">
      <w:pPr>
        <w:ind w:right="282" w:firstLine="708"/>
        <w:jc w:val="both"/>
      </w:pPr>
      <w:r w:rsidRPr="006F2CD2">
        <w:t>6.</w:t>
      </w:r>
      <w:r w:rsidR="00071B6C">
        <w:t>8</w:t>
      </w:r>
      <w:r w:rsidRPr="006F2CD2">
        <w:t>.</w:t>
      </w:r>
      <w:r>
        <w:t>4</w:t>
      </w:r>
      <w:r w:rsidRPr="006F2CD2">
        <w:t xml:space="preserve">. </w:t>
      </w:r>
      <w:r w:rsidR="002F4679" w:rsidRPr="006F2CD2">
        <w:t>сплачувати всі податки і збори пов’язані з отриманням фінансування на реалізацію проєкту (якщо такі виникають);</w:t>
      </w:r>
    </w:p>
    <w:p w14:paraId="0A02AFAA" w14:textId="7E5D0C92" w:rsidR="00CA17DC" w:rsidRDefault="00071B6C" w:rsidP="001B5055">
      <w:pPr>
        <w:ind w:right="282" w:firstLine="708"/>
        <w:jc w:val="both"/>
      </w:pPr>
      <w:r>
        <w:t>6.8</w:t>
      </w:r>
      <w:r w:rsidR="00FC404C">
        <w:t xml:space="preserve">.5. </w:t>
      </w:r>
      <w:r w:rsidR="002F4679" w:rsidRPr="006F2CD2">
        <w:t>сплачувати всі податки і збори, пов’язані із здійсненням підприємницької діяльності.</w:t>
      </w:r>
    </w:p>
    <w:p w14:paraId="2419BA9E" w14:textId="453C0D78" w:rsidR="00CA17DC" w:rsidRDefault="00CA17DC" w:rsidP="001B5055">
      <w:pPr>
        <w:ind w:right="282" w:firstLine="708"/>
        <w:jc w:val="both"/>
      </w:pPr>
      <w:r w:rsidRPr="006F2CD2">
        <w:t>6.</w:t>
      </w:r>
      <w:r w:rsidR="00071B6C">
        <w:t>9</w:t>
      </w:r>
      <w:r w:rsidRPr="006F2CD2">
        <w:t xml:space="preserve">. </w:t>
      </w:r>
      <w:r w:rsidR="005B5367">
        <w:t xml:space="preserve">Управління економіки </w:t>
      </w:r>
      <w:r w:rsidR="00316EC7">
        <w:t xml:space="preserve">та </w:t>
      </w:r>
      <w:hyperlink r:id="rId8" w:history="1">
        <w:r w:rsidR="00316EC7" w:rsidRPr="00316EC7">
          <w:t xml:space="preserve">відділ з питань оборонно-мобілізаційної і </w:t>
        </w:r>
        <w:proofErr w:type="spellStart"/>
        <w:r w:rsidR="00316EC7" w:rsidRPr="00316EC7">
          <w:t>режимно</w:t>
        </w:r>
        <w:proofErr w:type="spellEnd"/>
        <w:r w:rsidR="00316EC7" w:rsidRPr="00316EC7">
          <w:t>-секретної роботи та взаємодії з правоохоронними органами</w:t>
        </w:r>
      </w:hyperlink>
      <w:r w:rsidR="00316EC7" w:rsidRPr="00316EC7">
        <w:t xml:space="preserve"> </w:t>
      </w:r>
      <w:r w:rsidR="002F4679" w:rsidRPr="006F2CD2">
        <w:t>здійсню</w:t>
      </w:r>
      <w:r w:rsidR="002F4679">
        <w:t>ють</w:t>
      </w:r>
      <w:r w:rsidR="002F4679" w:rsidRPr="006F2CD2">
        <w:t xml:space="preserve"> контроль за реалізацією проєкту </w:t>
      </w:r>
      <w:r w:rsidR="00701972">
        <w:t>заявником</w:t>
      </w:r>
      <w:r w:rsidR="002F4679" w:rsidRPr="006F2CD2">
        <w:t>.</w:t>
      </w:r>
    </w:p>
    <w:p w14:paraId="604B094E" w14:textId="77777777" w:rsidR="00FC404C" w:rsidRPr="006F2CD2" w:rsidRDefault="00FC404C" w:rsidP="001B5055">
      <w:pPr>
        <w:ind w:right="282" w:firstLine="708"/>
        <w:jc w:val="both"/>
      </w:pPr>
    </w:p>
    <w:p w14:paraId="39B0D6D1" w14:textId="77777777" w:rsidR="00FC404C" w:rsidRDefault="00FC404C" w:rsidP="001B5055">
      <w:pPr>
        <w:ind w:right="282" w:firstLine="708"/>
        <w:jc w:val="both"/>
        <w:rPr>
          <w:highlight w:val="yellow"/>
        </w:rPr>
      </w:pPr>
    </w:p>
    <w:p w14:paraId="2878A424" w14:textId="77777777" w:rsidR="00F41606" w:rsidRDefault="00F41606" w:rsidP="001B5055">
      <w:pPr>
        <w:ind w:right="282" w:firstLine="708"/>
        <w:jc w:val="both"/>
        <w:rPr>
          <w:highlight w:val="yellow"/>
        </w:rPr>
      </w:pPr>
    </w:p>
    <w:p w14:paraId="373DCCDA" w14:textId="77777777" w:rsidR="00F41606" w:rsidRDefault="00F41606" w:rsidP="001B5055">
      <w:pPr>
        <w:ind w:right="282" w:firstLine="708"/>
        <w:jc w:val="both"/>
        <w:rPr>
          <w:highlight w:val="yellow"/>
        </w:rPr>
      </w:pPr>
    </w:p>
    <w:p w14:paraId="58E89485" w14:textId="77777777" w:rsidR="00F41606" w:rsidRDefault="00F41606" w:rsidP="001B5055">
      <w:pPr>
        <w:ind w:right="282" w:firstLine="708"/>
        <w:jc w:val="both"/>
        <w:rPr>
          <w:highlight w:val="yellow"/>
        </w:rPr>
      </w:pPr>
    </w:p>
    <w:p w14:paraId="6D969D89" w14:textId="77777777" w:rsidR="00F41606" w:rsidRDefault="00F41606" w:rsidP="001B5055">
      <w:pPr>
        <w:ind w:right="282" w:firstLine="708"/>
        <w:jc w:val="both"/>
        <w:rPr>
          <w:highlight w:val="yellow"/>
        </w:rPr>
      </w:pPr>
    </w:p>
    <w:p w14:paraId="46268E33" w14:textId="77777777" w:rsidR="00F41606" w:rsidRDefault="00F41606" w:rsidP="001B5055">
      <w:pPr>
        <w:ind w:right="282" w:firstLine="708"/>
        <w:jc w:val="both"/>
        <w:rPr>
          <w:highlight w:val="yellow"/>
        </w:rPr>
      </w:pPr>
    </w:p>
    <w:p w14:paraId="502A1710" w14:textId="77777777" w:rsidR="00F41606" w:rsidRDefault="00F41606" w:rsidP="001B5055">
      <w:pPr>
        <w:ind w:right="282" w:firstLine="708"/>
        <w:jc w:val="both"/>
        <w:rPr>
          <w:highlight w:val="yellow"/>
        </w:rPr>
      </w:pPr>
    </w:p>
    <w:p w14:paraId="2A80BBD6" w14:textId="77777777" w:rsidR="00F41606" w:rsidRDefault="00F41606" w:rsidP="00F41606">
      <w:pPr>
        <w:ind w:right="282"/>
        <w:jc w:val="both"/>
      </w:pPr>
      <w:r w:rsidRPr="00F41606">
        <w:t>Керуючи</w:t>
      </w:r>
      <w:r>
        <w:t>й справами виконавчого комітету</w:t>
      </w:r>
      <w:r>
        <w:tab/>
      </w:r>
      <w:r>
        <w:tab/>
      </w:r>
      <w:r>
        <w:tab/>
        <w:t>Юлія САБІЙ</w:t>
      </w:r>
    </w:p>
    <w:p w14:paraId="552C57F8" w14:textId="77777777" w:rsidR="00F41606" w:rsidRDefault="00F41606" w:rsidP="00F41606">
      <w:pPr>
        <w:ind w:right="282" w:firstLine="708"/>
        <w:jc w:val="both"/>
      </w:pPr>
    </w:p>
    <w:p w14:paraId="12F9DD7F" w14:textId="204DB2AE" w:rsidR="00F41606" w:rsidRDefault="00F41606" w:rsidP="00F41606">
      <w:pPr>
        <w:ind w:right="282"/>
        <w:jc w:val="both"/>
      </w:pPr>
      <w:r w:rsidRPr="00F87D5B">
        <w:t>В. о. начальника управління економіки</w:t>
      </w:r>
      <w:r>
        <w:tab/>
      </w:r>
      <w:r>
        <w:tab/>
      </w:r>
      <w:r>
        <w:tab/>
      </w:r>
      <w:r>
        <w:tab/>
      </w:r>
      <w:r w:rsidRPr="00F87D5B">
        <w:t>Наталія САХАРОВА</w:t>
      </w:r>
    </w:p>
    <w:p w14:paraId="79C3A729" w14:textId="27B2D749" w:rsidR="00F41606" w:rsidRPr="00F41606" w:rsidRDefault="00F41606" w:rsidP="001B5055">
      <w:pPr>
        <w:ind w:right="282" w:firstLine="708"/>
        <w:jc w:val="both"/>
      </w:pPr>
      <w:r w:rsidRPr="00F41606">
        <w:tab/>
      </w:r>
      <w:r w:rsidRPr="00F41606">
        <w:tab/>
      </w:r>
      <w:r w:rsidRPr="00F41606">
        <w:tab/>
      </w:r>
    </w:p>
    <w:p w14:paraId="5C011EE4" w14:textId="0F0B52ED" w:rsidR="004D14A6" w:rsidRDefault="004D14A6" w:rsidP="001B5055">
      <w:pPr>
        <w:ind w:right="282" w:firstLine="708"/>
        <w:jc w:val="both"/>
      </w:pPr>
    </w:p>
    <w:p w14:paraId="39123C43" w14:textId="79AF6D1F" w:rsidR="00BC1C6B" w:rsidRDefault="00BC1C6B">
      <w:pPr>
        <w:suppressAutoHyphens w:val="0"/>
      </w:pPr>
      <w:r>
        <w:br w:type="page"/>
      </w:r>
    </w:p>
    <w:p w14:paraId="2F605704" w14:textId="7544878F" w:rsidR="003A2B67" w:rsidRPr="00772228" w:rsidRDefault="003A2B67" w:rsidP="003A2B67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t>Додаток</w:t>
      </w:r>
      <w:r>
        <w:rPr>
          <w:sz w:val="18"/>
          <w:szCs w:val="18"/>
        </w:rPr>
        <w:t xml:space="preserve"> 1</w:t>
      </w:r>
    </w:p>
    <w:p w14:paraId="1DF6FB43" w14:textId="155AF5C0" w:rsidR="003A2B67" w:rsidRDefault="003A2B67" w:rsidP="003A2B67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t>До Положення</w:t>
      </w:r>
      <w:r w:rsidRPr="00772228">
        <w:rPr>
          <w:color w:val="000000"/>
          <w:sz w:val="18"/>
          <w:szCs w:val="18"/>
        </w:rPr>
        <w:t xml:space="preserve"> </w:t>
      </w:r>
      <w:r w:rsidRPr="00772228">
        <w:rPr>
          <w:sz w:val="18"/>
          <w:szCs w:val="18"/>
        </w:rPr>
        <w:t xml:space="preserve">про надання грантової підтримки інноваційних </w:t>
      </w:r>
      <w:proofErr w:type="spellStart"/>
      <w:r w:rsidRPr="00772228">
        <w:rPr>
          <w:sz w:val="18"/>
          <w:szCs w:val="18"/>
        </w:rPr>
        <w:t>проєктів</w:t>
      </w:r>
      <w:proofErr w:type="spellEnd"/>
      <w:r w:rsidRPr="00772228">
        <w:rPr>
          <w:sz w:val="18"/>
          <w:szCs w:val="18"/>
        </w:rPr>
        <w:t xml:space="preserve"> </w:t>
      </w:r>
      <w:r w:rsidR="009A2FEA">
        <w:rPr>
          <w:sz w:val="18"/>
          <w:szCs w:val="18"/>
        </w:rPr>
        <w:t xml:space="preserve">для підвищення </w:t>
      </w:r>
      <w:r w:rsidRPr="00772228">
        <w:rPr>
          <w:sz w:val="18"/>
          <w:szCs w:val="18"/>
        </w:rPr>
        <w:t>обороноздатності</w:t>
      </w:r>
    </w:p>
    <w:p w14:paraId="5D929161" w14:textId="605726A0" w:rsidR="009A2FEA" w:rsidRPr="00772228" w:rsidRDefault="009A2FEA" w:rsidP="003A2B67">
      <w:pPr>
        <w:ind w:left="6663" w:right="282"/>
        <w:rPr>
          <w:sz w:val="18"/>
          <w:szCs w:val="18"/>
        </w:rPr>
      </w:pPr>
      <w:r>
        <w:rPr>
          <w:sz w:val="18"/>
          <w:szCs w:val="18"/>
        </w:rPr>
        <w:t>України</w:t>
      </w:r>
    </w:p>
    <w:p w14:paraId="256FA184" w14:textId="77777777" w:rsidR="003A2B67" w:rsidRDefault="003A2B67" w:rsidP="003A2B67">
      <w:pPr>
        <w:jc w:val="both"/>
        <w:rPr>
          <w:color w:val="000000"/>
          <w:sz w:val="20"/>
          <w:szCs w:val="20"/>
        </w:rPr>
      </w:pPr>
    </w:p>
    <w:p w14:paraId="438069FD" w14:textId="77777777" w:rsidR="003A2B67" w:rsidRPr="003A2B67" w:rsidRDefault="003A2B67" w:rsidP="003A2B67">
      <w:pPr>
        <w:ind w:left="-709" w:right="282"/>
        <w:jc w:val="center"/>
        <w:rPr>
          <w:b/>
          <w:color w:val="000000"/>
          <w:sz w:val="20"/>
          <w:szCs w:val="20"/>
        </w:rPr>
      </w:pPr>
      <w:r w:rsidRPr="003A2B67">
        <w:rPr>
          <w:b/>
          <w:color w:val="000000"/>
          <w:sz w:val="20"/>
          <w:szCs w:val="20"/>
        </w:rPr>
        <w:t>ЗАЯВА</w:t>
      </w:r>
    </w:p>
    <w:p w14:paraId="234B8BB5" w14:textId="77777777" w:rsidR="009A2FEA" w:rsidRDefault="003A2B67" w:rsidP="009A2FEA">
      <w:pPr>
        <w:ind w:right="282"/>
        <w:jc w:val="center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на участь для надання  грантової підтримки інноваційних </w:t>
      </w:r>
      <w:proofErr w:type="spellStart"/>
      <w:r w:rsidRPr="00DC0B99">
        <w:rPr>
          <w:b/>
          <w:color w:val="000000"/>
          <w:sz w:val="20"/>
          <w:szCs w:val="20"/>
        </w:rPr>
        <w:t>проєктів</w:t>
      </w:r>
      <w:proofErr w:type="spellEnd"/>
    </w:p>
    <w:p w14:paraId="306EF68A" w14:textId="243B633E" w:rsidR="003A2B67" w:rsidRPr="00DC0B99" w:rsidRDefault="003A2B67" w:rsidP="009A2FEA">
      <w:pPr>
        <w:ind w:right="282"/>
        <w:jc w:val="center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 </w:t>
      </w:r>
      <w:r w:rsidR="009A2FEA">
        <w:rPr>
          <w:b/>
          <w:color w:val="000000"/>
          <w:sz w:val="20"/>
          <w:szCs w:val="20"/>
        </w:rPr>
        <w:t xml:space="preserve">для підвищення </w:t>
      </w:r>
      <w:r w:rsidRPr="00DC0B99">
        <w:rPr>
          <w:b/>
          <w:color w:val="000000"/>
          <w:sz w:val="20"/>
          <w:szCs w:val="20"/>
        </w:rPr>
        <w:t>обороноздатності</w:t>
      </w:r>
      <w:r w:rsidR="009A2FEA">
        <w:rPr>
          <w:b/>
          <w:color w:val="000000"/>
          <w:sz w:val="20"/>
          <w:szCs w:val="20"/>
        </w:rPr>
        <w:t xml:space="preserve"> України</w:t>
      </w:r>
    </w:p>
    <w:p w14:paraId="4694064A" w14:textId="77777777" w:rsidR="003A2B67" w:rsidRDefault="003A2B67" w:rsidP="003A2B67">
      <w:pPr>
        <w:jc w:val="both"/>
        <w:rPr>
          <w:color w:val="000000"/>
          <w:sz w:val="20"/>
          <w:szCs w:val="20"/>
        </w:rPr>
      </w:pPr>
    </w:p>
    <w:p w14:paraId="37C22DB5" w14:textId="77777777" w:rsidR="003A2B67" w:rsidRDefault="003A2B67" w:rsidP="003A2B67">
      <w:pPr>
        <w:jc w:val="both"/>
        <w:rPr>
          <w:color w:val="000000"/>
          <w:sz w:val="20"/>
          <w:szCs w:val="20"/>
        </w:rPr>
      </w:pPr>
    </w:p>
    <w:p w14:paraId="23701791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І. Інформація про заявника</w:t>
      </w:r>
    </w:p>
    <w:p w14:paraId="1E44D897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1.1. Прізвище, ім’я, по-батькові ____________________________________________________</w:t>
      </w:r>
    </w:p>
    <w:p w14:paraId="5235D433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61A7CF8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71392B21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1.2. Дата народження _____________________________________________________________</w:t>
      </w:r>
    </w:p>
    <w:p w14:paraId="393886B4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1.3. Адреса фактичного місця проживання ___________________________________________</w:t>
      </w:r>
    </w:p>
    <w:p w14:paraId="489468A7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007FB087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3DA3E710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1.4. Серія та номер паспорту _______________________________________________________</w:t>
      </w:r>
    </w:p>
    <w:p w14:paraId="53E4173F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1.5. Ідентифікаційний номер _______________________________________________________</w:t>
      </w:r>
    </w:p>
    <w:p w14:paraId="705CA74C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1.6. Номер мобільного телефону ____________________________________________________</w:t>
      </w:r>
    </w:p>
    <w:p w14:paraId="2D8AFF87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1.7. Електронна пошта (</w:t>
      </w:r>
      <w:r w:rsidRPr="003A2B67">
        <w:rPr>
          <w:color w:val="000000"/>
          <w:sz w:val="20"/>
          <w:szCs w:val="20"/>
          <w:lang w:val="en-US"/>
        </w:rPr>
        <w:t>e</w:t>
      </w:r>
      <w:r w:rsidRPr="003A2B67">
        <w:rPr>
          <w:color w:val="000000"/>
          <w:sz w:val="20"/>
          <w:szCs w:val="20"/>
        </w:rPr>
        <w:t>-</w:t>
      </w:r>
      <w:r w:rsidRPr="003A2B67">
        <w:rPr>
          <w:color w:val="000000"/>
          <w:sz w:val="20"/>
          <w:szCs w:val="20"/>
          <w:lang w:val="en-US"/>
        </w:rPr>
        <w:t>mail</w:t>
      </w:r>
      <w:r w:rsidRPr="003A2B67">
        <w:rPr>
          <w:color w:val="000000"/>
          <w:sz w:val="20"/>
          <w:szCs w:val="20"/>
        </w:rPr>
        <w:t>) _____________________________________________________</w:t>
      </w:r>
    </w:p>
    <w:p w14:paraId="4879ADB1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7F093C5C" w14:textId="03664F22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ІІ. Напрямок діяльності </w:t>
      </w:r>
      <w:r w:rsidR="005C1BCF">
        <w:rPr>
          <w:color w:val="000000"/>
          <w:sz w:val="20"/>
          <w:szCs w:val="20"/>
        </w:rPr>
        <w:t>інноваційного проєкту</w:t>
      </w:r>
      <w:r w:rsidRPr="003A2B67">
        <w:rPr>
          <w:color w:val="000000"/>
          <w:sz w:val="20"/>
          <w:szCs w:val="20"/>
        </w:rPr>
        <w:t>: ______________________________</w:t>
      </w:r>
      <w:r w:rsidR="005C1BCF">
        <w:rPr>
          <w:color w:val="000000"/>
          <w:sz w:val="20"/>
          <w:szCs w:val="20"/>
        </w:rPr>
        <w:t>_________</w:t>
      </w:r>
    </w:p>
    <w:p w14:paraId="205D8631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3EF1C783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5C7FD1E4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2EA407D9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65CDD883" w14:textId="7E58B054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ІІІ. Опис </w:t>
      </w:r>
      <w:r w:rsidR="00C3265C">
        <w:rPr>
          <w:color w:val="000000"/>
          <w:sz w:val="20"/>
          <w:szCs w:val="20"/>
        </w:rPr>
        <w:t>інноваційного проєкту</w:t>
      </w:r>
      <w:r w:rsidRPr="003A2B67">
        <w:rPr>
          <w:color w:val="000000"/>
          <w:sz w:val="20"/>
          <w:szCs w:val="20"/>
        </w:rPr>
        <w:t xml:space="preserve">: </w:t>
      </w:r>
    </w:p>
    <w:p w14:paraId="24F7FAC6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585C47F5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3.1. Опис _______________________________________________________________________</w:t>
      </w:r>
    </w:p>
    <w:p w14:paraId="67416D86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5413A09E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1005BFA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4796B6AC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BEABD1F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776649E4" w14:textId="79D376E6" w:rsidR="003A2B67" w:rsidRPr="003A2B67" w:rsidRDefault="00C3265C" w:rsidP="003A2B6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Основні заходи в межах проє</w:t>
      </w:r>
      <w:r w:rsidR="003A2B67" w:rsidRPr="003A2B67">
        <w:rPr>
          <w:color w:val="000000"/>
          <w:sz w:val="20"/>
          <w:szCs w:val="20"/>
        </w:rPr>
        <w:t>кту: _______________________________________________</w:t>
      </w:r>
    </w:p>
    <w:p w14:paraId="2A2DA4F1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341D87C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6BEF5335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5757F7A3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64C40AE5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4FE2D57F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3.3. Очікувані результати __________________________________________________________</w:t>
      </w:r>
    </w:p>
    <w:p w14:paraId="4C254EF7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4E532DCD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6810E3A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6AFAFAEC" w14:textId="3E2A4881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3.4. Сталість і ефективність результатів </w:t>
      </w:r>
      <w:r w:rsidR="00C3265C">
        <w:rPr>
          <w:color w:val="000000"/>
          <w:sz w:val="20"/>
          <w:szCs w:val="20"/>
        </w:rPr>
        <w:t>проє</w:t>
      </w:r>
      <w:r w:rsidRPr="003A2B67">
        <w:rPr>
          <w:color w:val="000000"/>
          <w:sz w:val="20"/>
          <w:szCs w:val="20"/>
        </w:rPr>
        <w:t>кту: ______________________________________</w:t>
      </w:r>
    </w:p>
    <w:p w14:paraId="39792DD7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8E05F8D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52BEAB3E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77BC4FA6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</w:p>
    <w:p w14:paraId="0E488340" w14:textId="77777777" w:rsidR="003A2B67" w:rsidRPr="003A2B67" w:rsidRDefault="003A2B67" w:rsidP="003A2B67">
      <w:pPr>
        <w:rPr>
          <w:color w:val="000000"/>
          <w:sz w:val="20"/>
          <w:szCs w:val="20"/>
        </w:rPr>
      </w:pPr>
    </w:p>
    <w:p w14:paraId="0EDFF01E" w14:textId="77777777" w:rsidR="003A2B67" w:rsidRPr="003A2B67" w:rsidRDefault="003A2B67" w:rsidP="003A2B67">
      <w:pPr>
        <w:rPr>
          <w:color w:val="000000"/>
          <w:sz w:val="20"/>
          <w:szCs w:val="20"/>
        </w:rPr>
      </w:pPr>
    </w:p>
    <w:p w14:paraId="400B5569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  <w:lang w:val="en-US"/>
        </w:rPr>
        <w:t>IV</w:t>
      </w:r>
      <w:r w:rsidRPr="003A2B67">
        <w:rPr>
          <w:color w:val="000000"/>
          <w:sz w:val="20"/>
          <w:szCs w:val="20"/>
        </w:rPr>
        <w:t>. Фінансова інформація:</w:t>
      </w:r>
    </w:p>
    <w:p w14:paraId="0DD884EC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46701B2A" w14:textId="6E998420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Загальна сума коштів, яка необхідна для реалізації </w:t>
      </w:r>
      <w:r w:rsidR="00C3265C">
        <w:rPr>
          <w:color w:val="000000"/>
          <w:sz w:val="20"/>
          <w:szCs w:val="20"/>
        </w:rPr>
        <w:t>інноваційного проєкту</w:t>
      </w:r>
      <w:r w:rsidRPr="003A2B67">
        <w:rPr>
          <w:color w:val="000000"/>
          <w:sz w:val="20"/>
          <w:szCs w:val="20"/>
        </w:rPr>
        <w:t>:</w:t>
      </w:r>
    </w:p>
    <w:p w14:paraId="55CEF465" w14:textId="3C54EA1D" w:rsidR="003A2B67" w:rsidRPr="003A2B67" w:rsidRDefault="00C3265C" w:rsidP="003A2B6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</w:t>
      </w:r>
      <w:r w:rsidR="003A2B67" w:rsidRPr="003A2B67">
        <w:rPr>
          <w:color w:val="000000"/>
          <w:sz w:val="20"/>
          <w:szCs w:val="20"/>
        </w:rPr>
        <w:t xml:space="preserve"> грн, з них:</w:t>
      </w:r>
    </w:p>
    <w:p w14:paraId="7F82B43C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54495111" w14:textId="20A6263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 грн, власні кошти</w:t>
      </w:r>
    </w:p>
    <w:p w14:paraId="1BB7C8FA" w14:textId="2114D0FE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 грн, кошти залучені в інших грантових програмах</w:t>
      </w:r>
    </w:p>
    <w:p w14:paraId="74A5E374" w14:textId="36A25EEA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 грн, кошти залучені від інших інвесторів</w:t>
      </w:r>
    </w:p>
    <w:p w14:paraId="1B13C1A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06F681AE" w14:textId="77777777" w:rsidR="005C1BCF" w:rsidRDefault="005C1BCF" w:rsidP="003A2B67">
      <w:pPr>
        <w:jc w:val="both"/>
        <w:rPr>
          <w:color w:val="000000"/>
          <w:sz w:val="20"/>
          <w:szCs w:val="20"/>
        </w:rPr>
      </w:pPr>
    </w:p>
    <w:p w14:paraId="39D997C6" w14:textId="77777777" w:rsidR="005C1BCF" w:rsidRDefault="005C1BCF" w:rsidP="003A2B67">
      <w:pPr>
        <w:jc w:val="both"/>
        <w:rPr>
          <w:color w:val="000000"/>
          <w:sz w:val="20"/>
          <w:szCs w:val="20"/>
        </w:rPr>
      </w:pPr>
    </w:p>
    <w:p w14:paraId="6BA05D2B" w14:textId="77777777" w:rsidR="005C1BCF" w:rsidRDefault="005C1BCF" w:rsidP="003A2B67">
      <w:pPr>
        <w:jc w:val="both"/>
        <w:rPr>
          <w:color w:val="000000"/>
          <w:sz w:val="20"/>
          <w:szCs w:val="20"/>
        </w:rPr>
      </w:pPr>
    </w:p>
    <w:p w14:paraId="02233D73" w14:textId="77777777" w:rsidR="005C1BCF" w:rsidRDefault="005C1BCF" w:rsidP="003A2B67">
      <w:pPr>
        <w:jc w:val="both"/>
        <w:rPr>
          <w:color w:val="000000"/>
          <w:sz w:val="20"/>
          <w:szCs w:val="20"/>
        </w:rPr>
      </w:pPr>
    </w:p>
    <w:p w14:paraId="5FF97F95" w14:textId="6DFB99BD" w:rsidR="003A2B67" w:rsidRPr="003A2B67" w:rsidRDefault="007D2CEB" w:rsidP="003A2B6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Загальний бюджет проє</w:t>
      </w:r>
      <w:r w:rsidR="003A2B67" w:rsidRPr="003A2B67">
        <w:rPr>
          <w:color w:val="000000"/>
          <w:sz w:val="20"/>
          <w:szCs w:val="20"/>
        </w:rPr>
        <w:t>кту складається з:</w:t>
      </w:r>
    </w:p>
    <w:p w14:paraId="01A05565" w14:textId="77777777" w:rsidR="003A2B67" w:rsidRPr="003A2B67" w:rsidRDefault="003A2B67" w:rsidP="003A2B67">
      <w:pPr>
        <w:rPr>
          <w:color w:val="000000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834"/>
        <w:gridCol w:w="1584"/>
        <w:gridCol w:w="1812"/>
        <w:gridCol w:w="2203"/>
      </w:tblGrid>
      <w:tr w:rsidR="003A2B67" w:rsidRPr="003A2B67" w14:paraId="58968005" w14:textId="77777777" w:rsidTr="00C3265C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A422" w14:textId="77777777" w:rsidR="003A2B67" w:rsidRPr="003A2B67" w:rsidRDefault="003A2B67" w:rsidP="005E64E8">
            <w:pPr>
              <w:jc w:val="center"/>
              <w:rPr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Стаття витрат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F25" w14:textId="77777777" w:rsidR="003A2B67" w:rsidRPr="003A2B67" w:rsidRDefault="003A2B67" w:rsidP="005E64E8">
            <w:pPr>
              <w:jc w:val="center"/>
              <w:rPr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Розрахунок статті витрат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7F2" w14:textId="77777777" w:rsidR="003A2B67" w:rsidRPr="003A2B67" w:rsidRDefault="003A2B67" w:rsidP="005E64E8">
            <w:pPr>
              <w:jc w:val="center"/>
              <w:rPr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Джерела фінансування</w:t>
            </w:r>
          </w:p>
        </w:tc>
      </w:tr>
      <w:tr w:rsidR="003A2B67" w:rsidRPr="003A2B67" w14:paraId="3FC37213" w14:textId="77777777" w:rsidTr="00C326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93E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8CE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C309" w14:textId="77777777" w:rsidR="003A2B67" w:rsidRPr="003A2B67" w:rsidRDefault="003A2B67" w:rsidP="005E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Кошти бюджету міської територіальної громади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260F" w14:textId="77777777" w:rsidR="003A2B67" w:rsidRPr="003A2B67" w:rsidRDefault="003A2B67" w:rsidP="005E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Власні кошти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D59A" w14:textId="77777777" w:rsidR="003A2B67" w:rsidRPr="003A2B67" w:rsidRDefault="003A2B67" w:rsidP="005E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B67">
              <w:rPr>
                <w:b/>
                <w:color w:val="000000"/>
                <w:sz w:val="20"/>
                <w:szCs w:val="20"/>
              </w:rPr>
              <w:t>Кошти залучені від інших інвесторів чи грантових програм</w:t>
            </w:r>
          </w:p>
        </w:tc>
      </w:tr>
      <w:tr w:rsidR="003A2B67" w:rsidRPr="003A2B67" w14:paraId="238392A0" w14:textId="77777777" w:rsidTr="00C3265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9C7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032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D08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E99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A06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</w:tr>
      <w:tr w:rsidR="003A2B67" w:rsidRPr="003A2B67" w14:paraId="29F5FA18" w14:textId="77777777" w:rsidTr="00C3265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1AE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39C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8BC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82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DD6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</w:tr>
      <w:tr w:rsidR="003A2B67" w:rsidRPr="003A2B67" w14:paraId="76A2752B" w14:textId="77777777" w:rsidTr="00C3265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BE8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E2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E1F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7B0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80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</w:tr>
      <w:tr w:rsidR="003A2B67" w:rsidRPr="003A2B67" w14:paraId="44AB8782" w14:textId="77777777" w:rsidTr="00C3265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765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270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6DF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E17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38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</w:tr>
      <w:tr w:rsidR="003A2B67" w:rsidRPr="003A2B67" w14:paraId="7BF0B21F" w14:textId="77777777" w:rsidTr="00C3265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22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A3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C28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99C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1E9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</w:tr>
      <w:tr w:rsidR="003A2B67" w:rsidRPr="003A2B67" w14:paraId="2FFC84EF" w14:textId="77777777" w:rsidTr="00C3265C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E3B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7B8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952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C2D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142" w14:textId="77777777" w:rsidR="003A2B67" w:rsidRPr="003A2B67" w:rsidRDefault="003A2B67" w:rsidP="005E64E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584844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47D3DEF4" w14:textId="77777777" w:rsidR="003A2B67" w:rsidRDefault="003A2B67" w:rsidP="003A2B67">
      <w:pPr>
        <w:jc w:val="both"/>
        <w:rPr>
          <w:b/>
          <w:color w:val="000000"/>
          <w:sz w:val="20"/>
          <w:szCs w:val="20"/>
        </w:rPr>
      </w:pPr>
      <w:r w:rsidRPr="00C3265C">
        <w:rPr>
          <w:b/>
          <w:color w:val="000000"/>
          <w:sz w:val="20"/>
          <w:szCs w:val="20"/>
        </w:rPr>
        <w:t>V. Інформація про інші види фінансової допомоги, отриманої протягом трьох попередніх років</w:t>
      </w:r>
    </w:p>
    <w:p w14:paraId="52AF34FE" w14:textId="77777777" w:rsidR="00C3265C" w:rsidRPr="00C3265C" w:rsidRDefault="00C3265C" w:rsidP="003A2B67">
      <w:pPr>
        <w:jc w:val="both"/>
        <w:rPr>
          <w:b/>
          <w:color w:val="000000"/>
          <w:sz w:val="20"/>
          <w:szCs w:val="20"/>
        </w:rPr>
      </w:pPr>
    </w:p>
    <w:p w14:paraId="261D08D7" w14:textId="6CD23CE9" w:rsidR="003A2B67" w:rsidRPr="003A2B67" w:rsidRDefault="003A2B67" w:rsidP="00A34FE0">
      <w:pPr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5.1. Назва та загальна сума державної допомоги отриманої на реалізацію </w:t>
      </w:r>
      <w:r w:rsidR="005C1BCF">
        <w:rPr>
          <w:color w:val="000000"/>
          <w:sz w:val="20"/>
          <w:szCs w:val="20"/>
        </w:rPr>
        <w:t>проєкту</w:t>
      </w:r>
      <w:r w:rsidR="00A34FE0">
        <w:rPr>
          <w:color w:val="000000"/>
          <w:sz w:val="20"/>
          <w:szCs w:val="20"/>
        </w:rPr>
        <w:t>:</w:t>
      </w:r>
      <w:r w:rsidR="005C1BCF" w:rsidRPr="003A2B67">
        <w:rPr>
          <w:color w:val="000000"/>
          <w:sz w:val="20"/>
          <w:szCs w:val="20"/>
        </w:rPr>
        <w:t xml:space="preserve"> </w:t>
      </w:r>
      <w:r w:rsidRPr="003A2B67">
        <w:rPr>
          <w:color w:val="000000"/>
          <w:sz w:val="20"/>
          <w:szCs w:val="20"/>
        </w:rPr>
        <w:t>__________________________________________________________________</w:t>
      </w:r>
      <w:r w:rsidR="005C1BCF">
        <w:rPr>
          <w:color w:val="000000"/>
          <w:sz w:val="20"/>
          <w:szCs w:val="20"/>
        </w:rPr>
        <w:t>________________</w:t>
      </w:r>
    </w:p>
    <w:p w14:paraId="42E8DD8C" w14:textId="39EC3456" w:rsid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  <w:r w:rsidR="005C1BCF">
        <w:rPr>
          <w:color w:val="000000"/>
          <w:sz w:val="20"/>
          <w:szCs w:val="20"/>
        </w:rPr>
        <w:t>__</w:t>
      </w:r>
    </w:p>
    <w:p w14:paraId="2690D2C3" w14:textId="77777777" w:rsidR="00C3265C" w:rsidRPr="003A2B67" w:rsidRDefault="00C3265C" w:rsidP="003A2B67">
      <w:pPr>
        <w:jc w:val="both"/>
        <w:rPr>
          <w:color w:val="000000"/>
          <w:sz w:val="20"/>
          <w:szCs w:val="20"/>
        </w:rPr>
      </w:pPr>
    </w:p>
    <w:p w14:paraId="048E6841" w14:textId="77777777" w:rsidR="00C3265C" w:rsidRDefault="00C3265C" w:rsidP="003A2B67">
      <w:pPr>
        <w:jc w:val="both"/>
        <w:rPr>
          <w:color w:val="000000"/>
          <w:sz w:val="20"/>
          <w:szCs w:val="20"/>
        </w:rPr>
      </w:pPr>
    </w:p>
    <w:p w14:paraId="7A881B99" w14:textId="641C95CD" w:rsidR="003A2B67" w:rsidRPr="003A2B67" w:rsidRDefault="003A2B67" w:rsidP="00A34FE0">
      <w:pPr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 xml:space="preserve">5.2. Назва та загальна сума не державної допомоги отриманої на реалізацію </w:t>
      </w:r>
      <w:r w:rsidR="005C1BCF">
        <w:rPr>
          <w:color w:val="000000"/>
          <w:sz w:val="20"/>
          <w:szCs w:val="20"/>
        </w:rPr>
        <w:t>проєкту</w:t>
      </w:r>
      <w:r w:rsidR="00A34FE0">
        <w:rPr>
          <w:color w:val="000000"/>
          <w:sz w:val="20"/>
          <w:szCs w:val="20"/>
        </w:rPr>
        <w:t>:</w:t>
      </w:r>
      <w:r w:rsidR="005C1BCF" w:rsidRPr="003A2B67">
        <w:rPr>
          <w:color w:val="000000"/>
          <w:sz w:val="20"/>
          <w:szCs w:val="20"/>
        </w:rPr>
        <w:t xml:space="preserve"> </w:t>
      </w:r>
      <w:r w:rsidRPr="003A2B67">
        <w:rPr>
          <w:color w:val="000000"/>
          <w:sz w:val="20"/>
          <w:szCs w:val="20"/>
        </w:rPr>
        <w:t>__________________________________________________________________</w:t>
      </w:r>
      <w:r w:rsidR="005C1BCF">
        <w:rPr>
          <w:color w:val="000000"/>
          <w:sz w:val="20"/>
          <w:szCs w:val="20"/>
        </w:rPr>
        <w:t>________________</w:t>
      </w:r>
    </w:p>
    <w:p w14:paraId="5297B152" w14:textId="35A08C1A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  <w:r w:rsidR="005C1BCF">
        <w:rPr>
          <w:color w:val="000000"/>
          <w:sz w:val="20"/>
          <w:szCs w:val="20"/>
        </w:rPr>
        <w:t>__</w:t>
      </w:r>
    </w:p>
    <w:p w14:paraId="207A70A1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143FA22A" w14:textId="77777777" w:rsidR="003A2B67" w:rsidRPr="00C3265C" w:rsidRDefault="003A2B67" w:rsidP="003A2B67">
      <w:pPr>
        <w:jc w:val="both"/>
        <w:rPr>
          <w:b/>
          <w:color w:val="000000"/>
          <w:sz w:val="20"/>
          <w:szCs w:val="20"/>
        </w:rPr>
      </w:pPr>
      <w:r w:rsidRPr="00C3265C">
        <w:rPr>
          <w:b/>
          <w:color w:val="000000"/>
          <w:sz w:val="20"/>
          <w:szCs w:val="20"/>
        </w:rPr>
        <w:t>VІ. Інформація щодо інших грантових програм, на які учасник подавав заявку</w:t>
      </w:r>
    </w:p>
    <w:p w14:paraId="683CD848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014236C0" w14:textId="6B2B9882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6.1. Назва грантової програми: _____________________________________________________</w:t>
      </w:r>
      <w:r w:rsidR="005C1BCF">
        <w:rPr>
          <w:color w:val="000000"/>
          <w:sz w:val="20"/>
          <w:szCs w:val="20"/>
        </w:rPr>
        <w:t>__</w:t>
      </w:r>
    </w:p>
    <w:p w14:paraId="643B0923" w14:textId="0286B5FB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________________________________________________________________________________</w:t>
      </w:r>
      <w:r w:rsidR="005C1BCF">
        <w:rPr>
          <w:color w:val="000000"/>
          <w:sz w:val="20"/>
          <w:szCs w:val="20"/>
        </w:rPr>
        <w:t>__</w:t>
      </w:r>
    </w:p>
    <w:p w14:paraId="47DA760E" w14:textId="05001051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6.2. Дата подання заявки: __________________________________________________________</w:t>
      </w:r>
      <w:r w:rsidR="005C1BCF">
        <w:rPr>
          <w:color w:val="000000"/>
          <w:sz w:val="20"/>
          <w:szCs w:val="20"/>
        </w:rPr>
        <w:t>__</w:t>
      </w:r>
    </w:p>
    <w:p w14:paraId="22EFE36F" w14:textId="77777777" w:rsidR="003A2B67" w:rsidRPr="003A2B67" w:rsidRDefault="003A2B67" w:rsidP="003A2B67">
      <w:pPr>
        <w:rPr>
          <w:sz w:val="20"/>
          <w:szCs w:val="20"/>
        </w:rPr>
      </w:pPr>
    </w:p>
    <w:p w14:paraId="67F4E5D3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3921BAF3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5E0DDA50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547D0754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5B8EFA4E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1725658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10B54BD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162BD98B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2B4559D4" w14:textId="77777777" w:rsidR="003A2B67" w:rsidRPr="003A2B67" w:rsidRDefault="003A2B67" w:rsidP="003A2B67">
      <w:pPr>
        <w:jc w:val="both"/>
        <w:rPr>
          <w:color w:val="000000"/>
          <w:sz w:val="20"/>
          <w:szCs w:val="20"/>
        </w:rPr>
      </w:pPr>
    </w:p>
    <w:p w14:paraId="1E93D390" w14:textId="15FAC756" w:rsidR="003A2B67" w:rsidRPr="003A2B67" w:rsidRDefault="003A2B67" w:rsidP="003A2B67">
      <w:pPr>
        <w:jc w:val="both"/>
        <w:rPr>
          <w:color w:val="000000"/>
          <w:sz w:val="20"/>
          <w:szCs w:val="20"/>
        </w:rPr>
      </w:pPr>
      <w:r w:rsidRPr="003A2B67">
        <w:rPr>
          <w:color w:val="000000"/>
          <w:sz w:val="20"/>
          <w:szCs w:val="20"/>
        </w:rPr>
        <w:t>«___» _____________ 20___ р.</w:t>
      </w:r>
      <w:r w:rsidRPr="003A2B67"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ab/>
      </w:r>
      <w:r w:rsidR="00FF496B"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>__________</w:t>
      </w:r>
      <w:r w:rsidR="00FF496B">
        <w:rPr>
          <w:color w:val="000000"/>
          <w:sz w:val="20"/>
          <w:szCs w:val="20"/>
        </w:rPr>
        <w:t>___</w:t>
      </w:r>
      <w:r w:rsidR="00FF496B">
        <w:rPr>
          <w:color w:val="000000"/>
          <w:sz w:val="20"/>
          <w:szCs w:val="20"/>
        </w:rPr>
        <w:tab/>
      </w:r>
      <w:r w:rsidR="00FF496B">
        <w:rPr>
          <w:color w:val="000000"/>
          <w:sz w:val="20"/>
          <w:szCs w:val="20"/>
        </w:rPr>
        <w:tab/>
      </w:r>
      <w:r w:rsidRPr="003A2B67">
        <w:rPr>
          <w:color w:val="000000"/>
          <w:sz w:val="20"/>
          <w:szCs w:val="20"/>
        </w:rPr>
        <w:t>____________________</w:t>
      </w:r>
    </w:p>
    <w:p w14:paraId="282801F9" w14:textId="3ECFF903" w:rsidR="003A2B67" w:rsidRPr="003A2B67" w:rsidRDefault="00603A1C" w:rsidP="003A2B67">
      <w:pPr>
        <w:ind w:left="354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(підпис)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A2B67" w:rsidRPr="003A2B67">
        <w:rPr>
          <w:color w:val="000000"/>
          <w:sz w:val="20"/>
          <w:szCs w:val="20"/>
        </w:rPr>
        <w:t>(прізвище, ім’я, по-батькові)</w:t>
      </w:r>
    </w:p>
    <w:p w14:paraId="21E06BF3" w14:textId="77777777" w:rsidR="003A2B67" w:rsidRPr="00C34CCE" w:rsidRDefault="003A2B67" w:rsidP="003A2B67"/>
    <w:p w14:paraId="633B464E" w14:textId="77777777" w:rsidR="003A2B67" w:rsidRDefault="003A2B67" w:rsidP="001B5055">
      <w:pPr>
        <w:ind w:left="6663" w:right="282"/>
        <w:rPr>
          <w:sz w:val="18"/>
          <w:szCs w:val="18"/>
        </w:rPr>
      </w:pPr>
    </w:p>
    <w:p w14:paraId="7404F879" w14:textId="77777777" w:rsidR="003A2B67" w:rsidRDefault="003A2B67" w:rsidP="001B5055">
      <w:pPr>
        <w:ind w:left="6663" w:right="282"/>
        <w:rPr>
          <w:sz w:val="18"/>
          <w:szCs w:val="18"/>
        </w:rPr>
      </w:pPr>
    </w:p>
    <w:p w14:paraId="7DBD2780" w14:textId="77777777" w:rsidR="003A2B67" w:rsidRDefault="003A2B67" w:rsidP="001B5055">
      <w:pPr>
        <w:ind w:left="6663" w:right="282"/>
        <w:rPr>
          <w:sz w:val="18"/>
          <w:szCs w:val="18"/>
        </w:rPr>
      </w:pPr>
    </w:p>
    <w:p w14:paraId="5CA148EB" w14:textId="77777777" w:rsidR="003A2B67" w:rsidRDefault="003A2B67" w:rsidP="001B5055">
      <w:pPr>
        <w:ind w:left="6663" w:right="282"/>
        <w:rPr>
          <w:sz w:val="18"/>
          <w:szCs w:val="18"/>
        </w:rPr>
      </w:pPr>
    </w:p>
    <w:p w14:paraId="32773D1C" w14:textId="77777777" w:rsidR="003A2B67" w:rsidRDefault="003A2B67" w:rsidP="001B5055">
      <w:pPr>
        <w:ind w:left="6663" w:right="282"/>
        <w:rPr>
          <w:sz w:val="18"/>
          <w:szCs w:val="18"/>
        </w:rPr>
      </w:pPr>
    </w:p>
    <w:p w14:paraId="47B93ADC" w14:textId="77777777" w:rsidR="00F41606" w:rsidRDefault="00F41606" w:rsidP="00F41606">
      <w:pPr>
        <w:ind w:right="282"/>
        <w:jc w:val="both"/>
      </w:pPr>
    </w:p>
    <w:p w14:paraId="63B0193D" w14:textId="77777777" w:rsidR="00F41606" w:rsidRDefault="00F41606" w:rsidP="00F41606">
      <w:pPr>
        <w:ind w:right="282"/>
        <w:jc w:val="both"/>
      </w:pPr>
    </w:p>
    <w:p w14:paraId="4EA05477" w14:textId="77777777" w:rsidR="00F41606" w:rsidRDefault="00F41606" w:rsidP="00F41606">
      <w:pPr>
        <w:ind w:right="282"/>
        <w:jc w:val="both"/>
      </w:pPr>
      <w:r w:rsidRPr="00F87D5B">
        <w:t>В. о. начальника управління економіки</w:t>
      </w:r>
      <w:r>
        <w:tab/>
      </w:r>
      <w:r>
        <w:tab/>
      </w:r>
      <w:r>
        <w:tab/>
      </w:r>
      <w:r>
        <w:tab/>
      </w:r>
      <w:r w:rsidRPr="00F87D5B">
        <w:t>Наталія САХАРОВА</w:t>
      </w:r>
    </w:p>
    <w:p w14:paraId="77D52A00" w14:textId="77777777" w:rsidR="00F41606" w:rsidRPr="00F41606" w:rsidRDefault="00F41606" w:rsidP="00F41606">
      <w:pPr>
        <w:ind w:right="282" w:firstLine="708"/>
        <w:jc w:val="both"/>
      </w:pPr>
      <w:r w:rsidRPr="00F41606">
        <w:tab/>
      </w:r>
      <w:r w:rsidRPr="00F41606">
        <w:tab/>
      </w:r>
      <w:r w:rsidRPr="00F41606">
        <w:tab/>
      </w:r>
    </w:p>
    <w:p w14:paraId="090FD488" w14:textId="77777777" w:rsidR="005C1BCF" w:rsidRDefault="005C1BCF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4A91AED" w14:textId="6E7E9465" w:rsidR="004D14A6" w:rsidRPr="00772228" w:rsidRDefault="004D14A6" w:rsidP="001B5055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t xml:space="preserve">Додаток </w:t>
      </w:r>
      <w:r w:rsidR="003A2B67">
        <w:rPr>
          <w:sz w:val="18"/>
          <w:szCs w:val="18"/>
        </w:rPr>
        <w:t>2</w:t>
      </w:r>
    </w:p>
    <w:p w14:paraId="1A9E07A4" w14:textId="77777777" w:rsidR="009A2FEA" w:rsidRDefault="009A2FEA" w:rsidP="009A2FEA">
      <w:pPr>
        <w:ind w:left="6663" w:right="282"/>
        <w:rPr>
          <w:sz w:val="18"/>
          <w:szCs w:val="18"/>
        </w:rPr>
      </w:pPr>
      <w:r w:rsidRPr="00772228">
        <w:rPr>
          <w:sz w:val="18"/>
          <w:szCs w:val="18"/>
        </w:rPr>
        <w:t>До Положення</w:t>
      </w:r>
      <w:r w:rsidRPr="00772228">
        <w:rPr>
          <w:color w:val="000000"/>
          <w:sz w:val="18"/>
          <w:szCs w:val="18"/>
        </w:rPr>
        <w:t xml:space="preserve"> </w:t>
      </w:r>
      <w:r w:rsidRPr="00772228">
        <w:rPr>
          <w:sz w:val="18"/>
          <w:szCs w:val="18"/>
        </w:rPr>
        <w:t xml:space="preserve">про надання грантової підтримки інноваційних </w:t>
      </w:r>
      <w:proofErr w:type="spellStart"/>
      <w:r w:rsidRPr="00772228">
        <w:rPr>
          <w:sz w:val="18"/>
          <w:szCs w:val="18"/>
        </w:rPr>
        <w:t>проєктів</w:t>
      </w:r>
      <w:proofErr w:type="spellEnd"/>
      <w:r w:rsidRPr="007722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для підвищення </w:t>
      </w:r>
      <w:r w:rsidRPr="00772228">
        <w:rPr>
          <w:sz w:val="18"/>
          <w:szCs w:val="18"/>
        </w:rPr>
        <w:t>обороноздатності</w:t>
      </w:r>
    </w:p>
    <w:p w14:paraId="3B97D367" w14:textId="77777777" w:rsidR="009A2FEA" w:rsidRPr="00772228" w:rsidRDefault="009A2FEA" w:rsidP="009A2FEA">
      <w:pPr>
        <w:ind w:left="6663" w:right="282"/>
        <w:rPr>
          <w:sz w:val="18"/>
          <w:szCs w:val="18"/>
        </w:rPr>
      </w:pPr>
      <w:r>
        <w:rPr>
          <w:sz w:val="18"/>
          <w:szCs w:val="18"/>
        </w:rPr>
        <w:t>України</w:t>
      </w:r>
    </w:p>
    <w:p w14:paraId="2C212E8E" w14:textId="77777777" w:rsidR="00027569" w:rsidRPr="007D6AEC" w:rsidRDefault="00027569" w:rsidP="001B5055">
      <w:pPr>
        <w:ind w:right="282"/>
        <w:jc w:val="right"/>
        <w:rPr>
          <w:color w:val="000000"/>
          <w:sz w:val="20"/>
          <w:szCs w:val="20"/>
          <w:highlight w:val="yellow"/>
        </w:rPr>
      </w:pPr>
    </w:p>
    <w:p w14:paraId="7EFBFBCD" w14:textId="77777777" w:rsidR="004D14A6" w:rsidRPr="00DC0B99" w:rsidRDefault="004D14A6" w:rsidP="001B5055">
      <w:pPr>
        <w:ind w:right="282"/>
        <w:jc w:val="center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ЗАЯВА</w:t>
      </w:r>
    </w:p>
    <w:p w14:paraId="09813D2A" w14:textId="781F4383" w:rsidR="00DF6C6D" w:rsidRPr="00DC0B99" w:rsidRDefault="004D14A6" w:rsidP="00772228">
      <w:pPr>
        <w:ind w:right="282"/>
        <w:jc w:val="center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 xml:space="preserve">на участь </w:t>
      </w:r>
      <w:r w:rsidR="00DF6C6D" w:rsidRPr="00DC0B99">
        <w:rPr>
          <w:b/>
          <w:color w:val="000000"/>
          <w:sz w:val="20"/>
          <w:szCs w:val="20"/>
        </w:rPr>
        <w:t xml:space="preserve">для надання </w:t>
      </w:r>
      <w:r w:rsidRPr="00DC0B99">
        <w:rPr>
          <w:b/>
          <w:color w:val="000000"/>
          <w:sz w:val="20"/>
          <w:szCs w:val="20"/>
        </w:rPr>
        <w:t xml:space="preserve"> </w:t>
      </w:r>
      <w:r w:rsidR="00DF6C6D" w:rsidRPr="00DC0B99">
        <w:rPr>
          <w:b/>
          <w:color w:val="000000"/>
          <w:sz w:val="20"/>
          <w:szCs w:val="20"/>
        </w:rPr>
        <w:t xml:space="preserve">грантової підтримки </w:t>
      </w:r>
      <w:r w:rsidR="00772228" w:rsidRPr="00DC0B99">
        <w:rPr>
          <w:b/>
          <w:color w:val="000000"/>
          <w:sz w:val="20"/>
          <w:szCs w:val="20"/>
        </w:rPr>
        <w:t xml:space="preserve">інноваційних </w:t>
      </w:r>
      <w:proofErr w:type="spellStart"/>
      <w:r w:rsidR="00772228" w:rsidRPr="00DC0B99">
        <w:rPr>
          <w:b/>
          <w:color w:val="000000"/>
          <w:sz w:val="20"/>
          <w:szCs w:val="20"/>
        </w:rPr>
        <w:t>проєктів</w:t>
      </w:r>
      <w:proofErr w:type="spellEnd"/>
      <w:r w:rsidR="00772228" w:rsidRPr="00DC0B99">
        <w:rPr>
          <w:b/>
          <w:color w:val="000000"/>
          <w:sz w:val="20"/>
          <w:szCs w:val="20"/>
        </w:rPr>
        <w:t xml:space="preserve"> обороноздатності</w:t>
      </w:r>
    </w:p>
    <w:p w14:paraId="2E73EC47" w14:textId="45B73934" w:rsidR="004D14A6" w:rsidRDefault="004D14A6" w:rsidP="001B5055">
      <w:pPr>
        <w:ind w:right="282"/>
        <w:jc w:val="center"/>
        <w:rPr>
          <w:i/>
          <w:color w:val="000000"/>
          <w:sz w:val="20"/>
          <w:szCs w:val="20"/>
        </w:rPr>
      </w:pPr>
    </w:p>
    <w:p w14:paraId="700A7DE2" w14:textId="77777777" w:rsidR="000802E3" w:rsidRDefault="000802E3" w:rsidP="001B5055">
      <w:pPr>
        <w:ind w:right="282"/>
        <w:jc w:val="center"/>
        <w:rPr>
          <w:i/>
          <w:color w:val="000000"/>
          <w:sz w:val="20"/>
          <w:szCs w:val="20"/>
        </w:rPr>
      </w:pPr>
    </w:p>
    <w:p w14:paraId="5D8C4CD9" w14:textId="77777777" w:rsidR="000802E3" w:rsidRPr="00DC0B99" w:rsidRDefault="000802E3" w:rsidP="001B5055">
      <w:pPr>
        <w:ind w:right="282"/>
        <w:jc w:val="center"/>
        <w:rPr>
          <w:i/>
          <w:color w:val="000000"/>
          <w:sz w:val="20"/>
          <w:szCs w:val="20"/>
        </w:rPr>
      </w:pPr>
    </w:p>
    <w:p w14:paraId="303C398F" w14:textId="77777777" w:rsidR="004D14A6" w:rsidRPr="005C1BCF" w:rsidRDefault="004D14A6" w:rsidP="001B5055">
      <w:pPr>
        <w:ind w:right="282"/>
        <w:jc w:val="both"/>
        <w:rPr>
          <w:b/>
          <w:color w:val="000000"/>
          <w:sz w:val="20"/>
          <w:szCs w:val="20"/>
        </w:rPr>
      </w:pPr>
      <w:r w:rsidRPr="005C1BCF">
        <w:rPr>
          <w:b/>
          <w:color w:val="000000"/>
          <w:sz w:val="20"/>
          <w:szCs w:val="20"/>
        </w:rPr>
        <w:t>І. Інформація про заявника</w:t>
      </w:r>
    </w:p>
    <w:p w14:paraId="1178EDA8" w14:textId="77777777" w:rsidR="00686EBC" w:rsidRPr="00DC0B99" w:rsidRDefault="00686EBC" w:rsidP="001B5055">
      <w:pPr>
        <w:ind w:right="282"/>
        <w:jc w:val="both"/>
        <w:rPr>
          <w:color w:val="000000"/>
          <w:sz w:val="20"/>
          <w:szCs w:val="20"/>
        </w:rPr>
      </w:pPr>
    </w:p>
    <w:p w14:paraId="6741FD2D" w14:textId="626DEEFA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1.1. Назва юридичної особи або фізичної особи - підприємця 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699A9B8F" w14:textId="16F7CA7F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</w:t>
      </w:r>
      <w:r w:rsidRPr="00DC0B99">
        <w:rPr>
          <w:color w:val="000000"/>
          <w:sz w:val="20"/>
          <w:szCs w:val="20"/>
        </w:rPr>
        <w:t>_</w:t>
      </w:r>
    </w:p>
    <w:p w14:paraId="6B4EB296" w14:textId="5DC7E42A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1.2. Дата реєстрації 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</w:t>
      </w:r>
    </w:p>
    <w:p w14:paraId="45260513" w14:textId="58890010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1.3. Місце реєстрації 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</w:t>
      </w:r>
    </w:p>
    <w:p w14:paraId="5E9D88FC" w14:textId="012BA99D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</w:t>
      </w:r>
    </w:p>
    <w:p w14:paraId="5C9D18A4" w14:textId="746EF86C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1.4. Фактична адреса провадження діяльності 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11C73767" w14:textId="2DE9FADA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8340B1">
        <w:rPr>
          <w:color w:val="000000"/>
          <w:sz w:val="20"/>
          <w:szCs w:val="20"/>
        </w:rPr>
        <w:t>_____</w:t>
      </w:r>
    </w:p>
    <w:p w14:paraId="22A52C82" w14:textId="3440052D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1.5. Вид діяльності 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5A932A5" w14:textId="281E7A21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1.6. Код ЄДРПОУ або ідентифікаційний номер 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708BF5B" w14:textId="17136A3D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1.7. Номер мобільного телефону _____________________</w:t>
      </w:r>
      <w:r w:rsidRPr="00DC0B99">
        <w:rPr>
          <w:color w:val="000000"/>
          <w:sz w:val="20"/>
          <w:szCs w:val="20"/>
          <w:lang w:val="en-US"/>
        </w:rPr>
        <w:t>e</w:t>
      </w:r>
      <w:r w:rsidRPr="00DC0B99">
        <w:rPr>
          <w:color w:val="000000"/>
          <w:sz w:val="20"/>
          <w:szCs w:val="20"/>
        </w:rPr>
        <w:t>-</w:t>
      </w:r>
      <w:r w:rsidRPr="00DC0B99">
        <w:rPr>
          <w:color w:val="000000"/>
          <w:sz w:val="20"/>
          <w:szCs w:val="20"/>
          <w:lang w:val="en-US"/>
        </w:rPr>
        <w:t>mail</w:t>
      </w:r>
      <w:r w:rsidRPr="00DC0B99">
        <w:rPr>
          <w:color w:val="000000"/>
          <w:sz w:val="20"/>
          <w:szCs w:val="20"/>
        </w:rPr>
        <w:t>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65A1D09C" w14:textId="5EDF664C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1.8. Керівник 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0BCCE69D" w14:textId="3B645E08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1.9. Серія та номер паспорту керівника 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4EB7C4C4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7B0461BA" w14:textId="14782C61" w:rsidR="004D14A6" w:rsidRPr="00DC0B99" w:rsidRDefault="00686EBC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ІІ. Напрямок діяльності</w:t>
      </w:r>
      <w:r w:rsidR="004D14A6" w:rsidRPr="00DC0B99">
        <w:rPr>
          <w:b/>
          <w:color w:val="000000"/>
          <w:sz w:val="20"/>
          <w:szCs w:val="20"/>
        </w:rPr>
        <w:t>:</w:t>
      </w:r>
      <w:r w:rsidR="004D14A6" w:rsidRPr="00DC0B99">
        <w:rPr>
          <w:color w:val="000000"/>
          <w:sz w:val="20"/>
          <w:szCs w:val="20"/>
        </w:rPr>
        <w:t xml:space="preserve"> ______________________________</w:t>
      </w:r>
      <w:r w:rsidR="00EC1C77" w:rsidRPr="00DC0B99">
        <w:rPr>
          <w:color w:val="000000"/>
          <w:sz w:val="20"/>
          <w:szCs w:val="20"/>
        </w:rPr>
        <w:t>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72260432" w14:textId="614B460D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77BD419" w14:textId="1FCB3F22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24848625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0B1B02BA" w14:textId="77777777" w:rsidR="004D14A6" w:rsidRPr="00DC0B99" w:rsidRDefault="00686EBC" w:rsidP="001B5055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ІІІ. Опис проєкту</w:t>
      </w:r>
      <w:r w:rsidR="004D14A6" w:rsidRPr="00DC0B99">
        <w:rPr>
          <w:b/>
          <w:color w:val="000000"/>
          <w:sz w:val="20"/>
          <w:szCs w:val="20"/>
        </w:rPr>
        <w:t>:</w:t>
      </w:r>
    </w:p>
    <w:p w14:paraId="26443F69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23416E92" w14:textId="5341D018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3.1. Опис 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203B9F33" w14:textId="1ED91345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2A5717EF" w14:textId="08C4FCC9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6A3DEC56" w14:textId="08225FC6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64A08824" w14:textId="29C0DD9D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7D93B24E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262C4363" w14:textId="577B6F04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</w:rPr>
        <w:t xml:space="preserve">3.2. </w:t>
      </w:r>
      <w:r w:rsidR="005C1BCF">
        <w:rPr>
          <w:color w:val="000000"/>
          <w:sz w:val="20"/>
          <w:szCs w:val="20"/>
        </w:rPr>
        <w:t>Основні заходи в межах проє</w:t>
      </w:r>
      <w:r w:rsidRPr="00DC0B99">
        <w:rPr>
          <w:color w:val="000000"/>
          <w:sz w:val="20"/>
          <w:szCs w:val="20"/>
        </w:rPr>
        <w:t>кту:</w:t>
      </w:r>
      <w:r w:rsidRPr="00DC0B99">
        <w:rPr>
          <w:color w:val="000000"/>
        </w:rPr>
        <w:t xml:space="preserve"> </w:t>
      </w:r>
      <w:r w:rsidRPr="00DC0B99">
        <w:rPr>
          <w:color w:val="000000"/>
          <w:sz w:val="20"/>
          <w:szCs w:val="20"/>
        </w:rPr>
        <w:t>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0B21F9EB" w14:textId="676A9F8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17D74C1" w14:textId="0076DAA9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4F4D56C" w14:textId="6AAF25FC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2FAC6AC0" w14:textId="5C513546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04880B6A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722A95CE" w14:textId="3275A5FB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3.3. Очікувані результати 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66C1F7CB" w14:textId="666D6912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A4C1F9B" w14:textId="0E64BE0B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156556A0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6BB8FF61" w14:textId="0FEFBCAA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3.4. Сталість</w:t>
      </w:r>
      <w:r w:rsidR="005C1BCF">
        <w:rPr>
          <w:color w:val="000000"/>
          <w:sz w:val="20"/>
          <w:szCs w:val="20"/>
        </w:rPr>
        <w:t xml:space="preserve"> і ефективність результатів проє</w:t>
      </w:r>
      <w:r w:rsidRPr="00DC0B99">
        <w:rPr>
          <w:color w:val="000000"/>
          <w:sz w:val="20"/>
          <w:szCs w:val="20"/>
        </w:rPr>
        <w:t>кту: 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32A227A" w14:textId="02B3568F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72796E12" w14:textId="350C6CC3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37809AE1" w14:textId="38B55341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5BC28AC5" w14:textId="1F47AA00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  <w:r w:rsidR="00772228" w:rsidRPr="00DC0B99">
        <w:rPr>
          <w:color w:val="000000"/>
          <w:sz w:val="20"/>
          <w:szCs w:val="20"/>
        </w:rPr>
        <w:t>_____</w:t>
      </w:r>
    </w:p>
    <w:p w14:paraId="51528A05" w14:textId="77777777" w:rsidR="004D14A6" w:rsidRPr="00DC0B99" w:rsidRDefault="004D14A6" w:rsidP="001B5055">
      <w:pPr>
        <w:ind w:right="282"/>
        <w:rPr>
          <w:color w:val="000000"/>
          <w:sz w:val="20"/>
          <w:szCs w:val="20"/>
        </w:rPr>
      </w:pPr>
    </w:p>
    <w:p w14:paraId="6685D594" w14:textId="77777777" w:rsidR="004D14A6" w:rsidRPr="00DC0B99" w:rsidRDefault="004D14A6" w:rsidP="001B5055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  <w:lang w:val="en-US"/>
        </w:rPr>
        <w:t>IV</w:t>
      </w:r>
      <w:r w:rsidRPr="00DC0B99">
        <w:rPr>
          <w:b/>
          <w:color w:val="000000"/>
          <w:sz w:val="20"/>
          <w:szCs w:val="20"/>
        </w:rPr>
        <w:t>. Фінансова інформація:</w:t>
      </w:r>
    </w:p>
    <w:p w14:paraId="375F80F5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65E309F3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 xml:space="preserve">Загальна сума коштів, яка необхідна для реалізації </w:t>
      </w:r>
      <w:r w:rsidR="00686EBC" w:rsidRPr="00DC0B99">
        <w:rPr>
          <w:color w:val="000000"/>
          <w:sz w:val="20"/>
          <w:szCs w:val="20"/>
        </w:rPr>
        <w:t>проєкту</w:t>
      </w:r>
      <w:r w:rsidRPr="00DC0B99">
        <w:rPr>
          <w:color w:val="000000"/>
          <w:sz w:val="20"/>
          <w:szCs w:val="20"/>
        </w:rPr>
        <w:t>:</w:t>
      </w:r>
    </w:p>
    <w:p w14:paraId="52018C0A" w14:textId="77777777" w:rsidR="004D14A6" w:rsidRPr="00DC0B99" w:rsidRDefault="00686EBC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 xml:space="preserve">__________________ </w:t>
      </w:r>
      <w:r w:rsidR="004D14A6" w:rsidRPr="00DC0B99">
        <w:rPr>
          <w:color w:val="000000"/>
          <w:sz w:val="20"/>
          <w:szCs w:val="20"/>
        </w:rPr>
        <w:t>грн, з них:</w:t>
      </w:r>
    </w:p>
    <w:p w14:paraId="20663087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0B607D2B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грн., власні кошти</w:t>
      </w:r>
    </w:p>
    <w:p w14:paraId="0FAE9119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грн., кошти залучені в інших грантових програмах</w:t>
      </w:r>
    </w:p>
    <w:p w14:paraId="37012195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 грн., кошти залучені від інших інвесторів</w:t>
      </w:r>
    </w:p>
    <w:p w14:paraId="1B517D1F" w14:textId="77777777" w:rsidR="00772228" w:rsidRPr="00DC0B99" w:rsidRDefault="00772228" w:rsidP="001B5055">
      <w:pPr>
        <w:ind w:right="282"/>
        <w:jc w:val="both"/>
        <w:rPr>
          <w:color w:val="000000"/>
          <w:sz w:val="20"/>
          <w:szCs w:val="20"/>
        </w:rPr>
      </w:pPr>
    </w:p>
    <w:p w14:paraId="2039CDCE" w14:textId="77777777" w:rsidR="00772228" w:rsidRPr="00DC0B99" w:rsidRDefault="00772228" w:rsidP="001B5055">
      <w:pPr>
        <w:ind w:right="282"/>
        <w:jc w:val="both"/>
        <w:rPr>
          <w:color w:val="000000"/>
          <w:sz w:val="20"/>
          <w:szCs w:val="20"/>
        </w:rPr>
      </w:pPr>
    </w:p>
    <w:p w14:paraId="64990C82" w14:textId="77777777" w:rsidR="00772228" w:rsidRPr="00DC0B99" w:rsidRDefault="00772228" w:rsidP="001B5055">
      <w:pPr>
        <w:ind w:right="282"/>
        <w:jc w:val="both"/>
        <w:rPr>
          <w:color w:val="000000"/>
          <w:sz w:val="20"/>
          <w:szCs w:val="20"/>
        </w:rPr>
      </w:pPr>
    </w:p>
    <w:p w14:paraId="5E81CBAA" w14:textId="77777777" w:rsidR="00772228" w:rsidRPr="00DC0B99" w:rsidRDefault="00772228" w:rsidP="001B5055">
      <w:pPr>
        <w:ind w:right="282"/>
        <w:jc w:val="both"/>
        <w:rPr>
          <w:color w:val="000000"/>
          <w:sz w:val="20"/>
          <w:szCs w:val="20"/>
        </w:rPr>
      </w:pPr>
    </w:p>
    <w:p w14:paraId="346F1CF0" w14:textId="77777777" w:rsidR="00772228" w:rsidRPr="00DC0B99" w:rsidRDefault="00772228" w:rsidP="001B5055">
      <w:pPr>
        <w:ind w:right="282"/>
        <w:jc w:val="both"/>
        <w:rPr>
          <w:color w:val="000000"/>
          <w:sz w:val="20"/>
          <w:szCs w:val="20"/>
        </w:rPr>
      </w:pPr>
    </w:p>
    <w:p w14:paraId="41721F21" w14:textId="758241E5" w:rsidR="004D14A6" w:rsidRPr="00DC0B99" w:rsidRDefault="009A2FEA" w:rsidP="001B5055">
      <w:pPr>
        <w:ind w:right="2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Загальний бюджет проє</w:t>
      </w:r>
      <w:r w:rsidR="004D14A6" w:rsidRPr="00DC0B99">
        <w:rPr>
          <w:color w:val="000000"/>
          <w:sz w:val="20"/>
          <w:szCs w:val="20"/>
        </w:rPr>
        <w:t>кту складається з:</w:t>
      </w:r>
    </w:p>
    <w:p w14:paraId="52211233" w14:textId="77777777" w:rsidR="004D14A6" w:rsidRPr="00DC0B99" w:rsidRDefault="004D14A6" w:rsidP="001B5055">
      <w:pPr>
        <w:ind w:right="282"/>
        <w:rPr>
          <w:color w:val="000000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805"/>
        <w:gridCol w:w="1866"/>
        <w:gridCol w:w="1725"/>
        <w:gridCol w:w="2469"/>
      </w:tblGrid>
      <w:tr w:rsidR="004D14A6" w:rsidRPr="00DC0B99" w14:paraId="490E9161" w14:textId="77777777" w:rsidTr="00D51527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06DE" w14:textId="77777777" w:rsidR="004D14A6" w:rsidRPr="00DC0B99" w:rsidRDefault="004D14A6" w:rsidP="001B505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Стаття витрат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5268" w14:textId="77777777" w:rsidR="004D14A6" w:rsidRPr="00DC0B99" w:rsidRDefault="004D14A6" w:rsidP="001B505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Розрахунок статті витрат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EDF" w14:textId="77777777" w:rsidR="004D14A6" w:rsidRPr="00DC0B99" w:rsidRDefault="004D14A6" w:rsidP="001B505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Джерела фінансування</w:t>
            </w:r>
          </w:p>
        </w:tc>
      </w:tr>
      <w:tr w:rsidR="004D14A6" w:rsidRPr="00DC0B99" w14:paraId="20E6FBF5" w14:textId="77777777" w:rsidTr="00D515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2210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8D5D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028C" w14:textId="77777777" w:rsidR="004D14A6" w:rsidRPr="00DC0B99" w:rsidRDefault="004D14A6" w:rsidP="001B5055">
            <w:pPr>
              <w:ind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Кошти бюджету</w:t>
            </w:r>
          </w:p>
          <w:p w14:paraId="7D75A5EC" w14:textId="77777777" w:rsidR="004D14A6" w:rsidRPr="00DC0B99" w:rsidRDefault="004D14A6" w:rsidP="001B5055">
            <w:pPr>
              <w:ind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міської територіальної громади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529C" w14:textId="77777777" w:rsidR="004D14A6" w:rsidRPr="00DC0B99" w:rsidRDefault="004D14A6" w:rsidP="001B5055">
            <w:pPr>
              <w:ind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Власні кошти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F886" w14:textId="77777777" w:rsidR="004D14A6" w:rsidRPr="00DC0B99" w:rsidRDefault="004D14A6" w:rsidP="005C1BCF">
            <w:pPr>
              <w:tabs>
                <w:tab w:val="left" w:pos="1965"/>
              </w:tabs>
              <w:ind w:left="111"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DC0B99">
              <w:rPr>
                <w:b/>
                <w:color w:val="000000"/>
                <w:sz w:val="20"/>
                <w:szCs w:val="20"/>
              </w:rPr>
              <w:t>Кошти залучені від інших інвесторів чи грантових програм</w:t>
            </w:r>
          </w:p>
        </w:tc>
      </w:tr>
      <w:tr w:rsidR="004D14A6" w:rsidRPr="00DC0B99" w14:paraId="1AA04F59" w14:textId="77777777" w:rsidTr="00D515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039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9B7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79C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553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032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4D14A6" w:rsidRPr="00DC0B99" w14:paraId="52716F7B" w14:textId="77777777" w:rsidTr="00D515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35D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BF3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7E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0AC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6C4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4D14A6" w:rsidRPr="00DC0B99" w14:paraId="658E66C4" w14:textId="77777777" w:rsidTr="00D515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6F3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D3D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BC1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8D9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F97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4D14A6" w:rsidRPr="00DC0B99" w14:paraId="638A3F5D" w14:textId="77777777" w:rsidTr="00D515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EE9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517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208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C1B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16D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4D14A6" w:rsidRPr="00DC0B99" w14:paraId="0A2DD342" w14:textId="77777777" w:rsidTr="00D515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88A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33C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B1D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AF7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0FF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  <w:tr w:rsidR="004D14A6" w:rsidRPr="00DC0B99" w14:paraId="2377E7EC" w14:textId="77777777" w:rsidTr="00D515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C6F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D4F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EE7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E65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071" w14:textId="77777777" w:rsidR="004D14A6" w:rsidRPr="00DC0B99" w:rsidRDefault="004D14A6" w:rsidP="001B5055">
            <w:pPr>
              <w:ind w:right="282"/>
              <w:rPr>
                <w:color w:val="000000"/>
                <w:sz w:val="20"/>
                <w:szCs w:val="20"/>
              </w:rPr>
            </w:pPr>
          </w:p>
        </w:tc>
      </w:tr>
    </w:tbl>
    <w:p w14:paraId="4A091D67" w14:textId="77777777" w:rsidR="004D14A6" w:rsidRPr="00DC0B99" w:rsidRDefault="004D14A6" w:rsidP="001B5055">
      <w:pPr>
        <w:ind w:right="282"/>
        <w:rPr>
          <w:color w:val="000000"/>
        </w:rPr>
      </w:pPr>
    </w:p>
    <w:p w14:paraId="5AB9DBFF" w14:textId="77777777" w:rsidR="004D14A6" w:rsidRPr="00DC0B99" w:rsidRDefault="004D14A6" w:rsidP="001B5055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  <w:lang w:val="en-US"/>
        </w:rPr>
        <w:t>V</w:t>
      </w:r>
      <w:r w:rsidRPr="00DC0B99">
        <w:rPr>
          <w:b/>
          <w:color w:val="000000"/>
          <w:sz w:val="20"/>
          <w:szCs w:val="20"/>
        </w:rPr>
        <w:t>. Наймані працівники</w:t>
      </w:r>
    </w:p>
    <w:p w14:paraId="2739AED6" w14:textId="77777777" w:rsidR="00686EBC" w:rsidRPr="00DC0B99" w:rsidRDefault="00686EBC" w:rsidP="001B5055">
      <w:pPr>
        <w:ind w:right="282"/>
        <w:jc w:val="both"/>
        <w:rPr>
          <w:b/>
          <w:color w:val="000000"/>
          <w:sz w:val="20"/>
          <w:szCs w:val="20"/>
        </w:rPr>
      </w:pPr>
    </w:p>
    <w:p w14:paraId="6AF5227A" w14:textId="2562B145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5.1. Кількість найманих працівників ________________________________________________</w:t>
      </w:r>
    </w:p>
    <w:p w14:paraId="5938A13F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5.2. Середня заробітна плата працівника _____________________________________________</w:t>
      </w:r>
    </w:p>
    <w:p w14:paraId="6C8EE2B3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409BCDAF" w14:textId="77777777" w:rsidR="004D14A6" w:rsidRPr="00DC0B99" w:rsidRDefault="004D14A6" w:rsidP="001B5055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VІ. Інформація про інші види фінансової допомоги, отриманої протягом трьох попередніх років</w:t>
      </w:r>
    </w:p>
    <w:p w14:paraId="342E98B4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7AA4FAF8" w14:textId="45298EAD" w:rsidR="004D14A6" w:rsidRPr="00DC0B99" w:rsidRDefault="004D14A6" w:rsidP="001B5055">
      <w:pPr>
        <w:ind w:right="282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6.1. Назва та загальна сума державної допомоги __________________________________________________________________</w:t>
      </w:r>
      <w:r w:rsidR="008D30F8">
        <w:rPr>
          <w:color w:val="000000"/>
          <w:sz w:val="20"/>
          <w:szCs w:val="20"/>
        </w:rPr>
        <w:t>______________</w:t>
      </w:r>
    </w:p>
    <w:p w14:paraId="263CE42C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</w:p>
    <w:p w14:paraId="090A2B01" w14:textId="7FA056A9" w:rsidR="004D14A6" w:rsidRPr="00DC0B99" w:rsidRDefault="004D14A6" w:rsidP="001B5055">
      <w:pPr>
        <w:ind w:right="282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6.2. Назва та загальна сума не державної допомоги __________________________________________________________________</w:t>
      </w:r>
      <w:r w:rsidR="008D30F8">
        <w:rPr>
          <w:color w:val="000000"/>
          <w:sz w:val="20"/>
          <w:szCs w:val="20"/>
        </w:rPr>
        <w:t>______________</w:t>
      </w:r>
    </w:p>
    <w:p w14:paraId="66206F9F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</w:p>
    <w:p w14:paraId="056711B0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5E1E4821" w14:textId="77777777" w:rsidR="004D14A6" w:rsidRPr="00DC0B99" w:rsidRDefault="004D14A6" w:rsidP="001B5055">
      <w:pPr>
        <w:ind w:right="282"/>
        <w:jc w:val="both"/>
        <w:rPr>
          <w:b/>
          <w:color w:val="000000"/>
          <w:sz w:val="20"/>
          <w:szCs w:val="20"/>
        </w:rPr>
      </w:pPr>
      <w:r w:rsidRPr="00DC0B99">
        <w:rPr>
          <w:b/>
          <w:color w:val="000000"/>
          <w:sz w:val="20"/>
          <w:szCs w:val="20"/>
        </w:rPr>
        <w:t>VІІ. Інформація щодо інших грантових програм, на які учасник подавав заявку</w:t>
      </w:r>
    </w:p>
    <w:p w14:paraId="4AC206DC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108DFCD8" w14:textId="4FD37E47" w:rsidR="004D14A6" w:rsidRPr="00DC0B99" w:rsidRDefault="004D14A6" w:rsidP="00173856">
      <w:pPr>
        <w:ind w:right="282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 xml:space="preserve">7.1. Назва </w:t>
      </w:r>
      <w:r w:rsidR="003213F3" w:rsidRPr="00DC0B99">
        <w:rPr>
          <w:color w:val="000000"/>
          <w:sz w:val="20"/>
          <w:szCs w:val="20"/>
        </w:rPr>
        <w:t xml:space="preserve">та загальна сума </w:t>
      </w:r>
      <w:r w:rsidRPr="00DC0B99">
        <w:rPr>
          <w:color w:val="000000"/>
          <w:sz w:val="20"/>
          <w:szCs w:val="20"/>
        </w:rPr>
        <w:t>грантової програми: _____________________________________________________</w:t>
      </w:r>
      <w:r w:rsidR="008D30F8">
        <w:rPr>
          <w:color w:val="000000"/>
          <w:sz w:val="20"/>
          <w:szCs w:val="20"/>
        </w:rPr>
        <w:t>___________________________</w:t>
      </w:r>
    </w:p>
    <w:p w14:paraId="3229928E" w14:textId="77777777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________________________________________________________________________________</w:t>
      </w:r>
    </w:p>
    <w:p w14:paraId="28644E8E" w14:textId="77777777" w:rsidR="007347FB" w:rsidRDefault="007347FB" w:rsidP="007347FB">
      <w:pPr>
        <w:ind w:right="282"/>
        <w:jc w:val="both"/>
        <w:rPr>
          <w:b/>
          <w:color w:val="000000"/>
          <w:sz w:val="20"/>
          <w:szCs w:val="20"/>
        </w:rPr>
      </w:pPr>
    </w:p>
    <w:p w14:paraId="2B266C0A" w14:textId="77777777" w:rsidR="007347FB" w:rsidRDefault="007347FB" w:rsidP="007347FB">
      <w:pPr>
        <w:ind w:right="282"/>
        <w:jc w:val="both"/>
        <w:rPr>
          <w:b/>
          <w:color w:val="000000"/>
          <w:sz w:val="20"/>
          <w:szCs w:val="20"/>
        </w:rPr>
      </w:pPr>
    </w:p>
    <w:p w14:paraId="685DDC68" w14:textId="77777777" w:rsidR="007347FB" w:rsidRPr="00674436" w:rsidRDefault="007347FB" w:rsidP="007347FB">
      <w:pPr>
        <w:ind w:right="282"/>
        <w:jc w:val="both"/>
        <w:rPr>
          <w:b/>
          <w:color w:val="000000"/>
          <w:sz w:val="20"/>
          <w:szCs w:val="20"/>
        </w:rPr>
      </w:pPr>
      <w:r w:rsidRPr="00674436">
        <w:rPr>
          <w:b/>
          <w:color w:val="000000"/>
          <w:sz w:val="20"/>
          <w:szCs w:val="20"/>
        </w:rPr>
        <w:t>VII</w:t>
      </w:r>
      <w:r>
        <w:rPr>
          <w:b/>
          <w:color w:val="000000"/>
          <w:sz w:val="20"/>
          <w:szCs w:val="20"/>
        </w:rPr>
        <w:t>І</w:t>
      </w:r>
      <w:r w:rsidRPr="00674436">
        <w:rPr>
          <w:b/>
          <w:color w:val="000000"/>
          <w:sz w:val="20"/>
          <w:szCs w:val="20"/>
        </w:rPr>
        <w:t xml:space="preserve">. Наявність сталих контактів та здійснення господарської діяльності з особами, які проживають на території АР Крим, тимчасово окупованих територіях України, </w:t>
      </w:r>
      <w:proofErr w:type="spellStart"/>
      <w:r w:rsidRPr="00674436">
        <w:rPr>
          <w:b/>
          <w:color w:val="000000"/>
          <w:sz w:val="20"/>
          <w:szCs w:val="20"/>
        </w:rPr>
        <w:t>рф</w:t>
      </w:r>
      <w:proofErr w:type="spellEnd"/>
      <w:r w:rsidRPr="00674436">
        <w:rPr>
          <w:b/>
          <w:color w:val="000000"/>
          <w:sz w:val="20"/>
          <w:szCs w:val="20"/>
        </w:rPr>
        <w:t xml:space="preserve">, </w:t>
      </w:r>
      <w:proofErr w:type="spellStart"/>
      <w:r w:rsidRPr="00674436">
        <w:rPr>
          <w:b/>
          <w:color w:val="000000"/>
          <w:sz w:val="20"/>
          <w:szCs w:val="20"/>
        </w:rPr>
        <w:t>рб</w:t>
      </w:r>
      <w:proofErr w:type="spellEnd"/>
      <w:r w:rsidRPr="00674436">
        <w:rPr>
          <w:b/>
          <w:color w:val="000000"/>
          <w:sz w:val="20"/>
          <w:szCs w:val="20"/>
        </w:rPr>
        <w:t>, країн СНД</w:t>
      </w:r>
    </w:p>
    <w:p w14:paraId="73DD7997" w14:textId="77777777" w:rsidR="007347FB" w:rsidRDefault="007347FB" w:rsidP="007347FB">
      <w:pPr>
        <w:ind w:right="282"/>
        <w:jc w:val="both"/>
      </w:pPr>
    </w:p>
    <w:p w14:paraId="128E80B5" w14:textId="77777777" w:rsidR="007347FB" w:rsidRPr="00674436" w:rsidRDefault="007347FB" w:rsidP="00173856">
      <w:pPr>
        <w:ind w:right="282"/>
        <w:rPr>
          <w:color w:val="000000"/>
          <w:sz w:val="20"/>
          <w:szCs w:val="20"/>
        </w:rPr>
      </w:pPr>
      <w:r w:rsidRPr="007645B3">
        <w:rPr>
          <w:sz w:val="20"/>
          <w:szCs w:val="20"/>
        </w:rPr>
        <w:t>8</w:t>
      </w:r>
      <w:r w:rsidRPr="00674436">
        <w:rPr>
          <w:color w:val="000000"/>
          <w:sz w:val="20"/>
          <w:szCs w:val="20"/>
        </w:rPr>
        <w:t>.1. Н</w:t>
      </w:r>
      <w:r>
        <w:rPr>
          <w:color w:val="000000"/>
          <w:sz w:val="20"/>
          <w:szCs w:val="20"/>
        </w:rPr>
        <w:t>азва контрагента, адреса, напрямок</w:t>
      </w:r>
      <w:r w:rsidRPr="00674436">
        <w:rPr>
          <w:color w:val="000000"/>
          <w:sz w:val="20"/>
          <w:szCs w:val="20"/>
        </w:rPr>
        <w:t xml:space="preserve"> здійснення господарської діяльності</w:t>
      </w:r>
      <w:r>
        <w:rPr>
          <w:color w:val="000000"/>
          <w:sz w:val="20"/>
          <w:szCs w:val="20"/>
        </w:rPr>
        <w:t xml:space="preserve">: </w:t>
      </w:r>
      <w:r w:rsidRPr="00674436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_____________</w:t>
      </w:r>
      <w:r w:rsidRPr="00674436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_____________________________________________________________</w:t>
      </w:r>
    </w:p>
    <w:p w14:paraId="7FEC5420" w14:textId="77777777" w:rsidR="007347FB" w:rsidRDefault="007347FB" w:rsidP="007347FB">
      <w:pPr>
        <w:ind w:right="282"/>
        <w:jc w:val="both"/>
        <w:rPr>
          <w:color w:val="000000"/>
          <w:sz w:val="20"/>
          <w:szCs w:val="20"/>
        </w:rPr>
      </w:pPr>
      <w:r w:rsidRPr="00674436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_________________________</w:t>
      </w:r>
    </w:p>
    <w:p w14:paraId="7FE8323D" w14:textId="1C93ACEE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</w:p>
    <w:p w14:paraId="09DC5A81" w14:textId="77777777" w:rsidR="004D14A6" w:rsidRPr="00DC0B99" w:rsidRDefault="004D14A6" w:rsidP="001B5055">
      <w:pPr>
        <w:ind w:right="282"/>
        <w:rPr>
          <w:sz w:val="20"/>
          <w:szCs w:val="20"/>
        </w:rPr>
      </w:pPr>
    </w:p>
    <w:p w14:paraId="6588C294" w14:textId="77777777" w:rsidR="004D14A6" w:rsidRPr="00DC0B99" w:rsidRDefault="004D14A6" w:rsidP="001B5055">
      <w:pPr>
        <w:ind w:right="282"/>
        <w:rPr>
          <w:sz w:val="20"/>
          <w:szCs w:val="20"/>
        </w:rPr>
      </w:pPr>
    </w:p>
    <w:p w14:paraId="4A9D9F0D" w14:textId="77777777" w:rsidR="004D14A6" w:rsidRPr="00DC0B99" w:rsidRDefault="004D14A6" w:rsidP="001B5055">
      <w:pPr>
        <w:ind w:right="282"/>
      </w:pPr>
    </w:p>
    <w:p w14:paraId="1BEB9628" w14:textId="77777777" w:rsidR="004D14A6" w:rsidRPr="00DC0B99" w:rsidRDefault="004D14A6" w:rsidP="001B5055">
      <w:pPr>
        <w:ind w:right="282"/>
        <w:rPr>
          <w:sz w:val="20"/>
          <w:szCs w:val="20"/>
        </w:rPr>
      </w:pPr>
    </w:p>
    <w:p w14:paraId="37EC4D9B" w14:textId="77777777" w:rsidR="004D14A6" w:rsidRPr="00DC0B99" w:rsidRDefault="004D14A6" w:rsidP="001B5055">
      <w:pPr>
        <w:ind w:right="282"/>
        <w:rPr>
          <w:sz w:val="20"/>
          <w:szCs w:val="20"/>
        </w:rPr>
      </w:pPr>
    </w:p>
    <w:p w14:paraId="7F69FB50" w14:textId="77777777" w:rsidR="004D14A6" w:rsidRPr="00DC0B99" w:rsidRDefault="004D14A6" w:rsidP="001B5055">
      <w:pPr>
        <w:ind w:right="282"/>
        <w:rPr>
          <w:sz w:val="20"/>
          <w:szCs w:val="20"/>
        </w:rPr>
      </w:pPr>
    </w:p>
    <w:p w14:paraId="1FDB1B42" w14:textId="77777777" w:rsidR="004D14A6" w:rsidRPr="00DC0B99" w:rsidRDefault="004D14A6" w:rsidP="001B5055">
      <w:pPr>
        <w:ind w:right="282"/>
        <w:rPr>
          <w:sz w:val="20"/>
          <w:szCs w:val="20"/>
        </w:rPr>
      </w:pPr>
    </w:p>
    <w:p w14:paraId="33B17BBC" w14:textId="6D7DDAC9" w:rsidR="004D14A6" w:rsidRPr="00DC0B99" w:rsidRDefault="004D14A6" w:rsidP="001B5055">
      <w:pPr>
        <w:ind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«___» _____________ 20___ р.</w:t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  <w:t>__</w:t>
      </w:r>
      <w:r w:rsidR="005C1BCF">
        <w:rPr>
          <w:color w:val="000000"/>
          <w:sz w:val="20"/>
          <w:szCs w:val="20"/>
        </w:rPr>
        <w:t>_________</w:t>
      </w:r>
      <w:r w:rsidR="005C1BCF">
        <w:rPr>
          <w:color w:val="000000"/>
          <w:sz w:val="20"/>
          <w:szCs w:val="20"/>
        </w:rPr>
        <w:tab/>
      </w:r>
      <w:r w:rsidR="005C1BCF">
        <w:rPr>
          <w:color w:val="000000"/>
          <w:sz w:val="20"/>
          <w:szCs w:val="20"/>
        </w:rPr>
        <w:tab/>
      </w:r>
      <w:r w:rsidR="005C1BCF">
        <w:rPr>
          <w:color w:val="000000"/>
          <w:sz w:val="20"/>
          <w:szCs w:val="20"/>
        </w:rPr>
        <w:tab/>
        <w:t>_________________</w:t>
      </w:r>
    </w:p>
    <w:p w14:paraId="3AE49D16" w14:textId="77777777" w:rsidR="004D14A6" w:rsidRPr="004D14A6" w:rsidRDefault="004D14A6" w:rsidP="001B5055">
      <w:pPr>
        <w:ind w:left="3540" w:right="282"/>
        <w:jc w:val="both"/>
        <w:rPr>
          <w:color w:val="000000"/>
          <w:sz w:val="20"/>
          <w:szCs w:val="20"/>
        </w:rPr>
      </w:pPr>
      <w:r w:rsidRPr="00DC0B99">
        <w:rPr>
          <w:color w:val="000000"/>
          <w:sz w:val="20"/>
          <w:szCs w:val="20"/>
        </w:rPr>
        <w:t>(підпис)</w:t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</w:r>
      <w:r w:rsidRPr="00DC0B99">
        <w:rPr>
          <w:color w:val="000000"/>
          <w:sz w:val="20"/>
          <w:szCs w:val="20"/>
        </w:rPr>
        <w:tab/>
        <w:t>(прізвище, ім’я, по-батькові)</w:t>
      </w:r>
    </w:p>
    <w:p w14:paraId="6F6B1AE6" w14:textId="77777777" w:rsidR="004D14A6" w:rsidRPr="004D14A6" w:rsidRDefault="004D14A6" w:rsidP="001B5055">
      <w:pPr>
        <w:ind w:right="282"/>
        <w:rPr>
          <w:sz w:val="20"/>
          <w:szCs w:val="20"/>
        </w:rPr>
      </w:pPr>
    </w:p>
    <w:p w14:paraId="7AF3D573" w14:textId="77777777" w:rsidR="004D14A6" w:rsidRDefault="004D14A6" w:rsidP="001B5055">
      <w:pPr>
        <w:ind w:right="282" w:firstLine="708"/>
        <w:jc w:val="both"/>
        <w:rPr>
          <w:sz w:val="20"/>
          <w:szCs w:val="20"/>
        </w:rPr>
      </w:pPr>
    </w:p>
    <w:p w14:paraId="2813E350" w14:textId="77777777" w:rsidR="00F41606" w:rsidRDefault="00F41606" w:rsidP="001B5055">
      <w:pPr>
        <w:ind w:right="282" w:firstLine="708"/>
        <w:jc w:val="both"/>
        <w:rPr>
          <w:sz w:val="20"/>
          <w:szCs w:val="20"/>
        </w:rPr>
      </w:pPr>
    </w:p>
    <w:p w14:paraId="1E04424A" w14:textId="77777777" w:rsidR="00F41606" w:rsidRDefault="00F41606" w:rsidP="001B5055">
      <w:pPr>
        <w:ind w:right="282" w:firstLine="708"/>
        <w:jc w:val="both"/>
        <w:rPr>
          <w:sz w:val="20"/>
          <w:szCs w:val="20"/>
        </w:rPr>
      </w:pPr>
    </w:p>
    <w:p w14:paraId="246FDCA3" w14:textId="77777777" w:rsidR="00F41606" w:rsidRDefault="00F41606" w:rsidP="001B5055">
      <w:pPr>
        <w:ind w:right="282" w:firstLine="708"/>
        <w:jc w:val="both"/>
        <w:rPr>
          <w:sz w:val="20"/>
          <w:szCs w:val="20"/>
        </w:rPr>
      </w:pPr>
    </w:p>
    <w:p w14:paraId="72702530" w14:textId="77777777" w:rsidR="00F41606" w:rsidRDefault="00F41606" w:rsidP="001B5055">
      <w:pPr>
        <w:ind w:right="282" w:firstLine="708"/>
        <w:jc w:val="both"/>
        <w:rPr>
          <w:sz w:val="20"/>
          <w:szCs w:val="20"/>
        </w:rPr>
      </w:pPr>
    </w:p>
    <w:p w14:paraId="534FA9AF" w14:textId="77777777" w:rsidR="00F41606" w:rsidRDefault="00F41606" w:rsidP="001B5055">
      <w:pPr>
        <w:ind w:right="282" w:firstLine="708"/>
        <w:jc w:val="both"/>
        <w:rPr>
          <w:sz w:val="20"/>
          <w:szCs w:val="20"/>
        </w:rPr>
      </w:pPr>
    </w:p>
    <w:p w14:paraId="14A8153C" w14:textId="77777777" w:rsidR="00F41606" w:rsidRDefault="00F41606" w:rsidP="00F41606">
      <w:pPr>
        <w:ind w:right="282"/>
        <w:jc w:val="both"/>
      </w:pPr>
      <w:r w:rsidRPr="00F87D5B">
        <w:t>В. о. начальника управління економіки</w:t>
      </w:r>
      <w:r>
        <w:tab/>
      </w:r>
      <w:r>
        <w:tab/>
      </w:r>
      <w:r>
        <w:tab/>
      </w:r>
      <w:r>
        <w:tab/>
      </w:r>
      <w:r w:rsidRPr="00F87D5B">
        <w:t>Наталія САХАРОВА</w:t>
      </w:r>
    </w:p>
    <w:p w14:paraId="0F4365C2" w14:textId="77777777" w:rsidR="00F41606" w:rsidRPr="00F41606" w:rsidRDefault="00F41606" w:rsidP="00F41606">
      <w:pPr>
        <w:ind w:right="282" w:firstLine="708"/>
        <w:jc w:val="both"/>
      </w:pPr>
      <w:r w:rsidRPr="00F41606">
        <w:tab/>
      </w:r>
      <w:r w:rsidRPr="00F41606">
        <w:tab/>
      </w:r>
      <w:r w:rsidRPr="00F41606">
        <w:tab/>
      </w:r>
    </w:p>
    <w:p w14:paraId="322D732B" w14:textId="77777777" w:rsidR="00F41606" w:rsidRPr="004D14A6" w:rsidRDefault="00F41606" w:rsidP="001B5055">
      <w:pPr>
        <w:ind w:right="282" w:firstLine="708"/>
        <w:jc w:val="both"/>
        <w:rPr>
          <w:sz w:val="20"/>
          <w:szCs w:val="20"/>
        </w:rPr>
      </w:pPr>
    </w:p>
    <w:sectPr w:rsidR="00F41606" w:rsidRPr="004D14A6" w:rsidSect="00A9155F">
      <w:headerReference w:type="default" r:id="rId9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276FC" w14:textId="77777777" w:rsidR="000F50E2" w:rsidRDefault="000F50E2">
      <w:r>
        <w:separator/>
      </w:r>
    </w:p>
  </w:endnote>
  <w:endnote w:type="continuationSeparator" w:id="0">
    <w:p w14:paraId="31FFE3C7" w14:textId="77777777" w:rsidR="000F50E2" w:rsidRDefault="000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D4BC" w14:textId="77777777" w:rsidR="000F50E2" w:rsidRDefault="000F50E2">
      <w:r>
        <w:separator/>
      </w:r>
    </w:p>
  </w:footnote>
  <w:footnote w:type="continuationSeparator" w:id="0">
    <w:p w14:paraId="6C2467C8" w14:textId="77777777" w:rsidR="000F50E2" w:rsidRDefault="000F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59340"/>
      <w:docPartObj>
        <w:docPartGallery w:val="Page Numbers (Top of Page)"/>
        <w:docPartUnique/>
      </w:docPartObj>
    </w:sdtPr>
    <w:sdtEndPr/>
    <w:sdtContent>
      <w:p w14:paraId="4345DDF5" w14:textId="77777777" w:rsidR="00F6607E" w:rsidRDefault="00F66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40">
          <w:rPr>
            <w:noProof/>
          </w:rPr>
          <w:t>9</w:t>
        </w:r>
        <w:r>
          <w:fldChar w:fldCharType="end"/>
        </w:r>
      </w:p>
    </w:sdtContent>
  </w:sdt>
  <w:p w14:paraId="6A60E29B" w14:textId="77777777" w:rsidR="00F6607E" w:rsidRDefault="00F660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8DC015E"/>
    <w:multiLevelType w:val="hybridMultilevel"/>
    <w:tmpl w:val="7FD8F4D8"/>
    <w:lvl w:ilvl="0" w:tplc="CD3E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78292A"/>
    <w:multiLevelType w:val="hybridMultilevel"/>
    <w:tmpl w:val="B394C59C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0E7FCB"/>
    <w:multiLevelType w:val="multilevel"/>
    <w:tmpl w:val="D9A62F9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21D477E8"/>
    <w:multiLevelType w:val="hybridMultilevel"/>
    <w:tmpl w:val="98988BD4"/>
    <w:lvl w:ilvl="0" w:tplc="B4F0D96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8D53D05"/>
    <w:multiLevelType w:val="hybridMultilevel"/>
    <w:tmpl w:val="272E8C02"/>
    <w:lvl w:ilvl="0" w:tplc="451A8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5B21B8"/>
    <w:multiLevelType w:val="hybridMultilevel"/>
    <w:tmpl w:val="929A998E"/>
    <w:lvl w:ilvl="0" w:tplc="451A8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200"/>
    <w:multiLevelType w:val="hybridMultilevel"/>
    <w:tmpl w:val="6FDCD900"/>
    <w:lvl w:ilvl="0" w:tplc="451A8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952E39"/>
    <w:multiLevelType w:val="hybridMultilevel"/>
    <w:tmpl w:val="EE966E7E"/>
    <w:lvl w:ilvl="0" w:tplc="451A8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30DE"/>
    <w:multiLevelType w:val="hybridMultilevel"/>
    <w:tmpl w:val="E118F712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F32F2A"/>
    <w:multiLevelType w:val="hybridMultilevel"/>
    <w:tmpl w:val="260886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74512"/>
    <w:multiLevelType w:val="hybridMultilevel"/>
    <w:tmpl w:val="0C2AEA66"/>
    <w:lvl w:ilvl="0" w:tplc="451A8AF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>
    <w:nsid w:val="48E669F4"/>
    <w:multiLevelType w:val="hybridMultilevel"/>
    <w:tmpl w:val="FED00EFC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7C230C"/>
    <w:multiLevelType w:val="hybridMultilevel"/>
    <w:tmpl w:val="594E71EE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3F74EB"/>
    <w:multiLevelType w:val="hybridMultilevel"/>
    <w:tmpl w:val="4956C76E"/>
    <w:lvl w:ilvl="0" w:tplc="451A8AF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>
    <w:nsid w:val="69855AB8"/>
    <w:multiLevelType w:val="hybridMultilevel"/>
    <w:tmpl w:val="3BE4EC54"/>
    <w:lvl w:ilvl="0" w:tplc="451A8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CD1BA3"/>
    <w:multiLevelType w:val="hybridMultilevel"/>
    <w:tmpl w:val="C8BC5178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B829CD"/>
    <w:multiLevelType w:val="hybridMultilevel"/>
    <w:tmpl w:val="A83CA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1746"/>
    <w:multiLevelType w:val="hybridMultilevel"/>
    <w:tmpl w:val="F1BA0806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E1CC9"/>
    <w:multiLevelType w:val="hybridMultilevel"/>
    <w:tmpl w:val="EE5CD978"/>
    <w:lvl w:ilvl="0" w:tplc="451A8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22"/>
  </w:num>
  <w:num w:numId="10">
    <w:abstractNumId w:val="14"/>
  </w:num>
  <w:num w:numId="11">
    <w:abstractNumId w:val="12"/>
  </w:num>
  <w:num w:numId="12">
    <w:abstractNumId w:val="18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4DB1"/>
    <w:rsid w:val="000060E5"/>
    <w:rsid w:val="0000699A"/>
    <w:rsid w:val="000130A9"/>
    <w:rsid w:val="000178B4"/>
    <w:rsid w:val="00026C8F"/>
    <w:rsid w:val="00027569"/>
    <w:rsid w:val="0003346A"/>
    <w:rsid w:val="000343D9"/>
    <w:rsid w:val="00037E17"/>
    <w:rsid w:val="00042B0E"/>
    <w:rsid w:val="00047D09"/>
    <w:rsid w:val="000510B6"/>
    <w:rsid w:val="000511B4"/>
    <w:rsid w:val="00052C79"/>
    <w:rsid w:val="00057BD4"/>
    <w:rsid w:val="000612EF"/>
    <w:rsid w:val="00061CB0"/>
    <w:rsid w:val="00071B6C"/>
    <w:rsid w:val="00075C77"/>
    <w:rsid w:val="000802E3"/>
    <w:rsid w:val="00080576"/>
    <w:rsid w:val="00083C7A"/>
    <w:rsid w:val="00084608"/>
    <w:rsid w:val="000872F3"/>
    <w:rsid w:val="0008752C"/>
    <w:rsid w:val="00087806"/>
    <w:rsid w:val="00087945"/>
    <w:rsid w:val="00090317"/>
    <w:rsid w:val="000925DF"/>
    <w:rsid w:val="00093A22"/>
    <w:rsid w:val="000A0289"/>
    <w:rsid w:val="000A129D"/>
    <w:rsid w:val="000A1364"/>
    <w:rsid w:val="000A22B3"/>
    <w:rsid w:val="000A7A98"/>
    <w:rsid w:val="000B0B00"/>
    <w:rsid w:val="000B525B"/>
    <w:rsid w:val="000D1B1C"/>
    <w:rsid w:val="000D3DD9"/>
    <w:rsid w:val="000D4620"/>
    <w:rsid w:val="000D58A7"/>
    <w:rsid w:val="000D6035"/>
    <w:rsid w:val="000D687B"/>
    <w:rsid w:val="000E0FC9"/>
    <w:rsid w:val="000E2509"/>
    <w:rsid w:val="000E54BA"/>
    <w:rsid w:val="000E650C"/>
    <w:rsid w:val="000E7057"/>
    <w:rsid w:val="000F374F"/>
    <w:rsid w:val="000F4050"/>
    <w:rsid w:val="000F50E2"/>
    <w:rsid w:val="0010480F"/>
    <w:rsid w:val="00107212"/>
    <w:rsid w:val="001076A4"/>
    <w:rsid w:val="00111B47"/>
    <w:rsid w:val="0011717B"/>
    <w:rsid w:val="001230A7"/>
    <w:rsid w:val="00130CD3"/>
    <w:rsid w:val="00131DAC"/>
    <w:rsid w:val="001379EB"/>
    <w:rsid w:val="00137B0A"/>
    <w:rsid w:val="0014198F"/>
    <w:rsid w:val="00141B20"/>
    <w:rsid w:val="00150900"/>
    <w:rsid w:val="00150C5E"/>
    <w:rsid w:val="0015425B"/>
    <w:rsid w:val="001548CF"/>
    <w:rsid w:val="0016156C"/>
    <w:rsid w:val="001629A0"/>
    <w:rsid w:val="001630A8"/>
    <w:rsid w:val="00164AA8"/>
    <w:rsid w:val="00167D44"/>
    <w:rsid w:val="00173330"/>
    <w:rsid w:val="00173856"/>
    <w:rsid w:val="00173F5A"/>
    <w:rsid w:val="0018232E"/>
    <w:rsid w:val="00182689"/>
    <w:rsid w:val="001830DB"/>
    <w:rsid w:val="00183C05"/>
    <w:rsid w:val="0018613A"/>
    <w:rsid w:val="00196C94"/>
    <w:rsid w:val="001A2225"/>
    <w:rsid w:val="001A2C7F"/>
    <w:rsid w:val="001A3101"/>
    <w:rsid w:val="001A36B9"/>
    <w:rsid w:val="001A6319"/>
    <w:rsid w:val="001A73CF"/>
    <w:rsid w:val="001B2F5B"/>
    <w:rsid w:val="001B3129"/>
    <w:rsid w:val="001B48E4"/>
    <w:rsid w:val="001B5055"/>
    <w:rsid w:val="001C3B38"/>
    <w:rsid w:val="001C51D8"/>
    <w:rsid w:val="001C62E4"/>
    <w:rsid w:val="001C6B56"/>
    <w:rsid w:val="001D3847"/>
    <w:rsid w:val="001D415F"/>
    <w:rsid w:val="001D4B79"/>
    <w:rsid w:val="001F000D"/>
    <w:rsid w:val="001F659C"/>
    <w:rsid w:val="00201099"/>
    <w:rsid w:val="00201DFB"/>
    <w:rsid w:val="002057DC"/>
    <w:rsid w:val="002066F0"/>
    <w:rsid w:val="00215B1B"/>
    <w:rsid w:val="00217558"/>
    <w:rsid w:val="00227E8D"/>
    <w:rsid w:val="00227FB6"/>
    <w:rsid w:val="0023269C"/>
    <w:rsid w:val="00232703"/>
    <w:rsid w:val="002330CA"/>
    <w:rsid w:val="00237A75"/>
    <w:rsid w:val="00237CAC"/>
    <w:rsid w:val="002402CE"/>
    <w:rsid w:val="00252F31"/>
    <w:rsid w:val="00253F1C"/>
    <w:rsid w:val="0025442F"/>
    <w:rsid w:val="002553C2"/>
    <w:rsid w:val="0025672E"/>
    <w:rsid w:val="002568A8"/>
    <w:rsid w:val="00257126"/>
    <w:rsid w:val="0025791D"/>
    <w:rsid w:val="00260654"/>
    <w:rsid w:val="00274EFD"/>
    <w:rsid w:val="00277995"/>
    <w:rsid w:val="00280E9A"/>
    <w:rsid w:val="00281816"/>
    <w:rsid w:val="002821CE"/>
    <w:rsid w:val="0029112D"/>
    <w:rsid w:val="00295C51"/>
    <w:rsid w:val="002A749D"/>
    <w:rsid w:val="002B165F"/>
    <w:rsid w:val="002B33F1"/>
    <w:rsid w:val="002B4E76"/>
    <w:rsid w:val="002C15CC"/>
    <w:rsid w:val="002C7B0B"/>
    <w:rsid w:val="002D1C02"/>
    <w:rsid w:val="002D7A52"/>
    <w:rsid w:val="002E15F2"/>
    <w:rsid w:val="002E2E27"/>
    <w:rsid w:val="002E3ABA"/>
    <w:rsid w:val="002E5E22"/>
    <w:rsid w:val="002F0DDF"/>
    <w:rsid w:val="002F2FCE"/>
    <w:rsid w:val="002F43C9"/>
    <w:rsid w:val="002F4679"/>
    <w:rsid w:val="002F5596"/>
    <w:rsid w:val="002F657B"/>
    <w:rsid w:val="003072DA"/>
    <w:rsid w:val="00315ADC"/>
    <w:rsid w:val="00315BC4"/>
    <w:rsid w:val="00316EC7"/>
    <w:rsid w:val="003213F3"/>
    <w:rsid w:val="00325F2B"/>
    <w:rsid w:val="0033353D"/>
    <w:rsid w:val="00334FD4"/>
    <w:rsid w:val="00347B77"/>
    <w:rsid w:val="00350715"/>
    <w:rsid w:val="0035179A"/>
    <w:rsid w:val="00354569"/>
    <w:rsid w:val="00355629"/>
    <w:rsid w:val="003561B5"/>
    <w:rsid w:val="0036075C"/>
    <w:rsid w:val="00363857"/>
    <w:rsid w:val="00367F53"/>
    <w:rsid w:val="00370BDD"/>
    <w:rsid w:val="00372659"/>
    <w:rsid w:val="00372D73"/>
    <w:rsid w:val="003737B1"/>
    <w:rsid w:val="00373D03"/>
    <w:rsid w:val="00375A8A"/>
    <w:rsid w:val="00376AED"/>
    <w:rsid w:val="00377E4C"/>
    <w:rsid w:val="003941C8"/>
    <w:rsid w:val="00395AF8"/>
    <w:rsid w:val="00397010"/>
    <w:rsid w:val="0039784C"/>
    <w:rsid w:val="003A2B67"/>
    <w:rsid w:val="003A3DB9"/>
    <w:rsid w:val="003A5815"/>
    <w:rsid w:val="003A77BD"/>
    <w:rsid w:val="003B1841"/>
    <w:rsid w:val="003B2BB2"/>
    <w:rsid w:val="003B3AED"/>
    <w:rsid w:val="003B7598"/>
    <w:rsid w:val="003C3048"/>
    <w:rsid w:val="003C39DE"/>
    <w:rsid w:val="003C3B42"/>
    <w:rsid w:val="003C5FF1"/>
    <w:rsid w:val="003D2F83"/>
    <w:rsid w:val="003D725E"/>
    <w:rsid w:val="003E2EA3"/>
    <w:rsid w:val="003E3C56"/>
    <w:rsid w:val="003E42AB"/>
    <w:rsid w:val="003E5A69"/>
    <w:rsid w:val="003E5F74"/>
    <w:rsid w:val="003E5FDB"/>
    <w:rsid w:val="003F09CC"/>
    <w:rsid w:val="003F2828"/>
    <w:rsid w:val="003F38A2"/>
    <w:rsid w:val="003F63C5"/>
    <w:rsid w:val="003F7D79"/>
    <w:rsid w:val="00400614"/>
    <w:rsid w:val="00400B6E"/>
    <w:rsid w:val="00400F8B"/>
    <w:rsid w:val="00402AD6"/>
    <w:rsid w:val="004040CF"/>
    <w:rsid w:val="00405F1D"/>
    <w:rsid w:val="00413C4B"/>
    <w:rsid w:val="004150ED"/>
    <w:rsid w:val="004151CC"/>
    <w:rsid w:val="00421494"/>
    <w:rsid w:val="00430A37"/>
    <w:rsid w:val="0043358E"/>
    <w:rsid w:val="00434B31"/>
    <w:rsid w:val="00437260"/>
    <w:rsid w:val="00443997"/>
    <w:rsid w:val="0044668D"/>
    <w:rsid w:val="0044766F"/>
    <w:rsid w:val="004477F9"/>
    <w:rsid w:val="00451C71"/>
    <w:rsid w:val="004526ED"/>
    <w:rsid w:val="0045314E"/>
    <w:rsid w:val="0045537C"/>
    <w:rsid w:val="00455719"/>
    <w:rsid w:val="00456CE5"/>
    <w:rsid w:val="0046168D"/>
    <w:rsid w:val="004632E5"/>
    <w:rsid w:val="00472C37"/>
    <w:rsid w:val="00472E76"/>
    <w:rsid w:val="00474DAE"/>
    <w:rsid w:val="00480C2D"/>
    <w:rsid w:val="00484573"/>
    <w:rsid w:val="0049184C"/>
    <w:rsid w:val="00491E55"/>
    <w:rsid w:val="0049290F"/>
    <w:rsid w:val="00493616"/>
    <w:rsid w:val="004956B3"/>
    <w:rsid w:val="004A06C3"/>
    <w:rsid w:val="004A60E1"/>
    <w:rsid w:val="004A64C1"/>
    <w:rsid w:val="004A72E3"/>
    <w:rsid w:val="004B4B1D"/>
    <w:rsid w:val="004B5305"/>
    <w:rsid w:val="004C0AA1"/>
    <w:rsid w:val="004C368C"/>
    <w:rsid w:val="004C5F92"/>
    <w:rsid w:val="004C7692"/>
    <w:rsid w:val="004D14A6"/>
    <w:rsid w:val="004D2C71"/>
    <w:rsid w:val="004D2E5B"/>
    <w:rsid w:val="004D409C"/>
    <w:rsid w:val="004D757E"/>
    <w:rsid w:val="004E348B"/>
    <w:rsid w:val="004E46C1"/>
    <w:rsid w:val="004E4BF0"/>
    <w:rsid w:val="004E4C93"/>
    <w:rsid w:val="004E5ACD"/>
    <w:rsid w:val="004E6063"/>
    <w:rsid w:val="004F217A"/>
    <w:rsid w:val="004F4E1A"/>
    <w:rsid w:val="004F6C32"/>
    <w:rsid w:val="00502214"/>
    <w:rsid w:val="00505E9B"/>
    <w:rsid w:val="0050642B"/>
    <w:rsid w:val="0051218A"/>
    <w:rsid w:val="00512868"/>
    <w:rsid w:val="00520EF4"/>
    <w:rsid w:val="0052125B"/>
    <w:rsid w:val="005212FD"/>
    <w:rsid w:val="00525ECA"/>
    <w:rsid w:val="005344B7"/>
    <w:rsid w:val="005422D5"/>
    <w:rsid w:val="0054786C"/>
    <w:rsid w:val="0055274F"/>
    <w:rsid w:val="00554403"/>
    <w:rsid w:val="00556BA1"/>
    <w:rsid w:val="00556CF2"/>
    <w:rsid w:val="00557DCD"/>
    <w:rsid w:val="005624ED"/>
    <w:rsid w:val="00562D6D"/>
    <w:rsid w:val="005646A4"/>
    <w:rsid w:val="00564E1A"/>
    <w:rsid w:val="00570579"/>
    <w:rsid w:val="00577EF3"/>
    <w:rsid w:val="00581213"/>
    <w:rsid w:val="005835C3"/>
    <w:rsid w:val="005A0C84"/>
    <w:rsid w:val="005A76F8"/>
    <w:rsid w:val="005A77D2"/>
    <w:rsid w:val="005B2385"/>
    <w:rsid w:val="005B5367"/>
    <w:rsid w:val="005B7757"/>
    <w:rsid w:val="005C0F38"/>
    <w:rsid w:val="005C191E"/>
    <w:rsid w:val="005C1BCF"/>
    <w:rsid w:val="005C67CF"/>
    <w:rsid w:val="005C78F8"/>
    <w:rsid w:val="005D0F50"/>
    <w:rsid w:val="005D37B3"/>
    <w:rsid w:val="005D6EC9"/>
    <w:rsid w:val="005E30D4"/>
    <w:rsid w:val="005F4DD9"/>
    <w:rsid w:val="005F7EEE"/>
    <w:rsid w:val="00603A1C"/>
    <w:rsid w:val="00605C56"/>
    <w:rsid w:val="006070AE"/>
    <w:rsid w:val="0062338C"/>
    <w:rsid w:val="0063194D"/>
    <w:rsid w:val="00631F26"/>
    <w:rsid w:val="00631FAF"/>
    <w:rsid w:val="00632396"/>
    <w:rsid w:val="00632675"/>
    <w:rsid w:val="006336EF"/>
    <w:rsid w:val="00634A05"/>
    <w:rsid w:val="00644B0C"/>
    <w:rsid w:val="0065377A"/>
    <w:rsid w:val="00655ACA"/>
    <w:rsid w:val="00661945"/>
    <w:rsid w:val="0066517C"/>
    <w:rsid w:val="00666666"/>
    <w:rsid w:val="006753D4"/>
    <w:rsid w:val="00680634"/>
    <w:rsid w:val="00681373"/>
    <w:rsid w:val="006813E5"/>
    <w:rsid w:val="00684CE6"/>
    <w:rsid w:val="00684D71"/>
    <w:rsid w:val="00686EBC"/>
    <w:rsid w:val="0068786A"/>
    <w:rsid w:val="006A0803"/>
    <w:rsid w:val="006A2D89"/>
    <w:rsid w:val="006A2F8A"/>
    <w:rsid w:val="006B05A4"/>
    <w:rsid w:val="006B2C75"/>
    <w:rsid w:val="006B524E"/>
    <w:rsid w:val="006B53A4"/>
    <w:rsid w:val="006C3CBB"/>
    <w:rsid w:val="006D2F59"/>
    <w:rsid w:val="006D5F5F"/>
    <w:rsid w:val="006E03A1"/>
    <w:rsid w:val="006E4BFA"/>
    <w:rsid w:val="006E7CF8"/>
    <w:rsid w:val="006F07EA"/>
    <w:rsid w:val="006F0DDE"/>
    <w:rsid w:val="006F2CD2"/>
    <w:rsid w:val="006F3504"/>
    <w:rsid w:val="006F3CE3"/>
    <w:rsid w:val="006F4920"/>
    <w:rsid w:val="006F7399"/>
    <w:rsid w:val="00701972"/>
    <w:rsid w:val="007033C8"/>
    <w:rsid w:val="0070554D"/>
    <w:rsid w:val="00705A25"/>
    <w:rsid w:val="00705DF2"/>
    <w:rsid w:val="00706B9D"/>
    <w:rsid w:val="007233FE"/>
    <w:rsid w:val="007311CE"/>
    <w:rsid w:val="007347FB"/>
    <w:rsid w:val="00734D73"/>
    <w:rsid w:val="00736865"/>
    <w:rsid w:val="00741DEB"/>
    <w:rsid w:val="007459C2"/>
    <w:rsid w:val="00745DFA"/>
    <w:rsid w:val="00750956"/>
    <w:rsid w:val="00751840"/>
    <w:rsid w:val="007535E5"/>
    <w:rsid w:val="00753A71"/>
    <w:rsid w:val="00756CEC"/>
    <w:rsid w:val="00757E5D"/>
    <w:rsid w:val="00763969"/>
    <w:rsid w:val="007640DA"/>
    <w:rsid w:val="007645B3"/>
    <w:rsid w:val="00770EF4"/>
    <w:rsid w:val="0077183A"/>
    <w:rsid w:val="00772228"/>
    <w:rsid w:val="0078002D"/>
    <w:rsid w:val="00780BA0"/>
    <w:rsid w:val="00783985"/>
    <w:rsid w:val="00784D76"/>
    <w:rsid w:val="007870B1"/>
    <w:rsid w:val="00795EED"/>
    <w:rsid w:val="007971F7"/>
    <w:rsid w:val="007A0AC1"/>
    <w:rsid w:val="007A1C19"/>
    <w:rsid w:val="007A44A0"/>
    <w:rsid w:val="007B4D93"/>
    <w:rsid w:val="007B7308"/>
    <w:rsid w:val="007B7544"/>
    <w:rsid w:val="007C03E6"/>
    <w:rsid w:val="007C2729"/>
    <w:rsid w:val="007C3A57"/>
    <w:rsid w:val="007C4332"/>
    <w:rsid w:val="007D2CEB"/>
    <w:rsid w:val="007D4530"/>
    <w:rsid w:val="007D6AEC"/>
    <w:rsid w:val="007D7C58"/>
    <w:rsid w:val="007E0127"/>
    <w:rsid w:val="007E0FF8"/>
    <w:rsid w:val="007E1BF0"/>
    <w:rsid w:val="007E1C23"/>
    <w:rsid w:val="007E3B97"/>
    <w:rsid w:val="007E6281"/>
    <w:rsid w:val="007F387B"/>
    <w:rsid w:val="008002D8"/>
    <w:rsid w:val="008019CB"/>
    <w:rsid w:val="00803C64"/>
    <w:rsid w:val="0081086E"/>
    <w:rsid w:val="00814C47"/>
    <w:rsid w:val="00815764"/>
    <w:rsid w:val="008240A0"/>
    <w:rsid w:val="00825203"/>
    <w:rsid w:val="00827A0F"/>
    <w:rsid w:val="008340B1"/>
    <w:rsid w:val="008454E3"/>
    <w:rsid w:val="00846219"/>
    <w:rsid w:val="00846EF8"/>
    <w:rsid w:val="008478F3"/>
    <w:rsid w:val="00847BA7"/>
    <w:rsid w:val="00850AC4"/>
    <w:rsid w:val="00852896"/>
    <w:rsid w:val="008571B1"/>
    <w:rsid w:val="008647F6"/>
    <w:rsid w:val="008649BC"/>
    <w:rsid w:val="00865289"/>
    <w:rsid w:val="00867468"/>
    <w:rsid w:val="00873DA1"/>
    <w:rsid w:val="00875F79"/>
    <w:rsid w:val="00877C87"/>
    <w:rsid w:val="00877CD3"/>
    <w:rsid w:val="008814F9"/>
    <w:rsid w:val="00885B25"/>
    <w:rsid w:val="00887A8B"/>
    <w:rsid w:val="00892B05"/>
    <w:rsid w:val="00893A4E"/>
    <w:rsid w:val="00894E28"/>
    <w:rsid w:val="0089764C"/>
    <w:rsid w:val="008A4186"/>
    <w:rsid w:val="008A7AAA"/>
    <w:rsid w:val="008B0108"/>
    <w:rsid w:val="008B0609"/>
    <w:rsid w:val="008B2591"/>
    <w:rsid w:val="008B701B"/>
    <w:rsid w:val="008C0DBD"/>
    <w:rsid w:val="008C0E9E"/>
    <w:rsid w:val="008D1C63"/>
    <w:rsid w:val="008D2056"/>
    <w:rsid w:val="008D30F8"/>
    <w:rsid w:val="008F5D7F"/>
    <w:rsid w:val="008F6471"/>
    <w:rsid w:val="008F77EC"/>
    <w:rsid w:val="00902B0C"/>
    <w:rsid w:val="0090529A"/>
    <w:rsid w:val="00905F40"/>
    <w:rsid w:val="009172DA"/>
    <w:rsid w:val="00920236"/>
    <w:rsid w:val="009244E0"/>
    <w:rsid w:val="009253E0"/>
    <w:rsid w:val="009260F4"/>
    <w:rsid w:val="009272A0"/>
    <w:rsid w:val="00927DDC"/>
    <w:rsid w:val="00930941"/>
    <w:rsid w:val="00933CCF"/>
    <w:rsid w:val="00934AFB"/>
    <w:rsid w:val="0093535B"/>
    <w:rsid w:val="0093701D"/>
    <w:rsid w:val="00937C58"/>
    <w:rsid w:val="009429C7"/>
    <w:rsid w:val="00942AF6"/>
    <w:rsid w:val="00944BC5"/>
    <w:rsid w:val="0094739E"/>
    <w:rsid w:val="0095197B"/>
    <w:rsid w:val="00952789"/>
    <w:rsid w:val="009532D7"/>
    <w:rsid w:val="0095374A"/>
    <w:rsid w:val="00960D2C"/>
    <w:rsid w:val="00962DC9"/>
    <w:rsid w:val="0096566C"/>
    <w:rsid w:val="00967621"/>
    <w:rsid w:val="0097171F"/>
    <w:rsid w:val="00975637"/>
    <w:rsid w:val="00980225"/>
    <w:rsid w:val="00984EA3"/>
    <w:rsid w:val="00990521"/>
    <w:rsid w:val="00993BAD"/>
    <w:rsid w:val="00997269"/>
    <w:rsid w:val="00997431"/>
    <w:rsid w:val="00997DA1"/>
    <w:rsid w:val="009A0975"/>
    <w:rsid w:val="009A1869"/>
    <w:rsid w:val="009A2552"/>
    <w:rsid w:val="009A2FEA"/>
    <w:rsid w:val="009A372A"/>
    <w:rsid w:val="009A63D6"/>
    <w:rsid w:val="009B2A56"/>
    <w:rsid w:val="009B52F8"/>
    <w:rsid w:val="009B5EFE"/>
    <w:rsid w:val="009C1C1F"/>
    <w:rsid w:val="009C1CB5"/>
    <w:rsid w:val="009C305C"/>
    <w:rsid w:val="009D410B"/>
    <w:rsid w:val="009D648C"/>
    <w:rsid w:val="009E5E24"/>
    <w:rsid w:val="009F35D6"/>
    <w:rsid w:val="009F4FD8"/>
    <w:rsid w:val="00A02A05"/>
    <w:rsid w:val="00A04821"/>
    <w:rsid w:val="00A1534A"/>
    <w:rsid w:val="00A15A45"/>
    <w:rsid w:val="00A20573"/>
    <w:rsid w:val="00A2130A"/>
    <w:rsid w:val="00A23914"/>
    <w:rsid w:val="00A24495"/>
    <w:rsid w:val="00A3471E"/>
    <w:rsid w:val="00A34FC0"/>
    <w:rsid w:val="00A34FE0"/>
    <w:rsid w:val="00A35DDE"/>
    <w:rsid w:val="00A376E2"/>
    <w:rsid w:val="00A44CAF"/>
    <w:rsid w:val="00A45BB1"/>
    <w:rsid w:val="00A57224"/>
    <w:rsid w:val="00A57917"/>
    <w:rsid w:val="00A66B76"/>
    <w:rsid w:val="00A67FB2"/>
    <w:rsid w:val="00A71450"/>
    <w:rsid w:val="00A72160"/>
    <w:rsid w:val="00A7418F"/>
    <w:rsid w:val="00A750F0"/>
    <w:rsid w:val="00A756F3"/>
    <w:rsid w:val="00A80978"/>
    <w:rsid w:val="00A81C0D"/>
    <w:rsid w:val="00A84230"/>
    <w:rsid w:val="00A84E2D"/>
    <w:rsid w:val="00A85042"/>
    <w:rsid w:val="00A85A40"/>
    <w:rsid w:val="00A9155F"/>
    <w:rsid w:val="00A94620"/>
    <w:rsid w:val="00AA7937"/>
    <w:rsid w:val="00AB2581"/>
    <w:rsid w:val="00AB3B5C"/>
    <w:rsid w:val="00AB6F71"/>
    <w:rsid w:val="00AC643D"/>
    <w:rsid w:val="00AC7490"/>
    <w:rsid w:val="00AD0A5E"/>
    <w:rsid w:val="00AD1315"/>
    <w:rsid w:val="00AD4A7E"/>
    <w:rsid w:val="00AD5C73"/>
    <w:rsid w:val="00AD655E"/>
    <w:rsid w:val="00AE0B3D"/>
    <w:rsid w:val="00AE0EA0"/>
    <w:rsid w:val="00AE155C"/>
    <w:rsid w:val="00AE698F"/>
    <w:rsid w:val="00AF11F0"/>
    <w:rsid w:val="00AF4AAA"/>
    <w:rsid w:val="00AF553C"/>
    <w:rsid w:val="00AF7612"/>
    <w:rsid w:val="00B0370C"/>
    <w:rsid w:val="00B10639"/>
    <w:rsid w:val="00B1153C"/>
    <w:rsid w:val="00B1508A"/>
    <w:rsid w:val="00B220D7"/>
    <w:rsid w:val="00B243FD"/>
    <w:rsid w:val="00B245BD"/>
    <w:rsid w:val="00B247D9"/>
    <w:rsid w:val="00B27459"/>
    <w:rsid w:val="00B30716"/>
    <w:rsid w:val="00B31D48"/>
    <w:rsid w:val="00B35429"/>
    <w:rsid w:val="00B367F9"/>
    <w:rsid w:val="00B46FCC"/>
    <w:rsid w:val="00B50631"/>
    <w:rsid w:val="00B5646C"/>
    <w:rsid w:val="00B616BB"/>
    <w:rsid w:val="00B61B01"/>
    <w:rsid w:val="00B64411"/>
    <w:rsid w:val="00B653E1"/>
    <w:rsid w:val="00B72E24"/>
    <w:rsid w:val="00B76D7F"/>
    <w:rsid w:val="00B778E6"/>
    <w:rsid w:val="00B818C1"/>
    <w:rsid w:val="00B829D8"/>
    <w:rsid w:val="00B82F00"/>
    <w:rsid w:val="00B835C1"/>
    <w:rsid w:val="00B875EC"/>
    <w:rsid w:val="00B91C1D"/>
    <w:rsid w:val="00B94300"/>
    <w:rsid w:val="00BA0D93"/>
    <w:rsid w:val="00BB0F7B"/>
    <w:rsid w:val="00BB550D"/>
    <w:rsid w:val="00BC1C6B"/>
    <w:rsid w:val="00BC28DA"/>
    <w:rsid w:val="00BC3E0E"/>
    <w:rsid w:val="00BD0805"/>
    <w:rsid w:val="00BD59C7"/>
    <w:rsid w:val="00BF554D"/>
    <w:rsid w:val="00C04E87"/>
    <w:rsid w:val="00C06696"/>
    <w:rsid w:val="00C077A7"/>
    <w:rsid w:val="00C10B9D"/>
    <w:rsid w:val="00C15867"/>
    <w:rsid w:val="00C17147"/>
    <w:rsid w:val="00C23398"/>
    <w:rsid w:val="00C23566"/>
    <w:rsid w:val="00C23DAE"/>
    <w:rsid w:val="00C256CA"/>
    <w:rsid w:val="00C3265C"/>
    <w:rsid w:val="00C32955"/>
    <w:rsid w:val="00C34327"/>
    <w:rsid w:val="00C34BE9"/>
    <w:rsid w:val="00C365E7"/>
    <w:rsid w:val="00C4182E"/>
    <w:rsid w:val="00C47195"/>
    <w:rsid w:val="00C47F02"/>
    <w:rsid w:val="00C60FF2"/>
    <w:rsid w:val="00C72DDC"/>
    <w:rsid w:val="00C7524F"/>
    <w:rsid w:val="00C7588F"/>
    <w:rsid w:val="00C81312"/>
    <w:rsid w:val="00C924C3"/>
    <w:rsid w:val="00C95D14"/>
    <w:rsid w:val="00CA17DC"/>
    <w:rsid w:val="00CA1A41"/>
    <w:rsid w:val="00CA299D"/>
    <w:rsid w:val="00CA431C"/>
    <w:rsid w:val="00CA451A"/>
    <w:rsid w:val="00CA4E01"/>
    <w:rsid w:val="00CA5DCE"/>
    <w:rsid w:val="00CA6666"/>
    <w:rsid w:val="00CB0573"/>
    <w:rsid w:val="00CB06E3"/>
    <w:rsid w:val="00CB0F4F"/>
    <w:rsid w:val="00CB17F6"/>
    <w:rsid w:val="00CB46A8"/>
    <w:rsid w:val="00CB77EE"/>
    <w:rsid w:val="00CC1DFD"/>
    <w:rsid w:val="00CC6D4C"/>
    <w:rsid w:val="00CC78EA"/>
    <w:rsid w:val="00CC7B84"/>
    <w:rsid w:val="00CD11D5"/>
    <w:rsid w:val="00CE20D5"/>
    <w:rsid w:val="00CE3049"/>
    <w:rsid w:val="00CF1435"/>
    <w:rsid w:val="00CF43CD"/>
    <w:rsid w:val="00CF4E05"/>
    <w:rsid w:val="00CF6A11"/>
    <w:rsid w:val="00CF6B44"/>
    <w:rsid w:val="00D00C2F"/>
    <w:rsid w:val="00D0128F"/>
    <w:rsid w:val="00D02A3D"/>
    <w:rsid w:val="00D02B30"/>
    <w:rsid w:val="00D03D77"/>
    <w:rsid w:val="00D06013"/>
    <w:rsid w:val="00D07973"/>
    <w:rsid w:val="00D16061"/>
    <w:rsid w:val="00D21712"/>
    <w:rsid w:val="00D21B82"/>
    <w:rsid w:val="00D26952"/>
    <w:rsid w:val="00D30950"/>
    <w:rsid w:val="00D3136A"/>
    <w:rsid w:val="00D40C17"/>
    <w:rsid w:val="00D41708"/>
    <w:rsid w:val="00D43A0D"/>
    <w:rsid w:val="00D45957"/>
    <w:rsid w:val="00D4621B"/>
    <w:rsid w:val="00D51CA8"/>
    <w:rsid w:val="00D53EF3"/>
    <w:rsid w:val="00D56819"/>
    <w:rsid w:val="00D57D61"/>
    <w:rsid w:val="00D62EFD"/>
    <w:rsid w:val="00D6387A"/>
    <w:rsid w:val="00D64FCA"/>
    <w:rsid w:val="00D65AC2"/>
    <w:rsid w:val="00D66577"/>
    <w:rsid w:val="00D6663B"/>
    <w:rsid w:val="00D737CE"/>
    <w:rsid w:val="00D754C9"/>
    <w:rsid w:val="00D76E69"/>
    <w:rsid w:val="00D826D4"/>
    <w:rsid w:val="00D8419B"/>
    <w:rsid w:val="00D84658"/>
    <w:rsid w:val="00D87B18"/>
    <w:rsid w:val="00D912AF"/>
    <w:rsid w:val="00DA654C"/>
    <w:rsid w:val="00DB5D30"/>
    <w:rsid w:val="00DC0B99"/>
    <w:rsid w:val="00DC584A"/>
    <w:rsid w:val="00DD56FC"/>
    <w:rsid w:val="00DE2E79"/>
    <w:rsid w:val="00DE4148"/>
    <w:rsid w:val="00DE7F52"/>
    <w:rsid w:val="00DF21A9"/>
    <w:rsid w:val="00DF3046"/>
    <w:rsid w:val="00DF6C6D"/>
    <w:rsid w:val="00E00F7E"/>
    <w:rsid w:val="00E025FF"/>
    <w:rsid w:val="00E06897"/>
    <w:rsid w:val="00E0726A"/>
    <w:rsid w:val="00E073CB"/>
    <w:rsid w:val="00E075DE"/>
    <w:rsid w:val="00E11CAE"/>
    <w:rsid w:val="00E12477"/>
    <w:rsid w:val="00E2094E"/>
    <w:rsid w:val="00E2187A"/>
    <w:rsid w:val="00E307F8"/>
    <w:rsid w:val="00E30EF0"/>
    <w:rsid w:val="00E31DD8"/>
    <w:rsid w:val="00E34AF9"/>
    <w:rsid w:val="00E35B9E"/>
    <w:rsid w:val="00E37E6C"/>
    <w:rsid w:val="00E40738"/>
    <w:rsid w:val="00E42C15"/>
    <w:rsid w:val="00E451DC"/>
    <w:rsid w:val="00E45FE5"/>
    <w:rsid w:val="00E46B45"/>
    <w:rsid w:val="00E530B7"/>
    <w:rsid w:val="00E5682D"/>
    <w:rsid w:val="00E610EE"/>
    <w:rsid w:val="00E6616F"/>
    <w:rsid w:val="00E67C8C"/>
    <w:rsid w:val="00E7036F"/>
    <w:rsid w:val="00E81ADB"/>
    <w:rsid w:val="00E87092"/>
    <w:rsid w:val="00E9103A"/>
    <w:rsid w:val="00E92456"/>
    <w:rsid w:val="00E9289A"/>
    <w:rsid w:val="00E92AFB"/>
    <w:rsid w:val="00E94201"/>
    <w:rsid w:val="00E96F70"/>
    <w:rsid w:val="00E9700B"/>
    <w:rsid w:val="00E97151"/>
    <w:rsid w:val="00E97E9C"/>
    <w:rsid w:val="00EA422B"/>
    <w:rsid w:val="00EA50EC"/>
    <w:rsid w:val="00EA615C"/>
    <w:rsid w:val="00EC17AE"/>
    <w:rsid w:val="00EC1C77"/>
    <w:rsid w:val="00ED0942"/>
    <w:rsid w:val="00ED34EB"/>
    <w:rsid w:val="00EE458A"/>
    <w:rsid w:val="00EE4878"/>
    <w:rsid w:val="00EF4981"/>
    <w:rsid w:val="00EF537A"/>
    <w:rsid w:val="00EF5ED3"/>
    <w:rsid w:val="00F039B4"/>
    <w:rsid w:val="00F04101"/>
    <w:rsid w:val="00F1066F"/>
    <w:rsid w:val="00F10B48"/>
    <w:rsid w:val="00F149D9"/>
    <w:rsid w:val="00F14B7C"/>
    <w:rsid w:val="00F155D4"/>
    <w:rsid w:val="00F15850"/>
    <w:rsid w:val="00F21F0C"/>
    <w:rsid w:val="00F2385B"/>
    <w:rsid w:val="00F2673F"/>
    <w:rsid w:val="00F26A88"/>
    <w:rsid w:val="00F338DC"/>
    <w:rsid w:val="00F41606"/>
    <w:rsid w:val="00F51CB8"/>
    <w:rsid w:val="00F56FB4"/>
    <w:rsid w:val="00F642CD"/>
    <w:rsid w:val="00F65A2F"/>
    <w:rsid w:val="00F6607E"/>
    <w:rsid w:val="00F6619F"/>
    <w:rsid w:val="00F70F64"/>
    <w:rsid w:val="00F70FB4"/>
    <w:rsid w:val="00F71DB1"/>
    <w:rsid w:val="00F834FE"/>
    <w:rsid w:val="00F847B7"/>
    <w:rsid w:val="00F87971"/>
    <w:rsid w:val="00F90CE6"/>
    <w:rsid w:val="00F90D89"/>
    <w:rsid w:val="00F912EF"/>
    <w:rsid w:val="00F921D5"/>
    <w:rsid w:val="00F94138"/>
    <w:rsid w:val="00F94D45"/>
    <w:rsid w:val="00FA10A0"/>
    <w:rsid w:val="00FA4C9D"/>
    <w:rsid w:val="00FC404C"/>
    <w:rsid w:val="00FD29B3"/>
    <w:rsid w:val="00FE321C"/>
    <w:rsid w:val="00FE428D"/>
    <w:rsid w:val="00FF3C27"/>
    <w:rsid w:val="00FF41BD"/>
    <w:rsid w:val="00FF496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6E18B5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fmc1">
    <w:name w:val="xfmc1"/>
    <w:basedOn w:val="a"/>
    <w:rsid w:val="00AF553C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7">
    <w:name w:val="annotation reference"/>
    <w:basedOn w:val="a1"/>
    <w:rsid w:val="00EE4878"/>
    <w:rPr>
      <w:sz w:val="16"/>
      <w:szCs w:val="16"/>
    </w:rPr>
  </w:style>
  <w:style w:type="paragraph" w:styleId="af8">
    <w:name w:val="annotation text"/>
    <w:basedOn w:val="a"/>
    <w:link w:val="af9"/>
    <w:rsid w:val="00EE4878"/>
    <w:rPr>
      <w:sz w:val="20"/>
      <w:szCs w:val="20"/>
    </w:rPr>
  </w:style>
  <w:style w:type="character" w:customStyle="1" w:styleId="af9">
    <w:name w:val="Текст примітки Знак"/>
    <w:basedOn w:val="a1"/>
    <w:link w:val="af8"/>
    <w:rsid w:val="00EE4878"/>
    <w:rPr>
      <w:lang w:eastAsia="ar-SA"/>
    </w:rPr>
  </w:style>
  <w:style w:type="paragraph" w:styleId="afa">
    <w:name w:val="annotation subject"/>
    <w:basedOn w:val="af8"/>
    <w:next w:val="af8"/>
    <w:link w:val="afb"/>
    <w:rsid w:val="00EE4878"/>
    <w:rPr>
      <w:b/>
      <w:bCs/>
    </w:rPr>
  </w:style>
  <w:style w:type="character" w:customStyle="1" w:styleId="afb">
    <w:name w:val="Тема примітки Знак"/>
    <w:basedOn w:val="af9"/>
    <w:link w:val="afa"/>
    <w:rsid w:val="00EE487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vlada/viddil-z-pitan-oboronno-mobilizaciynoyi-i-rezhimno-sekretnoyi-roboti-ta-vzaiemodiyi-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30D1-229A-40FC-82CB-58A99D13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2288</Words>
  <Characters>21572</Characters>
  <Application>Microsoft Office Word</Application>
  <DocSecurity>0</DocSecurity>
  <Lines>179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Отрощенко Сергій Володимирович</cp:lastModifiedBy>
  <cp:revision>84</cp:revision>
  <cp:lastPrinted>2024-01-17T13:03:00Z</cp:lastPrinted>
  <dcterms:created xsi:type="dcterms:W3CDTF">2024-01-11T14:59:00Z</dcterms:created>
  <dcterms:modified xsi:type="dcterms:W3CDTF">2024-01-31T14:29:00Z</dcterms:modified>
</cp:coreProperties>
</file>