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A962A" w14:textId="77777777" w:rsidR="002552DC" w:rsidRDefault="002552DC" w:rsidP="00F60BD3">
      <w:pPr>
        <w:pStyle w:val="a7"/>
        <w:ind w:firstLine="0"/>
      </w:pPr>
    </w:p>
    <w:p w14:paraId="1F5FAE43" w14:textId="77777777" w:rsidR="00DF67C0" w:rsidRPr="0047424C" w:rsidRDefault="00E8146F" w:rsidP="00DF67C0">
      <w:pPr>
        <w:widowControl w:val="0"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>
        <w:rPr>
          <w:rFonts w:ascii="Liberation Serif" w:eastAsia="SimSun" w:hAnsi="Liberation Serif" w:cs="Mangal"/>
          <w:noProof/>
          <w:color w:val="000000"/>
          <w:kern w:val="1"/>
          <w:lang w:val="ru-RU" w:eastAsia="ru-RU"/>
        </w:rPr>
        <w:pict w14:anchorId="749C95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;mso-wrap-style:square" filled="t">
            <v:imagedata r:id="rId8" o:title=""/>
          </v:shape>
        </w:pict>
      </w:r>
    </w:p>
    <w:p w14:paraId="34AD147C" w14:textId="77777777" w:rsidR="00DF67C0" w:rsidRPr="0047424C" w:rsidRDefault="00DF67C0" w:rsidP="00DF67C0">
      <w:pPr>
        <w:widowControl w:val="0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47424C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EF7B236" w14:textId="77777777" w:rsidR="00DF67C0" w:rsidRPr="0047424C" w:rsidRDefault="00E8146F" w:rsidP="00DF67C0">
      <w:pPr>
        <w:widowControl w:val="0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w:pict w14:anchorId="362B0A20">
          <v:rect id="Прямокутник 12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<v:textbox>
              <w:txbxContent>
                <w:p w14:paraId="69395EFC" w14:textId="77777777" w:rsidR="0079741F" w:rsidRPr="0047424C" w:rsidRDefault="0079741F" w:rsidP="00DF67C0">
                  <w:pPr>
                    <w:jc w:val="center"/>
                    <w:rPr>
                      <w:b/>
                    </w:rPr>
                  </w:pPr>
                  <w:r w:rsidRPr="0047424C">
                    <w:rPr>
                      <w:b/>
                    </w:rPr>
                    <w:t>позачергової тридцять третьої сесії</w:t>
                  </w:r>
                </w:p>
              </w:txbxContent>
            </v:textbox>
          </v:rect>
        </w:pict>
      </w:r>
      <w:r w:rsidR="00DF67C0" w:rsidRPr="0047424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2F7CA14D" w14:textId="77777777" w:rsidR="00DF67C0" w:rsidRPr="0047424C" w:rsidRDefault="00DF67C0" w:rsidP="00DF67C0">
      <w:pPr>
        <w:widowControl w:val="0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47424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5B44DF29" w14:textId="77777777" w:rsidR="00DF67C0" w:rsidRPr="0047424C" w:rsidRDefault="00E8146F" w:rsidP="00DF67C0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>
        <w:rPr>
          <w:noProof/>
        </w:rPr>
        <w:pict w14:anchorId="2C3039D4">
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<v:textbox>
              <w:txbxContent>
                <w:p w14:paraId="1FBB1F66" w14:textId="77777777" w:rsidR="0079741F" w:rsidRPr="0047424C" w:rsidRDefault="0079741F" w:rsidP="00DF67C0">
                  <w:r w:rsidRPr="0047424C">
                    <w:t>15.09.2023</w:t>
                  </w:r>
                </w:p>
              </w:txbxContent>
            </v:textbox>
          </v:rect>
        </w:pict>
      </w:r>
      <w:r>
        <w:rPr>
          <w:noProof/>
        </w:rPr>
        <w:pict w14:anchorId="51274970">
          <v:rect id="Прямокутник 3" o:spid="_x0000_s1026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<v:textbox>
              <w:txbxContent>
                <w:p w14:paraId="4F2597B0" w14:textId="77777777" w:rsidR="0079741F" w:rsidRPr="00DF67C0" w:rsidRDefault="0079741F" w:rsidP="00DF67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xbxContent>
            </v:textbox>
          </v:rect>
        </w:pict>
      </w:r>
    </w:p>
    <w:p w14:paraId="7C322013" w14:textId="77777777" w:rsidR="00DF67C0" w:rsidRPr="0047424C" w:rsidRDefault="00DF67C0" w:rsidP="00DF67C0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14:paraId="2A058698" w14:textId="77777777" w:rsidR="00DF67C0" w:rsidRDefault="00DF67C0" w:rsidP="00F60BD3">
      <w:pPr>
        <w:pStyle w:val="a7"/>
        <w:ind w:firstLine="0"/>
      </w:pPr>
    </w:p>
    <w:p w14:paraId="31093B47" w14:textId="77777777" w:rsidR="000D60CF" w:rsidRDefault="00A41C2A" w:rsidP="0046654F">
      <w:pPr>
        <w:pStyle w:val="a7"/>
        <w:ind w:right="5386" w:firstLine="0"/>
      </w:pPr>
      <w:r>
        <w:t>Про</w:t>
      </w:r>
      <w:r w:rsidR="005F4163">
        <w:t xml:space="preserve"> </w:t>
      </w:r>
      <w:r w:rsidR="00F60BD3" w:rsidRPr="005413ED">
        <w:t>припинення права постійного користування</w:t>
      </w:r>
      <w:r w:rsidR="00F60BD3">
        <w:t xml:space="preserve"> </w:t>
      </w:r>
      <w:r w:rsidR="00DD5917">
        <w:t>частинами земельних</w:t>
      </w:r>
      <w:r w:rsidR="00F60BD3" w:rsidRPr="005413ED">
        <w:t xml:space="preserve"> ділян</w:t>
      </w:r>
      <w:r w:rsidR="00DD5917">
        <w:t>о</w:t>
      </w:r>
      <w:r w:rsidR="00F60BD3" w:rsidRPr="005413ED">
        <w:t>к</w:t>
      </w:r>
      <w:r w:rsidR="00F60BD3">
        <w:t xml:space="preserve">, </w:t>
      </w:r>
      <w:r w:rsidR="008943B9">
        <w:t xml:space="preserve">затвердження </w:t>
      </w:r>
      <w:r w:rsidR="0004427F">
        <w:t>проектів</w:t>
      </w:r>
      <w:r w:rsidR="005F4163">
        <w:t xml:space="preserve"> землеустрою </w:t>
      </w:r>
      <w:r w:rsidR="008943B9">
        <w:t xml:space="preserve">щодо </w:t>
      </w:r>
      <w:r w:rsidR="0004427F">
        <w:t>відведення земельних</w:t>
      </w:r>
      <w:r w:rsidR="008943B9">
        <w:t xml:space="preserve"> </w:t>
      </w:r>
      <w:r w:rsidR="0004427F">
        <w:t>ділянок</w:t>
      </w:r>
      <w:r w:rsidR="005F4163">
        <w:t xml:space="preserve">, </w:t>
      </w:r>
      <w:r w:rsidR="00164B6D">
        <w:t>технічних документацій</w:t>
      </w:r>
      <w:r w:rsidR="003B7AA8">
        <w:t xml:space="preserve"> </w:t>
      </w:r>
      <w:r w:rsidR="006B6438">
        <w:t>із землеустрою та</w:t>
      </w:r>
      <w:r w:rsidR="009A3238">
        <w:t xml:space="preserve"> </w:t>
      </w:r>
      <w:r w:rsidR="000D60CF">
        <w:t>надання земельних ділянок</w:t>
      </w:r>
      <w:r w:rsidR="00DF67C0" w:rsidRPr="0046654F">
        <w:t xml:space="preserve"> </w:t>
      </w:r>
      <w:r w:rsidR="000D60CF">
        <w:t>у власність громадянам</w:t>
      </w:r>
      <w:r w:rsidR="009A3238">
        <w:t xml:space="preserve"> </w:t>
      </w:r>
    </w:p>
    <w:p w14:paraId="4A33E643" w14:textId="77777777" w:rsidR="00E52AAD" w:rsidRDefault="00E52AAD"/>
    <w:p w14:paraId="7CF645B1" w14:textId="77777777" w:rsidR="0046654F" w:rsidRPr="00EA5AF4" w:rsidRDefault="0046654F" w:rsidP="0046654F">
      <w:pPr>
        <w:jc w:val="right"/>
        <w:rPr>
          <w:i/>
          <w:iCs/>
          <w:lang w:eastAsia="ru-RU"/>
        </w:rPr>
      </w:pPr>
      <w:r w:rsidRPr="00EA5AF4">
        <w:rPr>
          <w:i/>
          <w:iCs/>
          <w:lang w:eastAsia="ru-RU"/>
        </w:rPr>
        <w:t>Внесені зміни:</w:t>
      </w:r>
    </w:p>
    <w:p w14:paraId="0EDC82FA" w14:textId="77777777" w:rsidR="0046654F" w:rsidRPr="00B103D6" w:rsidRDefault="0046654F" w:rsidP="0046654F">
      <w:pPr>
        <w:jc w:val="right"/>
        <w:rPr>
          <w:i/>
          <w:lang w:eastAsia="ru-RU"/>
        </w:rPr>
      </w:pPr>
      <w:hyperlink r:id="rId9" w:history="1">
        <w:r w:rsidRPr="00B103D6">
          <w:rPr>
            <w:rStyle w:val="af"/>
            <w:i/>
            <w:u w:val="none"/>
            <w:lang w:eastAsia="ru-RU"/>
          </w:rPr>
          <w:t>рішенням 36-ї сесії міської ради від 21.12.2023 №94</w:t>
        </w:r>
      </w:hyperlink>
    </w:p>
    <w:p w14:paraId="58F2FD8F" w14:textId="77777777" w:rsidR="0046654F" w:rsidRDefault="0046654F"/>
    <w:p w14:paraId="44157F84" w14:textId="77777777" w:rsidR="00010155" w:rsidRDefault="00010155" w:rsidP="0046654F">
      <w:pPr>
        <w:pStyle w:val="a7"/>
        <w:ind w:firstLine="567"/>
      </w:pPr>
      <w:r>
        <w:t>Розглянувши пропозиці</w:t>
      </w:r>
      <w:r w:rsidR="00735624">
        <w:t>ю</w:t>
      </w:r>
      <w:r>
        <w:t xml:space="preserve"> постійної комісії міської ради з питань містобудування, земельних відносин та охорони навколишнього природного середовища, керуюч</w:t>
      </w:r>
      <w:r w:rsidR="00855580">
        <w:t xml:space="preserve">ись Законом України </w:t>
      </w:r>
      <w:r w:rsidR="00855580" w:rsidRPr="009B1E07">
        <w:t>«</w:t>
      </w:r>
      <w:r>
        <w:t>Про місцеве самоврядуван</w:t>
      </w:r>
      <w:r w:rsidR="00855580">
        <w:t>ня в Україні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>
        <w:t>Про Державний земел</w:t>
      </w:r>
      <w:r w:rsidR="00855580">
        <w:t>ьний кадастр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 w:rsidR="00855580">
        <w:t>Про землеустрій</w:t>
      </w:r>
      <w:r w:rsidR="00855580" w:rsidRPr="009B1E07">
        <w:t>»</w:t>
      </w:r>
      <w:r>
        <w:t>, Земельним кодексом України, міська рада</w:t>
      </w:r>
    </w:p>
    <w:p w14:paraId="07C9C95E" w14:textId="77777777" w:rsidR="00B65C96" w:rsidRDefault="00B65C96" w:rsidP="004F6999"/>
    <w:p w14:paraId="633EC987" w14:textId="77777777" w:rsidR="00010155" w:rsidRDefault="00010155" w:rsidP="004F6999">
      <w:r>
        <w:t>ВИРІШИЛА:</w:t>
      </w:r>
    </w:p>
    <w:p w14:paraId="7AC62A96" w14:textId="77777777" w:rsidR="00E326AA" w:rsidRDefault="00E326AA" w:rsidP="004F6999"/>
    <w:p w14:paraId="1F5CC7F0" w14:textId="77777777" w:rsidR="00F60BD3" w:rsidRDefault="00F60BD3" w:rsidP="0046654F">
      <w:pPr>
        <w:ind w:firstLine="567"/>
        <w:jc w:val="both"/>
      </w:pPr>
      <w:r w:rsidRPr="005413ED">
        <w:t>1. Припинити право постійного користування частиною земельної ділянки загальною площею 2</w:t>
      </w:r>
      <w:r>
        <w:t>1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 w:rsidRPr="005413ED">
        <w:t>із площі 21000 м</w:t>
      </w:r>
      <w:r w:rsidRPr="005413ED">
        <w:rPr>
          <w:vertAlign w:val="superscript"/>
        </w:rPr>
        <w:t>2</w:t>
      </w:r>
      <w:r w:rsidRPr="005413ED">
        <w:t xml:space="preserve"> кооперативу автомобілістів «Енергія»</w:t>
      </w:r>
      <w:r w:rsidR="00D55EEC">
        <w:t>, частинами</w:t>
      </w:r>
      <w:r w:rsidR="00D55EEC" w:rsidRPr="005413ED">
        <w:t xml:space="preserve"> </w:t>
      </w:r>
      <w:r w:rsidR="00D55EEC">
        <w:t>земельної ділянки загальною площею 67</w:t>
      </w:r>
      <w:r w:rsidR="00D55EEC" w:rsidRPr="005413ED">
        <w:t xml:space="preserve"> м</w:t>
      </w:r>
      <w:r w:rsidR="00D55EEC" w:rsidRPr="005413ED">
        <w:rPr>
          <w:vertAlign w:val="superscript"/>
        </w:rPr>
        <w:t xml:space="preserve">2 </w:t>
      </w:r>
      <w:r w:rsidR="00D55EEC">
        <w:t>із площі 30703</w:t>
      </w:r>
      <w:r w:rsidR="00D55EEC" w:rsidRPr="005413ED">
        <w:t xml:space="preserve"> м</w:t>
      </w:r>
      <w:r w:rsidR="00D55EEC" w:rsidRPr="005413ED">
        <w:rPr>
          <w:vertAlign w:val="superscript"/>
        </w:rPr>
        <w:t>2</w:t>
      </w:r>
      <w:r w:rsidR="00D55EEC">
        <w:t xml:space="preserve"> гаражному товариству «Співдружність</w:t>
      </w:r>
      <w:r w:rsidR="00D55EEC" w:rsidRPr="005413ED">
        <w:t>»</w:t>
      </w:r>
      <w:r w:rsidRPr="005413ED">
        <w:rPr>
          <w:rFonts w:eastAsia="Arial Unicode MS"/>
        </w:rPr>
        <w:t xml:space="preserve"> </w:t>
      </w:r>
      <w:r w:rsidR="00D55EEC">
        <w:t>та затвердити технічні документації</w:t>
      </w:r>
      <w:r w:rsidRPr="005413ED">
        <w:t xml:space="preserve"> із землеустрою щодо встановл</w:t>
      </w:r>
      <w:r w:rsidR="00D55EEC">
        <w:t>ення (відновлення) меж земельних</w:t>
      </w:r>
      <w:r w:rsidRPr="005413ED">
        <w:t xml:space="preserve"> ділян</w:t>
      </w:r>
      <w:r w:rsidR="00D55EEC">
        <w:t>о</w:t>
      </w:r>
      <w:r w:rsidRPr="005413ED">
        <w:t>к в натурі (на місцевості) та надати земельн</w:t>
      </w:r>
      <w:r w:rsidR="00D55EEC">
        <w:t>і</w:t>
      </w:r>
      <w:r w:rsidRPr="005413ED">
        <w:t xml:space="preserve"> ділянк</w:t>
      </w:r>
      <w:r w:rsidR="00D55EEC">
        <w:t>и</w:t>
      </w:r>
      <w:r w:rsidRPr="005413ED">
        <w:t xml:space="preserve"> у власність громадян</w:t>
      </w:r>
      <w:r w:rsidR="00D55EEC">
        <w:t>ам</w:t>
      </w:r>
      <w:r w:rsidRPr="005413ED">
        <w:t xml:space="preserve"> для будівництва індивідуальних гаражів – землі житлової та громадської забудови (додаток 1).</w:t>
      </w:r>
    </w:p>
    <w:p w14:paraId="456EF703" w14:textId="77777777" w:rsidR="00A34836" w:rsidRDefault="00F60BD3" w:rsidP="0046654F">
      <w:pPr>
        <w:ind w:firstLine="567"/>
        <w:jc w:val="both"/>
      </w:pPr>
      <w:r>
        <w:t>2</w:t>
      </w:r>
      <w:r w:rsidR="008943B9">
        <w:t>. Затвердити проект</w:t>
      </w:r>
      <w:r w:rsidR="0004427F">
        <w:t>и</w:t>
      </w:r>
      <w:r w:rsidR="00A41C2A">
        <w:t xml:space="preserve"> земле</w:t>
      </w:r>
      <w:r w:rsidR="008943B9">
        <w:t>устрою щодо відведення земельної ділянки та надати у власність земельн</w:t>
      </w:r>
      <w:r w:rsidR="0004427F">
        <w:t>і ділянки громадянам</w:t>
      </w:r>
      <w:r w:rsidR="00FA5016">
        <w:t xml:space="preserve"> </w:t>
      </w:r>
      <w:r w:rsidR="00A34836">
        <w:t>для будівництва індивідуальних гаражів – землі житлової та г</w:t>
      </w:r>
      <w:r w:rsidR="0056727F">
        <w:t xml:space="preserve">ромадської забудови (додаток </w:t>
      </w:r>
      <w:r>
        <w:t>2</w:t>
      </w:r>
      <w:r w:rsidR="0056727F">
        <w:t>)</w:t>
      </w:r>
      <w:r w:rsidR="00FA5016">
        <w:t>.</w:t>
      </w:r>
    </w:p>
    <w:p w14:paraId="4D070A1A" w14:textId="77777777" w:rsidR="00331A10" w:rsidRDefault="00F60BD3" w:rsidP="0046654F">
      <w:pPr>
        <w:ind w:firstLine="567"/>
        <w:jc w:val="both"/>
      </w:pPr>
      <w:r>
        <w:t>3</w:t>
      </w:r>
      <w:r w:rsidR="00164B6D">
        <w:t>. Затвердити технічні документації</w:t>
      </w:r>
      <w:r w:rsidR="00324262">
        <w:t xml:space="preserve"> із землеустрою щодо встановлення (відновлення) меж земельних ділянок в натурі (на місцевості) та надати у власність земельні ділянки громадянам</w:t>
      </w:r>
      <w:r w:rsidR="00331A10">
        <w:t>:</w:t>
      </w:r>
      <w:r w:rsidR="00324262">
        <w:t xml:space="preserve"> </w:t>
      </w:r>
    </w:p>
    <w:p w14:paraId="221B6362" w14:textId="77777777" w:rsidR="0004427F" w:rsidRDefault="00F60BD3" w:rsidP="0046654F">
      <w:pPr>
        <w:ind w:firstLine="567"/>
        <w:jc w:val="both"/>
      </w:pPr>
      <w:r>
        <w:t>3</w:t>
      </w:r>
      <w:r w:rsidR="0004427F">
        <w:t>.1. для буд</w:t>
      </w:r>
      <w:r>
        <w:t>івництва і обслуговування жилих будинків</w:t>
      </w:r>
      <w:r w:rsidR="0004427F">
        <w:t>, господарських будівель і споруд (присадибна ділянка)</w:t>
      </w:r>
      <w:r w:rsidR="0004427F" w:rsidRPr="00B012DC">
        <w:t xml:space="preserve"> </w:t>
      </w:r>
      <w:r w:rsidR="0004427F">
        <w:t xml:space="preserve">– землі житлової та громадської забудови  (додаток </w:t>
      </w:r>
      <w:r>
        <w:t>3</w:t>
      </w:r>
      <w:r w:rsidR="0004427F">
        <w:t>);</w:t>
      </w:r>
    </w:p>
    <w:p w14:paraId="0FC07B93" w14:textId="77777777" w:rsidR="00324262" w:rsidRDefault="00F60BD3" w:rsidP="0046654F">
      <w:pPr>
        <w:ind w:firstLine="567"/>
        <w:jc w:val="both"/>
      </w:pPr>
      <w:r>
        <w:t>3</w:t>
      </w:r>
      <w:r w:rsidR="0004427F">
        <w:t>.2</w:t>
      </w:r>
      <w:r w:rsidR="00B27BAA">
        <w:t>.</w:t>
      </w:r>
      <w:r w:rsidR="00331A10">
        <w:t xml:space="preserve"> </w:t>
      </w:r>
      <w:r w:rsidR="008943B9">
        <w:t>для будівництва індивідуальних гаражів – землі житлової та громадської забудови (до</w:t>
      </w:r>
      <w:r w:rsidR="001D6E1E">
        <w:t xml:space="preserve">даток </w:t>
      </w:r>
      <w:r>
        <w:t>4</w:t>
      </w:r>
      <w:r w:rsidR="0004427F">
        <w:t>).</w:t>
      </w:r>
    </w:p>
    <w:p w14:paraId="66516920" w14:textId="77777777" w:rsidR="00950D95" w:rsidRDefault="00F60BD3" w:rsidP="0046654F">
      <w:pPr>
        <w:tabs>
          <w:tab w:val="left" w:pos="900"/>
        </w:tabs>
        <w:ind w:firstLine="567"/>
        <w:jc w:val="both"/>
      </w:pPr>
      <w:r>
        <w:t>4</w:t>
      </w:r>
      <w:r w:rsidR="00950D95">
        <w:t>. Затвердити технічні документації</w:t>
      </w:r>
      <w:r w:rsidR="00192BC4">
        <w:t xml:space="preserve"> із землеустрою щодо встановл</w:t>
      </w:r>
      <w:r w:rsidR="00950D95">
        <w:t>ення (відновлення) меж земельних</w:t>
      </w:r>
      <w:r w:rsidR="00192BC4">
        <w:t xml:space="preserve"> ділян</w:t>
      </w:r>
      <w:r w:rsidR="00950D95">
        <w:t>о</w:t>
      </w:r>
      <w:r w:rsidR="00192BC4">
        <w:t>к в натурі (на місцевості) та надати у сп</w:t>
      </w:r>
      <w:r w:rsidR="00950D95">
        <w:t>ільну сумісну власність земельні ділянки</w:t>
      </w:r>
      <w:r w:rsidR="00192BC4">
        <w:t xml:space="preserve"> громадянам</w:t>
      </w:r>
      <w:r w:rsidR="00950D95">
        <w:t>:</w:t>
      </w:r>
    </w:p>
    <w:p w14:paraId="5C3AEFB4" w14:textId="77777777" w:rsidR="00950D95" w:rsidRDefault="00950D95" w:rsidP="0046654F">
      <w:pPr>
        <w:tabs>
          <w:tab w:val="left" w:pos="900"/>
        </w:tabs>
        <w:ind w:firstLine="567"/>
        <w:jc w:val="both"/>
      </w:pPr>
      <w:r>
        <w:t>4.1. для будівництва і обслуговування жилих будинків, господарських будівель і споруд (присадибна ділянка) – землі житлової та громадської забудови (додаток 5);</w:t>
      </w:r>
    </w:p>
    <w:p w14:paraId="5C0AA8A0" w14:textId="77777777" w:rsidR="00192BC4" w:rsidRDefault="00950D95" w:rsidP="0046654F">
      <w:pPr>
        <w:tabs>
          <w:tab w:val="left" w:pos="900"/>
        </w:tabs>
        <w:ind w:firstLine="567"/>
        <w:jc w:val="both"/>
      </w:pPr>
      <w:r>
        <w:lastRenderedPageBreak/>
        <w:t xml:space="preserve">4.2. </w:t>
      </w:r>
      <w:r w:rsidR="008943B9">
        <w:t xml:space="preserve">для будівництва індивідуальних гаражів </w:t>
      </w:r>
      <w:r w:rsidR="00192BC4">
        <w:t>– землі житлової та</w:t>
      </w:r>
      <w:r w:rsidR="0004427F">
        <w:t xml:space="preserve"> громадської забудови (додаток </w:t>
      </w:r>
      <w:r>
        <w:t>6</w:t>
      </w:r>
      <w:r w:rsidR="00192BC4">
        <w:t>).</w:t>
      </w:r>
    </w:p>
    <w:p w14:paraId="1FF3F2F8" w14:textId="77777777" w:rsidR="00010155" w:rsidRDefault="006B6438" w:rsidP="0046654F">
      <w:pPr>
        <w:tabs>
          <w:tab w:val="left" w:pos="900"/>
        </w:tabs>
        <w:ind w:firstLine="567"/>
        <w:jc w:val="both"/>
      </w:pPr>
      <w:r>
        <w:t>5</w:t>
      </w:r>
      <w:r w:rsidR="00010155">
        <w:t xml:space="preserve"> Відповідальність за виконання рішення покласти на заступника міського голови </w:t>
      </w:r>
      <w:proofErr w:type="spellStart"/>
      <w:r w:rsidR="00A44C89">
        <w:t>М</w:t>
      </w:r>
      <w:r w:rsidR="00F30679">
        <w:t>.</w:t>
      </w:r>
      <w:r w:rsidR="00A44C89">
        <w:t>Ваврищук</w:t>
      </w:r>
      <w:r w:rsidR="00010155">
        <w:t>а</w:t>
      </w:r>
      <w:proofErr w:type="spellEnd"/>
      <w:r w:rsidR="00010155">
        <w:t xml:space="preserve">  і управління земельних ресурсів.</w:t>
      </w:r>
    </w:p>
    <w:p w14:paraId="6CBCDCB2" w14:textId="77777777" w:rsidR="00942CCD" w:rsidRDefault="006B6438" w:rsidP="0046654F">
      <w:pPr>
        <w:ind w:firstLine="567"/>
        <w:jc w:val="both"/>
      </w:pPr>
      <w:r>
        <w:t>6</w:t>
      </w:r>
      <w:r w:rsidR="002E059C">
        <w:t>.</w:t>
      </w:r>
      <w:r w:rsidR="00D43F84">
        <w:t xml:space="preserve"> </w:t>
      </w:r>
      <w:r w:rsidR="00010155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46B993E" w14:textId="77777777" w:rsidR="0046796B" w:rsidRDefault="0046796B" w:rsidP="0046654F">
      <w:pPr>
        <w:jc w:val="both"/>
      </w:pPr>
    </w:p>
    <w:p w14:paraId="4EE2ADAC" w14:textId="77777777" w:rsidR="0004427F" w:rsidRDefault="0004427F" w:rsidP="0046654F">
      <w:pPr>
        <w:tabs>
          <w:tab w:val="left" w:pos="6379"/>
          <w:tab w:val="left" w:pos="6521"/>
        </w:tabs>
        <w:jc w:val="both"/>
      </w:pPr>
    </w:p>
    <w:p w14:paraId="3700B19A" w14:textId="77777777" w:rsidR="0046654F" w:rsidRDefault="0046654F" w:rsidP="0046654F">
      <w:pPr>
        <w:tabs>
          <w:tab w:val="left" w:pos="6379"/>
          <w:tab w:val="left" w:pos="6521"/>
        </w:tabs>
        <w:jc w:val="both"/>
      </w:pPr>
    </w:p>
    <w:p w14:paraId="692D8AA1" w14:textId="30AA22F5" w:rsidR="00192BC4" w:rsidRDefault="00B91C17" w:rsidP="0046654F">
      <w:pPr>
        <w:jc w:val="both"/>
      </w:pPr>
      <w:r>
        <w:t>Міський голова</w:t>
      </w:r>
      <w:r>
        <w:tab/>
      </w:r>
      <w:r>
        <w:tab/>
      </w:r>
      <w:r w:rsidR="0046654F">
        <w:tab/>
      </w:r>
      <w:r w:rsidR="0046654F">
        <w:tab/>
      </w:r>
      <w:r w:rsidR="0046654F">
        <w:tab/>
      </w:r>
      <w:r w:rsidR="0046654F">
        <w:tab/>
      </w:r>
      <w:r w:rsidR="0046654F">
        <w:tab/>
      </w:r>
      <w:r>
        <w:t>Олександр</w:t>
      </w:r>
      <w:r w:rsidR="00010155">
        <w:t xml:space="preserve"> С</w:t>
      </w:r>
      <w:r w:rsidR="00CD0BA8">
        <w:t>ИМЧИШИН</w:t>
      </w:r>
    </w:p>
    <w:p w14:paraId="132C38F4" w14:textId="77777777" w:rsidR="008943B9" w:rsidRDefault="008943B9" w:rsidP="00C71186"/>
    <w:p w14:paraId="2291A2C9" w14:textId="77777777" w:rsidR="00C71186" w:rsidRDefault="00C71186" w:rsidP="00C71186">
      <w:pPr>
        <w:tabs>
          <w:tab w:val="left" w:pos="6804"/>
        </w:tabs>
        <w:ind w:firstLine="708"/>
        <w:sectPr w:rsidR="00C71186" w:rsidSect="0046654F">
          <w:pgSz w:w="11906" w:h="16838"/>
          <w:pgMar w:top="1135" w:right="849" w:bottom="993" w:left="1418" w:header="720" w:footer="720" w:gutter="0"/>
          <w:cols w:space="720"/>
          <w:docGrid w:linePitch="600" w:charSpace="32768"/>
        </w:sectPr>
      </w:pPr>
    </w:p>
    <w:p w14:paraId="481ED10F" w14:textId="77777777" w:rsidR="00DF67C0" w:rsidRPr="00DF67C0" w:rsidRDefault="00DF67C0" w:rsidP="00DF67C0">
      <w:pPr>
        <w:spacing w:line="228" w:lineRule="auto"/>
        <w:ind w:right="-109"/>
        <w:jc w:val="right"/>
        <w:rPr>
          <w:i/>
        </w:rPr>
      </w:pPr>
      <w:r w:rsidRPr="00DF67C0">
        <w:rPr>
          <w:i/>
        </w:rPr>
        <w:lastRenderedPageBreak/>
        <w:t xml:space="preserve">Додаток </w:t>
      </w:r>
      <w:r>
        <w:rPr>
          <w:i/>
        </w:rPr>
        <w:t>1</w:t>
      </w:r>
    </w:p>
    <w:p w14:paraId="614716B2" w14:textId="77777777" w:rsidR="00DF67C0" w:rsidRPr="00DF67C0" w:rsidRDefault="00DF67C0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14:paraId="7F3E9A3B" w14:textId="77777777" w:rsidR="00DF67C0" w:rsidRPr="0046654F" w:rsidRDefault="00DF67C0" w:rsidP="00DF67C0">
      <w:pPr>
        <w:ind w:left="10620"/>
        <w:jc w:val="right"/>
        <w:rPr>
          <w:i/>
          <w:lang w:val="ru-RU"/>
        </w:rPr>
      </w:pPr>
      <w:r w:rsidRPr="00DF67C0">
        <w:rPr>
          <w:i/>
        </w:rPr>
        <w:t xml:space="preserve">від  </w:t>
      </w:r>
      <w:r w:rsidRPr="0046654F">
        <w:rPr>
          <w:i/>
          <w:lang w:val="ru-RU"/>
        </w:rPr>
        <w:t>15.09.</w:t>
      </w:r>
      <w:r w:rsidRPr="00DF67C0">
        <w:rPr>
          <w:i/>
        </w:rPr>
        <w:t>2023 р.</w:t>
      </w:r>
      <w:r w:rsidRPr="0046654F">
        <w:rPr>
          <w:i/>
          <w:lang w:val="ru-RU"/>
        </w:rPr>
        <w:t xml:space="preserve"> </w:t>
      </w:r>
      <w:r w:rsidRPr="00DF67C0">
        <w:rPr>
          <w:i/>
        </w:rPr>
        <w:t>№</w:t>
      </w:r>
      <w:r w:rsidRPr="0046654F">
        <w:rPr>
          <w:i/>
          <w:lang w:val="ru-RU"/>
        </w:rPr>
        <w:t>58</w:t>
      </w:r>
    </w:p>
    <w:p w14:paraId="1FAFB508" w14:textId="77777777" w:rsidR="00DF67C0" w:rsidRPr="0046654F" w:rsidRDefault="00DF67C0" w:rsidP="00DF67C0">
      <w:pPr>
        <w:ind w:left="10620"/>
        <w:jc w:val="right"/>
        <w:rPr>
          <w:i/>
          <w:lang w:val="ru-RU"/>
        </w:rPr>
      </w:pPr>
    </w:p>
    <w:p w14:paraId="32C0C774" w14:textId="77777777" w:rsidR="00F60BD3" w:rsidRPr="005413ED" w:rsidRDefault="00F60BD3" w:rsidP="00F60BD3">
      <w:pPr>
        <w:jc w:val="center"/>
      </w:pPr>
      <w:r w:rsidRPr="005413ED">
        <w:t>СПИСОК</w:t>
      </w:r>
    </w:p>
    <w:p w14:paraId="28B074EC" w14:textId="77777777" w:rsidR="00F60BD3" w:rsidRPr="005413ED" w:rsidRDefault="00F60BD3" w:rsidP="00F60BD3">
      <w:pPr>
        <w:jc w:val="center"/>
      </w:pPr>
      <w:r w:rsidRPr="005413ED">
        <w:t xml:space="preserve">юридичних осіб, яким припиняється 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 </w:t>
      </w:r>
    </w:p>
    <w:tbl>
      <w:tblPr>
        <w:tblW w:w="153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2976"/>
        <w:gridCol w:w="1843"/>
        <w:gridCol w:w="5615"/>
        <w:gridCol w:w="1473"/>
      </w:tblGrid>
      <w:tr w:rsidR="00F60BD3" w:rsidRPr="005413ED" w14:paraId="7061492D" w14:textId="77777777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5C07" w14:textId="77777777" w:rsidR="00F60BD3" w:rsidRPr="005413ED" w:rsidRDefault="00F60BD3" w:rsidP="00091B0F">
            <w:pPr>
              <w:jc w:val="center"/>
            </w:pPr>
            <w:r w:rsidRPr="005413ED">
              <w:t>№</w:t>
            </w:r>
          </w:p>
          <w:p w14:paraId="6811274C" w14:textId="77777777" w:rsidR="00F60BD3" w:rsidRPr="005413ED" w:rsidRDefault="00F60BD3" w:rsidP="00091B0F">
            <w:pPr>
              <w:jc w:val="center"/>
            </w:pPr>
            <w:r w:rsidRPr="005413ED">
              <w:t>з/п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75A2" w14:textId="77777777" w:rsidR="00F60BD3" w:rsidRPr="005413ED" w:rsidRDefault="00F60BD3" w:rsidP="00091B0F">
            <w:pPr>
              <w:spacing w:line="216" w:lineRule="auto"/>
              <w:jc w:val="center"/>
            </w:pPr>
            <w:r w:rsidRPr="005413ED">
              <w:t>Назва юридичних осіб,  яким припиняється право постійного користування земельними ділянками,  їх юридична адреса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BEB1" w14:textId="77777777" w:rsidR="00F60BD3" w:rsidRPr="005413ED" w:rsidRDefault="00F60BD3" w:rsidP="00091B0F">
            <w:pPr>
              <w:spacing w:line="216" w:lineRule="auto"/>
              <w:jc w:val="center"/>
            </w:pPr>
            <w:r w:rsidRPr="005413ED">
              <w:t>Місце розташування та кадастровий номер земельної ділянки</w:t>
            </w:r>
            <w:r>
              <w:t xml:space="preserve">, на яку </w:t>
            </w:r>
            <w:r w:rsidRPr="005413ED">
              <w:t>припиняється право постійного користування</w:t>
            </w:r>
            <w:r>
              <w:t xml:space="preserve"> частиною земельної ділянки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4312" w14:textId="77777777" w:rsidR="00F60BD3" w:rsidRPr="005413ED" w:rsidRDefault="00F60BD3" w:rsidP="00091B0F">
            <w:pPr>
              <w:jc w:val="center"/>
            </w:pPr>
            <w:r w:rsidRPr="005413ED">
              <w:t>Площа земельної ділянки, на яку припиняється право постійного</w:t>
            </w:r>
          </w:p>
          <w:p w14:paraId="58A00146" w14:textId="77777777" w:rsidR="00F60BD3" w:rsidRPr="005413ED" w:rsidRDefault="00F60BD3" w:rsidP="00091B0F">
            <w:pPr>
              <w:jc w:val="center"/>
            </w:pPr>
            <w:r w:rsidRPr="005413ED">
              <w:t>користування, м</w:t>
            </w:r>
            <w:r w:rsidRPr="005413ED">
              <w:rPr>
                <w:vertAlign w:val="superscript"/>
              </w:rPr>
              <w:t>2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BE76" w14:textId="77777777" w:rsidR="00F60BD3" w:rsidRPr="005413ED" w:rsidRDefault="00F60BD3" w:rsidP="00091B0F">
            <w:pPr>
              <w:jc w:val="center"/>
            </w:pPr>
            <w:r w:rsidRPr="005413ED">
              <w:t>Прізвище, ім</w:t>
            </w:r>
            <w:r w:rsidRPr="005413ED">
              <w:rPr>
                <w:rFonts w:eastAsia="Arial Unicode MS"/>
              </w:rPr>
              <w:t>’</w:t>
            </w:r>
            <w:r w:rsidRPr="005413ED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7B26" w14:textId="77777777" w:rsidR="00F60BD3" w:rsidRPr="005413ED" w:rsidRDefault="00F60BD3" w:rsidP="00091B0F">
            <w:pPr>
              <w:jc w:val="center"/>
            </w:pPr>
            <w:r w:rsidRPr="005413ED">
              <w:t>Площа земельної ділянки, що надається у власність, м</w:t>
            </w:r>
            <w:r w:rsidRPr="005413ED">
              <w:rPr>
                <w:vertAlign w:val="superscript"/>
              </w:rPr>
              <w:t>2</w:t>
            </w:r>
          </w:p>
        </w:tc>
      </w:tr>
      <w:tr w:rsidR="00F60BD3" w:rsidRPr="005413ED" w14:paraId="157E0BAE" w14:textId="77777777" w:rsidTr="00091B0F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4486" w14:textId="77777777" w:rsidR="00F60BD3" w:rsidRPr="005413ED" w:rsidRDefault="00F60BD3" w:rsidP="00E64900">
            <w:pPr>
              <w:spacing w:line="216" w:lineRule="auto"/>
              <w:jc w:val="center"/>
              <w:rPr>
                <w:rFonts w:eastAsia="Arial Unicode MS"/>
              </w:rPr>
            </w:pPr>
            <w:r w:rsidRPr="005413ED"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A836" w14:textId="77777777"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Кооператив автомобілістів</w:t>
            </w:r>
          </w:p>
          <w:p w14:paraId="0FB8102A" w14:textId="77777777"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t>«Енергія»</w:t>
            </w:r>
            <w:r w:rsidRPr="005413ED">
              <w:rPr>
                <w:rFonts w:eastAsia="Arial Unicode MS"/>
              </w:rPr>
              <w:t xml:space="preserve"> </w:t>
            </w:r>
          </w:p>
          <w:p w14:paraId="2350C7FE" w14:textId="77777777"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14:paraId="6D151F9B" w14:textId="77777777" w:rsidR="00F60BD3" w:rsidRPr="005413ED" w:rsidRDefault="00F60BD3" w:rsidP="00091B0F">
            <w:pPr>
              <w:spacing w:line="228" w:lineRule="auto"/>
              <w:jc w:val="both"/>
              <w:rPr>
                <w:rFonts w:eastAsia="Arial Unicode MS"/>
              </w:rPr>
            </w:pPr>
            <w:proofErr w:type="spellStart"/>
            <w:r w:rsidRPr="005413ED">
              <w:t>прв</w:t>
            </w:r>
            <w:proofErr w:type="spellEnd"/>
            <w:r w:rsidRPr="005413ED">
              <w:t>. Тракторний, 31/1,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7052" w14:textId="77777777" w:rsidR="00F60BD3" w:rsidRPr="005413ED" w:rsidRDefault="00F60BD3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14:paraId="3463F319" w14:textId="77777777" w:rsidR="00F60BD3" w:rsidRPr="005413ED" w:rsidRDefault="00F60BD3" w:rsidP="00091B0F">
            <w:pPr>
              <w:spacing w:line="228" w:lineRule="auto"/>
              <w:jc w:val="both"/>
            </w:pPr>
            <w:proofErr w:type="spellStart"/>
            <w:r w:rsidRPr="005413ED">
              <w:t>прв</w:t>
            </w:r>
            <w:proofErr w:type="spellEnd"/>
            <w:r w:rsidRPr="005413ED">
              <w:t>. Тракторний, 31/1,</w:t>
            </w:r>
          </w:p>
          <w:p w14:paraId="7971E2D7" w14:textId="77777777" w:rsidR="00F60BD3" w:rsidRPr="005413ED" w:rsidRDefault="00F60BD3" w:rsidP="00091B0F">
            <w:pPr>
              <w:jc w:val="both"/>
            </w:pPr>
            <w:r w:rsidRPr="005413ED">
              <w:t>гаражний кооператив «Енергія»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4D5D" w14:textId="77777777" w:rsidR="00F60BD3" w:rsidRPr="005413ED" w:rsidRDefault="00F60BD3" w:rsidP="00091B0F">
            <w:pPr>
              <w:spacing w:line="216" w:lineRule="auto"/>
              <w:jc w:val="center"/>
            </w:pPr>
            <w:r>
              <w:t>21</w:t>
            </w:r>
          </w:p>
          <w:p w14:paraId="3C5CBAFB" w14:textId="77777777" w:rsidR="00F60BD3" w:rsidRPr="005413ED" w:rsidRDefault="00F60BD3" w:rsidP="00091B0F">
            <w:pPr>
              <w:spacing w:line="216" w:lineRule="auto"/>
              <w:jc w:val="center"/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12FD" w14:textId="77777777"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ГРАБОВИЙ Олександр Євгенійович</w:t>
            </w:r>
          </w:p>
          <w:p w14:paraId="1BAB4BA7" w14:textId="77777777" w:rsidR="00F60BD3" w:rsidRPr="005413ED" w:rsidRDefault="00E07BAD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  <w:p w14:paraId="1582140C" w14:textId="77777777" w:rsidR="00F60BD3" w:rsidRPr="005413ED" w:rsidRDefault="00F60BD3" w:rsidP="00091B0F">
            <w:pPr>
              <w:spacing w:line="228" w:lineRule="auto"/>
              <w:jc w:val="both"/>
            </w:pPr>
            <w:r w:rsidRPr="005413ED">
              <w:rPr>
                <w:rFonts w:eastAsia="Arial Unicode MS"/>
              </w:rPr>
              <w:t>м. Хмельницький,</w:t>
            </w:r>
            <w:r w:rsidRPr="005413ED">
              <w:t xml:space="preserve"> </w:t>
            </w:r>
            <w:proofErr w:type="spellStart"/>
            <w:r w:rsidRPr="005413ED">
              <w:t>прв</w:t>
            </w:r>
            <w:proofErr w:type="spellEnd"/>
            <w:r w:rsidRPr="005413ED">
              <w:t>. Тракторний, 31/1,</w:t>
            </w:r>
          </w:p>
          <w:p w14:paraId="3A47C3B0" w14:textId="77777777" w:rsidR="00F60BD3" w:rsidRPr="005413ED" w:rsidRDefault="00F60BD3" w:rsidP="00091B0F">
            <w:pPr>
              <w:spacing w:line="228" w:lineRule="auto"/>
              <w:jc w:val="both"/>
            </w:pPr>
            <w:r w:rsidRPr="005413ED">
              <w:t>гаражний кооп</w:t>
            </w:r>
            <w:r>
              <w:t>ератив «Енергія», блок 5, бокс 51</w:t>
            </w:r>
          </w:p>
          <w:p w14:paraId="6E2AFAAC" w14:textId="77777777"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t>6810100000:06:002:0373</w:t>
            </w:r>
          </w:p>
          <w:p w14:paraId="01DF7A1F" w14:textId="77777777" w:rsidR="00F60BD3" w:rsidRPr="005413ED" w:rsidRDefault="00F60BD3" w:rsidP="00091B0F">
            <w:pPr>
              <w:spacing w:line="216" w:lineRule="auto"/>
              <w:jc w:val="both"/>
            </w:pPr>
            <w:r>
              <w:t>договір купівлі-продажу гаража від 12.07.2003</w:t>
            </w:r>
            <w:r w:rsidRPr="005413ED">
              <w:t xml:space="preserve"> р.</w:t>
            </w:r>
            <w:r>
              <w:t xml:space="preserve"> за р/н1887</w:t>
            </w:r>
            <w:r w:rsidRPr="005413ED">
              <w:t xml:space="preserve"> </w:t>
            </w:r>
          </w:p>
          <w:p w14:paraId="755C9E72" w14:textId="77777777" w:rsidR="00F60BD3" w:rsidRDefault="00F60BD3" w:rsidP="00091B0F">
            <w:pPr>
              <w:spacing w:line="216" w:lineRule="auto"/>
              <w:jc w:val="both"/>
            </w:pPr>
            <w:r w:rsidRPr="005413ED">
              <w:t>витяг про реєстрацію права вл</w:t>
            </w:r>
            <w:r>
              <w:t>асності на нерухоме майно від 12.08.2003 р. № 1227971</w:t>
            </w:r>
          </w:p>
          <w:p w14:paraId="7D377B8A" w14:textId="77777777" w:rsidR="00F60BD3" w:rsidRPr="005413ED" w:rsidRDefault="00F60BD3" w:rsidP="00091B0F">
            <w:pPr>
              <w:spacing w:line="216" w:lineRule="auto"/>
              <w:jc w:val="both"/>
            </w:pPr>
            <w:r>
              <w:t>наказ управління архітектури та містобудування</w:t>
            </w:r>
            <w:r w:rsidR="00DF67C0" w:rsidRPr="0046654F">
              <w:rPr>
                <w:lang w:val="ru-RU"/>
              </w:rPr>
              <w:t xml:space="preserve"> </w:t>
            </w:r>
            <w:r>
              <w:t>від 24.04.2023 р. № 150-01-26</w:t>
            </w:r>
          </w:p>
          <w:p w14:paraId="548B6547" w14:textId="77777777" w:rsidR="00F60BD3" w:rsidRPr="005413ED" w:rsidRDefault="00F60BD3" w:rsidP="00091B0F">
            <w:pPr>
              <w:spacing w:line="216" w:lineRule="auto"/>
              <w:jc w:val="both"/>
            </w:pPr>
            <w:r w:rsidRPr="005413ED">
              <w:t>реєстраційний номер об</w:t>
            </w:r>
            <w:r w:rsidRPr="001B6294">
              <w:t>’</w:t>
            </w:r>
            <w:r>
              <w:t>єкта нерухомого майна 1814873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3049" w14:textId="77777777" w:rsidR="00F60BD3" w:rsidRPr="005413ED" w:rsidRDefault="00F60BD3" w:rsidP="00E64900">
            <w:pPr>
              <w:spacing w:line="216" w:lineRule="auto"/>
              <w:jc w:val="center"/>
            </w:pPr>
            <w:r>
              <w:t>21</w:t>
            </w:r>
          </w:p>
        </w:tc>
      </w:tr>
      <w:tr w:rsidR="00D55EEC" w:rsidRPr="005413ED" w14:paraId="0D9F43E2" w14:textId="77777777" w:rsidTr="00091B0F">
        <w:trPr>
          <w:trHeight w:val="102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DDAB" w14:textId="77777777" w:rsidR="00D55EEC" w:rsidRPr="005413ED" w:rsidRDefault="00D55EEC" w:rsidP="00D55EEC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B03A" w14:textId="77777777"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14:paraId="45CB895F" w14:textId="77777777"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14:paraId="2C61D55C" w14:textId="77777777" w:rsidR="00D55EEC" w:rsidRPr="005413ED" w:rsidRDefault="00D55EEC" w:rsidP="00091B0F">
            <w:pPr>
              <w:spacing w:line="228" w:lineRule="auto"/>
              <w:jc w:val="both"/>
              <w:rPr>
                <w:rFonts w:eastAsia="Arial Unicode MS"/>
              </w:rPr>
            </w:pPr>
            <w:r w:rsidRPr="005413ED">
              <w:t>в</w:t>
            </w:r>
            <w:r>
              <w:t>ул. Тернопільська, 13/4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E7B7" w14:textId="77777777" w:rsidR="00D55EEC" w:rsidRPr="005413ED" w:rsidRDefault="00D55EEC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14:paraId="61C02148" w14:textId="77777777" w:rsidR="00D55EEC" w:rsidRDefault="00D55EEC" w:rsidP="00091B0F">
            <w:pPr>
              <w:jc w:val="both"/>
            </w:pPr>
            <w:r w:rsidRPr="005413ED">
              <w:t>в</w:t>
            </w:r>
            <w:r>
              <w:t>ул. Тернопільська, 13/4,</w:t>
            </w:r>
          </w:p>
          <w:p w14:paraId="22C9C424" w14:textId="77777777" w:rsidR="004A4911" w:rsidRDefault="00D55EEC" w:rsidP="00091B0F">
            <w:pPr>
              <w:jc w:val="both"/>
            </w:pPr>
            <w:r w:rsidRPr="005413ED">
              <w:t>гаражний кооператив</w:t>
            </w:r>
            <w:r w:rsidR="004A4911" w:rsidRPr="0046654F">
              <w:rPr>
                <w:lang w:val="ru-RU"/>
              </w:rPr>
              <w:t xml:space="preserve"> </w:t>
            </w:r>
            <w:r>
              <w:t>«Співдружність</w:t>
            </w:r>
            <w:r w:rsidRPr="005413ED">
              <w:t>»</w:t>
            </w:r>
            <w:r>
              <w:t xml:space="preserve">, </w:t>
            </w:r>
          </w:p>
          <w:p w14:paraId="31764BA8" w14:textId="77777777" w:rsidR="00D55EEC" w:rsidRDefault="00D55EEC" w:rsidP="00091B0F">
            <w:pPr>
              <w:jc w:val="both"/>
            </w:pPr>
            <w:r>
              <w:t>бокс 601</w:t>
            </w:r>
          </w:p>
          <w:p w14:paraId="224136D0" w14:textId="77777777" w:rsidR="00D55EEC" w:rsidRPr="005413ED" w:rsidRDefault="00D55EEC" w:rsidP="00091B0F">
            <w:pPr>
              <w:spacing w:line="216" w:lineRule="auto"/>
              <w:jc w:val="both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87AE" w14:textId="77777777" w:rsidR="00D55EEC" w:rsidRPr="005413ED" w:rsidRDefault="00D55EEC" w:rsidP="00091B0F">
            <w:pPr>
              <w:spacing w:line="216" w:lineRule="auto"/>
              <w:jc w:val="center"/>
            </w:pPr>
            <w:r>
              <w:t>33</w:t>
            </w:r>
          </w:p>
          <w:p w14:paraId="52C1E7F1" w14:textId="77777777" w:rsidR="00D55EEC" w:rsidRPr="005413ED" w:rsidRDefault="00D55EEC" w:rsidP="00091B0F">
            <w:pPr>
              <w:spacing w:line="216" w:lineRule="auto"/>
              <w:jc w:val="center"/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D832" w14:textId="77777777" w:rsidR="00D55EEC" w:rsidRDefault="00D55EEC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АДЕРЕЙКО Наталія Леонідівна</w:t>
            </w:r>
          </w:p>
          <w:p w14:paraId="39D1F997" w14:textId="77777777" w:rsidR="00D55EEC" w:rsidRPr="00014FD7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4760E069" w14:textId="77777777" w:rsidR="00D55EEC" w:rsidRDefault="00D55EEC" w:rsidP="00091B0F">
            <w:pPr>
              <w:jc w:val="both"/>
            </w:pPr>
            <w:r w:rsidRPr="005413ED">
              <w:rPr>
                <w:rFonts w:eastAsia="Arial Unicode MS"/>
              </w:rPr>
              <w:t>м. Хмельницький,</w:t>
            </w:r>
            <w:r w:rsidRPr="005413ED">
              <w:t xml:space="preserve"> в</w:t>
            </w:r>
            <w:r>
              <w:t>ул. Тернопільська, 13/4</w:t>
            </w:r>
          </w:p>
          <w:p w14:paraId="6A8DEBB7" w14:textId="77777777" w:rsidR="00D55EEC" w:rsidRDefault="00D55EEC" w:rsidP="00091B0F">
            <w:pPr>
              <w:jc w:val="both"/>
            </w:pPr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601</w:t>
            </w:r>
          </w:p>
          <w:p w14:paraId="6198C7EF" w14:textId="77777777" w:rsidR="00D55EEC" w:rsidRDefault="00D55EEC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634</w:t>
            </w:r>
          </w:p>
          <w:p w14:paraId="3D3B10B6" w14:textId="77777777" w:rsidR="00D55EEC" w:rsidRPr="005413ED" w:rsidRDefault="00D55EEC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15.12.2021 р. </w:t>
            </w:r>
            <w:proofErr w:type="spellStart"/>
            <w:r>
              <w:t>інд</w:t>
            </w:r>
            <w:proofErr w:type="spellEnd"/>
            <w:r>
              <w:t>/н290337869, 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2533964668040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FDBF" w14:textId="77777777" w:rsidR="00D55EEC" w:rsidRPr="005413ED" w:rsidRDefault="00D55EEC" w:rsidP="00D55EEC">
            <w:pPr>
              <w:spacing w:line="216" w:lineRule="auto"/>
              <w:jc w:val="center"/>
            </w:pPr>
            <w:r>
              <w:t>33</w:t>
            </w:r>
          </w:p>
        </w:tc>
      </w:tr>
      <w:tr w:rsidR="00D55EEC" w:rsidRPr="005413ED" w14:paraId="6900F789" w14:textId="77777777" w:rsidTr="00091B0F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F11F" w14:textId="77777777" w:rsidR="00D55EEC" w:rsidRPr="005413ED" w:rsidRDefault="00D55EEC" w:rsidP="00D55EEC">
            <w:pPr>
              <w:spacing w:line="216" w:lineRule="auto"/>
              <w:jc w:val="center"/>
            </w:pPr>
            <w: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F8B2" w14:textId="77777777"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14:paraId="151A949E" w14:textId="77777777"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14:paraId="37C41D9B" w14:textId="77777777" w:rsidR="00D55EEC" w:rsidRPr="005413ED" w:rsidRDefault="00D55EEC" w:rsidP="00091B0F">
            <w:pPr>
              <w:spacing w:line="228" w:lineRule="auto"/>
              <w:jc w:val="both"/>
              <w:rPr>
                <w:rFonts w:eastAsia="Arial Unicode MS"/>
              </w:rPr>
            </w:pPr>
            <w:r w:rsidRPr="005413ED">
              <w:t>в</w:t>
            </w:r>
            <w:r>
              <w:t>ул. Тернопільська, 13/4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A397" w14:textId="77777777" w:rsidR="00D55EEC" w:rsidRPr="005413ED" w:rsidRDefault="00D55EEC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14:paraId="0880C15C" w14:textId="77777777" w:rsidR="00D55EEC" w:rsidRDefault="00D55EEC" w:rsidP="00091B0F">
            <w:pPr>
              <w:jc w:val="both"/>
            </w:pPr>
            <w:r w:rsidRPr="005413ED">
              <w:t>в</w:t>
            </w:r>
            <w:r>
              <w:t>ул. Тернопільська, 13/4,</w:t>
            </w:r>
          </w:p>
          <w:p w14:paraId="4E86904E" w14:textId="77777777" w:rsidR="004A4911" w:rsidRDefault="00D55EEC" w:rsidP="00091B0F">
            <w:pPr>
              <w:jc w:val="both"/>
            </w:pPr>
            <w:r w:rsidRPr="005413ED">
              <w:t>гаражний кооператив</w:t>
            </w:r>
            <w:r w:rsidR="004A4911" w:rsidRPr="0046654F">
              <w:rPr>
                <w:lang w:val="ru-RU"/>
              </w:rPr>
              <w:t xml:space="preserve"> </w:t>
            </w:r>
            <w:r>
              <w:t>«Співдружність</w:t>
            </w:r>
            <w:r w:rsidRPr="005413ED">
              <w:t>»</w:t>
            </w:r>
            <w:r>
              <w:t xml:space="preserve">, </w:t>
            </w:r>
          </w:p>
          <w:p w14:paraId="1B5AEEC8" w14:textId="77777777" w:rsidR="00D55EEC" w:rsidRDefault="00D55EEC" w:rsidP="00091B0F">
            <w:pPr>
              <w:jc w:val="both"/>
            </w:pPr>
            <w:r>
              <w:t>бокс 624/1</w:t>
            </w:r>
          </w:p>
          <w:p w14:paraId="0A873E75" w14:textId="77777777" w:rsidR="00D55EEC" w:rsidRPr="005413ED" w:rsidRDefault="00D55EEC" w:rsidP="00091B0F">
            <w:pPr>
              <w:spacing w:line="216" w:lineRule="auto"/>
              <w:jc w:val="both"/>
            </w:pPr>
            <w:r>
              <w:t>6810100000:29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D324" w14:textId="77777777" w:rsidR="00D55EEC" w:rsidRDefault="00D55EEC" w:rsidP="00091B0F">
            <w:pPr>
              <w:spacing w:line="216" w:lineRule="auto"/>
              <w:jc w:val="center"/>
            </w:pPr>
            <w:r>
              <w:t>34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CE3D" w14:textId="77777777" w:rsidR="00D55EEC" w:rsidRDefault="00D55EEC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ГЛАБЧАСТА Тетяна Олексіївна</w:t>
            </w:r>
          </w:p>
          <w:p w14:paraId="362FE2E9" w14:textId="77777777" w:rsidR="00D55EEC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6620E766" w14:textId="77777777" w:rsidR="00D55EEC" w:rsidRDefault="00D55EEC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  <w:r w:rsidRPr="005413ED">
              <w:t>в</w:t>
            </w:r>
            <w:r>
              <w:t>ул. Тернопільська, 13/4,</w:t>
            </w:r>
          </w:p>
          <w:p w14:paraId="175A1D55" w14:textId="77777777" w:rsidR="00D55EEC" w:rsidRDefault="00D55EEC" w:rsidP="00091B0F">
            <w:pPr>
              <w:jc w:val="both"/>
            </w:pPr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624/1</w:t>
            </w:r>
          </w:p>
          <w:p w14:paraId="77240138" w14:textId="77777777" w:rsidR="00D55EEC" w:rsidRDefault="00D55EEC" w:rsidP="00091B0F">
            <w:pPr>
              <w:jc w:val="both"/>
            </w:pPr>
            <w:r>
              <w:t>6810100000:29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396</w:t>
            </w:r>
          </w:p>
          <w:p w14:paraId="3B4FBC27" w14:textId="77777777" w:rsidR="00D55EEC" w:rsidRPr="00014FD7" w:rsidRDefault="00D55EEC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15.12.2021 р. </w:t>
            </w:r>
            <w:proofErr w:type="spellStart"/>
            <w:r>
              <w:t>інд</w:t>
            </w:r>
            <w:proofErr w:type="spellEnd"/>
            <w:r>
              <w:t>/н290359060, 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2534079268040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F2EA" w14:textId="77777777" w:rsidR="00D55EEC" w:rsidRDefault="00D55EEC" w:rsidP="00D55EEC">
            <w:pPr>
              <w:spacing w:line="216" w:lineRule="auto"/>
              <w:jc w:val="center"/>
            </w:pPr>
            <w:r>
              <w:t>34</w:t>
            </w:r>
          </w:p>
        </w:tc>
      </w:tr>
    </w:tbl>
    <w:p w14:paraId="65253EC6" w14:textId="77777777" w:rsidR="00F60BD3" w:rsidRPr="005413ED" w:rsidRDefault="00F60BD3" w:rsidP="00F60BD3">
      <w:pPr>
        <w:ind w:right="-109"/>
        <w:jc w:val="both"/>
      </w:pPr>
    </w:p>
    <w:p w14:paraId="60E6235F" w14:textId="77777777" w:rsidR="00F60BD3" w:rsidRPr="005413ED" w:rsidRDefault="00F60BD3" w:rsidP="00F60BD3">
      <w:pPr>
        <w:ind w:right="-109"/>
        <w:jc w:val="both"/>
      </w:pPr>
    </w:p>
    <w:p w14:paraId="77E7CD7F" w14:textId="77777777" w:rsidR="00F60BD3" w:rsidRDefault="00F60BD3" w:rsidP="00F60BD3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="00DF67C0">
        <w:tab/>
      </w:r>
      <w:r w:rsidR="00DF67C0">
        <w:tab/>
      </w:r>
      <w:r w:rsidR="00DF67C0">
        <w:tab/>
      </w:r>
      <w:r w:rsidRPr="005413ED">
        <w:t>Віталій ДІДЕНКО</w:t>
      </w:r>
    </w:p>
    <w:p w14:paraId="12C3871D" w14:textId="77777777" w:rsidR="00F60BD3" w:rsidRPr="005413ED" w:rsidRDefault="00F60BD3" w:rsidP="00F60BD3">
      <w:pPr>
        <w:ind w:right="-109"/>
        <w:jc w:val="both"/>
      </w:pPr>
    </w:p>
    <w:p w14:paraId="72230E51" w14:textId="77777777" w:rsidR="00F60BD3" w:rsidRDefault="00F60BD3" w:rsidP="00F60BD3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="00DF67C0">
        <w:tab/>
      </w:r>
      <w:r w:rsidRPr="005413ED">
        <w:t>Людмила МАТВЕЄВА</w:t>
      </w:r>
    </w:p>
    <w:p w14:paraId="45E92EC3" w14:textId="77777777" w:rsidR="00F60BD3" w:rsidRPr="005413ED" w:rsidRDefault="00F60BD3" w:rsidP="00F60BD3">
      <w:pPr>
        <w:ind w:right="-109"/>
        <w:jc w:val="both"/>
      </w:pPr>
      <w:r w:rsidRPr="005413ED">
        <w:t xml:space="preserve"> </w:t>
      </w:r>
    </w:p>
    <w:p w14:paraId="1DB3DA11" w14:textId="77777777" w:rsidR="00F60BD3" w:rsidRDefault="00F60BD3" w:rsidP="00F60BD3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14:paraId="17C16EE2" w14:textId="77777777" w:rsidR="00F60BD3" w:rsidRDefault="00F60BD3" w:rsidP="00F60BD3">
      <w:pPr>
        <w:ind w:right="-109"/>
        <w:jc w:val="both"/>
        <w:rPr>
          <w:iCs/>
        </w:rPr>
      </w:pPr>
    </w:p>
    <w:p w14:paraId="72C78A1F" w14:textId="77777777" w:rsidR="00F67A8C" w:rsidRPr="00DF67C0" w:rsidRDefault="00F60BD3" w:rsidP="00DF67C0">
      <w:pPr>
        <w:spacing w:line="228" w:lineRule="auto"/>
        <w:ind w:right="-109"/>
        <w:jc w:val="right"/>
        <w:rPr>
          <w:i/>
        </w:rPr>
      </w:pPr>
      <w:r>
        <w:br w:type="page"/>
      </w:r>
      <w:r w:rsidR="00F67A8C" w:rsidRPr="00DF67C0">
        <w:rPr>
          <w:i/>
        </w:rPr>
        <w:lastRenderedPageBreak/>
        <w:t xml:space="preserve">Додаток </w:t>
      </w:r>
      <w:r w:rsidRPr="00DF67C0">
        <w:rPr>
          <w:i/>
        </w:rPr>
        <w:t>2</w:t>
      </w:r>
    </w:p>
    <w:p w14:paraId="6C0AC60A" w14:textId="77777777" w:rsidR="00F67A8C" w:rsidRPr="00DF67C0" w:rsidRDefault="00F67A8C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14:paraId="745C545B" w14:textId="77777777" w:rsidR="00F67A8C" w:rsidRPr="0046654F" w:rsidRDefault="00F67A8C" w:rsidP="00DF67C0">
      <w:pPr>
        <w:ind w:left="10620"/>
        <w:jc w:val="right"/>
        <w:rPr>
          <w:i/>
        </w:rPr>
      </w:pPr>
      <w:r w:rsidRPr="00DF67C0">
        <w:rPr>
          <w:i/>
        </w:rPr>
        <w:t xml:space="preserve">від  </w:t>
      </w:r>
      <w:r w:rsidR="00DF67C0" w:rsidRPr="0046654F">
        <w:rPr>
          <w:i/>
        </w:rPr>
        <w:t>15.09.</w:t>
      </w:r>
      <w:r w:rsidRPr="00DF67C0">
        <w:rPr>
          <w:i/>
        </w:rPr>
        <w:t>20</w:t>
      </w:r>
      <w:r w:rsidR="00855580" w:rsidRPr="00DF67C0">
        <w:rPr>
          <w:i/>
        </w:rPr>
        <w:t>2</w:t>
      </w:r>
      <w:r w:rsidR="00AD4BE6" w:rsidRPr="00DF67C0">
        <w:rPr>
          <w:i/>
        </w:rPr>
        <w:t>3</w:t>
      </w:r>
      <w:r w:rsidR="005F4757" w:rsidRPr="00DF67C0">
        <w:rPr>
          <w:i/>
        </w:rPr>
        <w:t xml:space="preserve"> </w:t>
      </w:r>
      <w:r w:rsidRPr="00DF67C0">
        <w:rPr>
          <w:i/>
        </w:rPr>
        <w:t>р.</w:t>
      </w:r>
      <w:r w:rsidR="00DF67C0" w:rsidRPr="0046654F">
        <w:rPr>
          <w:i/>
        </w:rPr>
        <w:t xml:space="preserve"> </w:t>
      </w:r>
      <w:r w:rsidRPr="00DF67C0">
        <w:rPr>
          <w:i/>
        </w:rPr>
        <w:t>№</w:t>
      </w:r>
      <w:r w:rsidR="00DF67C0" w:rsidRPr="0046654F">
        <w:rPr>
          <w:i/>
        </w:rPr>
        <w:t>58</w:t>
      </w:r>
    </w:p>
    <w:p w14:paraId="151D2876" w14:textId="77777777" w:rsidR="00F67A8C" w:rsidRDefault="00DF67C0" w:rsidP="00F67A8C">
      <w:pPr>
        <w:jc w:val="center"/>
      </w:pPr>
      <w:r>
        <w:t>С</w:t>
      </w:r>
      <w:r w:rsidR="00F67A8C">
        <w:t>ПИСОК</w:t>
      </w:r>
    </w:p>
    <w:p w14:paraId="1AA60505" w14:textId="77777777" w:rsidR="00F67A8C" w:rsidRDefault="00F67A8C" w:rsidP="00F67A8C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 будівництва індивідуальних гаражів – землі житлової та громадської забудови</w:t>
      </w:r>
    </w:p>
    <w:tbl>
      <w:tblPr>
        <w:tblW w:w="122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82"/>
        <w:gridCol w:w="3936"/>
        <w:gridCol w:w="850"/>
        <w:gridCol w:w="4783"/>
      </w:tblGrid>
      <w:tr w:rsidR="00091B0F" w14:paraId="784B38B3" w14:textId="77777777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5599" w14:textId="77777777" w:rsidR="00091B0F" w:rsidRDefault="00091B0F" w:rsidP="00091B0F">
            <w:pPr>
              <w:jc w:val="center"/>
            </w:pPr>
            <w:r>
              <w:t>№</w:t>
            </w:r>
          </w:p>
          <w:p w14:paraId="29AFC50C" w14:textId="77777777" w:rsidR="00091B0F" w:rsidRDefault="00091B0F" w:rsidP="00091B0F">
            <w:pPr>
              <w:jc w:val="center"/>
            </w:pPr>
            <w:r>
              <w:t>з/п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1794" w14:textId="77777777" w:rsidR="00091B0F" w:rsidRDefault="00091B0F" w:rsidP="00091B0F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67C7" w14:textId="77777777" w:rsidR="00091B0F" w:rsidRDefault="00091B0F" w:rsidP="00091B0F">
            <w:pPr>
              <w:jc w:val="center"/>
            </w:pPr>
            <w:r>
              <w:t>Місце розташування та</w:t>
            </w:r>
            <w:r w:rsidRPr="0046654F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FD0F" w14:textId="77777777" w:rsidR="00091B0F" w:rsidRDefault="00091B0F" w:rsidP="00091B0F">
            <w:pPr>
              <w:jc w:val="center"/>
            </w:pPr>
            <w:r>
              <w:t>Площа,</w:t>
            </w:r>
          </w:p>
          <w:p w14:paraId="204DF208" w14:textId="77777777" w:rsidR="00091B0F" w:rsidRDefault="00091B0F" w:rsidP="00091B0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DE9E" w14:textId="77777777" w:rsidR="00091B0F" w:rsidRDefault="00091B0F" w:rsidP="00091B0F">
            <w:pPr>
              <w:jc w:val="center"/>
            </w:pPr>
            <w:r>
              <w:t>Підстава</w:t>
            </w:r>
          </w:p>
        </w:tc>
      </w:tr>
      <w:tr w:rsidR="00091B0F" w14:paraId="5E623BC1" w14:textId="77777777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1B0B" w14:textId="77777777" w:rsidR="00091B0F" w:rsidRDefault="00091B0F" w:rsidP="00FB09F3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641E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БЕЗВЕРХНЯ Раїса Гнатівна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94C4" w14:textId="77777777" w:rsidR="00091B0F" w:rsidRDefault="00091B0F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14:paraId="7771C9B7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масив </w:t>
            </w:r>
          </w:p>
          <w:p w14:paraId="63545941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 xml:space="preserve">по </w:t>
            </w:r>
            <w:proofErr w:type="spellStart"/>
            <w:r>
              <w:t>прв</w:t>
            </w:r>
            <w:proofErr w:type="spellEnd"/>
            <w:r w:rsidRPr="005413ED">
              <w:t>.</w:t>
            </w:r>
            <w:r>
              <w:t xml:space="preserve"> Марка Вовчка, бокс 9</w:t>
            </w:r>
          </w:p>
          <w:p w14:paraId="35F1027B" w14:textId="77777777" w:rsidR="00091B0F" w:rsidRDefault="00091B0F" w:rsidP="00091B0F">
            <w:pPr>
              <w:spacing w:line="228" w:lineRule="auto"/>
              <w:jc w:val="both"/>
            </w:pPr>
            <w:r>
              <w:t>6810100000:01:008:1033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09CA" w14:textId="77777777" w:rsidR="00091B0F" w:rsidRDefault="00091B0F" w:rsidP="00FB09F3">
            <w:pPr>
              <w:jc w:val="center"/>
            </w:pPr>
            <w:r>
              <w:t>33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73CE" w14:textId="77777777"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80</w:t>
            </w:r>
          </w:p>
          <w:p w14:paraId="39DC958E" w14:textId="77777777"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11979588</w:t>
            </w:r>
          </w:p>
        </w:tc>
      </w:tr>
      <w:tr w:rsidR="00091B0F" w14:paraId="7BC502A5" w14:textId="77777777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4CC7" w14:textId="77777777"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5D30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БЕЗВЕРХНЯ Раїса Гнатівна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CDAF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257B84D9" w14:textId="77777777" w:rsidR="00091B0F" w:rsidRPr="001B18B6" w:rsidRDefault="00091B0F" w:rsidP="00091B0F">
            <w:pPr>
              <w:spacing w:line="228" w:lineRule="auto"/>
              <w:jc w:val="both"/>
            </w:pPr>
            <w:r w:rsidRPr="001B18B6">
              <w:t xml:space="preserve">вул. </w:t>
            </w:r>
            <w:r>
              <w:t xml:space="preserve">Степана </w:t>
            </w:r>
            <w:r w:rsidRPr="001B18B6">
              <w:t>Бандери, 34/1,</w:t>
            </w:r>
          </w:p>
          <w:p w14:paraId="0EA43D3F" w14:textId="77777777" w:rsidR="00091B0F" w:rsidRDefault="00091B0F" w:rsidP="00091B0F">
            <w:pPr>
              <w:spacing w:line="228" w:lineRule="auto"/>
              <w:jc w:val="both"/>
            </w:pPr>
            <w:r w:rsidRPr="001B18B6">
              <w:t xml:space="preserve">гаражний кооператив «Ключ-13», </w:t>
            </w:r>
          </w:p>
          <w:p w14:paraId="4DCE4725" w14:textId="77777777" w:rsidR="00091B0F" w:rsidRPr="001B18B6" w:rsidRDefault="00091B0F" w:rsidP="00091B0F">
            <w:pPr>
              <w:spacing w:line="228" w:lineRule="auto"/>
              <w:jc w:val="both"/>
            </w:pPr>
            <w:r>
              <w:t>блок 1А, бокс 41</w:t>
            </w:r>
          </w:p>
          <w:p w14:paraId="7D8C2530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6810100000:16:006:0342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9EF9" w14:textId="77777777" w:rsidR="00091B0F" w:rsidRDefault="00091B0F" w:rsidP="009168CC">
            <w:pPr>
              <w:jc w:val="center"/>
            </w:pPr>
            <w:r>
              <w:t>22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65BD" w14:textId="77777777" w:rsidR="00091B0F" w:rsidRDefault="00091B0F" w:rsidP="00091B0F">
            <w:pPr>
              <w:spacing w:line="216" w:lineRule="auto"/>
              <w:jc w:val="both"/>
            </w:pPr>
            <w:r>
              <w:t>ріш. 13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23.02.</w:t>
            </w:r>
            <w:r w:rsidRPr="007F0800">
              <w:t>20</w:t>
            </w:r>
            <w:r>
              <w:t>22</w:t>
            </w:r>
            <w:r w:rsidRPr="007F0800">
              <w:t xml:space="preserve"> р. №</w:t>
            </w:r>
            <w:r>
              <w:t xml:space="preserve"> 47</w:t>
            </w:r>
          </w:p>
          <w:p w14:paraId="12E1CEBE" w14:textId="77777777"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2451956768040</w:t>
            </w:r>
          </w:p>
        </w:tc>
      </w:tr>
      <w:tr w:rsidR="00091B0F" w14:paraId="3FC49FA7" w14:textId="77777777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79EA" w14:textId="77777777"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D728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БОЯРЧУК Ганна </w:t>
            </w:r>
            <w:proofErr w:type="spellStart"/>
            <w:r>
              <w:rPr>
                <w:color w:val="000000"/>
              </w:rPr>
              <w:t>Лукічна</w:t>
            </w:r>
            <w:proofErr w:type="spellEnd"/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E882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0D6E87F0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Шухевича, 56, </w:t>
            </w:r>
          </w:p>
          <w:p w14:paraId="6461CB51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«Таврія», </w:t>
            </w:r>
          </w:p>
          <w:p w14:paraId="16C1C70F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В, бокс 32</w:t>
            </w:r>
          </w:p>
          <w:p w14:paraId="22FE3BC1" w14:textId="77777777"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6810100000:14:002:0478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2286" w14:textId="77777777" w:rsidR="00091B0F" w:rsidRDefault="00091B0F" w:rsidP="009168CC">
            <w:pPr>
              <w:jc w:val="center"/>
            </w:pPr>
            <w:r>
              <w:t>22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2620" w14:textId="77777777"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80</w:t>
            </w:r>
          </w:p>
          <w:p w14:paraId="6C378359" w14:textId="77777777" w:rsidR="00091B0F" w:rsidRPr="006B6015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від 30.01.2003 р. за р/н427</w:t>
            </w:r>
          </w:p>
          <w:p w14:paraId="28B6D27D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дарування від 30.01.2003 р. за р/н429</w:t>
            </w:r>
          </w:p>
          <w:p w14:paraId="08B5C148" w14:textId="77777777" w:rsidR="00091B0F" w:rsidRPr="005A2823" w:rsidRDefault="00091B0F" w:rsidP="00091B0F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color w:val="000000"/>
              </w:rPr>
              <w:t>право власності зареєстроване 30.01.2003 р. в Хмельницькому</w:t>
            </w:r>
            <w:r>
              <w:rPr>
                <w:color w:val="000000"/>
                <w:lang w:val="ru-RU"/>
              </w:rPr>
              <w:t xml:space="preserve"> бюро </w:t>
            </w:r>
            <w:proofErr w:type="spellStart"/>
            <w:r>
              <w:rPr>
                <w:color w:val="000000"/>
                <w:lang w:val="ru-RU"/>
              </w:rPr>
              <w:t>технічної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інвентаризації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реєстровій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книзі</w:t>
            </w:r>
            <w:proofErr w:type="spellEnd"/>
            <w:r>
              <w:rPr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color w:val="000000"/>
                <w:lang w:val="ru-RU"/>
              </w:rPr>
              <w:t>реєстраційним</w:t>
            </w:r>
            <w:proofErr w:type="spellEnd"/>
            <w:r>
              <w:rPr>
                <w:color w:val="000000"/>
                <w:lang w:val="ru-RU"/>
              </w:rPr>
              <w:t xml:space="preserve"> номером </w:t>
            </w:r>
            <w:r>
              <w:rPr>
                <w:lang w:val="ru-RU"/>
              </w:rPr>
              <w:t>В-32</w:t>
            </w:r>
          </w:p>
        </w:tc>
      </w:tr>
      <w:tr w:rsidR="00091B0F" w14:paraId="020FD90E" w14:textId="77777777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A1DB" w14:textId="77777777"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46BE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ВЕСЕЛОВСЬКА Алла Захарівна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CE5A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5B6618C0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дворі будинку </w:t>
            </w:r>
          </w:p>
          <w:p w14:paraId="76D0779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вул. Водопровідній, 20</w:t>
            </w:r>
          </w:p>
          <w:p w14:paraId="3688764E" w14:textId="77777777" w:rsidR="00091B0F" w:rsidRPr="009B2146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6810100000:01:005:0525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6CD2" w14:textId="77777777" w:rsidR="00091B0F" w:rsidRDefault="00091B0F" w:rsidP="009168CC">
            <w:pPr>
              <w:jc w:val="center"/>
            </w:pPr>
            <w:r>
              <w:t>21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9001" w14:textId="77777777"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80</w:t>
            </w:r>
          </w:p>
          <w:p w14:paraId="5697366D" w14:textId="77777777"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1485011</w:t>
            </w:r>
          </w:p>
        </w:tc>
      </w:tr>
      <w:tr w:rsidR="00091B0F" w14:paraId="7F8600FC" w14:textId="77777777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9F51" w14:textId="77777777"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A6DD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МОРДВІНОВА Наталія Михайлівна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6538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 вул. Ранкова, 4-А,</w:t>
            </w:r>
          </w:p>
          <w:p w14:paraId="17B7F5A1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гаражний кооператив «</w:t>
            </w:r>
            <w:proofErr w:type="spellStart"/>
            <w:r>
              <w:rPr>
                <w:color w:val="000000"/>
              </w:rPr>
              <w:t>Дуброва</w:t>
            </w:r>
            <w:proofErr w:type="spellEnd"/>
            <w:r>
              <w:rPr>
                <w:color w:val="000000"/>
              </w:rPr>
              <w:t xml:space="preserve">», </w:t>
            </w:r>
          </w:p>
          <w:p w14:paraId="0756E4A1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5, бокс 63</w:t>
            </w:r>
          </w:p>
          <w:p w14:paraId="2B8D9E60" w14:textId="77777777"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6810100000:07:002:0531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90F4" w14:textId="77777777" w:rsidR="00091B0F" w:rsidRDefault="00091B0F" w:rsidP="009168CC">
            <w:pPr>
              <w:jc w:val="center"/>
            </w:pPr>
            <w:r>
              <w:t>22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D6CE" w14:textId="77777777"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88</w:t>
            </w:r>
          </w:p>
          <w:p w14:paraId="3997618C" w14:textId="77777777"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2679880068040</w:t>
            </w:r>
          </w:p>
        </w:tc>
      </w:tr>
    </w:tbl>
    <w:p w14:paraId="52E0CE8A" w14:textId="77777777" w:rsidR="00F56DCF" w:rsidRDefault="00F56DCF" w:rsidP="00F67A8C">
      <w:pPr>
        <w:ind w:right="-109"/>
        <w:jc w:val="both"/>
      </w:pPr>
    </w:p>
    <w:p w14:paraId="15605BE0" w14:textId="77777777" w:rsidR="00DF67C0" w:rsidRDefault="00DF67C0" w:rsidP="00DF67C0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14:paraId="2CB16EC0" w14:textId="77777777" w:rsidR="00DF67C0" w:rsidRPr="005413ED" w:rsidRDefault="00DF67C0" w:rsidP="00DF67C0">
      <w:pPr>
        <w:ind w:right="-109"/>
        <w:jc w:val="both"/>
      </w:pPr>
    </w:p>
    <w:p w14:paraId="2DF29571" w14:textId="77777777" w:rsidR="00DF67C0" w:rsidRDefault="00DF67C0" w:rsidP="00DF67C0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14:paraId="4E5BD3C9" w14:textId="77777777" w:rsidR="00DF67C0" w:rsidRPr="005413ED" w:rsidRDefault="00DF67C0" w:rsidP="00DF67C0">
      <w:pPr>
        <w:ind w:right="-109"/>
        <w:jc w:val="both"/>
      </w:pPr>
      <w:r w:rsidRPr="005413ED">
        <w:t xml:space="preserve"> </w:t>
      </w:r>
    </w:p>
    <w:p w14:paraId="33D8A7A7" w14:textId="77777777" w:rsidR="00664F8A" w:rsidRDefault="00DF67C0" w:rsidP="00091B0F">
      <w:pPr>
        <w:ind w:right="-109"/>
        <w:jc w:val="both"/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  <w:r w:rsidR="00664F8A">
        <w:tab/>
      </w:r>
    </w:p>
    <w:p w14:paraId="19A47F26" w14:textId="77777777" w:rsidR="00DF67C0" w:rsidRPr="00DF67C0" w:rsidRDefault="00DF67C0" w:rsidP="00DF67C0">
      <w:pPr>
        <w:spacing w:line="228" w:lineRule="auto"/>
        <w:ind w:right="-109"/>
        <w:jc w:val="right"/>
        <w:rPr>
          <w:i/>
        </w:rPr>
      </w:pPr>
      <w:r w:rsidRPr="00664F8A">
        <w:br w:type="page"/>
      </w:r>
      <w:r w:rsidRPr="00DF67C0">
        <w:rPr>
          <w:i/>
        </w:rPr>
        <w:lastRenderedPageBreak/>
        <w:t xml:space="preserve">Додаток </w:t>
      </w:r>
      <w:r>
        <w:rPr>
          <w:i/>
        </w:rPr>
        <w:t>3</w:t>
      </w:r>
    </w:p>
    <w:p w14:paraId="56AE813C" w14:textId="77777777" w:rsidR="00DF67C0" w:rsidRPr="00DF67C0" w:rsidRDefault="00DF67C0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14:paraId="7FA0CFFB" w14:textId="77777777" w:rsidR="00DF67C0" w:rsidRPr="0046654F" w:rsidRDefault="00DF67C0" w:rsidP="00DF67C0">
      <w:pPr>
        <w:ind w:left="10620"/>
        <w:jc w:val="right"/>
        <w:rPr>
          <w:i/>
        </w:rPr>
      </w:pPr>
      <w:r w:rsidRPr="00DF67C0">
        <w:rPr>
          <w:i/>
        </w:rPr>
        <w:t xml:space="preserve">від  </w:t>
      </w:r>
      <w:r w:rsidRPr="0046654F">
        <w:rPr>
          <w:i/>
        </w:rPr>
        <w:t>15.09.</w:t>
      </w:r>
      <w:r w:rsidRPr="00DF67C0">
        <w:rPr>
          <w:i/>
        </w:rPr>
        <w:t>2023 р.</w:t>
      </w:r>
      <w:r w:rsidRPr="0046654F">
        <w:rPr>
          <w:i/>
        </w:rPr>
        <w:t xml:space="preserve"> </w:t>
      </w:r>
      <w:r w:rsidRPr="00DF67C0">
        <w:rPr>
          <w:i/>
        </w:rPr>
        <w:t>№</w:t>
      </w:r>
      <w:r w:rsidRPr="0046654F">
        <w:rPr>
          <w:i/>
        </w:rPr>
        <w:t>58</w:t>
      </w:r>
    </w:p>
    <w:p w14:paraId="5757D3AF" w14:textId="77777777" w:rsidR="00DF67C0" w:rsidRPr="0046654F" w:rsidRDefault="00DF67C0" w:rsidP="00DF67C0">
      <w:pPr>
        <w:ind w:left="10620"/>
        <w:jc w:val="right"/>
        <w:rPr>
          <w:i/>
        </w:rPr>
      </w:pPr>
    </w:p>
    <w:p w14:paraId="5F60B205" w14:textId="77777777" w:rsidR="00566A36" w:rsidRDefault="00566A36" w:rsidP="00DF67C0">
      <w:pPr>
        <w:ind w:right="-109"/>
        <w:jc w:val="center"/>
      </w:pPr>
      <w:r>
        <w:t>СПИСОК</w:t>
      </w:r>
    </w:p>
    <w:p w14:paraId="1B9A54AB" w14:textId="77777777" w:rsidR="00566A36" w:rsidRDefault="00566A36" w:rsidP="00566A36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9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118"/>
        <w:gridCol w:w="993"/>
        <w:gridCol w:w="6079"/>
      </w:tblGrid>
      <w:tr w:rsidR="00091B0F" w14:paraId="74D9FCC2" w14:textId="77777777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D85A" w14:textId="77777777" w:rsidR="00091B0F" w:rsidRDefault="00091B0F" w:rsidP="00091B0F">
            <w:pPr>
              <w:ind w:hanging="43"/>
              <w:jc w:val="center"/>
            </w:pPr>
            <w:r>
              <w:t>№</w:t>
            </w:r>
          </w:p>
          <w:p w14:paraId="70AE98F5" w14:textId="77777777" w:rsidR="00091B0F" w:rsidRDefault="00091B0F" w:rsidP="00091B0F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EBE8" w14:textId="77777777" w:rsidR="00091B0F" w:rsidRDefault="00091B0F" w:rsidP="00091B0F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1BB1" w14:textId="77777777" w:rsidR="00091B0F" w:rsidRDefault="00091B0F" w:rsidP="00091B0F">
            <w:pPr>
              <w:jc w:val="center"/>
            </w:pPr>
            <w:r>
              <w:t>Місце розташування та</w:t>
            </w:r>
            <w:r w:rsidRPr="0046654F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2B3F" w14:textId="77777777" w:rsidR="00091B0F" w:rsidRDefault="00091B0F" w:rsidP="00091B0F">
            <w:pPr>
              <w:ind w:left="-30" w:right="4"/>
              <w:jc w:val="center"/>
            </w:pPr>
            <w:r>
              <w:t>Площа,</w:t>
            </w:r>
          </w:p>
          <w:p w14:paraId="4CD3D079" w14:textId="77777777" w:rsidR="00091B0F" w:rsidRDefault="00091B0F" w:rsidP="00091B0F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A1D2" w14:textId="77777777" w:rsidR="00091B0F" w:rsidRDefault="00091B0F" w:rsidP="00091B0F">
            <w:pPr>
              <w:jc w:val="center"/>
            </w:pPr>
            <w:r>
              <w:t>Підстава</w:t>
            </w:r>
          </w:p>
        </w:tc>
      </w:tr>
      <w:tr w:rsidR="00091B0F" w14:paraId="198A9535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7E6" w14:textId="77777777" w:rsidR="00091B0F" w:rsidRDefault="00091B0F" w:rsidP="00CC393E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7245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ГРИНЮК Ольга </w:t>
            </w:r>
            <w:proofErr w:type="spellStart"/>
            <w:r>
              <w:rPr>
                <w:color w:val="000000"/>
              </w:rPr>
              <w:t>Мілентіївна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BA99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6803713F" w14:textId="77777777" w:rsidR="00091B0F" w:rsidRDefault="00091B0F" w:rsidP="00091B0F">
            <w:pPr>
              <w:jc w:val="both"/>
            </w:pPr>
            <w:r>
              <w:rPr>
                <w:color w:val="000000"/>
              </w:rPr>
              <w:t>вул. Пілотська, 151</w:t>
            </w:r>
          </w:p>
          <w:p w14:paraId="671C6CC7" w14:textId="77777777" w:rsidR="00091B0F" w:rsidRDefault="00091B0F" w:rsidP="00091B0F">
            <w:pPr>
              <w:jc w:val="both"/>
            </w:pPr>
            <w:r>
              <w:t>6810100000:23</w:t>
            </w:r>
            <w:r w:rsidRPr="00D6566A">
              <w:t>:00</w:t>
            </w:r>
            <w:r>
              <w:t>4:0597</w:t>
            </w:r>
          </w:p>
          <w:p w14:paraId="488607E7" w14:textId="77777777"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FB30" w14:textId="77777777" w:rsidR="00091B0F" w:rsidRDefault="00091B0F" w:rsidP="00CC393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  <w:p w14:paraId="23564B36" w14:textId="77777777" w:rsidR="00091B0F" w:rsidRDefault="00091B0F" w:rsidP="00CC393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2A3D" w14:textId="77777777"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</w:t>
            </w:r>
            <w:r w:rsidRPr="0046654F">
              <w:rPr>
                <w:lang w:val="ru-RU"/>
              </w:rPr>
              <w:t xml:space="preserve"> </w:t>
            </w:r>
            <w:r>
              <w:t>від 01.06.2005 р. за р/н1-707</w:t>
            </w:r>
          </w:p>
          <w:p w14:paraId="75B134E8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>про реєстрацію права власності на нерухоме майно від 08.06.2005 р. № 7460328</w:t>
            </w:r>
          </w:p>
          <w:p w14:paraId="2A47A4D0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10377111</w:t>
            </w:r>
          </w:p>
        </w:tc>
      </w:tr>
      <w:tr w:rsidR="00091B0F" w14:paraId="5E5E33CB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DD54" w14:textId="77777777" w:rsidR="00091B0F" w:rsidRDefault="00091B0F" w:rsidP="00F60BD3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DFDF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КОВАЛЬЧУК Лариса Олександрівна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2755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5367BFFE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М.І. </w:t>
            </w:r>
            <w:proofErr w:type="spellStart"/>
            <w:r>
              <w:rPr>
                <w:color w:val="000000"/>
              </w:rPr>
              <w:t>Гавришка</w:t>
            </w:r>
            <w:proofErr w:type="spellEnd"/>
            <w:r>
              <w:rPr>
                <w:color w:val="000000"/>
              </w:rPr>
              <w:t>, 21</w:t>
            </w:r>
          </w:p>
          <w:p w14:paraId="4E3D647D" w14:textId="77777777" w:rsidR="00091B0F" w:rsidRDefault="00091B0F" w:rsidP="00091B0F">
            <w:pPr>
              <w:jc w:val="both"/>
            </w:pPr>
            <w:r>
              <w:t>6810100000:28</w:t>
            </w:r>
            <w:r w:rsidRPr="00D6566A">
              <w:t>:00</w:t>
            </w:r>
            <w:r>
              <w:t>1:1140</w:t>
            </w:r>
          </w:p>
          <w:p w14:paraId="2444FADC" w14:textId="77777777"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8F89" w14:textId="77777777" w:rsidR="00091B0F" w:rsidRDefault="00091B0F" w:rsidP="00F60BD3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14:paraId="3187246E" w14:textId="77777777" w:rsidR="00091B0F" w:rsidRDefault="00091B0F" w:rsidP="00F60BD3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6981" w14:textId="77777777"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</w:t>
            </w:r>
            <w:r w:rsidRPr="0046654F">
              <w:rPr>
                <w:lang w:val="ru-RU"/>
              </w:rPr>
              <w:t xml:space="preserve"> </w:t>
            </w:r>
            <w:r>
              <w:t>від 15.09.2022 р. за р/н777</w:t>
            </w:r>
          </w:p>
          <w:p w14:paraId="54152FA9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15.09.2022 р. </w:t>
            </w:r>
            <w:proofErr w:type="spellStart"/>
            <w:r>
              <w:t>інд</w:t>
            </w:r>
            <w:proofErr w:type="spellEnd"/>
            <w:r>
              <w:t>/н309904756</w:t>
            </w:r>
          </w:p>
          <w:p w14:paraId="4BD25045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2634193668040</w:t>
            </w:r>
          </w:p>
        </w:tc>
      </w:tr>
      <w:tr w:rsidR="00091B0F" w14:paraId="396CD46A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CC95" w14:textId="77777777" w:rsidR="00091B0F" w:rsidRDefault="00091B0F" w:rsidP="00807D12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682B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КОЛЕСНИК Володимир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ECA5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60716A87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Леха Качинського, 30 </w:t>
            </w:r>
          </w:p>
          <w:p w14:paraId="7A10AF28" w14:textId="77777777" w:rsidR="00091B0F" w:rsidRDefault="00091B0F" w:rsidP="00091B0F">
            <w:pPr>
              <w:jc w:val="both"/>
            </w:pPr>
            <w:r>
              <w:t>6810100000:02</w:t>
            </w:r>
            <w:r w:rsidRPr="00D6566A">
              <w:t>:00</w:t>
            </w:r>
            <w:r>
              <w:t>6:0905</w:t>
            </w:r>
          </w:p>
          <w:p w14:paraId="6D1C83DF" w14:textId="77777777"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E30A" w14:textId="77777777" w:rsidR="00091B0F" w:rsidRDefault="00091B0F" w:rsidP="00807D12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14:paraId="4F41FF87" w14:textId="77777777" w:rsidR="00091B0F" w:rsidRDefault="00091B0F" w:rsidP="00807D12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B27D" w14:textId="77777777" w:rsidR="00091B0F" w:rsidRDefault="00091B0F" w:rsidP="00091B0F">
            <w:pPr>
              <w:spacing w:line="216" w:lineRule="auto"/>
              <w:jc w:val="both"/>
            </w:pPr>
            <w:r>
              <w:t>дублікат договору дарування від 19.12.2012 р. за р/н1-471 виданий взамін договору дарування від 18.01.1990 р. за р/н1-78</w:t>
            </w:r>
          </w:p>
          <w:p w14:paraId="13703417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>про державну реєстрацію прав від 21.12.2012 р. № 36892216</w:t>
            </w:r>
          </w:p>
          <w:p w14:paraId="528AFF31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38744574</w:t>
            </w:r>
          </w:p>
        </w:tc>
      </w:tr>
      <w:tr w:rsidR="00091B0F" w14:paraId="0F937D73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C9A4" w14:textId="77777777" w:rsidR="00091B0F" w:rsidRDefault="00091B0F" w:rsidP="00B14470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57F7" w14:textId="77777777" w:rsidR="00091B0F" w:rsidRDefault="00091B0F" w:rsidP="00091B0F">
            <w:pPr>
              <w:snapToGrid w:val="0"/>
              <w:jc w:val="both"/>
            </w:pPr>
            <w:r>
              <w:t>ЗАБАВСЬКА Ольга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9231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7E595E7A" w14:textId="77777777" w:rsidR="00091B0F" w:rsidRDefault="00091B0F" w:rsidP="00091B0F">
            <w:pPr>
              <w:jc w:val="both"/>
            </w:pPr>
            <w:r>
              <w:rPr>
                <w:color w:val="000000"/>
              </w:rPr>
              <w:t xml:space="preserve">вул. </w:t>
            </w:r>
            <w:r>
              <w:t>Короля Данила, 39</w:t>
            </w:r>
          </w:p>
          <w:p w14:paraId="458A781D" w14:textId="77777777" w:rsidR="00091B0F" w:rsidRPr="006A4CA0" w:rsidRDefault="00091B0F" w:rsidP="00091B0F">
            <w:pPr>
              <w:jc w:val="both"/>
            </w:pPr>
            <w:r>
              <w:t>6810100000:08:002:1008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CBDF" w14:textId="77777777" w:rsidR="00091B0F" w:rsidRDefault="00091B0F" w:rsidP="00B1447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13F6" w14:textId="77777777"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 від 02.11.2017 р. за р/н1771</w:t>
            </w:r>
          </w:p>
          <w:p w14:paraId="4D1A9836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02.11.2017 р. </w:t>
            </w:r>
            <w:proofErr w:type="spellStart"/>
            <w:r>
              <w:t>інд</w:t>
            </w:r>
            <w:proofErr w:type="spellEnd"/>
            <w:r>
              <w:t>/н102458114</w:t>
            </w:r>
          </w:p>
          <w:p w14:paraId="104E3346" w14:textId="77777777"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 від 02.11.2022 р. за р/н696</w:t>
            </w:r>
          </w:p>
          <w:p w14:paraId="2311CE3C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02.11.2022 р. </w:t>
            </w:r>
            <w:proofErr w:type="spellStart"/>
            <w:r>
              <w:t>інд</w:t>
            </w:r>
            <w:proofErr w:type="spellEnd"/>
            <w:r>
              <w:t>/н314004047</w:t>
            </w:r>
          </w:p>
          <w:p w14:paraId="7D21AA69" w14:textId="77777777"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</w:t>
            </w:r>
            <w:r w:rsidRPr="0046654F">
              <w:rPr>
                <w:lang w:val="ru-RU"/>
              </w:rPr>
              <w:t xml:space="preserve"> </w:t>
            </w:r>
            <w:r>
              <w:lastRenderedPageBreak/>
              <w:t>1396690568101</w:t>
            </w:r>
          </w:p>
        </w:tc>
      </w:tr>
      <w:tr w:rsidR="00091B0F" w14:paraId="325C38BE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6FA2" w14:textId="77777777" w:rsidR="00091B0F" w:rsidRDefault="00091B0F" w:rsidP="00B14470">
            <w:pPr>
              <w:snapToGrid w:val="0"/>
              <w:spacing w:line="216" w:lineRule="auto"/>
              <w:jc w:val="center"/>
            </w:pPr>
            <w:r>
              <w:lastRenderedPageBreak/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5EEF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t>СТАРОДУБ Людмила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E2CB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32F67C22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Бажана, 20 </w:t>
            </w:r>
          </w:p>
          <w:p w14:paraId="3504FDE4" w14:textId="77777777" w:rsidR="00091B0F" w:rsidRDefault="00091B0F" w:rsidP="00091B0F">
            <w:pPr>
              <w:jc w:val="both"/>
            </w:pPr>
            <w:r>
              <w:t>6810100000:05:001:0324</w:t>
            </w:r>
          </w:p>
          <w:p w14:paraId="1B8CEFFE" w14:textId="77777777"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A6CA" w14:textId="77777777" w:rsidR="00091B0F" w:rsidRDefault="00091B0F" w:rsidP="00B1447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39C0" w14:textId="77777777"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заповітом від 16.08.1991 р. за р/н1-4130</w:t>
            </w:r>
          </w:p>
          <w:p w14:paraId="47CA2E3A" w14:textId="77777777" w:rsidR="00091B0F" w:rsidRPr="00000D0E" w:rsidRDefault="00091B0F" w:rsidP="00091B0F">
            <w:pPr>
              <w:spacing w:line="216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право власності зареєстроване 19.09.1994 р. в Хмельницькому міському</w:t>
            </w:r>
            <w:r>
              <w:rPr>
                <w:color w:val="000000"/>
                <w:lang w:val="ru-RU"/>
              </w:rPr>
              <w:t xml:space="preserve"> бюро </w:t>
            </w:r>
            <w:proofErr w:type="spellStart"/>
            <w:r>
              <w:rPr>
                <w:color w:val="000000"/>
                <w:lang w:val="ru-RU"/>
              </w:rPr>
              <w:t>технічної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інвентаризації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реєстровій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книзі</w:t>
            </w:r>
            <w:proofErr w:type="spellEnd"/>
            <w:r>
              <w:rPr>
                <w:color w:val="000000"/>
                <w:lang w:val="ru-RU"/>
              </w:rPr>
              <w:t xml:space="preserve"> № 33 за </w:t>
            </w:r>
            <w:proofErr w:type="spellStart"/>
            <w:r>
              <w:rPr>
                <w:color w:val="000000"/>
                <w:lang w:val="ru-RU"/>
              </w:rPr>
              <w:t>реєстраційним</w:t>
            </w:r>
            <w:proofErr w:type="spellEnd"/>
            <w:r>
              <w:rPr>
                <w:color w:val="000000"/>
                <w:lang w:val="ru-RU"/>
              </w:rPr>
              <w:t xml:space="preserve"> номером </w:t>
            </w:r>
            <w:r>
              <w:t>4924</w:t>
            </w:r>
          </w:p>
        </w:tc>
      </w:tr>
      <w:tr w:rsidR="00091B0F" w14:paraId="51348303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AA6A" w14:textId="77777777" w:rsidR="00091B0F" w:rsidRDefault="00091B0F" w:rsidP="00B14470">
            <w:pPr>
              <w:snapToGrid w:val="0"/>
              <w:spacing w:line="216" w:lineRule="auto"/>
              <w:jc w:val="center"/>
            </w:pPr>
            <w: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72BD" w14:textId="77777777" w:rsidR="00091B0F" w:rsidRDefault="00091B0F" w:rsidP="00091B0F">
            <w:pPr>
              <w:snapToGrid w:val="0"/>
              <w:jc w:val="both"/>
            </w:pPr>
            <w:r>
              <w:t>ЦИБУЛЬСЬКА Лідія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620C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72E758B3" w14:textId="77777777" w:rsidR="00091B0F" w:rsidRDefault="00091B0F" w:rsidP="00091B0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</w:t>
            </w:r>
            <w:proofErr w:type="spellEnd"/>
            <w:r>
              <w:rPr>
                <w:color w:val="000000"/>
              </w:rPr>
              <w:t>. Нагірний, 2/1</w:t>
            </w:r>
          </w:p>
          <w:p w14:paraId="3042C2EA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t>6810100000:28:001:1141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5677" w14:textId="77777777" w:rsidR="00091B0F" w:rsidRDefault="00091B0F" w:rsidP="00B1447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C357" w14:textId="77777777" w:rsidR="00091B0F" w:rsidRDefault="00091B0F" w:rsidP="00091B0F">
            <w:pPr>
              <w:spacing w:line="216" w:lineRule="auto"/>
              <w:jc w:val="both"/>
            </w:pPr>
            <w:r>
              <w:t xml:space="preserve">свідоцтво на право особистої власності на жилий будинок від 14.11.1996 р. </w:t>
            </w:r>
          </w:p>
          <w:p w14:paraId="4DCB853F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26.12.2018 р. </w:t>
            </w:r>
            <w:proofErr w:type="spellStart"/>
            <w:r>
              <w:t>інд</w:t>
            </w:r>
            <w:proofErr w:type="spellEnd"/>
            <w:r>
              <w:t>/н151155705</w:t>
            </w:r>
          </w:p>
          <w:p w14:paraId="13C394EA" w14:textId="77777777"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</w:t>
            </w:r>
            <w:r w:rsidRPr="0046654F">
              <w:rPr>
                <w:lang w:val="ru-RU"/>
              </w:rPr>
              <w:t xml:space="preserve"> </w:t>
            </w:r>
            <w:r>
              <w:t>1732433468101</w:t>
            </w:r>
          </w:p>
        </w:tc>
      </w:tr>
      <w:tr w:rsidR="00091B0F" w14:paraId="22754AAB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F828" w14:textId="77777777" w:rsidR="00091B0F" w:rsidRDefault="00091B0F" w:rsidP="004C367A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1037" w14:textId="77777777" w:rsidR="00091B0F" w:rsidRDefault="00091B0F" w:rsidP="00091B0F">
            <w:pPr>
              <w:snapToGrid w:val="0"/>
              <w:jc w:val="both"/>
            </w:pPr>
            <w:r>
              <w:t>БУГАЄНКО Микола Васильович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E738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18C43600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Грушевського, 33/2 </w:t>
            </w:r>
          </w:p>
          <w:p w14:paraId="3A584BA2" w14:textId="77777777" w:rsidR="00091B0F" w:rsidRPr="006A4CA0" w:rsidRDefault="00091B0F" w:rsidP="00091B0F">
            <w:pPr>
              <w:jc w:val="both"/>
            </w:pPr>
            <w:r>
              <w:t>6810100000:01:003:0471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5114" w14:textId="77777777"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5430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21.12.2018 р. </w:t>
            </w:r>
            <w:proofErr w:type="spellStart"/>
            <w:r>
              <w:t>інд</w:t>
            </w:r>
            <w:proofErr w:type="spellEnd"/>
            <w:r>
              <w:t>/н150545665</w:t>
            </w:r>
          </w:p>
          <w:p w14:paraId="57DBB32B" w14:textId="77777777"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1728221868101</w:t>
            </w:r>
          </w:p>
        </w:tc>
      </w:tr>
      <w:tr w:rsidR="00091B0F" w14:paraId="5EC2EA47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57FE" w14:textId="77777777" w:rsidR="00091B0F" w:rsidRDefault="00091B0F" w:rsidP="004C367A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64E6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КОМІСЛИВА Наталія Петрівна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72D1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5EB29CA8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Бажана, 3/1 </w:t>
            </w:r>
          </w:p>
          <w:p w14:paraId="0530C5FB" w14:textId="77777777" w:rsidR="00091B0F" w:rsidRDefault="00091B0F" w:rsidP="00091B0F">
            <w:pPr>
              <w:jc w:val="both"/>
            </w:pPr>
            <w:r>
              <w:t>6810100000:05:001:0322</w:t>
            </w:r>
          </w:p>
          <w:p w14:paraId="3B27E5B5" w14:textId="77777777" w:rsidR="00091B0F" w:rsidRDefault="00091B0F" w:rsidP="00091B0F">
            <w:pPr>
              <w:jc w:val="both"/>
            </w:pPr>
            <w:r>
              <w:t>6810100000:05:001:0323</w:t>
            </w:r>
          </w:p>
          <w:p w14:paraId="04A41B16" w14:textId="77777777"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D5AA" w14:textId="77777777"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14:paraId="42A496DA" w14:textId="77777777"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</w:t>
            </w:r>
          </w:p>
          <w:p w14:paraId="3F3BF699" w14:textId="77777777"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 № 1- 42,</w:t>
            </w:r>
          </w:p>
          <w:p w14:paraId="7A701768" w14:textId="77777777"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 № 2-</w:t>
            </w:r>
          </w:p>
          <w:p w14:paraId="393EEA17" w14:textId="77777777"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5131" w14:textId="77777777" w:rsidR="00091B0F" w:rsidRDefault="00091B0F" w:rsidP="00091B0F">
            <w:pPr>
              <w:spacing w:line="216" w:lineRule="auto"/>
              <w:jc w:val="both"/>
            </w:pPr>
            <w:r>
              <w:t>рішення Хмельницького міськрайонного суду від 28.11.2017 р. (справа № 686/9650/17)</w:t>
            </w:r>
          </w:p>
          <w:p w14:paraId="56E2A0A9" w14:textId="77777777" w:rsidR="00091B0F" w:rsidRDefault="00091B0F" w:rsidP="00091B0F">
            <w:pPr>
              <w:spacing w:line="216" w:lineRule="auto"/>
              <w:jc w:val="both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 xml:space="preserve">про реєстрацію права власності від 27.02.2018 р. </w:t>
            </w:r>
            <w:proofErr w:type="spellStart"/>
            <w:r>
              <w:t>інд</w:t>
            </w:r>
            <w:proofErr w:type="spellEnd"/>
            <w:r>
              <w:t>/н115426947</w:t>
            </w:r>
          </w:p>
          <w:p w14:paraId="4F3A67C2" w14:textId="77777777" w:rsidR="00091B0F" w:rsidRDefault="00091B0F" w:rsidP="00091B0F">
            <w:pPr>
              <w:spacing w:line="216" w:lineRule="auto"/>
              <w:jc w:val="both"/>
            </w:pPr>
            <w:r>
              <w:t>рішення Хмельницького міськрайонного суду від 10.06.2021 р. (справа № 686/8286/20)</w:t>
            </w:r>
          </w:p>
          <w:p w14:paraId="0EAB5AB1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B26BDC">
              <w:t>’</w:t>
            </w:r>
            <w:r>
              <w:t>єкта нерухомого майна</w:t>
            </w:r>
            <w:r w:rsidRPr="0046654F">
              <w:rPr>
                <w:lang w:val="ru-RU"/>
              </w:rPr>
              <w:t xml:space="preserve"> </w:t>
            </w:r>
            <w:r>
              <w:t>1495430868101</w:t>
            </w:r>
          </w:p>
        </w:tc>
      </w:tr>
    </w:tbl>
    <w:p w14:paraId="76A2858C" w14:textId="77777777" w:rsidR="00566A36" w:rsidRDefault="00566A36" w:rsidP="00566A36">
      <w:pPr>
        <w:ind w:right="-109"/>
        <w:jc w:val="both"/>
      </w:pPr>
    </w:p>
    <w:p w14:paraId="53EA514E" w14:textId="77777777" w:rsidR="00664F8A" w:rsidRDefault="00664F8A" w:rsidP="00664F8A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14:paraId="5F3E0A81" w14:textId="77777777" w:rsidR="00664F8A" w:rsidRPr="005413ED" w:rsidRDefault="00664F8A" w:rsidP="00664F8A">
      <w:pPr>
        <w:ind w:right="-109"/>
        <w:jc w:val="both"/>
      </w:pPr>
    </w:p>
    <w:p w14:paraId="6A25E9A7" w14:textId="77777777" w:rsidR="00664F8A" w:rsidRDefault="00664F8A" w:rsidP="00664F8A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14:paraId="4B818FFF" w14:textId="77777777" w:rsidR="00664F8A" w:rsidRPr="005413ED" w:rsidRDefault="00664F8A" w:rsidP="00664F8A">
      <w:pPr>
        <w:ind w:right="-109"/>
        <w:jc w:val="both"/>
      </w:pPr>
      <w:r w:rsidRPr="005413ED">
        <w:t xml:space="preserve"> </w:t>
      </w:r>
    </w:p>
    <w:p w14:paraId="447E0BCB" w14:textId="77777777" w:rsidR="00664F8A" w:rsidRDefault="00664F8A" w:rsidP="00664F8A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14:paraId="329742A3" w14:textId="77777777" w:rsidR="00DF67C0" w:rsidRPr="0046654F" w:rsidRDefault="004C367A" w:rsidP="00DF67C0">
      <w:pPr>
        <w:spacing w:line="228" w:lineRule="auto"/>
        <w:ind w:right="-109"/>
        <w:jc w:val="right"/>
        <w:rPr>
          <w:i/>
          <w:lang w:val="ru-RU"/>
        </w:rPr>
      </w:pPr>
      <w:r>
        <w:rPr>
          <w:rFonts w:ascii="Times New Roman CYR" w:hAnsi="Times New Roman CYR" w:cs="Times New Roman CYR"/>
        </w:rPr>
        <w:br w:type="page"/>
      </w:r>
      <w:r w:rsidR="00DF67C0" w:rsidRPr="00DF67C0">
        <w:rPr>
          <w:i/>
        </w:rPr>
        <w:lastRenderedPageBreak/>
        <w:t xml:space="preserve">Додаток </w:t>
      </w:r>
      <w:r w:rsidR="001A35BB" w:rsidRPr="0046654F">
        <w:rPr>
          <w:i/>
          <w:lang w:val="ru-RU"/>
        </w:rPr>
        <w:t>4</w:t>
      </w:r>
    </w:p>
    <w:p w14:paraId="6FE44386" w14:textId="77777777" w:rsidR="00DF67C0" w:rsidRPr="00DF67C0" w:rsidRDefault="00DF67C0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14:paraId="22FF637E" w14:textId="77777777" w:rsidR="00DF67C0" w:rsidRPr="0046654F" w:rsidRDefault="00DF67C0" w:rsidP="00DF67C0">
      <w:pPr>
        <w:ind w:left="10620"/>
        <w:jc w:val="right"/>
        <w:rPr>
          <w:i/>
        </w:rPr>
      </w:pPr>
      <w:r w:rsidRPr="00DF67C0">
        <w:rPr>
          <w:i/>
        </w:rPr>
        <w:t xml:space="preserve">від  </w:t>
      </w:r>
      <w:r w:rsidRPr="0046654F">
        <w:rPr>
          <w:i/>
        </w:rPr>
        <w:t>15.09.</w:t>
      </w:r>
      <w:r w:rsidRPr="00DF67C0">
        <w:rPr>
          <w:i/>
        </w:rPr>
        <w:t>2023 р.</w:t>
      </w:r>
      <w:r w:rsidRPr="0046654F">
        <w:rPr>
          <w:i/>
        </w:rPr>
        <w:t xml:space="preserve"> </w:t>
      </w:r>
      <w:r w:rsidRPr="00DF67C0">
        <w:rPr>
          <w:i/>
        </w:rPr>
        <w:t>№</w:t>
      </w:r>
      <w:r w:rsidRPr="0046654F">
        <w:rPr>
          <w:i/>
        </w:rPr>
        <w:t>58</w:t>
      </w:r>
    </w:p>
    <w:p w14:paraId="3A989D55" w14:textId="77777777" w:rsidR="00DF67C0" w:rsidRDefault="00DF67C0" w:rsidP="00DF67C0">
      <w:pPr>
        <w:ind w:left="12036" w:firstLine="708"/>
      </w:pPr>
    </w:p>
    <w:p w14:paraId="0BD8A770" w14:textId="77777777" w:rsidR="008A05F2" w:rsidRDefault="008A05F2" w:rsidP="00DF67C0">
      <w:pPr>
        <w:ind w:left="12036" w:hanging="12036"/>
        <w:jc w:val="center"/>
      </w:pPr>
      <w:r>
        <w:t>СПИСОК</w:t>
      </w:r>
    </w:p>
    <w:p w14:paraId="119C3A33" w14:textId="77777777" w:rsidR="008A05F2" w:rsidRDefault="008A05F2" w:rsidP="008A05F2">
      <w:pPr>
        <w:jc w:val="center"/>
      </w:pPr>
      <w:r>
        <w:t xml:space="preserve">громадян, яким затверджується технічна документація із землеустрою щодо встановлення (відновлення) </w:t>
      </w:r>
      <w:r w:rsidR="00664F8A">
        <w:t xml:space="preserve">меж земельних ділянок в натурі </w:t>
      </w:r>
      <w:r>
        <w:t>(на місцевості) та надаються земельні ділянки у власність</w:t>
      </w:r>
      <w:r w:rsidR="008943B9">
        <w:t xml:space="preserve"> для будівництва індивідуальних гаражів</w:t>
      </w:r>
      <w:r>
        <w:t xml:space="preserve"> – землі житлової та громадської забудови</w:t>
      </w:r>
    </w:p>
    <w:tbl>
      <w:tblPr>
        <w:tblW w:w="132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34"/>
        <w:gridCol w:w="3828"/>
        <w:gridCol w:w="992"/>
        <w:gridCol w:w="5936"/>
      </w:tblGrid>
      <w:tr w:rsidR="00091B0F" w14:paraId="6947AED4" w14:textId="77777777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6715" w14:textId="77777777" w:rsidR="00091B0F" w:rsidRDefault="00091B0F" w:rsidP="00091B0F">
            <w:pPr>
              <w:ind w:hanging="43"/>
              <w:jc w:val="center"/>
            </w:pPr>
            <w:r>
              <w:t>№</w:t>
            </w:r>
          </w:p>
          <w:p w14:paraId="668C5F14" w14:textId="77777777" w:rsidR="00091B0F" w:rsidRDefault="00091B0F" w:rsidP="00091B0F">
            <w:pPr>
              <w:ind w:hanging="43"/>
              <w:jc w:val="center"/>
            </w:pPr>
            <w:r>
              <w:t>з/п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62ED" w14:textId="77777777" w:rsidR="00091B0F" w:rsidRDefault="00091B0F" w:rsidP="00091B0F">
            <w:pPr>
              <w:jc w:val="center"/>
            </w:pPr>
            <w:r>
              <w:t>Прізвище, ім’я,</w:t>
            </w:r>
          </w:p>
          <w:p w14:paraId="5267DDB6" w14:textId="77777777" w:rsidR="00091B0F" w:rsidRDefault="00091B0F" w:rsidP="00091B0F">
            <w:pPr>
              <w:jc w:val="center"/>
            </w:pPr>
            <w:r>
              <w:t>по-батькові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711F" w14:textId="77777777" w:rsidR="00091B0F" w:rsidRDefault="00091B0F" w:rsidP="00091B0F">
            <w:pPr>
              <w:jc w:val="center"/>
            </w:pPr>
            <w:r>
              <w:t>Місце розташування та</w:t>
            </w:r>
            <w:r w:rsidRPr="0046654F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A295" w14:textId="77777777" w:rsidR="00091B0F" w:rsidRDefault="00091B0F" w:rsidP="00091B0F">
            <w:pPr>
              <w:ind w:left="-30" w:right="4"/>
              <w:jc w:val="center"/>
            </w:pPr>
            <w:r>
              <w:t>Площа,</w:t>
            </w:r>
          </w:p>
          <w:p w14:paraId="4462EC65" w14:textId="77777777" w:rsidR="00091B0F" w:rsidRDefault="00091B0F" w:rsidP="00091B0F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B65C" w14:textId="77777777" w:rsidR="00091B0F" w:rsidRDefault="00091B0F" w:rsidP="00091B0F">
            <w:pPr>
              <w:jc w:val="center"/>
            </w:pPr>
            <w:r>
              <w:t>Підстава</w:t>
            </w:r>
          </w:p>
        </w:tc>
      </w:tr>
      <w:tr w:rsidR="00091B0F" w14:paraId="53E96387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D8D3" w14:textId="77777777" w:rsidR="00091B0F" w:rsidRDefault="00091B0F" w:rsidP="002A562E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0061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КІРПІЧОВА Раїса Федорівна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481B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25FEF67F" w14:textId="77777777" w:rsidR="00091B0F" w:rsidRDefault="00091B0F" w:rsidP="00091B0F">
            <w:pPr>
              <w:spacing w:line="228" w:lineRule="auto"/>
              <w:jc w:val="both"/>
            </w:pPr>
            <w:proofErr w:type="spellStart"/>
            <w:r>
              <w:t>прв</w:t>
            </w:r>
            <w:proofErr w:type="spellEnd"/>
            <w:r>
              <w:t xml:space="preserve">. Героїв Маріуполя, 12, </w:t>
            </w:r>
          </w:p>
          <w:p w14:paraId="41433E67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«Центральний», </w:t>
            </w:r>
          </w:p>
          <w:p w14:paraId="4BBDCE35" w14:textId="77777777" w:rsidR="00091B0F" w:rsidRDefault="00091B0F" w:rsidP="00091B0F">
            <w:pPr>
              <w:spacing w:line="228" w:lineRule="auto"/>
              <w:jc w:val="both"/>
            </w:pPr>
            <w:r>
              <w:t>блок 7, бокс 13</w:t>
            </w:r>
          </w:p>
          <w:p w14:paraId="4B9CAA75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6810100000:01</w:t>
            </w:r>
            <w:r w:rsidRPr="00B03D06">
              <w:t>:00</w:t>
            </w:r>
            <w:r>
              <w:t>8:1030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3739" w14:textId="77777777" w:rsidR="00091B0F" w:rsidRDefault="00091B0F" w:rsidP="002A562E">
            <w:pPr>
              <w:jc w:val="center"/>
            </w:pPr>
            <w:r>
              <w:t>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750D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05.11.2008 р. за р/н1-439</w:t>
            </w:r>
          </w:p>
          <w:p w14:paraId="31224A6A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05.11.2021 р. </w:t>
            </w:r>
            <w:proofErr w:type="spellStart"/>
            <w:r>
              <w:t>інд</w:t>
            </w:r>
            <w:proofErr w:type="spellEnd"/>
            <w:r>
              <w:t>/н283145980</w:t>
            </w:r>
          </w:p>
          <w:p w14:paraId="0B8DA46B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2497721768040</w:t>
            </w:r>
          </w:p>
        </w:tc>
      </w:tr>
      <w:tr w:rsidR="00091B0F" w14:paraId="15EE3B54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16E6" w14:textId="77777777" w:rsidR="00091B0F" w:rsidRDefault="00091B0F" w:rsidP="002A562E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3BC3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МАГОЛА Сергій Васильович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893E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319A14D2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14:paraId="7F1D9B8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14:paraId="2DE4385A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28, бокс 11</w:t>
            </w:r>
          </w:p>
          <w:p w14:paraId="27529210" w14:textId="77777777"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6810100000:24:002:0689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4096" w14:textId="77777777" w:rsidR="00091B0F" w:rsidRDefault="00091B0F" w:rsidP="002A562E">
            <w:pPr>
              <w:jc w:val="center"/>
            </w:pPr>
            <w:r>
              <w:t>41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8CFC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особистої власності на гараж від 29.07.2002 р.</w:t>
            </w:r>
          </w:p>
          <w:p w14:paraId="14C99F3A" w14:textId="77777777" w:rsidR="00091B0F" w:rsidRPr="000C5677" w:rsidRDefault="00091B0F" w:rsidP="00091B0F">
            <w:pPr>
              <w:spacing w:line="216" w:lineRule="auto"/>
              <w:jc w:val="both"/>
            </w:pPr>
            <w:r>
              <w:rPr>
                <w:color w:val="000000"/>
              </w:rPr>
              <w:t>право власності зареєстроване 29.07.2002 р. в Хмельницькому</w:t>
            </w:r>
            <w:r w:rsidRPr="000C5677">
              <w:rPr>
                <w:color w:val="000000"/>
              </w:rPr>
              <w:t xml:space="preserve"> бюро технічної інвентаризації в реєстровій книзі за номером </w:t>
            </w:r>
            <w:r>
              <w:t>12/28-11</w:t>
            </w:r>
          </w:p>
        </w:tc>
      </w:tr>
      <w:tr w:rsidR="00091B0F" w14:paraId="198FF025" w14:textId="77777777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D563" w14:textId="77777777" w:rsidR="00091B0F" w:rsidRDefault="00091B0F" w:rsidP="005F1959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28EE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РАКІТИНЕЦЬ Олексій Леонович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16F0" w14:textId="77777777" w:rsidR="00091B0F" w:rsidRDefault="00091B0F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14:paraId="070CE549" w14:textId="77777777" w:rsidR="00091B0F" w:rsidRPr="005413ED" w:rsidRDefault="00091B0F" w:rsidP="00091B0F">
            <w:pPr>
              <w:spacing w:line="228" w:lineRule="auto"/>
              <w:jc w:val="both"/>
            </w:pPr>
            <w:proofErr w:type="spellStart"/>
            <w:r w:rsidRPr="005413ED">
              <w:t>прв</w:t>
            </w:r>
            <w:proofErr w:type="spellEnd"/>
            <w:r w:rsidRPr="005413ED">
              <w:t>. Малиновий, 10,</w:t>
            </w:r>
          </w:p>
          <w:p w14:paraId="14C4CACF" w14:textId="77777777" w:rsidR="00091B0F" w:rsidRDefault="00091B0F" w:rsidP="00091B0F">
            <w:pPr>
              <w:spacing w:line="228" w:lineRule="auto"/>
              <w:jc w:val="both"/>
            </w:pPr>
            <w:r w:rsidRPr="005413ED">
              <w:t>гаражний кооперати</w:t>
            </w:r>
            <w:r>
              <w:t xml:space="preserve">в «Піонерський», </w:t>
            </w:r>
          </w:p>
          <w:p w14:paraId="5CA51DE5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блок 10, бокс 17</w:t>
            </w:r>
          </w:p>
          <w:p w14:paraId="4578CAF5" w14:textId="77777777" w:rsidR="00091B0F" w:rsidRDefault="00091B0F" w:rsidP="00091B0F">
            <w:pPr>
              <w:spacing w:line="228" w:lineRule="auto"/>
              <w:jc w:val="both"/>
            </w:pPr>
            <w:r>
              <w:t>6810100000:04:004:0801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0101" w14:textId="77777777" w:rsidR="00091B0F" w:rsidRDefault="00091B0F" w:rsidP="005F1959">
            <w:pPr>
              <w:jc w:val="center"/>
            </w:pPr>
            <w:r>
              <w:t>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61B3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гаража</w:t>
            </w:r>
            <w:r w:rsidRPr="0046654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від 28.08.1999 р. за р/н5387</w:t>
            </w:r>
          </w:p>
          <w:p w14:paraId="31FEDDCE" w14:textId="77777777" w:rsidR="00091B0F" w:rsidRPr="007153C9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 власності зареєстроване 24.11.1999 р. в Хмельницькому</w:t>
            </w:r>
            <w:r w:rsidRPr="005F1959">
              <w:rPr>
                <w:color w:val="000000"/>
              </w:rPr>
              <w:t xml:space="preserve"> бюро технічної інвентариза</w:t>
            </w:r>
            <w:r>
              <w:rPr>
                <w:color w:val="000000"/>
              </w:rPr>
              <w:t>ції в реєстровій книзі</w:t>
            </w:r>
            <w:r w:rsidRPr="005F1959">
              <w:rPr>
                <w:color w:val="000000"/>
              </w:rPr>
              <w:t xml:space="preserve"> за реєстраційним номером </w:t>
            </w:r>
            <w:r>
              <w:t>3/10-17</w:t>
            </w:r>
          </w:p>
        </w:tc>
      </w:tr>
      <w:tr w:rsidR="00091B0F" w14:paraId="5928EB51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79C8" w14:textId="77777777" w:rsidR="00091B0F" w:rsidRDefault="00091B0F" w:rsidP="005F1959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CC4B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ШИМАНСЬКА Оксана Петрівна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1C88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24AD6B98" w14:textId="77777777" w:rsidR="00091B0F" w:rsidRDefault="00091B0F" w:rsidP="00091B0F">
            <w:pPr>
              <w:spacing w:line="228" w:lineRule="auto"/>
              <w:jc w:val="both"/>
            </w:pPr>
            <w:proofErr w:type="spellStart"/>
            <w:r>
              <w:t>прс</w:t>
            </w:r>
            <w:proofErr w:type="spellEnd"/>
            <w:r>
              <w:t xml:space="preserve">. Миру, 65/4-А, </w:t>
            </w:r>
          </w:p>
          <w:p w14:paraId="2C05660F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«Довіра», </w:t>
            </w:r>
          </w:p>
          <w:p w14:paraId="66291DFF" w14:textId="77777777" w:rsidR="00091B0F" w:rsidRDefault="00091B0F" w:rsidP="00091B0F">
            <w:pPr>
              <w:spacing w:line="228" w:lineRule="auto"/>
              <w:jc w:val="both"/>
            </w:pPr>
            <w:r>
              <w:t>блок 17, бокс 82</w:t>
            </w:r>
          </w:p>
          <w:p w14:paraId="5270A397" w14:textId="77777777"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6810100000:16:007:0815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BD88" w14:textId="77777777" w:rsidR="00091B0F" w:rsidRDefault="00091B0F" w:rsidP="005F1959">
            <w:pPr>
              <w:jc w:val="center"/>
            </w:pPr>
            <w:r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F6E7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гаража</w:t>
            </w:r>
            <w:r w:rsidRPr="0046654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від 07.06.2000 р. за р/н3-1219</w:t>
            </w:r>
          </w:p>
          <w:p w14:paraId="5F13D65B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</w:t>
            </w:r>
            <w:r>
              <w:t xml:space="preserve">від 28.04.2023 р. </w:t>
            </w:r>
            <w:proofErr w:type="spellStart"/>
            <w:r>
              <w:t>інд</w:t>
            </w:r>
            <w:proofErr w:type="spellEnd"/>
            <w:r>
              <w:t>/н330650550</w:t>
            </w:r>
          </w:p>
          <w:p w14:paraId="1713441E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2727074568040</w:t>
            </w:r>
          </w:p>
        </w:tc>
      </w:tr>
      <w:tr w:rsidR="00091B0F" w14:paraId="6329C86E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7A04" w14:textId="77777777" w:rsidR="00091B0F" w:rsidRDefault="00091B0F" w:rsidP="00F60BD3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9B09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ГУРАЛЬНИК Борис Іванович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68DC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10E0896E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вул. </w:t>
            </w:r>
            <w:proofErr w:type="spellStart"/>
            <w:r>
              <w:t>Прибузька</w:t>
            </w:r>
            <w:proofErr w:type="spellEnd"/>
            <w:r>
              <w:t xml:space="preserve">, 34/1, </w:t>
            </w:r>
          </w:p>
          <w:p w14:paraId="1104FBB5" w14:textId="77777777" w:rsidR="00091B0F" w:rsidRDefault="00091B0F" w:rsidP="00091B0F">
            <w:pPr>
              <w:spacing w:line="228" w:lineRule="auto"/>
              <w:jc w:val="both"/>
            </w:pPr>
            <w:r>
              <w:t>громадська організація «Об</w:t>
            </w:r>
            <w:r w:rsidRPr="00A276D1">
              <w:rPr>
                <w:lang w:val="ru-RU"/>
              </w:rPr>
              <w:t>’</w:t>
            </w:r>
            <w:r>
              <w:t xml:space="preserve">єднання автолюбителів «Кордон», </w:t>
            </w:r>
          </w:p>
          <w:p w14:paraId="073911D2" w14:textId="77777777" w:rsidR="00091B0F" w:rsidRDefault="00091B0F" w:rsidP="00091B0F">
            <w:pPr>
              <w:spacing w:line="228" w:lineRule="auto"/>
              <w:jc w:val="both"/>
            </w:pPr>
            <w:r>
              <w:t>блок В, бокс 54а</w:t>
            </w:r>
          </w:p>
          <w:p w14:paraId="336D4835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6810100000:04:002</w:t>
            </w:r>
            <w:r w:rsidRPr="00B03D06">
              <w:t>:0</w:t>
            </w:r>
            <w: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E576" w14:textId="77777777" w:rsidR="00091B0F" w:rsidRDefault="00091B0F" w:rsidP="00F60BD3">
            <w:pPr>
              <w:jc w:val="center"/>
            </w:pPr>
            <w:r>
              <w:t>23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88ED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дарування гаража від 04.10.2005 р. за р/н7176</w:t>
            </w:r>
          </w:p>
          <w:p w14:paraId="4553DA9F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 xml:space="preserve">про реєстрацію </w:t>
            </w:r>
            <w:r w:rsidRPr="00C21B14">
              <w:t xml:space="preserve">прав </w:t>
            </w:r>
            <w:r>
              <w:t>власності на нерухоме майно від 17.10.2005 р. № 8659576</w:t>
            </w:r>
          </w:p>
          <w:p w14:paraId="3CF6CD2B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11724437</w:t>
            </w:r>
          </w:p>
        </w:tc>
      </w:tr>
      <w:tr w:rsidR="00091B0F" w14:paraId="29BCB039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0DAF" w14:textId="77777777" w:rsidR="00091B0F" w:rsidRDefault="00091B0F" w:rsidP="00F60BD3">
            <w:pPr>
              <w:snapToGrid w:val="0"/>
              <w:spacing w:line="216" w:lineRule="auto"/>
              <w:jc w:val="center"/>
            </w:pPr>
            <w:r>
              <w:lastRenderedPageBreak/>
              <w:t>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7BA" w14:textId="77777777" w:rsidR="00091B0F" w:rsidRPr="00CD033E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ДЮГ Сергій </w:t>
            </w:r>
            <w:proofErr w:type="spellStart"/>
            <w:r>
              <w:rPr>
                <w:color w:val="000000"/>
              </w:rPr>
              <w:t>Славович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DCA8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1C85C398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масив по </w:t>
            </w:r>
            <w:proofErr w:type="spellStart"/>
            <w:r>
              <w:rPr>
                <w:color w:val="000000"/>
              </w:rPr>
              <w:t>прв</w:t>
            </w:r>
            <w:proofErr w:type="spellEnd"/>
            <w:r>
              <w:rPr>
                <w:color w:val="000000"/>
              </w:rPr>
              <w:t xml:space="preserve">. Марка Вовчка, </w:t>
            </w:r>
          </w:p>
          <w:p w14:paraId="52AD584A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бокс 3</w:t>
            </w:r>
          </w:p>
          <w:p w14:paraId="5F20DFF4" w14:textId="77777777"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6810100000:01:008:0788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8203" w14:textId="77777777" w:rsidR="00091B0F" w:rsidRDefault="00091B0F" w:rsidP="00F60BD3">
            <w:pPr>
              <w:jc w:val="center"/>
            </w:pPr>
            <w:r>
              <w:t>23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75EC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від 27.07.2018 р. за р/н3467</w:t>
            </w:r>
          </w:p>
          <w:p w14:paraId="623CA77D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27.07.2018 р. </w:t>
            </w:r>
            <w:proofErr w:type="spellStart"/>
            <w:r>
              <w:t>інд</w:t>
            </w:r>
            <w:proofErr w:type="spellEnd"/>
            <w:r>
              <w:t>/н132431741</w:t>
            </w:r>
          </w:p>
          <w:p w14:paraId="4BF24E8F" w14:textId="77777777" w:rsidR="00091B0F" w:rsidRPr="000C5677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1291527168101</w:t>
            </w:r>
          </w:p>
        </w:tc>
      </w:tr>
      <w:tr w:rsidR="00091B0F" w14:paraId="4313FD71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403E" w14:textId="77777777" w:rsidR="00091B0F" w:rsidRDefault="00091B0F" w:rsidP="00F60BD3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5393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ПОТАПОВА Неоніла Андріївна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26D" w14:textId="77777777" w:rsidR="00091B0F" w:rsidRDefault="00091B0F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14:paraId="039C5B8A" w14:textId="77777777" w:rsidR="00091B0F" w:rsidRDefault="00091B0F" w:rsidP="00091B0F">
            <w:pPr>
              <w:spacing w:line="228" w:lineRule="auto"/>
              <w:jc w:val="both"/>
            </w:pPr>
            <w:r w:rsidRPr="005413ED">
              <w:t>в</w:t>
            </w:r>
            <w:r>
              <w:t>ул</w:t>
            </w:r>
            <w:r w:rsidRPr="005413ED">
              <w:t>.</w:t>
            </w:r>
            <w:r>
              <w:t xml:space="preserve"> </w:t>
            </w:r>
            <w:proofErr w:type="spellStart"/>
            <w:r>
              <w:t>Гната</w:t>
            </w:r>
            <w:proofErr w:type="spellEnd"/>
            <w:r>
              <w:t xml:space="preserve"> </w:t>
            </w:r>
            <w:proofErr w:type="spellStart"/>
            <w:r>
              <w:t>Чекірди</w:t>
            </w:r>
            <w:proofErr w:type="spellEnd"/>
            <w:r w:rsidRPr="005413ED">
              <w:t>,</w:t>
            </w:r>
            <w:r>
              <w:t xml:space="preserve"> 3-А, </w:t>
            </w:r>
          </w:p>
          <w:p w14:paraId="20706BBE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бокс 1</w:t>
            </w:r>
          </w:p>
          <w:p w14:paraId="13E20AC1" w14:textId="77777777" w:rsidR="00091B0F" w:rsidRDefault="00091B0F" w:rsidP="00091B0F">
            <w:pPr>
              <w:spacing w:line="228" w:lineRule="auto"/>
              <w:jc w:val="both"/>
            </w:pPr>
            <w:r>
              <w:t>6810100000:01:009:0164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4077" w14:textId="77777777" w:rsidR="00091B0F" w:rsidRDefault="00091B0F" w:rsidP="00F60BD3">
            <w:pPr>
              <w:jc w:val="center"/>
            </w:pPr>
            <w:r>
              <w:t>30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F178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28.10.1998 р. за р/н1-5578</w:t>
            </w:r>
          </w:p>
          <w:p w14:paraId="2C185313" w14:textId="77777777" w:rsidR="00091B0F" w:rsidRDefault="00091B0F" w:rsidP="00091B0F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color w:val="000000"/>
              </w:rPr>
              <w:t>право власності зареєстроване 10.06.1999 р. в Хмельницькому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міському</w:t>
            </w:r>
            <w:proofErr w:type="spellEnd"/>
            <w:r>
              <w:rPr>
                <w:color w:val="000000"/>
                <w:lang w:val="ru-RU"/>
              </w:rPr>
              <w:t xml:space="preserve"> бюро </w:t>
            </w:r>
            <w:proofErr w:type="spellStart"/>
            <w:r>
              <w:rPr>
                <w:color w:val="000000"/>
                <w:lang w:val="ru-RU"/>
              </w:rPr>
              <w:t>технічної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інвентаризації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реєстровій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книзі</w:t>
            </w:r>
            <w:proofErr w:type="spellEnd"/>
            <w:r>
              <w:rPr>
                <w:color w:val="000000"/>
                <w:lang w:val="ru-RU"/>
              </w:rPr>
              <w:t xml:space="preserve"> № 13 за </w:t>
            </w:r>
            <w:proofErr w:type="spellStart"/>
            <w:r>
              <w:rPr>
                <w:color w:val="000000"/>
                <w:lang w:val="ru-RU"/>
              </w:rPr>
              <w:t>реєстраційним</w:t>
            </w:r>
            <w:proofErr w:type="spellEnd"/>
            <w:r>
              <w:rPr>
                <w:color w:val="000000"/>
                <w:lang w:val="ru-RU"/>
              </w:rPr>
              <w:t xml:space="preserve"> номером </w:t>
            </w:r>
            <w:r>
              <w:rPr>
                <w:lang w:val="ru-RU"/>
              </w:rPr>
              <w:t>13/3</w:t>
            </w:r>
          </w:p>
          <w:p w14:paraId="3C37C882" w14:textId="77777777" w:rsidR="00091B0F" w:rsidRPr="005A2823" w:rsidRDefault="00091B0F" w:rsidP="00091B0F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наказ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містобудування</w:t>
            </w:r>
            <w:proofErr w:type="spellEnd"/>
            <w:r>
              <w:rPr>
                <w:lang w:val="ru-RU"/>
              </w:rPr>
              <w:t xml:space="preserve"> департаменту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містобудування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земельних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05.10.2020 р. № 410</w:t>
            </w:r>
          </w:p>
        </w:tc>
      </w:tr>
      <w:tr w:rsidR="00091B0F" w14:paraId="574B40C2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A633" w14:textId="77777777" w:rsidR="00091B0F" w:rsidRDefault="00091B0F" w:rsidP="00F60BD3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DDAE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СОЦЬКА Вікторія Вікторівна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0619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5241B52A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вул. Львівське шосе, 14-А, </w:t>
            </w:r>
          </w:p>
          <w:p w14:paraId="3DCFDC0F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«Хутровик», </w:t>
            </w:r>
          </w:p>
          <w:p w14:paraId="6A39F015" w14:textId="77777777" w:rsidR="00091B0F" w:rsidRDefault="00091B0F" w:rsidP="00091B0F">
            <w:pPr>
              <w:spacing w:line="228" w:lineRule="auto"/>
              <w:jc w:val="both"/>
            </w:pPr>
            <w:r>
              <w:t>блок 3, бокс 55</w:t>
            </w:r>
          </w:p>
          <w:p w14:paraId="4BBC3E27" w14:textId="77777777"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6810100000:11:001:0348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46EC" w14:textId="77777777" w:rsidR="00091B0F" w:rsidRDefault="00091B0F" w:rsidP="00F60BD3">
            <w:pPr>
              <w:jc w:val="center"/>
            </w:pPr>
            <w:r>
              <w:t>28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7CA9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власності на нерухоме майно від 18.03.2010 р. (серія САС № 871707)</w:t>
            </w:r>
          </w:p>
          <w:p w14:paraId="1C4550B0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 xml:space="preserve">про реєстрацію </w:t>
            </w:r>
            <w:r w:rsidRPr="00C21B14">
              <w:t xml:space="preserve">прав </w:t>
            </w:r>
            <w:r>
              <w:t>власності на нерухоме майно від 18.03.2010 р. № 25618958</w:t>
            </w:r>
          </w:p>
          <w:p w14:paraId="2A353BFE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29969551</w:t>
            </w:r>
          </w:p>
        </w:tc>
      </w:tr>
      <w:tr w:rsidR="00091B0F" w14:paraId="1BB3B46B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493C" w14:textId="77777777" w:rsidR="00091B0F" w:rsidRDefault="00091B0F" w:rsidP="003F6313">
            <w:pPr>
              <w:snapToGrid w:val="0"/>
              <w:spacing w:line="216" w:lineRule="auto"/>
              <w:jc w:val="center"/>
            </w:pPr>
            <w:r>
              <w:t>9.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7F2E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ІГНАТОВА Людмила Дмитрівна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CF4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35A14F73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14:paraId="0871D043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14:paraId="114F59E2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17, бокс 30</w:t>
            </w:r>
          </w:p>
          <w:p w14:paraId="2C37E7C7" w14:textId="77777777"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6810100000:24:002:0692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8B5D" w14:textId="77777777" w:rsidR="00091B0F" w:rsidRDefault="00091B0F" w:rsidP="003F6313">
            <w:pPr>
              <w:jc w:val="center"/>
            </w:pPr>
            <w:r>
              <w:t>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7954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власності на нерухоме майно від 17.10.2004 р. (серія САА № 147335)</w:t>
            </w:r>
          </w:p>
          <w:p w14:paraId="10295FD0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 xml:space="preserve">про реєстрацію </w:t>
            </w:r>
            <w:r w:rsidRPr="00C21B14">
              <w:t xml:space="preserve">прав </w:t>
            </w:r>
            <w:r>
              <w:t>власності на нерухоме майно від 17.10.2004 р. № 5085686</w:t>
            </w:r>
          </w:p>
          <w:p w14:paraId="1E4D6F4E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7931034</w:t>
            </w:r>
          </w:p>
        </w:tc>
      </w:tr>
      <w:tr w:rsidR="00091B0F" w14:paraId="42960243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1F5F" w14:textId="77777777" w:rsidR="00091B0F" w:rsidRDefault="00091B0F" w:rsidP="003F6313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69AF" w14:textId="77777777" w:rsidR="00091B0F" w:rsidRPr="00CD033E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ЧЕРНЕГА Лілія Броніславівна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472C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7A7F52B3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вул. Вокзальна, 137, </w:t>
            </w:r>
          </w:p>
          <w:p w14:paraId="01949691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кооператив «Нева» по будівництву і експлуатації гаражів, </w:t>
            </w:r>
          </w:p>
          <w:p w14:paraId="3C60DDC4" w14:textId="77777777" w:rsidR="00091B0F" w:rsidRDefault="00091B0F" w:rsidP="00091B0F">
            <w:pPr>
              <w:spacing w:line="228" w:lineRule="auto"/>
              <w:jc w:val="both"/>
            </w:pPr>
            <w:r>
              <w:t>блок 4, бокс 197</w:t>
            </w:r>
          </w:p>
          <w:p w14:paraId="6B287EAB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6810100000:14</w:t>
            </w:r>
            <w:r w:rsidRPr="00B03D06">
              <w:t>:00</w:t>
            </w:r>
            <w:r>
              <w:t>4</w:t>
            </w:r>
            <w:r w:rsidRPr="00B03D06">
              <w:t>:0</w:t>
            </w:r>
            <w: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62F5" w14:textId="77777777" w:rsidR="00091B0F" w:rsidRDefault="00091B0F" w:rsidP="003F6313">
            <w:pPr>
              <w:jc w:val="center"/>
            </w:pPr>
            <w:r>
              <w:t>23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F5CB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18.11.2011 р. за р/н3-1834</w:t>
            </w:r>
          </w:p>
          <w:p w14:paraId="1A524DB5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про державну реєстрацію прав</w:t>
            </w:r>
            <w:r w:rsidRPr="0046654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від 02.12.2011 р. № 32305571</w:t>
            </w:r>
          </w:p>
          <w:p w14:paraId="627BCDE0" w14:textId="77777777" w:rsidR="00091B0F" w:rsidRPr="00BC0A78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  <w:r>
              <w:rPr>
                <w:color w:val="000000"/>
              </w:rPr>
              <w:t xml:space="preserve"> 25572829</w:t>
            </w:r>
          </w:p>
        </w:tc>
      </w:tr>
      <w:tr w:rsidR="00091B0F" w14:paraId="14D4FD3E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8FCC" w14:textId="77777777" w:rsidR="00091B0F" w:rsidRDefault="00091B0F" w:rsidP="009A6698">
            <w:pPr>
              <w:snapToGrid w:val="0"/>
              <w:spacing w:line="216" w:lineRule="auto"/>
              <w:jc w:val="center"/>
            </w:pPr>
            <w:r>
              <w:t>11.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3536" w14:textId="77777777" w:rsidR="00091B0F" w:rsidRDefault="00091B0F" w:rsidP="00091B0F">
            <w:pPr>
              <w:snapToGrid w:val="0"/>
              <w:jc w:val="both"/>
            </w:pPr>
            <w:r>
              <w:t>БІЛИК Світлана Олександрівна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49FD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77D71B90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вул. Костя Степанкова,  </w:t>
            </w:r>
          </w:p>
          <w:p w14:paraId="12496D69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«Західний», </w:t>
            </w:r>
          </w:p>
          <w:p w14:paraId="25F6FFA1" w14:textId="77777777" w:rsidR="00091B0F" w:rsidRDefault="00091B0F" w:rsidP="00091B0F">
            <w:pPr>
              <w:spacing w:line="228" w:lineRule="auto"/>
              <w:jc w:val="both"/>
            </w:pPr>
            <w:r>
              <w:t>блок 2, бокс 8</w:t>
            </w:r>
          </w:p>
          <w:p w14:paraId="0FB99CF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>6810100000:37</w:t>
            </w:r>
            <w:r w:rsidRPr="00B03D06">
              <w:t>:00</w:t>
            </w:r>
            <w:r>
              <w:t>1:0414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11D5" w14:textId="77777777" w:rsidR="00091B0F" w:rsidRDefault="00091B0F" w:rsidP="009A6698">
            <w:pPr>
              <w:jc w:val="center"/>
            </w:pPr>
            <w:r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0660" w14:textId="77777777" w:rsidR="00091B0F" w:rsidRDefault="00091B0F" w:rsidP="00091B0F">
            <w:pPr>
              <w:spacing w:line="216" w:lineRule="auto"/>
              <w:jc w:val="both"/>
            </w:pPr>
            <w:r>
              <w:t>договір купівлі-продажу гаража</w:t>
            </w:r>
            <w:r w:rsidRPr="0046654F">
              <w:rPr>
                <w:lang w:val="ru-RU"/>
              </w:rPr>
              <w:t xml:space="preserve"> </w:t>
            </w:r>
            <w:r>
              <w:t>від 15.11.2005 р. за р/н2-4699</w:t>
            </w:r>
          </w:p>
          <w:p w14:paraId="33755D3A" w14:textId="77777777" w:rsidR="00091B0F" w:rsidRDefault="00091B0F" w:rsidP="00091B0F">
            <w:pPr>
              <w:spacing w:line="216" w:lineRule="auto"/>
              <w:jc w:val="both"/>
            </w:pPr>
            <w:r>
              <w:t>витяг про реєстрацію права власності на нерухоме майно від 26.11.2005 р.</w:t>
            </w:r>
            <w:r w:rsidRPr="0046654F">
              <w:rPr>
                <w:lang w:val="ru-RU"/>
              </w:rPr>
              <w:t xml:space="preserve"> </w:t>
            </w:r>
            <w:r>
              <w:t>№ 9076545</w:t>
            </w:r>
          </w:p>
          <w:p w14:paraId="3886576F" w14:textId="77777777"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12744541</w:t>
            </w:r>
          </w:p>
        </w:tc>
      </w:tr>
      <w:tr w:rsidR="00091B0F" w14:paraId="2A2D4C41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E4AD" w14:textId="77777777" w:rsidR="00091B0F" w:rsidRDefault="00091B0F" w:rsidP="001F2381">
            <w:pPr>
              <w:snapToGrid w:val="0"/>
              <w:spacing w:line="216" w:lineRule="auto"/>
              <w:jc w:val="center"/>
            </w:pPr>
            <w:r>
              <w:t>12.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A0AF" w14:textId="77777777" w:rsidR="00091B0F" w:rsidRDefault="00091B0F" w:rsidP="00091B0F">
            <w:pPr>
              <w:snapToGrid w:val="0"/>
              <w:jc w:val="both"/>
            </w:pPr>
            <w:r>
              <w:t xml:space="preserve">ЗАХВАТОВА </w:t>
            </w:r>
            <w:r>
              <w:lastRenderedPageBreak/>
              <w:t>Лариса Василівна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1943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м. Хмельницький, </w:t>
            </w:r>
          </w:p>
          <w:p w14:paraId="537B0850" w14:textId="77777777" w:rsidR="00091B0F" w:rsidRPr="005E2AD2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 w:rsidRPr="00CF7A36">
              <w:rPr>
                <w:color w:val="000000"/>
              </w:rPr>
              <w:lastRenderedPageBreak/>
              <w:t xml:space="preserve">вул. </w:t>
            </w:r>
            <w:proofErr w:type="spellStart"/>
            <w:r w:rsidRPr="00CF7A36">
              <w:rPr>
                <w:color w:val="000000"/>
              </w:rPr>
              <w:t>Чорновола</w:t>
            </w:r>
            <w:proofErr w:type="spellEnd"/>
            <w:r w:rsidRPr="00CF7A36">
              <w:rPr>
                <w:color w:val="000000"/>
              </w:rPr>
              <w:t>, 159/2,</w:t>
            </w:r>
          </w:p>
          <w:p w14:paraId="31FAD143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 xml:space="preserve">громадська організація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Об</w:t>
            </w:r>
            <w:r w:rsidRPr="00B413EE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єднання автолюбителів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Раково-1</w:t>
            </w:r>
            <w:r w:rsidRPr="00CB21F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  <w:p w14:paraId="7E3AB5E7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2, бокс 1д</w:t>
            </w:r>
          </w:p>
          <w:p w14:paraId="2D61527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6810100000:22:002:0329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FF1" w14:textId="77777777" w:rsidR="00091B0F" w:rsidRDefault="00091B0F" w:rsidP="009A6698">
            <w:pPr>
              <w:jc w:val="center"/>
            </w:pPr>
            <w:r>
              <w:lastRenderedPageBreak/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F76F" w14:textId="77777777"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заповітом від 14.12.2021 р. за р/н9690</w:t>
            </w:r>
          </w:p>
          <w:p w14:paraId="551D30B8" w14:textId="77777777" w:rsidR="00091B0F" w:rsidRDefault="00091B0F" w:rsidP="00091B0F">
            <w:pPr>
              <w:spacing w:line="216" w:lineRule="auto"/>
              <w:jc w:val="both"/>
            </w:pPr>
            <w:r w:rsidRPr="00C21B14">
              <w:lastRenderedPageBreak/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14.12.2021 р. </w:t>
            </w:r>
            <w:proofErr w:type="spellStart"/>
            <w:r>
              <w:t>інд</w:t>
            </w:r>
            <w:proofErr w:type="spellEnd"/>
            <w:r>
              <w:t>/н290126216</w:t>
            </w:r>
          </w:p>
          <w:p w14:paraId="5BE2E30D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2532910468040</w:t>
            </w:r>
          </w:p>
        </w:tc>
      </w:tr>
      <w:tr w:rsidR="00091B0F" w14:paraId="30D709EB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DFC" w14:textId="77777777" w:rsidR="00091B0F" w:rsidRDefault="00091B0F" w:rsidP="001F2381">
            <w:pPr>
              <w:snapToGrid w:val="0"/>
              <w:spacing w:line="216" w:lineRule="auto"/>
              <w:jc w:val="center"/>
            </w:pPr>
            <w:r>
              <w:lastRenderedPageBreak/>
              <w:t>13.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E442" w14:textId="77777777" w:rsidR="00091B0F" w:rsidRDefault="00091B0F" w:rsidP="00091B0F">
            <w:pPr>
              <w:snapToGrid w:val="0"/>
              <w:jc w:val="both"/>
            </w:pPr>
            <w:r>
              <w:t xml:space="preserve">ЗІНЧЕНКО-СПОРА Алла Юріївна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64EE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0058FE11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Кам</w:t>
            </w:r>
            <w:r w:rsidRPr="00DC5935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янецька</w:t>
            </w:r>
            <w:proofErr w:type="spellEnd"/>
            <w:r>
              <w:rPr>
                <w:color w:val="000000"/>
              </w:rPr>
              <w:t>,</w:t>
            </w:r>
          </w:p>
          <w:p w14:paraId="71179289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масив «Золотий колос», </w:t>
            </w:r>
          </w:p>
          <w:p w14:paraId="305D9319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8, бокс 27</w:t>
            </w:r>
          </w:p>
          <w:p w14:paraId="10E0FB94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6810100000:09:005:0270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19E9" w14:textId="77777777" w:rsidR="00091B0F" w:rsidRDefault="00091B0F" w:rsidP="009A6698">
            <w:pPr>
              <w:jc w:val="center"/>
            </w:pPr>
            <w:r>
              <w:t>24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BB83" w14:textId="77777777" w:rsidR="00091B0F" w:rsidRDefault="00091B0F" w:rsidP="00091B0F">
            <w:pPr>
              <w:spacing w:line="216" w:lineRule="auto"/>
              <w:jc w:val="both"/>
            </w:pPr>
            <w:r>
              <w:t>договір дарування гаража від 04.12.2008 р. за р/н5956</w:t>
            </w:r>
          </w:p>
          <w:p w14:paraId="32BC6F73" w14:textId="77777777" w:rsidR="00091B0F" w:rsidRDefault="00091B0F" w:rsidP="00091B0F">
            <w:pPr>
              <w:spacing w:line="216" w:lineRule="auto"/>
              <w:jc w:val="both"/>
            </w:pPr>
            <w:r>
              <w:t>витяг про реєстрацію права власності на нерухоме майно від 21.12.2008 р.</w:t>
            </w:r>
            <w:r w:rsidRPr="0046654F">
              <w:rPr>
                <w:lang w:val="ru-RU"/>
              </w:rPr>
              <w:t xml:space="preserve"> </w:t>
            </w:r>
            <w:r>
              <w:t>№ 21349001</w:t>
            </w:r>
          </w:p>
          <w:p w14:paraId="020C66F9" w14:textId="77777777"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24951803</w:t>
            </w:r>
          </w:p>
        </w:tc>
      </w:tr>
      <w:tr w:rsidR="00091B0F" w14:paraId="32B5B700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3D56" w14:textId="77777777" w:rsidR="00091B0F" w:rsidRDefault="00091B0F" w:rsidP="001F2381">
            <w:pPr>
              <w:snapToGrid w:val="0"/>
              <w:spacing w:line="216" w:lineRule="auto"/>
              <w:jc w:val="center"/>
            </w:pPr>
            <w:r>
              <w:t>14.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E93A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КУЧЕРУК Валентина Степанівна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3FDE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1EB813C6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14:paraId="16DB4A9B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14:paraId="75C9CE3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22, бокс 5</w:t>
            </w:r>
          </w:p>
          <w:p w14:paraId="59F8C668" w14:textId="77777777"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6810100000:24:002:0691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6710" w14:textId="77777777" w:rsidR="00091B0F" w:rsidRDefault="00091B0F" w:rsidP="009A6698">
            <w:pPr>
              <w:jc w:val="center"/>
            </w:pPr>
            <w:r>
              <w:t>20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9E24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12.06.2012 р. за р/н3-376</w:t>
            </w:r>
          </w:p>
          <w:p w14:paraId="15658FF1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про державну реєстрацію прав</w:t>
            </w:r>
            <w:r w:rsidRPr="0046654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від 21.06.2012 р. № 34580713</w:t>
            </w:r>
          </w:p>
          <w:p w14:paraId="744FC140" w14:textId="77777777" w:rsidR="00091B0F" w:rsidRPr="00BC0A78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  <w:r>
              <w:rPr>
                <w:color w:val="000000"/>
              </w:rPr>
              <w:t xml:space="preserve"> 36853020</w:t>
            </w:r>
          </w:p>
        </w:tc>
      </w:tr>
      <w:tr w:rsidR="00091B0F" w14:paraId="6F2B4822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537F" w14:textId="77777777" w:rsidR="00091B0F" w:rsidRDefault="00091B0F" w:rsidP="001F2381">
            <w:pPr>
              <w:snapToGrid w:val="0"/>
              <w:spacing w:line="216" w:lineRule="auto"/>
              <w:jc w:val="center"/>
            </w:pPr>
            <w:r>
              <w:t>15.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D01B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t>СИРОВАТСЬКА Ганна Леонідівна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72A7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14:paraId="2F70468A" w14:textId="77777777" w:rsidR="00091B0F" w:rsidRPr="005E2AD2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 w:rsidRPr="00CF7A36">
              <w:rPr>
                <w:color w:val="000000"/>
              </w:rPr>
              <w:t xml:space="preserve">вул. </w:t>
            </w:r>
            <w:proofErr w:type="spellStart"/>
            <w:r w:rsidRPr="00CF7A36">
              <w:rPr>
                <w:color w:val="000000"/>
              </w:rPr>
              <w:t>Чорновола</w:t>
            </w:r>
            <w:proofErr w:type="spellEnd"/>
            <w:r w:rsidRPr="00CF7A36">
              <w:rPr>
                <w:color w:val="000000"/>
              </w:rPr>
              <w:t>, 159/2,</w:t>
            </w:r>
          </w:p>
          <w:p w14:paraId="014ED5C2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 xml:space="preserve">громадська організація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Об</w:t>
            </w:r>
            <w:r w:rsidRPr="00B413EE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єднання автолюбителів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Раково-1</w:t>
            </w:r>
            <w:r w:rsidRPr="00CB21F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  <w:p w14:paraId="486B1ABD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2, бокс 46а</w:t>
            </w:r>
          </w:p>
          <w:p w14:paraId="4FEDA565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6810100000:22:002:0327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E5BC" w14:textId="77777777" w:rsidR="00091B0F" w:rsidRDefault="00091B0F" w:rsidP="009A6698">
            <w:pPr>
              <w:jc w:val="center"/>
            </w:pPr>
            <w:r>
              <w:t>19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5987" w14:textId="77777777" w:rsidR="00091B0F" w:rsidRDefault="00091B0F" w:rsidP="00091B0F">
            <w:pPr>
              <w:spacing w:line="216" w:lineRule="auto"/>
              <w:jc w:val="both"/>
            </w:pPr>
            <w:r>
              <w:t>договір купівлі-продажу</w:t>
            </w:r>
            <w:r w:rsidRPr="0046654F">
              <w:rPr>
                <w:lang w:val="ru-RU"/>
              </w:rPr>
              <w:t xml:space="preserve"> </w:t>
            </w:r>
            <w:r>
              <w:t>від 27.10.2022 р. за р/н1586</w:t>
            </w:r>
          </w:p>
          <w:p w14:paraId="44A7702D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27.10.2022 р. </w:t>
            </w:r>
            <w:proofErr w:type="spellStart"/>
            <w:r>
              <w:t>інд</w:t>
            </w:r>
            <w:proofErr w:type="spellEnd"/>
            <w:r>
              <w:t>/н313505756</w:t>
            </w:r>
          </w:p>
          <w:p w14:paraId="668749E8" w14:textId="77777777" w:rsidR="00091B0F" w:rsidRPr="00986527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2651211868040</w:t>
            </w:r>
          </w:p>
        </w:tc>
      </w:tr>
      <w:tr w:rsidR="00091B0F" w14:paraId="06516EB8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2E0B" w14:textId="77777777" w:rsidR="00091B0F" w:rsidRDefault="00091B0F" w:rsidP="00D25E0C">
            <w:pPr>
              <w:snapToGrid w:val="0"/>
              <w:spacing w:line="216" w:lineRule="auto"/>
              <w:jc w:val="center"/>
            </w:pPr>
            <w:r>
              <w:t>16.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5934" w14:textId="77777777" w:rsidR="00091B0F" w:rsidRPr="00CD033E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t>СОНЧИК Юрій Анатолійович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E75E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636D0C4A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вул. Тернопільська, 13/3-А, </w:t>
            </w:r>
          </w:p>
          <w:p w14:paraId="697D588F" w14:textId="77777777"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 xml:space="preserve">гаражний кооператив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Автопарк</w:t>
            </w:r>
            <w:r w:rsidRPr="00CB21F4">
              <w:rPr>
                <w:color w:val="000000"/>
              </w:rPr>
              <w:t>»</w:t>
            </w:r>
            <w:r>
              <w:t>,</w:t>
            </w:r>
            <w:r>
              <w:rPr>
                <w:color w:val="000000"/>
              </w:rPr>
              <w:t xml:space="preserve"> блок 3, бокс 27</w:t>
            </w:r>
          </w:p>
          <w:p w14:paraId="08BB5273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6810100000:29</w:t>
            </w:r>
            <w:r w:rsidRPr="00B03D06">
              <w:t>:00</w:t>
            </w:r>
            <w:r>
              <w:t>2</w:t>
            </w:r>
            <w:r w:rsidRPr="00B03D06">
              <w:t>:0</w:t>
            </w:r>
            <w:r>
              <w:t>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B9DB" w14:textId="77777777" w:rsidR="00091B0F" w:rsidRDefault="00091B0F" w:rsidP="009A6698">
            <w:pPr>
              <w:jc w:val="center"/>
            </w:pPr>
            <w:r>
              <w:t>24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C340" w14:textId="77777777" w:rsidR="00091B0F" w:rsidRDefault="00091B0F" w:rsidP="00091B0F">
            <w:pPr>
              <w:spacing w:line="216" w:lineRule="auto"/>
              <w:jc w:val="both"/>
            </w:pPr>
            <w:r>
              <w:t>договір купівлі-продажу</w:t>
            </w:r>
            <w:r w:rsidRPr="0046654F">
              <w:rPr>
                <w:lang w:val="ru-RU"/>
              </w:rPr>
              <w:t xml:space="preserve"> </w:t>
            </w:r>
            <w:r>
              <w:t>від 09.03.2023 р. за р/н384</w:t>
            </w:r>
          </w:p>
          <w:p w14:paraId="0C634D0A" w14:textId="77777777" w:rsidR="00091B0F" w:rsidRDefault="00091B0F" w:rsidP="00091B0F">
            <w:pPr>
              <w:spacing w:line="216" w:lineRule="auto"/>
              <w:jc w:val="both"/>
            </w:pPr>
            <w:r>
              <w:t xml:space="preserve">витяг з Державного реєстру речових прав від 09.03.2023 р. </w:t>
            </w:r>
            <w:proofErr w:type="spellStart"/>
            <w:r>
              <w:t>інд</w:t>
            </w:r>
            <w:proofErr w:type="spellEnd"/>
            <w:r>
              <w:t>/н325222212</w:t>
            </w:r>
          </w:p>
          <w:p w14:paraId="588F237E" w14:textId="77777777" w:rsidR="00091B0F" w:rsidRPr="00BC0A78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2702689568040</w:t>
            </w:r>
            <w:r>
              <w:rPr>
                <w:color w:val="000000"/>
              </w:rPr>
              <w:t xml:space="preserve"> </w:t>
            </w:r>
          </w:p>
        </w:tc>
      </w:tr>
      <w:tr w:rsidR="00091B0F" w14:paraId="29DEBAC5" w14:textId="77777777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496E" w14:textId="77777777" w:rsidR="00091B0F" w:rsidRDefault="00091B0F" w:rsidP="00D25E0C">
            <w:pPr>
              <w:snapToGrid w:val="0"/>
              <w:spacing w:line="216" w:lineRule="auto"/>
              <w:jc w:val="center"/>
            </w:pPr>
            <w:r>
              <w:t>17.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F0D5" w14:textId="77777777" w:rsidR="00091B0F" w:rsidRDefault="00091B0F" w:rsidP="00091B0F">
            <w:pPr>
              <w:snapToGrid w:val="0"/>
              <w:jc w:val="both"/>
            </w:pPr>
            <w:r>
              <w:t>ФАРІОН-ОРЛОВСЬКА Галина Іванівна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D633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0F672C8F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по вул. </w:t>
            </w:r>
            <w:proofErr w:type="spellStart"/>
            <w:r>
              <w:t>Прибузькій</w:t>
            </w:r>
            <w:proofErr w:type="spellEnd"/>
            <w:r>
              <w:t>, 34/2, бокс 50</w:t>
            </w:r>
          </w:p>
          <w:p w14:paraId="04252F1D" w14:textId="77777777"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6810100000:04:002:0190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11C0" w14:textId="77777777" w:rsidR="00091B0F" w:rsidRDefault="00091B0F" w:rsidP="009A6698">
            <w:pPr>
              <w:jc w:val="center"/>
            </w:pPr>
            <w:r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BEA7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06.07.2020 р. </w:t>
            </w:r>
            <w:proofErr w:type="spellStart"/>
            <w:r>
              <w:t>інд</w:t>
            </w:r>
            <w:proofErr w:type="spellEnd"/>
            <w:r>
              <w:t>/н215091811</w:t>
            </w:r>
          </w:p>
          <w:p w14:paraId="5114E695" w14:textId="77777777"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2115451868101</w:t>
            </w:r>
          </w:p>
        </w:tc>
      </w:tr>
    </w:tbl>
    <w:p w14:paraId="60AFECD5" w14:textId="77777777" w:rsidR="00F60BD3" w:rsidRDefault="00F60BD3" w:rsidP="008A05F2"/>
    <w:p w14:paraId="581D9C57" w14:textId="77777777" w:rsidR="00664F8A" w:rsidRDefault="00664F8A" w:rsidP="00664F8A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14:paraId="0303A434" w14:textId="77777777" w:rsidR="00664F8A" w:rsidRPr="005413ED" w:rsidRDefault="00664F8A" w:rsidP="00664F8A">
      <w:pPr>
        <w:ind w:right="-109"/>
        <w:jc w:val="both"/>
      </w:pPr>
    </w:p>
    <w:p w14:paraId="3DBF1643" w14:textId="77777777" w:rsidR="00664F8A" w:rsidRDefault="00664F8A" w:rsidP="00664F8A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14:paraId="66C5EB18" w14:textId="77777777" w:rsidR="00664F8A" w:rsidRPr="005413ED" w:rsidRDefault="00664F8A" w:rsidP="00664F8A">
      <w:pPr>
        <w:ind w:right="-109"/>
        <w:jc w:val="both"/>
      </w:pPr>
      <w:r w:rsidRPr="005413ED">
        <w:t xml:space="preserve"> </w:t>
      </w:r>
    </w:p>
    <w:p w14:paraId="51D8F7FF" w14:textId="77777777" w:rsidR="00664F8A" w:rsidRDefault="00664F8A" w:rsidP="00664F8A">
      <w:pPr>
        <w:ind w:right="-109"/>
        <w:jc w:val="both"/>
        <w:rPr>
          <w:iCs/>
        </w:rPr>
      </w:pPr>
      <w:r w:rsidRPr="005413ED">
        <w:rPr>
          <w:iCs/>
        </w:rPr>
        <w:lastRenderedPageBreak/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14:paraId="0BAECA48" w14:textId="77777777" w:rsidR="001A35BB" w:rsidRPr="00DF67C0" w:rsidRDefault="00E326AA" w:rsidP="001A35BB">
      <w:pPr>
        <w:spacing w:line="228" w:lineRule="auto"/>
        <w:ind w:right="-109"/>
        <w:jc w:val="right"/>
        <w:rPr>
          <w:i/>
        </w:rPr>
      </w:pPr>
      <w:r>
        <w:rPr>
          <w:iCs/>
        </w:rPr>
        <w:br w:type="page"/>
      </w:r>
      <w:r w:rsidR="001A35BB" w:rsidRPr="00DF67C0">
        <w:rPr>
          <w:i/>
        </w:rPr>
        <w:lastRenderedPageBreak/>
        <w:t xml:space="preserve">Додаток </w:t>
      </w:r>
      <w:r w:rsidR="001A35BB">
        <w:rPr>
          <w:i/>
        </w:rPr>
        <w:t>5</w:t>
      </w:r>
    </w:p>
    <w:p w14:paraId="4B92DB10" w14:textId="77777777" w:rsidR="001A35BB" w:rsidRPr="00DF67C0" w:rsidRDefault="001A35BB" w:rsidP="001A35BB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14:paraId="5BEAC369" w14:textId="77777777" w:rsidR="001A35BB" w:rsidRPr="0046654F" w:rsidRDefault="001A35BB" w:rsidP="001A35BB">
      <w:pPr>
        <w:ind w:left="10620"/>
        <w:jc w:val="right"/>
        <w:rPr>
          <w:i/>
        </w:rPr>
      </w:pPr>
      <w:r w:rsidRPr="00DF67C0">
        <w:rPr>
          <w:i/>
        </w:rPr>
        <w:t xml:space="preserve">від  </w:t>
      </w:r>
      <w:r w:rsidRPr="0046654F">
        <w:rPr>
          <w:i/>
        </w:rPr>
        <w:t>15.09.</w:t>
      </w:r>
      <w:r w:rsidRPr="00DF67C0">
        <w:rPr>
          <w:i/>
        </w:rPr>
        <w:t>2023 р.</w:t>
      </w:r>
      <w:r w:rsidRPr="0046654F">
        <w:rPr>
          <w:i/>
        </w:rPr>
        <w:t xml:space="preserve"> </w:t>
      </w:r>
      <w:r w:rsidRPr="00DF67C0">
        <w:rPr>
          <w:i/>
        </w:rPr>
        <w:t>№</w:t>
      </w:r>
      <w:r w:rsidRPr="0046654F">
        <w:rPr>
          <w:i/>
        </w:rPr>
        <w:t>58</w:t>
      </w:r>
    </w:p>
    <w:p w14:paraId="585781BD" w14:textId="77777777" w:rsidR="001A35BB" w:rsidRDefault="001A35BB" w:rsidP="001A35BB">
      <w:pPr>
        <w:ind w:left="12744"/>
      </w:pPr>
    </w:p>
    <w:p w14:paraId="30190D66" w14:textId="77777777" w:rsidR="00E326AA" w:rsidRDefault="00E326AA" w:rsidP="001A35BB">
      <w:pPr>
        <w:ind w:left="12744" w:hanging="12744"/>
        <w:jc w:val="center"/>
      </w:pPr>
      <w:r>
        <w:t>СПИСОК</w:t>
      </w:r>
    </w:p>
    <w:p w14:paraId="4C23BE72" w14:textId="77777777" w:rsidR="00E326AA" w:rsidRDefault="00E326AA" w:rsidP="00E326AA">
      <w:pPr>
        <w:jc w:val="center"/>
      </w:pPr>
      <w:r>
        <w:t xml:space="preserve">громадян, яким затверджується технічна документація із землеустрою щодо встановлення (відновлення) </w:t>
      </w:r>
      <w:r w:rsidR="00A640A5">
        <w:t xml:space="preserve">меж земельних ділянок в натурі </w:t>
      </w:r>
      <w:r>
        <w:t>(на місцевості) та надаються земельні ділянки у спільну сумісну власність для будівництва і о</w:t>
      </w:r>
      <w:r w:rsidR="00A640A5">
        <w:t xml:space="preserve">бслуговування жилого будинку, </w:t>
      </w:r>
      <w:r>
        <w:t>господарських будівель і споруд (присадибна ділянка) – землі житлової та громадської забудови</w:t>
      </w:r>
    </w:p>
    <w:tbl>
      <w:tblPr>
        <w:tblW w:w="11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75"/>
        <w:gridCol w:w="2694"/>
        <w:gridCol w:w="1134"/>
        <w:gridCol w:w="5528"/>
      </w:tblGrid>
      <w:tr w:rsidR="00091B0F" w14:paraId="78A714DB" w14:textId="77777777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4E04B1" w14:textId="77777777" w:rsidR="00091B0F" w:rsidRDefault="00091B0F" w:rsidP="00E64900">
            <w:pPr>
              <w:ind w:hanging="43"/>
              <w:jc w:val="center"/>
            </w:pPr>
            <w:r>
              <w:t>№</w:t>
            </w:r>
          </w:p>
          <w:p w14:paraId="5616B5A5" w14:textId="77777777" w:rsidR="00091B0F" w:rsidRDefault="00091B0F" w:rsidP="00E64900">
            <w:pPr>
              <w:ind w:hanging="43"/>
              <w:jc w:val="center"/>
            </w:pPr>
            <w:r>
              <w:t>з/п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4F63" w14:textId="77777777" w:rsidR="00091B0F" w:rsidRDefault="00091B0F" w:rsidP="001A35BB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957A3" w14:textId="77777777" w:rsidR="00091B0F" w:rsidRDefault="00091B0F" w:rsidP="00E64900">
            <w:pPr>
              <w:jc w:val="center"/>
              <w:rPr>
                <w:bCs/>
              </w:rPr>
            </w:pPr>
            <w:r>
              <w:t>Місце розташування та</w:t>
            </w:r>
          </w:p>
          <w:p w14:paraId="25B3FDC7" w14:textId="77777777" w:rsidR="00091B0F" w:rsidRDefault="00091B0F" w:rsidP="00E64900">
            <w:pPr>
              <w:jc w:val="center"/>
            </w:pP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1B94FC" w14:textId="77777777" w:rsidR="00091B0F" w:rsidRDefault="00091B0F" w:rsidP="00E64900">
            <w:pPr>
              <w:ind w:left="-30" w:right="4"/>
              <w:jc w:val="center"/>
            </w:pPr>
            <w:r>
              <w:t>Площа,</w:t>
            </w:r>
          </w:p>
          <w:p w14:paraId="0E2F4B49" w14:textId="77777777" w:rsidR="00091B0F" w:rsidRDefault="00091B0F" w:rsidP="00E64900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7EACA" w14:textId="77777777" w:rsidR="00091B0F" w:rsidRDefault="00091B0F" w:rsidP="00E64900">
            <w:pPr>
              <w:jc w:val="center"/>
            </w:pPr>
            <w:r>
              <w:t>Підстава</w:t>
            </w:r>
          </w:p>
        </w:tc>
      </w:tr>
      <w:tr w:rsidR="00091B0F" w14:paraId="24AA2460" w14:textId="77777777" w:rsidTr="00091B0F">
        <w:trPr>
          <w:trHeight w:val="48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D80EB8" w14:textId="77777777" w:rsidR="00091B0F" w:rsidRPr="00826F49" w:rsidRDefault="00091B0F" w:rsidP="00E64900">
            <w:pPr>
              <w:ind w:hanging="43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77BE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ЧЕРКАС Анастасія Володимирівна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339821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14:paraId="235FF73E" w14:textId="77777777" w:rsidR="00091B0F" w:rsidRPr="00063620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 Бажана, 3/2</w:t>
            </w:r>
          </w:p>
          <w:p w14:paraId="339CC36A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6810100000:05:001:0315</w:t>
            </w:r>
          </w:p>
          <w:p w14:paraId="200194B3" w14:textId="77777777"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6810100000:05:001:0316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B24CAC" w14:textId="77777777" w:rsidR="00091B0F" w:rsidRDefault="00091B0F" w:rsidP="00091B0F">
            <w:pPr>
              <w:ind w:left="-28"/>
              <w:jc w:val="both"/>
              <w:rPr>
                <w:color w:val="000000"/>
              </w:rPr>
            </w:pPr>
            <w:r>
              <w:t>299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>в т. ч.</w:t>
            </w:r>
          </w:p>
          <w:p w14:paraId="0E3464CA" w14:textId="77777777" w:rsidR="00091B0F" w:rsidRDefault="00091B0F" w:rsidP="00091B0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 № 1- 77,</w:t>
            </w:r>
          </w:p>
          <w:p w14:paraId="0B0B4811" w14:textId="77777777" w:rsidR="00091B0F" w:rsidRDefault="00091B0F" w:rsidP="00091B0F">
            <w:pPr>
              <w:snapToGrid w:val="0"/>
              <w:spacing w:line="216" w:lineRule="auto"/>
              <w:ind w:left="-30" w:right="4"/>
              <w:jc w:val="both"/>
              <w:rPr>
                <w:color w:val="000000"/>
              </w:rPr>
            </w:pPr>
            <w:r>
              <w:rPr>
                <w:color w:val="000000"/>
              </w:rPr>
              <w:t>діл. № 2-</w:t>
            </w:r>
          </w:p>
          <w:p w14:paraId="4AD86DDF" w14:textId="77777777" w:rsidR="00091B0F" w:rsidRDefault="00091B0F" w:rsidP="00091B0F">
            <w:pPr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BD89A" w14:textId="77777777" w:rsidR="00091B0F" w:rsidRDefault="00091B0F" w:rsidP="00091B0F">
            <w:pPr>
              <w:spacing w:line="216" w:lineRule="auto"/>
              <w:jc w:val="both"/>
            </w:pPr>
            <w:r>
              <w:t>заочне рішення Хмельницького міськрайонного суду від 12.10.2018 р. (справа № 686/16520/18)</w:t>
            </w:r>
          </w:p>
          <w:p w14:paraId="37B18EEC" w14:textId="77777777" w:rsidR="00091B0F" w:rsidRDefault="00091B0F" w:rsidP="00091B0F">
            <w:pPr>
              <w:spacing w:line="216" w:lineRule="auto"/>
              <w:jc w:val="both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 xml:space="preserve">про реєстрацію права власності від 13.03.2019 р. </w:t>
            </w:r>
            <w:proofErr w:type="spellStart"/>
            <w:r>
              <w:t>інд</w:t>
            </w:r>
            <w:proofErr w:type="spellEnd"/>
            <w:r>
              <w:t>/н159287448</w:t>
            </w:r>
          </w:p>
          <w:p w14:paraId="31C4BAB1" w14:textId="77777777" w:rsidR="00091B0F" w:rsidRDefault="00091B0F" w:rsidP="00091B0F">
            <w:pPr>
              <w:spacing w:line="216" w:lineRule="auto"/>
              <w:jc w:val="both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 xml:space="preserve">про реєстрацію права власності від 13.03.2019 р. </w:t>
            </w:r>
            <w:proofErr w:type="spellStart"/>
            <w:r>
              <w:t>інд</w:t>
            </w:r>
            <w:proofErr w:type="spellEnd"/>
            <w:r>
              <w:t>/н159287651</w:t>
            </w:r>
          </w:p>
          <w:p w14:paraId="633AF2AA" w14:textId="77777777" w:rsidR="00091B0F" w:rsidRDefault="00091B0F" w:rsidP="00091B0F">
            <w:pPr>
              <w:spacing w:line="216" w:lineRule="auto"/>
              <w:jc w:val="both"/>
            </w:pPr>
            <w:r>
              <w:t>рішення Хмельницького міськрайонного суду від 10.06.2021 р. (справа № 686/8286/20)</w:t>
            </w:r>
          </w:p>
          <w:p w14:paraId="677C3FD8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B26BDC">
              <w:t>’</w:t>
            </w:r>
            <w:r>
              <w:t>єкта нерухомого майна</w:t>
            </w:r>
            <w:r w:rsidRPr="0046654F">
              <w:rPr>
                <w:lang w:val="ru-RU"/>
              </w:rPr>
              <w:t xml:space="preserve"> </w:t>
            </w:r>
            <w:r>
              <w:t xml:space="preserve">1750494868101 </w:t>
            </w:r>
          </w:p>
        </w:tc>
      </w:tr>
      <w:tr w:rsidR="00091B0F" w14:paraId="4779B5A6" w14:textId="77777777" w:rsidTr="00091B0F">
        <w:trPr>
          <w:trHeight w:val="990"/>
          <w:tblHeader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247B9" w14:textId="77777777" w:rsidR="00091B0F" w:rsidRPr="00FD0A1A" w:rsidRDefault="00091B0F" w:rsidP="00E64900">
            <w:pPr>
              <w:ind w:hanging="43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65DAC" w14:textId="77777777" w:rsidR="00091B0F" w:rsidRDefault="00091B0F" w:rsidP="00E649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ЧЕРКАС Володимир Олексійович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464AE" w14:textId="77777777" w:rsidR="00091B0F" w:rsidRDefault="00091B0F" w:rsidP="00E6490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972ED8" w14:textId="77777777" w:rsidR="00091B0F" w:rsidRDefault="00091B0F" w:rsidP="00E64900">
            <w:pPr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CE0D3" w14:textId="77777777" w:rsidR="00091B0F" w:rsidRPr="00C21B14" w:rsidRDefault="00091B0F" w:rsidP="00E64900">
            <w:pPr>
              <w:spacing w:line="216" w:lineRule="auto"/>
            </w:pPr>
          </w:p>
        </w:tc>
      </w:tr>
    </w:tbl>
    <w:p w14:paraId="233A8795" w14:textId="77777777" w:rsidR="00E326AA" w:rsidRDefault="00E326AA" w:rsidP="00E326AA">
      <w:pPr>
        <w:jc w:val="center"/>
      </w:pPr>
    </w:p>
    <w:p w14:paraId="177036A6" w14:textId="77777777" w:rsidR="00E326AA" w:rsidRDefault="00E326AA" w:rsidP="00E326AA">
      <w:pPr>
        <w:ind w:right="-109"/>
        <w:jc w:val="both"/>
        <w:rPr>
          <w:iCs/>
        </w:rPr>
      </w:pPr>
    </w:p>
    <w:p w14:paraId="46ED37C6" w14:textId="77777777" w:rsidR="001A35BB" w:rsidRDefault="001A35BB" w:rsidP="001A35BB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14:paraId="15818CFC" w14:textId="77777777" w:rsidR="001A35BB" w:rsidRPr="005413ED" w:rsidRDefault="001A35BB" w:rsidP="001A35BB">
      <w:pPr>
        <w:ind w:right="-109"/>
        <w:jc w:val="both"/>
      </w:pPr>
    </w:p>
    <w:p w14:paraId="260A6229" w14:textId="77777777" w:rsidR="001A35BB" w:rsidRDefault="001A35BB" w:rsidP="001A35BB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14:paraId="776484BA" w14:textId="77777777" w:rsidR="001A35BB" w:rsidRPr="005413ED" w:rsidRDefault="001A35BB" w:rsidP="001A35BB">
      <w:pPr>
        <w:ind w:right="-109"/>
        <w:jc w:val="both"/>
      </w:pPr>
      <w:r w:rsidRPr="005413ED">
        <w:t xml:space="preserve"> </w:t>
      </w:r>
    </w:p>
    <w:p w14:paraId="6644B87F" w14:textId="77777777" w:rsidR="001A35BB" w:rsidRDefault="001A35BB" w:rsidP="001A35BB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14:paraId="7566D3C0" w14:textId="77777777" w:rsidR="00CA16EB" w:rsidRDefault="00CA16EB" w:rsidP="00806A0D">
      <w:pPr>
        <w:tabs>
          <w:tab w:val="left" w:pos="7797"/>
        </w:tabs>
        <w:ind w:right="-109"/>
        <w:jc w:val="both"/>
        <w:rPr>
          <w:iCs/>
        </w:rPr>
      </w:pPr>
    </w:p>
    <w:p w14:paraId="04D65102" w14:textId="77777777" w:rsidR="001A35BB" w:rsidRPr="00DF67C0" w:rsidRDefault="001A35BB" w:rsidP="001A35BB">
      <w:pPr>
        <w:spacing w:line="228" w:lineRule="auto"/>
        <w:ind w:right="-109"/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 w:rsidRPr="00DF67C0">
        <w:rPr>
          <w:i/>
        </w:rPr>
        <w:lastRenderedPageBreak/>
        <w:t xml:space="preserve">Додаток </w:t>
      </w:r>
      <w:r>
        <w:rPr>
          <w:i/>
        </w:rPr>
        <w:t>6</w:t>
      </w:r>
    </w:p>
    <w:p w14:paraId="2CEE6EB4" w14:textId="77777777" w:rsidR="001A35BB" w:rsidRPr="00DF67C0" w:rsidRDefault="001A35BB" w:rsidP="001A35BB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14:paraId="5219B2FA" w14:textId="77777777" w:rsidR="001A35BB" w:rsidRPr="0046654F" w:rsidRDefault="001A35BB" w:rsidP="001A35BB">
      <w:pPr>
        <w:ind w:left="10620"/>
        <w:jc w:val="right"/>
        <w:rPr>
          <w:i/>
        </w:rPr>
      </w:pPr>
      <w:r w:rsidRPr="00DF67C0">
        <w:rPr>
          <w:i/>
        </w:rPr>
        <w:t xml:space="preserve">від  </w:t>
      </w:r>
      <w:r w:rsidRPr="0046654F">
        <w:rPr>
          <w:i/>
        </w:rPr>
        <w:t>15.09.</w:t>
      </w:r>
      <w:r w:rsidRPr="00DF67C0">
        <w:rPr>
          <w:i/>
        </w:rPr>
        <w:t>2023 р.</w:t>
      </w:r>
      <w:r w:rsidRPr="0046654F">
        <w:rPr>
          <w:i/>
        </w:rPr>
        <w:t xml:space="preserve"> </w:t>
      </w:r>
      <w:r w:rsidRPr="00DF67C0">
        <w:rPr>
          <w:i/>
        </w:rPr>
        <w:t>№</w:t>
      </w:r>
      <w:r w:rsidRPr="0046654F">
        <w:rPr>
          <w:i/>
        </w:rPr>
        <w:t>58</w:t>
      </w:r>
    </w:p>
    <w:p w14:paraId="3EF3F484" w14:textId="77777777" w:rsidR="001A35BB" w:rsidRPr="0046654F" w:rsidRDefault="001A35BB" w:rsidP="001A35BB">
      <w:pPr>
        <w:ind w:left="10620"/>
        <w:jc w:val="right"/>
        <w:rPr>
          <w:i/>
        </w:rPr>
      </w:pPr>
    </w:p>
    <w:p w14:paraId="2FF841AC" w14:textId="77777777" w:rsidR="008943B9" w:rsidRDefault="008943B9" w:rsidP="008943B9">
      <w:pPr>
        <w:jc w:val="center"/>
      </w:pPr>
      <w:r>
        <w:t>СПИСОК</w:t>
      </w:r>
    </w:p>
    <w:p w14:paraId="61FC3587" w14:textId="77777777" w:rsidR="008943B9" w:rsidRDefault="008943B9" w:rsidP="008943B9">
      <w:pPr>
        <w:jc w:val="center"/>
      </w:pPr>
      <w:r>
        <w:t>громадян, яким затверджується технічна документація із землеустрою щодо встановлення (відновлення) м</w:t>
      </w:r>
      <w:r w:rsidR="00091B0F">
        <w:t xml:space="preserve">еж земельних ділянок в натурі </w:t>
      </w:r>
      <w:r>
        <w:t>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2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01"/>
        <w:gridCol w:w="4252"/>
        <w:gridCol w:w="851"/>
        <w:gridCol w:w="4449"/>
      </w:tblGrid>
      <w:tr w:rsidR="00091B0F" w14:paraId="55377CC2" w14:textId="77777777" w:rsidTr="0046654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7847" w14:textId="77777777" w:rsidR="00091B0F" w:rsidRDefault="00091B0F" w:rsidP="002147E9">
            <w:pPr>
              <w:ind w:hanging="43"/>
              <w:jc w:val="center"/>
            </w:pPr>
            <w:r>
              <w:t>№</w:t>
            </w:r>
          </w:p>
          <w:p w14:paraId="1178F56A" w14:textId="77777777" w:rsidR="00091B0F" w:rsidRDefault="00091B0F" w:rsidP="002147E9">
            <w:pPr>
              <w:ind w:hanging="43"/>
              <w:jc w:val="center"/>
            </w:pPr>
            <w:r>
              <w:t>з/п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B122" w14:textId="77777777" w:rsidR="00091B0F" w:rsidRDefault="00091B0F" w:rsidP="00A640A5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4616" w14:textId="77777777" w:rsidR="00091B0F" w:rsidRDefault="00091B0F" w:rsidP="002147E9">
            <w:pPr>
              <w:jc w:val="center"/>
              <w:rPr>
                <w:bCs/>
              </w:rPr>
            </w:pPr>
            <w:r>
              <w:t>Місце розташування та</w:t>
            </w:r>
          </w:p>
          <w:p w14:paraId="28C88094" w14:textId="77777777" w:rsidR="00091B0F" w:rsidRDefault="00091B0F" w:rsidP="002147E9">
            <w:pPr>
              <w:jc w:val="center"/>
            </w:pP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654A" w14:textId="77777777" w:rsidR="00091B0F" w:rsidRDefault="00091B0F" w:rsidP="002147E9">
            <w:pPr>
              <w:ind w:left="-30" w:right="4"/>
              <w:jc w:val="center"/>
            </w:pPr>
            <w:r>
              <w:t>Площа,</w:t>
            </w:r>
          </w:p>
          <w:p w14:paraId="30AF9237" w14:textId="77777777" w:rsidR="00091B0F" w:rsidRDefault="00091B0F" w:rsidP="002147E9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02A6" w14:textId="77777777" w:rsidR="00091B0F" w:rsidRDefault="00091B0F" w:rsidP="002147E9">
            <w:pPr>
              <w:jc w:val="center"/>
            </w:pPr>
            <w:r>
              <w:t>Підстава</w:t>
            </w:r>
          </w:p>
        </w:tc>
      </w:tr>
      <w:tr w:rsidR="00091B0F" w14:paraId="67745764" w14:textId="77777777" w:rsidTr="0046654F">
        <w:trPr>
          <w:trHeight w:val="7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A123E" w14:textId="77777777" w:rsidR="00091B0F" w:rsidRDefault="00091B0F" w:rsidP="009E2555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2635" w14:textId="77777777" w:rsidR="0046654F" w:rsidRPr="00B66DBA" w:rsidRDefault="0046654F" w:rsidP="0046654F">
            <w:pPr>
              <w:snapToGrid w:val="0"/>
              <w:rPr>
                <w:color w:val="0070C0"/>
              </w:rPr>
            </w:pPr>
            <w:r w:rsidRPr="00B66DBA">
              <w:rPr>
                <w:color w:val="0070C0"/>
              </w:rPr>
              <w:t>КРИЖАНІВСЬКИЙ Олександр Олександрович</w:t>
            </w:r>
          </w:p>
          <w:p w14:paraId="44C66FA4" w14:textId="391F816B" w:rsidR="00091B0F" w:rsidRDefault="0046654F" w:rsidP="0046654F">
            <w:pPr>
              <w:snapToGrid w:val="0"/>
              <w:jc w:val="both"/>
              <w:rPr>
                <w:color w:val="000000"/>
              </w:rPr>
            </w:pPr>
            <w:r w:rsidRPr="00B66DBA">
              <w:rPr>
                <w:color w:val="0070C0"/>
              </w:rPr>
              <w:t>КРИЖАНОВСЬКИЙ Віталій Олександрович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5C358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5713B580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вул. Тернопільська, 13/3, </w:t>
            </w:r>
          </w:p>
          <w:p w14:paraId="2A26C1A0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«Безпека», </w:t>
            </w:r>
          </w:p>
          <w:p w14:paraId="2BDECD99" w14:textId="77777777" w:rsidR="00091B0F" w:rsidRDefault="00091B0F" w:rsidP="00091B0F">
            <w:pPr>
              <w:spacing w:line="228" w:lineRule="auto"/>
              <w:jc w:val="both"/>
            </w:pPr>
            <w:r>
              <w:t>блок 11, бокс 8</w:t>
            </w:r>
          </w:p>
          <w:p w14:paraId="1D824272" w14:textId="77777777"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6810100000:29:002:0633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3BDD6B" w14:textId="77777777" w:rsidR="00091B0F" w:rsidRDefault="00091B0F" w:rsidP="00091B0F">
            <w:pPr>
              <w:jc w:val="center"/>
            </w:pPr>
            <w:r>
              <w:t>22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A08B7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31.12.2020 р. за р/н5669</w:t>
            </w:r>
          </w:p>
          <w:p w14:paraId="2E1D5330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>про реєстрацію права власності</w:t>
            </w:r>
            <w:r w:rsidRPr="0046654F">
              <w:rPr>
                <w:lang w:val="ru-RU"/>
              </w:rPr>
              <w:t xml:space="preserve"> </w:t>
            </w:r>
            <w:r>
              <w:t xml:space="preserve">від 31.12.2020 р. </w:t>
            </w:r>
            <w:proofErr w:type="spellStart"/>
            <w:r>
              <w:t>інд</w:t>
            </w:r>
            <w:proofErr w:type="spellEnd"/>
            <w:r>
              <w:t>/н239560380</w:t>
            </w:r>
          </w:p>
          <w:p w14:paraId="360D11E9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31.12.2020 р. за р/н5673</w:t>
            </w:r>
          </w:p>
          <w:p w14:paraId="2E74D756" w14:textId="77777777"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>про реєстрацію права власності</w:t>
            </w:r>
            <w:r w:rsidRPr="0046654F">
              <w:rPr>
                <w:lang w:val="ru-RU"/>
              </w:rPr>
              <w:t xml:space="preserve"> </w:t>
            </w:r>
            <w:r>
              <w:t xml:space="preserve">від 31.12.2020 р. </w:t>
            </w:r>
            <w:proofErr w:type="spellStart"/>
            <w:r>
              <w:t>інд</w:t>
            </w:r>
            <w:proofErr w:type="spellEnd"/>
            <w:r>
              <w:t>/н239560277</w:t>
            </w:r>
          </w:p>
          <w:p w14:paraId="5375C0DA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2264150768101</w:t>
            </w:r>
          </w:p>
        </w:tc>
      </w:tr>
      <w:tr w:rsidR="00091B0F" w14:paraId="771FC6FA" w14:textId="77777777" w:rsidTr="0046654F">
        <w:trPr>
          <w:trHeight w:val="786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497C41" w14:textId="77777777" w:rsidR="00091B0F" w:rsidRDefault="00091B0F" w:rsidP="009E2555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BD28" w14:textId="77777777"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КІРПІЧОВА Раїса Федорівна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55E9B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14:paraId="339B2731" w14:textId="77777777" w:rsidR="00091B0F" w:rsidRDefault="00091B0F" w:rsidP="00091B0F">
            <w:pPr>
              <w:spacing w:line="228" w:lineRule="auto"/>
              <w:jc w:val="both"/>
            </w:pPr>
            <w:proofErr w:type="spellStart"/>
            <w:r>
              <w:t>прв</w:t>
            </w:r>
            <w:proofErr w:type="spellEnd"/>
            <w:r>
              <w:t xml:space="preserve">. Героїв Маріуполя, 12, </w:t>
            </w:r>
          </w:p>
          <w:p w14:paraId="623B5632" w14:textId="77777777"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«Центральний», </w:t>
            </w:r>
          </w:p>
          <w:p w14:paraId="19669C60" w14:textId="77777777" w:rsidR="00091B0F" w:rsidRDefault="00091B0F" w:rsidP="00091B0F">
            <w:pPr>
              <w:spacing w:line="228" w:lineRule="auto"/>
              <w:jc w:val="both"/>
            </w:pPr>
            <w:r>
              <w:t>блок 7, бокс 11</w:t>
            </w:r>
          </w:p>
          <w:p w14:paraId="1089CB0C" w14:textId="77777777" w:rsidR="00091B0F" w:rsidRPr="005413ED" w:rsidRDefault="00091B0F" w:rsidP="00091B0F">
            <w:pPr>
              <w:spacing w:line="228" w:lineRule="auto"/>
              <w:jc w:val="both"/>
            </w:pPr>
            <w:r>
              <w:t>6810100000:01</w:t>
            </w:r>
            <w:r w:rsidRPr="00B03D06">
              <w:t>:00</w:t>
            </w:r>
            <w:r>
              <w:t>8:1031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F395E" w14:textId="77777777" w:rsidR="00091B0F" w:rsidRDefault="00091B0F" w:rsidP="00091B0F">
            <w:pPr>
              <w:jc w:val="center"/>
            </w:pPr>
            <w:r>
              <w:t>21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892DB" w14:textId="77777777"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особистої власності на гараж від 22.10.1991 р.</w:t>
            </w:r>
          </w:p>
          <w:p w14:paraId="2F76AEE1" w14:textId="77777777" w:rsidR="00091B0F" w:rsidRPr="00565A8B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 власності зареєстроване 22.10.1991 р. в Хмельницькому обласному об</w:t>
            </w:r>
            <w:r w:rsidRPr="003D7BEC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  <w:lang w:val="ru-RU"/>
              </w:rPr>
              <w:t>єднаному</w:t>
            </w:r>
            <w:proofErr w:type="spellEnd"/>
            <w:r>
              <w:rPr>
                <w:color w:val="000000"/>
              </w:rPr>
              <w:t xml:space="preserve"> </w:t>
            </w:r>
            <w:r w:rsidRPr="00537FBC">
              <w:rPr>
                <w:color w:val="000000"/>
              </w:rPr>
              <w:t>бюро технічної інвен</w:t>
            </w:r>
            <w:r>
              <w:rPr>
                <w:color w:val="000000"/>
              </w:rPr>
              <w:t xml:space="preserve">таризації в реєстровій книзі № 6 </w:t>
            </w:r>
            <w:r w:rsidRPr="00537FBC">
              <w:rPr>
                <w:color w:val="000000"/>
              </w:rPr>
              <w:t xml:space="preserve">за реєстраційним номером </w:t>
            </w:r>
            <w:r>
              <w:t>1/7-11</w:t>
            </w:r>
          </w:p>
        </w:tc>
      </w:tr>
      <w:tr w:rsidR="00091B0F" w14:paraId="74957333" w14:textId="77777777" w:rsidTr="0046654F">
        <w:trPr>
          <w:trHeight w:val="109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4B7A" w14:textId="77777777" w:rsidR="00091B0F" w:rsidRDefault="00091B0F" w:rsidP="009E2555">
            <w:pPr>
              <w:snapToGrid w:val="0"/>
              <w:spacing w:line="216" w:lineRule="auto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9351A" w14:textId="77777777" w:rsidR="00091B0F" w:rsidRDefault="00091B0F" w:rsidP="009E25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САВЧУК Сергій Федорович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FF9C" w14:textId="77777777" w:rsidR="00091B0F" w:rsidRDefault="00091B0F" w:rsidP="009E2555">
            <w:pPr>
              <w:spacing w:line="228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E35A" w14:textId="77777777" w:rsidR="00091B0F" w:rsidRDefault="00091B0F" w:rsidP="009E2555">
            <w:pPr>
              <w:jc w:val="center"/>
            </w:pPr>
          </w:p>
        </w:tc>
        <w:tc>
          <w:tcPr>
            <w:tcW w:w="4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F22C" w14:textId="77777777" w:rsidR="00091B0F" w:rsidRDefault="00091B0F" w:rsidP="009E2555">
            <w:pPr>
              <w:spacing w:line="216" w:lineRule="auto"/>
              <w:rPr>
                <w:color w:val="000000"/>
              </w:rPr>
            </w:pPr>
          </w:p>
        </w:tc>
      </w:tr>
    </w:tbl>
    <w:p w14:paraId="2471570D" w14:textId="77777777" w:rsidR="008943B9" w:rsidRDefault="008943B9" w:rsidP="008943B9"/>
    <w:p w14:paraId="2B255A60" w14:textId="77777777" w:rsidR="001A35BB" w:rsidRDefault="001A35BB" w:rsidP="001A35BB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14:paraId="5308E7BF" w14:textId="77777777" w:rsidR="001A35BB" w:rsidRPr="005413ED" w:rsidRDefault="001A35BB" w:rsidP="001A35BB">
      <w:pPr>
        <w:ind w:right="-109"/>
        <w:jc w:val="both"/>
      </w:pPr>
    </w:p>
    <w:p w14:paraId="17AF602F" w14:textId="77777777" w:rsidR="001A35BB" w:rsidRDefault="001A35BB" w:rsidP="001A35BB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14:paraId="3E099DBA" w14:textId="77777777" w:rsidR="001A35BB" w:rsidRPr="005413ED" w:rsidRDefault="001A35BB" w:rsidP="001A35BB">
      <w:pPr>
        <w:ind w:right="-109"/>
        <w:jc w:val="both"/>
      </w:pPr>
      <w:r w:rsidRPr="005413ED">
        <w:t xml:space="preserve"> </w:t>
      </w:r>
    </w:p>
    <w:p w14:paraId="11F4BA52" w14:textId="77777777" w:rsidR="006F59A4" w:rsidRDefault="001A35BB" w:rsidP="00A640A5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14:paraId="33265303" w14:textId="77777777" w:rsidR="0046654F" w:rsidRDefault="0046654F" w:rsidP="00A640A5">
      <w:pPr>
        <w:ind w:right="-109"/>
        <w:jc w:val="both"/>
        <w:rPr>
          <w:iCs/>
        </w:rPr>
      </w:pPr>
    </w:p>
    <w:p w14:paraId="09B71D50" w14:textId="77777777" w:rsidR="0046654F" w:rsidRPr="00B66DBA" w:rsidRDefault="0046654F" w:rsidP="0046654F">
      <w:pPr>
        <w:ind w:right="-109"/>
        <w:jc w:val="right"/>
        <w:rPr>
          <w:i/>
        </w:rPr>
      </w:pPr>
      <w:r w:rsidRPr="00B66DBA">
        <w:rPr>
          <w:i/>
        </w:rPr>
        <w:t>(Внесені зміни в пункт 1 додатку 6 відповідно до</w:t>
      </w:r>
    </w:p>
    <w:p w14:paraId="50EC4A3F" w14:textId="353ED7E2" w:rsidR="0046654F" w:rsidRPr="00B66DBA" w:rsidRDefault="0046654F" w:rsidP="0046654F">
      <w:pPr>
        <w:ind w:right="-109"/>
        <w:jc w:val="right"/>
        <w:rPr>
          <w:i/>
        </w:rPr>
      </w:pPr>
      <w:hyperlink r:id="rId10" w:history="1">
        <w:r w:rsidRPr="00B66DBA">
          <w:rPr>
            <w:rStyle w:val="af"/>
            <w:i/>
            <w:u w:val="none"/>
            <w:lang w:eastAsia="ru-RU"/>
          </w:rPr>
          <w:t>рішення 36-ї сесії міської ради від 21.12.2023 №94</w:t>
        </w:r>
      </w:hyperlink>
      <w:r w:rsidRPr="00B66DBA">
        <w:rPr>
          <w:i/>
        </w:rPr>
        <w:t>)</w:t>
      </w:r>
    </w:p>
    <w:p w14:paraId="340D9FC5" w14:textId="77777777" w:rsidR="0046654F" w:rsidRDefault="0046654F" w:rsidP="00A640A5">
      <w:pPr>
        <w:ind w:right="-109"/>
        <w:jc w:val="both"/>
        <w:rPr>
          <w:iCs/>
        </w:rPr>
      </w:pPr>
    </w:p>
    <w:sectPr w:rsidR="0046654F" w:rsidSect="00091B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67" w:bottom="709" w:left="1701" w:header="426" w:footer="4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7391" w14:textId="77777777" w:rsidR="0079741F" w:rsidRDefault="0079741F">
      <w:r>
        <w:separator/>
      </w:r>
    </w:p>
  </w:endnote>
  <w:endnote w:type="continuationSeparator" w:id="0">
    <w:p w14:paraId="29060912" w14:textId="77777777" w:rsidR="0079741F" w:rsidRDefault="0079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03C9" w14:textId="77777777" w:rsidR="0079741F" w:rsidRDefault="007974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C249" w14:textId="77777777" w:rsidR="0079741F" w:rsidRPr="00664F8A" w:rsidRDefault="0079741F" w:rsidP="00664F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5433" w14:textId="77777777" w:rsidR="0079741F" w:rsidRDefault="00797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9406" w14:textId="77777777" w:rsidR="0079741F" w:rsidRDefault="0079741F">
      <w:r>
        <w:separator/>
      </w:r>
    </w:p>
  </w:footnote>
  <w:footnote w:type="continuationSeparator" w:id="0">
    <w:p w14:paraId="0BBDB0F2" w14:textId="77777777" w:rsidR="0079741F" w:rsidRDefault="0079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5666" w14:textId="77777777" w:rsidR="0079741F" w:rsidRPr="002552DC" w:rsidRDefault="0079741F" w:rsidP="00255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61B7" w14:textId="77777777" w:rsidR="0079741F" w:rsidRDefault="00797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8050187">
    <w:abstractNumId w:val="0"/>
  </w:num>
  <w:num w:numId="2" w16cid:durableId="1814178115">
    <w:abstractNumId w:val="1"/>
  </w:num>
  <w:num w:numId="3" w16cid:durableId="27198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5A2A"/>
    <w:rsid w:val="000005FB"/>
    <w:rsid w:val="00000AF6"/>
    <w:rsid w:val="00001C67"/>
    <w:rsid w:val="00002276"/>
    <w:rsid w:val="00002A63"/>
    <w:rsid w:val="0000386E"/>
    <w:rsid w:val="000039F2"/>
    <w:rsid w:val="000046D9"/>
    <w:rsid w:val="00005230"/>
    <w:rsid w:val="000056BE"/>
    <w:rsid w:val="00005E99"/>
    <w:rsid w:val="0000653C"/>
    <w:rsid w:val="00006ADF"/>
    <w:rsid w:val="00006F46"/>
    <w:rsid w:val="00007007"/>
    <w:rsid w:val="00007493"/>
    <w:rsid w:val="00007C9E"/>
    <w:rsid w:val="0001007D"/>
    <w:rsid w:val="00010155"/>
    <w:rsid w:val="000109B0"/>
    <w:rsid w:val="00010BFA"/>
    <w:rsid w:val="00012714"/>
    <w:rsid w:val="0001360D"/>
    <w:rsid w:val="00013782"/>
    <w:rsid w:val="000141C4"/>
    <w:rsid w:val="000149E9"/>
    <w:rsid w:val="000151B8"/>
    <w:rsid w:val="00015BF0"/>
    <w:rsid w:val="00016143"/>
    <w:rsid w:val="00016882"/>
    <w:rsid w:val="00017267"/>
    <w:rsid w:val="00017797"/>
    <w:rsid w:val="00020DBB"/>
    <w:rsid w:val="00020F7A"/>
    <w:rsid w:val="00023416"/>
    <w:rsid w:val="0002491E"/>
    <w:rsid w:val="00024B71"/>
    <w:rsid w:val="00025AB1"/>
    <w:rsid w:val="00025D7D"/>
    <w:rsid w:val="00026202"/>
    <w:rsid w:val="0002680D"/>
    <w:rsid w:val="00027BFF"/>
    <w:rsid w:val="00030BB6"/>
    <w:rsid w:val="00030CE8"/>
    <w:rsid w:val="00032B99"/>
    <w:rsid w:val="00032F95"/>
    <w:rsid w:val="00033463"/>
    <w:rsid w:val="00034654"/>
    <w:rsid w:val="000349A9"/>
    <w:rsid w:val="000355DB"/>
    <w:rsid w:val="000356E8"/>
    <w:rsid w:val="000358F9"/>
    <w:rsid w:val="00037E9B"/>
    <w:rsid w:val="000400BB"/>
    <w:rsid w:val="0004036E"/>
    <w:rsid w:val="00041077"/>
    <w:rsid w:val="0004157C"/>
    <w:rsid w:val="0004165F"/>
    <w:rsid w:val="000418A5"/>
    <w:rsid w:val="00041C35"/>
    <w:rsid w:val="0004203B"/>
    <w:rsid w:val="000424A6"/>
    <w:rsid w:val="000424DC"/>
    <w:rsid w:val="000434A4"/>
    <w:rsid w:val="000437A8"/>
    <w:rsid w:val="00043835"/>
    <w:rsid w:val="00043929"/>
    <w:rsid w:val="0004427F"/>
    <w:rsid w:val="00044A50"/>
    <w:rsid w:val="00044DE2"/>
    <w:rsid w:val="00046604"/>
    <w:rsid w:val="00046913"/>
    <w:rsid w:val="00046B42"/>
    <w:rsid w:val="000471FF"/>
    <w:rsid w:val="000479F7"/>
    <w:rsid w:val="00050889"/>
    <w:rsid w:val="00051B0F"/>
    <w:rsid w:val="00053A5F"/>
    <w:rsid w:val="000540D7"/>
    <w:rsid w:val="000550E2"/>
    <w:rsid w:val="000552A6"/>
    <w:rsid w:val="00055382"/>
    <w:rsid w:val="000555D0"/>
    <w:rsid w:val="00055658"/>
    <w:rsid w:val="00055EB4"/>
    <w:rsid w:val="00056DB1"/>
    <w:rsid w:val="00057B93"/>
    <w:rsid w:val="00060477"/>
    <w:rsid w:val="000617E6"/>
    <w:rsid w:val="00061A90"/>
    <w:rsid w:val="0006211E"/>
    <w:rsid w:val="00062A99"/>
    <w:rsid w:val="00062B0F"/>
    <w:rsid w:val="00063620"/>
    <w:rsid w:val="00063AFE"/>
    <w:rsid w:val="00063C08"/>
    <w:rsid w:val="00063DB8"/>
    <w:rsid w:val="000645B8"/>
    <w:rsid w:val="0006519B"/>
    <w:rsid w:val="0006574D"/>
    <w:rsid w:val="00065D6E"/>
    <w:rsid w:val="0006665C"/>
    <w:rsid w:val="0006689B"/>
    <w:rsid w:val="00066F60"/>
    <w:rsid w:val="00067B64"/>
    <w:rsid w:val="00070E70"/>
    <w:rsid w:val="00071746"/>
    <w:rsid w:val="000727CF"/>
    <w:rsid w:val="00072B83"/>
    <w:rsid w:val="000740DC"/>
    <w:rsid w:val="00074E54"/>
    <w:rsid w:val="00075159"/>
    <w:rsid w:val="00075428"/>
    <w:rsid w:val="0007652E"/>
    <w:rsid w:val="00077053"/>
    <w:rsid w:val="000776F9"/>
    <w:rsid w:val="00080BD2"/>
    <w:rsid w:val="00080BFE"/>
    <w:rsid w:val="00080E2F"/>
    <w:rsid w:val="00080E33"/>
    <w:rsid w:val="000815AD"/>
    <w:rsid w:val="000824C2"/>
    <w:rsid w:val="00082894"/>
    <w:rsid w:val="00083CD4"/>
    <w:rsid w:val="0008438D"/>
    <w:rsid w:val="00084D6A"/>
    <w:rsid w:val="0008515A"/>
    <w:rsid w:val="00085E28"/>
    <w:rsid w:val="00085F6D"/>
    <w:rsid w:val="00086857"/>
    <w:rsid w:val="00090195"/>
    <w:rsid w:val="00090395"/>
    <w:rsid w:val="00091B0F"/>
    <w:rsid w:val="00091CA6"/>
    <w:rsid w:val="00091F43"/>
    <w:rsid w:val="00092A66"/>
    <w:rsid w:val="00092AEE"/>
    <w:rsid w:val="00094142"/>
    <w:rsid w:val="00094185"/>
    <w:rsid w:val="0009456D"/>
    <w:rsid w:val="00094C61"/>
    <w:rsid w:val="00094F6D"/>
    <w:rsid w:val="00095503"/>
    <w:rsid w:val="0009627D"/>
    <w:rsid w:val="00096A6E"/>
    <w:rsid w:val="00096B8B"/>
    <w:rsid w:val="00096C7A"/>
    <w:rsid w:val="00096C91"/>
    <w:rsid w:val="000A0126"/>
    <w:rsid w:val="000A05F9"/>
    <w:rsid w:val="000A1405"/>
    <w:rsid w:val="000A1D82"/>
    <w:rsid w:val="000A2032"/>
    <w:rsid w:val="000A23F7"/>
    <w:rsid w:val="000A4048"/>
    <w:rsid w:val="000A41BE"/>
    <w:rsid w:val="000A5140"/>
    <w:rsid w:val="000A5CDF"/>
    <w:rsid w:val="000A6382"/>
    <w:rsid w:val="000A6625"/>
    <w:rsid w:val="000A67D0"/>
    <w:rsid w:val="000A6DB0"/>
    <w:rsid w:val="000A6EA5"/>
    <w:rsid w:val="000A7428"/>
    <w:rsid w:val="000A7E1D"/>
    <w:rsid w:val="000A7EC0"/>
    <w:rsid w:val="000A7EC8"/>
    <w:rsid w:val="000B0176"/>
    <w:rsid w:val="000B0C75"/>
    <w:rsid w:val="000B0F2D"/>
    <w:rsid w:val="000B164E"/>
    <w:rsid w:val="000B182C"/>
    <w:rsid w:val="000B1A01"/>
    <w:rsid w:val="000B205B"/>
    <w:rsid w:val="000B214D"/>
    <w:rsid w:val="000B29A3"/>
    <w:rsid w:val="000B4533"/>
    <w:rsid w:val="000B4F66"/>
    <w:rsid w:val="000B553E"/>
    <w:rsid w:val="000B5A6F"/>
    <w:rsid w:val="000B5FEB"/>
    <w:rsid w:val="000B7204"/>
    <w:rsid w:val="000C0AD7"/>
    <w:rsid w:val="000C0CBE"/>
    <w:rsid w:val="000C1B70"/>
    <w:rsid w:val="000C5677"/>
    <w:rsid w:val="000C5D06"/>
    <w:rsid w:val="000C6875"/>
    <w:rsid w:val="000C6966"/>
    <w:rsid w:val="000C6D0D"/>
    <w:rsid w:val="000C6D0F"/>
    <w:rsid w:val="000C6FCF"/>
    <w:rsid w:val="000C71CE"/>
    <w:rsid w:val="000C7538"/>
    <w:rsid w:val="000C7885"/>
    <w:rsid w:val="000C7CF4"/>
    <w:rsid w:val="000C7DB7"/>
    <w:rsid w:val="000D032C"/>
    <w:rsid w:val="000D0B65"/>
    <w:rsid w:val="000D0E18"/>
    <w:rsid w:val="000D136A"/>
    <w:rsid w:val="000D2600"/>
    <w:rsid w:val="000D325D"/>
    <w:rsid w:val="000D3CD4"/>
    <w:rsid w:val="000D5040"/>
    <w:rsid w:val="000D60CF"/>
    <w:rsid w:val="000D662F"/>
    <w:rsid w:val="000D70B3"/>
    <w:rsid w:val="000D73FF"/>
    <w:rsid w:val="000D7756"/>
    <w:rsid w:val="000E03D2"/>
    <w:rsid w:val="000E05D0"/>
    <w:rsid w:val="000E0A4F"/>
    <w:rsid w:val="000E0E82"/>
    <w:rsid w:val="000E0F8F"/>
    <w:rsid w:val="000E0FE6"/>
    <w:rsid w:val="000E147B"/>
    <w:rsid w:val="000E23B6"/>
    <w:rsid w:val="000E3087"/>
    <w:rsid w:val="000E379E"/>
    <w:rsid w:val="000E3845"/>
    <w:rsid w:val="000E3A8B"/>
    <w:rsid w:val="000E4B8F"/>
    <w:rsid w:val="000E4BA0"/>
    <w:rsid w:val="000E4EED"/>
    <w:rsid w:val="000E559F"/>
    <w:rsid w:val="000E6597"/>
    <w:rsid w:val="000E66D1"/>
    <w:rsid w:val="000E7C7E"/>
    <w:rsid w:val="000F0034"/>
    <w:rsid w:val="000F0D0D"/>
    <w:rsid w:val="000F2002"/>
    <w:rsid w:val="000F21C2"/>
    <w:rsid w:val="000F280F"/>
    <w:rsid w:val="000F4F86"/>
    <w:rsid w:val="000F5FAF"/>
    <w:rsid w:val="000F62CF"/>
    <w:rsid w:val="000F636F"/>
    <w:rsid w:val="000F7F55"/>
    <w:rsid w:val="0010027E"/>
    <w:rsid w:val="00100CDC"/>
    <w:rsid w:val="001012C9"/>
    <w:rsid w:val="00101345"/>
    <w:rsid w:val="00101B46"/>
    <w:rsid w:val="00102C18"/>
    <w:rsid w:val="00103997"/>
    <w:rsid w:val="00103DE7"/>
    <w:rsid w:val="00103FD1"/>
    <w:rsid w:val="00107535"/>
    <w:rsid w:val="00110062"/>
    <w:rsid w:val="001102FD"/>
    <w:rsid w:val="001109AA"/>
    <w:rsid w:val="00110F14"/>
    <w:rsid w:val="00111C81"/>
    <w:rsid w:val="00111E60"/>
    <w:rsid w:val="00112466"/>
    <w:rsid w:val="00113B64"/>
    <w:rsid w:val="00113C03"/>
    <w:rsid w:val="00113F62"/>
    <w:rsid w:val="00114341"/>
    <w:rsid w:val="001144A4"/>
    <w:rsid w:val="00115054"/>
    <w:rsid w:val="00117297"/>
    <w:rsid w:val="0012228D"/>
    <w:rsid w:val="0012343C"/>
    <w:rsid w:val="00123AC1"/>
    <w:rsid w:val="00123DB4"/>
    <w:rsid w:val="001242E6"/>
    <w:rsid w:val="001249ED"/>
    <w:rsid w:val="001253B1"/>
    <w:rsid w:val="00125FEF"/>
    <w:rsid w:val="00126735"/>
    <w:rsid w:val="00126AE9"/>
    <w:rsid w:val="00127BA5"/>
    <w:rsid w:val="00130AE3"/>
    <w:rsid w:val="0013110F"/>
    <w:rsid w:val="001315CE"/>
    <w:rsid w:val="00131B37"/>
    <w:rsid w:val="00132312"/>
    <w:rsid w:val="00132DF5"/>
    <w:rsid w:val="00133355"/>
    <w:rsid w:val="001338A4"/>
    <w:rsid w:val="0013395D"/>
    <w:rsid w:val="00134431"/>
    <w:rsid w:val="001368B4"/>
    <w:rsid w:val="00136BBA"/>
    <w:rsid w:val="001374BA"/>
    <w:rsid w:val="00137FD7"/>
    <w:rsid w:val="001406F6"/>
    <w:rsid w:val="00140DC5"/>
    <w:rsid w:val="001410D7"/>
    <w:rsid w:val="00141292"/>
    <w:rsid w:val="00143787"/>
    <w:rsid w:val="00143EE8"/>
    <w:rsid w:val="00144101"/>
    <w:rsid w:val="0014420E"/>
    <w:rsid w:val="00145942"/>
    <w:rsid w:val="001459E6"/>
    <w:rsid w:val="001461BC"/>
    <w:rsid w:val="001465D0"/>
    <w:rsid w:val="001467D7"/>
    <w:rsid w:val="00146A61"/>
    <w:rsid w:val="00146BF9"/>
    <w:rsid w:val="00147649"/>
    <w:rsid w:val="001476CF"/>
    <w:rsid w:val="00147AF6"/>
    <w:rsid w:val="00150A7C"/>
    <w:rsid w:val="00150F7C"/>
    <w:rsid w:val="00151114"/>
    <w:rsid w:val="0015140A"/>
    <w:rsid w:val="00152395"/>
    <w:rsid w:val="001524D7"/>
    <w:rsid w:val="00152F7B"/>
    <w:rsid w:val="0015380A"/>
    <w:rsid w:val="0015382B"/>
    <w:rsid w:val="00153EFB"/>
    <w:rsid w:val="00153FE7"/>
    <w:rsid w:val="00154A3A"/>
    <w:rsid w:val="00154C0B"/>
    <w:rsid w:val="00155DB2"/>
    <w:rsid w:val="00155DC7"/>
    <w:rsid w:val="00156220"/>
    <w:rsid w:val="0015629B"/>
    <w:rsid w:val="001605C5"/>
    <w:rsid w:val="00161D71"/>
    <w:rsid w:val="00162421"/>
    <w:rsid w:val="00162568"/>
    <w:rsid w:val="00162C28"/>
    <w:rsid w:val="00163DC4"/>
    <w:rsid w:val="00164018"/>
    <w:rsid w:val="001641A3"/>
    <w:rsid w:val="00164300"/>
    <w:rsid w:val="001648AA"/>
    <w:rsid w:val="00164A39"/>
    <w:rsid w:val="00164B6D"/>
    <w:rsid w:val="00165454"/>
    <w:rsid w:val="00165570"/>
    <w:rsid w:val="001667D5"/>
    <w:rsid w:val="00166919"/>
    <w:rsid w:val="00166DD8"/>
    <w:rsid w:val="001676B9"/>
    <w:rsid w:val="00170089"/>
    <w:rsid w:val="00170315"/>
    <w:rsid w:val="00171A72"/>
    <w:rsid w:val="00171F34"/>
    <w:rsid w:val="00172DBA"/>
    <w:rsid w:val="00172F1E"/>
    <w:rsid w:val="00173B22"/>
    <w:rsid w:val="001748FB"/>
    <w:rsid w:val="00174E1C"/>
    <w:rsid w:val="001750B4"/>
    <w:rsid w:val="00175C7C"/>
    <w:rsid w:val="00176063"/>
    <w:rsid w:val="00176E85"/>
    <w:rsid w:val="00176F15"/>
    <w:rsid w:val="00177B09"/>
    <w:rsid w:val="00180EE9"/>
    <w:rsid w:val="0018206C"/>
    <w:rsid w:val="0018365D"/>
    <w:rsid w:val="001840FE"/>
    <w:rsid w:val="001852A9"/>
    <w:rsid w:val="00185307"/>
    <w:rsid w:val="00186243"/>
    <w:rsid w:val="001864CF"/>
    <w:rsid w:val="001866A0"/>
    <w:rsid w:val="00186D10"/>
    <w:rsid w:val="00187217"/>
    <w:rsid w:val="001874FC"/>
    <w:rsid w:val="0018754D"/>
    <w:rsid w:val="001879F6"/>
    <w:rsid w:val="00187FAF"/>
    <w:rsid w:val="00190280"/>
    <w:rsid w:val="00191A2E"/>
    <w:rsid w:val="00191C4C"/>
    <w:rsid w:val="00191D4D"/>
    <w:rsid w:val="00192BC4"/>
    <w:rsid w:val="0019326E"/>
    <w:rsid w:val="001932CF"/>
    <w:rsid w:val="00194E95"/>
    <w:rsid w:val="0019506C"/>
    <w:rsid w:val="00197A7C"/>
    <w:rsid w:val="001A05AF"/>
    <w:rsid w:val="001A0A48"/>
    <w:rsid w:val="001A1907"/>
    <w:rsid w:val="001A264E"/>
    <w:rsid w:val="001A28C3"/>
    <w:rsid w:val="001A315A"/>
    <w:rsid w:val="001A35BB"/>
    <w:rsid w:val="001A401D"/>
    <w:rsid w:val="001A43C5"/>
    <w:rsid w:val="001A4855"/>
    <w:rsid w:val="001A4FCB"/>
    <w:rsid w:val="001A5350"/>
    <w:rsid w:val="001A5378"/>
    <w:rsid w:val="001A613E"/>
    <w:rsid w:val="001A6780"/>
    <w:rsid w:val="001A6795"/>
    <w:rsid w:val="001A7258"/>
    <w:rsid w:val="001A7672"/>
    <w:rsid w:val="001B12B0"/>
    <w:rsid w:val="001B16F5"/>
    <w:rsid w:val="001B18B6"/>
    <w:rsid w:val="001B2A1C"/>
    <w:rsid w:val="001B336A"/>
    <w:rsid w:val="001B348A"/>
    <w:rsid w:val="001B4714"/>
    <w:rsid w:val="001B4B96"/>
    <w:rsid w:val="001B4D47"/>
    <w:rsid w:val="001B5CDD"/>
    <w:rsid w:val="001B5FDA"/>
    <w:rsid w:val="001B62B5"/>
    <w:rsid w:val="001B7E1C"/>
    <w:rsid w:val="001C1934"/>
    <w:rsid w:val="001C19EF"/>
    <w:rsid w:val="001C28E2"/>
    <w:rsid w:val="001C2A76"/>
    <w:rsid w:val="001C2C8E"/>
    <w:rsid w:val="001C3394"/>
    <w:rsid w:val="001C339E"/>
    <w:rsid w:val="001C33DB"/>
    <w:rsid w:val="001C3CC2"/>
    <w:rsid w:val="001C630F"/>
    <w:rsid w:val="001C6BDC"/>
    <w:rsid w:val="001D058A"/>
    <w:rsid w:val="001D067B"/>
    <w:rsid w:val="001D13EE"/>
    <w:rsid w:val="001D13F0"/>
    <w:rsid w:val="001D19C0"/>
    <w:rsid w:val="001D235A"/>
    <w:rsid w:val="001D45F1"/>
    <w:rsid w:val="001D46F9"/>
    <w:rsid w:val="001D4A8F"/>
    <w:rsid w:val="001D60ED"/>
    <w:rsid w:val="001D662F"/>
    <w:rsid w:val="001D6E1E"/>
    <w:rsid w:val="001D6E67"/>
    <w:rsid w:val="001D7674"/>
    <w:rsid w:val="001D79FD"/>
    <w:rsid w:val="001D7D00"/>
    <w:rsid w:val="001E002F"/>
    <w:rsid w:val="001E04AC"/>
    <w:rsid w:val="001E13A4"/>
    <w:rsid w:val="001E1A85"/>
    <w:rsid w:val="001E1C2B"/>
    <w:rsid w:val="001E233D"/>
    <w:rsid w:val="001E2895"/>
    <w:rsid w:val="001E3385"/>
    <w:rsid w:val="001E3851"/>
    <w:rsid w:val="001E44E0"/>
    <w:rsid w:val="001E57E4"/>
    <w:rsid w:val="001E5C91"/>
    <w:rsid w:val="001E703C"/>
    <w:rsid w:val="001F025C"/>
    <w:rsid w:val="001F06AC"/>
    <w:rsid w:val="001F127E"/>
    <w:rsid w:val="001F139B"/>
    <w:rsid w:val="001F2381"/>
    <w:rsid w:val="001F2588"/>
    <w:rsid w:val="001F2BBF"/>
    <w:rsid w:val="001F2EC4"/>
    <w:rsid w:val="001F2F46"/>
    <w:rsid w:val="001F3A8A"/>
    <w:rsid w:val="001F42EA"/>
    <w:rsid w:val="001F4462"/>
    <w:rsid w:val="001F470B"/>
    <w:rsid w:val="001F576A"/>
    <w:rsid w:val="001F5939"/>
    <w:rsid w:val="001F6118"/>
    <w:rsid w:val="001F64D7"/>
    <w:rsid w:val="001F6608"/>
    <w:rsid w:val="001F692B"/>
    <w:rsid w:val="001F6948"/>
    <w:rsid w:val="001F69F3"/>
    <w:rsid w:val="00200A22"/>
    <w:rsid w:val="00200BC7"/>
    <w:rsid w:val="0020163D"/>
    <w:rsid w:val="00201824"/>
    <w:rsid w:val="00202257"/>
    <w:rsid w:val="002023AD"/>
    <w:rsid w:val="0020241B"/>
    <w:rsid w:val="00202B20"/>
    <w:rsid w:val="00202F19"/>
    <w:rsid w:val="002040E4"/>
    <w:rsid w:val="00205294"/>
    <w:rsid w:val="00205327"/>
    <w:rsid w:val="00205741"/>
    <w:rsid w:val="00205869"/>
    <w:rsid w:val="00205F14"/>
    <w:rsid w:val="0020675C"/>
    <w:rsid w:val="00206BE6"/>
    <w:rsid w:val="002076B7"/>
    <w:rsid w:val="00207E49"/>
    <w:rsid w:val="00207EA6"/>
    <w:rsid w:val="00210219"/>
    <w:rsid w:val="00210E9E"/>
    <w:rsid w:val="002111F1"/>
    <w:rsid w:val="0021126A"/>
    <w:rsid w:val="00212416"/>
    <w:rsid w:val="002124AD"/>
    <w:rsid w:val="00213857"/>
    <w:rsid w:val="00213A75"/>
    <w:rsid w:val="00213C43"/>
    <w:rsid w:val="002147E9"/>
    <w:rsid w:val="0021482E"/>
    <w:rsid w:val="00214A7C"/>
    <w:rsid w:val="00214FD1"/>
    <w:rsid w:val="00216C9D"/>
    <w:rsid w:val="0021769D"/>
    <w:rsid w:val="0022005E"/>
    <w:rsid w:val="002201FC"/>
    <w:rsid w:val="002217EB"/>
    <w:rsid w:val="00221C71"/>
    <w:rsid w:val="002225B9"/>
    <w:rsid w:val="00223835"/>
    <w:rsid w:val="002240DF"/>
    <w:rsid w:val="002241BE"/>
    <w:rsid w:val="00224AC6"/>
    <w:rsid w:val="00225738"/>
    <w:rsid w:val="00225F2E"/>
    <w:rsid w:val="00226C9B"/>
    <w:rsid w:val="00226E5A"/>
    <w:rsid w:val="00227357"/>
    <w:rsid w:val="00230529"/>
    <w:rsid w:val="00230F47"/>
    <w:rsid w:val="00231065"/>
    <w:rsid w:val="002310AB"/>
    <w:rsid w:val="0023222D"/>
    <w:rsid w:val="002340A6"/>
    <w:rsid w:val="002351C4"/>
    <w:rsid w:val="002357FA"/>
    <w:rsid w:val="00235854"/>
    <w:rsid w:val="00235A33"/>
    <w:rsid w:val="00236881"/>
    <w:rsid w:val="00237238"/>
    <w:rsid w:val="002372C9"/>
    <w:rsid w:val="002373F1"/>
    <w:rsid w:val="00237508"/>
    <w:rsid w:val="002378E1"/>
    <w:rsid w:val="00237C04"/>
    <w:rsid w:val="002404EF"/>
    <w:rsid w:val="002406A8"/>
    <w:rsid w:val="00240B69"/>
    <w:rsid w:val="002414A1"/>
    <w:rsid w:val="00241518"/>
    <w:rsid w:val="002422C8"/>
    <w:rsid w:val="00242A47"/>
    <w:rsid w:val="0024325E"/>
    <w:rsid w:val="00243873"/>
    <w:rsid w:val="00243E2C"/>
    <w:rsid w:val="00244303"/>
    <w:rsid w:val="00244363"/>
    <w:rsid w:val="00244579"/>
    <w:rsid w:val="00246819"/>
    <w:rsid w:val="00247191"/>
    <w:rsid w:val="00251484"/>
    <w:rsid w:val="00253044"/>
    <w:rsid w:val="002532B9"/>
    <w:rsid w:val="002535B1"/>
    <w:rsid w:val="00253C84"/>
    <w:rsid w:val="00254F74"/>
    <w:rsid w:val="002552DC"/>
    <w:rsid w:val="00255364"/>
    <w:rsid w:val="00256489"/>
    <w:rsid w:val="00257614"/>
    <w:rsid w:val="002578C9"/>
    <w:rsid w:val="002578FD"/>
    <w:rsid w:val="00257F20"/>
    <w:rsid w:val="0026011C"/>
    <w:rsid w:val="00260193"/>
    <w:rsid w:val="00260238"/>
    <w:rsid w:val="00260E6C"/>
    <w:rsid w:val="00261C7E"/>
    <w:rsid w:val="00263F6B"/>
    <w:rsid w:val="0026467A"/>
    <w:rsid w:val="0026470A"/>
    <w:rsid w:val="00264FD0"/>
    <w:rsid w:val="00265617"/>
    <w:rsid w:val="002675DB"/>
    <w:rsid w:val="00270344"/>
    <w:rsid w:val="0027063D"/>
    <w:rsid w:val="0027085C"/>
    <w:rsid w:val="00270E42"/>
    <w:rsid w:val="00270E9A"/>
    <w:rsid w:val="00270F9A"/>
    <w:rsid w:val="0027115E"/>
    <w:rsid w:val="00271844"/>
    <w:rsid w:val="002742E0"/>
    <w:rsid w:val="00274485"/>
    <w:rsid w:val="00275086"/>
    <w:rsid w:val="0027533C"/>
    <w:rsid w:val="002757CA"/>
    <w:rsid w:val="002768C9"/>
    <w:rsid w:val="00276ED1"/>
    <w:rsid w:val="002773E3"/>
    <w:rsid w:val="00277E55"/>
    <w:rsid w:val="002803AC"/>
    <w:rsid w:val="002804C6"/>
    <w:rsid w:val="00280555"/>
    <w:rsid w:val="00280863"/>
    <w:rsid w:val="00280FA8"/>
    <w:rsid w:val="00282C88"/>
    <w:rsid w:val="0028339E"/>
    <w:rsid w:val="0028374B"/>
    <w:rsid w:val="00283FAD"/>
    <w:rsid w:val="0028495E"/>
    <w:rsid w:val="00285621"/>
    <w:rsid w:val="00285A3C"/>
    <w:rsid w:val="0028616D"/>
    <w:rsid w:val="0028665F"/>
    <w:rsid w:val="00286D93"/>
    <w:rsid w:val="00286D99"/>
    <w:rsid w:val="002873D4"/>
    <w:rsid w:val="002879B5"/>
    <w:rsid w:val="002879D8"/>
    <w:rsid w:val="00287DAF"/>
    <w:rsid w:val="00287F81"/>
    <w:rsid w:val="00290284"/>
    <w:rsid w:val="002904C3"/>
    <w:rsid w:val="00291492"/>
    <w:rsid w:val="00292777"/>
    <w:rsid w:val="00292C38"/>
    <w:rsid w:val="00292EDF"/>
    <w:rsid w:val="002937D5"/>
    <w:rsid w:val="0029479A"/>
    <w:rsid w:val="00295508"/>
    <w:rsid w:val="00295EE6"/>
    <w:rsid w:val="0029658D"/>
    <w:rsid w:val="0029694A"/>
    <w:rsid w:val="002A01D3"/>
    <w:rsid w:val="002A03C8"/>
    <w:rsid w:val="002A045D"/>
    <w:rsid w:val="002A109C"/>
    <w:rsid w:val="002A1876"/>
    <w:rsid w:val="002A1970"/>
    <w:rsid w:val="002A1C70"/>
    <w:rsid w:val="002A2D29"/>
    <w:rsid w:val="002A43FF"/>
    <w:rsid w:val="002A4B51"/>
    <w:rsid w:val="002A4C1D"/>
    <w:rsid w:val="002A4F3B"/>
    <w:rsid w:val="002A5199"/>
    <w:rsid w:val="002A520A"/>
    <w:rsid w:val="002A562E"/>
    <w:rsid w:val="002A58E1"/>
    <w:rsid w:val="002A6557"/>
    <w:rsid w:val="002A66EB"/>
    <w:rsid w:val="002A6EF4"/>
    <w:rsid w:val="002A7DEE"/>
    <w:rsid w:val="002B0A1D"/>
    <w:rsid w:val="002B1CB2"/>
    <w:rsid w:val="002B2BCD"/>
    <w:rsid w:val="002B2CE8"/>
    <w:rsid w:val="002B3053"/>
    <w:rsid w:val="002B3311"/>
    <w:rsid w:val="002B4A55"/>
    <w:rsid w:val="002B531D"/>
    <w:rsid w:val="002B596C"/>
    <w:rsid w:val="002B59A4"/>
    <w:rsid w:val="002B6A48"/>
    <w:rsid w:val="002B7AF9"/>
    <w:rsid w:val="002B7ECA"/>
    <w:rsid w:val="002C04BC"/>
    <w:rsid w:val="002C07A4"/>
    <w:rsid w:val="002C1925"/>
    <w:rsid w:val="002C1B80"/>
    <w:rsid w:val="002C1B91"/>
    <w:rsid w:val="002C240F"/>
    <w:rsid w:val="002C2D28"/>
    <w:rsid w:val="002C2EEA"/>
    <w:rsid w:val="002C36F2"/>
    <w:rsid w:val="002C50B4"/>
    <w:rsid w:val="002C54BA"/>
    <w:rsid w:val="002C5658"/>
    <w:rsid w:val="002C59A1"/>
    <w:rsid w:val="002C5A40"/>
    <w:rsid w:val="002C65B7"/>
    <w:rsid w:val="002C6911"/>
    <w:rsid w:val="002C709B"/>
    <w:rsid w:val="002C7EB2"/>
    <w:rsid w:val="002D0178"/>
    <w:rsid w:val="002D0B9E"/>
    <w:rsid w:val="002D0C4F"/>
    <w:rsid w:val="002D0DC4"/>
    <w:rsid w:val="002D136F"/>
    <w:rsid w:val="002D1458"/>
    <w:rsid w:val="002D16AF"/>
    <w:rsid w:val="002D17E7"/>
    <w:rsid w:val="002D1AEF"/>
    <w:rsid w:val="002D2E1F"/>
    <w:rsid w:val="002D427B"/>
    <w:rsid w:val="002D42E4"/>
    <w:rsid w:val="002D5167"/>
    <w:rsid w:val="002D5800"/>
    <w:rsid w:val="002D652C"/>
    <w:rsid w:val="002D714F"/>
    <w:rsid w:val="002E059C"/>
    <w:rsid w:val="002E059D"/>
    <w:rsid w:val="002E20F8"/>
    <w:rsid w:val="002E3CE0"/>
    <w:rsid w:val="002E44A0"/>
    <w:rsid w:val="002E45D0"/>
    <w:rsid w:val="002E4ABB"/>
    <w:rsid w:val="002E4BA3"/>
    <w:rsid w:val="002E62FD"/>
    <w:rsid w:val="002E6352"/>
    <w:rsid w:val="002E667F"/>
    <w:rsid w:val="002E6EEB"/>
    <w:rsid w:val="002E7107"/>
    <w:rsid w:val="002F0F18"/>
    <w:rsid w:val="002F1340"/>
    <w:rsid w:val="002F147B"/>
    <w:rsid w:val="002F19ED"/>
    <w:rsid w:val="002F1B0E"/>
    <w:rsid w:val="002F1E80"/>
    <w:rsid w:val="002F21ED"/>
    <w:rsid w:val="002F2275"/>
    <w:rsid w:val="002F27EF"/>
    <w:rsid w:val="002F28B1"/>
    <w:rsid w:val="002F31F3"/>
    <w:rsid w:val="002F3D45"/>
    <w:rsid w:val="002F4D3C"/>
    <w:rsid w:val="002F6331"/>
    <w:rsid w:val="002F65DB"/>
    <w:rsid w:val="003003F0"/>
    <w:rsid w:val="0030119F"/>
    <w:rsid w:val="00301691"/>
    <w:rsid w:val="00302BBD"/>
    <w:rsid w:val="00302E65"/>
    <w:rsid w:val="00305654"/>
    <w:rsid w:val="003058C3"/>
    <w:rsid w:val="00305D43"/>
    <w:rsid w:val="00306C25"/>
    <w:rsid w:val="003074C8"/>
    <w:rsid w:val="00310083"/>
    <w:rsid w:val="003100C2"/>
    <w:rsid w:val="003101CB"/>
    <w:rsid w:val="00310482"/>
    <w:rsid w:val="003107D4"/>
    <w:rsid w:val="003108D6"/>
    <w:rsid w:val="00311064"/>
    <w:rsid w:val="00311283"/>
    <w:rsid w:val="00311360"/>
    <w:rsid w:val="0031148E"/>
    <w:rsid w:val="003116FF"/>
    <w:rsid w:val="003118A1"/>
    <w:rsid w:val="00311910"/>
    <w:rsid w:val="00311BA2"/>
    <w:rsid w:val="00311BDD"/>
    <w:rsid w:val="00311EC9"/>
    <w:rsid w:val="00313F22"/>
    <w:rsid w:val="003157F5"/>
    <w:rsid w:val="00317D85"/>
    <w:rsid w:val="003208B3"/>
    <w:rsid w:val="0032098C"/>
    <w:rsid w:val="00320E5D"/>
    <w:rsid w:val="0032224F"/>
    <w:rsid w:val="0032270D"/>
    <w:rsid w:val="00322B4F"/>
    <w:rsid w:val="00322FF9"/>
    <w:rsid w:val="00324262"/>
    <w:rsid w:val="003253CB"/>
    <w:rsid w:val="00326539"/>
    <w:rsid w:val="003267B5"/>
    <w:rsid w:val="0033048E"/>
    <w:rsid w:val="00331A10"/>
    <w:rsid w:val="0033205E"/>
    <w:rsid w:val="0033206A"/>
    <w:rsid w:val="0033260C"/>
    <w:rsid w:val="003330BF"/>
    <w:rsid w:val="003333C4"/>
    <w:rsid w:val="0033361E"/>
    <w:rsid w:val="003356C6"/>
    <w:rsid w:val="00335CFC"/>
    <w:rsid w:val="00336500"/>
    <w:rsid w:val="00336779"/>
    <w:rsid w:val="003369BD"/>
    <w:rsid w:val="0033751B"/>
    <w:rsid w:val="003377A8"/>
    <w:rsid w:val="00340855"/>
    <w:rsid w:val="00340CEE"/>
    <w:rsid w:val="00341B5B"/>
    <w:rsid w:val="0034276C"/>
    <w:rsid w:val="0034283B"/>
    <w:rsid w:val="00343947"/>
    <w:rsid w:val="00344E42"/>
    <w:rsid w:val="003461D9"/>
    <w:rsid w:val="003465F3"/>
    <w:rsid w:val="003466D1"/>
    <w:rsid w:val="00350E0F"/>
    <w:rsid w:val="0035186A"/>
    <w:rsid w:val="00351BA0"/>
    <w:rsid w:val="003521EB"/>
    <w:rsid w:val="00352896"/>
    <w:rsid w:val="00352AA3"/>
    <w:rsid w:val="00352D4B"/>
    <w:rsid w:val="00353F09"/>
    <w:rsid w:val="00354B67"/>
    <w:rsid w:val="0035563B"/>
    <w:rsid w:val="00355D59"/>
    <w:rsid w:val="003560F8"/>
    <w:rsid w:val="00356720"/>
    <w:rsid w:val="003570FD"/>
    <w:rsid w:val="0036041F"/>
    <w:rsid w:val="00360438"/>
    <w:rsid w:val="00363AC8"/>
    <w:rsid w:val="00363E1A"/>
    <w:rsid w:val="00363EE6"/>
    <w:rsid w:val="003647B5"/>
    <w:rsid w:val="00364EF2"/>
    <w:rsid w:val="0036641F"/>
    <w:rsid w:val="003677D5"/>
    <w:rsid w:val="00370216"/>
    <w:rsid w:val="00370A10"/>
    <w:rsid w:val="003728ED"/>
    <w:rsid w:val="0037338E"/>
    <w:rsid w:val="00373696"/>
    <w:rsid w:val="003743CB"/>
    <w:rsid w:val="003755E6"/>
    <w:rsid w:val="00375CD8"/>
    <w:rsid w:val="00375CF9"/>
    <w:rsid w:val="003761FE"/>
    <w:rsid w:val="003765D2"/>
    <w:rsid w:val="00376E9E"/>
    <w:rsid w:val="003779E8"/>
    <w:rsid w:val="003802F9"/>
    <w:rsid w:val="003806B7"/>
    <w:rsid w:val="0038073E"/>
    <w:rsid w:val="003810CF"/>
    <w:rsid w:val="00381895"/>
    <w:rsid w:val="00381920"/>
    <w:rsid w:val="00381B32"/>
    <w:rsid w:val="00382916"/>
    <w:rsid w:val="00382AA0"/>
    <w:rsid w:val="00382EB8"/>
    <w:rsid w:val="0038404F"/>
    <w:rsid w:val="00384D65"/>
    <w:rsid w:val="00384EC4"/>
    <w:rsid w:val="00385104"/>
    <w:rsid w:val="003857EF"/>
    <w:rsid w:val="00385F34"/>
    <w:rsid w:val="00386B07"/>
    <w:rsid w:val="00386C12"/>
    <w:rsid w:val="00387831"/>
    <w:rsid w:val="003879F9"/>
    <w:rsid w:val="00387A01"/>
    <w:rsid w:val="003900CD"/>
    <w:rsid w:val="00390477"/>
    <w:rsid w:val="00391111"/>
    <w:rsid w:val="003923D8"/>
    <w:rsid w:val="00392949"/>
    <w:rsid w:val="00392FDD"/>
    <w:rsid w:val="0039300D"/>
    <w:rsid w:val="0039321B"/>
    <w:rsid w:val="003935C2"/>
    <w:rsid w:val="00393D45"/>
    <w:rsid w:val="003944A3"/>
    <w:rsid w:val="0039511F"/>
    <w:rsid w:val="0039575C"/>
    <w:rsid w:val="003971C4"/>
    <w:rsid w:val="003A0257"/>
    <w:rsid w:val="003A0D06"/>
    <w:rsid w:val="003A2C5A"/>
    <w:rsid w:val="003A2FE3"/>
    <w:rsid w:val="003A39A7"/>
    <w:rsid w:val="003A4DDD"/>
    <w:rsid w:val="003A51CD"/>
    <w:rsid w:val="003A52CB"/>
    <w:rsid w:val="003A5D5A"/>
    <w:rsid w:val="003A73A4"/>
    <w:rsid w:val="003A7500"/>
    <w:rsid w:val="003B07FB"/>
    <w:rsid w:val="003B18FE"/>
    <w:rsid w:val="003B1F78"/>
    <w:rsid w:val="003B2664"/>
    <w:rsid w:val="003B29F8"/>
    <w:rsid w:val="003B479F"/>
    <w:rsid w:val="003B4D11"/>
    <w:rsid w:val="003B51FC"/>
    <w:rsid w:val="003B5B43"/>
    <w:rsid w:val="003B691E"/>
    <w:rsid w:val="003B69B5"/>
    <w:rsid w:val="003B69EC"/>
    <w:rsid w:val="003B76E3"/>
    <w:rsid w:val="003B7834"/>
    <w:rsid w:val="003B7874"/>
    <w:rsid w:val="003B7AA8"/>
    <w:rsid w:val="003B7BC7"/>
    <w:rsid w:val="003C00BC"/>
    <w:rsid w:val="003C024E"/>
    <w:rsid w:val="003C038B"/>
    <w:rsid w:val="003C0536"/>
    <w:rsid w:val="003C089C"/>
    <w:rsid w:val="003C0AAE"/>
    <w:rsid w:val="003C0EBE"/>
    <w:rsid w:val="003C1991"/>
    <w:rsid w:val="003C22C9"/>
    <w:rsid w:val="003C2AE2"/>
    <w:rsid w:val="003C2DC6"/>
    <w:rsid w:val="003C3136"/>
    <w:rsid w:val="003C3858"/>
    <w:rsid w:val="003C3E69"/>
    <w:rsid w:val="003C4058"/>
    <w:rsid w:val="003C449B"/>
    <w:rsid w:val="003C4B06"/>
    <w:rsid w:val="003C4E54"/>
    <w:rsid w:val="003C5381"/>
    <w:rsid w:val="003C55AD"/>
    <w:rsid w:val="003C5FCC"/>
    <w:rsid w:val="003C674D"/>
    <w:rsid w:val="003C6D2B"/>
    <w:rsid w:val="003C7A40"/>
    <w:rsid w:val="003D00ED"/>
    <w:rsid w:val="003D1628"/>
    <w:rsid w:val="003D1B2C"/>
    <w:rsid w:val="003D2CFA"/>
    <w:rsid w:val="003D2FCB"/>
    <w:rsid w:val="003D40A0"/>
    <w:rsid w:val="003D41C5"/>
    <w:rsid w:val="003D4317"/>
    <w:rsid w:val="003D6301"/>
    <w:rsid w:val="003D6A7F"/>
    <w:rsid w:val="003D7AEA"/>
    <w:rsid w:val="003E12F9"/>
    <w:rsid w:val="003E41F2"/>
    <w:rsid w:val="003E479F"/>
    <w:rsid w:val="003E51E7"/>
    <w:rsid w:val="003E5269"/>
    <w:rsid w:val="003E577A"/>
    <w:rsid w:val="003E5B03"/>
    <w:rsid w:val="003E6601"/>
    <w:rsid w:val="003E6943"/>
    <w:rsid w:val="003E6D48"/>
    <w:rsid w:val="003E7454"/>
    <w:rsid w:val="003E7DE0"/>
    <w:rsid w:val="003E7ED9"/>
    <w:rsid w:val="003E7FC4"/>
    <w:rsid w:val="003F0584"/>
    <w:rsid w:val="003F19CF"/>
    <w:rsid w:val="003F2741"/>
    <w:rsid w:val="003F34B8"/>
    <w:rsid w:val="003F357B"/>
    <w:rsid w:val="003F375B"/>
    <w:rsid w:val="003F3B76"/>
    <w:rsid w:val="003F4175"/>
    <w:rsid w:val="003F43F1"/>
    <w:rsid w:val="003F5591"/>
    <w:rsid w:val="003F58DA"/>
    <w:rsid w:val="003F6313"/>
    <w:rsid w:val="003F7AF4"/>
    <w:rsid w:val="003F7EBC"/>
    <w:rsid w:val="00400335"/>
    <w:rsid w:val="004003C9"/>
    <w:rsid w:val="00401EFC"/>
    <w:rsid w:val="00402AC1"/>
    <w:rsid w:val="00402AF2"/>
    <w:rsid w:val="00402DA3"/>
    <w:rsid w:val="00403181"/>
    <w:rsid w:val="004037A3"/>
    <w:rsid w:val="004038C0"/>
    <w:rsid w:val="00404B7D"/>
    <w:rsid w:val="00405933"/>
    <w:rsid w:val="00405A5E"/>
    <w:rsid w:val="00405AB5"/>
    <w:rsid w:val="004063EC"/>
    <w:rsid w:val="00406E50"/>
    <w:rsid w:val="00410A79"/>
    <w:rsid w:val="0041166B"/>
    <w:rsid w:val="00412B2C"/>
    <w:rsid w:val="00413936"/>
    <w:rsid w:val="004139C6"/>
    <w:rsid w:val="00413A4C"/>
    <w:rsid w:val="0041538B"/>
    <w:rsid w:val="00415DEE"/>
    <w:rsid w:val="00415F99"/>
    <w:rsid w:val="0041659F"/>
    <w:rsid w:val="00416811"/>
    <w:rsid w:val="0041776B"/>
    <w:rsid w:val="00420459"/>
    <w:rsid w:val="004214E6"/>
    <w:rsid w:val="00421916"/>
    <w:rsid w:val="00421D0B"/>
    <w:rsid w:val="0042221C"/>
    <w:rsid w:val="004229BE"/>
    <w:rsid w:val="00422E6D"/>
    <w:rsid w:val="004231A2"/>
    <w:rsid w:val="004235E0"/>
    <w:rsid w:val="004248BE"/>
    <w:rsid w:val="0042529D"/>
    <w:rsid w:val="00425CFC"/>
    <w:rsid w:val="004262F8"/>
    <w:rsid w:val="004263CE"/>
    <w:rsid w:val="0042730D"/>
    <w:rsid w:val="00431505"/>
    <w:rsid w:val="0043179E"/>
    <w:rsid w:val="004320D5"/>
    <w:rsid w:val="00432284"/>
    <w:rsid w:val="00432291"/>
    <w:rsid w:val="004331F1"/>
    <w:rsid w:val="00433222"/>
    <w:rsid w:val="00433813"/>
    <w:rsid w:val="00433EAA"/>
    <w:rsid w:val="00434CF6"/>
    <w:rsid w:val="00435717"/>
    <w:rsid w:val="00435EAA"/>
    <w:rsid w:val="004372AF"/>
    <w:rsid w:val="00437706"/>
    <w:rsid w:val="00440539"/>
    <w:rsid w:val="004415AD"/>
    <w:rsid w:val="004418F6"/>
    <w:rsid w:val="004419CA"/>
    <w:rsid w:val="00441FC8"/>
    <w:rsid w:val="00443018"/>
    <w:rsid w:val="00443220"/>
    <w:rsid w:val="0044374F"/>
    <w:rsid w:val="00443B20"/>
    <w:rsid w:val="00445986"/>
    <w:rsid w:val="00445D91"/>
    <w:rsid w:val="00446649"/>
    <w:rsid w:val="00447993"/>
    <w:rsid w:val="0045004C"/>
    <w:rsid w:val="004515FD"/>
    <w:rsid w:val="004531A0"/>
    <w:rsid w:val="004532F4"/>
    <w:rsid w:val="0045340B"/>
    <w:rsid w:val="00453425"/>
    <w:rsid w:val="004539BC"/>
    <w:rsid w:val="00453AD7"/>
    <w:rsid w:val="004544B2"/>
    <w:rsid w:val="00454B7E"/>
    <w:rsid w:val="00454C02"/>
    <w:rsid w:val="004551A6"/>
    <w:rsid w:val="0045576E"/>
    <w:rsid w:val="0045620D"/>
    <w:rsid w:val="00456588"/>
    <w:rsid w:val="00456616"/>
    <w:rsid w:val="00456E43"/>
    <w:rsid w:val="004571B0"/>
    <w:rsid w:val="00457459"/>
    <w:rsid w:val="004576E0"/>
    <w:rsid w:val="00457D3A"/>
    <w:rsid w:val="00457E66"/>
    <w:rsid w:val="00457ED5"/>
    <w:rsid w:val="00460561"/>
    <w:rsid w:val="00460724"/>
    <w:rsid w:val="004607BD"/>
    <w:rsid w:val="00460D9B"/>
    <w:rsid w:val="004621E9"/>
    <w:rsid w:val="004625F6"/>
    <w:rsid w:val="00464978"/>
    <w:rsid w:val="00464EDB"/>
    <w:rsid w:val="0046568B"/>
    <w:rsid w:val="0046581E"/>
    <w:rsid w:val="0046588C"/>
    <w:rsid w:val="0046614E"/>
    <w:rsid w:val="0046654F"/>
    <w:rsid w:val="00466F05"/>
    <w:rsid w:val="004670D2"/>
    <w:rsid w:val="004676D3"/>
    <w:rsid w:val="0046796B"/>
    <w:rsid w:val="004702E6"/>
    <w:rsid w:val="004704D8"/>
    <w:rsid w:val="0047059C"/>
    <w:rsid w:val="0047062E"/>
    <w:rsid w:val="004706F0"/>
    <w:rsid w:val="00470817"/>
    <w:rsid w:val="00471F0E"/>
    <w:rsid w:val="004735C6"/>
    <w:rsid w:val="004743AB"/>
    <w:rsid w:val="00474F5F"/>
    <w:rsid w:val="004752FC"/>
    <w:rsid w:val="004756FB"/>
    <w:rsid w:val="0047573A"/>
    <w:rsid w:val="00476608"/>
    <w:rsid w:val="00476DF4"/>
    <w:rsid w:val="004770B2"/>
    <w:rsid w:val="00477875"/>
    <w:rsid w:val="00477D12"/>
    <w:rsid w:val="004809DB"/>
    <w:rsid w:val="00480E81"/>
    <w:rsid w:val="00481C95"/>
    <w:rsid w:val="00482C71"/>
    <w:rsid w:val="004844BE"/>
    <w:rsid w:val="004847C1"/>
    <w:rsid w:val="00484B82"/>
    <w:rsid w:val="004850F0"/>
    <w:rsid w:val="00485105"/>
    <w:rsid w:val="004859B6"/>
    <w:rsid w:val="004859D6"/>
    <w:rsid w:val="00486555"/>
    <w:rsid w:val="00487C94"/>
    <w:rsid w:val="00487DE2"/>
    <w:rsid w:val="004900FE"/>
    <w:rsid w:val="004903D8"/>
    <w:rsid w:val="00491267"/>
    <w:rsid w:val="00491759"/>
    <w:rsid w:val="004918DA"/>
    <w:rsid w:val="00491A76"/>
    <w:rsid w:val="00491E86"/>
    <w:rsid w:val="00492E2A"/>
    <w:rsid w:val="004936CB"/>
    <w:rsid w:val="00493832"/>
    <w:rsid w:val="004938C4"/>
    <w:rsid w:val="00494EC6"/>
    <w:rsid w:val="004961DA"/>
    <w:rsid w:val="00496356"/>
    <w:rsid w:val="004963AE"/>
    <w:rsid w:val="004965E3"/>
    <w:rsid w:val="004969D1"/>
    <w:rsid w:val="00497738"/>
    <w:rsid w:val="00497D66"/>
    <w:rsid w:val="004A057D"/>
    <w:rsid w:val="004A06E6"/>
    <w:rsid w:val="004A091D"/>
    <w:rsid w:val="004A1992"/>
    <w:rsid w:val="004A1FBD"/>
    <w:rsid w:val="004A2191"/>
    <w:rsid w:val="004A3E43"/>
    <w:rsid w:val="004A4441"/>
    <w:rsid w:val="004A479E"/>
    <w:rsid w:val="004A4911"/>
    <w:rsid w:val="004A4B96"/>
    <w:rsid w:val="004A506C"/>
    <w:rsid w:val="004A5B95"/>
    <w:rsid w:val="004A613D"/>
    <w:rsid w:val="004A6963"/>
    <w:rsid w:val="004B0FA2"/>
    <w:rsid w:val="004B1997"/>
    <w:rsid w:val="004B39EF"/>
    <w:rsid w:val="004B4767"/>
    <w:rsid w:val="004B506A"/>
    <w:rsid w:val="004B738A"/>
    <w:rsid w:val="004B75D8"/>
    <w:rsid w:val="004B7A82"/>
    <w:rsid w:val="004B7B6F"/>
    <w:rsid w:val="004C08B9"/>
    <w:rsid w:val="004C09F7"/>
    <w:rsid w:val="004C1043"/>
    <w:rsid w:val="004C14F5"/>
    <w:rsid w:val="004C1771"/>
    <w:rsid w:val="004C1C67"/>
    <w:rsid w:val="004C2A8A"/>
    <w:rsid w:val="004C31BC"/>
    <w:rsid w:val="004C367A"/>
    <w:rsid w:val="004C3B9D"/>
    <w:rsid w:val="004C3BAB"/>
    <w:rsid w:val="004C427C"/>
    <w:rsid w:val="004C44D5"/>
    <w:rsid w:val="004C4E6E"/>
    <w:rsid w:val="004C68BE"/>
    <w:rsid w:val="004C7ABB"/>
    <w:rsid w:val="004D0078"/>
    <w:rsid w:val="004D074B"/>
    <w:rsid w:val="004D0BEE"/>
    <w:rsid w:val="004D1E4B"/>
    <w:rsid w:val="004D2358"/>
    <w:rsid w:val="004D307E"/>
    <w:rsid w:val="004D38C8"/>
    <w:rsid w:val="004D424C"/>
    <w:rsid w:val="004D4882"/>
    <w:rsid w:val="004D4C34"/>
    <w:rsid w:val="004D4DC1"/>
    <w:rsid w:val="004D4F9D"/>
    <w:rsid w:val="004D6A0F"/>
    <w:rsid w:val="004E0087"/>
    <w:rsid w:val="004E05A1"/>
    <w:rsid w:val="004E06DE"/>
    <w:rsid w:val="004E1414"/>
    <w:rsid w:val="004E18B9"/>
    <w:rsid w:val="004E1F4D"/>
    <w:rsid w:val="004E2FCB"/>
    <w:rsid w:val="004E3FB3"/>
    <w:rsid w:val="004E47D6"/>
    <w:rsid w:val="004E482C"/>
    <w:rsid w:val="004E5D45"/>
    <w:rsid w:val="004E7033"/>
    <w:rsid w:val="004E72FF"/>
    <w:rsid w:val="004E7B4B"/>
    <w:rsid w:val="004F03A1"/>
    <w:rsid w:val="004F0DE6"/>
    <w:rsid w:val="004F19D3"/>
    <w:rsid w:val="004F1C56"/>
    <w:rsid w:val="004F265C"/>
    <w:rsid w:val="004F2828"/>
    <w:rsid w:val="004F3967"/>
    <w:rsid w:val="004F3997"/>
    <w:rsid w:val="004F3F95"/>
    <w:rsid w:val="004F42E9"/>
    <w:rsid w:val="004F451A"/>
    <w:rsid w:val="004F511C"/>
    <w:rsid w:val="004F65A4"/>
    <w:rsid w:val="004F65D5"/>
    <w:rsid w:val="004F6999"/>
    <w:rsid w:val="004F6A15"/>
    <w:rsid w:val="004F6C93"/>
    <w:rsid w:val="004F6CEE"/>
    <w:rsid w:val="004F6FF9"/>
    <w:rsid w:val="004F7338"/>
    <w:rsid w:val="005003A8"/>
    <w:rsid w:val="005004E8"/>
    <w:rsid w:val="00500919"/>
    <w:rsid w:val="00500D77"/>
    <w:rsid w:val="005015F1"/>
    <w:rsid w:val="0050166E"/>
    <w:rsid w:val="00501A3D"/>
    <w:rsid w:val="00501CAE"/>
    <w:rsid w:val="005022B7"/>
    <w:rsid w:val="0050279E"/>
    <w:rsid w:val="00502E26"/>
    <w:rsid w:val="005030AA"/>
    <w:rsid w:val="005030E2"/>
    <w:rsid w:val="00503327"/>
    <w:rsid w:val="0050352E"/>
    <w:rsid w:val="005038CB"/>
    <w:rsid w:val="00504194"/>
    <w:rsid w:val="005045E6"/>
    <w:rsid w:val="00505367"/>
    <w:rsid w:val="005063C1"/>
    <w:rsid w:val="00506A7E"/>
    <w:rsid w:val="00506D2B"/>
    <w:rsid w:val="00506E8F"/>
    <w:rsid w:val="00507A0B"/>
    <w:rsid w:val="00511097"/>
    <w:rsid w:val="00511127"/>
    <w:rsid w:val="005115C7"/>
    <w:rsid w:val="005116C0"/>
    <w:rsid w:val="005119EC"/>
    <w:rsid w:val="005120B0"/>
    <w:rsid w:val="00513758"/>
    <w:rsid w:val="00513CD6"/>
    <w:rsid w:val="00514230"/>
    <w:rsid w:val="00514673"/>
    <w:rsid w:val="00514E7F"/>
    <w:rsid w:val="00515574"/>
    <w:rsid w:val="00515F42"/>
    <w:rsid w:val="00515FCD"/>
    <w:rsid w:val="00516AE7"/>
    <w:rsid w:val="005172D8"/>
    <w:rsid w:val="00517A17"/>
    <w:rsid w:val="0052020F"/>
    <w:rsid w:val="00521190"/>
    <w:rsid w:val="00522A86"/>
    <w:rsid w:val="00522B5F"/>
    <w:rsid w:val="005249FD"/>
    <w:rsid w:val="00525699"/>
    <w:rsid w:val="00525FC1"/>
    <w:rsid w:val="00526A90"/>
    <w:rsid w:val="005270C7"/>
    <w:rsid w:val="0052799A"/>
    <w:rsid w:val="005279B3"/>
    <w:rsid w:val="00527B81"/>
    <w:rsid w:val="00527FB5"/>
    <w:rsid w:val="00530C95"/>
    <w:rsid w:val="00530ED0"/>
    <w:rsid w:val="0053153F"/>
    <w:rsid w:val="0053159E"/>
    <w:rsid w:val="00533C70"/>
    <w:rsid w:val="00534096"/>
    <w:rsid w:val="0053411C"/>
    <w:rsid w:val="00534451"/>
    <w:rsid w:val="00534A6D"/>
    <w:rsid w:val="00535685"/>
    <w:rsid w:val="00535FE1"/>
    <w:rsid w:val="0053702E"/>
    <w:rsid w:val="005375F9"/>
    <w:rsid w:val="005376E1"/>
    <w:rsid w:val="00537FBC"/>
    <w:rsid w:val="00540230"/>
    <w:rsid w:val="005403D9"/>
    <w:rsid w:val="005411EE"/>
    <w:rsid w:val="00543E19"/>
    <w:rsid w:val="00545533"/>
    <w:rsid w:val="00545718"/>
    <w:rsid w:val="00546322"/>
    <w:rsid w:val="00546638"/>
    <w:rsid w:val="005476F6"/>
    <w:rsid w:val="00547ADD"/>
    <w:rsid w:val="005501B3"/>
    <w:rsid w:val="00551E97"/>
    <w:rsid w:val="005524BD"/>
    <w:rsid w:val="00552C23"/>
    <w:rsid w:val="00552F65"/>
    <w:rsid w:val="0055322B"/>
    <w:rsid w:val="00553BFB"/>
    <w:rsid w:val="00555A38"/>
    <w:rsid w:val="00556030"/>
    <w:rsid w:val="00556196"/>
    <w:rsid w:val="005565BB"/>
    <w:rsid w:val="0055711B"/>
    <w:rsid w:val="005574BC"/>
    <w:rsid w:val="00560167"/>
    <w:rsid w:val="00560646"/>
    <w:rsid w:val="00561801"/>
    <w:rsid w:val="005641C5"/>
    <w:rsid w:val="005659EB"/>
    <w:rsid w:val="00565A8B"/>
    <w:rsid w:val="00565EB7"/>
    <w:rsid w:val="00566A36"/>
    <w:rsid w:val="00566DAE"/>
    <w:rsid w:val="0056727F"/>
    <w:rsid w:val="0056771C"/>
    <w:rsid w:val="00570775"/>
    <w:rsid w:val="005713FA"/>
    <w:rsid w:val="00571FCB"/>
    <w:rsid w:val="005720AF"/>
    <w:rsid w:val="0057270E"/>
    <w:rsid w:val="00572891"/>
    <w:rsid w:val="00573843"/>
    <w:rsid w:val="0057473E"/>
    <w:rsid w:val="005753E2"/>
    <w:rsid w:val="00575D0D"/>
    <w:rsid w:val="00576C0E"/>
    <w:rsid w:val="00577C68"/>
    <w:rsid w:val="00580210"/>
    <w:rsid w:val="00580729"/>
    <w:rsid w:val="00580770"/>
    <w:rsid w:val="00581A5B"/>
    <w:rsid w:val="00581A75"/>
    <w:rsid w:val="00581A83"/>
    <w:rsid w:val="00581E66"/>
    <w:rsid w:val="005821EB"/>
    <w:rsid w:val="00582480"/>
    <w:rsid w:val="00583827"/>
    <w:rsid w:val="00586478"/>
    <w:rsid w:val="00586A42"/>
    <w:rsid w:val="00586B65"/>
    <w:rsid w:val="00586C73"/>
    <w:rsid w:val="00587001"/>
    <w:rsid w:val="0058728A"/>
    <w:rsid w:val="005875EF"/>
    <w:rsid w:val="005879E7"/>
    <w:rsid w:val="00587A07"/>
    <w:rsid w:val="00590091"/>
    <w:rsid w:val="00591E62"/>
    <w:rsid w:val="00592065"/>
    <w:rsid w:val="00592158"/>
    <w:rsid w:val="005921D7"/>
    <w:rsid w:val="00592F03"/>
    <w:rsid w:val="00594779"/>
    <w:rsid w:val="00594844"/>
    <w:rsid w:val="00594C96"/>
    <w:rsid w:val="00594E12"/>
    <w:rsid w:val="00594E9D"/>
    <w:rsid w:val="005951E6"/>
    <w:rsid w:val="00596192"/>
    <w:rsid w:val="005962CB"/>
    <w:rsid w:val="00597933"/>
    <w:rsid w:val="005A0BF6"/>
    <w:rsid w:val="005A0C06"/>
    <w:rsid w:val="005A158D"/>
    <w:rsid w:val="005A2823"/>
    <w:rsid w:val="005A2CDE"/>
    <w:rsid w:val="005A329B"/>
    <w:rsid w:val="005A33BC"/>
    <w:rsid w:val="005A343A"/>
    <w:rsid w:val="005A39D5"/>
    <w:rsid w:val="005A3D80"/>
    <w:rsid w:val="005A4780"/>
    <w:rsid w:val="005A5E8F"/>
    <w:rsid w:val="005A61E7"/>
    <w:rsid w:val="005A6EC8"/>
    <w:rsid w:val="005A7604"/>
    <w:rsid w:val="005A7737"/>
    <w:rsid w:val="005B0938"/>
    <w:rsid w:val="005B1D60"/>
    <w:rsid w:val="005B299B"/>
    <w:rsid w:val="005B2DD3"/>
    <w:rsid w:val="005B2F48"/>
    <w:rsid w:val="005B324C"/>
    <w:rsid w:val="005B3F1E"/>
    <w:rsid w:val="005B4247"/>
    <w:rsid w:val="005B432D"/>
    <w:rsid w:val="005B43B6"/>
    <w:rsid w:val="005B44CE"/>
    <w:rsid w:val="005B5375"/>
    <w:rsid w:val="005B577F"/>
    <w:rsid w:val="005B5F68"/>
    <w:rsid w:val="005B62DC"/>
    <w:rsid w:val="005B6678"/>
    <w:rsid w:val="005B6885"/>
    <w:rsid w:val="005B6BE3"/>
    <w:rsid w:val="005C0987"/>
    <w:rsid w:val="005C0ABD"/>
    <w:rsid w:val="005C0E4A"/>
    <w:rsid w:val="005C0EDC"/>
    <w:rsid w:val="005C1594"/>
    <w:rsid w:val="005C19FB"/>
    <w:rsid w:val="005C1AF5"/>
    <w:rsid w:val="005C2A20"/>
    <w:rsid w:val="005C3F0B"/>
    <w:rsid w:val="005C5506"/>
    <w:rsid w:val="005C5551"/>
    <w:rsid w:val="005C57EE"/>
    <w:rsid w:val="005C5E94"/>
    <w:rsid w:val="005C6BBC"/>
    <w:rsid w:val="005C6D4D"/>
    <w:rsid w:val="005C7D69"/>
    <w:rsid w:val="005D024A"/>
    <w:rsid w:val="005D0456"/>
    <w:rsid w:val="005D0EF1"/>
    <w:rsid w:val="005D22C4"/>
    <w:rsid w:val="005D4052"/>
    <w:rsid w:val="005D4B83"/>
    <w:rsid w:val="005D4D4B"/>
    <w:rsid w:val="005D4DAE"/>
    <w:rsid w:val="005D5641"/>
    <w:rsid w:val="005D5C18"/>
    <w:rsid w:val="005D5FFB"/>
    <w:rsid w:val="005D7D6F"/>
    <w:rsid w:val="005E0078"/>
    <w:rsid w:val="005E0329"/>
    <w:rsid w:val="005E2119"/>
    <w:rsid w:val="005E244C"/>
    <w:rsid w:val="005E42AA"/>
    <w:rsid w:val="005E456F"/>
    <w:rsid w:val="005E4805"/>
    <w:rsid w:val="005E6379"/>
    <w:rsid w:val="005E6ABC"/>
    <w:rsid w:val="005E716C"/>
    <w:rsid w:val="005E7275"/>
    <w:rsid w:val="005F044B"/>
    <w:rsid w:val="005F1959"/>
    <w:rsid w:val="005F217B"/>
    <w:rsid w:val="005F2C0D"/>
    <w:rsid w:val="005F2D6D"/>
    <w:rsid w:val="005F307C"/>
    <w:rsid w:val="005F328E"/>
    <w:rsid w:val="005F3800"/>
    <w:rsid w:val="005F3ADB"/>
    <w:rsid w:val="005F3BD9"/>
    <w:rsid w:val="005F4163"/>
    <w:rsid w:val="005F4757"/>
    <w:rsid w:val="005F48F9"/>
    <w:rsid w:val="005F59CE"/>
    <w:rsid w:val="005F5ABC"/>
    <w:rsid w:val="005F6B82"/>
    <w:rsid w:val="005F71CD"/>
    <w:rsid w:val="005F7A86"/>
    <w:rsid w:val="005F7B1A"/>
    <w:rsid w:val="005F7F99"/>
    <w:rsid w:val="00600A7F"/>
    <w:rsid w:val="00601631"/>
    <w:rsid w:val="00601825"/>
    <w:rsid w:val="00602379"/>
    <w:rsid w:val="006023BD"/>
    <w:rsid w:val="00602D1F"/>
    <w:rsid w:val="00602FE9"/>
    <w:rsid w:val="00604491"/>
    <w:rsid w:val="006045F8"/>
    <w:rsid w:val="00604CE7"/>
    <w:rsid w:val="00604E41"/>
    <w:rsid w:val="00605A60"/>
    <w:rsid w:val="00606348"/>
    <w:rsid w:val="00611512"/>
    <w:rsid w:val="00611AAF"/>
    <w:rsid w:val="00612E4F"/>
    <w:rsid w:val="006132B1"/>
    <w:rsid w:val="006141FE"/>
    <w:rsid w:val="0061462C"/>
    <w:rsid w:val="006150ED"/>
    <w:rsid w:val="0061510B"/>
    <w:rsid w:val="006151AA"/>
    <w:rsid w:val="00615744"/>
    <w:rsid w:val="00615A7A"/>
    <w:rsid w:val="0061666F"/>
    <w:rsid w:val="006177AA"/>
    <w:rsid w:val="0062004B"/>
    <w:rsid w:val="00620983"/>
    <w:rsid w:val="00620E92"/>
    <w:rsid w:val="006214DF"/>
    <w:rsid w:val="006219EC"/>
    <w:rsid w:val="00621F04"/>
    <w:rsid w:val="006244F8"/>
    <w:rsid w:val="00624BA3"/>
    <w:rsid w:val="00625138"/>
    <w:rsid w:val="00625A6A"/>
    <w:rsid w:val="00625F22"/>
    <w:rsid w:val="006260C3"/>
    <w:rsid w:val="00626787"/>
    <w:rsid w:val="00627CC4"/>
    <w:rsid w:val="00630A7A"/>
    <w:rsid w:val="00630CED"/>
    <w:rsid w:val="006310BA"/>
    <w:rsid w:val="006334EF"/>
    <w:rsid w:val="00633890"/>
    <w:rsid w:val="006347E1"/>
    <w:rsid w:val="00634A75"/>
    <w:rsid w:val="006354C9"/>
    <w:rsid w:val="00637BCE"/>
    <w:rsid w:val="00637D1F"/>
    <w:rsid w:val="00637D59"/>
    <w:rsid w:val="006403BB"/>
    <w:rsid w:val="00640564"/>
    <w:rsid w:val="00641EE2"/>
    <w:rsid w:val="00642ABA"/>
    <w:rsid w:val="0064332A"/>
    <w:rsid w:val="006433C3"/>
    <w:rsid w:val="00643E2D"/>
    <w:rsid w:val="00645150"/>
    <w:rsid w:val="00645A89"/>
    <w:rsid w:val="00645C5C"/>
    <w:rsid w:val="00646365"/>
    <w:rsid w:val="0064649C"/>
    <w:rsid w:val="006478AD"/>
    <w:rsid w:val="00650160"/>
    <w:rsid w:val="00650742"/>
    <w:rsid w:val="00650A05"/>
    <w:rsid w:val="00651594"/>
    <w:rsid w:val="00652685"/>
    <w:rsid w:val="00653439"/>
    <w:rsid w:val="00653453"/>
    <w:rsid w:val="006534A6"/>
    <w:rsid w:val="00653684"/>
    <w:rsid w:val="00654630"/>
    <w:rsid w:val="0065598E"/>
    <w:rsid w:val="00656613"/>
    <w:rsid w:val="00657BC6"/>
    <w:rsid w:val="00657C0D"/>
    <w:rsid w:val="00657EC5"/>
    <w:rsid w:val="00660015"/>
    <w:rsid w:val="00660AA5"/>
    <w:rsid w:val="006613CB"/>
    <w:rsid w:val="006629E0"/>
    <w:rsid w:val="00662EA8"/>
    <w:rsid w:val="00662EAF"/>
    <w:rsid w:val="00664F8A"/>
    <w:rsid w:val="006677AA"/>
    <w:rsid w:val="006677CB"/>
    <w:rsid w:val="006701C3"/>
    <w:rsid w:val="00670343"/>
    <w:rsid w:val="006706D5"/>
    <w:rsid w:val="00670A4B"/>
    <w:rsid w:val="00671846"/>
    <w:rsid w:val="006722E4"/>
    <w:rsid w:val="0067294F"/>
    <w:rsid w:val="00673962"/>
    <w:rsid w:val="00673F05"/>
    <w:rsid w:val="00674093"/>
    <w:rsid w:val="006740D5"/>
    <w:rsid w:val="006746A5"/>
    <w:rsid w:val="00674980"/>
    <w:rsid w:val="00675492"/>
    <w:rsid w:val="0067584E"/>
    <w:rsid w:val="006767C9"/>
    <w:rsid w:val="00676ECA"/>
    <w:rsid w:val="0067711D"/>
    <w:rsid w:val="00677A50"/>
    <w:rsid w:val="00677C8A"/>
    <w:rsid w:val="00677D06"/>
    <w:rsid w:val="00680CB9"/>
    <w:rsid w:val="00680DC9"/>
    <w:rsid w:val="0068179F"/>
    <w:rsid w:val="00681875"/>
    <w:rsid w:val="00681DE7"/>
    <w:rsid w:val="00682B25"/>
    <w:rsid w:val="00682DAA"/>
    <w:rsid w:val="00682DD5"/>
    <w:rsid w:val="00682EF3"/>
    <w:rsid w:val="006835BE"/>
    <w:rsid w:val="006844F1"/>
    <w:rsid w:val="00684A9F"/>
    <w:rsid w:val="00685F0E"/>
    <w:rsid w:val="00686336"/>
    <w:rsid w:val="006865A1"/>
    <w:rsid w:val="006866E0"/>
    <w:rsid w:val="006868E2"/>
    <w:rsid w:val="00686965"/>
    <w:rsid w:val="00686BDA"/>
    <w:rsid w:val="00686BF9"/>
    <w:rsid w:val="006914BB"/>
    <w:rsid w:val="00691644"/>
    <w:rsid w:val="006922E2"/>
    <w:rsid w:val="0069237E"/>
    <w:rsid w:val="00693667"/>
    <w:rsid w:val="006943D9"/>
    <w:rsid w:val="006946AD"/>
    <w:rsid w:val="006950C2"/>
    <w:rsid w:val="006963E1"/>
    <w:rsid w:val="0069716C"/>
    <w:rsid w:val="006A0AC2"/>
    <w:rsid w:val="006A0CC5"/>
    <w:rsid w:val="006A2181"/>
    <w:rsid w:val="006A2954"/>
    <w:rsid w:val="006A2B92"/>
    <w:rsid w:val="006A32ED"/>
    <w:rsid w:val="006A4133"/>
    <w:rsid w:val="006A41E5"/>
    <w:rsid w:val="006A508B"/>
    <w:rsid w:val="006A5DE6"/>
    <w:rsid w:val="006A5DEC"/>
    <w:rsid w:val="006A6332"/>
    <w:rsid w:val="006A6E6F"/>
    <w:rsid w:val="006B0780"/>
    <w:rsid w:val="006B0988"/>
    <w:rsid w:val="006B0F77"/>
    <w:rsid w:val="006B119E"/>
    <w:rsid w:val="006B11D4"/>
    <w:rsid w:val="006B16E5"/>
    <w:rsid w:val="006B180C"/>
    <w:rsid w:val="006B2357"/>
    <w:rsid w:val="006B24D9"/>
    <w:rsid w:val="006B27F2"/>
    <w:rsid w:val="006B2843"/>
    <w:rsid w:val="006B290D"/>
    <w:rsid w:val="006B2B7D"/>
    <w:rsid w:val="006B32A8"/>
    <w:rsid w:val="006B3DC5"/>
    <w:rsid w:val="006B43DD"/>
    <w:rsid w:val="006B4497"/>
    <w:rsid w:val="006B5523"/>
    <w:rsid w:val="006B5727"/>
    <w:rsid w:val="006B5912"/>
    <w:rsid w:val="006B5A2A"/>
    <w:rsid w:val="006B5BE8"/>
    <w:rsid w:val="006B6015"/>
    <w:rsid w:val="006B61B0"/>
    <w:rsid w:val="006B6438"/>
    <w:rsid w:val="006B6463"/>
    <w:rsid w:val="006B6A05"/>
    <w:rsid w:val="006B7026"/>
    <w:rsid w:val="006B7794"/>
    <w:rsid w:val="006B7890"/>
    <w:rsid w:val="006C0E62"/>
    <w:rsid w:val="006C11F6"/>
    <w:rsid w:val="006C13DA"/>
    <w:rsid w:val="006C14F7"/>
    <w:rsid w:val="006C18EC"/>
    <w:rsid w:val="006C1AD6"/>
    <w:rsid w:val="006C1CE0"/>
    <w:rsid w:val="006C252E"/>
    <w:rsid w:val="006C35F5"/>
    <w:rsid w:val="006C436D"/>
    <w:rsid w:val="006C55B5"/>
    <w:rsid w:val="006C5730"/>
    <w:rsid w:val="006C5846"/>
    <w:rsid w:val="006C6DFB"/>
    <w:rsid w:val="006C6E57"/>
    <w:rsid w:val="006C7778"/>
    <w:rsid w:val="006C7D12"/>
    <w:rsid w:val="006D0149"/>
    <w:rsid w:val="006D1618"/>
    <w:rsid w:val="006D1B3B"/>
    <w:rsid w:val="006D3035"/>
    <w:rsid w:val="006D362F"/>
    <w:rsid w:val="006D3DFB"/>
    <w:rsid w:val="006D5260"/>
    <w:rsid w:val="006D560A"/>
    <w:rsid w:val="006D59A9"/>
    <w:rsid w:val="006D5B22"/>
    <w:rsid w:val="006D5FBF"/>
    <w:rsid w:val="006D63D2"/>
    <w:rsid w:val="006D6E8D"/>
    <w:rsid w:val="006D730E"/>
    <w:rsid w:val="006E023F"/>
    <w:rsid w:val="006E04CA"/>
    <w:rsid w:val="006E0839"/>
    <w:rsid w:val="006E0D4D"/>
    <w:rsid w:val="006E0F1F"/>
    <w:rsid w:val="006E13B5"/>
    <w:rsid w:val="006E143A"/>
    <w:rsid w:val="006E1679"/>
    <w:rsid w:val="006E16AC"/>
    <w:rsid w:val="006E1FBF"/>
    <w:rsid w:val="006E2583"/>
    <w:rsid w:val="006E29A7"/>
    <w:rsid w:val="006E30B9"/>
    <w:rsid w:val="006E3EE4"/>
    <w:rsid w:val="006E4412"/>
    <w:rsid w:val="006E46A1"/>
    <w:rsid w:val="006E49F8"/>
    <w:rsid w:val="006E4B2A"/>
    <w:rsid w:val="006E5824"/>
    <w:rsid w:val="006E5D1D"/>
    <w:rsid w:val="006E731F"/>
    <w:rsid w:val="006E7AF4"/>
    <w:rsid w:val="006F2E44"/>
    <w:rsid w:val="006F3545"/>
    <w:rsid w:val="006F35E8"/>
    <w:rsid w:val="006F3C3B"/>
    <w:rsid w:val="006F456D"/>
    <w:rsid w:val="006F47FC"/>
    <w:rsid w:val="006F51A5"/>
    <w:rsid w:val="006F57F0"/>
    <w:rsid w:val="006F587C"/>
    <w:rsid w:val="006F59A4"/>
    <w:rsid w:val="006F6CA4"/>
    <w:rsid w:val="006F77D5"/>
    <w:rsid w:val="00701C1E"/>
    <w:rsid w:val="007022C9"/>
    <w:rsid w:val="00702556"/>
    <w:rsid w:val="007028B2"/>
    <w:rsid w:val="00702CCA"/>
    <w:rsid w:val="00703995"/>
    <w:rsid w:val="00703A4F"/>
    <w:rsid w:val="0070418D"/>
    <w:rsid w:val="00704333"/>
    <w:rsid w:val="007048E3"/>
    <w:rsid w:val="00704955"/>
    <w:rsid w:val="00705C95"/>
    <w:rsid w:val="00706AFF"/>
    <w:rsid w:val="00706BC3"/>
    <w:rsid w:val="007071F8"/>
    <w:rsid w:val="00707445"/>
    <w:rsid w:val="00707F86"/>
    <w:rsid w:val="00707FB9"/>
    <w:rsid w:val="00711573"/>
    <w:rsid w:val="00711DE1"/>
    <w:rsid w:val="007126EF"/>
    <w:rsid w:val="00712929"/>
    <w:rsid w:val="0071357C"/>
    <w:rsid w:val="007137C5"/>
    <w:rsid w:val="007142F6"/>
    <w:rsid w:val="007153C9"/>
    <w:rsid w:val="007159BD"/>
    <w:rsid w:val="00715BF2"/>
    <w:rsid w:val="00716963"/>
    <w:rsid w:val="0071705B"/>
    <w:rsid w:val="007175BF"/>
    <w:rsid w:val="00717C44"/>
    <w:rsid w:val="00717CA5"/>
    <w:rsid w:val="00717DDB"/>
    <w:rsid w:val="00717E85"/>
    <w:rsid w:val="00720208"/>
    <w:rsid w:val="007207CA"/>
    <w:rsid w:val="00721D1E"/>
    <w:rsid w:val="00722070"/>
    <w:rsid w:val="0072273D"/>
    <w:rsid w:val="00722F53"/>
    <w:rsid w:val="007231DE"/>
    <w:rsid w:val="00723633"/>
    <w:rsid w:val="007238C4"/>
    <w:rsid w:val="00723C3B"/>
    <w:rsid w:val="00723F99"/>
    <w:rsid w:val="007246FC"/>
    <w:rsid w:val="00724D84"/>
    <w:rsid w:val="007257DE"/>
    <w:rsid w:val="0072585F"/>
    <w:rsid w:val="00725AA4"/>
    <w:rsid w:val="00725AA9"/>
    <w:rsid w:val="00725DAA"/>
    <w:rsid w:val="00726842"/>
    <w:rsid w:val="0072789D"/>
    <w:rsid w:val="00730B92"/>
    <w:rsid w:val="00730D30"/>
    <w:rsid w:val="00731003"/>
    <w:rsid w:val="00731129"/>
    <w:rsid w:val="00732851"/>
    <w:rsid w:val="00732D38"/>
    <w:rsid w:val="0073471A"/>
    <w:rsid w:val="00735624"/>
    <w:rsid w:val="0073586F"/>
    <w:rsid w:val="0073591E"/>
    <w:rsid w:val="00736BF7"/>
    <w:rsid w:val="00737005"/>
    <w:rsid w:val="007411B1"/>
    <w:rsid w:val="00741564"/>
    <w:rsid w:val="00741A7B"/>
    <w:rsid w:val="0074276B"/>
    <w:rsid w:val="007428E7"/>
    <w:rsid w:val="00742F37"/>
    <w:rsid w:val="0074304F"/>
    <w:rsid w:val="0074313A"/>
    <w:rsid w:val="00743C2E"/>
    <w:rsid w:val="00745F74"/>
    <w:rsid w:val="00746CD9"/>
    <w:rsid w:val="007470F2"/>
    <w:rsid w:val="0074768D"/>
    <w:rsid w:val="00747EFD"/>
    <w:rsid w:val="00750E6A"/>
    <w:rsid w:val="0075101E"/>
    <w:rsid w:val="00751458"/>
    <w:rsid w:val="007520CA"/>
    <w:rsid w:val="0075309E"/>
    <w:rsid w:val="007536F1"/>
    <w:rsid w:val="007551C7"/>
    <w:rsid w:val="00755D1A"/>
    <w:rsid w:val="00756843"/>
    <w:rsid w:val="0075784B"/>
    <w:rsid w:val="0076006B"/>
    <w:rsid w:val="0076074A"/>
    <w:rsid w:val="0076112D"/>
    <w:rsid w:val="0076154C"/>
    <w:rsid w:val="007620E3"/>
    <w:rsid w:val="007628F5"/>
    <w:rsid w:val="00762F27"/>
    <w:rsid w:val="00763098"/>
    <w:rsid w:val="0076444B"/>
    <w:rsid w:val="00764A2A"/>
    <w:rsid w:val="00765980"/>
    <w:rsid w:val="00765D13"/>
    <w:rsid w:val="00767662"/>
    <w:rsid w:val="00770642"/>
    <w:rsid w:val="007713C8"/>
    <w:rsid w:val="00771534"/>
    <w:rsid w:val="00771987"/>
    <w:rsid w:val="00771A58"/>
    <w:rsid w:val="007722D4"/>
    <w:rsid w:val="007755EE"/>
    <w:rsid w:val="007756AA"/>
    <w:rsid w:val="007758AE"/>
    <w:rsid w:val="00775F9F"/>
    <w:rsid w:val="0077619D"/>
    <w:rsid w:val="0077721A"/>
    <w:rsid w:val="00777812"/>
    <w:rsid w:val="00777F8A"/>
    <w:rsid w:val="007802F1"/>
    <w:rsid w:val="00780A19"/>
    <w:rsid w:val="00780AED"/>
    <w:rsid w:val="00780B6F"/>
    <w:rsid w:val="00780DC8"/>
    <w:rsid w:val="00781E45"/>
    <w:rsid w:val="00783907"/>
    <w:rsid w:val="00784555"/>
    <w:rsid w:val="00784A65"/>
    <w:rsid w:val="00784AAB"/>
    <w:rsid w:val="00784BC8"/>
    <w:rsid w:val="0078512F"/>
    <w:rsid w:val="0078607D"/>
    <w:rsid w:val="00786EDC"/>
    <w:rsid w:val="0078741E"/>
    <w:rsid w:val="007901DF"/>
    <w:rsid w:val="00790B55"/>
    <w:rsid w:val="007916EF"/>
    <w:rsid w:val="00792537"/>
    <w:rsid w:val="00792D0F"/>
    <w:rsid w:val="00793B95"/>
    <w:rsid w:val="00793DF1"/>
    <w:rsid w:val="00794183"/>
    <w:rsid w:val="00794204"/>
    <w:rsid w:val="007956DF"/>
    <w:rsid w:val="007959AA"/>
    <w:rsid w:val="00795D6D"/>
    <w:rsid w:val="00795DE1"/>
    <w:rsid w:val="00796651"/>
    <w:rsid w:val="00796E0A"/>
    <w:rsid w:val="00797045"/>
    <w:rsid w:val="0079734D"/>
    <w:rsid w:val="0079741F"/>
    <w:rsid w:val="007974FA"/>
    <w:rsid w:val="007A0133"/>
    <w:rsid w:val="007A052A"/>
    <w:rsid w:val="007A0D84"/>
    <w:rsid w:val="007A1022"/>
    <w:rsid w:val="007A11F6"/>
    <w:rsid w:val="007A14BF"/>
    <w:rsid w:val="007A211B"/>
    <w:rsid w:val="007A24D0"/>
    <w:rsid w:val="007A2927"/>
    <w:rsid w:val="007A2CF2"/>
    <w:rsid w:val="007A3FA9"/>
    <w:rsid w:val="007A4598"/>
    <w:rsid w:val="007A5490"/>
    <w:rsid w:val="007A5D83"/>
    <w:rsid w:val="007B15E1"/>
    <w:rsid w:val="007B16D0"/>
    <w:rsid w:val="007B225E"/>
    <w:rsid w:val="007B2D24"/>
    <w:rsid w:val="007B2D94"/>
    <w:rsid w:val="007B2DCE"/>
    <w:rsid w:val="007B323A"/>
    <w:rsid w:val="007B4497"/>
    <w:rsid w:val="007B48E0"/>
    <w:rsid w:val="007B4A45"/>
    <w:rsid w:val="007B4E08"/>
    <w:rsid w:val="007B4ED9"/>
    <w:rsid w:val="007B583B"/>
    <w:rsid w:val="007B6474"/>
    <w:rsid w:val="007B65C6"/>
    <w:rsid w:val="007B6F7C"/>
    <w:rsid w:val="007B7D60"/>
    <w:rsid w:val="007B7F0B"/>
    <w:rsid w:val="007C057C"/>
    <w:rsid w:val="007C0C26"/>
    <w:rsid w:val="007C0D5D"/>
    <w:rsid w:val="007C0DB0"/>
    <w:rsid w:val="007C1285"/>
    <w:rsid w:val="007C13EB"/>
    <w:rsid w:val="007C1CC7"/>
    <w:rsid w:val="007C20A0"/>
    <w:rsid w:val="007C3143"/>
    <w:rsid w:val="007C3972"/>
    <w:rsid w:val="007C3E9C"/>
    <w:rsid w:val="007C40C6"/>
    <w:rsid w:val="007C476A"/>
    <w:rsid w:val="007C4E66"/>
    <w:rsid w:val="007C6026"/>
    <w:rsid w:val="007C6CAF"/>
    <w:rsid w:val="007C6D7E"/>
    <w:rsid w:val="007D034E"/>
    <w:rsid w:val="007D0DC2"/>
    <w:rsid w:val="007D1D33"/>
    <w:rsid w:val="007D1FD1"/>
    <w:rsid w:val="007D242C"/>
    <w:rsid w:val="007D3F3B"/>
    <w:rsid w:val="007D4AEB"/>
    <w:rsid w:val="007D5BA3"/>
    <w:rsid w:val="007D6920"/>
    <w:rsid w:val="007D6965"/>
    <w:rsid w:val="007D6A9F"/>
    <w:rsid w:val="007D71E2"/>
    <w:rsid w:val="007D7C5E"/>
    <w:rsid w:val="007E06B1"/>
    <w:rsid w:val="007E07AF"/>
    <w:rsid w:val="007E1133"/>
    <w:rsid w:val="007E18AF"/>
    <w:rsid w:val="007E2148"/>
    <w:rsid w:val="007E2C52"/>
    <w:rsid w:val="007E3019"/>
    <w:rsid w:val="007E3736"/>
    <w:rsid w:val="007E388E"/>
    <w:rsid w:val="007E39A7"/>
    <w:rsid w:val="007E4F39"/>
    <w:rsid w:val="007E671B"/>
    <w:rsid w:val="007E6ACD"/>
    <w:rsid w:val="007E7922"/>
    <w:rsid w:val="007E7B9C"/>
    <w:rsid w:val="007F05CB"/>
    <w:rsid w:val="007F0699"/>
    <w:rsid w:val="007F078D"/>
    <w:rsid w:val="007F1892"/>
    <w:rsid w:val="007F29FC"/>
    <w:rsid w:val="007F304E"/>
    <w:rsid w:val="007F4A40"/>
    <w:rsid w:val="007F4A6F"/>
    <w:rsid w:val="007F55B3"/>
    <w:rsid w:val="007F55FE"/>
    <w:rsid w:val="007F7051"/>
    <w:rsid w:val="007F7517"/>
    <w:rsid w:val="007F77C6"/>
    <w:rsid w:val="007F7FBA"/>
    <w:rsid w:val="00800031"/>
    <w:rsid w:val="0080209D"/>
    <w:rsid w:val="00802C70"/>
    <w:rsid w:val="00803A65"/>
    <w:rsid w:val="0080521F"/>
    <w:rsid w:val="008057F2"/>
    <w:rsid w:val="00805B89"/>
    <w:rsid w:val="00805D28"/>
    <w:rsid w:val="00805F08"/>
    <w:rsid w:val="0080659B"/>
    <w:rsid w:val="00806A0D"/>
    <w:rsid w:val="00806C7F"/>
    <w:rsid w:val="00807B63"/>
    <w:rsid w:val="00807CAB"/>
    <w:rsid w:val="00807D12"/>
    <w:rsid w:val="00810121"/>
    <w:rsid w:val="00810209"/>
    <w:rsid w:val="00810956"/>
    <w:rsid w:val="00810FA0"/>
    <w:rsid w:val="00811B04"/>
    <w:rsid w:val="00812332"/>
    <w:rsid w:val="0081270B"/>
    <w:rsid w:val="0081276A"/>
    <w:rsid w:val="00812936"/>
    <w:rsid w:val="00812EBB"/>
    <w:rsid w:val="00813019"/>
    <w:rsid w:val="0081398B"/>
    <w:rsid w:val="00813E68"/>
    <w:rsid w:val="008142A9"/>
    <w:rsid w:val="0081451B"/>
    <w:rsid w:val="00815646"/>
    <w:rsid w:val="0081564E"/>
    <w:rsid w:val="00816F0E"/>
    <w:rsid w:val="008209D7"/>
    <w:rsid w:val="008213F1"/>
    <w:rsid w:val="00822392"/>
    <w:rsid w:val="00822573"/>
    <w:rsid w:val="008230B8"/>
    <w:rsid w:val="00823D6F"/>
    <w:rsid w:val="00823DC3"/>
    <w:rsid w:val="00824790"/>
    <w:rsid w:val="00825A77"/>
    <w:rsid w:val="008271AA"/>
    <w:rsid w:val="0082739D"/>
    <w:rsid w:val="008301A3"/>
    <w:rsid w:val="008308E8"/>
    <w:rsid w:val="00830CF8"/>
    <w:rsid w:val="00830E66"/>
    <w:rsid w:val="008314D0"/>
    <w:rsid w:val="00831881"/>
    <w:rsid w:val="008318F5"/>
    <w:rsid w:val="00832157"/>
    <w:rsid w:val="008324CD"/>
    <w:rsid w:val="008330B9"/>
    <w:rsid w:val="00833123"/>
    <w:rsid w:val="008336D7"/>
    <w:rsid w:val="00834023"/>
    <w:rsid w:val="00834497"/>
    <w:rsid w:val="008344B3"/>
    <w:rsid w:val="00835AA5"/>
    <w:rsid w:val="00836C18"/>
    <w:rsid w:val="008375E6"/>
    <w:rsid w:val="00837613"/>
    <w:rsid w:val="0083797D"/>
    <w:rsid w:val="00837A41"/>
    <w:rsid w:val="00840244"/>
    <w:rsid w:val="008410FC"/>
    <w:rsid w:val="00841B7C"/>
    <w:rsid w:val="00843711"/>
    <w:rsid w:val="0084427F"/>
    <w:rsid w:val="008449AA"/>
    <w:rsid w:val="00845297"/>
    <w:rsid w:val="008455AC"/>
    <w:rsid w:val="00846639"/>
    <w:rsid w:val="00846D2A"/>
    <w:rsid w:val="00846FFF"/>
    <w:rsid w:val="00847057"/>
    <w:rsid w:val="0084717E"/>
    <w:rsid w:val="008504B5"/>
    <w:rsid w:val="00850623"/>
    <w:rsid w:val="00852BAB"/>
    <w:rsid w:val="00852F63"/>
    <w:rsid w:val="0085368A"/>
    <w:rsid w:val="00853DEF"/>
    <w:rsid w:val="00854AAB"/>
    <w:rsid w:val="00854D9A"/>
    <w:rsid w:val="0085537A"/>
    <w:rsid w:val="00855580"/>
    <w:rsid w:val="00855FB5"/>
    <w:rsid w:val="00855FC5"/>
    <w:rsid w:val="00855FD8"/>
    <w:rsid w:val="008567D3"/>
    <w:rsid w:val="00856FF2"/>
    <w:rsid w:val="00857F9E"/>
    <w:rsid w:val="00861687"/>
    <w:rsid w:val="00861E0C"/>
    <w:rsid w:val="008627F1"/>
    <w:rsid w:val="00862D74"/>
    <w:rsid w:val="00863D8B"/>
    <w:rsid w:val="00863ED8"/>
    <w:rsid w:val="00863EEE"/>
    <w:rsid w:val="00863F9F"/>
    <w:rsid w:val="0086537A"/>
    <w:rsid w:val="00865C40"/>
    <w:rsid w:val="008673B7"/>
    <w:rsid w:val="0086778C"/>
    <w:rsid w:val="00867B74"/>
    <w:rsid w:val="00867E28"/>
    <w:rsid w:val="00867F6C"/>
    <w:rsid w:val="0087006B"/>
    <w:rsid w:val="008712F7"/>
    <w:rsid w:val="00871387"/>
    <w:rsid w:val="0087171B"/>
    <w:rsid w:val="00871930"/>
    <w:rsid w:val="00871F2C"/>
    <w:rsid w:val="00872538"/>
    <w:rsid w:val="00873F5D"/>
    <w:rsid w:val="00874B59"/>
    <w:rsid w:val="00874D59"/>
    <w:rsid w:val="008754AF"/>
    <w:rsid w:val="00875945"/>
    <w:rsid w:val="008764E4"/>
    <w:rsid w:val="00876832"/>
    <w:rsid w:val="00876C3C"/>
    <w:rsid w:val="00876F97"/>
    <w:rsid w:val="0087713F"/>
    <w:rsid w:val="00877A6B"/>
    <w:rsid w:val="00881C70"/>
    <w:rsid w:val="00882A4A"/>
    <w:rsid w:val="00884F10"/>
    <w:rsid w:val="00885979"/>
    <w:rsid w:val="00885C56"/>
    <w:rsid w:val="00887154"/>
    <w:rsid w:val="00890075"/>
    <w:rsid w:val="0089033F"/>
    <w:rsid w:val="0089251E"/>
    <w:rsid w:val="0089252A"/>
    <w:rsid w:val="00892CBB"/>
    <w:rsid w:val="00893B6F"/>
    <w:rsid w:val="0089431A"/>
    <w:rsid w:val="008943B9"/>
    <w:rsid w:val="00895224"/>
    <w:rsid w:val="00895461"/>
    <w:rsid w:val="0089575D"/>
    <w:rsid w:val="00895FC1"/>
    <w:rsid w:val="0089621F"/>
    <w:rsid w:val="008977B7"/>
    <w:rsid w:val="0089783D"/>
    <w:rsid w:val="00897C37"/>
    <w:rsid w:val="008A05F2"/>
    <w:rsid w:val="008A082B"/>
    <w:rsid w:val="008A0A02"/>
    <w:rsid w:val="008A1FC3"/>
    <w:rsid w:val="008A252B"/>
    <w:rsid w:val="008A2E57"/>
    <w:rsid w:val="008A37E5"/>
    <w:rsid w:val="008A419C"/>
    <w:rsid w:val="008A41EF"/>
    <w:rsid w:val="008A4530"/>
    <w:rsid w:val="008A458D"/>
    <w:rsid w:val="008A50E1"/>
    <w:rsid w:val="008A5493"/>
    <w:rsid w:val="008A5E67"/>
    <w:rsid w:val="008A5ECF"/>
    <w:rsid w:val="008A6401"/>
    <w:rsid w:val="008A65B9"/>
    <w:rsid w:val="008A6641"/>
    <w:rsid w:val="008A7481"/>
    <w:rsid w:val="008B0345"/>
    <w:rsid w:val="008B0DF3"/>
    <w:rsid w:val="008B2687"/>
    <w:rsid w:val="008B4AC4"/>
    <w:rsid w:val="008B52AA"/>
    <w:rsid w:val="008B5418"/>
    <w:rsid w:val="008B563C"/>
    <w:rsid w:val="008B675E"/>
    <w:rsid w:val="008B7C7B"/>
    <w:rsid w:val="008B7F75"/>
    <w:rsid w:val="008C0372"/>
    <w:rsid w:val="008C0E2F"/>
    <w:rsid w:val="008C0F2D"/>
    <w:rsid w:val="008C1BB2"/>
    <w:rsid w:val="008C1E64"/>
    <w:rsid w:val="008C31C4"/>
    <w:rsid w:val="008C33C2"/>
    <w:rsid w:val="008C3807"/>
    <w:rsid w:val="008C4A3F"/>
    <w:rsid w:val="008C4B83"/>
    <w:rsid w:val="008C523A"/>
    <w:rsid w:val="008C5593"/>
    <w:rsid w:val="008C5B71"/>
    <w:rsid w:val="008C6152"/>
    <w:rsid w:val="008C61AE"/>
    <w:rsid w:val="008C66A7"/>
    <w:rsid w:val="008C6E46"/>
    <w:rsid w:val="008D03B3"/>
    <w:rsid w:val="008D062E"/>
    <w:rsid w:val="008D2E9A"/>
    <w:rsid w:val="008D3235"/>
    <w:rsid w:val="008D49A9"/>
    <w:rsid w:val="008D49AA"/>
    <w:rsid w:val="008D4DCE"/>
    <w:rsid w:val="008D5A1C"/>
    <w:rsid w:val="008D5BB3"/>
    <w:rsid w:val="008D5D48"/>
    <w:rsid w:val="008D657D"/>
    <w:rsid w:val="008D6749"/>
    <w:rsid w:val="008D684A"/>
    <w:rsid w:val="008D6F6A"/>
    <w:rsid w:val="008D70DF"/>
    <w:rsid w:val="008D73E8"/>
    <w:rsid w:val="008E0197"/>
    <w:rsid w:val="008E0F8F"/>
    <w:rsid w:val="008E1262"/>
    <w:rsid w:val="008E2153"/>
    <w:rsid w:val="008E25FA"/>
    <w:rsid w:val="008E2B55"/>
    <w:rsid w:val="008E2C6D"/>
    <w:rsid w:val="008E33DB"/>
    <w:rsid w:val="008E33DE"/>
    <w:rsid w:val="008E3E99"/>
    <w:rsid w:val="008E44CD"/>
    <w:rsid w:val="008E4E33"/>
    <w:rsid w:val="008E5F91"/>
    <w:rsid w:val="008E738E"/>
    <w:rsid w:val="008E7902"/>
    <w:rsid w:val="008E7DF0"/>
    <w:rsid w:val="008F0ED3"/>
    <w:rsid w:val="008F0EED"/>
    <w:rsid w:val="008F0FCD"/>
    <w:rsid w:val="008F14E9"/>
    <w:rsid w:val="008F17B2"/>
    <w:rsid w:val="008F19AD"/>
    <w:rsid w:val="008F376C"/>
    <w:rsid w:val="008F5432"/>
    <w:rsid w:val="008F59A4"/>
    <w:rsid w:val="008F5A90"/>
    <w:rsid w:val="008F5C63"/>
    <w:rsid w:val="008F5EAF"/>
    <w:rsid w:val="008F5ED8"/>
    <w:rsid w:val="008F6684"/>
    <w:rsid w:val="008F675E"/>
    <w:rsid w:val="008F6AC6"/>
    <w:rsid w:val="008F7B6A"/>
    <w:rsid w:val="009000C5"/>
    <w:rsid w:val="00900E96"/>
    <w:rsid w:val="00901526"/>
    <w:rsid w:val="00901B9E"/>
    <w:rsid w:val="00901DBF"/>
    <w:rsid w:val="00902D98"/>
    <w:rsid w:val="009034B9"/>
    <w:rsid w:val="009036BE"/>
    <w:rsid w:val="00903768"/>
    <w:rsid w:val="00904249"/>
    <w:rsid w:val="0090489F"/>
    <w:rsid w:val="00904D5B"/>
    <w:rsid w:val="00904D9C"/>
    <w:rsid w:val="00904F0A"/>
    <w:rsid w:val="00905015"/>
    <w:rsid w:val="00905184"/>
    <w:rsid w:val="009060E7"/>
    <w:rsid w:val="00906429"/>
    <w:rsid w:val="009076E1"/>
    <w:rsid w:val="0091014B"/>
    <w:rsid w:val="00910CEB"/>
    <w:rsid w:val="00911388"/>
    <w:rsid w:val="0091155F"/>
    <w:rsid w:val="009123BF"/>
    <w:rsid w:val="00912769"/>
    <w:rsid w:val="00912B8C"/>
    <w:rsid w:val="00912D7F"/>
    <w:rsid w:val="00912EF7"/>
    <w:rsid w:val="0091377A"/>
    <w:rsid w:val="009143C3"/>
    <w:rsid w:val="009164FC"/>
    <w:rsid w:val="009168CC"/>
    <w:rsid w:val="00916A1D"/>
    <w:rsid w:val="009171FF"/>
    <w:rsid w:val="00917490"/>
    <w:rsid w:val="0092035D"/>
    <w:rsid w:val="0092040D"/>
    <w:rsid w:val="00920C31"/>
    <w:rsid w:val="00921A0C"/>
    <w:rsid w:val="00921C8E"/>
    <w:rsid w:val="0092293B"/>
    <w:rsid w:val="00923510"/>
    <w:rsid w:val="009238A4"/>
    <w:rsid w:val="00924484"/>
    <w:rsid w:val="00927471"/>
    <w:rsid w:val="00927BB4"/>
    <w:rsid w:val="00930334"/>
    <w:rsid w:val="00930935"/>
    <w:rsid w:val="00930A00"/>
    <w:rsid w:val="009314C6"/>
    <w:rsid w:val="00931666"/>
    <w:rsid w:val="00931FDB"/>
    <w:rsid w:val="0093211A"/>
    <w:rsid w:val="00932772"/>
    <w:rsid w:val="00932984"/>
    <w:rsid w:val="009354B6"/>
    <w:rsid w:val="009354CA"/>
    <w:rsid w:val="00935635"/>
    <w:rsid w:val="00936C1D"/>
    <w:rsid w:val="0093792B"/>
    <w:rsid w:val="00940609"/>
    <w:rsid w:val="00941211"/>
    <w:rsid w:val="00941A18"/>
    <w:rsid w:val="00942CCD"/>
    <w:rsid w:val="0094305F"/>
    <w:rsid w:val="00945DCD"/>
    <w:rsid w:val="009460B7"/>
    <w:rsid w:val="00946814"/>
    <w:rsid w:val="00946F2C"/>
    <w:rsid w:val="0094739A"/>
    <w:rsid w:val="009502DD"/>
    <w:rsid w:val="009508BD"/>
    <w:rsid w:val="00950D95"/>
    <w:rsid w:val="0095142E"/>
    <w:rsid w:val="00951443"/>
    <w:rsid w:val="00951A92"/>
    <w:rsid w:val="00951F31"/>
    <w:rsid w:val="009524D4"/>
    <w:rsid w:val="00952581"/>
    <w:rsid w:val="00952A21"/>
    <w:rsid w:val="00952E31"/>
    <w:rsid w:val="00953823"/>
    <w:rsid w:val="009539BC"/>
    <w:rsid w:val="00954B06"/>
    <w:rsid w:val="00954C1D"/>
    <w:rsid w:val="00954EFA"/>
    <w:rsid w:val="00955610"/>
    <w:rsid w:val="009559D0"/>
    <w:rsid w:val="00957273"/>
    <w:rsid w:val="0095727C"/>
    <w:rsid w:val="00957305"/>
    <w:rsid w:val="009600E7"/>
    <w:rsid w:val="009621FA"/>
    <w:rsid w:val="00962247"/>
    <w:rsid w:val="00962479"/>
    <w:rsid w:val="00962960"/>
    <w:rsid w:val="00962ECA"/>
    <w:rsid w:val="00962F02"/>
    <w:rsid w:val="00963FF6"/>
    <w:rsid w:val="00964C41"/>
    <w:rsid w:val="00964C51"/>
    <w:rsid w:val="0096709D"/>
    <w:rsid w:val="009670DE"/>
    <w:rsid w:val="00967565"/>
    <w:rsid w:val="0096777C"/>
    <w:rsid w:val="00967B3D"/>
    <w:rsid w:val="0097121F"/>
    <w:rsid w:val="009712E9"/>
    <w:rsid w:val="00971BA9"/>
    <w:rsid w:val="00971E21"/>
    <w:rsid w:val="00972099"/>
    <w:rsid w:val="0097230C"/>
    <w:rsid w:val="009726C0"/>
    <w:rsid w:val="0097378E"/>
    <w:rsid w:val="00973BA6"/>
    <w:rsid w:val="00973F43"/>
    <w:rsid w:val="0097565C"/>
    <w:rsid w:val="00975678"/>
    <w:rsid w:val="009813BA"/>
    <w:rsid w:val="0098212B"/>
    <w:rsid w:val="009823B9"/>
    <w:rsid w:val="00982866"/>
    <w:rsid w:val="00983BAD"/>
    <w:rsid w:val="00983C7F"/>
    <w:rsid w:val="00984CDB"/>
    <w:rsid w:val="00985079"/>
    <w:rsid w:val="00985703"/>
    <w:rsid w:val="009859C6"/>
    <w:rsid w:val="00985C2E"/>
    <w:rsid w:val="0098641C"/>
    <w:rsid w:val="0098730D"/>
    <w:rsid w:val="00987CC8"/>
    <w:rsid w:val="00990720"/>
    <w:rsid w:val="00991693"/>
    <w:rsid w:val="00992164"/>
    <w:rsid w:val="00992435"/>
    <w:rsid w:val="00992B14"/>
    <w:rsid w:val="00992D64"/>
    <w:rsid w:val="00992DAD"/>
    <w:rsid w:val="009937DD"/>
    <w:rsid w:val="0099412B"/>
    <w:rsid w:val="00994C00"/>
    <w:rsid w:val="00995B2A"/>
    <w:rsid w:val="00995C7B"/>
    <w:rsid w:val="00995D32"/>
    <w:rsid w:val="00995E5A"/>
    <w:rsid w:val="00996251"/>
    <w:rsid w:val="0099646C"/>
    <w:rsid w:val="00996B50"/>
    <w:rsid w:val="00996EE3"/>
    <w:rsid w:val="0099729C"/>
    <w:rsid w:val="0099757B"/>
    <w:rsid w:val="0099767C"/>
    <w:rsid w:val="00997817"/>
    <w:rsid w:val="00997E3B"/>
    <w:rsid w:val="00997E67"/>
    <w:rsid w:val="00997F91"/>
    <w:rsid w:val="009A1031"/>
    <w:rsid w:val="009A1307"/>
    <w:rsid w:val="009A1A96"/>
    <w:rsid w:val="009A28FF"/>
    <w:rsid w:val="009A315D"/>
    <w:rsid w:val="009A3238"/>
    <w:rsid w:val="009A46A4"/>
    <w:rsid w:val="009A4B23"/>
    <w:rsid w:val="009A5073"/>
    <w:rsid w:val="009A5119"/>
    <w:rsid w:val="009A5DF0"/>
    <w:rsid w:val="009A6090"/>
    <w:rsid w:val="009A60DA"/>
    <w:rsid w:val="009A6698"/>
    <w:rsid w:val="009A73BD"/>
    <w:rsid w:val="009A7BAF"/>
    <w:rsid w:val="009B1623"/>
    <w:rsid w:val="009B1AEF"/>
    <w:rsid w:val="009B1BE5"/>
    <w:rsid w:val="009B2146"/>
    <w:rsid w:val="009B2DA5"/>
    <w:rsid w:val="009B3DE8"/>
    <w:rsid w:val="009B4221"/>
    <w:rsid w:val="009B4437"/>
    <w:rsid w:val="009B4ED1"/>
    <w:rsid w:val="009B54CE"/>
    <w:rsid w:val="009B605A"/>
    <w:rsid w:val="009C1B71"/>
    <w:rsid w:val="009C29F2"/>
    <w:rsid w:val="009C2B6B"/>
    <w:rsid w:val="009C2D50"/>
    <w:rsid w:val="009C4157"/>
    <w:rsid w:val="009C470C"/>
    <w:rsid w:val="009C4C33"/>
    <w:rsid w:val="009C517F"/>
    <w:rsid w:val="009C56BF"/>
    <w:rsid w:val="009C5D81"/>
    <w:rsid w:val="009C5E28"/>
    <w:rsid w:val="009C61FE"/>
    <w:rsid w:val="009C7753"/>
    <w:rsid w:val="009D053A"/>
    <w:rsid w:val="009D194C"/>
    <w:rsid w:val="009D1D5B"/>
    <w:rsid w:val="009D2C69"/>
    <w:rsid w:val="009D2DBE"/>
    <w:rsid w:val="009D2FCD"/>
    <w:rsid w:val="009D3EC0"/>
    <w:rsid w:val="009D436D"/>
    <w:rsid w:val="009D4D39"/>
    <w:rsid w:val="009D5BFE"/>
    <w:rsid w:val="009D7144"/>
    <w:rsid w:val="009D7252"/>
    <w:rsid w:val="009D7751"/>
    <w:rsid w:val="009D777D"/>
    <w:rsid w:val="009D7FD0"/>
    <w:rsid w:val="009E0248"/>
    <w:rsid w:val="009E0E5C"/>
    <w:rsid w:val="009E215F"/>
    <w:rsid w:val="009E2555"/>
    <w:rsid w:val="009E3128"/>
    <w:rsid w:val="009E3227"/>
    <w:rsid w:val="009E34B1"/>
    <w:rsid w:val="009E370C"/>
    <w:rsid w:val="009E39DE"/>
    <w:rsid w:val="009E40D7"/>
    <w:rsid w:val="009E4CCD"/>
    <w:rsid w:val="009E4FF4"/>
    <w:rsid w:val="009E5507"/>
    <w:rsid w:val="009E55EB"/>
    <w:rsid w:val="009E57EE"/>
    <w:rsid w:val="009E62A4"/>
    <w:rsid w:val="009E6B3E"/>
    <w:rsid w:val="009E74DC"/>
    <w:rsid w:val="009E751C"/>
    <w:rsid w:val="009F006E"/>
    <w:rsid w:val="009F0078"/>
    <w:rsid w:val="009F010F"/>
    <w:rsid w:val="009F0527"/>
    <w:rsid w:val="009F0C7F"/>
    <w:rsid w:val="009F20DB"/>
    <w:rsid w:val="009F2C66"/>
    <w:rsid w:val="009F37E4"/>
    <w:rsid w:val="009F421B"/>
    <w:rsid w:val="009F435C"/>
    <w:rsid w:val="009F4468"/>
    <w:rsid w:val="009F4732"/>
    <w:rsid w:val="009F4A92"/>
    <w:rsid w:val="009F559B"/>
    <w:rsid w:val="009F5913"/>
    <w:rsid w:val="009F5C89"/>
    <w:rsid w:val="009F686F"/>
    <w:rsid w:val="009F6C91"/>
    <w:rsid w:val="009F794B"/>
    <w:rsid w:val="00A001D6"/>
    <w:rsid w:val="00A009D5"/>
    <w:rsid w:val="00A00D6E"/>
    <w:rsid w:val="00A01195"/>
    <w:rsid w:val="00A01612"/>
    <w:rsid w:val="00A01BCF"/>
    <w:rsid w:val="00A03C03"/>
    <w:rsid w:val="00A04496"/>
    <w:rsid w:val="00A05D32"/>
    <w:rsid w:val="00A05D8F"/>
    <w:rsid w:val="00A05EE4"/>
    <w:rsid w:val="00A07DAC"/>
    <w:rsid w:val="00A10163"/>
    <w:rsid w:val="00A10ABE"/>
    <w:rsid w:val="00A10D9D"/>
    <w:rsid w:val="00A112B8"/>
    <w:rsid w:val="00A1154E"/>
    <w:rsid w:val="00A116DD"/>
    <w:rsid w:val="00A11C3B"/>
    <w:rsid w:val="00A12D1D"/>
    <w:rsid w:val="00A146E0"/>
    <w:rsid w:val="00A148EC"/>
    <w:rsid w:val="00A16102"/>
    <w:rsid w:val="00A175DA"/>
    <w:rsid w:val="00A17B40"/>
    <w:rsid w:val="00A20111"/>
    <w:rsid w:val="00A2017B"/>
    <w:rsid w:val="00A201AF"/>
    <w:rsid w:val="00A201FE"/>
    <w:rsid w:val="00A202CF"/>
    <w:rsid w:val="00A20772"/>
    <w:rsid w:val="00A20C0B"/>
    <w:rsid w:val="00A210FA"/>
    <w:rsid w:val="00A21596"/>
    <w:rsid w:val="00A215F5"/>
    <w:rsid w:val="00A221FB"/>
    <w:rsid w:val="00A22AC2"/>
    <w:rsid w:val="00A231CB"/>
    <w:rsid w:val="00A24818"/>
    <w:rsid w:val="00A24984"/>
    <w:rsid w:val="00A25480"/>
    <w:rsid w:val="00A25C8F"/>
    <w:rsid w:val="00A27510"/>
    <w:rsid w:val="00A27E7E"/>
    <w:rsid w:val="00A30698"/>
    <w:rsid w:val="00A3095F"/>
    <w:rsid w:val="00A312F3"/>
    <w:rsid w:val="00A324AD"/>
    <w:rsid w:val="00A3261D"/>
    <w:rsid w:val="00A33438"/>
    <w:rsid w:val="00A340CA"/>
    <w:rsid w:val="00A34836"/>
    <w:rsid w:val="00A370BE"/>
    <w:rsid w:val="00A37199"/>
    <w:rsid w:val="00A371CC"/>
    <w:rsid w:val="00A378E5"/>
    <w:rsid w:val="00A37F59"/>
    <w:rsid w:val="00A409D8"/>
    <w:rsid w:val="00A40C6E"/>
    <w:rsid w:val="00A41824"/>
    <w:rsid w:val="00A41C2A"/>
    <w:rsid w:val="00A42973"/>
    <w:rsid w:val="00A42B65"/>
    <w:rsid w:val="00A43880"/>
    <w:rsid w:val="00A439DB"/>
    <w:rsid w:val="00A43FD0"/>
    <w:rsid w:val="00A444DD"/>
    <w:rsid w:val="00A44C89"/>
    <w:rsid w:val="00A44E58"/>
    <w:rsid w:val="00A4553E"/>
    <w:rsid w:val="00A458B1"/>
    <w:rsid w:val="00A458C5"/>
    <w:rsid w:val="00A470C0"/>
    <w:rsid w:val="00A4787C"/>
    <w:rsid w:val="00A500B7"/>
    <w:rsid w:val="00A51B25"/>
    <w:rsid w:val="00A51B6D"/>
    <w:rsid w:val="00A53A6F"/>
    <w:rsid w:val="00A54CF3"/>
    <w:rsid w:val="00A55FC2"/>
    <w:rsid w:val="00A561F5"/>
    <w:rsid w:val="00A56651"/>
    <w:rsid w:val="00A56B9C"/>
    <w:rsid w:val="00A575BF"/>
    <w:rsid w:val="00A57F39"/>
    <w:rsid w:val="00A60EC7"/>
    <w:rsid w:val="00A61B43"/>
    <w:rsid w:val="00A62362"/>
    <w:rsid w:val="00A6359A"/>
    <w:rsid w:val="00A63FC0"/>
    <w:rsid w:val="00A640A5"/>
    <w:rsid w:val="00A64466"/>
    <w:rsid w:val="00A64BAF"/>
    <w:rsid w:val="00A64FC2"/>
    <w:rsid w:val="00A65BB3"/>
    <w:rsid w:val="00A65E2F"/>
    <w:rsid w:val="00A670FE"/>
    <w:rsid w:val="00A671E4"/>
    <w:rsid w:val="00A6727F"/>
    <w:rsid w:val="00A67323"/>
    <w:rsid w:val="00A67564"/>
    <w:rsid w:val="00A67831"/>
    <w:rsid w:val="00A7003D"/>
    <w:rsid w:val="00A700E9"/>
    <w:rsid w:val="00A702BC"/>
    <w:rsid w:val="00A7060D"/>
    <w:rsid w:val="00A71511"/>
    <w:rsid w:val="00A71D92"/>
    <w:rsid w:val="00A72401"/>
    <w:rsid w:val="00A72D98"/>
    <w:rsid w:val="00A73A2F"/>
    <w:rsid w:val="00A73C13"/>
    <w:rsid w:val="00A73F47"/>
    <w:rsid w:val="00A75EE3"/>
    <w:rsid w:val="00A772EE"/>
    <w:rsid w:val="00A77A7B"/>
    <w:rsid w:val="00A77DB2"/>
    <w:rsid w:val="00A8066D"/>
    <w:rsid w:val="00A807D9"/>
    <w:rsid w:val="00A81149"/>
    <w:rsid w:val="00A81205"/>
    <w:rsid w:val="00A81306"/>
    <w:rsid w:val="00A8136C"/>
    <w:rsid w:val="00A81820"/>
    <w:rsid w:val="00A81CC7"/>
    <w:rsid w:val="00A82BF4"/>
    <w:rsid w:val="00A83516"/>
    <w:rsid w:val="00A8393A"/>
    <w:rsid w:val="00A83A2B"/>
    <w:rsid w:val="00A83D1A"/>
    <w:rsid w:val="00A83D5F"/>
    <w:rsid w:val="00A83DE9"/>
    <w:rsid w:val="00A84BC6"/>
    <w:rsid w:val="00A855F5"/>
    <w:rsid w:val="00A86478"/>
    <w:rsid w:val="00A86AC1"/>
    <w:rsid w:val="00A87353"/>
    <w:rsid w:val="00A90DF3"/>
    <w:rsid w:val="00A929F6"/>
    <w:rsid w:val="00A92C31"/>
    <w:rsid w:val="00A93662"/>
    <w:rsid w:val="00A93D45"/>
    <w:rsid w:val="00A9439B"/>
    <w:rsid w:val="00A94782"/>
    <w:rsid w:val="00A955AE"/>
    <w:rsid w:val="00A962D7"/>
    <w:rsid w:val="00A96471"/>
    <w:rsid w:val="00A965CC"/>
    <w:rsid w:val="00A9700C"/>
    <w:rsid w:val="00A974D2"/>
    <w:rsid w:val="00A97515"/>
    <w:rsid w:val="00A97558"/>
    <w:rsid w:val="00AA0848"/>
    <w:rsid w:val="00AA0BFF"/>
    <w:rsid w:val="00AA1003"/>
    <w:rsid w:val="00AA1312"/>
    <w:rsid w:val="00AA16B0"/>
    <w:rsid w:val="00AA1FA5"/>
    <w:rsid w:val="00AA1FF3"/>
    <w:rsid w:val="00AA22FC"/>
    <w:rsid w:val="00AA346F"/>
    <w:rsid w:val="00AA4571"/>
    <w:rsid w:val="00AA4628"/>
    <w:rsid w:val="00AA54FD"/>
    <w:rsid w:val="00AA5614"/>
    <w:rsid w:val="00AA5995"/>
    <w:rsid w:val="00AA5BCD"/>
    <w:rsid w:val="00AA6C3F"/>
    <w:rsid w:val="00AA7505"/>
    <w:rsid w:val="00AA7DA4"/>
    <w:rsid w:val="00AB0016"/>
    <w:rsid w:val="00AB080F"/>
    <w:rsid w:val="00AB0C0A"/>
    <w:rsid w:val="00AB1D19"/>
    <w:rsid w:val="00AB2114"/>
    <w:rsid w:val="00AB24EA"/>
    <w:rsid w:val="00AB26DA"/>
    <w:rsid w:val="00AB2EC1"/>
    <w:rsid w:val="00AB38FC"/>
    <w:rsid w:val="00AB44AA"/>
    <w:rsid w:val="00AB5108"/>
    <w:rsid w:val="00AB5E20"/>
    <w:rsid w:val="00AB5EC3"/>
    <w:rsid w:val="00AC0391"/>
    <w:rsid w:val="00AC0496"/>
    <w:rsid w:val="00AC0B0B"/>
    <w:rsid w:val="00AC12A5"/>
    <w:rsid w:val="00AC1656"/>
    <w:rsid w:val="00AC1938"/>
    <w:rsid w:val="00AC1C6C"/>
    <w:rsid w:val="00AC2A73"/>
    <w:rsid w:val="00AC2E91"/>
    <w:rsid w:val="00AC393C"/>
    <w:rsid w:val="00AC3B0D"/>
    <w:rsid w:val="00AC3FC3"/>
    <w:rsid w:val="00AC5169"/>
    <w:rsid w:val="00AC5D08"/>
    <w:rsid w:val="00AC7F7F"/>
    <w:rsid w:val="00AD114B"/>
    <w:rsid w:val="00AD1527"/>
    <w:rsid w:val="00AD1951"/>
    <w:rsid w:val="00AD1BF5"/>
    <w:rsid w:val="00AD1DBE"/>
    <w:rsid w:val="00AD4184"/>
    <w:rsid w:val="00AD46F9"/>
    <w:rsid w:val="00AD4BE6"/>
    <w:rsid w:val="00AD5330"/>
    <w:rsid w:val="00AD68F0"/>
    <w:rsid w:val="00AE047E"/>
    <w:rsid w:val="00AE05EF"/>
    <w:rsid w:val="00AE14A3"/>
    <w:rsid w:val="00AE1827"/>
    <w:rsid w:val="00AE1BED"/>
    <w:rsid w:val="00AE256B"/>
    <w:rsid w:val="00AE2E1A"/>
    <w:rsid w:val="00AE3560"/>
    <w:rsid w:val="00AE47FD"/>
    <w:rsid w:val="00AE65F9"/>
    <w:rsid w:val="00AE66F5"/>
    <w:rsid w:val="00AE6828"/>
    <w:rsid w:val="00AE6B41"/>
    <w:rsid w:val="00AE6D18"/>
    <w:rsid w:val="00AE6F69"/>
    <w:rsid w:val="00AE735C"/>
    <w:rsid w:val="00AE7433"/>
    <w:rsid w:val="00AE7C2B"/>
    <w:rsid w:val="00AE7FD8"/>
    <w:rsid w:val="00AF07CF"/>
    <w:rsid w:val="00AF1C7B"/>
    <w:rsid w:val="00AF26A6"/>
    <w:rsid w:val="00AF33D0"/>
    <w:rsid w:val="00AF362B"/>
    <w:rsid w:val="00AF3CE8"/>
    <w:rsid w:val="00AF43D4"/>
    <w:rsid w:val="00AF46E8"/>
    <w:rsid w:val="00AF6693"/>
    <w:rsid w:val="00AF6761"/>
    <w:rsid w:val="00AF7F14"/>
    <w:rsid w:val="00B012DC"/>
    <w:rsid w:val="00B01B7E"/>
    <w:rsid w:val="00B02016"/>
    <w:rsid w:val="00B020A6"/>
    <w:rsid w:val="00B02A77"/>
    <w:rsid w:val="00B03D06"/>
    <w:rsid w:val="00B04CE4"/>
    <w:rsid w:val="00B0571E"/>
    <w:rsid w:val="00B059AE"/>
    <w:rsid w:val="00B05CBA"/>
    <w:rsid w:val="00B05E04"/>
    <w:rsid w:val="00B06564"/>
    <w:rsid w:val="00B06FCB"/>
    <w:rsid w:val="00B07363"/>
    <w:rsid w:val="00B07D37"/>
    <w:rsid w:val="00B07F6F"/>
    <w:rsid w:val="00B11C99"/>
    <w:rsid w:val="00B1310C"/>
    <w:rsid w:val="00B13CA9"/>
    <w:rsid w:val="00B14470"/>
    <w:rsid w:val="00B1496F"/>
    <w:rsid w:val="00B155BB"/>
    <w:rsid w:val="00B15E36"/>
    <w:rsid w:val="00B16631"/>
    <w:rsid w:val="00B16A80"/>
    <w:rsid w:val="00B16E5C"/>
    <w:rsid w:val="00B17B94"/>
    <w:rsid w:val="00B20628"/>
    <w:rsid w:val="00B222CF"/>
    <w:rsid w:val="00B222EF"/>
    <w:rsid w:val="00B22670"/>
    <w:rsid w:val="00B2277E"/>
    <w:rsid w:val="00B22869"/>
    <w:rsid w:val="00B22AAF"/>
    <w:rsid w:val="00B23C65"/>
    <w:rsid w:val="00B26BDC"/>
    <w:rsid w:val="00B27BAA"/>
    <w:rsid w:val="00B308DD"/>
    <w:rsid w:val="00B30AFF"/>
    <w:rsid w:val="00B30D95"/>
    <w:rsid w:val="00B32045"/>
    <w:rsid w:val="00B320BB"/>
    <w:rsid w:val="00B327DC"/>
    <w:rsid w:val="00B32CF6"/>
    <w:rsid w:val="00B3355E"/>
    <w:rsid w:val="00B342E6"/>
    <w:rsid w:val="00B35052"/>
    <w:rsid w:val="00B35080"/>
    <w:rsid w:val="00B3622A"/>
    <w:rsid w:val="00B3659A"/>
    <w:rsid w:val="00B36A49"/>
    <w:rsid w:val="00B37EA5"/>
    <w:rsid w:val="00B37EF8"/>
    <w:rsid w:val="00B40855"/>
    <w:rsid w:val="00B40DA3"/>
    <w:rsid w:val="00B4119D"/>
    <w:rsid w:val="00B41DFF"/>
    <w:rsid w:val="00B42429"/>
    <w:rsid w:val="00B424C3"/>
    <w:rsid w:val="00B42A75"/>
    <w:rsid w:val="00B43FA1"/>
    <w:rsid w:val="00B441EB"/>
    <w:rsid w:val="00B445CA"/>
    <w:rsid w:val="00B474F8"/>
    <w:rsid w:val="00B478A5"/>
    <w:rsid w:val="00B50604"/>
    <w:rsid w:val="00B50EEF"/>
    <w:rsid w:val="00B50F81"/>
    <w:rsid w:val="00B51676"/>
    <w:rsid w:val="00B518B5"/>
    <w:rsid w:val="00B51FE5"/>
    <w:rsid w:val="00B52535"/>
    <w:rsid w:val="00B52733"/>
    <w:rsid w:val="00B547FA"/>
    <w:rsid w:val="00B5488C"/>
    <w:rsid w:val="00B54BDB"/>
    <w:rsid w:val="00B551A6"/>
    <w:rsid w:val="00B551EC"/>
    <w:rsid w:val="00B554EB"/>
    <w:rsid w:val="00B55815"/>
    <w:rsid w:val="00B56293"/>
    <w:rsid w:val="00B5640A"/>
    <w:rsid w:val="00B56EB0"/>
    <w:rsid w:val="00B5747A"/>
    <w:rsid w:val="00B575B8"/>
    <w:rsid w:val="00B60005"/>
    <w:rsid w:val="00B60698"/>
    <w:rsid w:val="00B607D8"/>
    <w:rsid w:val="00B6121A"/>
    <w:rsid w:val="00B61472"/>
    <w:rsid w:val="00B62D9E"/>
    <w:rsid w:val="00B6395D"/>
    <w:rsid w:val="00B647DC"/>
    <w:rsid w:val="00B64847"/>
    <w:rsid w:val="00B65057"/>
    <w:rsid w:val="00B653A9"/>
    <w:rsid w:val="00B65B99"/>
    <w:rsid w:val="00B65C96"/>
    <w:rsid w:val="00B661B0"/>
    <w:rsid w:val="00B66215"/>
    <w:rsid w:val="00B6621E"/>
    <w:rsid w:val="00B66F9B"/>
    <w:rsid w:val="00B7037B"/>
    <w:rsid w:val="00B70CC4"/>
    <w:rsid w:val="00B70FC5"/>
    <w:rsid w:val="00B710D4"/>
    <w:rsid w:val="00B7165B"/>
    <w:rsid w:val="00B71AC7"/>
    <w:rsid w:val="00B71E56"/>
    <w:rsid w:val="00B72933"/>
    <w:rsid w:val="00B735A1"/>
    <w:rsid w:val="00B73C9B"/>
    <w:rsid w:val="00B73EF4"/>
    <w:rsid w:val="00B74A16"/>
    <w:rsid w:val="00B758C1"/>
    <w:rsid w:val="00B75E6C"/>
    <w:rsid w:val="00B77521"/>
    <w:rsid w:val="00B77C44"/>
    <w:rsid w:val="00B77FA3"/>
    <w:rsid w:val="00B80718"/>
    <w:rsid w:val="00B80C18"/>
    <w:rsid w:val="00B80E57"/>
    <w:rsid w:val="00B812E8"/>
    <w:rsid w:val="00B814BA"/>
    <w:rsid w:val="00B81CBB"/>
    <w:rsid w:val="00B81F4A"/>
    <w:rsid w:val="00B823B2"/>
    <w:rsid w:val="00B824BD"/>
    <w:rsid w:val="00B82C59"/>
    <w:rsid w:val="00B8371A"/>
    <w:rsid w:val="00B8385F"/>
    <w:rsid w:val="00B847D1"/>
    <w:rsid w:val="00B84F51"/>
    <w:rsid w:val="00B84F59"/>
    <w:rsid w:val="00B85518"/>
    <w:rsid w:val="00B8635C"/>
    <w:rsid w:val="00B8659A"/>
    <w:rsid w:val="00B86BC9"/>
    <w:rsid w:val="00B8705C"/>
    <w:rsid w:val="00B871A9"/>
    <w:rsid w:val="00B87F55"/>
    <w:rsid w:val="00B90E08"/>
    <w:rsid w:val="00B918EE"/>
    <w:rsid w:val="00B91C17"/>
    <w:rsid w:val="00B921BC"/>
    <w:rsid w:val="00B938EE"/>
    <w:rsid w:val="00B94B4E"/>
    <w:rsid w:val="00B94C0F"/>
    <w:rsid w:val="00B94D5F"/>
    <w:rsid w:val="00B956AB"/>
    <w:rsid w:val="00B95941"/>
    <w:rsid w:val="00B96309"/>
    <w:rsid w:val="00BA04EB"/>
    <w:rsid w:val="00BA0611"/>
    <w:rsid w:val="00BA092C"/>
    <w:rsid w:val="00BA09A1"/>
    <w:rsid w:val="00BA17DE"/>
    <w:rsid w:val="00BA1C52"/>
    <w:rsid w:val="00BA2403"/>
    <w:rsid w:val="00BA4284"/>
    <w:rsid w:val="00BA5009"/>
    <w:rsid w:val="00BA5510"/>
    <w:rsid w:val="00BA5533"/>
    <w:rsid w:val="00BA5606"/>
    <w:rsid w:val="00BA58B1"/>
    <w:rsid w:val="00BA6F1E"/>
    <w:rsid w:val="00BA77D6"/>
    <w:rsid w:val="00BB1604"/>
    <w:rsid w:val="00BB1EB7"/>
    <w:rsid w:val="00BB202F"/>
    <w:rsid w:val="00BB28F2"/>
    <w:rsid w:val="00BB295E"/>
    <w:rsid w:val="00BB3C1E"/>
    <w:rsid w:val="00BB3F0B"/>
    <w:rsid w:val="00BB4F34"/>
    <w:rsid w:val="00BB550C"/>
    <w:rsid w:val="00BB5C5E"/>
    <w:rsid w:val="00BB65EC"/>
    <w:rsid w:val="00BB67F9"/>
    <w:rsid w:val="00BB70F1"/>
    <w:rsid w:val="00BB7434"/>
    <w:rsid w:val="00BB74F7"/>
    <w:rsid w:val="00BB7CA3"/>
    <w:rsid w:val="00BC1584"/>
    <w:rsid w:val="00BC1EAC"/>
    <w:rsid w:val="00BC235B"/>
    <w:rsid w:val="00BC2563"/>
    <w:rsid w:val="00BC3E85"/>
    <w:rsid w:val="00BC4A4D"/>
    <w:rsid w:val="00BC5461"/>
    <w:rsid w:val="00BC586E"/>
    <w:rsid w:val="00BC6D75"/>
    <w:rsid w:val="00BC74F5"/>
    <w:rsid w:val="00BC7A79"/>
    <w:rsid w:val="00BD1437"/>
    <w:rsid w:val="00BD2790"/>
    <w:rsid w:val="00BD3534"/>
    <w:rsid w:val="00BD524A"/>
    <w:rsid w:val="00BD586B"/>
    <w:rsid w:val="00BD59C2"/>
    <w:rsid w:val="00BD62B9"/>
    <w:rsid w:val="00BD6700"/>
    <w:rsid w:val="00BD6B16"/>
    <w:rsid w:val="00BD7374"/>
    <w:rsid w:val="00BD73D3"/>
    <w:rsid w:val="00BE0732"/>
    <w:rsid w:val="00BE1649"/>
    <w:rsid w:val="00BE1DCF"/>
    <w:rsid w:val="00BE1F20"/>
    <w:rsid w:val="00BE23E8"/>
    <w:rsid w:val="00BE2F21"/>
    <w:rsid w:val="00BE45E8"/>
    <w:rsid w:val="00BE4834"/>
    <w:rsid w:val="00BE4943"/>
    <w:rsid w:val="00BE4FB0"/>
    <w:rsid w:val="00BE5E7A"/>
    <w:rsid w:val="00BE6ABD"/>
    <w:rsid w:val="00BE798D"/>
    <w:rsid w:val="00BE7F51"/>
    <w:rsid w:val="00BF04EB"/>
    <w:rsid w:val="00BF0DD7"/>
    <w:rsid w:val="00BF0FA3"/>
    <w:rsid w:val="00BF1D6B"/>
    <w:rsid w:val="00BF254B"/>
    <w:rsid w:val="00BF2722"/>
    <w:rsid w:val="00BF2CCF"/>
    <w:rsid w:val="00BF3CA2"/>
    <w:rsid w:val="00BF3D00"/>
    <w:rsid w:val="00BF3D4F"/>
    <w:rsid w:val="00BF5277"/>
    <w:rsid w:val="00BF6B46"/>
    <w:rsid w:val="00BF6EF7"/>
    <w:rsid w:val="00BF7CDA"/>
    <w:rsid w:val="00C003DC"/>
    <w:rsid w:val="00C00617"/>
    <w:rsid w:val="00C008F8"/>
    <w:rsid w:val="00C016B6"/>
    <w:rsid w:val="00C01C84"/>
    <w:rsid w:val="00C01DCF"/>
    <w:rsid w:val="00C01DF5"/>
    <w:rsid w:val="00C0233B"/>
    <w:rsid w:val="00C024FD"/>
    <w:rsid w:val="00C02A3B"/>
    <w:rsid w:val="00C0427D"/>
    <w:rsid w:val="00C04A0B"/>
    <w:rsid w:val="00C04D8C"/>
    <w:rsid w:val="00C04F8B"/>
    <w:rsid w:val="00C055C1"/>
    <w:rsid w:val="00C062EE"/>
    <w:rsid w:val="00C066D0"/>
    <w:rsid w:val="00C076A3"/>
    <w:rsid w:val="00C07EAF"/>
    <w:rsid w:val="00C110B7"/>
    <w:rsid w:val="00C11FC9"/>
    <w:rsid w:val="00C12E6D"/>
    <w:rsid w:val="00C13FC7"/>
    <w:rsid w:val="00C142C1"/>
    <w:rsid w:val="00C1507D"/>
    <w:rsid w:val="00C165E4"/>
    <w:rsid w:val="00C169AB"/>
    <w:rsid w:val="00C16F71"/>
    <w:rsid w:val="00C17018"/>
    <w:rsid w:val="00C1733A"/>
    <w:rsid w:val="00C1753F"/>
    <w:rsid w:val="00C17711"/>
    <w:rsid w:val="00C1772F"/>
    <w:rsid w:val="00C17828"/>
    <w:rsid w:val="00C20DED"/>
    <w:rsid w:val="00C214FD"/>
    <w:rsid w:val="00C21572"/>
    <w:rsid w:val="00C21AB1"/>
    <w:rsid w:val="00C22293"/>
    <w:rsid w:val="00C22294"/>
    <w:rsid w:val="00C22508"/>
    <w:rsid w:val="00C22FE2"/>
    <w:rsid w:val="00C23268"/>
    <w:rsid w:val="00C236D2"/>
    <w:rsid w:val="00C24431"/>
    <w:rsid w:val="00C24D5C"/>
    <w:rsid w:val="00C24F52"/>
    <w:rsid w:val="00C250E7"/>
    <w:rsid w:val="00C2515C"/>
    <w:rsid w:val="00C253CA"/>
    <w:rsid w:val="00C2638C"/>
    <w:rsid w:val="00C27A9B"/>
    <w:rsid w:val="00C30589"/>
    <w:rsid w:val="00C3120C"/>
    <w:rsid w:val="00C3125F"/>
    <w:rsid w:val="00C32DAE"/>
    <w:rsid w:val="00C3322D"/>
    <w:rsid w:val="00C33614"/>
    <w:rsid w:val="00C3388B"/>
    <w:rsid w:val="00C33AF2"/>
    <w:rsid w:val="00C3446F"/>
    <w:rsid w:val="00C34638"/>
    <w:rsid w:val="00C3538E"/>
    <w:rsid w:val="00C355C4"/>
    <w:rsid w:val="00C356DF"/>
    <w:rsid w:val="00C35A50"/>
    <w:rsid w:val="00C36345"/>
    <w:rsid w:val="00C369EF"/>
    <w:rsid w:val="00C37073"/>
    <w:rsid w:val="00C375EA"/>
    <w:rsid w:val="00C40276"/>
    <w:rsid w:val="00C409FD"/>
    <w:rsid w:val="00C42704"/>
    <w:rsid w:val="00C42F84"/>
    <w:rsid w:val="00C44143"/>
    <w:rsid w:val="00C445BE"/>
    <w:rsid w:val="00C448C6"/>
    <w:rsid w:val="00C44D89"/>
    <w:rsid w:val="00C4505B"/>
    <w:rsid w:val="00C45B18"/>
    <w:rsid w:val="00C47407"/>
    <w:rsid w:val="00C474CF"/>
    <w:rsid w:val="00C47938"/>
    <w:rsid w:val="00C47A67"/>
    <w:rsid w:val="00C50072"/>
    <w:rsid w:val="00C51239"/>
    <w:rsid w:val="00C52353"/>
    <w:rsid w:val="00C53507"/>
    <w:rsid w:val="00C53651"/>
    <w:rsid w:val="00C5415A"/>
    <w:rsid w:val="00C55250"/>
    <w:rsid w:val="00C55812"/>
    <w:rsid w:val="00C55C42"/>
    <w:rsid w:val="00C55D7E"/>
    <w:rsid w:val="00C563B3"/>
    <w:rsid w:val="00C57A26"/>
    <w:rsid w:val="00C57BC7"/>
    <w:rsid w:val="00C57C33"/>
    <w:rsid w:val="00C61130"/>
    <w:rsid w:val="00C617AF"/>
    <w:rsid w:val="00C6271D"/>
    <w:rsid w:val="00C62DAD"/>
    <w:rsid w:val="00C631AD"/>
    <w:rsid w:val="00C6430D"/>
    <w:rsid w:val="00C6438E"/>
    <w:rsid w:val="00C64726"/>
    <w:rsid w:val="00C655D5"/>
    <w:rsid w:val="00C65A8A"/>
    <w:rsid w:val="00C65CD3"/>
    <w:rsid w:val="00C66EB2"/>
    <w:rsid w:val="00C70566"/>
    <w:rsid w:val="00C70918"/>
    <w:rsid w:val="00C70DDE"/>
    <w:rsid w:val="00C71186"/>
    <w:rsid w:val="00C713EE"/>
    <w:rsid w:val="00C717B9"/>
    <w:rsid w:val="00C723D3"/>
    <w:rsid w:val="00C726B7"/>
    <w:rsid w:val="00C727FB"/>
    <w:rsid w:val="00C728B5"/>
    <w:rsid w:val="00C735A9"/>
    <w:rsid w:val="00C739A1"/>
    <w:rsid w:val="00C73F1C"/>
    <w:rsid w:val="00C741D9"/>
    <w:rsid w:val="00C749CA"/>
    <w:rsid w:val="00C759B6"/>
    <w:rsid w:val="00C75AFC"/>
    <w:rsid w:val="00C75B10"/>
    <w:rsid w:val="00C764E4"/>
    <w:rsid w:val="00C765DE"/>
    <w:rsid w:val="00C76859"/>
    <w:rsid w:val="00C76DF2"/>
    <w:rsid w:val="00C77D1C"/>
    <w:rsid w:val="00C77D37"/>
    <w:rsid w:val="00C77F53"/>
    <w:rsid w:val="00C80092"/>
    <w:rsid w:val="00C803B1"/>
    <w:rsid w:val="00C809F8"/>
    <w:rsid w:val="00C80DE5"/>
    <w:rsid w:val="00C8141A"/>
    <w:rsid w:val="00C815F4"/>
    <w:rsid w:val="00C821F1"/>
    <w:rsid w:val="00C825E3"/>
    <w:rsid w:val="00C82963"/>
    <w:rsid w:val="00C85284"/>
    <w:rsid w:val="00C85491"/>
    <w:rsid w:val="00C85888"/>
    <w:rsid w:val="00C865A0"/>
    <w:rsid w:val="00C86796"/>
    <w:rsid w:val="00C879B5"/>
    <w:rsid w:val="00C879D6"/>
    <w:rsid w:val="00C87E11"/>
    <w:rsid w:val="00C90327"/>
    <w:rsid w:val="00C90C18"/>
    <w:rsid w:val="00C91217"/>
    <w:rsid w:val="00C913A1"/>
    <w:rsid w:val="00C917A4"/>
    <w:rsid w:val="00C918FA"/>
    <w:rsid w:val="00C91E36"/>
    <w:rsid w:val="00C928C2"/>
    <w:rsid w:val="00C93A1E"/>
    <w:rsid w:val="00C93DBF"/>
    <w:rsid w:val="00C93EF3"/>
    <w:rsid w:val="00C944CE"/>
    <w:rsid w:val="00C96156"/>
    <w:rsid w:val="00C964C0"/>
    <w:rsid w:val="00C967BD"/>
    <w:rsid w:val="00C968A3"/>
    <w:rsid w:val="00C96957"/>
    <w:rsid w:val="00C977F8"/>
    <w:rsid w:val="00CA16EB"/>
    <w:rsid w:val="00CA1B86"/>
    <w:rsid w:val="00CA1D40"/>
    <w:rsid w:val="00CA23BB"/>
    <w:rsid w:val="00CA31BA"/>
    <w:rsid w:val="00CA38CF"/>
    <w:rsid w:val="00CA4170"/>
    <w:rsid w:val="00CA41BF"/>
    <w:rsid w:val="00CA44C8"/>
    <w:rsid w:val="00CA51E0"/>
    <w:rsid w:val="00CA5766"/>
    <w:rsid w:val="00CA6544"/>
    <w:rsid w:val="00CA6880"/>
    <w:rsid w:val="00CA6E6B"/>
    <w:rsid w:val="00CB006B"/>
    <w:rsid w:val="00CB07BF"/>
    <w:rsid w:val="00CB0F25"/>
    <w:rsid w:val="00CB1597"/>
    <w:rsid w:val="00CB236A"/>
    <w:rsid w:val="00CB2E11"/>
    <w:rsid w:val="00CB316D"/>
    <w:rsid w:val="00CB3BD3"/>
    <w:rsid w:val="00CB3C7F"/>
    <w:rsid w:val="00CB40B8"/>
    <w:rsid w:val="00CB5557"/>
    <w:rsid w:val="00CB61CD"/>
    <w:rsid w:val="00CB6DFD"/>
    <w:rsid w:val="00CC031E"/>
    <w:rsid w:val="00CC0EA2"/>
    <w:rsid w:val="00CC15BC"/>
    <w:rsid w:val="00CC22A3"/>
    <w:rsid w:val="00CC2693"/>
    <w:rsid w:val="00CC2894"/>
    <w:rsid w:val="00CC306B"/>
    <w:rsid w:val="00CC393E"/>
    <w:rsid w:val="00CC39EF"/>
    <w:rsid w:val="00CC4282"/>
    <w:rsid w:val="00CC42F3"/>
    <w:rsid w:val="00CC4449"/>
    <w:rsid w:val="00CC4B4A"/>
    <w:rsid w:val="00CC4B50"/>
    <w:rsid w:val="00CC56C3"/>
    <w:rsid w:val="00CC6099"/>
    <w:rsid w:val="00CC6A25"/>
    <w:rsid w:val="00CC7F36"/>
    <w:rsid w:val="00CD0236"/>
    <w:rsid w:val="00CD02DD"/>
    <w:rsid w:val="00CD0743"/>
    <w:rsid w:val="00CD0BA8"/>
    <w:rsid w:val="00CD13ED"/>
    <w:rsid w:val="00CD1475"/>
    <w:rsid w:val="00CD2A25"/>
    <w:rsid w:val="00CD2D54"/>
    <w:rsid w:val="00CD3B42"/>
    <w:rsid w:val="00CD41AB"/>
    <w:rsid w:val="00CD54FD"/>
    <w:rsid w:val="00CD572D"/>
    <w:rsid w:val="00CD57AD"/>
    <w:rsid w:val="00CD598D"/>
    <w:rsid w:val="00CD5BCB"/>
    <w:rsid w:val="00CD740A"/>
    <w:rsid w:val="00CE118B"/>
    <w:rsid w:val="00CE1767"/>
    <w:rsid w:val="00CE1C3C"/>
    <w:rsid w:val="00CE3BC0"/>
    <w:rsid w:val="00CE4911"/>
    <w:rsid w:val="00CE49DC"/>
    <w:rsid w:val="00CE4DB7"/>
    <w:rsid w:val="00CE79C3"/>
    <w:rsid w:val="00CF0333"/>
    <w:rsid w:val="00CF0676"/>
    <w:rsid w:val="00CF06FA"/>
    <w:rsid w:val="00CF1DF8"/>
    <w:rsid w:val="00CF1F61"/>
    <w:rsid w:val="00CF32DA"/>
    <w:rsid w:val="00CF3759"/>
    <w:rsid w:val="00CF5E9D"/>
    <w:rsid w:val="00CF6728"/>
    <w:rsid w:val="00CF68E9"/>
    <w:rsid w:val="00CF6B52"/>
    <w:rsid w:val="00CF7A36"/>
    <w:rsid w:val="00D010DB"/>
    <w:rsid w:val="00D01104"/>
    <w:rsid w:val="00D01E45"/>
    <w:rsid w:val="00D039CF"/>
    <w:rsid w:val="00D03A2B"/>
    <w:rsid w:val="00D0483C"/>
    <w:rsid w:val="00D05510"/>
    <w:rsid w:val="00D061A5"/>
    <w:rsid w:val="00D064C6"/>
    <w:rsid w:val="00D06B2F"/>
    <w:rsid w:val="00D06BD6"/>
    <w:rsid w:val="00D07A39"/>
    <w:rsid w:val="00D07C96"/>
    <w:rsid w:val="00D10A66"/>
    <w:rsid w:val="00D11439"/>
    <w:rsid w:val="00D1335B"/>
    <w:rsid w:val="00D13CD0"/>
    <w:rsid w:val="00D13EAF"/>
    <w:rsid w:val="00D13FE1"/>
    <w:rsid w:val="00D14E10"/>
    <w:rsid w:val="00D1516D"/>
    <w:rsid w:val="00D16A30"/>
    <w:rsid w:val="00D1719A"/>
    <w:rsid w:val="00D17A53"/>
    <w:rsid w:val="00D20EFA"/>
    <w:rsid w:val="00D21416"/>
    <w:rsid w:val="00D21BBF"/>
    <w:rsid w:val="00D21BD2"/>
    <w:rsid w:val="00D22035"/>
    <w:rsid w:val="00D2290B"/>
    <w:rsid w:val="00D22A2C"/>
    <w:rsid w:val="00D22F4C"/>
    <w:rsid w:val="00D242C2"/>
    <w:rsid w:val="00D248F6"/>
    <w:rsid w:val="00D249A0"/>
    <w:rsid w:val="00D2525D"/>
    <w:rsid w:val="00D25D87"/>
    <w:rsid w:val="00D25E0C"/>
    <w:rsid w:val="00D2698D"/>
    <w:rsid w:val="00D27973"/>
    <w:rsid w:val="00D31367"/>
    <w:rsid w:val="00D31C33"/>
    <w:rsid w:val="00D31E9A"/>
    <w:rsid w:val="00D31FE9"/>
    <w:rsid w:val="00D324DB"/>
    <w:rsid w:val="00D3305B"/>
    <w:rsid w:val="00D33101"/>
    <w:rsid w:val="00D33265"/>
    <w:rsid w:val="00D3452F"/>
    <w:rsid w:val="00D34975"/>
    <w:rsid w:val="00D3546A"/>
    <w:rsid w:val="00D356D1"/>
    <w:rsid w:val="00D360F4"/>
    <w:rsid w:val="00D36DBC"/>
    <w:rsid w:val="00D370AE"/>
    <w:rsid w:val="00D37460"/>
    <w:rsid w:val="00D37558"/>
    <w:rsid w:val="00D379DC"/>
    <w:rsid w:val="00D37C75"/>
    <w:rsid w:val="00D37DFE"/>
    <w:rsid w:val="00D408AC"/>
    <w:rsid w:val="00D4094B"/>
    <w:rsid w:val="00D41A2E"/>
    <w:rsid w:val="00D42042"/>
    <w:rsid w:val="00D4210D"/>
    <w:rsid w:val="00D431A2"/>
    <w:rsid w:val="00D4343B"/>
    <w:rsid w:val="00D439E6"/>
    <w:rsid w:val="00D43F84"/>
    <w:rsid w:val="00D44C7D"/>
    <w:rsid w:val="00D452BF"/>
    <w:rsid w:val="00D45395"/>
    <w:rsid w:val="00D45BE1"/>
    <w:rsid w:val="00D45E16"/>
    <w:rsid w:val="00D47063"/>
    <w:rsid w:val="00D474E5"/>
    <w:rsid w:val="00D50806"/>
    <w:rsid w:val="00D50E1E"/>
    <w:rsid w:val="00D51708"/>
    <w:rsid w:val="00D5297E"/>
    <w:rsid w:val="00D53155"/>
    <w:rsid w:val="00D5316D"/>
    <w:rsid w:val="00D542F9"/>
    <w:rsid w:val="00D553A0"/>
    <w:rsid w:val="00D55EEC"/>
    <w:rsid w:val="00D560E9"/>
    <w:rsid w:val="00D57320"/>
    <w:rsid w:val="00D57872"/>
    <w:rsid w:val="00D60040"/>
    <w:rsid w:val="00D6057C"/>
    <w:rsid w:val="00D60A91"/>
    <w:rsid w:val="00D610D5"/>
    <w:rsid w:val="00D61446"/>
    <w:rsid w:val="00D61CDF"/>
    <w:rsid w:val="00D62462"/>
    <w:rsid w:val="00D6293A"/>
    <w:rsid w:val="00D62E4C"/>
    <w:rsid w:val="00D62EDA"/>
    <w:rsid w:val="00D633E5"/>
    <w:rsid w:val="00D63787"/>
    <w:rsid w:val="00D63FA0"/>
    <w:rsid w:val="00D6401B"/>
    <w:rsid w:val="00D64128"/>
    <w:rsid w:val="00D64745"/>
    <w:rsid w:val="00D65F6D"/>
    <w:rsid w:val="00D66061"/>
    <w:rsid w:val="00D66150"/>
    <w:rsid w:val="00D66D6B"/>
    <w:rsid w:val="00D70026"/>
    <w:rsid w:val="00D705E9"/>
    <w:rsid w:val="00D70891"/>
    <w:rsid w:val="00D70CCF"/>
    <w:rsid w:val="00D70F04"/>
    <w:rsid w:val="00D7136B"/>
    <w:rsid w:val="00D71411"/>
    <w:rsid w:val="00D71537"/>
    <w:rsid w:val="00D722AE"/>
    <w:rsid w:val="00D72B9D"/>
    <w:rsid w:val="00D732E1"/>
    <w:rsid w:val="00D734DE"/>
    <w:rsid w:val="00D73D67"/>
    <w:rsid w:val="00D74335"/>
    <w:rsid w:val="00D74D1B"/>
    <w:rsid w:val="00D758B7"/>
    <w:rsid w:val="00D75F73"/>
    <w:rsid w:val="00D76226"/>
    <w:rsid w:val="00D768DA"/>
    <w:rsid w:val="00D76FBA"/>
    <w:rsid w:val="00D77A31"/>
    <w:rsid w:val="00D8020C"/>
    <w:rsid w:val="00D807B0"/>
    <w:rsid w:val="00D818CF"/>
    <w:rsid w:val="00D81FF4"/>
    <w:rsid w:val="00D82379"/>
    <w:rsid w:val="00D82651"/>
    <w:rsid w:val="00D84045"/>
    <w:rsid w:val="00D84B2C"/>
    <w:rsid w:val="00D84FA2"/>
    <w:rsid w:val="00D868AF"/>
    <w:rsid w:val="00D86DE3"/>
    <w:rsid w:val="00D903AF"/>
    <w:rsid w:val="00D903CF"/>
    <w:rsid w:val="00D92372"/>
    <w:rsid w:val="00D92842"/>
    <w:rsid w:val="00D92888"/>
    <w:rsid w:val="00D93E38"/>
    <w:rsid w:val="00D941B0"/>
    <w:rsid w:val="00D95085"/>
    <w:rsid w:val="00D95256"/>
    <w:rsid w:val="00D95366"/>
    <w:rsid w:val="00D95403"/>
    <w:rsid w:val="00D96824"/>
    <w:rsid w:val="00D9712C"/>
    <w:rsid w:val="00D97B9C"/>
    <w:rsid w:val="00D97E7A"/>
    <w:rsid w:val="00DA1BAA"/>
    <w:rsid w:val="00DA2084"/>
    <w:rsid w:val="00DA2F92"/>
    <w:rsid w:val="00DA3862"/>
    <w:rsid w:val="00DA38F9"/>
    <w:rsid w:val="00DA4826"/>
    <w:rsid w:val="00DA4976"/>
    <w:rsid w:val="00DA4D86"/>
    <w:rsid w:val="00DA57CA"/>
    <w:rsid w:val="00DA628C"/>
    <w:rsid w:val="00DA63A8"/>
    <w:rsid w:val="00DB0226"/>
    <w:rsid w:val="00DB0665"/>
    <w:rsid w:val="00DB09D3"/>
    <w:rsid w:val="00DB0B03"/>
    <w:rsid w:val="00DB16F1"/>
    <w:rsid w:val="00DB20A8"/>
    <w:rsid w:val="00DB21B4"/>
    <w:rsid w:val="00DB353E"/>
    <w:rsid w:val="00DB3661"/>
    <w:rsid w:val="00DB4144"/>
    <w:rsid w:val="00DB473D"/>
    <w:rsid w:val="00DB4DBD"/>
    <w:rsid w:val="00DB5A94"/>
    <w:rsid w:val="00DB5E12"/>
    <w:rsid w:val="00DB5F02"/>
    <w:rsid w:val="00DB7BB1"/>
    <w:rsid w:val="00DC07C4"/>
    <w:rsid w:val="00DC1F97"/>
    <w:rsid w:val="00DC261A"/>
    <w:rsid w:val="00DC265B"/>
    <w:rsid w:val="00DC33BD"/>
    <w:rsid w:val="00DC370F"/>
    <w:rsid w:val="00DC41D9"/>
    <w:rsid w:val="00DC48CF"/>
    <w:rsid w:val="00DC5530"/>
    <w:rsid w:val="00DC585A"/>
    <w:rsid w:val="00DC5C80"/>
    <w:rsid w:val="00DC626E"/>
    <w:rsid w:val="00DC6903"/>
    <w:rsid w:val="00DC6F7B"/>
    <w:rsid w:val="00DC7090"/>
    <w:rsid w:val="00DC7CF3"/>
    <w:rsid w:val="00DD0293"/>
    <w:rsid w:val="00DD038D"/>
    <w:rsid w:val="00DD1B26"/>
    <w:rsid w:val="00DD2A24"/>
    <w:rsid w:val="00DD2E15"/>
    <w:rsid w:val="00DD3163"/>
    <w:rsid w:val="00DD3E35"/>
    <w:rsid w:val="00DD4331"/>
    <w:rsid w:val="00DD44B1"/>
    <w:rsid w:val="00DD485D"/>
    <w:rsid w:val="00DD5328"/>
    <w:rsid w:val="00DD5917"/>
    <w:rsid w:val="00DD5B58"/>
    <w:rsid w:val="00DD5B76"/>
    <w:rsid w:val="00DD604E"/>
    <w:rsid w:val="00DD66B1"/>
    <w:rsid w:val="00DD69CF"/>
    <w:rsid w:val="00DD72E8"/>
    <w:rsid w:val="00DD7CAE"/>
    <w:rsid w:val="00DD7E4D"/>
    <w:rsid w:val="00DE0223"/>
    <w:rsid w:val="00DE0532"/>
    <w:rsid w:val="00DE0AE7"/>
    <w:rsid w:val="00DE0C2C"/>
    <w:rsid w:val="00DE1D88"/>
    <w:rsid w:val="00DE2070"/>
    <w:rsid w:val="00DE21EB"/>
    <w:rsid w:val="00DE31A4"/>
    <w:rsid w:val="00DE5D79"/>
    <w:rsid w:val="00DE6278"/>
    <w:rsid w:val="00DE64C1"/>
    <w:rsid w:val="00DE705E"/>
    <w:rsid w:val="00DE7A14"/>
    <w:rsid w:val="00DE7CE2"/>
    <w:rsid w:val="00DF029A"/>
    <w:rsid w:val="00DF06AF"/>
    <w:rsid w:val="00DF0996"/>
    <w:rsid w:val="00DF0E6F"/>
    <w:rsid w:val="00DF1312"/>
    <w:rsid w:val="00DF147F"/>
    <w:rsid w:val="00DF16BC"/>
    <w:rsid w:val="00DF180B"/>
    <w:rsid w:val="00DF1A0A"/>
    <w:rsid w:val="00DF1EEA"/>
    <w:rsid w:val="00DF248D"/>
    <w:rsid w:val="00DF24EC"/>
    <w:rsid w:val="00DF3070"/>
    <w:rsid w:val="00DF3EF0"/>
    <w:rsid w:val="00DF4BE5"/>
    <w:rsid w:val="00DF5C6C"/>
    <w:rsid w:val="00DF67C0"/>
    <w:rsid w:val="00DF695E"/>
    <w:rsid w:val="00DF79D8"/>
    <w:rsid w:val="00E00510"/>
    <w:rsid w:val="00E006A1"/>
    <w:rsid w:val="00E0079B"/>
    <w:rsid w:val="00E011A4"/>
    <w:rsid w:val="00E01538"/>
    <w:rsid w:val="00E01BE2"/>
    <w:rsid w:val="00E027B0"/>
    <w:rsid w:val="00E02C14"/>
    <w:rsid w:val="00E0302E"/>
    <w:rsid w:val="00E03278"/>
    <w:rsid w:val="00E0440B"/>
    <w:rsid w:val="00E04B37"/>
    <w:rsid w:val="00E04ECC"/>
    <w:rsid w:val="00E04F26"/>
    <w:rsid w:val="00E0554C"/>
    <w:rsid w:val="00E05C9F"/>
    <w:rsid w:val="00E062D1"/>
    <w:rsid w:val="00E067C8"/>
    <w:rsid w:val="00E07324"/>
    <w:rsid w:val="00E07BAD"/>
    <w:rsid w:val="00E07D75"/>
    <w:rsid w:val="00E07EDE"/>
    <w:rsid w:val="00E116E4"/>
    <w:rsid w:val="00E1232F"/>
    <w:rsid w:val="00E126BA"/>
    <w:rsid w:val="00E128FE"/>
    <w:rsid w:val="00E1416B"/>
    <w:rsid w:val="00E14885"/>
    <w:rsid w:val="00E14938"/>
    <w:rsid w:val="00E149CF"/>
    <w:rsid w:val="00E151F2"/>
    <w:rsid w:val="00E153A9"/>
    <w:rsid w:val="00E15777"/>
    <w:rsid w:val="00E15E75"/>
    <w:rsid w:val="00E164ED"/>
    <w:rsid w:val="00E16A90"/>
    <w:rsid w:val="00E17974"/>
    <w:rsid w:val="00E20B91"/>
    <w:rsid w:val="00E20C06"/>
    <w:rsid w:val="00E212D9"/>
    <w:rsid w:val="00E222F8"/>
    <w:rsid w:val="00E23E1B"/>
    <w:rsid w:val="00E24A38"/>
    <w:rsid w:val="00E25115"/>
    <w:rsid w:val="00E25463"/>
    <w:rsid w:val="00E254DC"/>
    <w:rsid w:val="00E25B14"/>
    <w:rsid w:val="00E25D07"/>
    <w:rsid w:val="00E26997"/>
    <w:rsid w:val="00E26A1E"/>
    <w:rsid w:val="00E27021"/>
    <w:rsid w:val="00E27490"/>
    <w:rsid w:val="00E27842"/>
    <w:rsid w:val="00E305FC"/>
    <w:rsid w:val="00E30B86"/>
    <w:rsid w:val="00E30E26"/>
    <w:rsid w:val="00E311BF"/>
    <w:rsid w:val="00E312C8"/>
    <w:rsid w:val="00E3185C"/>
    <w:rsid w:val="00E326AA"/>
    <w:rsid w:val="00E32878"/>
    <w:rsid w:val="00E32DAA"/>
    <w:rsid w:val="00E331AC"/>
    <w:rsid w:val="00E335B5"/>
    <w:rsid w:val="00E337AF"/>
    <w:rsid w:val="00E33826"/>
    <w:rsid w:val="00E33A6B"/>
    <w:rsid w:val="00E33B3E"/>
    <w:rsid w:val="00E344B8"/>
    <w:rsid w:val="00E34596"/>
    <w:rsid w:val="00E34967"/>
    <w:rsid w:val="00E34B38"/>
    <w:rsid w:val="00E35137"/>
    <w:rsid w:val="00E35A82"/>
    <w:rsid w:val="00E36D3C"/>
    <w:rsid w:val="00E375BD"/>
    <w:rsid w:val="00E37702"/>
    <w:rsid w:val="00E37760"/>
    <w:rsid w:val="00E37B81"/>
    <w:rsid w:val="00E37C5F"/>
    <w:rsid w:val="00E37E35"/>
    <w:rsid w:val="00E40045"/>
    <w:rsid w:val="00E40105"/>
    <w:rsid w:val="00E401DF"/>
    <w:rsid w:val="00E40836"/>
    <w:rsid w:val="00E40B6D"/>
    <w:rsid w:val="00E41F51"/>
    <w:rsid w:val="00E438B5"/>
    <w:rsid w:val="00E43E10"/>
    <w:rsid w:val="00E44039"/>
    <w:rsid w:val="00E44183"/>
    <w:rsid w:val="00E44366"/>
    <w:rsid w:val="00E4440F"/>
    <w:rsid w:val="00E445B8"/>
    <w:rsid w:val="00E44949"/>
    <w:rsid w:val="00E45257"/>
    <w:rsid w:val="00E457A8"/>
    <w:rsid w:val="00E45C89"/>
    <w:rsid w:val="00E466F5"/>
    <w:rsid w:val="00E503D4"/>
    <w:rsid w:val="00E507F1"/>
    <w:rsid w:val="00E508A5"/>
    <w:rsid w:val="00E50B0B"/>
    <w:rsid w:val="00E52AAD"/>
    <w:rsid w:val="00E52D86"/>
    <w:rsid w:val="00E530B7"/>
    <w:rsid w:val="00E54C40"/>
    <w:rsid w:val="00E553A6"/>
    <w:rsid w:val="00E565BC"/>
    <w:rsid w:val="00E565FA"/>
    <w:rsid w:val="00E56901"/>
    <w:rsid w:val="00E56BFE"/>
    <w:rsid w:val="00E572A4"/>
    <w:rsid w:val="00E57591"/>
    <w:rsid w:val="00E576F6"/>
    <w:rsid w:val="00E57DA1"/>
    <w:rsid w:val="00E60598"/>
    <w:rsid w:val="00E61571"/>
    <w:rsid w:val="00E62299"/>
    <w:rsid w:val="00E630F8"/>
    <w:rsid w:val="00E632EE"/>
    <w:rsid w:val="00E634C4"/>
    <w:rsid w:val="00E6351B"/>
    <w:rsid w:val="00E639FD"/>
    <w:rsid w:val="00E64900"/>
    <w:rsid w:val="00E65A3F"/>
    <w:rsid w:val="00E665F2"/>
    <w:rsid w:val="00E66972"/>
    <w:rsid w:val="00E67331"/>
    <w:rsid w:val="00E702BE"/>
    <w:rsid w:val="00E704C8"/>
    <w:rsid w:val="00E70B96"/>
    <w:rsid w:val="00E7348D"/>
    <w:rsid w:val="00E75284"/>
    <w:rsid w:val="00E75C8F"/>
    <w:rsid w:val="00E77151"/>
    <w:rsid w:val="00E77650"/>
    <w:rsid w:val="00E77731"/>
    <w:rsid w:val="00E8146F"/>
    <w:rsid w:val="00E818B7"/>
    <w:rsid w:val="00E81EEE"/>
    <w:rsid w:val="00E8236A"/>
    <w:rsid w:val="00E84536"/>
    <w:rsid w:val="00E84857"/>
    <w:rsid w:val="00E84D99"/>
    <w:rsid w:val="00E85264"/>
    <w:rsid w:val="00E85C7E"/>
    <w:rsid w:val="00E86699"/>
    <w:rsid w:val="00E869ED"/>
    <w:rsid w:val="00E86B4B"/>
    <w:rsid w:val="00E86CA6"/>
    <w:rsid w:val="00E879D8"/>
    <w:rsid w:val="00E90113"/>
    <w:rsid w:val="00E90403"/>
    <w:rsid w:val="00E911C7"/>
    <w:rsid w:val="00E914FF"/>
    <w:rsid w:val="00E924A7"/>
    <w:rsid w:val="00E9260C"/>
    <w:rsid w:val="00E93BF8"/>
    <w:rsid w:val="00E940CD"/>
    <w:rsid w:val="00E94EFA"/>
    <w:rsid w:val="00E972AC"/>
    <w:rsid w:val="00EA08D5"/>
    <w:rsid w:val="00EA21E3"/>
    <w:rsid w:val="00EA2ECF"/>
    <w:rsid w:val="00EA3569"/>
    <w:rsid w:val="00EA3A38"/>
    <w:rsid w:val="00EA3FEA"/>
    <w:rsid w:val="00EA4A25"/>
    <w:rsid w:val="00EA50B5"/>
    <w:rsid w:val="00EA545D"/>
    <w:rsid w:val="00EA56E3"/>
    <w:rsid w:val="00EA60EF"/>
    <w:rsid w:val="00EA7240"/>
    <w:rsid w:val="00EB05DB"/>
    <w:rsid w:val="00EB06E2"/>
    <w:rsid w:val="00EB133A"/>
    <w:rsid w:val="00EB1544"/>
    <w:rsid w:val="00EB1580"/>
    <w:rsid w:val="00EB1616"/>
    <w:rsid w:val="00EB1C26"/>
    <w:rsid w:val="00EB318F"/>
    <w:rsid w:val="00EB3583"/>
    <w:rsid w:val="00EB3734"/>
    <w:rsid w:val="00EB4B7C"/>
    <w:rsid w:val="00EB5ADE"/>
    <w:rsid w:val="00EB673C"/>
    <w:rsid w:val="00EB694A"/>
    <w:rsid w:val="00EB7017"/>
    <w:rsid w:val="00EB7038"/>
    <w:rsid w:val="00EB7853"/>
    <w:rsid w:val="00EC1A4A"/>
    <w:rsid w:val="00EC2CCF"/>
    <w:rsid w:val="00EC2F42"/>
    <w:rsid w:val="00EC3946"/>
    <w:rsid w:val="00EC3A66"/>
    <w:rsid w:val="00EC3D5F"/>
    <w:rsid w:val="00EC4E2D"/>
    <w:rsid w:val="00EC51BB"/>
    <w:rsid w:val="00EC5C50"/>
    <w:rsid w:val="00ED016B"/>
    <w:rsid w:val="00ED0632"/>
    <w:rsid w:val="00ED0C44"/>
    <w:rsid w:val="00ED14F1"/>
    <w:rsid w:val="00ED186F"/>
    <w:rsid w:val="00ED25F4"/>
    <w:rsid w:val="00ED2A60"/>
    <w:rsid w:val="00ED2F61"/>
    <w:rsid w:val="00ED448C"/>
    <w:rsid w:val="00ED45BA"/>
    <w:rsid w:val="00ED471E"/>
    <w:rsid w:val="00ED585B"/>
    <w:rsid w:val="00ED631C"/>
    <w:rsid w:val="00ED634B"/>
    <w:rsid w:val="00ED6C36"/>
    <w:rsid w:val="00EE0B60"/>
    <w:rsid w:val="00EE110C"/>
    <w:rsid w:val="00EE11DE"/>
    <w:rsid w:val="00EE1DFA"/>
    <w:rsid w:val="00EE1EE3"/>
    <w:rsid w:val="00EE2652"/>
    <w:rsid w:val="00EE2DE8"/>
    <w:rsid w:val="00EE40B4"/>
    <w:rsid w:val="00EE4421"/>
    <w:rsid w:val="00EE4B6F"/>
    <w:rsid w:val="00EE4E22"/>
    <w:rsid w:val="00EE530E"/>
    <w:rsid w:val="00EE53E8"/>
    <w:rsid w:val="00EE57B2"/>
    <w:rsid w:val="00EE5E57"/>
    <w:rsid w:val="00EE6E88"/>
    <w:rsid w:val="00EE7768"/>
    <w:rsid w:val="00EE7976"/>
    <w:rsid w:val="00EF0F3E"/>
    <w:rsid w:val="00EF10B9"/>
    <w:rsid w:val="00EF249D"/>
    <w:rsid w:val="00EF25BF"/>
    <w:rsid w:val="00EF32BB"/>
    <w:rsid w:val="00EF44C0"/>
    <w:rsid w:val="00EF54F2"/>
    <w:rsid w:val="00EF5544"/>
    <w:rsid w:val="00EF5592"/>
    <w:rsid w:val="00EF5B5B"/>
    <w:rsid w:val="00EF5D72"/>
    <w:rsid w:val="00EF6DC1"/>
    <w:rsid w:val="00EF740D"/>
    <w:rsid w:val="00EF76E3"/>
    <w:rsid w:val="00EF7DEC"/>
    <w:rsid w:val="00EF7F69"/>
    <w:rsid w:val="00F00684"/>
    <w:rsid w:val="00F0097C"/>
    <w:rsid w:val="00F0165F"/>
    <w:rsid w:val="00F01857"/>
    <w:rsid w:val="00F01CBA"/>
    <w:rsid w:val="00F02411"/>
    <w:rsid w:val="00F03E73"/>
    <w:rsid w:val="00F041F0"/>
    <w:rsid w:val="00F05268"/>
    <w:rsid w:val="00F06700"/>
    <w:rsid w:val="00F067E7"/>
    <w:rsid w:val="00F06CD8"/>
    <w:rsid w:val="00F06E71"/>
    <w:rsid w:val="00F06E81"/>
    <w:rsid w:val="00F071B0"/>
    <w:rsid w:val="00F07329"/>
    <w:rsid w:val="00F07492"/>
    <w:rsid w:val="00F10127"/>
    <w:rsid w:val="00F10F1F"/>
    <w:rsid w:val="00F10FB7"/>
    <w:rsid w:val="00F1105D"/>
    <w:rsid w:val="00F12FE7"/>
    <w:rsid w:val="00F13AF2"/>
    <w:rsid w:val="00F13BBB"/>
    <w:rsid w:val="00F13C0B"/>
    <w:rsid w:val="00F13DBF"/>
    <w:rsid w:val="00F14935"/>
    <w:rsid w:val="00F14A7C"/>
    <w:rsid w:val="00F158EF"/>
    <w:rsid w:val="00F15FA7"/>
    <w:rsid w:val="00F168E0"/>
    <w:rsid w:val="00F16B5D"/>
    <w:rsid w:val="00F17641"/>
    <w:rsid w:val="00F22B35"/>
    <w:rsid w:val="00F23C0D"/>
    <w:rsid w:val="00F23C3F"/>
    <w:rsid w:val="00F24138"/>
    <w:rsid w:val="00F24AD0"/>
    <w:rsid w:val="00F26590"/>
    <w:rsid w:val="00F26D10"/>
    <w:rsid w:val="00F26EF9"/>
    <w:rsid w:val="00F273D1"/>
    <w:rsid w:val="00F274AB"/>
    <w:rsid w:val="00F27578"/>
    <w:rsid w:val="00F27886"/>
    <w:rsid w:val="00F27905"/>
    <w:rsid w:val="00F302D1"/>
    <w:rsid w:val="00F304E6"/>
    <w:rsid w:val="00F30679"/>
    <w:rsid w:val="00F3189B"/>
    <w:rsid w:val="00F32151"/>
    <w:rsid w:val="00F32226"/>
    <w:rsid w:val="00F329D7"/>
    <w:rsid w:val="00F331A8"/>
    <w:rsid w:val="00F331E5"/>
    <w:rsid w:val="00F33D04"/>
    <w:rsid w:val="00F33D22"/>
    <w:rsid w:val="00F33D8C"/>
    <w:rsid w:val="00F34CF5"/>
    <w:rsid w:val="00F34D1C"/>
    <w:rsid w:val="00F34F82"/>
    <w:rsid w:val="00F35FE4"/>
    <w:rsid w:val="00F367A7"/>
    <w:rsid w:val="00F3703A"/>
    <w:rsid w:val="00F40688"/>
    <w:rsid w:val="00F40961"/>
    <w:rsid w:val="00F419CC"/>
    <w:rsid w:val="00F41B6A"/>
    <w:rsid w:val="00F41F21"/>
    <w:rsid w:val="00F4262F"/>
    <w:rsid w:val="00F42A50"/>
    <w:rsid w:val="00F42C38"/>
    <w:rsid w:val="00F43E87"/>
    <w:rsid w:val="00F44204"/>
    <w:rsid w:val="00F449BA"/>
    <w:rsid w:val="00F44E65"/>
    <w:rsid w:val="00F453BA"/>
    <w:rsid w:val="00F45513"/>
    <w:rsid w:val="00F45B76"/>
    <w:rsid w:val="00F46D2C"/>
    <w:rsid w:val="00F47603"/>
    <w:rsid w:val="00F50471"/>
    <w:rsid w:val="00F5116B"/>
    <w:rsid w:val="00F5120C"/>
    <w:rsid w:val="00F51780"/>
    <w:rsid w:val="00F51ED5"/>
    <w:rsid w:val="00F535E3"/>
    <w:rsid w:val="00F53FD0"/>
    <w:rsid w:val="00F554A7"/>
    <w:rsid w:val="00F55A4E"/>
    <w:rsid w:val="00F55B2C"/>
    <w:rsid w:val="00F55E50"/>
    <w:rsid w:val="00F565CB"/>
    <w:rsid w:val="00F56DCF"/>
    <w:rsid w:val="00F577D4"/>
    <w:rsid w:val="00F579A4"/>
    <w:rsid w:val="00F57C2F"/>
    <w:rsid w:val="00F6011F"/>
    <w:rsid w:val="00F6041D"/>
    <w:rsid w:val="00F60BD3"/>
    <w:rsid w:val="00F623DD"/>
    <w:rsid w:val="00F62B78"/>
    <w:rsid w:val="00F63BB9"/>
    <w:rsid w:val="00F63E28"/>
    <w:rsid w:val="00F64101"/>
    <w:rsid w:val="00F643F4"/>
    <w:rsid w:val="00F645C5"/>
    <w:rsid w:val="00F64817"/>
    <w:rsid w:val="00F652B9"/>
    <w:rsid w:val="00F654BC"/>
    <w:rsid w:val="00F66A0E"/>
    <w:rsid w:val="00F66DBD"/>
    <w:rsid w:val="00F67A8C"/>
    <w:rsid w:val="00F67D54"/>
    <w:rsid w:val="00F67E57"/>
    <w:rsid w:val="00F67E89"/>
    <w:rsid w:val="00F67FFB"/>
    <w:rsid w:val="00F708AB"/>
    <w:rsid w:val="00F70BBA"/>
    <w:rsid w:val="00F722F3"/>
    <w:rsid w:val="00F72C52"/>
    <w:rsid w:val="00F75EB3"/>
    <w:rsid w:val="00F7729B"/>
    <w:rsid w:val="00F82369"/>
    <w:rsid w:val="00F82668"/>
    <w:rsid w:val="00F82A7F"/>
    <w:rsid w:val="00F83B0D"/>
    <w:rsid w:val="00F85076"/>
    <w:rsid w:val="00F8541C"/>
    <w:rsid w:val="00F8563B"/>
    <w:rsid w:val="00F85680"/>
    <w:rsid w:val="00F85CC6"/>
    <w:rsid w:val="00F85D2C"/>
    <w:rsid w:val="00F862FA"/>
    <w:rsid w:val="00F86BDE"/>
    <w:rsid w:val="00F87005"/>
    <w:rsid w:val="00F873D0"/>
    <w:rsid w:val="00F900C1"/>
    <w:rsid w:val="00F90A31"/>
    <w:rsid w:val="00F9121D"/>
    <w:rsid w:val="00F912B7"/>
    <w:rsid w:val="00F91D88"/>
    <w:rsid w:val="00F91DFE"/>
    <w:rsid w:val="00F922A2"/>
    <w:rsid w:val="00F9284F"/>
    <w:rsid w:val="00F92B1E"/>
    <w:rsid w:val="00F9342B"/>
    <w:rsid w:val="00F9370C"/>
    <w:rsid w:val="00F939C1"/>
    <w:rsid w:val="00F93E1D"/>
    <w:rsid w:val="00F946C2"/>
    <w:rsid w:val="00F94AB8"/>
    <w:rsid w:val="00F95882"/>
    <w:rsid w:val="00F9600D"/>
    <w:rsid w:val="00F97BA8"/>
    <w:rsid w:val="00F97BCD"/>
    <w:rsid w:val="00F97D77"/>
    <w:rsid w:val="00F97E35"/>
    <w:rsid w:val="00FA0FE4"/>
    <w:rsid w:val="00FA2002"/>
    <w:rsid w:val="00FA24FE"/>
    <w:rsid w:val="00FA3014"/>
    <w:rsid w:val="00FA389F"/>
    <w:rsid w:val="00FA5016"/>
    <w:rsid w:val="00FA504E"/>
    <w:rsid w:val="00FA5627"/>
    <w:rsid w:val="00FA57F0"/>
    <w:rsid w:val="00FA59F8"/>
    <w:rsid w:val="00FA64D9"/>
    <w:rsid w:val="00FA6BD4"/>
    <w:rsid w:val="00FA6EB1"/>
    <w:rsid w:val="00FA7214"/>
    <w:rsid w:val="00FA757D"/>
    <w:rsid w:val="00FB03EE"/>
    <w:rsid w:val="00FB06E6"/>
    <w:rsid w:val="00FB09F3"/>
    <w:rsid w:val="00FB102F"/>
    <w:rsid w:val="00FB14C0"/>
    <w:rsid w:val="00FB1FD1"/>
    <w:rsid w:val="00FB26E3"/>
    <w:rsid w:val="00FB2AEB"/>
    <w:rsid w:val="00FB2CEA"/>
    <w:rsid w:val="00FB2E0D"/>
    <w:rsid w:val="00FB3C66"/>
    <w:rsid w:val="00FB457A"/>
    <w:rsid w:val="00FB58A9"/>
    <w:rsid w:val="00FB5A4C"/>
    <w:rsid w:val="00FB5D46"/>
    <w:rsid w:val="00FB5FCB"/>
    <w:rsid w:val="00FB72A6"/>
    <w:rsid w:val="00FC0405"/>
    <w:rsid w:val="00FC13F5"/>
    <w:rsid w:val="00FC21C8"/>
    <w:rsid w:val="00FC2BC6"/>
    <w:rsid w:val="00FC3427"/>
    <w:rsid w:val="00FC4C2B"/>
    <w:rsid w:val="00FC4EF9"/>
    <w:rsid w:val="00FC4F0C"/>
    <w:rsid w:val="00FC50A3"/>
    <w:rsid w:val="00FC56BA"/>
    <w:rsid w:val="00FC5C43"/>
    <w:rsid w:val="00FC5E32"/>
    <w:rsid w:val="00FC6666"/>
    <w:rsid w:val="00FD0125"/>
    <w:rsid w:val="00FD0575"/>
    <w:rsid w:val="00FD0A1A"/>
    <w:rsid w:val="00FD0F03"/>
    <w:rsid w:val="00FD18B8"/>
    <w:rsid w:val="00FD1F34"/>
    <w:rsid w:val="00FD21BB"/>
    <w:rsid w:val="00FD2F55"/>
    <w:rsid w:val="00FD3576"/>
    <w:rsid w:val="00FD3BC3"/>
    <w:rsid w:val="00FD42FE"/>
    <w:rsid w:val="00FD480A"/>
    <w:rsid w:val="00FD5063"/>
    <w:rsid w:val="00FD5C96"/>
    <w:rsid w:val="00FD5D69"/>
    <w:rsid w:val="00FD6750"/>
    <w:rsid w:val="00FD6BA7"/>
    <w:rsid w:val="00FE1A12"/>
    <w:rsid w:val="00FE3BCE"/>
    <w:rsid w:val="00FE3E8C"/>
    <w:rsid w:val="00FE4535"/>
    <w:rsid w:val="00FE73C3"/>
    <w:rsid w:val="00FE7496"/>
    <w:rsid w:val="00FF09C6"/>
    <w:rsid w:val="00FF1BEA"/>
    <w:rsid w:val="00FF232B"/>
    <w:rsid w:val="00FF2637"/>
    <w:rsid w:val="00FF3525"/>
    <w:rsid w:val="00FF3718"/>
    <w:rsid w:val="00FF38FF"/>
    <w:rsid w:val="00FF39C3"/>
    <w:rsid w:val="00FF3FEA"/>
    <w:rsid w:val="00FF5B53"/>
    <w:rsid w:val="00FF7181"/>
    <w:rsid w:val="00FF73A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380F0CB"/>
  <w15:chartTrackingRefBased/>
  <w15:docId w15:val="{57A85016-C898-4581-8F4D-3F4C253B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5D0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ий текст 21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7">
    <w:name w:val="Body Text Indent"/>
    <w:basedOn w:val="a"/>
    <w:pPr>
      <w:ind w:firstLine="900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pPr>
      <w:spacing w:before="280" w:after="280"/>
    </w:pPr>
    <w:rPr>
      <w:lang w:val="ru-RU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530C9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0C95"/>
    <w:rPr>
      <w:rFonts w:ascii="Segoe UI" w:hAnsi="Segoe UI" w:cs="Segoe UI"/>
      <w:sz w:val="18"/>
      <w:szCs w:val="18"/>
      <w:lang w:val="uk-UA" w:eastAsia="ar-SA"/>
    </w:rPr>
  </w:style>
  <w:style w:type="character" w:styleId="af">
    <w:name w:val="Hyperlink"/>
    <w:rsid w:val="004665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khm.gov.ua/uk/content/pro-prypynennya-prava-postiynogo-korystuvannya-chastynoyu-zemelnoyi-dilyanky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prypynennya-prava-postiynogo-korystuvannya-chastynoyu-zemelnoyi-dilyanky-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F6C3-F0DE-4025-964B-53FFF7EC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13838</Words>
  <Characters>7888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зем</Company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S_Sergey</dc:creator>
  <cp:keywords/>
  <cp:lastModifiedBy>Олександр Шарлай</cp:lastModifiedBy>
  <cp:revision>3</cp:revision>
  <cp:lastPrinted>2023-07-13T06:44:00Z</cp:lastPrinted>
  <dcterms:created xsi:type="dcterms:W3CDTF">2024-01-22T09:12:00Z</dcterms:created>
  <dcterms:modified xsi:type="dcterms:W3CDTF">2024-01-22T09:16:00Z</dcterms:modified>
</cp:coreProperties>
</file>