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95" w:rsidRPr="0056676D" w:rsidRDefault="00AC3195" w:rsidP="00D54180">
      <w:pPr>
        <w:widowControl w:val="0"/>
        <w:autoSpaceDE w:val="0"/>
        <w:autoSpaceDN w:val="0"/>
        <w:adjustRightInd w:val="0"/>
        <w:spacing w:after="0"/>
        <w:ind w:firstLine="567"/>
        <w:jc w:val="center"/>
        <w:rPr>
          <w:rFonts w:ascii="Times New Roman" w:hAnsi="Times New Roman"/>
          <w:sz w:val="36"/>
          <w:szCs w:val="36"/>
          <w:lang w:eastAsia="ru-RU"/>
        </w:rPr>
      </w:pPr>
      <w:r w:rsidRPr="0056676D">
        <w:rPr>
          <w:rFonts w:ascii="Times New Roman" w:hAnsi="Times New Roman"/>
          <w:noProof/>
          <w:sz w:val="36"/>
          <w:szCs w:val="36"/>
          <w:lang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C3195" w:rsidRPr="0056676D" w:rsidRDefault="00AC3195" w:rsidP="00D54180">
      <w:pPr>
        <w:widowControl w:val="0"/>
        <w:autoSpaceDE w:val="0"/>
        <w:autoSpaceDN w:val="0"/>
        <w:adjustRightInd w:val="0"/>
        <w:spacing w:after="0"/>
        <w:ind w:firstLine="567"/>
        <w:jc w:val="center"/>
        <w:rPr>
          <w:rFonts w:ascii="Times New Roman" w:hAnsi="Times New Roman"/>
          <w:b/>
          <w:bCs/>
          <w:spacing w:val="24"/>
          <w:sz w:val="36"/>
          <w:szCs w:val="36"/>
          <w:lang w:eastAsia="ru-RU"/>
        </w:rPr>
      </w:pPr>
      <w:r w:rsidRPr="0056676D">
        <w:rPr>
          <w:rFonts w:ascii="Times New Roman" w:hAnsi="Times New Roman"/>
          <w:b/>
          <w:bCs/>
          <w:spacing w:val="24"/>
          <w:sz w:val="36"/>
          <w:szCs w:val="36"/>
          <w:lang w:eastAsia="ru-RU"/>
        </w:rPr>
        <w:t>ХМЕЛЬНИЦЬКА МІСЬКА РАДА</w:t>
      </w:r>
    </w:p>
    <w:p w:rsidR="00AC3195" w:rsidRPr="0056676D" w:rsidRDefault="00AC3195" w:rsidP="00D54180">
      <w:pPr>
        <w:widowControl w:val="0"/>
        <w:autoSpaceDE w:val="0"/>
        <w:autoSpaceDN w:val="0"/>
        <w:adjustRightInd w:val="0"/>
        <w:spacing w:after="0"/>
        <w:ind w:firstLine="567"/>
        <w:jc w:val="center"/>
        <w:rPr>
          <w:rFonts w:ascii="Times New Roman" w:hAnsi="Times New Roman"/>
          <w:spacing w:val="24"/>
          <w:sz w:val="36"/>
          <w:szCs w:val="36"/>
          <w:lang w:eastAsia="ru-RU"/>
        </w:rPr>
      </w:pPr>
      <w:r w:rsidRPr="0056676D">
        <w:rPr>
          <w:rFonts w:ascii="Times New Roman" w:hAnsi="Times New Roman"/>
          <w:spacing w:val="24"/>
          <w:sz w:val="36"/>
          <w:szCs w:val="36"/>
          <w:lang w:eastAsia="ru-RU"/>
        </w:rPr>
        <w:t>ВИКОНАВЧИЙ КОМІТЕТ</w:t>
      </w:r>
    </w:p>
    <w:p w:rsidR="00AC3195" w:rsidRPr="0056676D" w:rsidRDefault="00AC3195" w:rsidP="00D54180">
      <w:pPr>
        <w:widowControl w:val="0"/>
        <w:autoSpaceDE w:val="0"/>
        <w:autoSpaceDN w:val="0"/>
        <w:adjustRightInd w:val="0"/>
        <w:spacing w:after="0"/>
        <w:ind w:firstLine="567"/>
        <w:jc w:val="center"/>
        <w:rPr>
          <w:rFonts w:ascii="Times New Roman" w:hAnsi="Times New Roman"/>
          <w:b/>
          <w:bCs/>
          <w:spacing w:val="24"/>
          <w:sz w:val="36"/>
          <w:szCs w:val="36"/>
          <w:lang w:eastAsia="ru-RU"/>
        </w:rPr>
      </w:pPr>
      <w:r w:rsidRPr="0056676D">
        <w:rPr>
          <w:rFonts w:ascii="Times New Roman" w:hAnsi="Times New Roman"/>
          <w:b/>
          <w:bCs/>
          <w:spacing w:val="24"/>
          <w:sz w:val="36"/>
          <w:szCs w:val="36"/>
          <w:lang w:eastAsia="ru-RU"/>
        </w:rPr>
        <w:t>РІШЕННЯ</w:t>
      </w:r>
    </w:p>
    <w:p w:rsidR="00AC3195" w:rsidRPr="00C5178D" w:rsidRDefault="00AC3195" w:rsidP="00D54180">
      <w:pPr>
        <w:widowControl w:val="0"/>
        <w:tabs>
          <w:tab w:val="left" w:pos="4253"/>
        </w:tabs>
        <w:autoSpaceDE w:val="0"/>
        <w:autoSpaceDN w:val="0"/>
        <w:adjustRightInd w:val="0"/>
        <w:spacing w:after="0"/>
        <w:rPr>
          <w:rFonts w:ascii="Times New Roman" w:hAnsi="Times New Roman"/>
          <w:b/>
          <w:bCs/>
          <w:sz w:val="24"/>
          <w:szCs w:val="24"/>
          <w:lang w:eastAsia="ru-RU"/>
        </w:rPr>
      </w:pPr>
      <w:r w:rsidRPr="00C5178D">
        <w:rPr>
          <w:rFonts w:ascii="Times New Roman" w:hAnsi="Times New Roman"/>
          <w:b/>
          <w:bCs/>
          <w:sz w:val="24"/>
          <w:szCs w:val="24"/>
          <w:lang w:eastAsia="ru-RU"/>
        </w:rPr>
        <w:t>від ____________________№_____________</w:t>
      </w:r>
    </w:p>
    <w:p w:rsidR="00AC3195" w:rsidRPr="00C5178D" w:rsidRDefault="00AC3195" w:rsidP="00D54180">
      <w:pPr>
        <w:spacing w:after="0"/>
        <w:jc w:val="both"/>
        <w:rPr>
          <w:rFonts w:ascii="Times New Roman" w:hAnsi="Times New Roman"/>
          <w:sz w:val="24"/>
          <w:szCs w:val="24"/>
          <w:lang w:eastAsia="ru-RU"/>
        </w:rPr>
      </w:pPr>
    </w:p>
    <w:p w:rsidR="00AC3195" w:rsidRPr="00C5178D" w:rsidRDefault="00AC3195" w:rsidP="00D54180">
      <w:pPr>
        <w:spacing w:after="0"/>
        <w:jc w:val="both"/>
        <w:rPr>
          <w:rFonts w:ascii="Times New Roman" w:hAnsi="Times New Roman"/>
          <w:sz w:val="24"/>
          <w:szCs w:val="24"/>
          <w:lang w:eastAsia="ru-RU"/>
        </w:rPr>
      </w:pPr>
      <w:r w:rsidRPr="00C5178D">
        <w:rPr>
          <w:rFonts w:ascii="Times New Roman" w:hAnsi="Times New Roman"/>
          <w:sz w:val="24"/>
          <w:szCs w:val="24"/>
          <w:lang w:eastAsia="ru-RU"/>
        </w:rPr>
        <w:t xml:space="preserve"> </w:t>
      </w:r>
    </w:p>
    <w:tbl>
      <w:tblPr>
        <w:tblW w:w="0" w:type="auto"/>
        <w:tblLook w:val="00A0" w:firstRow="1" w:lastRow="0" w:firstColumn="1" w:lastColumn="0" w:noHBand="0" w:noVBand="0"/>
      </w:tblPr>
      <w:tblGrid>
        <w:gridCol w:w="4644"/>
      </w:tblGrid>
      <w:tr w:rsidR="00AC3195" w:rsidRPr="00C5178D" w:rsidTr="00061321">
        <w:tc>
          <w:tcPr>
            <w:tcW w:w="4644" w:type="dxa"/>
          </w:tcPr>
          <w:p w:rsidR="00AC3195" w:rsidRPr="00C5178D" w:rsidRDefault="00AC3195" w:rsidP="00D54180">
            <w:pPr>
              <w:spacing w:after="0"/>
              <w:jc w:val="both"/>
              <w:rPr>
                <w:rFonts w:ascii="Times New Roman" w:hAnsi="Times New Roman"/>
                <w:sz w:val="24"/>
                <w:szCs w:val="24"/>
                <w:lang w:eastAsia="ru-RU"/>
              </w:rPr>
            </w:pPr>
            <w:r w:rsidRPr="00C5178D">
              <w:rPr>
                <w:rFonts w:ascii="Times New Roman" w:hAnsi="Times New Roman"/>
                <w:sz w:val="24"/>
                <w:szCs w:val="24"/>
                <w:lang w:eastAsia="ru-RU"/>
              </w:rPr>
              <w:t>Про внесення на розгляд сес</w:t>
            </w:r>
            <w:r w:rsidR="00C04C3A">
              <w:rPr>
                <w:rFonts w:ascii="Times New Roman" w:hAnsi="Times New Roman"/>
                <w:sz w:val="24"/>
                <w:szCs w:val="24"/>
                <w:lang w:eastAsia="ru-RU"/>
              </w:rPr>
              <w:t xml:space="preserve">ії міської ради </w:t>
            </w:r>
            <w:r w:rsidR="00C04C3A">
              <w:rPr>
                <w:rFonts w:ascii="Times New Roman" w:hAnsi="Times New Roman"/>
                <w:sz w:val="24"/>
                <w:szCs w:val="24"/>
                <w:lang w:eastAsia="ru-RU"/>
              </w:rPr>
              <w:br/>
              <w:t xml:space="preserve">пропозицій про внесення змін до Статуту </w:t>
            </w:r>
            <w:r w:rsidRPr="00C5178D">
              <w:rPr>
                <w:rFonts w:ascii="Times New Roman" w:hAnsi="Times New Roman"/>
                <w:sz w:val="24"/>
                <w:szCs w:val="24"/>
                <w:lang w:eastAsia="ru-RU"/>
              </w:rPr>
              <w:t xml:space="preserve"> Хмельницького міського центру соціальної підтримки та </w:t>
            </w:r>
            <w:r w:rsidR="007A127B">
              <w:rPr>
                <w:rFonts w:ascii="Times New Roman" w:hAnsi="Times New Roman"/>
                <w:sz w:val="24"/>
                <w:szCs w:val="24"/>
                <w:lang w:eastAsia="ru-RU"/>
              </w:rPr>
              <w:t xml:space="preserve">адаптації та </w:t>
            </w:r>
            <w:r w:rsidR="00C04C3A" w:rsidRPr="00C5178D">
              <w:rPr>
                <w:rFonts w:ascii="Times New Roman" w:hAnsi="Times New Roman"/>
                <w:sz w:val="24"/>
                <w:szCs w:val="24"/>
                <w:lang w:eastAsia="ru-RU"/>
              </w:rPr>
              <w:t xml:space="preserve">затвердження </w:t>
            </w:r>
            <w:r w:rsidR="001441E5">
              <w:rPr>
                <w:rFonts w:ascii="Times New Roman" w:hAnsi="Times New Roman"/>
                <w:sz w:val="24"/>
                <w:szCs w:val="24"/>
                <w:lang w:eastAsia="ru-RU"/>
              </w:rPr>
              <w:t xml:space="preserve">його </w:t>
            </w:r>
            <w:r w:rsidR="00C04C3A" w:rsidRPr="00C5178D">
              <w:rPr>
                <w:rFonts w:ascii="Times New Roman" w:hAnsi="Times New Roman"/>
                <w:sz w:val="24"/>
                <w:szCs w:val="24"/>
                <w:lang w:eastAsia="ru-RU"/>
              </w:rPr>
              <w:t>нової редакції</w:t>
            </w:r>
          </w:p>
          <w:p w:rsidR="00D54180" w:rsidRPr="00C5178D" w:rsidRDefault="00D54180" w:rsidP="00D54180">
            <w:pPr>
              <w:spacing w:after="0"/>
              <w:jc w:val="both"/>
              <w:rPr>
                <w:rFonts w:ascii="Times New Roman" w:hAnsi="Times New Roman"/>
                <w:sz w:val="24"/>
                <w:szCs w:val="24"/>
                <w:lang w:eastAsia="ru-RU"/>
              </w:rPr>
            </w:pPr>
          </w:p>
        </w:tc>
      </w:tr>
    </w:tbl>
    <w:p w:rsidR="00AC3195" w:rsidRPr="00C5178D" w:rsidRDefault="00AC3195" w:rsidP="00D54180">
      <w:pPr>
        <w:jc w:val="both"/>
        <w:rPr>
          <w:rFonts w:ascii="Times New Roman" w:hAnsi="Times New Roman"/>
          <w:sz w:val="24"/>
          <w:szCs w:val="24"/>
        </w:rPr>
      </w:pPr>
      <w:r w:rsidRPr="00C5178D">
        <w:rPr>
          <w:rFonts w:ascii="Times New Roman" w:hAnsi="Times New Roman"/>
          <w:sz w:val="24"/>
          <w:szCs w:val="24"/>
          <w:lang w:eastAsia="ru-RU"/>
        </w:rPr>
        <w:t xml:space="preserve"> </w:t>
      </w:r>
      <w:r w:rsidR="009E544B">
        <w:rPr>
          <w:rFonts w:ascii="Times New Roman" w:hAnsi="Times New Roman"/>
          <w:sz w:val="24"/>
          <w:szCs w:val="24"/>
          <w:lang w:eastAsia="ru-RU"/>
        </w:rPr>
        <w:t xml:space="preserve">        </w:t>
      </w:r>
      <w:r w:rsidRPr="00C5178D">
        <w:rPr>
          <w:rFonts w:ascii="Times New Roman" w:hAnsi="Times New Roman"/>
          <w:sz w:val="24"/>
          <w:szCs w:val="24"/>
          <w:lang w:eastAsia="ru-RU"/>
        </w:rPr>
        <w:t xml:space="preserve">Розглянувши клопотання Хмельницького міського центру соціальної підтримки та адаптації, </w:t>
      </w:r>
      <w:r w:rsidR="0055424E" w:rsidRPr="00C5178D">
        <w:rPr>
          <w:rFonts w:ascii="Times New Roman" w:hAnsi="Times New Roman"/>
          <w:sz w:val="24"/>
          <w:szCs w:val="24"/>
          <w:lang w:eastAsia="ru-RU"/>
        </w:rPr>
        <w:t xml:space="preserve">керуючись </w:t>
      </w:r>
      <w:r w:rsidR="0055424E" w:rsidRPr="00C5178D">
        <w:rPr>
          <w:rFonts w:ascii="Times New Roman" w:hAnsi="Times New Roman"/>
          <w:sz w:val="24"/>
          <w:szCs w:val="24"/>
          <w:shd w:val="clear" w:color="auto" w:fill="FFFFFF"/>
        </w:rPr>
        <w:t>наказом Міністерства праці та соціальної політ</w:t>
      </w:r>
      <w:r w:rsidR="007A127B">
        <w:rPr>
          <w:rFonts w:ascii="Times New Roman" w:hAnsi="Times New Roman"/>
          <w:sz w:val="24"/>
          <w:szCs w:val="24"/>
          <w:shd w:val="clear" w:color="auto" w:fill="FFFFFF"/>
        </w:rPr>
        <w:t>ики України від 14.02.2006 №31 «</w:t>
      </w:r>
      <w:r w:rsidR="0055424E" w:rsidRPr="00C5178D">
        <w:rPr>
          <w:rFonts w:ascii="Times New Roman" w:hAnsi="Times New Roman"/>
          <w:sz w:val="24"/>
          <w:szCs w:val="24"/>
          <w:shd w:val="clear" w:color="auto" w:fill="FFFFFF"/>
        </w:rPr>
        <w:t>Про затвердження Типових положень про заклади соціального захисту для бе</w:t>
      </w:r>
      <w:r w:rsidR="007A127B">
        <w:rPr>
          <w:rFonts w:ascii="Times New Roman" w:hAnsi="Times New Roman"/>
          <w:sz w:val="24"/>
          <w:szCs w:val="24"/>
          <w:shd w:val="clear" w:color="auto" w:fill="FFFFFF"/>
        </w:rPr>
        <w:t>здомних осіб та звільнених осіб»</w:t>
      </w:r>
      <w:r w:rsidR="0055424E" w:rsidRPr="00C5178D">
        <w:rPr>
          <w:rFonts w:ascii="Times New Roman" w:hAnsi="Times New Roman"/>
          <w:sz w:val="24"/>
          <w:szCs w:val="24"/>
          <w:shd w:val="clear" w:color="auto" w:fill="FFFFFF"/>
        </w:rPr>
        <w:t xml:space="preserve">, наказом Міністерства праці та соціальної політики України від 19.04.2011 №135 «Про затвердження Типового положення про центр обліку бездомних осіб», наказом Міністерства праці та соціальної політики України від 03.04.2006 №98 «Про затвердження Типового положення про соціальний готель», Податковим кодексом України, </w:t>
      </w:r>
      <w:r w:rsidR="0055424E" w:rsidRPr="00C5178D">
        <w:rPr>
          <w:rFonts w:ascii="Times New Roman" w:hAnsi="Times New Roman"/>
          <w:sz w:val="24"/>
          <w:szCs w:val="24"/>
        </w:rPr>
        <w:t>Законом України «Про місцеве самоврядування в Україні»</w:t>
      </w:r>
      <w:r w:rsidR="002C285A">
        <w:rPr>
          <w:rFonts w:ascii="Times New Roman" w:hAnsi="Times New Roman"/>
          <w:sz w:val="24"/>
          <w:szCs w:val="24"/>
        </w:rPr>
        <w:t>,</w:t>
      </w:r>
      <w:r w:rsidR="0055424E" w:rsidRPr="00C5178D">
        <w:rPr>
          <w:rFonts w:ascii="Times New Roman" w:hAnsi="Times New Roman"/>
          <w:sz w:val="24"/>
          <w:szCs w:val="24"/>
        </w:rPr>
        <w:t xml:space="preserve">  виконавчий комітет міської ради </w:t>
      </w:r>
    </w:p>
    <w:p w:rsidR="00AC3195" w:rsidRPr="00C5178D" w:rsidRDefault="00AC3195" w:rsidP="00D54180">
      <w:pPr>
        <w:spacing w:before="100" w:beforeAutospacing="1" w:after="100" w:afterAutospacing="1"/>
        <w:rPr>
          <w:rFonts w:ascii="Times New Roman" w:hAnsi="Times New Roman"/>
          <w:color w:val="000000" w:themeColor="text1"/>
          <w:sz w:val="24"/>
          <w:szCs w:val="24"/>
          <w:lang w:eastAsia="ru-RU"/>
        </w:rPr>
      </w:pPr>
      <w:r w:rsidRPr="00C5178D">
        <w:rPr>
          <w:rFonts w:ascii="Times New Roman" w:hAnsi="Times New Roman"/>
          <w:sz w:val="24"/>
          <w:szCs w:val="24"/>
          <w:lang w:eastAsia="uk-UA"/>
        </w:rPr>
        <w:t> </w:t>
      </w:r>
      <w:r w:rsidRPr="00C5178D">
        <w:rPr>
          <w:rFonts w:ascii="Times New Roman" w:hAnsi="Times New Roman"/>
          <w:color w:val="000000" w:themeColor="text1"/>
          <w:sz w:val="24"/>
          <w:szCs w:val="24"/>
          <w:lang w:eastAsia="ru-RU"/>
        </w:rPr>
        <w:t>ВИРІШИВ:</w:t>
      </w:r>
    </w:p>
    <w:p w:rsidR="001441E5" w:rsidRPr="002C285A" w:rsidRDefault="00DF69DB" w:rsidP="002C285A">
      <w:p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C285A">
        <w:rPr>
          <w:rFonts w:ascii="Times New Roman" w:hAnsi="Times New Roman"/>
          <w:color w:val="000000" w:themeColor="text1"/>
          <w:sz w:val="24"/>
          <w:szCs w:val="24"/>
        </w:rPr>
        <w:t xml:space="preserve">1. </w:t>
      </w:r>
      <w:r w:rsidR="00D54180" w:rsidRPr="002C285A">
        <w:rPr>
          <w:rFonts w:ascii="Times New Roman" w:hAnsi="Times New Roman"/>
          <w:color w:val="000000" w:themeColor="text1"/>
          <w:sz w:val="24"/>
          <w:szCs w:val="24"/>
        </w:rPr>
        <w:t xml:space="preserve">Внести </w:t>
      </w:r>
      <w:r w:rsidR="007A127B" w:rsidRPr="002C285A">
        <w:rPr>
          <w:rFonts w:ascii="Times New Roman" w:hAnsi="Times New Roman"/>
          <w:color w:val="000000" w:themeColor="text1"/>
          <w:sz w:val="24"/>
          <w:szCs w:val="24"/>
        </w:rPr>
        <w:t>на розгляд сесії Хмел</w:t>
      </w:r>
      <w:r w:rsidR="001441E5" w:rsidRPr="002C285A">
        <w:rPr>
          <w:rFonts w:ascii="Times New Roman" w:hAnsi="Times New Roman"/>
          <w:color w:val="000000" w:themeColor="text1"/>
          <w:sz w:val="24"/>
          <w:szCs w:val="24"/>
        </w:rPr>
        <w:t>ьницької міської ради пропозиції:</w:t>
      </w:r>
    </w:p>
    <w:p w:rsidR="00D54180" w:rsidRPr="001441E5" w:rsidRDefault="00B12086" w:rsidP="002C285A">
      <w:pPr>
        <w:pStyle w:val="a8"/>
        <w:suppressAutoHyphens/>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441E5">
        <w:rPr>
          <w:rFonts w:ascii="Times New Roman" w:hAnsi="Times New Roman"/>
          <w:color w:val="000000" w:themeColor="text1"/>
          <w:sz w:val="24"/>
          <w:szCs w:val="24"/>
        </w:rPr>
        <w:t xml:space="preserve">1.1. </w:t>
      </w:r>
      <w:r w:rsidR="007A127B" w:rsidRPr="001441E5">
        <w:rPr>
          <w:rFonts w:ascii="Times New Roman" w:hAnsi="Times New Roman"/>
          <w:color w:val="000000" w:themeColor="text1"/>
          <w:sz w:val="24"/>
          <w:szCs w:val="24"/>
        </w:rPr>
        <w:t xml:space="preserve"> про внесення змін</w:t>
      </w:r>
      <w:r w:rsidR="00D54180" w:rsidRPr="001441E5">
        <w:rPr>
          <w:rFonts w:ascii="Times New Roman" w:hAnsi="Times New Roman"/>
          <w:color w:val="000000" w:themeColor="text1"/>
          <w:sz w:val="24"/>
          <w:szCs w:val="24"/>
        </w:rPr>
        <w:t xml:space="preserve"> до Статуту Хмельницького міського центру соціальної підтримки та адаптації,  а саме:</w:t>
      </w:r>
    </w:p>
    <w:p w:rsidR="00D54180" w:rsidRPr="000631CE" w:rsidRDefault="00B12086" w:rsidP="002C285A">
      <w:p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631CE" w:rsidRPr="000631CE">
        <w:rPr>
          <w:rFonts w:ascii="Times New Roman" w:hAnsi="Times New Roman"/>
          <w:color w:val="000000" w:themeColor="text1"/>
          <w:sz w:val="24"/>
          <w:szCs w:val="24"/>
        </w:rPr>
        <w:t>1.1</w:t>
      </w:r>
      <w:r w:rsidR="001441E5">
        <w:rPr>
          <w:rFonts w:ascii="Times New Roman" w:hAnsi="Times New Roman"/>
          <w:color w:val="000000" w:themeColor="text1"/>
          <w:sz w:val="24"/>
          <w:szCs w:val="24"/>
        </w:rPr>
        <w:t>.1.</w:t>
      </w:r>
      <w:r w:rsidR="000631CE">
        <w:rPr>
          <w:rFonts w:ascii="Times New Roman" w:hAnsi="Times New Roman"/>
          <w:color w:val="000000" w:themeColor="text1"/>
          <w:sz w:val="24"/>
          <w:szCs w:val="24"/>
        </w:rPr>
        <w:t xml:space="preserve"> </w:t>
      </w:r>
      <w:r w:rsidR="00D54180" w:rsidRPr="000631CE">
        <w:rPr>
          <w:rFonts w:ascii="Times New Roman" w:hAnsi="Times New Roman"/>
          <w:color w:val="000000" w:themeColor="text1"/>
          <w:sz w:val="24"/>
          <w:szCs w:val="24"/>
        </w:rPr>
        <w:t>пункт 1.5</w:t>
      </w:r>
      <w:r w:rsidR="00807998" w:rsidRPr="000631CE">
        <w:rPr>
          <w:rFonts w:ascii="Times New Roman" w:hAnsi="Times New Roman"/>
          <w:color w:val="000000" w:themeColor="text1"/>
          <w:sz w:val="24"/>
          <w:szCs w:val="24"/>
        </w:rPr>
        <w:t>.</w:t>
      </w:r>
      <w:r w:rsidR="00D54180" w:rsidRPr="000631CE">
        <w:rPr>
          <w:rFonts w:ascii="Times New Roman" w:hAnsi="Times New Roman"/>
          <w:color w:val="000000" w:themeColor="text1"/>
          <w:sz w:val="24"/>
          <w:szCs w:val="24"/>
        </w:rPr>
        <w:t xml:space="preserve"> розділу 1 доповнити підпунктом 1.5.</w:t>
      </w:r>
      <w:r w:rsidR="00807998" w:rsidRPr="000631CE">
        <w:rPr>
          <w:rFonts w:ascii="Times New Roman" w:hAnsi="Times New Roman"/>
          <w:color w:val="000000" w:themeColor="text1"/>
          <w:sz w:val="24"/>
          <w:szCs w:val="24"/>
        </w:rPr>
        <w:t>6</w:t>
      </w:r>
      <w:r w:rsidR="00D54180" w:rsidRPr="000631CE">
        <w:rPr>
          <w:rFonts w:ascii="Times New Roman" w:hAnsi="Times New Roman"/>
          <w:color w:val="000000" w:themeColor="text1"/>
          <w:sz w:val="24"/>
          <w:szCs w:val="24"/>
        </w:rPr>
        <w:t xml:space="preserve"> наступного змісту «</w:t>
      </w:r>
      <w:r w:rsidR="00FD5C3D">
        <w:rPr>
          <w:rFonts w:ascii="Times New Roman" w:hAnsi="Times New Roman"/>
          <w:color w:val="000000" w:themeColor="text1"/>
          <w:sz w:val="24"/>
          <w:szCs w:val="24"/>
        </w:rPr>
        <w:t xml:space="preserve">1.5.6. </w:t>
      </w:r>
      <w:r w:rsidR="00807998" w:rsidRPr="000631CE">
        <w:rPr>
          <w:rFonts w:ascii="Times New Roman" w:hAnsi="Times New Roman"/>
          <w:sz w:val="24"/>
          <w:szCs w:val="24"/>
        </w:rPr>
        <w:t xml:space="preserve">Як виняток, до </w:t>
      </w:r>
      <w:r w:rsidR="000631CE">
        <w:rPr>
          <w:rFonts w:ascii="Times New Roman" w:hAnsi="Times New Roman"/>
          <w:sz w:val="24"/>
          <w:szCs w:val="24"/>
        </w:rPr>
        <w:t xml:space="preserve">  </w:t>
      </w:r>
      <w:r w:rsidR="00807998" w:rsidRPr="000631CE">
        <w:rPr>
          <w:rFonts w:ascii="Times New Roman" w:hAnsi="Times New Roman"/>
          <w:sz w:val="24"/>
          <w:szCs w:val="24"/>
        </w:rPr>
        <w:t>Центру, у відділення кризової допомоги</w:t>
      </w:r>
      <w:r w:rsidR="002C285A">
        <w:rPr>
          <w:rFonts w:ascii="Times New Roman" w:hAnsi="Times New Roman"/>
          <w:sz w:val="24"/>
          <w:szCs w:val="24"/>
        </w:rPr>
        <w:t>,</w:t>
      </w:r>
      <w:r w:rsidR="00807998" w:rsidRPr="000631CE">
        <w:rPr>
          <w:rFonts w:ascii="Times New Roman" w:hAnsi="Times New Roman"/>
          <w:sz w:val="24"/>
          <w:szCs w:val="24"/>
        </w:rPr>
        <w:t xml:space="preserve"> можуть прийматися особи частково здатні до сам</w:t>
      </w:r>
      <w:r w:rsidR="002C285A">
        <w:rPr>
          <w:rFonts w:ascii="Times New Roman" w:hAnsi="Times New Roman"/>
          <w:sz w:val="24"/>
          <w:szCs w:val="24"/>
        </w:rPr>
        <w:t xml:space="preserve">ообслуговування, маючи при собі </w:t>
      </w:r>
      <w:r w:rsidR="00807998" w:rsidRPr="000631CE">
        <w:rPr>
          <w:rFonts w:ascii="Times New Roman" w:hAnsi="Times New Roman"/>
          <w:sz w:val="24"/>
          <w:szCs w:val="24"/>
        </w:rPr>
        <w:t xml:space="preserve"> документ що посвідчує особу</w:t>
      </w:r>
      <w:r w:rsidR="00D54180" w:rsidRPr="000631CE">
        <w:rPr>
          <w:rFonts w:ascii="Times New Roman" w:hAnsi="Times New Roman"/>
          <w:color w:val="000000" w:themeColor="text1"/>
          <w:sz w:val="24"/>
          <w:szCs w:val="24"/>
        </w:rPr>
        <w:t>»;</w:t>
      </w:r>
    </w:p>
    <w:p w:rsidR="008D13C6" w:rsidRDefault="00B12086" w:rsidP="002C285A">
      <w:pPr>
        <w:pStyle w:val="a8"/>
        <w:suppressAutoHyphens/>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631CE">
        <w:rPr>
          <w:rFonts w:ascii="Times New Roman" w:hAnsi="Times New Roman"/>
          <w:color w:val="000000" w:themeColor="text1"/>
          <w:sz w:val="24"/>
          <w:szCs w:val="24"/>
        </w:rPr>
        <w:t>1.</w:t>
      </w:r>
      <w:r w:rsidR="001441E5">
        <w:rPr>
          <w:rFonts w:ascii="Times New Roman" w:hAnsi="Times New Roman"/>
          <w:color w:val="000000" w:themeColor="text1"/>
          <w:sz w:val="24"/>
          <w:szCs w:val="24"/>
        </w:rPr>
        <w:t>1.</w:t>
      </w:r>
      <w:r w:rsidR="000631CE">
        <w:rPr>
          <w:rFonts w:ascii="Times New Roman" w:hAnsi="Times New Roman"/>
          <w:color w:val="000000" w:themeColor="text1"/>
          <w:sz w:val="24"/>
          <w:szCs w:val="24"/>
        </w:rPr>
        <w:t xml:space="preserve">2. </w:t>
      </w:r>
      <w:r w:rsidR="00D54180" w:rsidRPr="000631CE">
        <w:rPr>
          <w:rFonts w:ascii="Times New Roman" w:hAnsi="Times New Roman"/>
          <w:color w:val="000000" w:themeColor="text1"/>
          <w:sz w:val="24"/>
          <w:szCs w:val="24"/>
        </w:rPr>
        <w:t xml:space="preserve">пункт </w:t>
      </w:r>
      <w:r w:rsidR="00807998" w:rsidRPr="000631CE">
        <w:rPr>
          <w:rFonts w:ascii="Times New Roman" w:hAnsi="Times New Roman"/>
          <w:color w:val="000000" w:themeColor="text1"/>
          <w:sz w:val="24"/>
          <w:szCs w:val="24"/>
        </w:rPr>
        <w:t xml:space="preserve">3.14. </w:t>
      </w:r>
      <w:r w:rsidR="00FD5C3D">
        <w:rPr>
          <w:rFonts w:ascii="Times New Roman" w:hAnsi="Times New Roman"/>
          <w:color w:val="000000" w:themeColor="text1"/>
          <w:sz w:val="24"/>
          <w:szCs w:val="24"/>
        </w:rPr>
        <w:t xml:space="preserve">розділу 3 </w:t>
      </w:r>
      <w:r w:rsidR="000631CE">
        <w:rPr>
          <w:rFonts w:ascii="Times New Roman" w:hAnsi="Times New Roman"/>
          <w:color w:val="000000" w:themeColor="text1"/>
          <w:sz w:val="24"/>
          <w:szCs w:val="24"/>
        </w:rPr>
        <w:t xml:space="preserve">викласти в новій редакції: </w:t>
      </w:r>
      <w:r w:rsidR="00D54180" w:rsidRPr="000631CE">
        <w:rPr>
          <w:rFonts w:ascii="Times New Roman" w:hAnsi="Times New Roman"/>
          <w:color w:val="000000" w:themeColor="text1"/>
          <w:sz w:val="24"/>
          <w:szCs w:val="24"/>
        </w:rPr>
        <w:t>«</w:t>
      </w:r>
      <w:r w:rsidR="000631CE">
        <w:rPr>
          <w:rFonts w:ascii="Times New Roman" w:hAnsi="Times New Roman"/>
          <w:color w:val="000000" w:themeColor="text1"/>
          <w:sz w:val="24"/>
          <w:szCs w:val="24"/>
        </w:rPr>
        <w:t>3.14</w:t>
      </w:r>
      <w:r w:rsidR="00C7730B">
        <w:rPr>
          <w:rFonts w:ascii="Times New Roman" w:hAnsi="Times New Roman"/>
          <w:color w:val="000000" w:themeColor="text1"/>
          <w:sz w:val="24"/>
          <w:szCs w:val="24"/>
        </w:rPr>
        <w:t>.</w:t>
      </w:r>
      <w:r w:rsidR="000631CE">
        <w:rPr>
          <w:rFonts w:ascii="Times New Roman" w:hAnsi="Times New Roman"/>
          <w:color w:val="000000" w:themeColor="text1"/>
          <w:sz w:val="24"/>
          <w:szCs w:val="24"/>
        </w:rPr>
        <w:t xml:space="preserve"> </w:t>
      </w:r>
      <w:r w:rsidR="00807998" w:rsidRPr="000631CE">
        <w:rPr>
          <w:rFonts w:ascii="Times New Roman" w:hAnsi="Times New Roman"/>
          <w:sz w:val="24"/>
          <w:szCs w:val="24"/>
        </w:rPr>
        <w:t>За юридичною адресою Центру здійснюється реєстрація місця знаходження бездомних (безпритульних) осіб, які досягли 18 – річного віку та не мають на утриманні дітей</w:t>
      </w:r>
      <w:r w:rsidR="00D54180" w:rsidRPr="000631CE">
        <w:rPr>
          <w:rFonts w:ascii="Times New Roman" w:hAnsi="Times New Roman"/>
          <w:color w:val="000000" w:themeColor="text1"/>
          <w:sz w:val="24"/>
          <w:szCs w:val="24"/>
        </w:rPr>
        <w:t>»;</w:t>
      </w:r>
    </w:p>
    <w:p w:rsidR="00EE4A45" w:rsidRPr="00AC0C46" w:rsidRDefault="00B12086" w:rsidP="00C7730B">
      <w:pPr>
        <w:tabs>
          <w:tab w:val="left" w:pos="360"/>
        </w:tabs>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       </w:t>
      </w:r>
      <w:r w:rsidR="00EE4A45" w:rsidRPr="00AC0C46">
        <w:rPr>
          <w:rFonts w:ascii="Times New Roman" w:hAnsi="Times New Roman"/>
          <w:color w:val="000000" w:themeColor="text1"/>
          <w:sz w:val="24"/>
          <w:szCs w:val="24"/>
        </w:rPr>
        <w:t>1.1.3</w:t>
      </w:r>
      <w:r w:rsidR="00C7730B">
        <w:rPr>
          <w:rFonts w:ascii="Times New Roman" w:hAnsi="Times New Roman"/>
          <w:color w:val="000000" w:themeColor="text1"/>
          <w:sz w:val="24"/>
          <w:szCs w:val="24"/>
        </w:rPr>
        <w:t xml:space="preserve">. </w:t>
      </w:r>
      <w:r w:rsidR="00EE4A45" w:rsidRPr="00AC0C46">
        <w:rPr>
          <w:rFonts w:ascii="Times New Roman" w:hAnsi="Times New Roman"/>
          <w:color w:val="000000" w:themeColor="text1"/>
          <w:sz w:val="24"/>
          <w:szCs w:val="24"/>
        </w:rPr>
        <w:t>пункт 3.15 розділу 3 викласти в новій редакції: «</w:t>
      </w:r>
      <w:r w:rsidR="00C7730B">
        <w:rPr>
          <w:rFonts w:ascii="Times New Roman" w:hAnsi="Times New Roman"/>
          <w:color w:val="000000" w:themeColor="text1"/>
          <w:sz w:val="24"/>
          <w:szCs w:val="24"/>
        </w:rPr>
        <w:t xml:space="preserve">3.15. </w:t>
      </w:r>
      <w:r w:rsidR="00EE4A45" w:rsidRPr="00AC0C46">
        <w:rPr>
          <w:rFonts w:ascii="Times New Roman" w:hAnsi="Times New Roman"/>
          <w:color w:val="000000"/>
          <w:sz w:val="24"/>
          <w:szCs w:val="24"/>
        </w:rPr>
        <w:t xml:space="preserve">Послуга з надання притулку </w:t>
      </w:r>
      <w:r w:rsidR="00EE4A45" w:rsidRPr="00AC0C46">
        <w:rPr>
          <w:rFonts w:ascii="Times New Roman" w:hAnsi="Times New Roman"/>
          <w:sz w:val="24"/>
          <w:szCs w:val="24"/>
        </w:rPr>
        <w:t xml:space="preserve">надається особам зазначеним в пункті 1.5. Статуту, на підставі рішення управління праці та соціального захисту населення Хмельницької міської ради </w:t>
      </w:r>
      <w:proofErr w:type="spellStart"/>
      <w:r w:rsidR="00EE4A45" w:rsidRPr="00AC0C46">
        <w:rPr>
          <w:rFonts w:ascii="Times New Roman" w:hAnsi="Times New Roman"/>
          <w:sz w:val="24"/>
          <w:szCs w:val="24"/>
        </w:rPr>
        <w:t>короткостроково</w:t>
      </w:r>
      <w:proofErr w:type="spellEnd"/>
      <w:r w:rsidR="00EE4A45" w:rsidRPr="00AC0C46">
        <w:rPr>
          <w:rFonts w:ascii="Times New Roman" w:hAnsi="Times New Roman"/>
          <w:sz w:val="24"/>
          <w:szCs w:val="24"/>
        </w:rPr>
        <w:t xml:space="preserve"> (до 6 місяців). 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 </w:t>
      </w:r>
      <w:r w:rsidR="00AC0C46" w:rsidRPr="00AC0C46">
        <w:rPr>
          <w:rFonts w:ascii="Times New Roman" w:hAnsi="Times New Roman"/>
          <w:sz w:val="24"/>
          <w:szCs w:val="24"/>
        </w:rPr>
        <w:t>Безстрокове проживання в Центрі не допускається.</w:t>
      </w:r>
      <w:r w:rsidR="00AC0C46">
        <w:rPr>
          <w:rFonts w:ascii="Times New Roman" w:hAnsi="Times New Roman"/>
          <w:sz w:val="24"/>
          <w:szCs w:val="24"/>
        </w:rPr>
        <w:t xml:space="preserve"> </w:t>
      </w:r>
      <w:r w:rsidR="00EE4A45" w:rsidRPr="00AC0C46">
        <w:rPr>
          <w:rFonts w:ascii="Times New Roman" w:hAnsi="Times New Roman"/>
          <w:sz w:val="24"/>
          <w:szCs w:val="24"/>
        </w:rPr>
        <w:t xml:space="preserve">Послуга притулку у відділенні нічного перебування надається на безоплатній основі.» </w:t>
      </w:r>
    </w:p>
    <w:p w:rsidR="00EE4A45" w:rsidRPr="00EE4A45" w:rsidRDefault="00B12086" w:rsidP="00B12086">
      <w:pPr>
        <w:tabs>
          <w:tab w:val="left" w:pos="426"/>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       </w:t>
      </w:r>
      <w:r w:rsidR="00EE4A45" w:rsidRPr="00AC0C46">
        <w:rPr>
          <w:rFonts w:ascii="Times New Roman" w:hAnsi="Times New Roman"/>
          <w:sz w:val="24"/>
          <w:szCs w:val="24"/>
        </w:rPr>
        <w:t xml:space="preserve">1.1.4. </w:t>
      </w:r>
      <w:r w:rsidR="00EE4A45" w:rsidRPr="00AC0C46">
        <w:rPr>
          <w:rFonts w:ascii="Times New Roman" w:hAnsi="Times New Roman"/>
          <w:color w:val="000000" w:themeColor="text1"/>
          <w:sz w:val="24"/>
          <w:szCs w:val="24"/>
        </w:rPr>
        <w:t>пункт 3.16 розділу 3 викласти в новій редакції: «</w:t>
      </w:r>
      <w:r w:rsidR="00C7730B">
        <w:rPr>
          <w:rFonts w:ascii="Times New Roman" w:hAnsi="Times New Roman"/>
          <w:color w:val="000000" w:themeColor="text1"/>
          <w:sz w:val="24"/>
          <w:szCs w:val="24"/>
        </w:rPr>
        <w:t xml:space="preserve">3.16. </w:t>
      </w:r>
      <w:r w:rsidR="00EE4A45" w:rsidRPr="00AC0C46">
        <w:rPr>
          <w:rFonts w:ascii="Times New Roman" w:hAnsi="Times New Roman"/>
          <w:color w:val="000000"/>
          <w:sz w:val="24"/>
          <w:szCs w:val="24"/>
        </w:rPr>
        <w:t>П</w:t>
      </w:r>
      <w:r w:rsidR="00EE4A45" w:rsidRPr="00AC0C46">
        <w:rPr>
          <w:rFonts w:ascii="Times New Roman" w:hAnsi="Times New Roman"/>
          <w:sz w:val="24"/>
          <w:szCs w:val="24"/>
        </w:rPr>
        <w:t>ослуга з підтриманого прожив</w:t>
      </w:r>
      <w:r w:rsidR="00EE4A45" w:rsidRPr="00EE4A45">
        <w:rPr>
          <w:rFonts w:ascii="Times New Roman" w:hAnsi="Times New Roman"/>
          <w:sz w:val="24"/>
          <w:szCs w:val="24"/>
        </w:rPr>
        <w:t xml:space="preserve">ання у соціальному готелі  надається особам, зазначеним в пунктах 1.5.4. та 1.5.5. Статуту на підставі рішення управління праці та соціального захисту населення Хмельницької міської ради </w:t>
      </w:r>
      <w:proofErr w:type="spellStart"/>
      <w:r w:rsidR="00EE4A45" w:rsidRPr="00EE4A45">
        <w:rPr>
          <w:rFonts w:ascii="Times New Roman" w:hAnsi="Times New Roman"/>
          <w:sz w:val="24"/>
          <w:szCs w:val="24"/>
        </w:rPr>
        <w:t>короткостроково</w:t>
      </w:r>
      <w:proofErr w:type="spellEnd"/>
      <w:r w:rsidR="00EE4A45" w:rsidRPr="00EE4A45">
        <w:rPr>
          <w:rFonts w:ascii="Times New Roman" w:hAnsi="Times New Roman"/>
          <w:sz w:val="24"/>
          <w:szCs w:val="24"/>
        </w:rPr>
        <w:t xml:space="preserve"> (до 6 місяців). Як виняток управління праці </w:t>
      </w:r>
      <w:r w:rsidR="00EE4A45" w:rsidRPr="00EE4A45">
        <w:rPr>
          <w:rFonts w:ascii="Times New Roman" w:hAnsi="Times New Roman"/>
          <w:sz w:val="24"/>
          <w:szCs w:val="24"/>
        </w:rPr>
        <w:lastRenderedPageBreak/>
        <w:t xml:space="preserve">та соціального захисту населення Хмельницької міської ради має право прийняти рішення про довгострокове проживання цих осіб (понад 6 місяців).Безстрокове проживання в Центрі не допускається. Послуга з підтриманого проживання в соціальному готелі надається на платній основі. </w:t>
      </w:r>
    </w:p>
    <w:p w:rsidR="00807998" w:rsidRPr="002C285A" w:rsidRDefault="00B12086" w:rsidP="002C285A">
      <w:p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E4A45">
        <w:rPr>
          <w:rFonts w:ascii="Times New Roman" w:hAnsi="Times New Roman"/>
          <w:color w:val="000000" w:themeColor="text1"/>
          <w:sz w:val="24"/>
          <w:szCs w:val="24"/>
        </w:rPr>
        <w:t xml:space="preserve">1.1.5.  </w:t>
      </w:r>
      <w:r w:rsidR="001441E5" w:rsidRPr="002C285A">
        <w:rPr>
          <w:rFonts w:ascii="Times New Roman" w:hAnsi="Times New Roman"/>
          <w:color w:val="000000" w:themeColor="text1"/>
          <w:sz w:val="24"/>
          <w:szCs w:val="24"/>
        </w:rPr>
        <w:t>пункт</w:t>
      </w:r>
      <w:r w:rsidR="00807998" w:rsidRPr="002C285A">
        <w:rPr>
          <w:rFonts w:ascii="Times New Roman" w:hAnsi="Times New Roman"/>
          <w:color w:val="000000" w:themeColor="text1"/>
          <w:sz w:val="24"/>
          <w:szCs w:val="24"/>
        </w:rPr>
        <w:t xml:space="preserve"> 4.2. </w:t>
      </w:r>
      <w:r w:rsidR="00FD5C3D" w:rsidRPr="002C285A">
        <w:rPr>
          <w:rFonts w:ascii="Times New Roman" w:hAnsi="Times New Roman"/>
          <w:color w:val="000000" w:themeColor="text1"/>
          <w:sz w:val="24"/>
          <w:szCs w:val="24"/>
        </w:rPr>
        <w:t xml:space="preserve">розділу 4 </w:t>
      </w:r>
      <w:r w:rsidR="001441E5" w:rsidRPr="002C285A">
        <w:rPr>
          <w:rFonts w:ascii="Times New Roman" w:hAnsi="Times New Roman"/>
          <w:color w:val="000000" w:themeColor="text1"/>
          <w:sz w:val="24"/>
          <w:szCs w:val="24"/>
        </w:rPr>
        <w:t>викласти в новій редакції: «4.2.</w:t>
      </w:r>
      <w:r w:rsidR="00807998" w:rsidRPr="002C285A">
        <w:rPr>
          <w:rFonts w:ascii="Times New Roman" w:hAnsi="Times New Roman"/>
          <w:sz w:val="24"/>
          <w:szCs w:val="24"/>
        </w:rPr>
        <w:t xml:space="preserve"> У Центрі діють такі структурні підрозділи:</w:t>
      </w:r>
    </w:p>
    <w:p w:rsidR="00807998" w:rsidRPr="00B3658E" w:rsidRDefault="00807998" w:rsidP="002C285A">
      <w:pPr>
        <w:shd w:val="clear" w:color="auto" w:fill="FFFFFF"/>
        <w:tabs>
          <w:tab w:val="left" w:pos="709"/>
          <w:tab w:val="left" w:pos="1015"/>
        </w:tabs>
        <w:spacing w:after="0" w:line="240" w:lineRule="auto"/>
        <w:jc w:val="both"/>
        <w:rPr>
          <w:rFonts w:ascii="Times New Roman" w:hAnsi="Times New Roman"/>
          <w:sz w:val="24"/>
          <w:szCs w:val="24"/>
        </w:rPr>
      </w:pPr>
      <w:r w:rsidRPr="00B3658E">
        <w:rPr>
          <w:rFonts w:ascii="Times New Roman" w:hAnsi="Times New Roman"/>
          <w:sz w:val="24"/>
          <w:szCs w:val="24"/>
        </w:rPr>
        <w:t>-</w:t>
      </w:r>
      <w:r>
        <w:rPr>
          <w:rFonts w:ascii="Times New Roman" w:hAnsi="Times New Roman"/>
          <w:sz w:val="24"/>
          <w:szCs w:val="24"/>
        </w:rPr>
        <w:t xml:space="preserve">  </w:t>
      </w:r>
      <w:r w:rsidRPr="00B3658E">
        <w:rPr>
          <w:rFonts w:ascii="Times New Roman" w:hAnsi="Times New Roman"/>
          <w:sz w:val="24"/>
          <w:szCs w:val="24"/>
        </w:rPr>
        <w:t xml:space="preserve"> адміністрація;</w:t>
      </w:r>
    </w:p>
    <w:p w:rsidR="00807998" w:rsidRPr="00807998" w:rsidRDefault="00807998" w:rsidP="002C285A">
      <w:pPr>
        <w:shd w:val="clear" w:color="auto" w:fill="FFFFFF"/>
        <w:tabs>
          <w:tab w:val="left" w:pos="709"/>
          <w:tab w:val="left" w:pos="1015"/>
        </w:tabs>
        <w:spacing w:after="0" w:line="240" w:lineRule="auto"/>
        <w:jc w:val="both"/>
        <w:rPr>
          <w:rFonts w:ascii="Times New Roman" w:hAnsi="Times New Roman"/>
          <w:sz w:val="24"/>
          <w:szCs w:val="24"/>
        </w:rPr>
      </w:pPr>
      <w:r w:rsidRPr="00807998">
        <w:rPr>
          <w:rFonts w:ascii="Times New Roman" w:hAnsi="Times New Roman"/>
          <w:sz w:val="24"/>
          <w:szCs w:val="24"/>
        </w:rPr>
        <w:t>-   відділення нічного перебування;</w:t>
      </w:r>
    </w:p>
    <w:p w:rsidR="00807998" w:rsidRPr="00807998" w:rsidRDefault="00807998" w:rsidP="002C285A">
      <w:pPr>
        <w:shd w:val="clear" w:color="auto" w:fill="FFFFFF"/>
        <w:tabs>
          <w:tab w:val="left" w:pos="709"/>
          <w:tab w:val="left" w:pos="1015"/>
        </w:tabs>
        <w:spacing w:after="0" w:line="240" w:lineRule="auto"/>
        <w:jc w:val="both"/>
        <w:rPr>
          <w:rFonts w:ascii="Times New Roman" w:hAnsi="Times New Roman"/>
          <w:sz w:val="24"/>
          <w:szCs w:val="24"/>
        </w:rPr>
      </w:pPr>
      <w:r w:rsidRPr="00807998">
        <w:rPr>
          <w:rFonts w:ascii="Times New Roman" w:hAnsi="Times New Roman"/>
          <w:sz w:val="24"/>
          <w:szCs w:val="24"/>
        </w:rPr>
        <w:t>-</w:t>
      </w:r>
      <w:r w:rsidR="008D13C6">
        <w:rPr>
          <w:rFonts w:ascii="Times New Roman" w:hAnsi="Times New Roman"/>
          <w:sz w:val="24"/>
          <w:szCs w:val="24"/>
        </w:rPr>
        <w:t xml:space="preserve"> </w:t>
      </w:r>
      <w:r w:rsidR="002C285A">
        <w:rPr>
          <w:rFonts w:ascii="Times New Roman" w:hAnsi="Times New Roman"/>
          <w:sz w:val="24"/>
          <w:szCs w:val="24"/>
        </w:rPr>
        <w:t xml:space="preserve">  </w:t>
      </w:r>
      <w:r w:rsidRPr="00807998">
        <w:rPr>
          <w:rFonts w:ascii="Times New Roman" w:hAnsi="Times New Roman"/>
          <w:sz w:val="24"/>
          <w:szCs w:val="24"/>
        </w:rPr>
        <w:t>відділення підтриманого проживання (соціальний готель) та соціальної реінтеграції ;</w:t>
      </w:r>
    </w:p>
    <w:p w:rsidR="002C285A" w:rsidRDefault="002C285A" w:rsidP="002C285A">
      <w:pPr>
        <w:shd w:val="clear" w:color="auto" w:fill="FFFFFF"/>
        <w:tabs>
          <w:tab w:val="left" w:pos="709"/>
          <w:tab w:val="left" w:pos="1015"/>
        </w:tabs>
        <w:spacing w:after="0" w:line="240" w:lineRule="auto"/>
        <w:jc w:val="both"/>
        <w:rPr>
          <w:rFonts w:ascii="Times New Roman" w:hAnsi="Times New Roman"/>
          <w:sz w:val="24"/>
          <w:szCs w:val="24"/>
        </w:rPr>
      </w:pPr>
      <w:r>
        <w:rPr>
          <w:rFonts w:ascii="Times New Roman" w:hAnsi="Times New Roman"/>
          <w:sz w:val="24"/>
          <w:szCs w:val="24"/>
        </w:rPr>
        <w:t xml:space="preserve">-   </w:t>
      </w:r>
      <w:r w:rsidR="00807998" w:rsidRPr="00807998">
        <w:rPr>
          <w:rFonts w:ascii="Times New Roman" w:hAnsi="Times New Roman"/>
          <w:sz w:val="24"/>
          <w:szCs w:val="24"/>
        </w:rPr>
        <w:t>відділення кризової допомоги.»</w:t>
      </w:r>
    </w:p>
    <w:p w:rsidR="008D13C6" w:rsidRDefault="00B12086" w:rsidP="002C285A">
      <w:pPr>
        <w:shd w:val="clear" w:color="auto" w:fill="FFFFFF"/>
        <w:tabs>
          <w:tab w:val="left" w:pos="709"/>
          <w:tab w:val="left" w:pos="1015"/>
        </w:tabs>
        <w:spacing w:after="0" w:line="240" w:lineRule="auto"/>
        <w:jc w:val="both"/>
        <w:rPr>
          <w:rFonts w:ascii="Times New Roman" w:hAnsi="Times New Roman"/>
          <w:sz w:val="24"/>
          <w:szCs w:val="24"/>
        </w:rPr>
      </w:pPr>
      <w:r>
        <w:rPr>
          <w:rFonts w:ascii="Times New Roman" w:hAnsi="Times New Roman"/>
          <w:sz w:val="24"/>
          <w:szCs w:val="24"/>
        </w:rPr>
        <w:t xml:space="preserve">       </w:t>
      </w:r>
      <w:r w:rsidR="008D13C6">
        <w:rPr>
          <w:rFonts w:ascii="Times New Roman" w:hAnsi="Times New Roman"/>
          <w:sz w:val="24"/>
          <w:szCs w:val="24"/>
        </w:rPr>
        <w:t>1.</w:t>
      </w:r>
      <w:r w:rsidR="001441E5">
        <w:rPr>
          <w:rFonts w:ascii="Times New Roman" w:hAnsi="Times New Roman"/>
          <w:sz w:val="24"/>
          <w:szCs w:val="24"/>
        </w:rPr>
        <w:t>1.</w:t>
      </w:r>
      <w:r w:rsidR="00EE4A45">
        <w:rPr>
          <w:rFonts w:ascii="Times New Roman" w:hAnsi="Times New Roman"/>
          <w:sz w:val="24"/>
          <w:szCs w:val="24"/>
        </w:rPr>
        <w:t>6</w:t>
      </w:r>
      <w:r w:rsidR="008D13C6">
        <w:rPr>
          <w:rFonts w:ascii="Times New Roman" w:hAnsi="Times New Roman"/>
          <w:sz w:val="24"/>
          <w:szCs w:val="24"/>
        </w:rPr>
        <w:t>.</w:t>
      </w:r>
      <w:r w:rsidR="00EE4A45">
        <w:rPr>
          <w:rFonts w:ascii="Times New Roman" w:hAnsi="Times New Roman"/>
          <w:sz w:val="24"/>
          <w:szCs w:val="24"/>
        </w:rPr>
        <w:t xml:space="preserve"> </w:t>
      </w:r>
      <w:r w:rsidR="008D13C6">
        <w:rPr>
          <w:rFonts w:ascii="Times New Roman" w:hAnsi="Times New Roman"/>
          <w:sz w:val="24"/>
          <w:szCs w:val="24"/>
        </w:rPr>
        <w:t xml:space="preserve"> </w:t>
      </w:r>
      <w:r w:rsidR="001441E5">
        <w:rPr>
          <w:rFonts w:ascii="Times New Roman" w:hAnsi="Times New Roman"/>
          <w:sz w:val="24"/>
          <w:szCs w:val="24"/>
        </w:rPr>
        <w:t xml:space="preserve">в </w:t>
      </w:r>
      <w:r w:rsidR="00FD5C3D">
        <w:rPr>
          <w:rFonts w:ascii="Times New Roman" w:hAnsi="Times New Roman"/>
          <w:sz w:val="24"/>
          <w:szCs w:val="24"/>
        </w:rPr>
        <w:t>пункті 4.10</w:t>
      </w:r>
      <w:r w:rsidR="008D13C6">
        <w:rPr>
          <w:rFonts w:ascii="Times New Roman" w:hAnsi="Times New Roman"/>
          <w:sz w:val="24"/>
          <w:szCs w:val="24"/>
        </w:rPr>
        <w:t xml:space="preserve">. </w:t>
      </w:r>
      <w:r w:rsidR="00FD5C3D">
        <w:rPr>
          <w:rFonts w:ascii="Times New Roman" w:hAnsi="Times New Roman"/>
          <w:sz w:val="24"/>
          <w:szCs w:val="24"/>
        </w:rPr>
        <w:t xml:space="preserve">розділу 4 </w:t>
      </w:r>
      <w:r w:rsidR="008D13C6">
        <w:rPr>
          <w:rFonts w:ascii="Times New Roman" w:hAnsi="Times New Roman"/>
          <w:sz w:val="24"/>
          <w:szCs w:val="24"/>
        </w:rPr>
        <w:t xml:space="preserve"> замінити </w:t>
      </w:r>
      <w:r w:rsidR="001441E5">
        <w:rPr>
          <w:rFonts w:ascii="Times New Roman" w:hAnsi="Times New Roman"/>
          <w:sz w:val="24"/>
          <w:szCs w:val="24"/>
        </w:rPr>
        <w:t>слова «</w:t>
      </w:r>
      <w:r w:rsidR="008D13C6">
        <w:rPr>
          <w:rFonts w:ascii="Times New Roman" w:hAnsi="Times New Roman"/>
          <w:sz w:val="24"/>
          <w:szCs w:val="24"/>
        </w:rPr>
        <w:t>16 осіб</w:t>
      </w:r>
      <w:r w:rsidR="001441E5">
        <w:rPr>
          <w:rFonts w:ascii="Times New Roman" w:hAnsi="Times New Roman"/>
          <w:sz w:val="24"/>
          <w:szCs w:val="24"/>
        </w:rPr>
        <w:t xml:space="preserve">» </w:t>
      </w:r>
      <w:r w:rsidR="008D13C6">
        <w:rPr>
          <w:rFonts w:ascii="Times New Roman" w:hAnsi="Times New Roman"/>
          <w:sz w:val="24"/>
          <w:szCs w:val="24"/>
        </w:rPr>
        <w:t xml:space="preserve"> на </w:t>
      </w:r>
      <w:r w:rsidR="001441E5">
        <w:rPr>
          <w:rFonts w:ascii="Times New Roman" w:hAnsi="Times New Roman"/>
          <w:sz w:val="24"/>
          <w:szCs w:val="24"/>
        </w:rPr>
        <w:t>слова «</w:t>
      </w:r>
      <w:r w:rsidR="008D13C6">
        <w:rPr>
          <w:rFonts w:ascii="Times New Roman" w:hAnsi="Times New Roman"/>
          <w:sz w:val="24"/>
          <w:szCs w:val="24"/>
        </w:rPr>
        <w:t>32 особи</w:t>
      </w:r>
      <w:r w:rsidR="001441E5">
        <w:rPr>
          <w:rFonts w:ascii="Times New Roman" w:hAnsi="Times New Roman"/>
          <w:sz w:val="24"/>
          <w:szCs w:val="24"/>
        </w:rPr>
        <w:t>»;</w:t>
      </w:r>
    </w:p>
    <w:p w:rsidR="00D54180" w:rsidRPr="00EE4A45" w:rsidRDefault="00B12086" w:rsidP="00EE4A45">
      <w:pPr>
        <w:shd w:val="clear" w:color="auto" w:fill="FFFFFF"/>
        <w:tabs>
          <w:tab w:val="left" w:pos="1436"/>
        </w:tabs>
        <w:spacing w:before="4" w:after="0" w:line="240" w:lineRule="auto"/>
        <w:ind w:right="-39"/>
        <w:jc w:val="both"/>
        <w:rPr>
          <w:rFonts w:ascii="Times New Roman" w:hAnsi="Times New Roman"/>
          <w:sz w:val="24"/>
          <w:szCs w:val="24"/>
        </w:rPr>
      </w:pPr>
      <w:r>
        <w:rPr>
          <w:rFonts w:ascii="Times New Roman" w:hAnsi="Times New Roman"/>
          <w:sz w:val="24"/>
          <w:szCs w:val="24"/>
        </w:rPr>
        <w:t xml:space="preserve">       </w:t>
      </w:r>
      <w:r w:rsidR="008D13C6" w:rsidRPr="00AC0C46">
        <w:rPr>
          <w:rFonts w:ascii="Times New Roman" w:hAnsi="Times New Roman"/>
          <w:sz w:val="24"/>
          <w:szCs w:val="24"/>
        </w:rPr>
        <w:t>1.</w:t>
      </w:r>
      <w:r w:rsidR="001441E5" w:rsidRPr="00AC0C46">
        <w:rPr>
          <w:rFonts w:ascii="Times New Roman" w:hAnsi="Times New Roman"/>
          <w:sz w:val="24"/>
          <w:szCs w:val="24"/>
        </w:rPr>
        <w:t>1.</w:t>
      </w:r>
      <w:r w:rsidR="00EE4A45" w:rsidRPr="00AC0C46">
        <w:rPr>
          <w:rFonts w:ascii="Times New Roman" w:hAnsi="Times New Roman"/>
          <w:sz w:val="24"/>
          <w:szCs w:val="24"/>
        </w:rPr>
        <w:t>7</w:t>
      </w:r>
      <w:r w:rsidR="008D13C6" w:rsidRPr="00AC0C46">
        <w:rPr>
          <w:rFonts w:ascii="Times New Roman" w:hAnsi="Times New Roman"/>
          <w:sz w:val="24"/>
          <w:szCs w:val="24"/>
        </w:rPr>
        <w:t>.</w:t>
      </w:r>
      <w:r w:rsidR="00DF69DB" w:rsidRPr="00AC0C46">
        <w:rPr>
          <w:rFonts w:ascii="Times New Roman" w:hAnsi="Times New Roman"/>
          <w:sz w:val="24"/>
          <w:szCs w:val="24"/>
        </w:rPr>
        <w:t xml:space="preserve"> </w:t>
      </w:r>
      <w:r w:rsidR="001441E5" w:rsidRPr="00AC0C46">
        <w:rPr>
          <w:rFonts w:ascii="Times New Roman" w:hAnsi="Times New Roman"/>
          <w:color w:val="000000" w:themeColor="text1"/>
          <w:sz w:val="24"/>
          <w:szCs w:val="24"/>
        </w:rPr>
        <w:t>доповнити</w:t>
      </w:r>
      <w:r w:rsidR="001441E5">
        <w:rPr>
          <w:rFonts w:ascii="Times New Roman" w:hAnsi="Times New Roman"/>
          <w:color w:val="000000" w:themeColor="text1"/>
          <w:sz w:val="24"/>
          <w:szCs w:val="24"/>
        </w:rPr>
        <w:t xml:space="preserve"> </w:t>
      </w:r>
      <w:r w:rsidR="00FD5C3D">
        <w:rPr>
          <w:rFonts w:ascii="Times New Roman" w:hAnsi="Times New Roman"/>
          <w:color w:val="000000" w:themeColor="text1"/>
          <w:sz w:val="24"/>
          <w:szCs w:val="24"/>
        </w:rPr>
        <w:t xml:space="preserve">розділ </w:t>
      </w:r>
      <w:r w:rsidR="001441E5">
        <w:rPr>
          <w:rFonts w:ascii="Times New Roman" w:hAnsi="Times New Roman"/>
          <w:color w:val="000000" w:themeColor="text1"/>
          <w:sz w:val="24"/>
          <w:szCs w:val="24"/>
        </w:rPr>
        <w:t xml:space="preserve"> 4 </w:t>
      </w:r>
      <w:r w:rsidR="008D13C6">
        <w:rPr>
          <w:rFonts w:ascii="Times New Roman" w:hAnsi="Times New Roman"/>
          <w:color w:val="000000" w:themeColor="text1"/>
          <w:sz w:val="24"/>
          <w:szCs w:val="24"/>
        </w:rPr>
        <w:t xml:space="preserve"> пункт</w:t>
      </w:r>
      <w:r w:rsidR="001441E5">
        <w:rPr>
          <w:rFonts w:ascii="Times New Roman" w:hAnsi="Times New Roman"/>
          <w:color w:val="000000" w:themeColor="text1"/>
          <w:sz w:val="24"/>
          <w:szCs w:val="24"/>
        </w:rPr>
        <w:t>ом</w:t>
      </w:r>
      <w:r w:rsidR="008D13C6" w:rsidRPr="00C5178D">
        <w:rPr>
          <w:rFonts w:ascii="Times New Roman" w:hAnsi="Times New Roman"/>
          <w:color w:val="000000" w:themeColor="text1"/>
          <w:sz w:val="24"/>
          <w:szCs w:val="24"/>
        </w:rPr>
        <w:t xml:space="preserve"> </w:t>
      </w:r>
      <w:r w:rsidR="00FD5C3D">
        <w:rPr>
          <w:rFonts w:ascii="Times New Roman" w:hAnsi="Times New Roman"/>
          <w:color w:val="000000" w:themeColor="text1"/>
          <w:sz w:val="24"/>
          <w:szCs w:val="24"/>
        </w:rPr>
        <w:t>4.17</w:t>
      </w:r>
      <w:r w:rsidR="008D13C6">
        <w:rPr>
          <w:rFonts w:ascii="Times New Roman" w:hAnsi="Times New Roman"/>
          <w:color w:val="000000" w:themeColor="text1"/>
          <w:sz w:val="24"/>
          <w:szCs w:val="24"/>
        </w:rPr>
        <w:t xml:space="preserve"> </w:t>
      </w:r>
      <w:r w:rsidR="008D13C6" w:rsidRPr="00C5178D">
        <w:rPr>
          <w:rFonts w:ascii="Times New Roman" w:hAnsi="Times New Roman"/>
          <w:color w:val="000000" w:themeColor="text1"/>
          <w:sz w:val="24"/>
          <w:szCs w:val="24"/>
        </w:rPr>
        <w:t xml:space="preserve"> наступного змісту</w:t>
      </w:r>
      <w:r w:rsidR="008D13C6">
        <w:rPr>
          <w:rFonts w:ascii="Times New Roman" w:hAnsi="Times New Roman"/>
          <w:color w:val="000000" w:themeColor="text1"/>
          <w:sz w:val="24"/>
          <w:szCs w:val="24"/>
        </w:rPr>
        <w:t xml:space="preserve"> </w:t>
      </w:r>
      <w:r w:rsidR="008D13C6" w:rsidRPr="008D13C6">
        <w:rPr>
          <w:rFonts w:ascii="Times New Roman" w:hAnsi="Times New Roman"/>
          <w:sz w:val="24"/>
          <w:szCs w:val="24"/>
        </w:rPr>
        <w:t>«</w:t>
      </w:r>
      <w:r w:rsidR="00FD5C3D">
        <w:rPr>
          <w:rFonts w:ascii="Times New Roman" w:hAnsi="Times New Roman"/>
          <w:sz w:val="24"/>
          <w:szCs w:val="24"/>
        </w:rPr>
        <w:t>4.17</w:t>
      </w:r>
      <w:r w:rsidR="001441E5">
        <w:rPr>
          <w:rFonts w:ascii="Times New Roman" w:hAnsi="Times New Roman"/>
          <w:sz w:val="24"/>
          <w:szCs w:val="24"/>
        </w:rPr>
        <w:t xml:space="preserve">. </w:t>
      </w:r>
      <w:r w:rsidR="00EE4A45" w:rsidRPr="00B17F0B">
        <w:rPr>
          <w:rFonts w:ascii="Times New Roman" w:hAnsi="Times New Roman"/>
          <w:bCs/>
          <w:sz w:val="24"/>
          <w:szCs w:val="24"/>
        </w:rPr>
        <w:t>Відділення кризової допомоги розраховано на проживання 30 осіб.</w:t>
      </w:r>
      <w:r w:rsidR="00EE4A45" w:rsidRPr="00B17F0B">
        <w:rPr>
          <w:rFonts w:ascii="Times New Roman" w:hAnsi="Times New Roman"/>
          <w:sz w:val="24"/>
          <w:szCs w:val="24"/>
        </w:rPr>
        <w:t xml:space="preserve"> Ліжко – місця надаються відповідно до наявності вільних місць з розрахунку 1 ліжко/місце на людину. Положення про роботу Відділення затверджується директором Центру.</w:t>
      </w:r>
      <w:r w:rsidR="00EE4A45">
        <w:rPr>
          <w:rFonts w:ascii="Times New Roman" w:hAnsi="Times New Roman"/>
          <w:sz w:val="24"/>
          <w:szCs w:val="24"/>
        </w:rPr>
        <w:t xml:space="preserve"> </w:t>
      </w:r>
      <w:r w:rsidR="00EE4A45" w:rsidRPr="00EE4A45">
        <w:rPr>
          <w:rFonts w:ascii="Times New Roman" w:hAnsi="Times New Roman"/>
          <w:sz w:val="24"/>
          <w:szCs w:val="24"/>
        </w:rPr>
        <w:t>Послуги у відділенні кризової допомоги надається на безоплатній або платній основі на підставі рішення управління праці та соціального захисту населення Хмельницької міської ради. Розмір оплати встановлюється відповідним договор</w:t>
      </w:r>
      <w:r w:rsidR="00EE4A45">
        <w:rPr>
          <w:rFonts w:ascii="Times New Roman" w:hAnsi="Times New Roman"/>
          <w:sz w:val="24"/>
          <w:szCs w:val="24"/>
        </w:rPr>
        <w:t>ом, який укладається з клієнтом</w:t>
      </w:r>
      <w:r w:rsidR="008D13C6" w:rsidRPr="008D13C6">
        <w:rPr>
          <w:rFonts w:ascii="Times New Roman" w:hAnsi="Times New Roman"/>
          <w:sz w:val="24"/>
          <w:szCs w:val="24"/>
        </w:rPr>
        <w:t>.»</w:t>
      </w:r>
    </w:p>
    <w:p w:rsidR="000A1E02" w:rsidRPr="000A1E02" w:rsidRDefault="000A1E02" w:rsidP="000A1E02">
      <w:pPr>
        <w:shd w:val="clear" w:color="auto" w:fill="FFFFFF"/>
        <w:tabs>
          <w:tab w:val="left" w:pos="851"/>
        </w:tabs>
        <w:spacing w:before="4" w:after="0" w:line="240" w:lineRule="auto"/>
        <w:ind w:right="-39"/>
        <w:jc w:val="both"/>
        <w:rPr>
          <w:rFonts w:ascii="Times New Roman" w:hAnsi="Times New Roman"/>
          <w:color w:val="FF0000"/>
          <w:sz w:val="24"/>
          <w:szCs w:val="24"/>
        </w:rPr>
      </w:pPr>
    </w:p>
    <w:p w:rsidR="00D54180" w:rsidRPr="00C5178D" w:rsidRDefault="00B12086" w:rsidP="002C285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1350E">
        <w:rPr>
          <w:rFonts w:ascii="Times New Roman" w:hAnsi="Times New Roman"/>
          <w:color w:val="000000" w:themeColor="text1"/>
          <w:sz w:val="24"/>
          <w:szCs w:val="24"/>
        </w:rPr>
        <w:t>1.2. про затвердження</w:t>
      </w:r>
      <w:r w:rsidR="00D54180" w:rsidRPr="00C5178D">
        <w:rPr>
          <w:rFonts w:ascii="Times New Roman" w:hAnsi="Times New Roman"/>
          <w:color w:val="000000" w:themeColor="text1"/>
          <w:sz w:val="24"/>
          <w:szCs w:val="24"/>
        </w:rPr>
        <w:t xml:space="preserve"> Статут</w:t>
      </w:r>
      <w:r w:rsidR="00A1350E">
        <w:rPr>
          <w:rFonts w:ascii="Times New Roman" w:hAnsi="Times New Roman"/>
          <w:color w:val="000000" w:themeColor="text1"/>
          <w:sz w:val="24"/>
          <w:szCs w:val="24"/>
        </w:rPr>
        <w:t>у</w:t>
      </w:r>
      <w:r w:rsidR="00D54180" w:rsidRPr="00C5178D">
        <w:rPr>
          <w:rFonts w:ascii="Times New Roman" w:hAnsi="Times New Roman"/>
          <w:color w:val="000000" w:themeColor="text1"/>
          <w:sz w:val="24"/>
          <w:szCs w:val="24"/>
        </w:rPr>
        <w:t xml:space="preserve"> Хмельницького міського центру соціальної підтримки і </w:t>
      </w:r>
      <w:r w:rsidR="00A1350E">
        <w:rPr>
          <w:rFonts w:ascii="Times New Roman" w:hAnsi="Times New Roman"/>
          <w:color w:val="000000" w:themeColor="text1"/>
          <w:sz w:val="24"/>
          <w:szCs w:val="24"/>
        </w:rPr>
        <w:t>адаптації в новій редакції, яку</w:t>
      </w:r>
      <w:r w:rsidR="00D54180" w:rsidRPr="00C5178D">
        <w:rPr>
          <w:rFonts w:ascii="Times New Roman" w:hAnsi="Times New Roman"/>
          <w:color w:val="000000" w:themeColor="text1"/>
          <w:sz w:val="24"/>
          <w:szCs w:val="24"/>
        </w:rPr>
        <w:t xml:space="preserve"> доручити підписати директору Хмельницького міського центру соціальної підтримки та адаптації О. </w:t>
      </w:r>
      <w:proofErr w:type="spellStart"/>
      <w:r w:rsidR="00D54180" w:rsidRPr="00C5178D">
        <w:rPr>
          <w:rFonts w:ascii="Times New Roman" w:hAnsi="Times New Roman"/>
          <w:color w:val="000000" w:themeColor="text1"/>
          <w:sz w:val="24"/>
          <w:szCs w:val="24"/>
        </w:rPr>
        <w:t>Парацію</w:t>
      </w:r>
      <w:proofErr w:type="spellEnd"/>
      <w:r w:rsidR="002C285A">
        <w:rPr>
          <w:rFonts w:ascii="Times New Roman" w:hAnsi="Times New Roman"/>
          <w:color w:val="000000" w:themeColor="text1"/>
          <w:sz w:val="24"/>
          <w:szCs w:val="24"/>
        </w:rPr>
        <w:t>,</w:t>
      </w:r>
      <w:r w:rsidR="00D54180" w:rsidRPr="00C5178D">
        <w:rPr>
          <w:rFonts w:ascii="Times New Roman" w:hAnsi="Times New Roman"/>
          <w:color w:val="000000" w:themeColor="text1"/>
          <w:sz w:val="24"/>
          <w:szCs w:val="24"/>
        </w:rPr>
        <w:t xml:space="preserve"> згідно з додатком.</w:t>
      </w:r>
    </w:p>
    <w:p w:rsidR="00AC3195" w:rsidRPr="00EE4A45" w:rsidRDefault="00B12086" w:rsidP="00EE4A45">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86E27">
        <w:rPr>
          <w:rFonts w:ascii="Times New Roman" w:hAnsi="Times New Roman"/>
          <w:color w:val="000000" w:themeColor="text1"/>
          <w:sz w:val="24"/>
          <w:szCs w:val="24"/>
          <w:lang w:val="ru-RU"/>
        </w:rPr>
        <w:t>2</w:t>
      </w:r>
      <w:r w:rsidR="00D54180" w:rsidRPr="00C5178D">
        <w:rPr>
          <w:rFonts w:ascii="Times New Roman" w:hAnsi="Times New Roman"/>
          <w:color w:val="000000" w:themeColor="text1"/>
          <w:sz w:val="24"/>
          <w:szCs w:val="24"/>
        </w:rPr>
        <w:t xml:space="preserve">. </w:t>
      </w:r>
      <w:r w:rsidR="00186E27" w:rsidRPr="00C5178D">
        <w:rPr>
          <w:rFonts w:ascii="Times New Roman" w:hAnsi="Times New Roman"/>
          <w:color w:val="000000" w:themeColor="text1"/>
          <w:sz w:val="24"/>
          <w:szCs w:val="24"/>
        </w:rPr>
        <w:t xml:space="preserve">Контроль за виконанням </w:t>
      </w:r>
      <w:r w:rsidR="00D54180" w:rsidRPr="00C5178D">
        <w:rPr>
          <w:rFonts w:ascii="Times New Roman" w:hAnsi="Times New Roman"/>
          <w:color w:val="000000" w:themeColor="text1"/>
          <w:sz w:val="24"/>
          <w:szCs w:val="24"/>
        </w:rPr>
        <w:t>рішення покласти на управління праці та соціального захисту населення.</w:t>
      </w:r>
      <w:r w:rsidR="00D54180" w:rsidRPr="00C5178D">
        <w:rPr>
          <w:rFonts w:ascii="Times New Roman" w:hAnsi="Times New Roman"/>
          <w:color w:val="000000" w:themeColor="text1"/>
          <w:sz w:val="24"/>
          <w:szCs w:val="24"/>
        </w:rPr>
        <w:tab/>
      </w:r>
    </w:p>
    <w:p w:rsidR="00AC3195" w:rsidRPr="00C5178D" w:rsidRDefault="00AC3195" w:rsidP="00D54180">
      <w:pPr>
        <w:spacing w:after="0"/>
        <w:ind w:firstLine="426"/>
        <w:jc w:val="both"/>
        <w:rPr>
          <w:rFonts w:ascii="Times New Roman" w:hAnsi="Times New Roman"/>
          <w:sz w:val="24"/>
          <w:szCs w:val="24"/>
          <w:lang w:eastAsia="ru-RU"/>
        </w:rPr>
      </w:pPr>
    </w:p>
    <w:p w:rsidR="00AC3195" w:rsidRPr="00C5178D" w:rsidRDefault="00AC3195" w:rsidP="00D54180">
      <w:pPr>
        <w:spacing w:after="0"/>
        <w:jc w:val="both"/>
        <w:rPr>
          <w:rFonts w:ascii="Times New Roman" w:hAnsi="Times New Roman"/>
          <w:sz w:val="24"/>
          <w:szCs w:val="24"/>
          <w:lang w:eastAsia="ru-RU"/>
        </w:rPr>
      </w:pPr>
      <w:r w:rsidRPr="00C5178D">
        <w:rPr>
          <w:rFonts w:ascii="Times New Roman" w:hAnsi="Times New Roman"/>
          <w:sz w:val="24"/>
          <w:szCs w:val="24"/>
          <w:lang w:eastAsia="ru-RU"/>
        </w:rPr>
        <w:t xml:space="preserve">Міський голова                                                                            </w:t>
      </w:r>
      <w:r w:rsidR="00FB0617">
        <w:rPr>
          <w:rFonts w:ascii="Times New Roman" w:hAnsi="Times New Roman"/>
          <w:sz w:val="24"/>
          <w:szCs w:val="24"/>
          <w:lang w:eastAsia="ru-RU"/>
        </w:rPr>
        <w:t xml:space="preserve">        </w:t>
      </w:r>
      <w:r w:rsidR="001441E5">
        <w:rPr>
          <w:rFonts w:ascii="Times New Roman" w:hAnsi="Times New Roman"/>
          <w:sz w:val="24"/>
          <w:szCs w:val="24"/>
          <w:lang w:eastAsia="ru-RU"/>
        </w:rPr>
        <w:t>Олександр</w:t>
      </w:r>
      <w:r w:rsidRPr="00C5178D">
        <w:rPr>
          <w:rFonts w:ascii="Times New Roman" w:hAnsi="Times New Roman"/>
          <w:sz w:val="24"/>
          <w:szCs w:val="24"/>
          <w:lang w:eastAsia="ru-RU"/>
        </w:rPr>
        <w:t xml:space="preserve"> СИМЧИШИН</w:t>
      </w:r>
    </w:p>
    <w:p w:rsidR="00DF69DB" w:rsidRPr="00C5178D" w:rsidRDefault="00DF69DB" w:rsidP="00D54180">
      <w:pPr>
        <w:rPr>
          <w:rFonts w:ascii="Times New Roman" w:hAnsi="Times New Roman"/>
          <w:sz w:val="24"/>
          <w:szCs w:val="24"/>
        </w:rPr>
      </w:pPr>
    </w:p>
    <w:p w:rsidR="00804211" w:rsidRDefault="00804211">
      <w:pPr>
        <w:rPr>
          <w:rFonts w:ascii="Times New Roman" w:hAnsi="Times New Roman"/>
          <w:sz w:val="24"/>
          <w:szCs w:val="24"/>
        </w:rPr>
      </w:pPr>
      <w:r>
        <w:rPr>
          <w:rFonts w:ascii="Times New Roman" w:hAnsi="Times New Roman"/>
          <w:sz w:val="24"/>
          <w:szCs w:val="24"/>
        </w:rPr>
        <w:br w:type="page"/>
      </w:r>
    </w:p>
    <w:p w:rsidR="00EE4A45" w:rsidRDefault="00EE4A45" w:rsidP="00EE4A45">
      <w:pPr>
        <w:spacing w:after="0" w:line="240" w:lineRule="atLeast"/>
        <w:contextualSpacing/>
        <w:jc w:val="center"/>
        <w:rPr>
          <w:rFonts w:ascii="Times New Roman" w:hAnsi="Times New Roman"/>
          <w:sz w:val="24"/>
          <w:szCs w:val="24"/>
        </w:rPr>
      </w:pPr>
    </w:p>
    <w:p w:rsidR="00EE4A45" w:rsidRDefault="00EE4A45" w:rsidP="00FB0617">
      <w:pPr>
        <w:spacing w:after="0" w:line="240" w:lineRule="atLeast"/>
        <w:contextualSpacing/>
        <w:jc w:val="right"/>
        <w:rPr>
          <w:rFonts w:ascii="Times New Roman" w:hAnsi="Times New Roman"/>
          <w:sz w:val="24"/>
          <w:szCs w:val="24"/>
        </w:rPr>
      </w:pPr>
    </w:p>
    <w:p w:rsidR="008D13C6" w:rsidRDefault="00B3658E" w:rsidP="00FB0617">
      <w:pPr>
        <w:spacing w:after="0" w:line="240" w:lineRule="atLeast"/>
        <w:contextualSpacing/>
        <w:jc w:val="right"/>
        <w:rPr>
          <w:rFonts w:ascii="Times New Roman" w:hAnsi="Times New Roman"/>
          <w:sz w:val="24"/>
          <w:szCs w:val="24"/>
          <w:lang w:eastAsia="ru-RU"/>
        </w:rPr>
      </w:pPr>
      <w:r>
        <w:rPr>
          <w:rFonts w:ascii="Times New Roman" w:hAnsi="Times New Roman"/>
          <w:sz w:val="24"/>
          <w:szCs w:val="24"/>
        </w:rPr>
        <w:t xml:space="preserve">    </w:t>
      </w:r>
      <w:r w:rsidR="008D13C6">
        <w:rPr>
          <w:rFonts w:ascii="Times New Roman" w:hAnsi="Times New Roman"/>
          <w:sz w:val="24"/>
          <w:szCs w:val="24"/>
          <w:lang w:eastAsia="ru-RU"/>
        </w:rPr>
        <w:t xml:space="preserve">Додаток </w:t>
      </w:r>
      <w:r w:rsidR="008D13C6">
        <w:rPr>
          <w:rFonts w:ascii="Times New Roman" w:hAnsi="Times New Roman"/>
          <w:sz w:val="24"/>
          <w:szCs w:val="24"/>
          <w:lang w:eastAsia="ru-RU"/>
        </w:rPr>
        <w:br/>
        <w:t xml:space="preserve">до рішення </w:t>
      </w:r>
      <w:r w:rsidR="00FB0617">
        <w:rPr>
          <w:rFonts w:ascii="Times New Roman" w:hAnsi="Times New Roman"/>
          <w:sz w:val="24"/>
          <w:szCs w:val="24"/>
          <w:lang w:eastAsia="ru-RU"/>
        </w:rPr>
        <w:t xml:space="preserve">виконавчого комітету </w:t>
      </w:r>
      <w:r w:rsidR="008D13C6">
        <w:rPr>
          <w:rFonts w:ascii="Times New Roman" w:hAnsi="Times New Roman"/>
          <w:sz w:val="24"/>
          <w:szCs w:val="24"/>
          <w:lang w:eastAsia="ru-RU"/>
        </w:rPr>
        <w:t xml:space="preserve"> міської ради </w:t>
      </w:r>
    </w:p>
    <w:p w:rsidR="008D13C6" w:rsidRDefault="00FB0617" w:rsidP="00FB0617">
      <w:pPr>
        <w:keepNext/>
        <w:widowControl w:val="0"/>
        <w:spacing w:after="0" w:line="240" w:lineRule="atLeast"/>
        <w:ind w:left="5954"/>
        <w:contextualSpacing/>
        <w:outlineLvl w:val="2"/>
        <w:rPr>
          <w:rFonts w:ascii="Times New Roman" w:hAnsi="Times New Roman"/>
          <w:sz w:val="24"/>
          <w:szCs w:val="24"/>
        </w:rPr>
      </w:pPr>
      <w:r>
        <w:rPr>
          <w:rFonts w:ascii="Times New Roman" w:hAnsi="Times New Roman"/>
          <w:sz w:val="24"/>
          <w:szCs w:val="24"/>
          <w:lang w:eastAsia="ru-RU"/>
        </w:rPr>
        <w:t xml:space="preserve"> </w:t>
      </w:r>
      <w:r w:rsidR="008D13C6">
        <w:rPr>
          <w:rFonts w:ascii="Times New Roman" w:hAnsi="Times New Roman"/>
          <w:sz w:val="24"/>
          <w:szCs w:val="24"/>
          <w:lang w:eastAsia="ru-RU"/>
        </w:rPr>
        <w:t xml:space="preserve">від   </w:t>
      </w:r>
      <w:r w:rsidR="00123AF3">
        <w:rPr>
          <w:rFonts w:ascii="Times New Roman" w:hAnsi="Times New Roman"/>
          <w:sz w:val="24"/>
          <w:szCs w:val="24"/>
          <w:lang w:eastAsia="ru-RU"/>
        </w:rPr>
        <w:t>28.12.2023</w:t>
      </w:r>
      <w:r w:rsidR="008D13C6">
        <w:rPr>
          <w:rFonts w:ascii="Times New Roman" w:hAnsi="Times New Roman"/>
          <w:sz w:val="24"/>
          <w:szCs w:val="24"/>
          <w:lang w:eastAsia="ru-RU"/>
        </w:rPr>
        <w:t xml:space="preserve"> </w:t>
      </w:r>
      <w:r>
        <w:rPr>
          <w:rFonts w:ascii="Times New Roman" w:hAnsi="Times New Roman"/>
          <w:sz w:val="24"/>
          <w:szCs w:val="24"/>
          <w:lang w:eastAsia="ru-RU"/>
        </w:rPr>
        <w:t>№</w:t>
      </w:r>
      <w:r w:rsidR="00123AF3">
        <w:rPr>
          <w:rFonts w:ascii="Times New Roman" w:hAnsi="Times New Roman"/>
          <w:sz w:val="24"/>
          <w:szCs w:val="24"/>
          <w:lang w:eastAsia="ru-RU"/>
        </w:rPr>
        <w:t xml:space="preserve"> 1699</w:t>
      </w:r>
      <w:bookmarkStart w:id="0" w:name="_GoBack"/>
      <w:bookmarkEnd w:id="0"/>
    </w:p>
    <w:p w:rsidR="008D13C6" w:rsidRDefault="008D13C6" w:rsidP="00FB0617">
      <w:pPr>
        <w:spacing w:after="0" w:line="240" w:lineRule="atLeast"/>
        <w:contextualSpacing/>
        <w:rPr>
          <w:rFonts w:ascii="Times New Roman" w:hAnsi="Times New Roman"/>
          <w:sz w:val="24"/>
          <w:szCs w:val="24"/>
        </w:rPr>
      </w:pPr>
    </w:p>
    <w:p w:rsidR="008D13C6" w:rsidRDefault="008D13C6" w:rsidP="008D13C6">
      <w:pPr>
        <w:spacing w:after="0"/>
        <w:rPr>
          <w:rFonts w:ascii="Times New Roman" w:hAnsi="Times New Roman"/>
          <w:sz w:val="24"/>
          <w:szCs w:val="24"/>
        </w:rPr>
      </w:pPr>
    </w:p>
    <w:p w:rsidR="008D13C6" w:rsidRDefault="008D13C6" w:rsidP="008D13C6">
      <w:pPr>
        <w:spacing w:after="0"/>
        <w:rPr>
          <w:rFonts w:ascii="Times New Roman" w:hAnsi="Times New Roman"/>
          <w:sz w:val="24"/>
          <w:szCs w:val="24"/>
        </w:rPr>
      </w:pPr>
    </w:p>
    <w:p w:rsidR="008D13C6" w:rsidRDefault="008D13C6" w:rsidP="008D13C6">
      <w:pPr>
        <w:spacing w:after="0"/>
        <w:rPr>
          <w:rFonts w:ascii="Times New Roman" w:hAnsi="Times New Roman"/>
          <w:sz w:val="24"/>
          <w:szCs w:val="24"/>
        </w:rPr>
      </w:pPr>
    </w:p>
    <w:p w:rsidR="008D13C6" w:rsidRPr="00B3658E" w:rsidRDefault="008D13C6" w:rsidP="008D13C6">
      <w:pPr>
        <w:tabs>
          <w:tab w:val="left" w:pos="709"/>
        </w:tabs>
        <w:rPr>
          <w:rFonts w:ascii="Times New Roman" w:hAnsi="Times New Roman"/>
          <w:b/>
          <w:sz w:val="24"/>
          <w:szCs w:val="24"/>
        </w:rPr>
      </w:pPr>
    </w:p>
    <w:p w:rsidR="008D13C6" w:rsidRDefault="008D13C6" w:rsidP="008D13C6">
      <w:pPr>
        <w:tabs>
          <w:tab w:val="left" w:pos="709"/>
        </w:tabs>
        <w:jc w:val="center"/>
        <w:rPr>
          <w:rFonts w:ascii="Times New Roman" w:hAnsi="Times New Roman"/>
          <w:b/>
          <w:sz w:val="24"/>
          <w:szCs w:val="24"/>
        </w:rPr>
      </w:pPr>
    </w:p>
    <w:p w:rsidR="008D13C6"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r w:rsidRPr="00B3658E">
        <w:rPr>
          <w:rFonts w:ascii="Times New Roman" w:hAnsi="Times New Roman"/>
          <w:b/>
          <w:sz w:val="24"/>
          <w:szCs w:val="24"/>
        </w:rPr>
        <w:t>СТАТУТ</w:t>
      </w:r>
    </w:p>
    <w:p w:rsidR="008D13C6" w:rsidRPr="00B3658E" w:rsidRDefault="008D13C6" w:rsidP="008D13C6">
      <w:pPr>
        <w:tabs>
          <w:tab w:val="left" w:pos="709"/>
        </w:tabs>
        <w:jc w:val="center"/>
        <w:rPr>
          <w:rFonts w:ascii="Times New Roman" w:hAnsi="Times New Roman"/>
          <w:b/>
          <w:sz w:val="24"/>
          <w:szCs w:val="24"/>
        </w:rPr>
      </w:pPr>
      <w:r w:rsidRPr="00B3658E">
        <w:rPr>
          <w:rFonts w:ascii="Times New Roman" w:hAnsi="Times New Roman"/>
          <w:b/>
          <w:sz w:val="24"/>
          <w:szCs w:val="24"/>
        </w:rPr>
        <w:t xml:space="preserve">ХМЕЛЬНИЦЬКОГО МІСЬКОГО ЦЕНТРУ СОЦІАЛЬНОЇ </w:t>
      </w:r>
    </w:p>
    <w:p w:rsidR="008D13C6" w:rsidRPr="00B3658E" w:rsidRDefault="008D13C6" w:rsidP="008D13C6">
      <w:pPr>
        <w:tabs>
          <w:tab w:val="left" w:pos="709"/>
        </w:tabs>
        <w:jc w:val="center"/>
        <w:rPr>
          <w:rFonts w:ascii="Times New Roman" w:hAnsi="Times New Roman"/>
          <w:b/>
          <w:sz w:val="24"/>
          <w:szCs w:val="24"/>
        </w:rPr>
      </w:pPr>
      <w:r w:rsidRPr="00B3658E">
        <w:rPr>
          <w:rFonts w:ascii="Times New Roman" w:hAnsi="Times New Roman"/>
          <w:b/>
          <w:sz w:val="24"/>
          <w:szCs w:val="24"/>
        </w:rPr>
        <w:t xml:space="preserve">ПІДТРИМКИ ТА АДАПТАЦІЇ </w:t>
      </w:r>
    </w:p>
    <w:p w:rsidR="008D13C6"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rPr>
          <w:rFonts w:ascii="Times New Roman" w:hAnsi="Times New Roman"/>
          <w:b/>
          <w:sz w:val="24"/>
          <w:szCs w:val="24"/>
        </w:rPr>
      </w:pPr>
    </w:p>
    <w:p w:rsidR="008D13C6" w:rsidRPr="00B3658E" w:rsidRDefault="008D13C6" w:rsidP="008D13C6">
      <w:pPr>
        <w:tabs>
          <w:tab w:val="left" w:pos="709"/>
        </w:tabs>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Pr="00B3658E" w:rsidRDefault="008D13C6" w:rsidP="008D13C6">
      <w:pPr>
        <w:tabs>
          <w:tab w:val="left" w:pos="709"/>
        </w:tabs>
        <w:jc w:val="center"/>
        <w:rPr>
          <w:rFonts w:ascii="Times New Roman" w:hAnsi="Times New Roman"/>
          <w:b/>
          <w:sz w:val="24"/>
          <w:szCs w:val="24"/>
        </w:rPr>
      </w:pPr>
    </w:p>
    <w:p w:rsidR="008D13C6" w:rsidRDefault="008D13C6" w:rsidP="008D13C6">
      <w:pPr>
        <w:tabs>
          <w:tab w:val="left" w:pos="709"/>
        </w:tabs>
        <w:jc w:val="center"/>
        <w:rPr>
          <w:rFonts w:ascii="Times New Roman" w:hAnsi="Times New Roman"/>
          <w:b/>
          <w:sz w:val="24"/>
          <w:szCs w:val="24"/>
        </w:rPr>
      </w:pPr>
    </w:p>
    <w:p w:rsidR="00FB0617" w:rsidRDefault="00FB0617" w:rsidP="008D13C6">
      <w:pPr>
        <w:tabs>
          <w:tab w:val="left" w:pos="709"/>
        </w:tabs>
        <w:jc w:val="center"/>
        <w:rPr>
          <w:rFonts w:ascii="Times New Roman" w:hAnsi="Times New Roman"/>
          <w:b/>
          <w:sz w:val="24"/>
          <w:szCs w:val="24"/>
        </w:rPr>
      </w:pPr>
    </w:p>
    <w:p w:rsidR="00FB0617" w:rsidRDefault="00FB0617" w:rsidP="008D13C6">
      <w:pPr>
        <w:tabs>
          <w:tab w:val="left" w:pos="709"/>
        </w:tabs>
        <w:jc w:val="center"/>
        <w:rPr>
          <w:rFonts w:ascii="Times New Roman" w:hAnsi="Times New Roman"/>
          <w:b/>
          <w:sz w:val="24"/>
          <w:szCs w:val="24"/>
        </w:rPr>
      </w:pPr>
    </w:p>
    <w:p w:rsidR="008D13C6" w:rsidRPr="004E491B" w:rsidRDefault="008D13C6" w:rsidP="004E491B">
      <w:pPr>
        <w:tabs>
          <w:tab w:val="left" w:pos="709"/>
        </w:tabs>
        <w:jc w:val="center"/>
        <w:rPr>
          <w:rFonts w:ascii="Times New Roman" w:hAnsi="Times New Roman"/>
          <w:b/>
          <w:sz w:val="24"/>
          <w:szCs w:val="24"/>
        </w:rPr>
      </w:pPr>
      <w:r w:rsidRPr="00B3658E">
        <w:rPr>
          <w:rFonts w:ascii="Times New Roman" w:hAnsi="Times New Roman"/>
          <w:b/>
          <w:sz w:val="24"/>
          <w:szCs w:val="24"/>
        </w:rPr>
        <w:t>м. Хмельницький</w:t>
      </w:r>
    </w:p>
    <w:p w:rsidR="008D13C6" w:rsidRDefault="008D13C6" w:rsidP="008D13C6">
      <w:pPr>
        <w:shd w:val="clear" w:color="auto" w:fill="FFFFFF"/>
        <w:spacing w:after="0" w:line="240" w:lineRule="auto"/>
        <w:jc w:val="center"/>
        <w:rPr>
          <w:rFonts w:ascii="Times New Roman" w:hAnsi="Times New Roman"/>
          <w:b/>
          <w:bCs/>
          <w:spacing w:val="-3"/>
          <w:sz w:val="24"/>
          <w:szCs w:val="24"/>
        </w:rPr>
      </w:pPr>
      <w:r w:rsidRPr="00B3658E">
        <w:rPr>
          <w:rFonts w:ascii="Times New Roman" w:hAnsi="Times New Roman"/>
          <w:b/>
          <w:bCs/>
          <w:spacing w:val="-3"/>
          <w:sz w:val="24"/>
          <w:szCs w:val="24"/>
        </w:rPr>
        <w:t>1. Загальні положення.</w:t>
      </w:r>
    </w:p>
    <w:p w:rsidR="00FB0617" w:rsidRPr="00B3658E" w:rsidRDefault="00FB0617" w:rsidP="008D13C6">
      <w:pPr>
        <w:shd w:val="clear" w:color="auto" w:fill="FFFFFF"/>
        <w:spacing w:after="0" w:line="240" w:lineRule="auto"/>
        <w:jc w:val="center"/>
        <w:rPr>
          <w:rFonts w:ascii="Times New Roman" w:hAnsi="Times New Roman"/>
          <w:sz w:val="24"/>
          <w:szCs w:val="24"/>
        </w:rPr>
      </w:pPr>
    </w:p>
    <w:p w:rsidR="008D13C6" w:rsidRPr="00B3658E" w:rsidRDefault="008D13C6" w:rsidP="008D13C6">
      <w:pPr>
        <w:spacing w:after="0" w:line="240" w:lineRule="auto"/>
        <w:jc w:val="both"/>
        <w:rPr>
          <w:rFonts w:ascii="Times New Roman" w:hAnsi="Times New Roman"/>
          <w:sz w:val="24"/>
          <w:szCs w:val="24"/>
        </w:rPr>
      </w:pPr>
      <w:r w:rsidRPr="00B3658E">
        <w:rPr>
          <w:rFonts w:ascii="Times New Roman" w:hAnsi="Times New Roman"/>
          <w:sz w:val="24"/>
          <w:szCs w:val="24"/>
        </w:rPr>
        <w:tab/>
        <w:t xml:space="preserve">1.1. </w:t>
      </w:r>
      <w:r w:rsidRPr="00B3658E">
        <w:rPr>
          <w:rFonts w:ascii="Times New Roman" w:hAnsi="Times New Roman"/>
          <w:b/>
          <w:sz w:val="24"/>
          <w:szCs w:val="24"/>
        </w:rPr>
        <w:t xml:space="preserve">Хмельницький міський центр соціальної підтримки та адаптації </w:t>
      </w:r>
      <w:r w:rsidRPr="00B3658E">
        <w:rPr>
          <w:rFonts w:ascii="Times New Roman" w:hAnsi="Times New Roman"/>
          <w:sz w:val="24"/>
          <w:szCs w:val="24"/>
        </w:rPr>
        <w:t xml:space="preserve">(надалі - Центр) </w:t>
      </w:r>
      <w:r w:rsidR="00FB0617">
        <w:rPr>
          <w:rFonts w:ascii="Times New Roman" w:hAnsi="Times New Roman"/>
          <w:sz w:val="24"/>
          <w:szCs w:val="24"/>
        </w:rPr>
        <w:t xml:space="preserve">перейменований з </w:t>
      </w:r>
      <w:r w:rsidRPr="00B3658E">
        <w:rPr>
          <w:rFonts w:ascii="Times New Roman" w:hAnsi="Times New Roman"/>
          <w:sz w:val="24"/>
          <w:szCs w:val="24"/>
        </w:rPr>
        <w:t xml:space="preserve">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r w:rsidR="00FB0617">
        <w:rPr>
          <w:rFonts w:ascii="Times New Roman" w:hAnsi="Times New Roman"/>
          <w:sz w:val="24"/>
          <w:szCs w:val="24"/>
        </w:rPr>
        <w:t>.</w:t>
      </w:r>
    </w:p>
    <w:p w:rsidR="008D13C6" w:rsidRPr="00B3658E" w:rsidRDefault="008D13C6" w:rsidP="008D13C6">
      <w:pPr>
        <w:spacing w:after="0" w:line="240" w:lineRule="auto"/>
        <w:jc w:val="both"/>
        <w:rPr>
          <w:rFonts w:ascii="Times New Roman" w:hAnsi="Times New Roman"/>
          <w:sz w:val="24"/>
          <w:szCs w:val="24"/>
        </w:rPr>
      </w:pPr>
      <w:r w:rsidRPr="00B3658E">
        <w:rPr>
          <w:rFonts w:ascii="Times New Roman" w:hAnsi="Times New Roman"/>
          <w:sz w:val="24"/>
          <w:szCs w:val="24"/>
        </w:rPr>
        <w:tab/>
        <w:t>1.3. Центр у своїй діяльності підпорядкований  управлінню праці та соціального захисту населення Хмельницької міської ради.</w:t>
      </w:r>
    </w:p>
    <w:p w:rsidR="008D13C6" w:rsidRPr="00B3658E" w:rsidRDefault="008D13C6" w:rsidP="008D13C6">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rsidR="008D13C6" w:rsidRPr="00B3658E" w:rsidRDefault="008D13C6" w:rsidP="008D13C6">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 :</w:t>
      </w:r>
    </w:p>
    <w:p w:rsidR="008D13C6" w:rsidRPr="00B3658E" w:rsidRDefault="008D13C6" w:rsidP="008D13C6">
      <w:pPr>
        <w:shd w:val="clear" w:color="auto" w:fill="FFFFFF"/>
        <w:tabs>
          <w:tab w:val="left" w:pos="709"/>
          <w:tab w:val="left" w:pos="1436"/>
        </w:tabs>
        <w:spacing w:before="4" w:after="0" w:line="240" w:lineRule="auto"/>
        <w:ind w:firstLine="567"/>
        <w:jc w:val="both"/>
        <w:rPr>
          <w:rFonts w:ascii="Times New Roman" w:hAnsi="Times New Roman"/>
          <w:sz w:val="24"/>
          <w:szCs w:val="24"/>
        </w:rPr>
      </w:pPr>
      <w:r w:rsidRPr="00B3658E">
        <w:rPr>
          <w:rFonts w:ascii="Times New Roman" w:hAnsi="Times New Roman"/>
          <w:sz w:val="24"/>
          <w:szCs w:val="24"/>
        </w:rPr>
        <w:tab/>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rsidR="008D13C6" w:rsidRPr="00B3658E" w:rsidRDefault="008D13C6" w:rsidP="008D13C6">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 xml:space="preserve">1.5.2. Особи, які звільнилися з місць позбавлення </w:t>
      </w:r>
      <w:r>
        <w:rPr>
          <w:rFonts w:ascii="Times New Roman" w:hAnsi="Times New Roman"/>
          <w:sz w:val="24"/>
          <w:szCs w:val="24"/>
        </w:rPr>
        <w:t>волі та втратили право на житло;</w:t>
      </w:r>
    </w:p>
    <w:p w:rsidR="008D13C6" w:rsidRPr="00B3658E" w:rsidRDefault="008D13C6" w:rsidP="008D13C6">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w:t>
      </w:r>
      <w:r>
        <w:rPr>
          <w:rFonts w:ascii="Times New Roman" w:hAnsi="Times New Roman"/>
          <w:sz w:val="24"/>
          <w:szCs w:val="24"/>
        </w:rPr>
        <w:t xml:space="preserve">  числі бездомні особи з дітьми;</w:t>
      </w:r>
    </w:p>
    <w:p w:rsidR="008D13C6" w:rsidRPr="00B3658E" w:rsidRDefault="008D13C6" w:rsidP="008D13C6">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w:t>
      </w:r>
      <w:r>
        <w:rPr>
          <w:rFonts w:ascii="Times New Roman" w:hAnsi="Times New Roman"/>
          <w:sz w:val="24"/>
          <w:szCs w:val="24"/>
        </w:rPr>
        <w:t xml:space="preserve">.5.4. </w:t>
      </w:r>
      <w:r>
        <w:rPr>
          <w:rFonts w:ascii="Times New Roman" w:hAnsi="Times New Roman"/>
          <w:color w:val="000000" w:themeColor="text1"/>
          <w:sz w:val="24"/>
          <w:szCs w:val="24"/>
        </w:rPr>
        <w:t>Внутрішньо – переміщені та/або евакуйовані особи</w:t>
      </w:r>
      <w:r>
        <w:rPr>
          <w:rFonts w:ascii="Times New Roman" w:hAnsi="Times New Roman"/>
          <w:sz w:val="24"/>
          <w:szCs w:val="24"/>
        </w:rPr>
        <w:t>;</w:t>
      </w:r>
    </w:p>
    <w:p w:rsidR="008D13C6" w:rsidRDefault="008D13C6" w:rsidP="008D13C6">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 xml:space="preserve">           1.5.5. </w:t>
      </w:r>
      <w:r>
        <w:rPr>
          <w:rFonts w:ascii="Times New Roman" w:hAnsi="Times New Roman"/>
          <w:sz w:val="24"/>
          <w:szCs w:val="24"/>
        </w:rPr>
        <w:t xml:space="preserve"> </w:t>
      </w:r>
      <w:r w:rsidRPr="00B3658E">
        <w:rPr>
          <w:rFonts w:ascii="Times New Roman" w:hAnsi="Times New Roman"/>
          <w:sz w:val="24"/>
          <w:szCs w:val="24"/>
        </w:rPr>
        <w:t>Інші особи, які потребують соціального захисту</w:t>
      </w:r>
      <w:r>
        <w:rPr>
          <w:rFonts w:ascii="Times New Roman" w:hAnsi="Times New Roman"/>
          <w:sz w:val="24"/>
          <w:szCs w:val="24"/>
        </w:rPr>
        <w:t>;</w:t>
      </w:r>
    </w:p>
    <w:p w:rsidR="008D13C6" w:rsidRPr="00B17F0B" w:rsidRDefault="008D13C6" w:rsidP="008D13C6">
      <w:pPr>
        <w:shd w:val="clear" w:color="auto" w:fill="FFFFFF"/>
        <w:tabs>
          <w:tab w:val="left" w:pos="709"/>
          <w:tab w:val="left" w:pos="1015"/>
        </w:tabs>
        <w:spacing w:after="0" w:line="240" w:lineRule="auto"/>
        <w:ind w:left="34"/>
        <w:jc w:val="both"/>
        <w:rPr>
          <w:rFonts w:ascii="Times New Roman" w:hAnsi="Times New Roman"/>
          <w:sz w:val="24"/>
          <w:szCs w:val="24"/>
        </w:rPr>
      </w:pPr>
      <w:r>
        <w:rPr>
          <w:rFonts w:ascii="Times New Roman" w:hAnsi="Times New Roman"/>
          <w:sz w:val="24"/>
          <w:szCs w:val="24"/>
        </w:rPr>
        <w:tab/>
      </w:r>
      <w:r w:rsidRPr="00B17F0B">
        <w:rPr>
          <w:rFonts w:ascii="Times New Roman" w:hAnsi="Times New Roman"/>
          <w:sz w:val="24"/>
          <w:szCs w:val="24"/>
        </w:rPr>
        <w:t>1.5.6. Як виняток, до Центру, у відділення кризової допомоги можуть прийматися особи частково здатні до самообслуговування, маючи при собі, документ що посвідчує особу.</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1.6.</w:t>
      </w:r>
      <w:r>
        <w:rPr>
          <w:rFonts w:ascii="Times New Roman" w:hAnsi="Times New Roman"/>
          <w:sz w:val="24"/>
          <w:szCs w:val="24"/>
        </w:rPr>
        <w:t xml:space="preserve"> </w:t>
      </w:r>
      <w:r w:rsidRPr="00B3658E">
        <w:rPr>
          <w:rFonts w:ascii="Times New Roman" w:hAnsi="Times New Roman"/>
          <w:sz w:val="24"/>
          <w:szCs w:val="24"/>
        </w:rPr>
        <w:t>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rsidR="008D13C6" w:rsidRPr="00B3658E" w:rsidRDefault="008D13C6" w:rsidP="008D13C6">
      <w:pPr>
        <w:shd w:val="clear" w:color="auto" w:fill="FFFFFF"/>
        <w:tabs>
          <w:tab w:val="left" w:pos="709"/>
          <w:tab w:val="left" w:pos="1015"/>
        </w:tabs>
        <w:spacing w:after="0" w:line="240" w:lineRule="auto"/>
        <w:ind w:left="708"/>
        <w:jc w:val="both"/>
        <w:rPr>
          <w:rFonts w:ascii="Times New Roman" w:hAnsi="Times New Roman"/>
          <w:sz w:val="24"/>
          <w:szCs w:val="24"/>
        </w:rPr>
      </w:pPr>
      <w:r w:rsidRPr="00B3658E">
        <w:rPr>
          <w:rFonts w:ascii="Times New Roman" w:hAnsi="Times New Roman"/>
          <w:sz w:val="24"/>
          <w:szCs w:val="24"/>
        </w:rPr>
        <w:t xml:space="preserve">1.7. </w:t>
      </w:r>
      <w:r>
        <w:rPr>
          <w:rFonts w:ascii="Times New Roman" w:hAnsi="Times New Roman"/>
          <w:sz w:val="24"/>
          <w:szCs w:val="24"/>
        </w:rPr>
        <w:t xml:space="preserve"> </w:t>
      </w:r>
      <w:r w:rsidRPr="00B3658E">
        <w:rPr>
          <w:rFonts w:ascii="Times New Roman" w:hAnsi="Times New Roman"/>
          <w:sz w:val="24"/>
          <w:szCs w:val="24"/>
        </w:rPr>
        <w:t xml:space="preserve">Юридична адреса: </w:t>
      </w:r>
      <w:smartTag w:uri="urn:schemas-microsoft-com:office:smarttags" w:element="metricconverter">
        <w:smartTagPr>
          <w:attr w:name="ProductID" w:val="29000, м"/>
        </w:smartTagPr>
        <w:r w:rsidRPr="00B3658E">
          <w:rPr>
            <w:rFonts w:ascii="Times New Roman" w:hAnsi="Times New Roman"/>
            <w:sz w:val="24"/>
            <w:szCs w:val="24"/>
          </w:rPr>
          <w:t>29000, м</w:t>
        </w:r>
      </w:smartTag>
      <w:r w:rsidRPr="00B3658E">
        <w:rPr>
          <w:rFonts w:ascii="Times New Roman" w:hAnsi="Times New Roman"/>
          <w:sz w:val="24"/>
          <w:szCs w:val="24"/>
        </w:rPr>
        <w:t xml:space="preserve">. Хмельницький, вул. Житецького, 22. </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Повне найменування — Хмельницький міський центр соціальної підтримки та адаптації.</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b/>
          <w:sz w:val="24"/>
          <w:szCs w:val="24"/>
        </w:rPr>
        <w:tab/>
      </w:r>
      <w:r w:rsidRPr="00B3658E">
        <w:rPr>
          <w:rFonts w:ascii="Times New Roman" w:hAnsi="Times New Roman"/>
          <w:sz w:val="24"/>
          <w:szCs w:val="24"/>
        </w:rPr>
        <w:t>Скорочене найменування — Центр соціальної підтримки та адаптації.</w:t>
      </w:r>
    </w:p>
    <w:p w:rsidR="008D13C6" w:rsidRPr="00B3658E" w:rsidRDefault="008D13C6" w:rsidP="008D13C6">
      <w:pPr>
        <w:tabs>
          <w:tab w:val="left" w:pos="0"/>
          <w:tab w:val="left" w:pos="709"/>
        </w:tabs>
        <w:spacing w:after="0" w:line="240" w:lineRule="auto"/>
        <w:ind w:firstLine="708"/>
        <w:jc w:val="both"/>
        <w:rPr>
          <w:rFonts w:ascii="Times New Roman" w:hAnsi="Times New Roman"/>
          <w:sz w:val="24"/>
          <w:szCs w:val="24"/>
        </w:rPr>
      </w:pPr>
    </w:p>
    <w:p w:rsidR="008D13C6" w:rsidRPr="00B3658E" w:rsidRDefault="008D13C6" w:rsidP="008D13C6">
      <w:pPr>
        <w:shd w:val="clear" w:color="auto" w:fill="FFFFFF"/>
        <w:tabs>
          <w:tab w:val="left" w:pos="709"/>
          <w:tab w:val="left" w:pos="1015"/>
        </w:tabs>
        <w:spacing w:after="0" w:line="240" w:lineRule="auto"/>
        <w:ind w:left="32"/>
        <w:jc w:val="center"/>
        <w:rPr>
          <w:rFonts w:ascii="Times New Roman" w:hAnsi="Times New Roman"/>
          <w:b/>
          <w:bCs/>
          <w:sz w:val="24"/>
          <w:szCs w:val="24"/>
        </w:rPr>
      </w:pPr>
      <w:r w:rsidRPr="00B3658E">
        <w:rPr>
          <w:rFonts w:ascii="Times New Roman" w:hAnsi="Times New Roman"/>
          <w:b/>
          <w:bCs/>
          <w:sz w:val="24"/>
          <w:szCs w:val="24"/>
        </w:rPr>
        <w:t>2.  Мета, завдання  та напрямки діяльності Центру.</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t>2</w:t>
      </w:r>
      <w:r w:rsidRPr="00B3658E">
        <w:rPr>
          <w:rFonts w:ascii="Times New Roman" w:hAnsi="Times New Roman"/>
          <w:bCs/>
          <w:sz w:val="24"/>
          <w:szCs w:val="24"/>
        </w:rPr>
        <w:t xml:space="preserve">.1. Метою діяльності центру є: </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r>
      <w:r w:rsidRPr="00B3658E">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rsidR="008D13C6" w:rsidRPr="00B3658E" w:rsidRDefault="008D13C6" w:rsidP="008D13C6">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соціальна реінтеграція осіб у суспільство, до самостійного повноцінного життя;</w:t>
      </w:r>
    </w:p>
    <w:p w:rsidR="008D13C6" w:rsidRPr="00B3658E" w:rsidRDefault="008D13C6" w:rsidP="008D13C6">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забезпечення бездомних осіб тимчасовим житлом та  надання соціально-побутових та інформаційних послуг.</w:t>
      </w:r>
    </w:p>
    <w:p w:rsidR="008D13C6" w:rsidRDefault="008D13C6" w:rsidP="008D13C6">
      <w:pPr>
        <w:shd w:val="clear" w:color="auto" w:fill="FFFFFF"/>
        <w:tabs>
          <w:tab w:val="left" w:pos="709"/>
          <w:tab w:val="left" w:pos="1015"/>
        </w:tabs>
        <w:spacing w:after="0" w:line="240" w:lineRule="auto"/>
        <w:jc w:val="both"/>
        <w:rPr>
          <w:rFonts w:ascii="Times New Roman" w:hAnsi="Times New Roman"/>
          <w:sz w:val="24"/>
          <w:szCs w:val="24"/>
        </w:rPr>
      </w:pPr>
      <w:r w:rsidRPr="00B3658E">
        <w:rPr>
          <w:rFonts w:ascii="Times New Roman" w:hAnsi="Times New Roman"/>
          <w:bCs/>
          <w:sz w:val="24"/>
          <w:szCs w:val="24"/>
        </w:rPr>
        <w:tab/>
      </w:r>
      <w:r w:rsidRPr="00B3658E">
        <w:rPr>
          <w:rFonts w:ascii="Times New Roman" w:hAnsi="Times New Roman"/>
          <w:spacing w:val="-6"/>
          <w:sz w:val="24"/>
          <w:szCs w:val="24"/>
        </w:rPr>
        <w:t>2.2.</w:t>
      </w:r>
      <w:r w:rsidRPr="00B3658E">
        <w:rPr>
          <w:rFonts w:ascii="Times New Roman" w:hAnsi="Times New Roman"/>
          <w:sz w:val="24"/>
          <w:szCs w:val="24"/>
        </w:rPr>
        <w:t xml:space="preserve"> Основними завданнями Центру є:</w:t>
      </w:r>
      <w:r>
        <w:rPr>
          <w:rFonts w:ascii="Times New Roman" w:hAnsi="Times New Roman"/>
          <w:sz w:val="24"/>
          <w:szCs w:val="24"/>
        </w:rPr>
        <w:t xml:space="preserve"> </w:t>
      </w:r>
    </w:p>
    <w:p w:rsidR="008D13C6" w:rsidRPr="00B3658E" w:rsidRDefault="008D13C6" w:rsidP="008D13C6">
      <w:pPr>
        <w:shd w:val="clear" w:color="auto" w:fill="FFFFFF"/>
        <w:tabs>
          <w:tab w:val="left" w:pos="709"/>
          <w:tab w:val="left" w:pos="1015"/>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B3658E">
        <w:rPr>
          <w:rFonts w:ascii="Times New Roman" w:hAnsi="Times New Roman"/>
          <w:sz w:val="24"/>
          <w:szCs w:val="24"/>
        </w:rPr>
        <w:t>виявлення та ведення обліку бездомних осіб;</w:t>
      </w:r>
    </w:p>
    <w:p w:rsidR="008D13C6" w:rsidRPr="00B3658E" w:rsidRDefault="008D13C6" w:rsidP="008D13C6">
      <w:pPr>
        <w:shd w:val="clear" w:color="auto" w:fill="FFFFFF"/>
        <w:tabs>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tab/>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rsidR="008D13C6" w:rsidRPr="00140B92" w:rsidRDefault="008D13C6" w:rsidP="008D13C6">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rsidR="008D13C6" w:rsidRPr="00B3658E" w:rsidRDefault="008D13C6" w:rsidP="008D13C6">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rsidR="008D13C6" w:rsidRPr="00B3658E" w:rsidRDefault="008D13C6" w:rsidP="008D13C6">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видача посвідчення про взяття на облік установленого зразка;</w:t>
      </w:r>
    </w:p>
    <w:p w:rsidR="008D13C6" w:rsidRPr="00B3658E" w:rsidRDefault="008D13C6" w:rsidP="008D13C6">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інформування населення про роботу Центру, його завдання, принципи діяльності;</w:t>
      </w:r>
    </w:p>
    <w:p w:rsidR="008D13C6" w:rsidRPr="00B3658E" w:rsidRDefault="008D13C6" w:rsidP="008D13C6">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rsidR="008D13C6" w:rsidRPr="00B3658E" w:rsidRDefault="008D13C6" w:rsidP="008D13C6">
      <w:pPr>
        <w:spacing w:after="0" w:line="240" w:lineRule="auto"/>
        <w:ind w:firstLine="533"/>
        <w:jc w:val="both"/>
        <w:rPr>
          <w:rFonts w:ascii="Times New Roman" w:hAnsi="Times New Roman"/>
          <w:sz w:val="24"/>
          <w:szCs w:val="24"/>
        </w:rPr>
      </w:pPr>
      <w:r w:rsidRPr="00B3658E">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8D13C6" w:rsidRPr="00B3658E" w:rsidRDefault="008D13C6" w:rsidP="008D13C6">
      <w:pPr>
        <w:shd w:val="clear" w:color="auto" w:fill="FFFFFF"/>
        <w:tabs>
          <w:tab w:val="left" w:pos="538"/>
          <w:tab w:val="left" w:pos="550"/>
        </w:tabs>
        <w:spacing w:after="0" w:line="240" w:lineRule="auto"/>
        <w:ind w:right="58"/>
        <w:jc w:val="both"/>
        <w:rPr>
          <w:rFonts w:ascii="Times New Roman" w:hAnsi="Times New Roman"/>
          <w:sz w:val="24"/>
          <w:szCs w:val="24"/>
        </w:rPr>
      </w:pPr>
      <w:r w:rsidRPr="00B3658E">
        <w:rPr>
          <w:rFonts w:ascii="Times New Roman" w:hAnsi="Times New Roman"/>
          <w:sz w:val="24"/>
          <w:szCs w:val="24"/>
        </w:rPr>
        <w:tab/>
        <w:t>2.4. Для вирішення завдань Центр надає клієнтам такі соціальні послуги:</w:t>
      </w:r>
    </w:p>
    <w:p w:rsidR="008D13C6" w:rsidRPr="00B3658E" w:rsidRDefault="008D13C6" w:rsidP="008D13C6">
      <w:pPr>
        <w:shd w:val="clear" w:color="auto" w:fill="FFFFFF"/>
        <w:tabs>
          <w:tab w:val="left" w:pos="538"/>
          <w:tab w:val="left" w:pos="550"/>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tab/>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w:t>
      </w:r>
      <w:r>
        <w:rPr>
          <w:rFonts w:ascii="Times New Roman" w:hAnsi="Times New Roman"/>
          <w:sz w:val="24"/>
          <w:szCs w:val="24"/>
        </w:rPr>
        <w:t>омоги; представництво інтересів</w:t>
      </w:r>
      <w:r w:rsidRPr="00B3658E">
        <w:rPr>
          <w:rFonts w:ascii="Times New Roman" w:hAnsi="Times New Roman"/>
          <w:sz w:val="24"/>
          <w:szCs w:val="24"/>
        </w:rPr>
        <w:t>, на</w:t>
      </w:r>
      <w:r>
        <w:rPr>
          <w:rFonts w:ascii="Times New Roman" w:hAnsi="Times New Roman"/>
          <w:sz w:val="24"/>
          <w:szCs w:val="24"/>
        </w:rPr>
        <w:t>дання соціально-медичних послуг</w:t>
      </w:r>
      <w:r w:rsidRPr="00B3658E">
        <w:rPr>
          <w:rFonts w:ascii="Times New Roman" w:hAnsi="Times New Roman"/>
          <w:sz w:val="24"/>
          <w:szCs w:val="24"/>
        </w:rPr>
        <w:t>, тощо);</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  з  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соціального  супроводу  при  працевлаштуванні  та  на робочому місці  (регулярні зустрічі з отримувачем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 послуги з трудотерапії тощо);</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послуги соціального патрулювання (надання соціальних послуг бездомним особам поза межами Центру);</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xml:space="preserve">- з надання натуральної допомоги; </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інші соціальні послуги.</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r>
    </w:p>
    <w:p w:rsidR="008D13C6" w:rsidRPr="00B3658E" w:rsidRDefault="008D13C6" w:rsidP="008D13C6">
      <w:pPr>
        <w:spacing w:after="0" w:line="240" w:lineRule="auto"/>
        <w:ind w:firstLine="708"/>
        <w:jc w:val="center"/>
        <w:rPr>
          <w:rFonts w:ascii="Times New Roman" w:hAnsi="Times New Roman"/>
          <w:b/>
          <w:sz w:val="24"/>
          <w:szCs w:val="24"/>
        </w:rPr>
      </w:pPr>
      <w:r w:rsidRPr="00B3658E">
        <w:rPr>
          <w:rFonts w:ascii="Times New Roman" w:hAnsi="Times New Roman"/>
          <w:b/>
          <w:sz w:val="24"/>
          <w:szCs w:val="24"/>
        </w:rPr>
        <w:t>3. Умови та порядок надання послуг.</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3.2</w:t>
      </w:r>
      <w:r>
        <w:rPr>
          <w:rFonts w:ascii="Times New Roman" w:hAnsi="Times New Roman"/>
          <w:sz w:val="24"/>
          <w:szCs w:val="24"/>
        </w:rPr>
        <w:t xml:space="preserve">. </w:t>
      </w:r>
      <w:r w:rsidRPr="00B3658E">
        <w:rPr>
          <w:rFonts w:ascii="Times New Roman" w:hAnsi="Times New Roman"/>
          <w:sz w:val="24"/>
          <w:szCs w:val="24"/>
        </w:rPr>
        <w:t xml:space="preserve"> Центр надає послуги на підставі наступних документів:</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письмової заяви;</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документів, які посвідчують особу (за наявності);</w:t>
      </w:r>
    </w:p>
    <w:p w:rsidR="008D13C6" w:rsidRPr="00B3658E" w:rsidRDefault="008D13C6" w:rsidP="008D13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658E">
        <w:rPr>
          <w:rFonts w:ascii="Times New Roman" w:hAnsi="Times New Roman"/>
          <w:sz w:val="24"/>
          <w:szCs w:val="24"/>
        </w:rPr>
        <w:t>відомостей про місце реєстрації за міс</w:t>
      </w:r>
      <w:r>
        <w:rPr>
          <w:rFonts w:ascii="Times New Roman" w:hAnsi="Times New Roman"/>
          <w:sz w:val="24"/>
          <w:szCs w:val="24"/>
        </w:rPr>
        <w:t>цем проживання та території Хмельницької  міської територіальної громади</w:t>
      </w:r>
      <w:r w:rsidRPr="00B3658E">
        <w:rPr>
          <w:rFonts w:ascii="Times New Roman" w:hAnsi="Times New Roman"/>
          <w:sz w:val="24"/>
          <w:szCs w:val="24"/>
        </w:rPr>
        <w:t xml:space="preserve"> (тільки</w:t>
      </w:r>
      <w:r>
        <w:rPr>
          <w:rFonts w:ascii="Times New Roman" w:hAnsi="Times New Roman"/>
          <w:sz w:val="24"/>
          <w:szCs w:val="24"/>
        </w:rPr>
        <w:t xml:space="preserve"> для осіб зазначених в пункті 1.5.5</w:t>
      </w:r>
      <w:r w:rsidRPr="00B3658E">
        <w:rPr>
          <w:rFonts w:ascii="Times New Roman" w:hAnsi="Times New Roman"/>
          <w:sz w:val="24"/>
          <w:szCs w:val="24"/>
        </w:rPr>
        <w:t>. цього Статуту);</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рішення управління праці та соціального захисту населення Хмельницької</w:t>
      </w:r>
      <w:r w:rsidR="00BC5217">
        <w:rPr>
          <w:rFonts w:ascii="Times New Roman" w:hAnsi="Times New Roman"/>
          <w:sz w:val="24"/>
          <w:szCs w:val="24"/>
        </w:rPr>
        <w:t xml:space="preserve"> міської ради з приводу  надання послуг</w:t>
      </w:r>
      <w:r w:rsidRPr="00B3658E">
        <w:rPr>
          <w:rFonts w:ascii="Times New Roman" w:hAnsi="Times New Roman"/>
          <w:sz w:val="24"/>
          <w:szCs w:val="24"/>
        </w:rPr>
        <w:t>;</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довідки про звільнення (тільки для осіб зазначених в пункті 1.5.2. цього Статуту);</w:t>
      </w:r>
    </w:p>
    <w:p w:rsidR="008D13C6" w:rsidRPr="00B3658E" w:rsidRDefault="008D13C6" w:rsidP="008D13C6">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інших документів, які засвідчують матеріальний або соціальний стан особи.</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3.3</w:t>
      </w:r>
      <w:r>
        <w:rPr>
          <w:rFonts w:ascii="Times New Roman" w:hAnsi="Times New Roman"/>
          <w:sz w:val="24"/>
          <w:szCs w:val="24"/>
        </w:rPr>
        <w:t>.</w:t>
      </w:r>
      <w:r w:rsidRPr="00B3658E">
        <w:rPr>
          <w:rFonts w:ascii="Times New Roman" w:hAnsi="Times New Roman"/>
          <w:sz w:val="24"/>
          <w:szCs w:val="24"/>
        </w:rPr>
        <w:t xml:space="preserve"> У Центрі на кожного клієнта формується особова справа. З особових справ формується картотека клієнтів Центру.</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У Центрі ведеться електронний облік клієнтів та наданих їм послуг.</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3.4</w:t>
      </w:r>
      <w:r>
        <w:rPr>
          <w:rFonts w:ascii="Times New Roman" w:hAnsi="Times New Roman"/>
          <w:sz w:val="24"/>
          <w:szCs w:val="24"/>
        </w:rPr>
        <w:t>.</w:t>
      </w:r>
      <w:r w:rsidRPr="00B3658E">
        <w:rPr>
          <w:rFonts w:ascii="Times New Roman" w:hAnsi="Times New Roman"/>
          <w:sz w:val="24"/>
          <w:szCs w:val="24"/>
        </w:rPr>
        <w:t xml:space="preserve">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3.5</w:t>
      </w:r>
      <w:r>
        <w:rPr>
          <w:rFonts w:ascii="Times New Roman" w:hAnsi="Times New Roman"/>
          <w:sz w:val="24"/>
          <w:szCs w:val="24"/>
        </w:rPr>
        <w:t>.</w:t>
      </w:r>
      <w:r w:rsidRPr="00B3658E">
        <w:rPr>
          <w:rFonts w:ascii="Times New Roman" w:hAnsi="Times New Roman"/>
          <w:sz w:val="24"/>
          <w:szCs w:val="24"/>
        </w:rPr>
        <w:t xml:space="preserve">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3.6</w:t>
      </w:r>
      <w:r>
        <w:rPr>
          <w:rFonts w:ascii="Times New Roman" w:hAnsi="Times New Roman"/>
          <w:sz w:val="24"/>
          <w:szCs w:val="24"/>
        </w:rPr>
        <w:t xml:space="preserve">. </w:t>
      </w:r>
      <w:r w:rsidRPr="00B3658E">
        <w:rPr>
          <w:rFonts w:ascii="Times New Roman" w:hAnsi="Times New Roman"/>
          <w:sz w:val="24"/>
          <w:szCs w:val="24"/>
        </w:rPr>
        <w:t xml:space="preserve">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3.7</w:t>
      </w:r>
      <w:r>
        <w:rPr>
          <w:rFonts w:ascii="Times New Roman" w:hAnsi="Times New Roman"/>
          <w:sz w:val="24"/>
          <w:szCs w:val="24"/>
        </w:rPr>
        <w:t xml:space="preserve">. </w:t>
      </w:r>
      <w:r w:rsidRPr="00B3658E">
        <w:rPr>
          <w:rFonts w:ascii="Times New Roman" w:hAnsi="Times New Roman"/>
          <w:sz w:val="24"/>
          <w:szCs w:val="24"/>
        </w:rPr>
        <w:t xml:space="preserve"> Центр фіксує усі звернення осіб, у тому числі і у тих випадках, коли особі було відмовлено у наданні послуг.</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3.8 </w:t>
      </w:r>
      <w:r>
        <w:rPr>
          <w:rFonts w:ascii="Times New Roman" w:hAnsi="Times New Roman"/>
          <w:sz w:val="24"/>
          <w:szCs w:val="24"/>
        </w:rPr>
        <w:t xml:space="preserve"> </w:t>
      </w:r>
      <w:r w:rsidRPr="00B3658E">
        <w:rPr>
          <w:rFonts w:ascii="Times New Roman" w:hAnsi="Times New Roman"/>
          <w:sz w:val="24"/>
          <w:szCs w:val="24"/>
        </w:rPr>
        <w:t>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3.9</w:t>
      </w:r>
      <w:r>
        <w:rPr>
          <w:rFonts w:ascii="Times New Roman" w:hAnsi="Times New Roman"/>
          <w:sz w:val="24"/>
          <w:szCs w:val="24"/>
        </w:rPr>
        <w:t>.</w:t>
      </w:r>
      <w:r w:rsidRPr="00B3658E">
        <w:rPr>
          <w:rFonts w:ascii="Times New Roman" w:hAnsi="Times New Roman"/>
          <w:sz w:val="24"/>
          <w:szCs w:val="24"/>
        </w:rPr>
        <w:t xml:space="preserve">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3.10</w:t>
      </w:r>
      <w:r>
        <w:rPr>
          <w:rFonts w:ascii="Times New Roman" w:hAnsi="Times New Roman"/>
          <w:sz w:val="24"/>
          <w:szCs w:val="24"/>
        </w:rPr>
        <w:t>.</w:t>
      </w:r>
      <w:r w:rsidRPr="00B3658E">
        <w:rPr>
          <w:rFonts w:ascii="Times New Roman" w:hAnsi="Times New Roman"/>
          <w:sz w:val="24"/>
          <w:szCs w:val="24"/>
        </w:rPr>
        <w:t xml:space="preserve"> Обсяг наданих клієнту послуг залежить від його індивідуальних потреб та конкретних умов, які сприяють реінтеграції.</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3.11</w:t>
      </w:r>
      <w:r>
        <w:rPr>
          <w:rFonts w:ascii="Times New Roman" w:hAnsi="Times New Roman"/>
          <w:sz w:val="24"/>
          <w:szCs w:val="24"/>
        </w:rPr>
        <w:t>.</w:t>
      </w:r>
      <w:r w:rsidRPr="00B3658E">
        <w:rPr>
          <w:rFonts w:ascii="Times New Roman" w:hAnsi="Times New Roman"/>
          <w:sz w:val="24"/>
          <w:szCs w:val="24"/>
        </w:rPr>
        <w:t xml:space="preserve">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3.12</w:t>
      </w:r>
      <w:r>
        <w:rPr>
          <w:rFonts w:ascii="Times New Roman" w:hAnsi="Times New Roman"/>
          <w:sz w:val="24"/>
          <w:szCs w:val="24"/>
        </w:rPr>
        <w:t>.</w:t>
      </w:r>
      <w:r w:rsidRPr="00B3658E">
        <w:rPr>
          <w:rFonts w:ascii="Times New Roman" w:hAnsi="Times New Roman"/>
          <w:sz w:val="24"/>
          <w:szCs w:val="24"/>
        </w:rPr>
        <w:t xml:space="preserve">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rsidR="008D13C6" w:rsidRPr="00B3658E" w:rsidRDefault="008D13C6" w:rsidP="008D13C6">
      <w:pPr>
        <w:shd w:val="clear" w:color="auto" w:fill="FFFFFF"/>
        <w:tabs>
          <w:tab w:val="left" w:pos="360"/>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3.13</w:t>
      </w:r>
      <w:r>
        <w:rPr>
          <w:rFonts w:ascii="Times New Roman" w:hAnsi="Times New Roman"/>
          <w:sz w:val="24"/>
          <w:szCs w:val="24"/>
        </w:rPr>
        <w:t>.</w:t>
      </w:r>
      <w:r w:rsidRPr="00B3658E">
        <w:rPr>
          <w:rFonts w:ascii="Times New Roman" w:hAnsi="Times New Roman"/>
          <w:sz w:val="24"/>
          <w:szCs w:val="24"/>
        </w:rPr>
        <w:t xml:space="preserve">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rsidR="008D13C6" w:rsidRPr="00A93AAD" w:rsidRDefault="008D13C6" w:rsidP="008D13C6">
      <w:pPr>
        <w:shd w:val="clear" w:color="auto" w:fill="FFFFFF"/>
        <w:tabs>
          <w:tab w:val="left" w:pos="360"/>
        </w:tabs>
        <w:spacing w:before="4" w:after="0" w:line="240" w:lineRule="auto"/>
        <w:ind w:right="-39" w:firstLine="567"/>
        <w:jc w:val="both"/>
        <w:rPr>
          <w:rFonts w:ascii="Times New Roman" w:hAnsi="Times New Roman"/>
          <w:color w:val="FF0000"/>
          <w:sz w:val="24"/>
          <w:szCs w:val="24"/>
        </w:rPr>
      </w:pPr>
      <w:r w:rsidRPr="00B3658E">
        <w:rPr>
          <w:rFonts w:ascii="Times New Roman" w:hAnsi="Times New Roman"/>
          <w:sz w:val="24"/>
          <w:szCs w:val="24"/>
        </w:rPr>
        <w:t>3.14</w:t>
      </w:r>
      <w:r w:rsidRPr="00B17F0B">
        <w:rPr>
          <w:rFonts w:ascii="Times New Roman" w:hAnsi="Times New Roman"/>
          <w:sz w:val="24"/>
          <w:szCs w:val="24"/>
        </w:rPr>
        <w:t>. За юридичною адресою Центру здійснюється реєстрація місця знаходження бездомних (безпритульних) осіб, які досягли 18 – річного віку та не мають на утриманні дітей.</w:t>
      </w:r>
    </w:p>
    <w:p w:rsidR="00BC5217" w:rsidRPr="00AC0C46" w:rsidRDefault="008D13C6" w:rsidP="00BC5217">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color w:val="000000"/>
          <w:sz w:val="24"/>
          <w:szCs w:val="24"/>
        </w:rPr>
        <w:t>3.15</w:t>
      </w:r>
      <w:r w:rsidRPr="00AC0C46">
        <w:rPr>
          <w:rFonts w:ascii="Times New Roman" w:hAnsi="Times New Roman"/>
          <w:i/>
          <w:color w:val="000000"/>
          <w:sz w:val="24"/>
          <w:szCs w:val="24"/>
        </w:rPr>
        <w:t>.</w:t>
      </w:r>
      <w:r w:rsidRPr="00AC0C46">
        <w:rPr>
          <w:rFonts w:ascii="Times New Roman" w:hAnsi="Times New Roman"/>
          <w:color w:val="000000"/>
          <w:sz w:val="24"/>
          <w:szCs w:val="24"/>
        </w:rPr>
        <w:t xml:space="preserve"> Послуга з надання притулку </w:t>
      </w:r>
      <w:r w:rsidRPr="00AC0C46">
        <w:rPr>
          <w:rFonts w:ascii="Times New Roman" w:hAnsi="Times New Roman"/>
          <w:sz w:val="24"/>
          <w:szCs w:val="24"/>
        </w:rPr>
        <w:t>надається особам заз</w:t>
      </w:r>
      <w:r w:rsidR="00BC5217" w:rsidRPr="00AC0C46">
        <w:rPr>
          <w:rFonts w:ascii="Times New Roman" w:hAnsi="Times New Roman"/>
          <w:sz w:val="24"/>
          <w:szCs w:val="24"/>
        </w:rPr>
        <w:t xml:space="preserve">наченим в пункті 1.5. Статуту, на підставі рішення управління праці та соціального захисту населення Хмельницької міської ради </w:t>
      </w:r>
      <w:proofErr w:type="spellStart"/>
      <w:r w:rsidR="00BC5217" w:rsidRPr="00AC0C46">
        <w:rPr>
          <w:rFonts w:ascii="Times New Roman" w:hAnsi="Times New Roman"/>
          <w:sz w:val="24"/>
          <w:szCs w:val="24"/>
        </w:rPr>
        <w:t>короткостроково</w:t>
      </w:r>
      <w:proofErr w:type="spellEnd"/>
      <w:r w:rsidR="00BC5217" w:rsidRPr="00AC0C46">
        <w:rPr>
          <w:rFonts w:ascii="Times New Roman" w:hAnsi="Times New Roman"/>
          <w:sz w:val="24"/>
          <w:szCs w:val="24"/>
        </w:rPr>
        <w:t xml:space="preserve"> (до 6 місяців). </w:t>
      </w:r>
    </w:p>
    <w:p w:rsidR="008D13C6" w:rsidRDefault="00BC5217" w:rsidP="00BC5217">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rsidR="00AC0C46" w:rsidRPr="00AC0C46" w:rsidRDefault="00AC0C46" w:rsidP="00AC0C46">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sz w:val="24"/>
          <w:szCs w:val="24"/>
        </w:rPr>
        <w:t>Безстрокове проживання в Центрі не допускається.</w:t>
      </w:r>
    </w:p>
    <w:p w:rsidR="00BC5217" w:rsidRPr="00AC0C46" w:rsidRDefault="00BC5217" w:rsidP="00BC5217">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sz w:val="24"/>
          <w:szCs w:val="24"/>
        </w:rPr>
        <w:t xml:space="preserve">Послуга притулку у відділенні нічного перебування надається на безоплатній основі. </w:t>
      </w:r>
    </w:p>
    <w:p w:rsidR="008D13C6" w:rsidRPr="00AC0C46" w:rsidRDefault="008D13C6" w:rsidP="008D13C6">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color w:val="000000"/>
          <w:sz w:val="24"/>
          <w:szCs w:val="24"/>
        </w:rPr>
        <w:t>3.16. П</w:t>
      </w:r>
      <w:r w:rsidRPr="00AC0C46">
        <w:rPr>
          <w:rFonts w:ascii="Times New Roman" w:hAnsi="Times New Roman"/>
          <w:sz w:val="24"/>
          <w:szCs w:val="24"/>
        </w:rPr>
        <w:t xml:space="preserve">ослуга з підтриманого проживання у соціальному готелі  надається </w:t>
      </w:r>
      <w:r w:rsidR="00BC5217" w:rsidRPr="00AC0C46">
        <w:rPr>
          <w:rFonts w:ascii="Times New Roman" w:hAnsi="Times New Roman"/>
          <w:sz w:val="24"/>
          <w:szCs w:val="24"/>
        </w:rPr>
        <w:t>особам,</w:t>
      </w:r>
      <w:r w:rsidRPr="00AC0C46">
        <w:rPr>
          <w:rFonts w:ascii="Times New Roman" w:hAnsi="Times New Roman"/>
          <w:sz w:val="24"/>
          <w:szCs w:val="24"/>
        </w:rPr>
        <w:t xml:space="preserve"> зазначеним в пунктах 1.5.</w:t>
      </w:r>
      <w:r w:rsidR="00EE4A45" w:rsidRPr="00AC0C46">
        <w:rPr>
          <w:rFonts w:ascii="Times New Roman" w:hAnsi="Times New Roman"/>
          <w:sz w:val="24"/>
          <w:szCs w:val="24"/>
        </w:rPr>
        <w:t>4</w:t>
      </w:r>
      <w:r w:rsidRPr="00AC0C46">
        <w:rPr>
          <w:rFonts w:ascii="Times New Roman" w:hAnsi="Times New Roman"/>
          <w:sz w:val="24"/>
          <w:szCs w:val="24"/>
        </w:rPr>
        <w:t>. та 1.5.</w:t>
      </w:r>
      <w:r w:rsidR="00EE4A45" w:rsidRPr="00AC0C46">
        <w:rPr>
          <w:rFonts w:ascii="Times New Roman" w:hAnsi="Times New Roman"/>
          <w:sz w:val="24"/>
          <w:szCs w:val="24"/>
        </w:rPr>
        <w:t>5</w:t>
      </w:r>
      <w:r w:rsidRPr="00AC0C46">
        <w:rPr>
          <w:rFonts w:ascii="Times New Roman" w:hAnsi="Times New Roman"/>
          <w:sz w:val="24"/>
          <w:szCs w:val="24"/>
        </w:rPr>
        <w:t xml:space="preserve">. Статуту на підставі рішення управління праці та соціального захисту населення Хмельницької міської ради </w:t>
      </w:r>
      <w:proofErr w:type="spellStart"/>
      <w:r w:rsidRPr="00AC0C46">
        <w:rPr>
          <w:rFonts w:ascii="Times New Roman" w:hAnsi="Times New Roman"/>
          <w:sz w:val="24"/>
          <w:szCs w:val="24"/>
        </w:rPr>
        <w:t>короткостроково</w:t>
      </w:r>
      <w:proofErr w:type="spellEnd"/>
      <w:r w:rsidRPr="00AC0C46">
        <w:rPr>
          <w:rFonts w:ascii="Times New Roman" w:hAnsi="Times New Roman"/>
          <w:sz w:val="24"/>
          <w:szCs w:val="24"/>
        </w:rPr>
        <w:t xml:space="preserve"> (до 6 місяців). </w:t>
      </w:r>
    </w:p>
    <w:p w:rsidR="008D13C6" w:rsidRPr="00AC0C46" w:rsidRDefault="008D13C6" w:rsidP="008D13C6">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rsidR="008D13C6" w:rsidRPr="00AC0C46" w:rsidRDefault="008D13C6" w:rsidP="008D13C6">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sz w:val="24"/>
          <w:szCs w:val="24"/>
        </w:rPr>
        <w:t>Безстрокове проживання в Центрі не допускається.</w:t>
      </w:r>
    </w:p>
    <w:p w:rsidR="008D13C6" w:rsidRPr="00B3658E" w:rsidRDefault="008D13C6" w:rsidP="008D13C6">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sz w:val="24"/>
          <w:szCs w:val="24"/>
        </w:rPr>
        <w:t xml:space="preserve">Послуга з </w:t>
      </w:r>
      <w:r w:rsidR="00EE4A45" w:rsidRPr="00AC0C46">
        <w:rPr>
          <w:rFonts w:ascii="Times New Roman" w:hAnsi="Times New Roman"/>
          <w:sz w:val="24"/>
          <w:szCs w:val="24"/>
        </w:rPr>
        <w:t>підтриманого</w:t>
      </w:r>
      <w:r w:rsidRPr="00AC0C46">
        <w:rPr>
          <w:rFonts w:ascii="Times New Roman" w:hAnsi="Times New Roman"/>
          <w:sz w:val="24"/>
          <w:szCs w:val="24"/>
        </w:rPr>
        <w:t xml:space="preserve"> проживання в соціальному готелі надається на платній основі. </w:t>
      </w:r>
    </w:p>
    <w:p w:rsidR="008D13C6" w:rsidRPr="00B3658E" w:rsidRDefault="008D13C6" w:rsidP="008D13C6">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3.17. </w:t>
      </w:r>
      <w:r>
        <w:rPr>
          <w:rFonts w:ascii="Times New Roman" w:hAnsi="Times New Roman"/>
          <w:color w:val="000000"/>
          <w:sz w:val="24"/>
          <w:szCs w:val="24"/>
        </w:rPr>
        <w:t xml:space="preserve">  </w:t>
      </w:r>
      <w:r w:rsidRPr="00B3658E">
        <w:rPr>
          <w:rFonts w:ascii="Times New Roman" w:hAnsi="Times New Roman"/>
          <w:color w:val="000000"/>
          <w:sz w:val="24"/>
          <w:szCs w:val="24"/>
        </w:rPr>
        <w:t>Центр припиняє надавати послуги в таких випадках:</w:t>
      </w:r>
    </w:p>
    <w:p w:rsidR="008D13C6" w:rsidRPr="00B3658E" w:rsidRDefault="008D13C6" w:rsidP="008D13C6">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rsidR="008D13C6" w:rsidRPr="00B3658E" w:rsidRDefault="008D13C6" w:rsidP="008D13C6">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rsidR="008D13C6" w:rsidRPr="00B3658E" w:rsidRDefault="008D13C6" w:rsidP="008D13C6">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rsidR="008D13C6" w:rsidRPr="00B3658E" w:rsidRDefault="008D13C6" w:rsidP="008D13C6">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відмова клієнта від отримання послуг Центру;</w:t>
      </w:r>
    </w:p>
    <w:p w:rsidR="008D13C6" w:rsidRPr="00B3658E" w:rsidRDefault="008D13C6" w:rsidP="008D13C6">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rsidR="008D13C6" w:rsidRPr="00B3658E" w:rsidRDefault="008D13C6" w:rsidP="008D13C6">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У разі припинення послуг Центру клієнт має бути ознайомлений з рішенням про припинення послуг Центру. </w:t>
      </w:r>
    </w:p>
    <w:p w:rsidR="008D13C6" w:rsidRPr="00B3658E" w:rsidRDefault="008D13C6" w:rsidP="008D13C6">
      <w:pPr>
        <w:tabs>
          <w:tab w:val="left" w:pos="360"/>
        </w:tabs>
        <w:spacing w:after="0" w:line="240" w:lineRule="auto"/>
        <w:ind w:firstLine="567"/>
        <w:jc w:val="both"/>
        <w:rPr>
          <w:rFonts w:ascii="Times New Roman" w:hAnsi="Times New Roman"/>
          <w:b/>
          <w:bCs/>
          <w:sz w:val="24"/>
          <w:szCs w:val="24"/>
        </w:rPr>
      </w:pPr>
    </w:p>
    <w:p w:rsidR="008D13C6" w:rsidRPr="00B3658E" w:rsidRDefault="008D13C6" w:rsidP="008D13C6">
      <w:pPr>
        <w:shd w:val="clear" w:color="auto" w:fill="FFFFFF"/>
        <w:tabs>
          <w:tab w:val="left" w:pos="1436"/>
        </w:tabs>
        <w:spacing w:before="4" w:after="0" w:line="240" w:lineRule="auto"/>
        <w:ind w:right="-39" w:firstLine="567"/>
        <w:jc w:val="center"/>
        <w:rPr>
          <w:rFonts w:ascii="Times New Roman" w:hAnsi="Times New Roman"/>
          <w:b/>
          <w:bCs/>
          <w:sz w:val="24"/>
          <w:szCs w:val="24"/>
        </w:rPr>
      </w:pPr>
      <w:r w:rsidRPr="00B3658E">
        <w:rPr>
          <w:rFonts w:ascii="Times New Roman" w:hAnsi="Times New Roman"/>
          <w:b/>
          <w:bCs/>
          <w:sz w:val="24"/>
          <w:szCs w:val="24"/>
        </w:rPr>
        <w:t>4. Організація діяльності Центру.</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bCs/>
          <w:sz w:val="24"/>
          <w:szCs w:val="24"/>
        </w:rPr>
        <w:t xml:space="preserve">4.2. </w:t>
      </w:r>
      <w:r w:rsidRPr="00B3658E">
        <w:rPr>
          <w:rFonts w:ascii="Times New Roman" w:hAnsi="Times New Roman"/>
          <w:sz w:val="24"/>
          <w:szCs w:val="24"/>
        </w:rPr>
        <w:t xml:space="preserve"> У Центрі діють такі структурні підрозділи:</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адміністрація;</w:t>
      </w:r>
    </w:p>
    <w:p w:rsidR="008D13C6" w:rsidRPr="00B3658E" w:rsidRDefault="008D13C6" w:rsidP="008D13C6">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нічного перебування;</w:t>
      </w:r>
    </w:p>
    <w:p w:rsidR="008D13C6" w:rsidRPr="00B17F0B" w:rsidRDefault="00B17F0B" w:rsidP="008D13C6">
      <w:pPr>
        <w:shd w:val="clear" w:color="auto" w:fill="FFFFFF"/>
        <w:tabs>
          <w:tab w:val="left" w:pos="709"/>
          <w:tab w:val="left" w:pos="1015"/>
        </w:tabs>
        <w:spacing w:after="0" w:line="240" w:lineRule="auto"/>
        <w:ind w:left="32"/>
        <w:jc w:val="both"/>
        <w:rPr>
          <w:rFonts w:ascii="Times New Roman" w:hAnsi="Times New Roman"/>
          <w:sz w:val="24"/>
          <w:szCs w:val="24"/>
        </w:rPr>
      </w:pPr>
      <w:r>
        <w:rPr>
          <w:rFonts w:ascii="Times New Roman" w:hAnsi="Times New Roman"/>
          <w:color w:val="FF0000"/>
          <w:sz w:val="24"/>
          <w:szCs w:val="24"/>
        </w:rPr>
        <w:tab/>
      </w:r>
      <w:r w:rsidRPr="00B17F0B">
        <w:rPr>
          <w:rFonts w:ascii="Times New Roman" w:hAnsi="Times New Roman"/>
          <w:sz w:val="24"/>
          <w:szCs w:val="24"/>
        </w:rPr>
        <w:t xml:space="preserve">- </w:t>
      </w:r>
      <w:r w:rsidR="008D13C6" w:rsidRPr="00B17F0B">
        <w:rPr>
          <w:rFonts w:ascii="Times New Roman" w:hAnsi="Times New Roman"/>
          <w:sz w:val="24"/>
          <w:szCs w:val="24"/>
        </w:rPr>
        <w:t>відділення підтриманого проживання (соціальний готель) та соціальної реінтеграції ;</w:t>
      </w:r>
    </w:p>
    <w:p w:rsidR="008D13C6" w:rsidRPr="00B17F0B" w:rsidRDefault="008D13C6" w:rsidP="008D13C6">
      <w:pPr>
        <w:shd w:val="clear" w:color="auto" w:fill="FFFFFF"/>
        <w:tabs>
          <w:tab w:val="left" w:pos="709"/>
          <w:tab w:val="left" w:pos="1015"/>
        </w:tabs>
        <w:spacing w:after="0" w:line="240" w:lineRule="auto"/>
        <w:ind w:left="32"/>
        <w:jc w:val="both"/>
        <w:rPr>
          <w:rFonts w:ascii="Times New Roman" w:hAnsi="Times New Roman"/>
          <w:sz w:val="24"/>
          <w:szCs w:val="24"/>
        </w:rPr>
      </w:pPr>
      <w:r w:rsidRPr="00B17F0B">
        <w:rPr>
          <w:rFonts w:ascii="Times New Roman" w:hAnsi="Times New Roman"/>
          <w:sz w:val="24"/>
          <w:szCs w:val="24"/>
        </w:rPr>
        <w:tab/>
        <w:t>- відділення кризової допомоги.</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sz w:val="24"/>
          <w:szCs w:val="24"/>
        </w:rPr>
        <w:t>Положення про діяльність структурних підрозділів  Центру затверджує Директор Центру.</w:t>
      </w:r>
    </w:p>
    <w:p w:rsidR="008D13C6" w:rsidRPr="00B3658E" w:rsidRDefault="008D13C6" w:rsidP="008D13C6">
      <w:pPr>
        <w:spacing w:after="0" w:line="240" w:lineRule="auto"/>
        <w:ind w:firstLine="567"/>
        <w:jc w:val="both"/>
        <w:rPr>
          <w:rFonts w:ascii="Times New Roman" w:hAnsi="Times New Roman"/>
          <w:color w:val="000000"/>
          <w:sz w:val="24"/>
          <w:szCs w:val="24"/>
        </w:rPr>
      </w:pPr>
      <w:r w:rsidRPr="00B3658E">
        <w:rPr>
          <w:rFonts w:ascii="Times New Roman" w:hAnsi="Times New Roman"/>
          <w:bCs/>
          <w:sz w:val="24"/>
          <w:szCs w:val="24"/>
        </w:rPr>
        <w:t>4.3.</w:t>
      </w:r>
      <w:r>
        <w:rPr>
          <w:rFonts w:ascii="Times New Roman" w:hAnsi="Times New Roman"/>
          <w:bCs/>
          <w:sz w:val="24"/>
          <w:szCs w:val="24"/>
        </w:rPr>
        <w:t xml:space="preserve">  </w:t>
      </w:r>
      <w:r w:rsidRPr="00B3658E">
        <w:rPr>
          <w:rFonts w:ascii="Times New Roman" w:hAnsi="Times New Roman"/>
          <w:bCs/>
          <w:sz w:val="24"/>
          <w:szCs w:val="24"/>
        </w:rPr>
        <w:t xml:space="preserve"> </w:t>
      </w:r>
      <w:r w:rsidRPr="00B3658E">
        <w:rPr>
          <w:rFonts w:ascii="Times New Roman" w:hAnsi="Times New Roman"/>
          <w:color w:val="000000"/>
          <w:sz w:val="24"/>
          <w:szCs w:val="24"/>
        </w:rPr>
        <w:t>Кількість бездомних  осіб у відділенні нічного перебування складає - 50 осіб.</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У відділенні нічного перебування облаштовані чергова частина, спальні для чоловіків та жінок, душова, пральня, оглядова кімната, кухня, їдальня, банк одягу та взуття.</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4.6. Соціальний робітник проводить первинне тестування, відповідну  роз’яснювальну роботу, визначає ліжко-місце особи для ночівлі.</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4.7. </w:t>
      </w:r>
      <w:r>
        <w:rPr>
          <w:rFonts w:ascii="Times New Roman" w:hAnsi="Times New Roman"/>
          <w:bCs/>
          <w:sz w:val="24"/>
          <w:szCs w:val="24"/>
        </w:rPr>
        <w:t xml:space="preserve"> </w:t>
      </w:r>
      <w:r w:rsidRPr="00B3658E">
        <w:rPr>
          <w:rFonts w:ascii="Times New Roman" w:hAnsi="Times New Roman"/>
          <w:bCs/>
          <w:sz w:val="24"/>
          <w:szCs w:val="24"/>
        </w:rPr>
        <w:t>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rsidR="008D13C6" w:rsidRPr="00B3658E" w:rsidRDefault="008D13C6" w:rsidP="008D13C6">
      <w:pPr>
        <w:spacing w:after="0" w:line="240" w:lineRule="auto"/>
        <w:ind w:firstLine="567"/>
        <w:rPr>
          <w:rFonts w:ascii="Times New Roman" w:hAnsi="Times New Roman"/>
          <w:sz w:val="24"/>
          <w:szCs w:val="24"/>
        </w:rPr>
      </w:pPr>
      <w:r w:rsidRPr="00B3658E">
        <w:rPr>
          <w:rFonts w:ascii="Times New Roman" w:hAnsi="Times New Roman"/>
          <w:sz w:val="24"/>
          <w:szCs w:val="24"/>
        </w:rPr>
        <w:t xml:space="preserve">4.8 </w:t>
      </w:r>
      <w:r>
        <w:rPr>
          <w:rFonts w:ascii="Times New Roman" w:hAnsi="Times New Roman"/>
          <w:sz w:val="24"/>
          <w:szCs w:val="24"/>
        </w:rPr>
        <w:t xml:space="preserve">     </w:t>
      </w:r>
      <w:r w:rsidRPr="00B3658E">
        <w:rPr>
          <w:rFonts w:ascii="Times New Roman" w:hAnsi="Times New Roman"/>
          <w:sz w:val="24"/>
          <w:szCs w:val="24"/>
        </w:rPr>
        <w:t>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rsidR="008D13C6" w:rsidRPr="00B3658E" w:rsidRDefault="00D8551A"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2C285A">
        <w:rPr>
          <w:rFonts w:ascii="Times New Roman" w:hAnsi="Times New Roman"/>
          <w:bCs/>
          <w:sz w:val="24"/>
          <w:szCs w:val="24"/>
        </w:rPr>
        <w:t>4.9</w:t>
      </w:r>
      <w:r w:rsidR="008D13C6" w:rsidRPr="002C285A">
        <w:rPr>
          <w:rFonts w:ascii="Times New Roman" w:hAnsi="Times New Roman"/>
          <w:bCs/>
          <w:sz w:val="24"/>
          <w:szCs w:val="24"/>
        </w:rPr>
        <w:t>.</w:t>
      </w:r>
      <w:r w:rsidR="008D13C6" w:rsidRPr="00B3658E">
        <w:rPr>
          <w:rFonts w:ascii="Times New Roman" w:hAnsi="Times New Roman"/>
          <w:bCs/>
          <w:sz w:val="24"/>
          <w:szCs w:val="24"/>
        </w:rPr>
        <w:t xml:space="preserve"> </w:t>
      </w:r>
      <w:r w:rsidR="008D13C6">
        <w:rPr>
          <w:rFonts w:ascii="Times New Roman" w:hAnsi="Times New Roman"/>
          <w:bCs/>
          <w:sz w:val="24"/>
          <w:szCs w:val="24"/>
        </w:rPr>
        <w:t xml:space="preserve"> </w:t>
      </w:r>
      <w:r w:rsidR="008D13C6" w:rsidRPr="00B3658E">
        <w:rPr>
          <w:rFonts w:ascii="Times New Roman" w:hAnsi="Times New Roman"/>
          <w:bCs/>
          <w:sz w:val="24"/>
          <w:szCs w:val="24"/>
        </w:rPr>
        <w:t>Інші працівники Центру здійснюють свої повноваження відповідно до посадових інструкцій, які затверджує директор Центру.</w:t>
      </w:r>
    </w:p>
    <w:p w:rsidR="008D13C6" w:rsidRPr="00B17F0B" w:rsidRDefault="00D8551A"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bCs/>
          <w:sz w:val="24"/>
          <w:szCs w:val="24"/>
        </w:rPr>
        <w:t>4.10</w:t>
      </w:r>
      <w:r w:rsidR="008D13C6" w:rsidRPr="00B3658E">
        <w:rPr>
          <w:rFonts w:ascii="Times New Roman" w:hAnsi="Times New Roman"/>
          <w:bCs/>
          <w:sz w:val="24"/>
          <w:szCs w:val="24"/>
        </w:rPr>
        <w:t xml:space="preserve">. </w:t>
      </w:r>
      <w:r w:rsidR="008D13C6" w:rsidRPr="00B17F0B">
        <w:rPr>
          <w:rFonts w:ascii="Times New Roman" w:hAnsi="Times New Roman"/>
          <w:bCs/>
          <w:sz w:val="24"/>
          <w:szCs w:val="24"/>
        </w:rPr>
        <w:t>Відділення підтриманого проживання (соціальний готель) розраховано на проживання 32 осіб.</w:t>
      </w:r>
      <w:r w:rsidR="008D13C6" w:rsidRPr="00B17F0B">
        <w:rPr>
          <w:rFonts w:ascii="Times New Roman" w:hAnsi="Times New Roman"/>
          <w:sz w:val="24"/>
          <w:szCs w:val="24"/>
        </w:rPr>
        <w:t xml:space="preserve"> Житлові приміщення у соціальному готелі  надаються відповідно до наявності вільних місць з розрахунку  1 ліжко/місце на людину.</w:t>
      </w:r>
    </w:p>
    <w:p w:rsidR="008D13C6" w:rsidRPr="00B17F0B" w:rsidRDefault="008D13C6" w:rsidP="008D13C6">
      <w:pPr>
        <w:spacing w:after="0" w:line="240" w:lineRule="auto"/>
        <w:ind w:firstLine="567"/>
        <w:jc w:val="both"/>
        <w:rPr>
          <w:rFonts w:ascii="Times New Roman" w:hAnsi="Times New Roman"/>
          <w:bCs/>
          <w:sz w:val="24"/>
          <w:szCs w:val="24"/>
        </w:rPr>
      </w:pPr>
      <w:r w:rsidRPr="00B17F0B">
        <w:rPr>
          <w:rFonts w:ascii="Times New Roman" w:hAnsi="Times New Roman"/>
          <w:sz w:val="24"/>
          <w:szCs w:val="24"/>
        </w:rPr>
        <w:t>Проживання дітей віком до 16 років окремо від батьків не допускається.</w:t>
      </w:r>
    </w:p>
    <w:p w:rsidR="008D13C6" w:rsidRPr="00B17F0B" w:rsidRDefault="00D8551A"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4.11</w:t>
      </w:r>
      <w:r w:rsidR="008D13C6" w:rsidRPr="00B17F0B">
        <w:rPr>
          <w:rFonts w:ascii="Times New Roman" w:hAnsi="Times New Roman"/>
          <w:bCs/>
          <w:sz w:val="24"/>
          <w:szCs w:val="24"/>
        </w:rPr>
        <w:t>. Соціальний готель складається з окремих номерів (житлових кімнат) та приміщень загального користування (кухня, душова, туалет,  коридор).</w:t>
      </w:r>
    </w:p>
    <w:p w:rsidR="008D13C6" w:rsidRPr="00B17F0B" w:rsidRDefault="008D13C6" w:rsidP="008D13C6">
      <w:pPr>
        <w:spacing w:after="0" w:line="240" w:lineRule="auto"/>
        <w:ind w:firstLine="720"/>
        <w:jc w:val="both"/>
        <w:rPr>
          <w:rFonts w:ascii="Times New Roman" w:hAnsi="Times New Roman"/>
          <w:sz w:val="24"/>
          <w:szCs w:val="24"/>
        </w:rPr>
      </w:pPr>
      <w:r w:rsidRPr="00B17F0B">
        <w:rPr>
          <w:rFonts w:ascii="Times New Roman" w:hAnsi="Times New Roman"/>
          <w:sz w:val="24"/>
          <w:szCs w:val="24"/>
        </w:rPr>
        <w:t>Кількість ліжко/місць в кімнаті встановлює директор Центру.</w:t>
      </w:r>
    </w:p>
    <w:p w:rsidR="008D13C6" w:rsidRPr="00B17F0B" w:rsidRDefault="00D8551A" w:rsidP="008D13C6">
      <w:pPr>
        <w:spacing w:after="0" w:line="240" w:lineRule="auto"/>
        <w:ind w:firstLine="540"/>
        <w:jc w:val="both"/>
        <w:rPr>
          <w:rFonts w:ascii="Times New Roman" w:hAnsi="Times New Roman"/>
          <w:sz w:val="24"/>
          <w:szCs w:val="24"/>
        </w:rPr>
      </w:pPr>
      <w:r>
        <w:rPr>
          <w:rFonts w:ascii="Times New Roman" w:hAnsi="Times New Roman"/>
          <w:sz w:val="24"/>
          <w:szCs w:val="24"/>
        </w:rPr>
        <w:t>4.12</w:t>
      </w:r>
      <w:r w:rsidR="008D13C6" w:rsidRPr="00B17F0B">
        <w:rPr>
          <w:rFonts w:ascii="Times New Roman" w:hAnsi="Times New Roman"/>
          <w:sz w:val="24"/>
          <w:szCs w:val="24"/>
        </w:rPr>
        <w:t>.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rsidR="008D13C6" w:rsidRPr="00B17F0B" w:rsidRDefault="008D13C6" w:rsidP="008D13C6">
      <w:pPr>
        <w:spacing w:after="0" w:line="240" w:lineRule="auto"/>
        <w:ind w:firstLine="567"/>
        <w:jc w:val="both"/>
        <w:rPr>
          <w:rFonts w:ascii="Times New Roman" w:hAnsi="Times New Roman"/>
          <w:sz w:val="24"/>
          <w:szCs w:val="24"/>
        </w:rPr>
      </w:pPr>
      <w:r w:rsidRPr="00B17F0B">
        <w:rPr>
          <w:rFonts w:ascii="Times New Roman" w:hAnsi="Times New Roman"/>
          <w:sz w:val="24"/>
          <w:szCs w:val="24"/>
        </w:rPr>
        <w:t>4.1</w:t>
      </w:r>
      <w:r w:rsidR="00D8551A">
        <w:rPr>
          <w:rFonts w:ascii="Times New Roman" w:hAnsi="Times New Roman"/>
          <w:sz w:val="24"/>
          <w:szCs w:val="24"/>
        </w:rPr>
        <w:t>3</w:t>
      </w:r>
      <w:r w:rsidRPr="00B17F0B">
        <w:rPr>
          <w:rFonts w:ascii="Times New Roman" w:hAnsi="Times New Roman"/>
          <w:sz w:val="24"/>
          <w:szCs w:val="24"/>
        </w:rPr>
        <w:t>. Умови тимчасового проживання та внутрішній розпорядок у соціальному готелі  встановлюється правилами, затвердженими Директором  Центру.</w:t>
      </w:r>
    </w:p>
    <w:p w:rsidR="008D13C6" w:rsidRPr="00B17F0B" w:rsidRDefault="008D13C6" w:rsidP="008D13C6">
      <w:pPr>
        <w:spacing w:after="0" w:line="240" w:lineRule="auto"/>
        <w:ind w:firstLine="567"/>
        <w:jc w:val="both"/>
        <w:rPr>
          <w:rFonts w:ascii="Times New Roman" w:hAnsi="Times New Roman"/>
          <w:sz w:val="24"/>
          <w:szCs w:val="24"/>
        </w:rPr>
      </w:pPr>
      <w:r w:rsidRPr="00B17F0B">
        <w:rPr>
          <w:rFonts w:ascii="Times New Roman" w:hAnsi="Times New Roman"/>
          <w:sz w:val="24"/>
          <w:szCs w:val="24"/>
        </w:rPr>
        <w:t>4.1</w:t>
      </w:r>
      <w:r w:rsidR="00D8551A">
        <w:rPr>
          <w:rFonts w:ascii="Times New Roman" w:hAnsi="Times New Roman"/>
          <w:sz w:val="24"/>
          <w:szCs w:val="24"/>
        </w:rPr>
        <w:t>4</w:t>
      </w:r>
      <w:r w:rsidRPr="00B17F0B">
        <w:rPr>
          <w:rFonts w:ascii="Times New Roman" w:hAnsi="Times New Roman"/>
          <w:sz w:val="24"/>
          <w:szCs w:val="24"/>
        </w:rPr>
        <w:t>. Житлові приміщення соціального готелю не підлягають піднайманню, бронюванню, приватизації, продажу, даруванню, викупу і заставі.</w:t>
      </w:r>
    </w:p>
    <w:p w:rsidR="008D13C6" w:rsidRPr="00B17F0B"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17F0B">
        <w:rPr>
          <w:rFonts w:ascii="Times New Roman" w:hAnsi="Times New Roman"/>
          <w:bCs/>
          <w:sz w:val="24"/>
          <w:szCs w:val="24"/>
        </w:rPr>
        <w:t>4.1</w:t>
      </w:r>
      <w:r w:rsidR="00D8551A">
        <w:rPr>
          <w:rFonts w:ascii="Times New Roman" w:hAnsi="Times New Roman"/>
          <w:bCs/>
          <w:sz w:val="24"/>
          <w:szCs w:val="24"/>
        </w:rPr>
        <w:t>5</w:t>
      </w:r>
      <w:r w:rsidRPr="00B17F0B">
        <w:rPr>
          <w:rFonts w:ascii="Times New Roman" w:hAnsi="Times New Roman"/>
          <w:bCs/>
          <w:sz w:val="24"/>
          <w:szCs w:val="24"/>
        </w:rPr>
        <w:t>.  Документальний та електронний документообіг  у Центрі ведеться відповідно до вимог чинного законодавства та потреб Центру.</w:t>
      </w:r>
    </w:p>
    <w:p w:rsidR="008D13C6" w:rsidRPr="00B17F0B" w:rsidRDefault="008D13C6" w:rsidP="008D13C6">
      <w:pPr>
        <w:shd w:val="clear" w:color="auto" w:fill="FFFFFF"/>
        <w:tabs>
          <w:tab w:val="left" w:pos="1436"/>
        </w:tabs>
        <w:spacing w:before="4" w:after="0" w:line="240" w:lineRule="auto"/>
        <w:ind w:right="-39" w:firstLine="567"/>
        <w:jc w:val="both"/>
        <w:rPr>
          <w:rFonts w:ascii="Times New Roman" w:hAnsi="Times New Roman"/>
          <w:bCs/>
          <w:sz w:val="24"/>
          <w:szCs w:val="24"/>
        </w:rPr>
      </w:pPr>
      <w:r w:rsidRPr="00B17F0B">
        <w:rPr>
          <w:rFonts w:ascii="Times New Roman" w:hAnsi="Times New Roman"/>
          <w:bCs/>
          <w:sz w:val="24"/>
          <w:szCs w:val="24"/>
        </w:rPr>
        <w:t>4.1</w:t>
      </w:r>
      <w:r w:rsidR="00D8551A">
        <w:rPr>
          <w:rFonts w:ascii="Times New Roman" w:hAnsi="Times New Roman"/>
          <w:bCs/>
          <w:sz w:val="24"/>
          <w:szCs w:val="24"/>
        </w:rPr>
        <w:t>6</w:t>
      </w:r>
      <w:r w:rsidRPr="00B17F0B">
        <w:rPr>
          <w:rFonts w:ascii="Times New Roman" w:hAnsi="Times New Roman"/>
          <w:bCs/>
          <w:sz w:val="24"/>
          <w:szCs w:val="24"/>
        </w:rPr>
        <w:t>.  До роботи Центру можуть залучатися клієнти, громадяни, які перебувають на обліку у центрах зайнятості, та волонтери.</w:t>
      </w:r>
    </w:p>
    <w:p w:rsidR="008D13C6" w:rsidRPr="00AC0C46" w:rsidRDefault="00D8551A" w:rsidP="008D13C6">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bCs/>
          <w:sz w:val="24"/>
          <w:szCs w:val="24"/>
        </w:rPr>
        <w:t>4.17</w:t>
      </w:r>
      <w:r w:rsidR="008D13C6" w:rsidRPr="00B17F0B">
        <w:rPr>
          <w:rFonts w:ascii="Times New Roman" w:hAnsi="Times New Roman"/>
          <w:bCs/>
          <w:sz w:val="24"/>
          <w:szCs w:val="24"/>
        </w:rPr>
        <w:t>. Відділення кризової допомоги розраховано на проживання 30 осіб.</w:t>
      </w:r>
      <w:r w:rsidR="008D13C6" w:rsidRPr="00B17F0B">
        <w:rPr>
          <w:rFonts w:ascii="Times New Roman" w:hAnsi="Times New Roman"/>
          <w:sz w:val="24"/>
          <w:szCs w:val="24"/>
        </w:rPr>
        <w:t xml:space="preserve"> Ліжко – місця надаються відповідно до наявності вільних місць з розрахунку 1 ліжко/місце на </w:t>
      </w:r>
      <w:r w:rsidR="008D13C6" w:rsidRPr="00AC0C46">
        <w:rPr>
          <w:rFonts w:ascii="Times New Roman" w:hAnsi="Times New Roman"/>
          <w:sz w:val="24"/>
          <w:szCs w:val="24"/>
        </w:rPr>
        <w:t>людину. Положення про роботу Відділення затверджується директором Центру.</w:t>
      </w:r>
    </w:p>
    <w:p w:rsidR="00650290" w:rsidRPr="00AC0C46" w:rsidRDefault="00650290" w:rsidP="00650290">
      <w:pPr>
        <w:tabs>
          <w:tab w:val="left" w:pos="360"/>
        </w:tabs>
        <w:spacing w:after="0" w:line="240" w:lineRule="auto"/>
        <w:ind w:firstLine="567"/>
        <w:jc w:val="both"/>
        <w:rPr>
          <w:rFonts w:ascii="Times New Roman" w:hAnsi="Times New Roman"/>
          <w:sz w:val="24"/>
          <w:szCs w:val="24"/>
        </w:rPr>
      </w:pPr>
      <w:r w:rsidRPr="00AC0C46">
        <w:rPr>
          <w:rFonts w:ascii="Times New Roman" w:hAnsi="Times New Roman"/>
          <w:sz w:val="24"/>
          <w:szCs w:val="24"/>
        </w:rPr>
        <w:t>Послуги у відділенні кризової допомоги надається на безоплатній або платній основі на підставі рішення управління праці та соціального захисту населення Хмельницької міської ради. Розмір оплати встановлюється відповідним договором, який укладається з клієнтом.</w:t>
      </w:r>
    </w:p>
    <w:p w:rsidR="00650290" w:rsidRPr="00AC0C46" w:rsidRDefault="00650290" w:rsidP="008D13C6">
      <w:pPr>
        <w:shd w:val="clear" w:color="auto" w:fill="FFFFFF"/>
        <w:tabs>
          <w:tab w:val="left" w:pos="1436"/>
        </w:tabs>
        <w:spacing w:before="4" w:after="0" w:line="240" w:lineRule="auto"/>
        <w:ind w:right="-39" w:firstLine="567"/>
        <w:jc w:val="both"/>
        <w:rPr>
          <w:rFonts w:ascii="Times New Roman" w:hAnsi="Times New Roman"/>
          <w:sz w:val="24"/>
          <w:szCs w:val="24"/>
        </w:rPr>
      </w:pPr>
    </w:p>
    <w:p w:rsidR="00853455" w:rsidRPr="00AC0C46" w:rsidRDefault="00853455" w:rsidP="008D13C6">
      <w:pPr>
        <w:spacing w:after="0" w:line="240" w:lineRule="auto"/>
        <w:ind w:firstLine="567"/>
        <w:jc w:val="center"/>
        <w:rPr>
          <w:rFonts w:ascii="Times New Roman" w:hAnsi="Times New Roman"/>
          <w:sz w:val="24"/>
          <w:szCs w:val="24"/>
        </w:rPr>
      </w:pPr>
    </w:p>
    <w:p w:rsidR="008D13C6" w:rsidRPr="00AC0C46" w:rsidRDefault="008D13C6" w:rsidP="008D13C6">
      <w:pPr>
        <w:spacing w:after="0" w:line="240" w:lineRule="auto"/>
        <w:ind w:firstLine="567"/>
        <w:jc w:val="center"/>
        <w:rPr>
          <w:rFonts w:ascii="Times New Roman" w:hAnsi="Times New Roman"/>
          <w:b/>
          <w:color w:val="000000"/>
          <w:sz w:val="24"/>
          <w:szCs w:val="24"/>
        </w:rPr>
      </w:pPr>
      <w:r w:rsidRPr="00AC0C46">
        <w:rPr>
          <w:rFonts w:ascii="Times New Roman" w:hAnsi="Times New Roman"/>
          <w:b/>
          <w:color w:val="000000"/>
          <w:sz w:val="24"/>
          <w:szCs w:val="24"/>
        </w:rPr>
        <w:t>5. Права та обов</w:t>
      </w:r>
      <w:r w:rsidRPr="00AC0C46">
        <w:rPr>
          <w:rFonts w:ascii="Times New Roman" w:hAnsi="Times New Roman"/>
          <w:color w:val="000000"/>
          <w:sz w:val="24"/>
          <w:szCs w:val="24"/>
        </w:rPr>
        <w:t>'</w:t>
      </w:r>
      <w:r w:rsidRPr="00AC0C46">
        <w:rPr>
          <w:rFonts w:ascii="Times New Roman" w:hAnsi="Times New Roman"/>
          <w:b/>
          <w:color w:val="000000"/>
          <w:sz w:val="24"/>
          <w:szCs w:val="24"/>
        </w:rPr>
        <w:t>язки клієнтів</w:t>
      </w:r>
    </w:p>
    <w:p w:rsidR="008D13C6" w:rsidRPr="00B3658E" w:rsidRDefault="008D13C6" w:rsidP="008D13C6">
      <w:pPr>
        <w:spacing w:after="0" w:line="240" w:lineRule="auto"/>
        <w:ind w:firstLine="567"/>
        <w:jc w:val="both"/>
        <w:rPr>
          <w:rFonts w:ascii="Times New Roman" w:hAnsi="Times New Roman"/>
          <w:color w:val="000000"/>
          <w:sz w:val="24"/>
          <w:szCs w:val="24"/>
        </w:rPr>
      </w:pPr>
      <w:r w:rsidRPr="00AC0C46">
        <w:rPr>
          <w:rFonts w:ascii="Times New Roman" w:hAnsi="Times New Roman"/>
          <w:color w:val="000000"/>
          <w:sz w:val="24"/>
          <w:szCs w:val="24"/>
        </w:rPr>
        <w:t>5.1.  Клієнти мають право на</w:t>
      </w:r>
      <w:r w:rsidRPr="00B3658E">
        <w:rPr>
          <w:rFonts w:ascii="Times New Roman" w:hAnsi="Times New Roman"/>
          <w:color w:val="000000"/>
          <w:sz w:val="24"/>
          <w:szCs w:val="24"/>
        </w:rPr>
        <w:t>:</w:t>
      </w:r>
    </w:p>
    <w:p w:rsidR="008D13C6" w:rsidRPr="00B3658E" w:rsidRDefault="008D13C6" w:rsidP="008D13C6">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повагу, компетентність та неупереджене ставлення з боку працівників Центру;</w:t>
      </w:r>
    </w:p>
    <w:p w:rsidR="008D13C6" w:rsidRPr="00B3658E" w:rsidRDefault="008D13C6" w:rsidP="008D13C6">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добровільний вибір послуг Центру, указаних в індивідуальному плані реінтеграції;</w:t>
      </w:r>
    </w:p>
    <w:p w:rsidR="008D13C6" w:rsidRPr="00B3658E" w:rsidRDefault="008D13C6" w:rsidP="008D13C6">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вчасний та професійний розгляд Центром особистих заяв чи скарг;</w:t>
      </w:r>
    </w:p>
    <w:p w:rsidR="008D13C6" w:rsidRPr="00B3658E" w:rsidRDefault="008D13C6" w:rsidP="008D13C6">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ознайомлення з правилами Центру, власними правами та обов'язками.</w:t>
      </w:r>
    </w:p>
    <w:p w:rsidR="008D13C6" w:rsidRPr="00B3658E" w:rsidRDefault="008D13C6" w:rsidP="008D13C6">
      <w:pPr>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 xml:space="preserve">  5.2</w:t>
      </w:r>
      <w:r>
        <w:rPr>
          <w:rFonts w:ascii="Times New Roman" w:hAnsi="Times New Roman"/>
          <w:color w:val="000000"/>
          <w:sz w:val="24"/>
          <w:szCs w:val="24"/>
        </w:rPr>
        <w:t>.</w:t>
      </w:r>
      <w:r w:rsidRPr="00B3658E">
        <w:rPr>
          <w:rFonts w:ascii="Times New Roman" w:hAnsi="Times New Roman"/>
          <w:color w:val="000000"/>
          <w:sz w:val="24"/>
          <w:szCs w:val="24"/>
        </w:rPr>
        <w:t xml:space="preserve"> </w:t>
      </w:r>
      <w:r>
        <w:rPr>
          <w:rFonts w:ascii="Times New Roman" w:hAnsi="Times New Roman"/>
          <w:color w:val="000000"/>
          <w:sz w:val="24"/>
          <w:szCs w:val="24"/>
        </w:rPr>
        <w:t xml:space="preserve">  </w:t>
      </w:r>
      <w:r w:rsidRPr="00B3658E">
        <w:rPr>
          <w:rFonts w:ascii="Times New Roman" w:hAnsi="Times New Roman"/>
          <w:color w:val="000000"/>
          <w:sz w:val="24"/>
          <w:szCs w:val="24"/>
        </w:rPr>
        <w:t>Клієнти зобов’язані:</w:t>
      </w:r>
    </w:p>
    <w:p w:rsidR="008D13C6" w:rsidRPr="00B3658E" w:rsidRDefault="008D13C6" w:rsidP="008D13C6">
      <w:pPr>
        <w:widowControl w:val="0"/>
        <w:numPr>
          <w:ilvl w:val="0"/>
          <w:numId w:val="2"/>
        </w:numPr>
        <w:suppressAutoHyphens/>
        <w:autoSpaceDE w:val="0"/>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виконувати правила внутрішнього розпорядку Центру;</w:t>
      </w:r>
    </w:p>
    <w:p w:rsidR="008D13C6" w:rsidRPr="00B3658E" w:rsidRDefault="008D13C6" w:rsidP="008D13C6">
      <w:pPr>
        <w:widowControl w:val="0"/>
        <w:numPr>
          <w:ilvl w:val="0"/>
          <w:numId w:val="2"/>
        </w:numPr>
        <w:suppressAutoHyphens/>
        <w:autoSpaceDE w:val="0"/>
        <w:spacing w:after="0" w:line="240" w:lineRule="auto"/>
        <w:ind w:left="325"/>
        <w:jc w:val="both"/>
        <w:rPr>
          <w:rFonts w:ascii="Times New Roman" w:hAnsi="Times New Roman"/>
          <w:color w:val="000000"/>
          <w:sz w:val="24"/>
          <w:szCs w:val="24"/>
        </w:rPr>
      </w:pPr>
      <w:r w:rsidRPr="00B3658E">
        <w:rPr>
          <w:rFonts w:ascii="Times New Roman" w:hAnsi="Times New Roman"/>
          <w:color w:val="000000"/>
          <w:sz w:val="24"/>
          <w:szCs w:val="24"/>
        </w:rPr>
        <w:t>з повагою ставитися до працівників та відвідувачів Центру;</w:t>
      </w:r>
    </w:p>
    <w:p w:rsidR="008D13C6" w:rsidRPr="00B3658E" w:rsidRDefault="008D13C6" w:rsidP="008D13C6">
      <w:pPr>
        <w:widowControl w:val="0"/>
        <w:numPr>
          <w:ilvl w:val="0"/>
          <w:numId w:val="2"/>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бережливо ставитися до обладнання та майна Центру;</w:t>
      </w:r>
    </w:p>
    <w:p w:rsidR="008D13C6" w:rsidRPr="00B3658E" w:rsidRDefault="008D13C6" w:rsidP="008D13C6">
      <w:pPr>
        <w:widowControl w:val="0"/>
        <w:numPr>
          <w:ilvl w:val="0"/>
          <w:numId w:val="2"/>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займатися суспільно корисною працею.</w:t>
      </w:r>
    </w:p>
    <w:p w:rsidR="008D13C6" w:rsidRPr="00B3658E" w:rsidRDefault="008D13C6" w:rsidP="008D13C6">
      <w:pPr>
        <w:shd w:val="clear" w:color="auto" w:fill="FFFFFF"/>
        <w:tabs>
          <w:tab w:val="left" w:pos="1436"/>
        </w:tabs>
        <w:spacing w:before="4" w:after="0" w:line="240" w:lineRule="auto"/>
        <w:ind w:right="-39" w:firstLine="567"/>
        <w:jc w:val="both"/>
        <w:rPr>
          <w:rFonts w:ascii="Times New Roman" w:hAnsi="Times New Roman"/>
          <w:sz w:val="24"/>
          <w:szCs w:val="24"/>
        </w:rPr>
      </w:pPr>
    </w:p>
    <w:p w:rsidR="008D13C6" w:rsidRPr="00B3658E" w:rsidRDefault="008D13C6" w:rsidP="008D13C6">
      <w:pPr>
        <w:shd w:val="clear" w:color="auto" w:fill="FFFFFF"/>
        <w:tabs>
          <w:tab w:val="left" w:pos="706"/>
        </w:tabs>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6. Фінансово-господарська діяльність Центру.</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6.1. Майно Центру є майном комунальної власності </w:t>
      </w:r>
      <w:r>
        <w:rPr>
          <w:rFonts w:ascii="Times New Roman" w:hAnsi="Times New Roman"/>
          <w:sz w:val="24"/>
          <w:szCs w:val="24"/>
        </w:rPr>
        <w:t xml:space="preserve">Хмельницької </w:t>
      </w:r>
      <w:r w:rsidRPr="00B3658E">
        <w:rPr>
          <w:rFonts w:ascii="Times New Roman" w:hAnsi="Times New Roman"/>
          <w:sz w:val="24"/>
          <w:szCs w:val="24"/>
        </w:rPr>
        <w:t>територіальної громади, яке закріплене за ним на праві оперативного управління.</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6.2. Центр фінансується та утримується за рахунок коштів бюджету</w:t>
      </w:r>
      <w:r>
        <w:rPr>
          <w:rFonts w:ascii="Times New Roman" w:hAnsi="Times New Roman"/>
          <w:sz w:val="24"/>
          <w:szCs w:val="24"/>
        </w:rPr>
        <w:t xml:space="preserve"> Хмельницької міської територіальної громади </w:t>
      </w:r>
      <w:r w:rsidRPr="00B3658E">
        <w:rPr>
          <w:rFonts w:ascii="Times New Roman" w:hAnsi="Times New Roman"/>
          <w:sz w:val="24"/>
          <w:szCs w:val="24"/>
        </w:rPr>
        <w:t>та інших надходжень, не заборонених діючим законодавством України.</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Кошти Центру використовуються виключно на його утримання та розвиток.</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6.3. </w:t>
      </w:r>
      <w:r>
        <w:rPr>
          <w:rFonts w:ascii="Times New Roman" w:hAnsi="Times New Roman"/>
          <w:sz w:val="24"/>
          <w:szCs w:val="24"/>
        </w:rPr>
        <w:t xml:space="preserve"> </w:t>
      </w:r>
      <w:r w:rsidRPr="00B3658E">
        <w:rPr>
          <w:rFonts w:ascii="Times New Roman" w:hAnsi="Times New Roman"/>
          <w:sz w:val="24"/>
          <w:szCs w:val="24"/>
        </w:rPr>
        <w:t>Центр може надавати послуги на платній основі відповідно до Закону України «Про соціальні послуги».</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міської ради в межах встановленої структури та граничної чисельності працівників Центру.</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6.5. </w:t>
      </w:r>
      <w:r>
        <w:rPr>
          <w:rFonts w:ascii="Times New Roman" w:hAnsi="Times New Roman"/>
          <w:sz w:val="24"/>
          <w:szCs w:val="24"/>
        </w:rPr>
        <w:t xml:space="preserve"> </w:t>
      </w:r>
      <w:r w:rsidRPr="00B3658E">
        <w:rPr>
          <w:rFonts w:ascii="Times New Roman" w:hAnsi="Times New Roman"/>
          <w:sz w:val="24"/>
          <w:szCs w:val="24"/>
        </w:rPr>
        <w:t>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8D13C6" w:rsidRPr="00B3658E" w:rsidRDefault="008D13C6" w:rsidP="008D13C6">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6.7. Контроль за діяльністю Центру здійснюється управлінням праці та соціального захисту населення Хмельницької міської ради.</w:t>
      </w:r>
    </w:p>
    <w:p w:rsidR="008D13C6" w:rsidRPr="00B3658E" w:rsidRDefault="008D13C6" w:rsidP="008D13C6">
      <w:pPr>
        <w:shd w:val="clear" w:color="auto" w:fill="FFFFFF"/>
        <w:tabs>
          <w:tab w:val="left" w:pos="0"/>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w:t>
      </w:r>
      <w:r>
        <w:rPr>
          <w:rFonts w:ascii="Times New Roman" w:hAnsi="Times New Roman"/>
          <w:sz w:val="24"/>
          <w:szCs w:val="24"/>
        </w:rPr>
        <w:t>м</w:t>
      </w:r>
      <w:r w:rsidRPr="00B3658E">
        <w:rPr>
          <w:rFonts w:ascii="Times New Roman" w:hAnsi="Times New Roman"/>
          <w:sz w:val="24"/>
          <w:szCs w:val="24"/>
        </w:rPr>
        <w:t xml:space="preserve"> Хмельницької міської ради.</w:t>
      </w:r>
    </w:p>
    <w:p w:rsidR="008D13C6" w:rsidRPr="00B3658E" w:rsidRDefault="008D13C6" w:rsidP="008D13C6">
      <w:pPr>
        <w:shd w:val="clear" w:color="auto" w:fill="FFFFFF"/>
        <w:tabs>
          <w:tab w:val="left" w:pos="0"/>
        </w:tabs>
        <w:spacing w:after="0" w:line="240" w:lineRule="auto"/>
        <w:ind w:left="32" w:firstLine="508"/>
        <w:jc w:val="both"/>
        <w:rPr>
          <w:rFonts w:ascii="Times New Roman" w:hAnsi="Times New Roman"/>
          <w:sz w:val="24"/>
          <w:szCs w:val="24"/>
        </w:rPr>
      </w:pPr>
      <w:r w:rsidRPr="00B3658E">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rsidR="008D13C6" w:rsidRPr="00B3658E" w:rsidRDefault="008D13C6" w:rsidP="008D13C6">
      <w:pPr>
        <w:shd w:val="clear" w:color="auto" w:fill="FFFFFF"/>
        <w:tabs>
          <w:tab w:val="left" w:pos="0"/>
          <w:tab w:val="left" w:pos="709"/>
        </w:tabs>
        <w:spacing w:after="0" w:line="240" w:lineRule="auto"/>
        <w:ind w:firstLine="508"/>
        <w:jc w:val="both"/>
        <w:rPr>
          <w:rFonts w:ascii="Times New Roman" w:hAnsi="Times New Roman"/>
          <w:b/>
          <w:bCs/>
          <w:sz w:val="24"/>
          <w:szCs w:val="24"/>
        </w:rPr>
      </w:pPr>
      <w:r w:rsidRPr="00B3658E">
        <w:rPr>
          <w:rFonts w:ascii="Times New Roman" w:hAnsi="Times New Roman"/>
          <w:sz w:val="24"/>
          <w:szCs w:val="24"/>
        </w:rPr>
        <w:t xml:space="preserve">6.10. </w:t>
      </w:r>
      <w:r>
        <w:rPr>
          <w:rFonts w:ascii="Times New Roman" w:hAnsi="Times New Roman"/>
          <w:sz w:val="24"/>
          <w:szCs w:val="24"/>
        </w:rPr>
        <w:t xml:space="preserve"> </w:t>
      </w:r>
      <w:r w:rsidRPr="00B3658E">
        <w:rPr>
          <w:rFonts w:ascii="Times New Roman" w:hAnsi="Times New Roman"/>
          <w:sz w:val="24"/>
          <w:szCs w:val="24"/>
        </w:rPr>
        <w:t>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rsidR="008D13C6" w:rsidRPr="00B3658E" w:rsidRDefault="008D13C6" w:rsidP="008D13C6">
      <w:pPr>
        <w:shd w:val="clear" w:color="auto" w:fill="FFFFFF"/>
        <w:tabs>
          <w:tab w:val="left" w:pos="0"/>
        </w:tabs>
        <w:spacing w:after="0" w:line="240" w:lineRule="auto"/>
        <w:ind w:right="-39" w:firstLine="508"/>
        <w:jc w:val="both"/>
        <w:rPr>
          <w:rFonts w:ascii="Times New Roman" w:hAnsi="Times New Roman"/>
          <w:b/>
          <w:bCs/>
          <w:sz w:val="24"/>
          <w:szCs w:val="24"/>
        </w:rPr>
      </w:pPr>
      <w:r w:rsidRPr="00B3658E">
        <w:rPr>
          <w:rFonts w:ascii="Times New Roman" w:hAnsi="Times New Roman"/>
          <w:sz w:val="24"/>
          <w:szCs w:val="24"/>
        </w:rPr>
        <w:tab/>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rsidR="008D13C6" w:rsidRPr="00B3658E" w:rsidRDefault="008D13C6" w:rsidP="008D13C6">
      <w:pPr>
        <w:shd w:val="clear" w:color="auto" w:fill="FFFFFF"/>
        <w:tabs>
          <w:tab w:val="left" w:pos="0"/>
        </w:tabs>
        <w:spacing w:after="0" w:line="240" w:lineRule="auto"/>
        <w:ind w:right="-39" w:firstLine="567"/>
        <w:jc w:val="center"/>
        <w:rPr>
          <w:rFonts w:ascii="Times New Roman" w:hAnsi="Times New Roman"/>
          <w:b/>
          <w:bCs/>
          <w:sz w:val="24"/>
          <w:szCs w:val="24"/>
        </w:rPr>
      </w:pPr>
    </w:p>
    <w:p w:rsidR="008D13C6" w:rsidRPr="00B3658E" w:rsidRDefault="008D13C6" w:rsidP="008D13C6">
      <w:pPr>
        <w:shd w:val="clear" w:color="auto" w:fill="FFFFFF"/>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7. Керівництво Центром.</w:t>
      </w:r>
    </w:p>
    <w:p w:rsidR="008D13C6" w:rsidRPr="00B3658E" w:rsidRDefault="008D13C6" w:rsidP="008D13C6">
      <w:pPr>
        <w:shd w:val="clear" w:color="auto" w:fill="FFFFFF"/>
        <w:tabs>
          <w:tab w:val="left" w:pos="1080"/>
        </w:tabs>
        <w:spacing w:after="0" w:line="240" w:lineRule="auto"/>
        <w:ind w:right="-39" w:firstLine="567"/>
        <w:jc w:val="both"/>
        <w:rPr>
          <w:rFonts w:ascii="Times New Roman" w:hAnsi="Times New Roman"/>
          <w:sz w:val="24"/>
          <w:szCs w:val="24"/>
        </w:rPr>
      </w:pPr>
      <w:r w:rsidRPr="00B3658E">
        <w:rPr>
          <w:rFonts w:ascii="Times New Roman" w:hAnsi="Times New Roman"/>
          <w:spacing w:val="-9"/>
          <w:sz w:val="24"/>
          <w:szCs w:val="24"/>
        </w:rPr>
        <w:t>7.1.</w:t>
      </w:r>
      <w:r w:rsidRPr="00B3658E">
        <w:rPr>
          <w:rFonts w:ascii="Times New Roman" w:hAnsi="Times New Roman"/>
          <w:sz w:val="24"/>
          <w:szCs w:val="24"/>
        </w:rPr>
        <w:tab/>
        <w:t>Центр очолює директор, який  призначається  на посаду та звільняється з посади міським головою.</w:t>
      </w:r>
    </w:p>
    <w:p w:rsidR="008D13C6" w:rsidRPr="00B3658E" w:rsidRDefault="008D13C6" w:rsidP="008D13C6">
      <w:pPr>
        <w:shd w:val="clear" w:color="auto" w:fill="FFFFFF"/>
        <w:spacing w:after="0" w:line="240" w:lineRule="auto"/>
        <w:ind w:right="-39" w:firstLine="567"/>
        <w:rPr>
          <w:rFonts w:ascii="Times New Roman" w:hAnsi="Times New Roman"/>
          <w:spacing w:val="-8"/>
          <w:sz w:val="24"/>
          <w:szCs w:val="24"/>
        </w:rPr>
      </w:pPr>
      <w:r w:rsidRPr="00B3658E">
        <w:rPr>
          <w:rFonts w:ascii="Times New Roman" w:hAnsi="Times New Roman"/>
          <w:sz w:val="24"/>
          <w:szCs w:val="24"/>
        </w:rPr>
        <w:t>Директор діє на контрактній основі.</w:t>
      </w:r>
    </w:p>
    <w:p w:rsidR="008D13C6" w:rsidRPr="00B3658E" w:rsidRDefault="008D13C6" w:rsidP="008D13C6">
      <w:pPr>
        <w:shd w:val="clear" w:color="auto" w:fill="FFFFFF"/>
        <w:tabs>
          <w:tab w:val="left" w:pos="972"/>
        </w:tabs>
        <w:spacing w:before="4" w:after="0" w:line="240" w:lineRule="auto"/>
        <w:ind w:right="-39" w:firstLine="567"/>
        <w:rPr>
          <w:rFonts w:ascii="Times New Roman" w:hAnsi="Times New Roman"/>
          <w:sz w:val="24"/>
          <w:szCs w:val="24"/>
        </w:rPr>
      </w:pPr>
      <w:r w:rsidRPr="00B3658E">
        <w:rPr>
          <w:rFonts w:ascii="Times New Roman" w:hAnsi="Times New Roman"/>
          <w:spacing w:val="-8"/>
          <w:sz w:val="24"/>
          <w:szCs w:val="24"/>
        </w:rPr>
        <w:t>7.2.</w:t>
      </w:r>
      <w:r w:rsidRPr="00B3658E">
        <w:rPr>
          <w:rFonts w:ascii="Times New Roman" w:hAnsi="Times New Roman"/>
          <w:sz w:val="24"/>
          <w:szCs w:val="24"/>
        </w:rPr>
        <w:tab/>
        <w:t>Директор Центру:</w:t>
      </w:r>
    </w:p>
    <w:p w:rsidR="008D13C6" w:rsidRPr="00B3658E" w:rsidRDefault="008D13C6" w:rsidP="008D13C6">
      <w:pPr>
        <w:widowControl w:val="0"/>
        <w:numPr>
          <w:ilvl w:val="0"/>
          <w:numId w:val="3"/>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rsidR="008D13C6" w:rsidRPr="00B3658E" w:rsidRDefault="008D13C6" w:rsidP="008D13C6">
      <w:pPr>
        <w:widowControl w:val="0"/>
        <w:numPr>
          <w:ilvl w:val="0"/>
          <w:numId w:val="3"/>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rsidR="008D13C6" w:rsidRPr="00B3658E" w:rsidRDefault="008D13C6" w:rsidP="008D13C6">
      <w:pPr>
        <w:widowControl w:val="0"/>
        <w:numPr>
          <w:ilvl w:val="0"/>
          <w:numId w:val="4"/>
        </w:numPr>
        <w:shd w:val="clear" w:color="auto" w:fill="FFFFFF"/>
        <w:tabs>
          <w:tab w:val="left" w:pos="688"/>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видає у межах своєї компетенції накази і контролює їх виконання;</w:t>
      </w:r>
    </w:p>
    <w:p w:rsidR="008D13C6" w:rsidRPr="00B3658E" w:rsidRDefault="008D13C6" w:rsidP="008D13C6">
      <w:pPr>
        <w:shd w:val="clear" w:color="auto" w:fill="FFFFFF"/>
        <w:tabs>
          <w:tab w:val="left" w:pos="796"/>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застосовує заходи заохочення та дисциплінарного стягнення до працівників</w:t>
      </w:r>
      <w:r w:rsidRPr="00B3658E">
        <w:rPr>
          <w:rFonts w:ascii="Times New Roman" w:hAnsi="Times New Roman"/>
          <w:sz w:val="24"/>
          <w:szCs w:val="24"/>
        </w:rPr>
        <w:br/>
        <w:t>Центру;</w:t>
      </w:r>
    </w:p>
    <w:p w:rsidR="008D13C6" w:rsidRPr="00B3658E" w:rsidRDefault="008D13C6" w:rsidP="008D13C6">
      <w:pPr>
        <w:widowControl w:val="0"/>
        <w:numPr>
          <w:ilvl w:val="0"/>
          <w:numId w:val="3"/>
        </w:numPr>
        <w:shd w:val="clear" w:color="auto" w:fill="FFFFFF"/>
        <w:tabs>
          <w:tab w:val="left" w:pos="677"/>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затверджує посадові інструкції працівників Центру;</w:t>
      </w:r>
    </w:p>
    <w:p w:rsidR="008D13C6" w:rsidRPr="00B3658E" w:rsidRDefault="008D13C6" w:rsidP="008D13C6">
      <w:pPr>
        <w:widowControl w:val="0"/>
        <w:numPr>
          <w:ilvl w:val="0"/>
          <w:numId w:val="4"/>
        </w:numPr>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rsidR="008D13C6" w:rsidRPr="00B3658E" w:rsidRDefault="008D13C6" w:rsidP="008D13C6">
      <w:pPr>
        <w:widowControl w:val="0"/>
        <w:numPr>
          <w:ilvl w:val="0"/>
          <w:numId w:val="3"/>
        </w:numPr>
        <w:shd w:val="clear" w:color="auto" w:fill="FFFFFF"/>
        <w:tabs>
          <w:tab w:val="left" w:pos="677"/>
        </w:tabs>
        <w:suppressAutoHyphens/>
        <w:autoSpaceDE w:val="0"/>
        <w:spacing w:before="7" w:after="0" w:line="240" w:lineRule="auto"/>
        <w:ind w:right="-39" w:firstLine="567"/>
        <w:rPr>
          <w:rFonts w:ascii="Times New Roman" w:hAnsi="Times New Roman"/>
          <w:sz w:val="24"/>
          <w:szCs w:val="24"/>
        </w:rPr>
      </w:pPr>
      <w:r w:rsidRPr="00B3658E">
        <w:rPr>
          <w:rFonts w:ascii="Times New Roman" w:hAnsi="Times New Roman"/>
          <w:sz w:val="24"/>
          <w:szCs w:val="24"/>
        </w:rPr>
        <w:t>координує та контролює всю діяльність з соціальної та професійної реабілітації;</w:t>
      </w:r>
    </w:p>
    <w:p w:rsidR="008D13C6" w:rsidRPr="00B3658E" w:rsidRDefault="008D13C6" w:rsidP="008D13C6">
      <w:pPr>
        <w:widowControl w:val="0"/>
        <w:numPr>
          <w:ilvl w:val="0"/>
          <w:numId w:val="4"/>
        </w:numPr>
        <w:shd w:val="clear" w:color="auto" w:fill="FFFFFF"/>
        <w:tabs>
          <w:tab w:val="left" w:pos="677"/>
        </w:tabs>
        <w:suppressAutoHyphens/>
        <w:autoSpaceDE w:val="0"/>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rsidR="008D13C6" w:rsidRPr="00140B92" w:rsidRDefault="008D13C6" w:rsidP="008D13C6">
      <w:pPr>
        <w:widowControl w:val="0"/>
        <w:numPr>
          <w:ilvl w:val="0"/>
          <w:numId w:val="3"/>
        </w:numPr>
        <w:shd w:val="clear" w:color="auto" w:fill="FFFFFF"/>
        <w:tabs>
          <w:tab w:val="left" w:pos="677"/>
        </w:tabs>
        <w:suppressAutoHyphens/>
        <w:autoSpaceDE w:val="0"/>
        <w:spacing w:before="4" w:after="0" w:line="240" w:lineRule="auto"/>
        <w:ind w:right="-39" w:firstLine="567"/>
        <w:rPr>
          <w:rFonts w:ascii="Times New Roman" w:hAnsi="Times New Roman"/>
          <w:sz w:val="24"/>
          <w:szCs w:val="24"/>
        </w:rPr>
      </w:pPr>
      <w:r w:rsidRPr="00B3658E">
        <w:rPr>
          <w:rFonts w:ascii="Times New Roman" w:hAnsi="Times New Roman"/>
          <w:sz w:val="24"/>
          <w:szCs w:val="24"/>
        </w:rPr>
        <w:t>призначає на посади та звільняє з посад працівників Центру;</w:t>
      </w:r>
    </w:p>
    <w:p w:rsidR="008D13C6" w:rsidRPr="00B3658E" w:rsidRDefault="008D13C6" w:rsidP="008D13C6">
      <w:pPr>
        <w:widowControl w:val="0"/>
        <w:numPr>
          <w:ilvl w:val="0"/>
          <w:numId w:val="5"/>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rsidR="008D13C6" w:rsidRPr="00B3658E" w:rsidRDefault="008D13C6" w:rsidP="008D13C6">
      <w:pPr>
        <w:widowControl w:val="0"/>
        <w:numPr>
          <w:ilvl w:val="0"/>
          <w:numId w:val="5"/>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rsidR="008D13C6" w:rsidRPr="00B3658E" w:rsidRDefault="008D13C6" w:rsidP="008D13C6">
      <w:pPr>
        <w:shd w:val="clear" w:color="auto" w:fill="FFFFFF"/>
        <w:tabs>
          <w:tab w:val="left" w:pos="792"/>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уста</w:t>
      </w:r>
      <w:r>
        <w:rPr>
          <w:rFonts w:ascii="Times New Roman" w:hAnsi="Times New Roman"/>
          <w:sz w:val="24"/>
          <w:szCs w:val="24"/>
        </w:rPr>
        <w:t>новлює надбавки, доплати, премії</w:t>
      </w:r>
      <w:r w:rsidRPr="00B3658E">
        <w:rPr>
          <w:rFonts w:ascii="Times New Roman" w:hAnsi="Times New Roman"/>
          <w:sz w:val="24"/>
          <w:szCs w:val="24"/>
        </w:rPr>
        <w:t xml:space="preserve"> та надає матеріальну допомогу</w:t>
      </w:r>
      <w:r w:rsidRPr="00B3658E">
        <w:rPr>
          <w:rFonts w:ascii="Times New Roman" w:hAnsi="Times New Roman"/>
          <w:sz w:val="24"/>
          <w:szCs w:val="24"/>
        </w:rPr>
        <w:br/>
        <w:t>працівникам Центру відповідно до чинного законодавства України;</w:t>
      </w:r>
    </w:p>
    <w:p w:rsidR="008D13C6" w:rsidRPr="00B3658E" w:rsidRDefault="008D13C6" w:rsidP="008D13C6">
      <w:pPr>
        <w:shd w:val="clear" w:color="auto" w:fill="FFFFFF"/>
        <w:tabs>
          <w:tab w:val="left" w:pos="709"/>
        </w:tabs>
        <w:spacing w:after="0" w:line="240" w:lineRule="auto"/>
        <w:ind w:right="-39" w:firstLine="567"/>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укладає договори щодо купівлі-продажу, міни, дарування, передачі в оренду, лізинг, заставу основних засобів;</w:t>
      </w:r>
    </w:p>
    <w:p w:rsidR="008D13C6" w:rsidRPr="00B3658E" w:rsidRDefault="008D13C6" w:rsidP="008D13C6">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rsidR="008D13C6" w:rsidRPr="00B3658E" w:rsidRDefault="008D13C6" w:rsidP="008D13C6">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rsidR="008D13C6" w:rsidRPr="00B3658E" w:rsidRDefault="008D13C6" w:rsidP="008D13C6">
      <w:pPr>
        <w:shd w:val="clear" w:color="auto" w:fill="FFFFFF"/>
        <w:spacing w:after="0" w:line="240" w:lineRule="auto"/>
        <w:ind w:right="-39" w:firstLine="567"/>
        <w:rPr>
          <w:rFonts w:ascii="Times New Roman" w:hAnsi="Times New Roman"/>
          <w:sz w:val="24"/>
          <w:szCs w:val="24"/>
        </w:rPr>
      </w:pPr>
    </w:p>
    <w:p w:rsidR="008D13C6" w:rsidRPr="00B3658E" w:rsidRDefault="008D13C6" w:rsidP="008D13C6">
      <w:pPr>
        <w:shd w:val="clear" w:color="auto" w:fill="FFFFFF"/>
        <w:tabs>
          <w:tab w:val="left" w:pos="3089"/>
        </w:tabs>
        <w:spacing w:after="0" w:line="240" w:lineRule="auto"/>
        <w:ind w:right="-39"/>
        <w:jc w:val="center"/>
        <w:rPr>
          <w:rFonts w:ascii="Times New Roman" w:hAnsi="Times New Roman"/>
          <w:sz w:val="24"/>
          <w:szCs w:val="24"/>
        </w:rPr>
      </w:pPr>
      <w:r w:rsidRPr="00B3658E">
        <w:rPr>
          <w:rFonts w:ascii="Times New Roman" w:hAnsi="Times New Roman"/>
          <w:b/>
          <w:bCs/>
          <w:spacing w:val="-11"/>
          <w:sz w:val="24"/>
          <w:szCs w:val="24"/>
        </w:rPr>
        <w:t xml:space="preserve">8. </w:t>
      </w:r>
      <w:r w:rsidRPr="00B3658E">
        <w:rPr>
          <w:rFonts w:ascii="Times New Roman" w:hAnsi="Times New Roman"/>
          <w:b/>
          <w:bCs/>
          <w:sz w:val="24"/>
          <w:szCs w:val="24"/>
        </w:rPr>
        <w:t>Припинення діяльності Центру</w:t>
      </w:r>
    </w:p>
    <w:p w:rsidR="008D13C6" w:rsidRPr="00B3658E" w:rsidRDefault="008D13C6" w:rsidP="008D13C6">
      <w:pPr>
        <w:shd w:val="clear" w:color="auto" w:fill="FFFFFF"/>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rsidR="008D13C6" w:rsidRPr="00B3658E" w:rsidRDefault="008D13C6" w:rsidP="008D13C6">
      <w:pPr>
        <w:shd w:val="clear" w:color="auto" w:fill="FFFFFF"/>
        <w:spacing w:after="0" w:line="240" w:lineRule="auto"/>
        <w:ind w:right="-39" w:firstLine="567"/>
        <w:jc w:val="both"/>
        <w:rPr>
          <w:rFonts w:ascii="Times New Roman" w:hAnsi="Times New Roman"/>
          <w:color w:val="000000"/>
          <w:sz w:val="24"/>
          <w:szCs w:val="24"/>
        </w:rPr>
      </w:pPr>
      <w:r w:rsidRPr="00B3658E">
        <w:rPr>
          <w:rFonts w:ascii="Times New Roman" w:hAnsi="Times New Roman"/>
          <w:sz w:val="24"/>
          <w:szCs w:val="24"/>
        </w:rPr>
        <w:t xml:space="preserve">8.2. </w:t>
      </w:r>
      <w:r w:rsidRPr="00B3658E">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rsidR="008D13C6" w:rsidRPr="00B3658E" w:rsidRDefault="008D13C6" w:rsidP="008D13C6">
      <w:pPr>
        <w:shd w:val="clear" w:color="auto" w:fill="FFFFFF"/>
        <w:spacing w:after="0" w:line="240" w:lineRule="auto"/>
        <w:ind w:right="-39" w:firstLine="567"/>
        <w:jc w:val="both"/>
        <w:rPr>
          <w:rFonts w:ascii="Times New Roman" w:hAnsi="Times New Roman"/>
          <w:color w:val="000000"/>
          <w:sz w:val="24"/>
          <w:szCs w:val="24"/>
        </w:rPr>
      </w:pPr>
    </w:p>
    <w:p w:rsidR="008D13C6" w:rsidRDefault="008D13C6" w:rsidP="008D13C6">
      <w:pPr>
        <w:spacing w:after="0" w:line="240" w:lineRule="auto"/>
        <w:ind w:left="-360"/>
        <w:rPr>
          <w:rFonts w:ascii="Times New Roman" w:hAnsi="Times New Roman"/>
          <w:sz w:val="24"/>
          <w:szCs w:val="24"/>
        </w:rPr>
      </w:pPr>
    </w:p>
    <w:p w:rsidR="0003512B" w:rsidRDefault="0003512B" w:rsidP="0003512B">
      <w:pPr>
        <w:spacing w:after="0" w:line="240" w:lineRule="auto"/>
        <w:rPr>
          <w:rFonts w:ascii="Times New Roman" w:hAnsi="Times New Roman"/>
          <w:sz w:val="24"/>
          <w:szCs w:val="24"/>
        </w:rPr>
      </w:pPr>
      <w:r w:rsidRPr="0056676D">
        <w:rPr>
          <w:rFonts w:ascii="Times New Roman" w:hAnsi="Times New Roman"/>
          <w:sz w:val="24"/>
          <w:szCs w:val="24"/>
        </w:rPr>
        <w:t xml:space="preserve">Керуючий  справами виконавчого комітету       </w:t>
      </w:r>
      <w:r>
        <w:rPr>
          <w:rFonts w:ascii="Times New Roman" w:hAnsi="Times New Roman"/>
          <w:sz w:val="24"/>
          <w:szCs w:val="24"/>
        </w:rPr>
        <w:t xml:space="preserve">                              </w:t>
      </w:r>
      <w:r w:rsidR="002C285A">
        <w:rPr>
          <w:rFonts w:ascii="Times New Roman" w:hAnsi="Times New Roman"/>
          <w:sz w:val="24"/>
          <w:szCs w:val="24"/>
        </w:rPr>
        <w:t xml:space="preserve">        </w:t>
      </w:r>
      <w:r>
        <w:rPr>
          <w:rFonts w:ascii="Times New Roman" w:hAnsi="Times New Roman"/>
          <w:sz w:val="24"/>
          <w:szCs w:val="24"/>
        </w:rPr>
        <w:t xml:space="preserve">Юлія </w:t>
      </w:r>
      <w:r w:rsidRPr="0056676D">
        <w:rPr>
          <w:rFonts w:ascii="Times New Roman" w:hAnsi="Times New Roman"/>
          <w:sz w:val="24"/>
          <w:szCs w:val="24"/>
        </w:rPr>
        <w:t xml:space="preserve"> САБІЙ</w:t>
      </w:r>
    </w:p>
    <w:p w:rsidR="008D13C6" w:rsidRDefault="008D13C6" w:rsidP="008D13C6">
      <w:pPr>
        <w:spacing w:after="0" w:line="240" w:lineRule="auto"/>
        <w:ind w:left="-360"/>
        <w:rPr>
          <w:rFonts w:ascii="Times New Roman" w:hAnsi="Times New Roman"/>
          <w:sz w:val="24"/>
          <w:szCs w:val="24"/>
        </w:rPr>
      </w:pPr>
    </w:p>
    <w:p w:rsidR="008D13C6" w:rsidRDefault="008D13C6" w:rsidP="00032598">
      <w:pPr>
        <w:spacing w:after="0" w:line="240" w:lineRule="auto"/>
        <w:rPr>
          <w:rFonts w:ascii="Times New Roman" w:hAnsi="Times New Roman"/>
          <w:sz w:val="24"/>
          <w:szCs w:val="24"/>
        </w:rPr>
      </w:pPr>
    </w:p>
    <w:p w:rsidR="008D13C6" w:rsidRPr="00B3658E" w:rsidRDefault="008D13C6" w:rsidP="008D13C6">
      <w:pPr>
        <w:spacing w:after="0" w:line="240" w:lineRule="auto"/>
        <w:rPr>
          <w:rFonts w:ascii="Times New Roman" w:hAnsi="Times New Roman"/>
          <w:sz w:val="24"/>
          <w:szCs w:val="24"/>
        </w:rPr>
      </w:pPr>
      <w:r w:rsidRPr="00B3658E">
        <w:rPr>
          <w:rFonts w:ascii="Times New Roman" w:hAnsi="Times New Roman"/>
          <w:sz w:val="24"/>
          <w:szCs w:val="24"/>
        </w:rPr>
        <w:t>Директор Хмельницького</w:t>
      </w:r>
    </w:p>
    <w:p w:rsidR="008D13C6" w:rsidRPr="00B3658E" w:rsidRDefault="008D13C6" w:rsidP="008D13C6">
      <w:pPr>
        <w:spacing w:after="0" w:line="240" w:lineRule="auto"/>
        <w:rPr>
          <w:rFonts w:ascii="Times New Roman" w:hAnsi="Times New Roman"/>
          <w:sz w:val="24"/>
          <w:szCs w:val="24"/>
        </w:rPr>
      </w:pPr>
      <w:r w:rsidRPr="00B3658E">
        <w:rPr>
          <w:rFonts w:ascii="Times New Roman" w:hAnsi="Times New Roman"/>
          <w:sz w:val="24"/>
          <w:szCs w:val="24"/>
        </w:rPr>
        <w:t>міського центру соціальної</w:t>
      </w:r>
    </w:p>
    <w:p w:rsidR="008D13C6" w:rsidRPr="00B3658E" w:rsidRDefault="008D13C6" w:rsidP="008D13C6">
      <w:pPr>
        <w:spacing w:after="0" w:line="240" w:lineRule="auto"/>
        <w:rPr>
          <w:rFonts w:ascii="Times New Roman" w:hAnsi="Times New Roman"/>
          <w:sz w:val="24"/>
          <w:szCs w:val="24"/>
        </w:rPr>
      </w:pPr>
      <w:r w:rsidRPr="00B3658E">
        <w:rPr>
          <w:rFonts w:ascii="Times New Roman" w:hAnsi="Times New Roman"/>
          <w:sz w:val="24"/>
          <w:szCs w:val="24"/>
        </w:rPr>
        <w:t>підтримки  та адаптаці</w:t>
      </w:r>
      <w:r>
        <w:rPr>
          <w:rFonts w:ascii="Times New Roman" w:hAnsi="Times New Roman"/>
          <w:sz w:val="24"/>
          <w:szCs w:val="24"/>
        </w:rPr>
        <w:t>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3658E">
        <w:rPr>
          <w:rFonts w:ascii="Times New Roman" w:hAnsi="Times New Roman"/>
          <w:sz w:val="24"/>
          <w:szCs w:val="24"/>
        </w:rPr>
        <w:t xml:space="preserve">  Олександр ПАРАЦІЙ</w:t>
      </w:r>
    </w:p>
    <w:p w:rsidR="008D13C6" w:rsidRDefault="008D13C6" w:rsidP="008D13C6">
      <w:pPr>
        <w:shd w:val="clear" w:color="auto" w:fill="FFFFFF"/>
        <w:spacing w:after="0"/>
        <w:ind w:right="-39" w:firstLine="567"/>
        <w:jc w:val="both"/>
        <w:rPr>
          <w:i/>
          <w:sz w:val="24"/>
          <w:szCs w:val="24"/>
        </w:rPr>
      </w:pPr>
    </w:p>
    <w:p w:rsidR="008D13C6" w:rsidRPr="00C5178D" w:rsidRDefault="008D13C6" w:rsidP="008D13C6">
      <w:pPr>
        <w:spacing w:after="0"/>
        <w:rPr>
          <w:rFonts w:ascii="Times New Roman" w:hAnsi="Times New Roman"/>
          <w:sz w:val="24"/>
          <w:szCs w:val="24"/>
        </w:rPr>
      </w:pPr>
    </w:p>
    <w:p w:rsidR="008D13C6" w:rsidRDefault="008D13C6" w:rsidP="008D13C6"/>
    <w:p w:rsidR="00B3658E" w:rsidRPr="00B3658E" w:rsidRDefault="00B3658E" w:rsidP="00D319CB">
      <w:pPr>
        <w:shd w:val="clear" w:color="auto" w:fill="FFFFFF"/>
        <w:spacing w:after="0" w:line="240" w:lineRule="auto"/>
        <w:ind w:right="-39" w:firstLine="567"/>
        <w:jc w:val="both"/>
        <w:rPr>
          <w:rFonts w:ascii="Times New Roman" w:hAnsi="Times New Roman"/>
          <w:color w:val="000000"/>
          <w:sz w:val="24"/>
          <w:szCs w:val="24"/>
        </w:rPr>
      </w:pPr>
    </w:p>
    <w:p w:rsidR="00B3658E" w:rsidRDefault="00B3658E" w:rsidP="00D319CB">
      <w:pPr>
        <w:shd w:val="clear" w:color="auto" w:fill="FFFFFF"/>
        <w:spacing w:after="0"/>
        <w:ind w:right="-39" w:firstLine="567"/>
        <w:jc w:val="both"/>
        <w:rPr>
          <w:i/>
          <w:sz w:val="24"/>
          <w:szCs w:val="24"/>
        </w:rPr>
      </w:pPr>
    </w:p>
    <w:p w:rsidR="00B3658E" w:rsidRPr="00C5178D" w:rsidRDefault="00B3658E" w:rsidP="00B3658E">
      <w:pPr>
        <w:spacing w:after="0"/>
        <w:rPr>
          <w:rFonts w:ascii="Times New Roman" w:hAnsi="Times New Roman"/>
          <w:sz w:val="24"/>
          <w:szCs w:val="24"/>
        </w:rPr>
      </w:pPr>
    </w:p>
    <w:sectPr w:rsidR="00B3658E" w:rsidRPr="00C5178D" w:rsidSect="00EE4A45">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nsid w:val="0EA44D8C"/>
    <w:multiLevelType w:val="multilevel"/>
    <w:tmpl w:val="50CAECD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AF1F7A"/>
    <w:multiLevelType w:val="multilevel"/>
    <w:tmpl w:val="749053C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A32EB0"/>
    <w:multiLevelType w:val="multilevel"/>
    <w:tmpl w:val="A75E61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EB698B"/>
    <w:multiLevelType w:val="multilevel"/>
    <w:tmpl w:val="30FEF8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475586"/>
    <w:multiLevelType w:val="hybridMultilevel"/>
    <w:tmpl w:val="D75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B6DFD"/>
    <w:multiLevelType w:val="multilevel"/>
    <w:tmpl w:val="3E7EE2CA"/>
    <w:lvl w:ilvl="0">
      <w:start w:val="1"/>
      <w:numFmt w:val="decimal"/>
      <w:lvlText w:val="%1."/>
      <w:lvlJc w:val="left"/>
      <w:pPr>
        <w:ind w:left="1065" w:hanging="360"/>
      </w:pPr>
      <w:rPr>
        <w:rFonts w:hint="default"/>
      </w:rPr>
    </w:lvl>
    <w:lvl w:ilvl="1">
      <w:start w:val="1"/>
      <w:numFmt w:val="decimal"/>
      <w:isLgl/>
      <w:lvlText w:val="%1.%2"/>
      <w:lvlJc w:val="left"/>
      <w:pPr>
        <w:ind w:left="1560" w:hanging="49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0">
    <w:nsid w:val="52206757"/>
    <w:multiLevelType w:val="multilevel"/>
    <w:tmpl w:val="3E7EE2CA"/>
    <w:lvl w:ilvl="0">
      <w:start w:val="1"/>
      <w:numFmt w:val="decimal"/>
      <w:lvlText w:val="%1."/>
      <w:lvlJc w:val="left"/>
      <w:pPr>
        <w:ind w:left="1065" w:hanging="360"/>
      </w:pPr>
      <w:rPr>
        <w:rFonts w:hint="default"/>
      </w:rPr>
    </w:lvl>
    <w:lvl w:ilvl="1">
      <w:start w:val="1"/>
      <w:numFmt w:val="decimal"/>
      <w:isLgl/>
      <w:lvlText w:val="%1.%2"/>
      <w:lvlJc w:val="left"/>
      <w:pPr>
        <w:ind w:left="1560" w:hanging="49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1">
    <w:nsid w:val="6289702F"/>
    <w:multiLevelType w:val="multilevel"/>
    <w:tmpl w:val="074E80F0"/>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69633FB2"/>
    <w:multiLevelType w:val="multilevel"/>
    <w:tmpl w:val="B516A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7F2905"/>
    <w:multiLevelType w:val="multilevel"/>
    <w:tmpl w:val="DA0C7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ACA6D89"/>
    <w:multiLevelType w:val="hybridMultilevel"/>
    <w:tmpl w:val="66FE9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B44C0"/>
    <w:multiLevelType w:val="multilevel"/>
    <w:tmpl w:val="74B603F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7E414AC8"/>
    <w:multiLevelType w:val="multilevel"/>
    <w:tmpl w:val="354C2C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EEC09E2"/>
    <w:multiLevelType w:val="multilevel"/>
    <w:tmpl w:val="C2FE0486"/>
    <w:lvl w:ilvl="0">
      <w:start w:val="1"/>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9"/>
  </w:num>
  <w:num w:numId="2">
    <w:abstractNumId w:val="0"/>
  </w:num>
  <w:num w:numId="3">
    <w:abstractNumId w:val="1"/>
  </w:num>
  <w:num w:numId="4">
    <w:abstractNumId w:val="2"/>
  </w:num>
  <w:num w:numId="5">
    <w:abstractNumId w:val="3"/>
  </w:num>
  <w:num w:numId="6">
    <w:abstractNumId w:val="10"/>
  </w:num>
  <w:num w:numId="7">
    <w:abstractNumId w:val="12"/>
  </w:num>
  <w:num w:numId="8">
    <w:abstractNumId w:val="5"/>
  </w:num>
  <w:num w:numId="9">
    <w:abstractNumId w:val="17"/>
  </w:num>
  <w:num w:numId="10">
    <w:abstractNumId w:val="6"/>
  </w:num>
  <w:num w:numId="11">
    <w:abstractNumId w:val="4"/>
  </w:num>
  <w:num w:numId="12">
    <w:abstractNumId w:val="16"/>
  </w:num>
  <w:num w:numId="13">
    <w:abstractNumId w:val="7"/>
  </w:num>
  <w:num w:numId="14">
    <w:abstractNumId w:val="13"/>
  </w:num>
  <w:num w:numId="15">
    <w:abstractNumId w:val="11"/>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AC3195"/>
    <w:rsid w:val="00032598"/>
    <w:rsid w:val="0003512B"/>
    <w:rsid w:val="000631CE"/>
    <w:rsid w:val="0007206B"/>
    <w:rsid w:val="00092281"/>
    <w:rsid w:val="000A1E02"/>
    <w:rsid w:val="00123AF3"/>
    <w:rsid w:val="001441E5"/>
    <w:rsid w:val="00186E27"/>
    <w:rsid w:val="001B783A"/>
    <w:rsid w:val="001D7763"/>
    <w:rsid w:val="001E6306"/>
    <w:rsid w:val="00216D1C"/>
    <w:rsid w:val="002C285A"/>
    <w:rsid w:val="00343FDC"/>
    <w:rsid w:val="0037511C"/>
    <w:rsid w:val="003E673D"/>
    <w:rsid w:val="004605ED"/>
    <w:rsid w:val="00495E7D"/>
    <w:rsid w:val="004E491B"/>
    <w:rsid w:val="0051005F"/>
    <w:rsid w:val="0055424E"/>
    <w:rsid w:val="005572BB"/>
    <w:rsid w:val="005660E7"/>
    <w:rsid w:val="0056676D"/>
    <w:rsid w:val="00646F56"/>
    <w:rsid w:val="00650290"/>
    <w:rsid w:val="0072637E"/>
    <w:rsid w:val="00771021"/>
    <w:rsid w:val="007A127B"/>
    <w:rsid w:val="00804211"/>
    <w:rsid w:val="00807998"/>
    <w:rsid w:val="0084451B"/>
    <w:rsid w:val="00853455"/>
    <w:rsid w:val="008D13C6"/>
    <w:rsid w:val="008D24A6"/>
    <w:rsid w:val="009E544B"/>
    <w:rsid w:val="00A10B7F"/>
    <w:rsid w:val="00A1350E"/>
    <w:rsid w:val="00AC0C46"/>
    <w:rsid w:val="00AC3195"/>
    <w:rsid w:val="00B12086"/>
    <w:rsid w:val="00B17F0B"/>
    <w:rsid w:val="00B3658E"/>
    <w:rsid w:val="00B46A8B"/>
    <w:rsid w:val="00B522E7"/>
    <w:rsid w:val="00BA0C7E"/>
    <w:rsid w:val="00BC5217"/>
    <w:rsid w:val="00C04C3A"/>
    <w:rsid w:val="00C13331"/>
    <w:rsid w:val="00C5178D"/>
    <w:rsid w:val="00C67238"/>
    <w:rsid w:val="00C7730B"/>
    <w:rsid w:val="00D319CB"/>
    <w:rsid w:val="00D54180"/>
    <w:rsid w:val="00D74F97"/>
    <w:rsid w:val="00D8551A"/>
    <w:rsid w:val="00D915B7"/>
    <w:rsid w:val="00D976D3"/>
    <w:rsid w:val="00DF69DB"/>
    <w:rsid w:val="00E70404"/>
    <w:rsid w:val="00EE4A45"/>
    <w:rsid w:val="00EE75E7"/>
    <w:rsid w:val="00F26FFD"/>
    <w:rsid w:val="00F35EB6"/>
    <w:rsid w:val="00F46DEF"/>
    <w:rsid w:val="00FB0617"/>
    <w:rsid w:val="00FD5C3D"/>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39428E-BCB1-4147-9724-D5293060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C3195"/>
    <w:pPr>
      <w:widowControl w:val="0"/>
      <w:suppressAutoHyphens/>
      <w:spacing w:after="140" w:line="288" w:lineRule="auto"/>
    </w:pPr>
    <w:rPr>
      <w:rFonts w:ascii="Liberation Serif" w:hAnsi="Liberation Serif" w:cs="FreeSans"/>
      <w:kern w:val="1"/>
      <w:sz w:val="24"/>
      <w:szCs w:val="24"/>
      <w:lang w:val="ru-RU" w:eastAsia="zh-CN" w:bidi="hi-IN"/>
    </w:rPr>
  </w:style>
  <w:style w:type="character" w:customStyle="1" w:styleId="a4">
    <w:name w:val="Основний текст Знак"/>
    <w:basedOn w:val="a0"/>
    <w:link w:val="a3"/>
    <w:uiPriority w:val="99"/>
    <w:rsid w:val="00AC3195"/>
    <w:rPr>
      <w:rFonts w:ascii="Liberation Serif" w:eastAsia="Calibri" w:hAnsi="Liberation Serif" w:cs="FreeSans"/>
      <w:kern w:val="1"/>
      <w:sz w:val="24"/>
      <w:szCs w:val="24"/>
      <w:lang w:eastAsia="zh-CN" w:bidi="hi-IN"/>
    </w:rPr>
  </w:style>
  <w:style w:type="paragraph" w:styleId="a5">
    <w:name w:val="Balloon Text"/>
    <w:basedOn w:val="a"/>
    <w:link w:val="a6"/>
    <w:uiPriority w:val="99"/>
    <w:semiHidden/>
    <w:unhideWhenUsed/>
    <w:rsid w:val="00AC319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C3195"/>
    <w:rPr>
      <w:rFonts w:ascii="Tahoma" w:eastAsia="Calibri" w:hAnsi="Tahoma" w:cs="Tahoma"/>
      <w:sz w:val="16"/>
      <w:szCs w:val="16"/>
      <w:lang w:val="uk-UA"/>
    </w:rPr>
  </w:style>
  <w:style w:type="character" w:styleId="a7">
    <w:name w:val="Strong"/>
    <w:uiPriority w:val="22"/>
    <w:qFormat/>
    <w:rsid w:val="00D54180"/>
    <w:rPr>
      <w:b/>
      <w:bCs/>
    </w:rPr>
  </w:style>
  <w:style w:type="paragraph" w:styleId="a8">
    <w:name w:val="List Paragraph"/>
    <w:basedOn w:val="a"/>
    <w:uiPriority w:val="34"/>
    <w:qFormat/>
    <w:rsid w:val="00C0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10</Pages>
  <Words>16610</Words>
  <Characters>9469</Characters>
  <Application>Microsoft Office Word</Application>
  <DocSecurity>0</DocSecurity>
  <Lines>78</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Отрощенко Сергій Володимирович</cp:lastModifiedBy>
  <cp:revision>36</cp:revision>
  <cp:lastPrinted>2023-12-14T13:08:00Z</cp:lastPrinted>
  <dcterms:created xsi:type="dcterms:W3CDTF">2022-05-03T09:13:00Z</dcterms:created>
  <dcterms:modified xsi:type="dcterms:W3CDTF">2024-01-03T11:20:00Z</dcterms:modified>
</cp:coreProperties>
</file>