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D2F" w14:textId="16172164" w:rsidR="00CB2B64" w:rsidRPr="00711B46" w:rsidRDefault="00CB2B64" w:rsidP="00CB2B64">
      <w:pPr>
        <w:jc w:val="center"/>
        <w:rPr>
          <w:color w:val="000000"/>
          <w:kern w:val="2"/>
          <w:lang w:eastAsia="zh-CN"/>
        </w:rPr>
      </w:pPr>
      <w:r w:rsidRPr="00CB2B64">
        <w:rPr>
          <w:noProof/>
          <w:color w:val="000000"/>
          <w:lang w:eastAsia="uk-UA"/>
        </w:rPr>
        <w:drawing>
          <wp:inline distT="0" distB="0" distL="0" distR="0" wp14:anchorId="742B2B1D" wp14:editId="1FDDABDE">
            <wp:extent cx="485775" cy="657225"/>
            <wp:effectExtent l="0" t="0" r="0" b="0"/>
            <wp:docPr id="2758954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333D" w14:textId="77777777" w:rsidR="00CB2B64" w:rsidRPr="00711B46" w:rsidRDefault="00CB2B64" w:rsidP="00CB2B64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99489B9" w14:textId="6A5B7E63" w:rsidR="00CB2B64" w:rsidRPr="00711B46" w:rsidRDefault="00CB2B64" w:rsidP="00CB2B6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AD89" wp14:editId="7CD09E7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67250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4F4F5" w14:textId="77777777" w:rsidR="00CB2B64" w:rsidRPr="00711B46" w:rsidRDefault="00CB2B64" w:rsidP="00CB2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AD8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04F4F5" w14:textId="77777777" w:rsidR="00CB2B64" w:rsidRPr="00711B46" w:rsidRDefault="00CB2B64" w:rsidP="00CB2B64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42743A86" w14:textId="77777777" w:rsidR="00CB2B64" w:rsidRPr="00711B46" w:rsidRDefault="00CB2B64" w:rsidP="00CB2B64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FF608FB" w14:textId="4FB773F4" w:rsidR="00CB2B64" w:rsidRPr="00711B46" w:rsidRDefault="00CB2B64" w:rsidP="00CB2B64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4DA7C" wp14:editId="57721C6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5988572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6861E" w14:textId="77777777" w:rsidR="00CB2B64" w:rsidRPr="00711B46" w:rsidRDefault="00CB2B64" w:rsidP="00CB2B64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DA7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F06861E" w14:textId="77777777" w:rsidR="00CB2B64" w:rsidRPr="00711B46" w:rsidRDefault="00CB2B64" w:rsidP="00CB2B64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A302F" wp14:editId="738F515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968631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05781" w14:textId="1AE6351A" w:rsidR="00CB2B64" w:rsidRPr="00CB2B64" w:rsidRDefault="00CB2B64" w:rsidP="00CB2B6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302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A205781" w14:textId="1AE6351A" w:rsidR="00CB2B64" w:rsidRPr="00CB2B64" w:rsidRDefault="00CB2B64" w:rsidP="00CB2B6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</w:p>
    <w:p w14:paraId="1CC39160" w14:textId="77777777" w:rsidR="00CB2B64" w:rsidRPr="00711B46" w:rsidRDefault="00CB2B64" w:rsidP="00CB2B64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15ACE406" w14:textId="77777777" w:rsidR="00CB2B64" w:rsidRPr="00C57A0B" w:rsidRDefault="00CB2B64" w:rsidP="00CB2B64">
      <w:pPr>
        <w:ind w:right="5386"/>
        <w:jc w:val="both"/>
      </w:pPr>
    </w:p>
    <w:p w14:paraId="690C48FC" w14:textId="77777777" w:rsidR="007022F0" w:rsidRDefault="007022F0" w:rsidP="007022F0">
      <w:pPr>
        <w:ind w:right="5386"/>
        <w:jc w:val="both"/>
      </w:pPr>
      <w:r w:rsidRPr="00C71D6C">
        <w:rPr>
          <w:color w:val="000000"/>
        </w:rPr>
        <w:t xml:space="preserve">Про надання згоди на безоплатну передачу в комунальну власність Хмельницької </w:t>
      </w:r>
      <w:r>
        <w:rPr>
          <w:color w:val="000000"/>
        </w:rPr>
        <w:t xml:space="preserve">міської </w:t>
      </w:r>
      <w:r w:rsidRPr="00C71D6C">
        <w:rPr>
          <w:color w:val="000000"/>
        </w:rPr>
        <w:t xml:space="preserve">територіальної громади </w:t>
      </w:r>
      <w:r>
        <w:rPr>
          <w:color w:val="000000"/>
        </w:rPr>
        <w:t>індивідуально визначеного майна</w:t>
      </w:r>
    </w:p>
    <w:p w14:paraId="1758D413" w14:textId="77777777" w:rsidR="00157B68" w:rsidRDefault="00157B68" w:rsidP="006466F9">
      <w:pPr>
        <w:jc w:val="both"/>
      </w:pPr>
    </w:p>
    <w:p w14:paraId="45CC9F4A" w14:textId="77777777" w:rsidR="00157B68" w:rsidRDefault="00157B68" w:rsidP="006466F9">
      <w:pPr>
        <w:jc w:val="both"/>
      </w:pPr>
    </w:p>
    <w:p w14:paraId="5607B12C" w14:textId="77777777" w:rsidR="006466F9" w:rsidRDefault="007E43A7" w:rsidP="006466F9">
      <w:pPr>
        <w:ind w:firstLine="567"/>
        <w:jc w:val="both"/>
      </w:pPr>
      <w:r w:rsidRPr="006C62E2">
        <w:t>Розглянувши пропозицію виконавчого комітету Хмельницької міської ради,</w:t>
      </w:r>
      <w:r w:rsidR="00DA0073" w:rsidRPr="00EF66B3">
        <w:t xml:space="preserve"> </w:t>
      </w:r>
      <w:r w:rsidR="00FC2AB0" w:rsidRPr="00FC2AB0">
        <w:t>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із змінами,</w:t>
      </w:r>
      <w:r w:rsidR="00FC2AB0">
        <w:t xml:space="preserve"> </w:t>
      </w:r>
      <w:r w:rsidR="00DA0073" w:rsidRPr="00EF66B3">
        <w:t>міськ</w:t>
      </w:r>
      <w:r>
        <w:t xml:space="preserve">а </w:t>
      </w:r>
      <w:r w:rsidR="00DA0073" w:rsidRPr="00EF66B3">
        <w:t>рад</w:t>
      </w:r>
      <w:r>
        <w:t>а</w:t>
      </w:r>
    </w:p>
    <w:p w14:paraId="0024D648" w14:textId="77777777" w:rsidR="006466F9" w:rsidRDefault="006466F9" w:rsidP="006466F9">
      <w:pPr>
        <w:jc w:val="both"/>
      </w:pPr>
    </w:p>
    <w:p w14:paraId="203D2DD9" w14:textId="77777777" w:rsidR="00DA0073" w:rsidRPr="00814268" w:rsidRDefault="00DA0073" w:rsidP="006466F9">
      <w:pPr>
        <w:jc w:val="both"/>
      </w:pPr>
      <w:r w:rsidRPr="00814268">
        <w:t>ВИРІШИ</w:t>
      </w:r>
      <w:r w:rsidR="007E43A7">
        <w:t>ЛА</w:t>
      </w:r>
      <w:r w:rsidRPr="00814268">
        <w:t>:</w:t>
      </w:r>
    </w:p>
    <w:p w14:paraId="66149F52" w14:textId="77777777" w:rsidR="00DA0073" w:rsidRPr="00814268" w:rsidRDefault="00DA0073" w:rsidP="00D66A24">
      <w:pPr>
        <w:jc w:val="both"/>
      </w:pPr>
    </w:p>
    <w:p w14:paraId="4030EB93" w14:textId="77777777" w:rsidR="00EA2D27" w:rsidRPr="00F216EF" w:rsidRDefault="006466F9" w:rsidP="006466F9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1. </w:t>
      </w:r>
      <w:r w:rsidR="007E43A7">
        <w:rPr>
          <w:color w:val="000000"/>
          <w:shd w:val="clear" w:color="auto" w:fill="FFFFFF"/>
        </w:rPr>
        <w:t>Надати</w:t>
      </w:r>
      <w:r w:rsidR="00EA2D27" w:rsidRPr="00F216EF">
        <w:rPr>
          <w:color w:val="000000"/>
          <w:shd w:val="clear" w:color="auto" w:fill="FFFFFF"/>
        </w:rPr>
        <w:t xml:space="preserve"> згод</w:t>
      </w:r>
      <w:r w:rsidR="007E43A7">
        <w:rPr>
          <w:color w:val="000000"/>
          <w:shd w:val="clear" w:color="auto" w:fill="FFFFFF"/>
        </w:rPr>
        <w:t>у</w:t>
      </w:r>
      <w:r w:rsidR="00EA2D27" w:rsidRPr="00F216EF">
        <w:rPr>
          <w:color w:val="000000"/>
          <w:shd w:val="clear" w:color="auto" w:fill="FFFFFF"/>
        </w:rPr>
        <w:t xml:space="preserve"> </w:t>
      </w:r>
      <w:r w:rsidR="00FC2AB0">
        <w:rPr>
          <w:color w:val="000000"/>
          <w:shd w:val="clear" w:color="auto" w:fill="FFFFFF"/>
        </w:rPr>
        <w:t xml:space="preserve">ТОВ </w:t>
      </w:r>
      <w:r w:rsidR="00FC2AB0">
        <w:t xml:space="preserve">«Сучасні </w:t>
      </w:r>
      <w:r w:rsidR="00FC2AB0" w:rsidRPr="00EF66B3">
        <w:t>Вантажівки»</w:t>
      </w:r>
      <w:r w:rsidR="00FC2AB0">
        <w:rPr>
          <w:color w:val="000000"/>
          <w:shd w:val="clear" w:color="auto" w:fill="FFFFFF"/>
        </w:rPr>
        <w:t xml:space="preserve"> </w:t>
      </w:r>
      <w:r w:rsidR="00EA2D27" w:rsidRPr="00F216EF">
        <w:rPr>
          <w:color w:val="000000"/>
          <w:shd w:val="clear" w:color="auto" w:fill="FFFFFF"/>
        </w:rPr>
        <w:t xml:space="preserve">на безоплатну передачу в комунальну власність Хмельницької </w:t>
      </w:r>
      <w:r w:rsidR="00BE2642">
        <w:rPr>
          <w:color w:val="000000"/>
          <w:shd w:val="clear" w:color="auto" w:fill="FFFFFF"/>
        </w:rPr>
        <w:t xml:space="preserve">міської </w:t>
      </w:r>
      <w:r w:rsidR="00EA2D27" w:rsidRPr="00F216EF">
        <w:rPr>
          <w:color w:val="000000"/>
          <w:shd w:val="clear" w:color="auto" w:fill="FFFFFF"/>
        </w:rPr>
        <w:t xml:space="preserve">територіальної громади </w:t>
      </w:r>
      <w:r w:rsidR="00BE2642">
        <w:rPr>
          <w:color w:val="000000"/>
        </w:rPr>
        <w:t>пр</w:t>
      </w:r>
      <w:r w:rsidR="00FC2AB0">
        <w:rPr>
          <w:color w:val="000000"/>
        </w:rPr>
        <w:t>истрою</w:t>
      </w:r>
      <w:r w:rsidR="00EA2D27" w:rsidRPr="00F216EF">
        <w:rPr>
          <w:color w:val="000000"/>
        </w:rPr>
        <w:t xml:space="preserve"> приготування рідких реагентів ММ</w:t>
      </w:r>
      <w:r w:rsidR="00EA2D27" w:rsidRPr="00F216EF">
        <w:rPr>
          <w:color w:val="000000"/>
          <w:lang w:val="en-US"/>
        </w:rPr>
        <w:t>S</w:t>
      </w:r>
      <w:r w:rsidR="00EA2D27" w:rsidRPr="00F216EF">
        <w:rPr>
          <w:color w:val="000000"/>
        </w:rPr>
        <w:t xml:space="preserve"> 8.0. (код 8479820090)</w:t>
      </w:r>
      <w:r w:rsidR="00BE2642">
        <w:rPr>
          <w:color w:val="000000"/>
        </w:rPr>
        <w:t>,</w:t>
      </w:r>
      <w:r w:rsidR="00EA2D27" w:rsidRPr="00F216EF">
        <w:rPr>
          <w:color w:val="000000"/>
        </w:rPr>
        <w:t xml:space="preserve"> </w:t>
      </w:r>
      <w:r w:rsidR="00BE2642">
        <w:rPr>
          <w:color w:val="000000"/>
        </w:rPr>
        <w:t>в</w:t>
      </w:r>
      <w:r w:rsidR="00EA2D27" w:rsidRPr="00F216EF">
        <w:rPr>
          <w:color w:val="000000"/>
        </w:rPr>
        <w:t xml:space="preserve">иробник </w:t>
      </w:r>
      <w:r w:rsidR="00EA2D27" w:rsidRPr="00F216EF">
        <w:rPr>
          <w:color w:val="000000"/>
          <w:lang w:val="en-US"/>
        </w:rPr>
        <w:t>RASCO</w:t>
      </w:r>
      <w:r w:rsidR="00EA2D27" w:rsidRPr="00F216EF">
        <w:rPr>
          <w:color w:val="000000"/>
        </w:rPr>
        <w:t xml:space="preserve"> Хорватія.</w:t>
      </w:r>
    </w:p>
    <w:p w14:paraId="2FCA37A0" w14:textId="72AD477D" w:rsidR="007E43A7" w:rsidRPr="004B71E1" w:rsidRDefault="006466F9" w:rsidP="006466F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 </w:t>
      </w:r>
      <w:r w:rsidR="007E43A7" w:rsidRPr="004B71E1">
        <w:rPr>
          <w:color w:val="000000"/>
          <w:lang w:eastAsia="ru-RU"/>
        </w:rPr>
        <w:t>Відповідальність за виконанням рішення покласти на заступника міського голови - директора департаменту інфраструктури міста В.Новачка.</w:t>
      </w:r>
    </w:p>
    <w:p w14:paraId="7BC4CB10" w14:textId="77777777" w:rsidR="007E43A7" w:rsidRPr="004B71E1" w:rsidRDefault="006466F9" w:rsidP="006466F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 </w:t>
      </w:r>
      <w:r w:rsidR="007E43A7" w:rsidRPr="004B71E1">
        <w:rPr>
          <w:color w:val="000000"/>
          <w:lang w:eastAsia="ru-RU"/>
        </w:rPr>
        <w:t>Контроль за виконанням рішення покласти на комісію з питань роботи житлово-комунального господарства, приватизації та використання майна територіальної громади.</w:t>
      </w:r>
    </w:p>
    <w:p w14:paraId="47AF3221" w14:textId="77777777" w:rsidR="006466F9" w:rsidRDefault="006466F9" w:rsidP="006466F9">
      <w:pPr>
        <w:jc w:val="both"/>
      </w:pPr>
    </w:p>
    <w:p w14:paraId="2722E5A5" w14:textId="77777777" w:rsidR="006466F9" w:rsidRDefault="006466F9" w:rsidP="006466F9">
      <w:pPr>
        <w:jc w:val="both"/>
      </w:pPr>
    </w:p>
    <w:p w14:paraId="00D0B3A0" w14:textId="77777777" w:rsidR="006466F9" w:rsidRDefault="006466F9" w:rsidP="006466F9">
      <w:pPr>
        <w:jc w:val="both"/>
      </w:pPr>
    </w:p>
    <w:p w14:paraId="6187BBF1" w14:textId="77777777" w:rsidR="008251B2" w:rsidRDefault="00A678A0" w:rsidP="006466F9">
      <w:pPr>
        <w:jc w:val="both"/>
      </w:pPr>
      <w:r w:rsidRPr="00CA47AC">
        <w:t>Міський голова</w:t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="00AF647B">
        <w:tab/>
      </w:r>
      <w:r w:rsidR="00AF647B">
        <w:tab/>
      </w:r>
      <w:r w:rsidR="00AF647B">
        <w:tab/>
      </w:r>
      <w:r w:rsidRPr="00CA47AC">
        <w:t>Олександр</w:t>
      </w:r>
      <w:r w:rsidR="007022F0">
        <w:t xml:space="preserve"> </w:t>
      </w:r>
      <w:r w:rsidRPr="00CA47AC">
        <w:t>СИМЧИШИН</w:t>
      </w:r>
    </w:p>
    <w:sectPr w:rsidR="008251B2" w:rsidSect="006466F9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36F"/>
    <w:multiLevelType w:val="hybridMultilevel"/>
    <w:tmpl w:val="78C8F934"/>
    <w:lvl w:ilvl="0" w:tplc="203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F3462"/>
    <w:multiLevelType w:val="hybridMultilevel"/>
    <w:tmpl w:val="715C3AE8"/>
    <w:lvl w:ilvl="0" w:tplc="FBF6C0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7583"/>
    <w:multiLevelType w:val="hybridMultilevel"/>
    <w:tmpl w:val="EA20609C"/>
    <w:lvl w:ilvl="0" w:tplc="496E7940">
      <w:start w:val="1"/>
      <w:numFmt w:val="decimal"/>
      <w:lvlText w:val="%1."/>
      <w:lvlJc w:val="left"/>
      <w:pPr>
        <w:ind w:left="927" w:hanging="360"/>
      </w:pPr>
      <w:rPr>
        <w:rFonts w:hint="default"/>
        <w:color w:val="252B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32185">
    <w:abstractNumId w:val="12"/>
  </w:num>
  <w:num w:numId="2" w16cid:durableId="1876309913">
    <w:abstractNumId w:val="25"/>
  </w:num>
  <w:num w:numId="3" w16cid:durableId="880048156">
    <w:abstractNumId w:val="17"/>
  </w:num>
  <w:num w:numId="4" w16cid:durableId="414519255">
    <w:abstractNumId w:val="16"/>
  </w:num>
  <w:num w:numId="5" w16cid:durableId="1620069579">
    <w:abstractNumId w:val="8"/>
  </w:num>
  <w:num w:numId="6" w16cid:durableId="1385442836">
    <w:abstractNumId w:val="9"/>
  </w:num>
  <w:num w:numId="7" w16cid:durableId="1917977362">
    <w:abstractNumId w:val="19"/>
  </w:num>
  <w:num w:numId="8" w16cid:durableId="1751148750">
    <w:abstractNumId w:val="20"/>
  </w:num>
  <w:num w:numId="9" w16cid:durableId="118889063">
    <w:abstractNumId w:val="14"/>
  </w:num>
  <w:num w:numId="10" w16cid:durableId="207840882">
    <w:abstractNumId w:val="5"/>
  </w:num>
  <w:num w:numId="11" w16cid:durableId="1957133608">
    <w:abstractNumId w:val="26"/>
  </w:num>
  <w:num w:numId="12" w16cid:durableId="839151099">
    <w:abstractNumId w:val="24"/>
  </w:num>
  <w:num w:numId="13" w16cid:durableId="1945720134">
    <w:abstractNumId w:val="22"/>
  </w:num>
  <w:num w:numId="14" w16cid:durableId="950674169">
    <w:abstractNumId w:val="24"/>
    <w:lvlOverride w:ilvl="0">
      <w:startOverride w:val="1"/>
    </w:lvlOverride>
  </w:num>
  <w:num w:numId="15" w16cid:durableId="1617710049">
    <w:abstractNumId w:val="22"/>
    <w:lvlOverride w:ilvl="0">
      <w:startOverride w:val="5"/>
    </w:lvlOverride>
  </w:num>
  <w:num w:numId="16" w16cid:durableId="1098790864">
    <w:abstractNumId w:val="0"/>
  </w:num>
  <w:num w:numId="17" w16cid:durableId="2007394759">
    <w:abstractNumId w:val="1"/>
  </w:num>
  <w:num w:numId="18" w16cid:durableId="1180461880">
    <w:abstractNumId w:val="2"/>
  </w:num>
  <w:num w:numId="19" w16cid:durableId="495342654">
    <w:abstractNumId w:val="3"/>
  </w:num>
  <w:num w:numId="20" w16cid:durableId="148255329">
    <w:abstractNumId w:val="4"/>
  </w:num>
  <w:num w:numId="21" w16cid:durableId="1645624286">
    <w:abstractNumId w:val="18"/>
  </w:num>
  <w:num w:numId="22" w16cid:durableId="1801000403">
    <w:abstractNumId w:val="11"/>
  </w:num>
  <w:num w:numId="23" w16cid:durableId="2109881739">
    <w:abstractNumId w:val="10"/>
  </w:num>
  <w:num w:numId="24" w16cid:durableId="1232620892">
    <w:abstractNumId w:val="7"/>
  </w:num>
  <w:num w:numId="25" w16cid:durableId="71202402">
    <w:abstractNumId w:val="23"/>
  </w:num>
  <w:num w:numId="26" w16cid:durableId="1687976179">
    <w:abstractNumId w:val="6"/>
  </w:num>
  <w:num w:numId="27" w16cid:durableId="1107384937">
    <w:abstractNumId w:val="15"/>
  </w:num>
  <w:num w:numId="28" w16cid:durableId="1102722605">
    <w:abstractNumId w:val="13"/>
  </w:num>
  <w:num w:numId="29" w16cid:durableId="3440951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3C98"/>
    <w:rsid w:val="00003DDF"/>
    <w:rsid w:val="00026040"/>
    <w:rsid w:val="000319B0"/>
    <w:rsid w:val="0003255C"/>
    <w:rsid w:val="00047EB9"/>
    <w:rsid w:val="00053CF6"/>
    <w:rsid w:val="0005476E"/>
    <w:rsid w:val="00055D2B"/>
    <w:rsid w:val="00057623"/>
    <w:rsid w:val="00057ED0"/>
    <w:rsid w:val="000627A8"/>
    <w:rsid w:val="00062C65"/>
    <w:rsid w:val="00066048"/>
    <w:rsid w:val="00070E4F"/>
    <w:rsid w:val="00074971"/>
    <w:rsid w:val="000759A0"/>
    <w:rsid w:val="00076A03"/>
    <w:rsid w:val="00086FF7"/>
    <w:rsid w:val="0009070B"/>
    <w:rsid w:val="00091521"/>
    <w:rsid w:val="000A0780"/>
    <w:rsid w:val="000A08B9"/>
    <w:rsid w:val="000A1FB8"/>
    <w:rsid w:val="000A526B"/>
    <w:rsid w:val="000B2BDE"/>
    <w:rsid w:val="000B75B3"/>
    <w:rsid w:val="000B7A83"/>
    <w:rsid w:val="000C326C"/>
    <w:rsid w:val="000D0D3B"/>
    <w:rsid w:val="000D3640"/>
    <w:rsid w:val="000E17DB"/>
    <w:rsid w:val="00110028"/>
    <w:rsid w:val="00113294"/>
    <w:rsid w:val="00114111"/>
    <w:rsid w:val="00114435"/>
    <w:rsid w:val="00121A14"/>
    <w:rsid w:val="001227A0"/>
    <w:rsid w:val="00122E2D"/>
    <w:rsid w:val="00123C4B"/>
    <w:rsid w:val="00132C48"/>
    <w:rsid w:val="001332B7"/>
    <w:rsid w:val="001363ED"/>
    <w:rsid w:val="00136A93"/>
    <w:rsid w:val="001404AA"/>
    <w:rsid w:val="00157B68"/>
    <w:rsid w:val="00166EDD"/>
    <w:rsid w:val="00170410"/>
    <w:rsid w:val="001724FF"/>
    <w:rsid w:val="00172F73"/>
    <w:rsid w:val="00177AFE"/>
    <w:rsid w:val="00180ACF"/>
    <w:rsid w:val="001861CC"/>
    <w:rsid w:val="001900B3"/>
    <w:rsid w:val="00195B85"/>
    <w:rsid w:val="001A215F"/>
    <w:rsid w:val="001A265A"/>
    <w:rsid w:val="001A2A01"/>
    <w:rsid w:val="001B127E"/>
    <w:rsid w:val="001B3440"/>
    <w:rsid w:val="001B5450"/>
    <w:rsid w:val="001B76C8"/>
    <w:rsid w:val="001C0EA0"/>
    <w:rsid w:val="001C6984"/>
    <w:rsid w:val="001D0FBD"/>
    <w:rsid w:val="001D245C"/>
    <w:rsid w:val="001D2557"/>
    <w:rsid w:val="001D387E"/>
    <w:rsid w:val="001D4846"/>
    <w:rsid w:val="001D4BD0"/>
    <w:rsid w:val="001F017E"/>
    <w:rsid w:val="001F3616"/>
    <w:rsid w:val="001F4561"/>
    <w:rsid w:val="001F6662"/>
    <w:rsid w:val="002007D7"/>
    <w:rsid w:val="00206A56"/>
    <w:rsid w:val="00215BDB"/>
    <w:rsid w:val="0023180D"/>
    <w:rsid w:val="002424CF"/>
    <w:rsid w:val="002474A5"/>
    <w:rsid w:val="00250817"/>
    <w:rsid w:val="00261958"/>
    <w:rsid w:val="0026307E"/>
    <w:rsid w:val="00267EE9"/>
    <w:rsid w:val="00270031"/>
    <w:rsid w:val="00275804"/>
    <w:rsid w:val="002812B2"/>
    <w:rsid w:val="002854A2"/>
    <w:rsid w:val="00291A30"/>
    <w:rsid w:val="00294CD1"/>
    <w:rsid w:val="0029789E"/>
    <w:rsid w:val="002A1437"/>
    <w:rsid w:val="002B28AD"/>
    <w:rsid w:val="002B71EE"/>
    <w:rsid w:val="002B77A8"/>
    <w:rsid w:val="002C19CF"/>
    <w:rsid w:val="002C51FC"/>
    <w:rsid w:val="002C62D9"/>
    <w:rsid w:val="002D1DC5"/>
    <w:rsid w:val="002D40DC"/>
    <w:rsid w:val="002D4892"/>
    <w:rsid w:val="002D6579"/>
    <w:rsid w:val="002E4D1B"/>
    <w:rsid w:val="002E78F3"/>
    <w:rsid w:val="002F27D0"/>
    <w:rsid w:val="002F6F01"/>
    <w:rsid w:val="00306FD0"/>
    <w:rsid w:val="00312155"/>
    <w:rsid w:val="00316EDE"/>
    <w:rsid w:val="00322867"/>
    <w:rsid w:val="0032312B"/>
    <w:rsid w:val="00330D1B"/>
    <w:rsid w:val="00333C24"/>
    <w:rsid w:val="00334849"/>
    <w:rsid w:val="00337639"/>
    <w:rsid w:val="00337D4D"/>
    <w:rsid w:val="00340257"/>
    <w:rsid w:val="0034190D"/>
    <w:rsid w:val="00345E67"/>
    <w:rsid w:val="00347DDE"/>
    <w:rsid w:val="00357182"/>
    <w:rsid w:val="00357FA9"/>
    <w:rsid w:val="00360C0C"/>
    <w:rsid w:val="00373BAE"/>
    <w:rsid w:val="00382CA1"/>
    <w:rsid w:val="00385C67"/>
    <w:rsid w:val="003864EC"/>
    <w:rsid w:val="00390A5C"/>
    <w:rsid w:val="00393C47"/>
    <w:rsid w:val="0039405B"/>
    <w:rsid w:val="003A1498"/>
    <w:rsid w:val="003A3BB8"/>
    <w:rsid w:val="003A67C4"/>
    <w:rsid w:val="003A692B"/>
    <w:rsid w:val="003B46CC"/>
    <w:rsid w:val="003B483A"/>
    <w:rsid w:val="003B4969"/>
    <w:rsid w:val="003B63AE"/>
    <w:rsid w:val="003C36F1"/>
    <w:rsid w:val="003C3DD6"/>
    <w:rsid w:val="003D4B97"/>
    <w:rsid w:val="003D7318"/>
    <w:rsid w:val="003D7987"/>
    <w:rsid w:val="003E32CB"/>
    <w:rsid w:val="003E446E"/>
    <w:rsid w:val="003E599C"/>
    <w:rsid w:val="003F1181"/>
    <w:rsid w:val="003F451A"/>
    <w:rsid w:val="004057CD"/>
    <w:rsid w:val="00407282"/>
    <w:rsid w:val="00415CC0"/>
    <w:rsid w:val="0041742E"/>
    <w:rsid w:val="00424F10"/>
    <w:rsid w:val="00425A90"/>
    <w:rsid w:val="004319EE"/>
    <w:rsid w:val="004417CA"/>
    <w:rsid w:val="00442936"/>
    <w:rsid w:val="004435B0"/>
    <w:rsid w:val="00452A0B"/>
    <w:rsid w:val="004611EA"/>
    <w:rsid w:val="00461F51"/>
    <w:rsid w:val="00470C53"/>
    <w:rsid w:val="00470ED9"/>
    <w:rsid w:val="004766CC"/>
    <w:rsid w:val="00484404"/>
    <w:rsid w:val="004872B4"/>
    <w:rsid w:val="00487A0C"/>
    <w:rsid w:val="00487F25"/>
    <w:rsid w:val="00490157"/>
    <w:rsid w:val="004A3D55"/>
    <w:rsid w:val="004C5305"/>
    <w:rsid w:val="004D01FD"/>
    <w:rsid w:val="004D6366"/>
    <w:rsid w:val="004D7368"/>
    <w:rsid w:val="004E4D03"/>
    <w:rsid w:val="004F0C9D"/>
    <w:rsid w:val="004F2659"/>
    <w:rsid w:val="00510B52"/>
    <w:rsid w:val="0051753C"/>
    <w:rsid w:val="00527AC9"/>
    <w:rsid w:val="005331CB"/>
    <w:rsid w:val="005430EB"/>
    <w:rsid w:val="005436E8"/>
    <w:rsid w:val="005533DB"/>
    <w:rsid w:val="00553CD5"/>
    <w:rsid w:val="00554C97"/>
    <w:rsid w:val="00560964"/>
    <w:rsid w:val="00562FD0"/>
    <w:rsid w:val="00565665"/>
    <w:rsid w:val="00572224"/>
    <w:rsid w:val="005803DE"/>
    <w:rsid w:val="005851D5"/>
    <w:rsid w:val="00587599"/>
    <w:rsid w:val="00587665"/>
    <w:rsid w:val="005A32F1"/>
    <w:rsid w:val="005A52EF"/>
    <w:rsid w:val="005A68E2"/>
    <w:rsid w:val="005A6E4F"/>
    <w:rsid w:val="005B0FCD"/>
    <w:rsid w:val="005C6067"/>
    <w:rsid w:val="005D4809"/>
    <w:rsid w:val="005D5FCB"/>
    <w:rsid w:val="005E432A"/>
    <w:rsid w:val="005F0F70"/>
    <w:rsid w:val="00606FB9"/>
    <w:rsid w:val="00620D21"/>
    <w:rsid w:val="00624B71"/>
    <w:rsid w:val="00637524"/>
    <w:rsid w:val="006378C2"/>
    <w:rsid w:val="00644CF1"/>
    <w:rsid w:val="00645929"/>
    <w:rsid w:val="006466F9"/>
    <w:rsid w:val="006467CA"/>
    <w:rsid w:val="00650DFD"/>
    <w:rsid w:val="00650E56"/>
    <w:rsid w:val="00651B61"/>
    <w:rsid w:val="006537DA"/>
    <w:rsid w:val="006613EA"/>
    <w:rsid w:val="00667D00"/>
    <w:rsid w:val="00677EBA"/>
    <w:rsid w:val="006821B7"/>
    <w:rsid w:val="00685180"/>
    <w:rsid w:val="006906A5"/>
    <w:rsid w:val="00692824"/>
    <w:rsid w:val="00694914"/>
    <w:rsid w:val="006A73CC"/>
    <w:rsid w:val="006B18C8"/>
    <w:rsid w:val="006B4C92"/>
    <w:rsid w:val="006C7E0C"/>
    <w:rsid w:val="006D3AC3"/>
    <w:rsid w:val="006D5ED5"/>
    <w:rsid w:val="006E1C19"/>
    <w:rsid w:val="006F129E"/>
    <w:rsid w:val="006F17BF"/>
    <w:rsid w:val="006F31A6"/>
    <w:rsid w:val="007022F0"/>
    <w:rsid w:val="007069B5"/>
    <w:rsid w:val="00710A42"/>
    <w:rsid w:val="00715EDC"/>
    <w:rsid w:val="00716669"/>
    <w:rsid w:val="007240D9"/>
    <w:rsid w:val="007279F2"/>
    <w:rsid w:val="00744583"/>
    <w:rsid w:val="00744DD8"/>
    <w:rsid w:val="007538D8"/>
    <w:rsid w:val="00755400"/>
    <w:rsid w:val="007647E4"/>
    <w:rsid w:val="007700F8"/>
    <w:rsid w:val="00770837"/>
    <w:rsid w:val="0077540B"/>
    <w:rsid w:val="00777FE7"/>
    <w:rsid w:val="00783BF3"/>
    <w:rsid w:val="00785DE9"/>
    <w:rsid w:val="00787839"/>
    <w:rsid w:val="007A1F20"/>
    <w:rsid w:val="007A36C5"/>
    <w:rsid w:val="007A5188"/>
    <w:rsid w:val="007B551E"/>
    <w:rsid w:val="007B6890"/>
    <w:rsid w:val="007B710B"/>
    <w:rsid w:val="007C2ABA"/>
    <w:rsid w:val="007C6A05"/>
    <w:rsid w:val="007D170D"/>
    <w:rsid w:val="007D642A"/>
    <w:rsid w:val="007D68DF"/>
    <w:rsid w:val="007E43A7"/>
    <w:rsid w:val="007E7569"/>
    <w:rsid w:val="007F12B2"/>
    <w:rsid w:val="007F3FA0"/>
    <w:rsid w:val="007F6AFD"/>
    <w:rsid w:val="00800F77"/>
    <w:rsid w:val="00804C09"/>
    <w:rsid w:val="0080618B"/>
    <w:rsid w:val="00807778"/>
    <w:rsid w:val="00811992"/>
    <w:rsid w:val="00814268"/>
    <w:rsid w:val="00815182"/>
    <w:rsid w:val="008251B2"/>
    <w:rsid w:val="00826C34"/>
    <w:rsid w:val="00831CB6"/>
    <w:rsid w:val="00832692"/>
    <w:rsid w:val="00844BEC"/>
    <w:rsid w:val="008465AB"/>
    <w:rsid w:val="00846F9E"/>
    <w:rsid w:val="00851264"/>
    <w:rsid w:val="00867891"/>
    <w:rsid w:val="008A0ED7"/>
    <w:rsid w:val="008A2CFE"/>
    <w:rsid w:val="008A7D5C"/>
    <w:rsid w:val="008C60CC"/>
    <w:rsid w:val="008D480D"/>
    <w:rsid w:val="008E5DB6"/>
    <w:rsid w:val="008E718F"/>
    <w:rsid w:val="008F1AA5"/>
    <w:rsid w:val="008F26DF"/>
    <w:rsid w:val="00907085"/>
    <w:rsid w:val="00912FD4"/>
    <w:rsid w:val="0091572D"/>
    <w:rsid w:val="009243A4"/>
    <w:rsid w:val="00930AA6"/>
    <w:rsid w:val="00941805"/>
    <w:rsid w:val="009462F1"/>
    <w:rsid w:val="00950853"/>
    <w:rsid w:val="00951925"/>
    <w:rsid w:val="00952B3A"/>
    <w:rsid w:val="0095365C"/>
    <w:rsid w:val="00954627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1FC3"/>
    <w:rsid w:val="00984B91"/>
    <w:rsid w:val="0099604E"/>
    <w:rsid w:val="009A0172"/>
    <w:rsid w:val="009A54E8"/>
    <w:rsid w:val="009D4D8A"/>
    <w:rsid w:val="009D5024"/>
    <w:rsid w:val="009D6025"/>
    <w:rsid w:val="009D6AAB"/>
    <w:rsid w:val="009E0EFC"/>
    <w:rsid w:val="009E5270"/>
    <w:rsid w:val="009F29B4"/>
    <w:rsid w:val="00A0031F"/>
    <w:rsid w:val="00A137F6"/>
    <w:rsid w:val="00A17583"/>
    <w:rsid w:val="00A20883"/>
    <w:rsid w:val="00A20B7B"/>
    <w:rsid w:val="00A24ABD"/>
    <w:rsid w:val="00A268B1"/>
    <w:rsid w:val="00A30CF6"/>
    <w:rsid w:val="00A373DC"/>
    <w:rsid w:val="00A4025C"/>
    <w:rsid w:val="00A40450"/>
    <w:rsid w:val="00A43DF3"/>
    <w:rsid w:val="00A440EA"/>
    <w:rsid w:val="00A44157"/>
    <w:rsid w:val="00A441A7"/>
    <w:rsid w:val="00A44816"/>
    <w:rsid w:val="00A45B3F"/>
    <w:rsid w:val="00A465A9"/>
    <w:rsid w:val="00A50094"/>
    <w:rsid w:val="00A51BC0"/>
    <w:rsid w:val="00A5562D"/>
    <w:rsid w:val="00A63DF8"/>
    <w:rsid w:val="00A65BA7"/>
    <w:rsid w:val="00A65F6C"/>
    <w:rsid w:val="00A678A0"/>
    <w:rsid w:val="00A72CAB"/>
    <w:rsid w:val="00A72EEE"/>
    <w:rsid w:val="00A7431D"/>
    <w:rsid w:val="00A74804"/>
    <w:rsid w:val="00A74F13"/>
    <w:rsid w:val="00A815B4"/>
    <w:rsid w:val="00A833FB"/>
    <w:rsid w:val="00A8437C"/>
    <w:rsid w:val="00A93C13"/>
    <w:rsid w:val="00A96349"/>
    <w:rsid w:val="00A96969"/>
    <w:rsid w:val="00AA5A29"/>
    <w:rsid w:val="00AB5C24"/>
    <w:rsid w:val="00AC40BE"/>
    <w:rsid w:val="00AD17C2"/>
    <w:rsid w:val="00AD5F7F"/>
    <w:rsid w:val="00AE45F3"/>
    <w:rsid w:val="00AE464A"/>
    <w:rsid w:val="00AF038D"/>
    <w:rsid w:val="00AF1260"/>
    <w:rsid w:val="00AF3262"/>
    <w:rsid w:val="00AF414B"/>
    <w:rsid w:val="00AF5C0D"/>
    <w:rsid w:val="00AF5DDE"/>
    <w:rsid w:val="00AF647B"/>
    <w:rsid w:val="00AF6D3B"/>
    <w:rsid w:val="00B0172A"/>
    <w:rsid w:val="00B05654"/>
    <w:rsid w:val="00B14093"/>
    <w:rsid w:val="00B26B24"/>
    <w:rsid w:val="00B31290"/>
    <w:rsid w:val="00B3531B"/>
    <w:rsid w:val="00B41567"/>
    <w:rsid w:val="00B45C6E"/>
    <w:rsid w:val="00B52627"/>
    <w:rsid w:val="00B5326E"/>
    <w:rsid w:val="00B534E8"/>
    <w:rsid w:val="00B60A1F"/>
    <w:rsid w:val="00B641C7"/>
    <w:rsid w:val="00B722BA"/>
    <w:rsid w:val="00B77C01"/>
    <w:rsid w:val="00B80275"/>
    <w:rsid w:val="00B915B5"/>
    <w:rsid w:val="00B96647"/>
    <w:rsid w:val="00BA419F"/>
    <w:rsid w:val="00BB62AE"/>
    <w:rsid w:val="00BB67D2"/>
    <w:rsid w:val="00BB7473"/>
    <w:rsid w:val="00BC1B40"/>
    <w:rsid w:val="00BC5EA1"/>
    <w:rsid w:val="00BD6778"/>
    <w:rsid w:val="00BE1691"/>
    <w:rsid w:val="00BE1F73"/>
    <w:rsid w:val="00BE2642"/>
    <w:rsid w:val="00BE27D9"/>
    <w:rsid w:val="00BE3631"/>
    <w:rsid w:val="00BF737E"/>
    <w:rsid w:val="00C01721"/>
    <w:rsid w:val="00C046FE"/>
    <w:rsid w:val="00C14EE5"/>
    <w:rsid w:val="00C17C72"/>
    <w:rsid w:val="00C212DC"/>
    <w:rsid w:val="00C25A45"/>
    <w:rsid w:val="00C27961"/>
    <w:rsid w:val="00C32110"/>
    <w:rsid w:val="00C34A13"/>
    <w:rsid w:val="00C34DEC"/>
    <w:rsid w:val="00C36DF0"/>
    <w:rsid w:val="00C4681B"/>
    <w:rsid w:val="00C51232"/>
    <w:rsid w:val="00C53410"/>
    <w:rsid w:val="00C675F3"/>
    <w:rsid w:val="00C710DF"/>
    <w:rsid w:val="00C75165"/>
    <w:rsid w:val="00C8231A"/>
    <w:rsid w:val="00C8469E"/>
    <w:rsid w:val="00C9178C"/>
    <w:rsid w:val="00C9772E"/>
    <w:rsid w:val="00CA3A8B"/>
    <w:rsid w:val="00CA4F63"/>
    <w:rsid w:val="00CA578F"/>
    <w:rsid w:val="00CB021F"/>
    <w:rsid w:val="00CB1D91"/>
    <w:rsid w:val="00CB2B64"/>
    <w:rsid w:val="00CC017A"/>
    <w:rsid w:val="00CC0E88"/>
    <w:rsid w:val="00CC2524"/>
    <w:rsid w:val="00CC59E8"/>
    <w:rsid w:val="00CE40ED"/>
    <w:rsid w:val="00CE4F96"/>
    <w:rsid w:val="00CF5ACF"/>
    <w:rsid w:val="00D05D9C"/>
    <w:rsid w:val="00D06F00"/>
    <w:rsid w:val="00D23F50"/>
    <w:rsid w:val="00D2702C"/>
    <w:rsid w:val="00D311E6"/>
    <w:rsid w:val="00D32AF1"/>
    <w:rsid w:val="00D35B54"/>
    <w:rsid w:val="00D44448"/>
    <w:rsid w:val="00D61B76"/>
    <w:rsid w:val="00D65719"/>
    <w:rsid w:val="00D66A24"/>
    <w:rsid w:val="00D713FE"/>
    <w:rsid w:val="00D719D5"/>
    <w:rsid w:val="00D76E47"/>
    <w:rsid w:val="00D805D2"/>
    <w:rsid w:val="00D93FBD"/>
    <w:rsid w:val="00DA0073"/>
    <w:rsid w:val="00DA261A"/>
    <w:rsid w:val="00DA49C9"/>
    <w:rsid w:val="00DB0151"/>
    <w:rsid w:val="00DB1445"/>
    <w:rsid w:val="00DB513D"/>
    <w:rsid w:val="00DC6C7B"/>
    <w:rsid w:val="00DD3BA2"/>
    <w:rsid w:val="00DE04AD"/>
    <w:rsid w:val="00DE69EC"/>
    <w:rsid w:val="00DE7196"/>
    <w:rsid w:val="00E0783A"/>
    <w:rsid w:val="00E35123"/>
    <w:rsid w:val="00E37B99"/>
    <w:rsid w:val="00E527CC"/>
    <w:rsid w:val="00E5585A"/>
    <w:rsid w:val="00E5769A"/>
    <w:rsid w:val="00E60207"/>
    <w:rsid w:val="00E64AD2"/>
    <w:rsid w:val="00E67D56"/>
    <w:rsid w:val="00E7674D"/>
    <w:rsid w:val="00E87020"/>
    <w:rsid w:val="00E9224A"/>
    <w:rsid w:val="00EA17C0"/>
    <w:rsid w:val="00EA2D27"/>
    <w:rsid w:val="00EB4F10"/>
    <w:rsid w:val="00EC5EE7"/>
    <w:rsid w:val="00ED789E"/>
    <w:rsid w:val="00EE17A4"/>
    <w:rsid w:val="00EF5B2C"/>
    <w:rsid w:val="00EF66B3"/>
    <w:rsid w:val="00EF7931"/>
    <w:rsid w:val="00F00087"/>
    <w:rsid w:val="00F0125F"/>
    <w:rsid w:val="00F014B5"/>
    <w:rsid w:val="00F03332"/>
    <w:rsid w:val="00F03A2C"/>
    <w:rsid w:val="00F03D20"/>
    <w:rsid w:val="00F10BA7"/>
    <w:rsid w:val="00F110A8"/>
    <w:rsid w:val="00F216EF"/>
    <w:rsid w:val="00F31738"/>
    <w:rsid w:val="00F35AC3"/>
    <w:rsid w:val="00F370DB"/>
    <w:rsid w:val="00F627AC"/>
    <w:rsid w:val="00F6491E"/>
    <w:rsid w:val="00F71047"/>
    <w:rsid w:val="00F71B35"/>
    <w:rsid w:val="00F7357C"/>
    <w:rsid w:val="00F7428E"/>
    <w:rsid w:val="00F74580"/>
    <w:rsid w:val="00F77ADC"/>
    <w:rsid w:val="00F82C51"/>
    <w:rsid w:val="00F9215A"/>
    <w:rsid w:val="00F92F19"/>
    <w:rsid w:val="00FA034A"/>
    <w:rsid w:val="00FA3617"/>
    <w:rsid w:val="00FA4C35"/>
    <w:rsid w:val="00FA6F77"/>
    <w:rsid w:val="00FA7918"/>
    <w:rsid w:val="00FB42FA"/>
    <w:rsid w:val="00FC2AB0"/>
    <w:rsid w:val="00FC3453"/>
    <w:rsid w:val="00FC69B9"/>
    <w:rsid w:val="00FD113F"/>
    <w:rsid w:val="00FD2A46"/>
    <w:rsid w:val="00FE1128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B071DC"/>
  <w15:chartTrackingRefBased/>
  <w15:docId w15:val="{8D3E3B90-E077-414E-B468-25D6B53E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Вміст таблиці"/>
    <w:basedOn w:val="a"/>
    <w:rsid w:val="00A72EE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20">
    <w:name w:val="Основной текст (2)"/>
    <w:rsid w:val="00A67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tejustify">
    <w:name w:val="rtejustify"/>
    <w:basedOn w:val="a"/>
    <w:rsid w:val="007E43A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3</cp:revision>
  <cp:lastPrinted>2023-11-13T09:32:00Z</cp:lastPrinted>
  <dcterms:created xsi:type="dcterms:W3CDTF">2024-01-02T14:43:00Z</dcterms:created>
  <dcterms:modified xsi:type="dcterms:W3CDTF">2024-01-02T15:05:00Z</dcterms:modified>
</cp:coreProperties>
</file>